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1AA5" w14:textId="2C502585" w:rsidR="002D5121" w:rsidRDefault="002D5121">
      <w:pPr>
        <w:spacing w:after="0" w:line="240" w:lineRule="auto"/>
        <w:rPr>
          <w:rFonts w:ascii="Arial" w:eastAsia="Calibri" w:hAnsi="Arial" w:cs="Arial"/>
          <w:lang w:eastAsia="zh-CN"/>
        </w:rPr>
      </w:pPr>
    </w:p>
    <w:p w14:paraId="605A79B5" w14:textId="77777777" w:rsidR="00BE449C" w:rsidRDefault="00BE449C">
      <w:pPr>
        <w:spacing w:after="0" w:line="240" w:lineRule="auto"/>
        <w:rPr>
          <w:rFonts w:ascii="Arial" w:eastAsia="Calibri" w:hAnsi="Arial" w:cs="Arial"/>
          <w:lang w:eastAsia="zh-CN"/>
        </w:rPr>
      </w:pPr>
    </w:p>
    <w:p w14:paraId="2472670F" w14:textId="77777777" w:rsidR="00BE449C" w:rsidRDefault="00BE449C" w:rsidP="00BE449C">
      <w:pPr>
        <w:spacing w:after="0" w:line="360" w:lineRule="auto"/>
        <w:rPr>
          <w:rFonts w:ascii="Arial" w:eastAsia="Calibri" w:hAnsi="Arial" w:cs="Arial"/>
          <w:lang w:eastAsia="zh-CN"/>
        </w:rPr>
      </w:pPr>
    </w:p>
    <w:p w14:paraId="3E229345" w14:textId="17839BBD" w:rsidR="002D5121" w:rsidRDefault="002D5121" w:rsidP="008713D4">
      <w:pPr>
        <w:pStyle w:val="SemEspaamento"/>
        <w:spacing w:line="360" w:lineRule="auto"/>
        <w:jc w:val="center"/>
        <w:rPr>
          <w:rFonts w:ascii="Arial" w:hAnsi="Arial" w:cs="Arial"/>
          <w:b/>
          <w:bCs/>
        </w:rPr>
      </w:pPr>
      <w:r w:rsidRPr="002D5121">
        <w:rPr>
          <w:rFonts w:ascii="Arial" w:hAnsi="Arial" w:cs="Arial"/>
          <w:b/>
          <w:bCs/>
        </w:rPr>
        <w:t>AVISO DE SUSPENSÃO DO EDITAL DE CHAMAMENTO PÚBLICO PARA</w:t>
      </w:r>
    </w:p>
    <w:p w14:paraId="1ACE1458" w14:textId="60F54A9D" w:rsidR="002D5121" w:rsidRPr="002D5121" w:rsidRDefault="002D5121" w:rsidP="008713D4">
      <w:pPr>
        <w:pStyle w:val="SemEspaamento"/>
        <w:spacing w:line="360" w:lineRule="auto"/>
        <w:jc w:val="center"/>
        <w:rPr>
          <w:rFonts w:ascii="Arial" w:hAnsi="Arial" w:cs="Arial"/>
          <w:b/>
          <w:bCs/>
        </w:rPr>
      </w:pPr>
      <w:r w:rsidRPr="002D5121">
        <w:rPr>
          <w:rFonts w:ascii="Arial" w:hAnsi="Arial" w:cs="Arial"/>
          <w:b/>
          <w:bCs/>
        </w:rPr>
        <w:t>REPASSE DE</w:t>
      </w:r>
      <w:r>
        <w:rPr>
          <w:rFonts w:ascii="Arial" w:hAnsi="Arial" w:cs="Arial"/>
          <w:b/>
          <w:bCs/>
        </w:rPr>
        <w:t xml:space="preserve"> </w:t>
      </w:r>
      <w:r w:rsidRPr="002D5121">
        <w:rPr>
          <w:rFonts w:ascii="Arial" w:hAnsi="Arial" w:cs="Arial"/>
          <w:b/>
          <w:bCs/>
        </w:rPr>
        <w:t>RECURSOS Nº 009/2023/ PMJ</w:t>
      </w:r>
    </w:p>
    <w:p w14:paraId="6A3E95C3" w14:textId="77777777" w:rsidR="002D5121" w:rsidRPr="002D5121" w:rsidRDefault="002D5121" w:rsidP="00BE449C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8B468BE" w14:textId="33C63531" w:rsidR="00C269F9" w:rsidRDefault="002D5121" w:rsidP="00BE449C">
      <w:pPr>
        <w:pStyle w:val="SemEspaamento"/>
        <w:spacing w:line="360" w:lineRule="auto"/>
        <w:jc w:val="both"/>
        <w:rPr>
          <w:rFonts w:ascii="Arial" w:hAnsi="Arial" w:cs="Arial"/>
        </w:rPr>
      </w:pPr>
      <w:r w:rsidRPr="0020126E">
        <w:rPr>
          <w:rFonts w:ascii="Arial" w:hAnsi="Arial" w:cs="Arial"/>
        </w:rPr>
        <w:t xml:space="preserve">O </w:t>
      </w:r>
      <w:r w:rsidRPr="0020126E">
        <w:rPr>
          <w:rFonts w:ascii="Arial" w:hAnsi="Arial" w:cs="Arial"/>
          <w:b/>
          <w:bCs/>
        </w:rPr>
        <w:t>MUNICÍPIO DE JOAÇABA (SC)</w:t>
      </w:r>
      <w:r w:rsidRPr="002D5121">
        <w:rPr>
          <w:rFonts w:ascii="Arial" w:hAnsi="Arial" w:cs="Arial"/>
        </w:rPr>
        <w:t>, torna público que SUSPENDE o Edital de Chamamento Público</w:t>
      </w:r>
      <w:r>
        <w:rPr>
          <w:rFonts w:ascii="Arial" w:hAnsi="Arial" w:cs="Arial"/>
        </w:rPr>
        <w:t xml:space="preserve"> para Repasse de Recursos</w:t>
      </w:r>
      <w:r w:rsidRPr="002D5121">
        <w:rPr>
          <w:rFonts w:ascii="Arial" w:hAnsi="Arial" w:cs="Arial"/>
        </w:rPr>
        <w:t xml:space="preserve"> nº 0</w:t>
      </w:r>
      <w:r>
        <w:rPr>
          <w:rFonts w:ascii="Arial" w:hAnsi="Arial" w:cs="Arial"/>
        </w:rPr>
        <w:t>9</w:t>
      </w:r>
      <w:r w:rsidRPr="002D5121">
        <w:rPr>
          <w:rFonts w:ascii="Arial" w:hAnsi="Arial" w:cs="Arial"/>
        </w:rPr>
        <w:t>/202</w:t>
      </w:r>
      <w:r>
        <w:rPr>
          <w:rFonts w:ascii="Arial" w:hAnsi="Arial" w:cs="Arial"/>
        </w:rPr>
        <w:t>3/PMJ,</w:t>
      </w:r>
      <w:r w:rsidR="00BE449C">
        <w:rPr>
          <w:rFonts w:ascii="Arial" w:hAnsi="Arial" w:cs="Arial"/>
        </w:rPr>
        <w:t xml:space="preserve"> publicado no Diário Oficial dos Municípios DOM SC nº 4340 de 25/11/2023,</w:t>
      </w:r>
      <w:r>
        <w:rPr>
          <w:rFonts w:ascii="Arial" w:hAnsi="Arial" w:cs="Arial"/>
        </w:rPr>
        <w:t xml:space="preserve"> cujo objeto é</w:t>
      </w:r>
      <w:r w:rsidRPr="002D5121">
        <w:rPr>
          <w:rFonts w:ascii="Arial" w:hAnsi="Arial" w:cs="Arial"/>
        </w:rPr>
        <w:t xml:space="preserve"> </w:t>
      </w:r>
      <w:r w:rsidRPr="0020126E">
        <w:rPr>
          <w:rFonts w:ascii="Arial" w:hAnsi="Arial" w:cs="Arial"/>
        </w:rPr>
        <w:t>a concessão de apoio da administração municipal para a execução do projeto “N</w:t>
      </w:r>
      <w:r w:rsidRPr="0020126E">
        <w:rPr>
          <w:rFonts w:ascii="Arial" w:hAnsi="Arial" w:cs="Arial"/>
          <w:color w:val="000000"/>
        </w:rPr>
        <w:t>atal Encantado 2023”</w:t>
      </w:r>
      <w:r w:rsidRPr="0020126E">
        <w:rPr>
          <w:rFonts w:ascii="Arial" w:hAnsi="Arial" w:cs="Arial"/>
        </w:rPr>
        <w:t>, que contemplará a execução da decoração e iluminação natalina da região específica definida pelo projeto</w:t>
      </w:r>
      <w:r>
        <w:rPr>
          <w:rFonts w:ascii="Arial" w:hAnsi="Arial" w:cs="Arial"/>
        </w:rPr>
        <w:t>, a fim de dirimir dúvidas quanto ao procedimento legal a ser adotado, tendo em vista comunicado do TCE/SC</w:t>
      </w:r>
      <w:r w:rsidRPr="002D5121">
        <w:rPr>
          <w:rFonts w:ascii="Arial" w:hAnsi="Arial" w:cs="Arial"/>
        </w:rPr>
        <w:t xml:space="preserve">. </w:t>
      </w:r>
    </w:p>
    <w:p w14:paraId="5A28AD01" w14:textId="77777777" w:rsidR="00BE449C" w:rsidRDefault="00BE449C" w:rsidP="00BE449C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6378853" w14:textId="74E6ED40" w:rsidR="002D5121" w:rsidRDefault="002D5121" w:rsidP="00FF1570">
      <w:pPr>
        <w:pStyle w:val="SemEspaamento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Joaçaba</w:t>
      </w:r>
      <w:r w:rsidR="00BE4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(SC), 27/09/2023</w:t>
      </w:r>
    </w:p>
    <w:p w14:paraId="7E2FBE6A" w14:textId="77777777" w:rsidR="002D5121" w:rsidRDefault="002D5121" w:rsidP="00BE449C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01A3F60" w14:textId="77777777" w:rsidR="00FF1570" w:rsidRDefault="00FF1570" w:rsidP="00BE449C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535FF9A" w14:textId="77777777" w:rsidR="00FF1570" w:rsidRDefault="00FF1570" w:rsidP="00FF1570">
      <w:pPr>
        <w:pStyle w:val="SemEspaamento"/>
        <w:spacing w:line="360" w:lineRule="auto"/>
        <w:jc w:val="center"/>
        <w:rPr>
          <w:rFonts w:ascii="Arial" w:hAnsi="Arial" w:cs="Arial"/>
        </w:rPr>
      </w:pPr>
    </w:p>
    <w:p w14:paraId="54A0AC85" w14:textId="0B986E40" w:rsidR="002D5121" w:rsidRDefault="002D5121" w:rsidP="00FF1570">
      <w:pPr>
        <w:pStyle w:val="SemEspaamen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DIOCLÉSIO RAGNINI</w:t>
      </w:r>
    </w:p>
    <w:p w14:paraId="76A936AC" w14:textId="348A150F" w:rsidR="002D5121" w:rsidRPr="002D5121" w:rsidRDefault="002D5121" w:rsidP="00FF1570">
      <w:pPr>
        <w:pStyle w:val="SemEspaamen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de Joaçaba – SC.</w:t>
      </w:r>
    </w:p>
    <w:sectPr w:rsidR="002D5121" w:rsidRPr="002D5121" w:rsidSect="003F2798">
      <w:headerReference w:type="default" r:id="rId8"/>
      <w:footerReference w:type="default" r:id="rId9"/>
      <w:pgSz w:w="12240" w:h="15840"/>
      <w:pgMar w:top="1843" w:right="1183" w:bottom="851" w:left="1701" w:header="720" w:footer="416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FF9D" w14:textId="77777777" w:rsidR="006E0AEF" w:rsidRDefault="006E0AEF" w:rsidP="00E4190A">
      <w:pPr>
        <w:spacing w:after="0" w:line="240" w:lineRule="auto"/>
      </w:pPr>
      <w:r>
        <w:separator/>
      </w:r>
    </w:p>
  </w:endnote>
  <w:endnote w:type="continuationSeparator" w:id="0">
    <w:p w14:paraId="618C8CD6" w14:textId="77777777" w:rsidR="006E0AEF" w:rsidRDefault="006E0AEF" w:rsidP="00E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811F" w14:textId="77777777" w:rsidR="00C64C71" w:rsidRDefault="00C64C7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404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D6EA" w14:textId="77777777" w:rsidR="006E0AEF" w:rsidRDefault="006E0AEF" w:rsidP="00E4190A">
      <w:pPr>
        <w:spacing w:after="0" w:line="240" w:lineRule="auto"/>
      </w:pPr>
      <w:r>
        <w:separator/>
      </w:r>
    </w:p>
  </w:footnote>
  <w:footnote w:type="continuationSeparator" w:id="0">
    <w:p w14:paraId="7AE811B7" w14:textId="77777777" w:rsidR="006E0AEF" w:rsidRDefault="006E0AEF" w:rsidP="00E4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FB0E" w14:textId="0857A31E" w:rsidR="00C64C71" w:rsidRPr="0096128F" w:rsidRDefault="00C64C71" w:rsidP="00574ABA">
    <w:pPr>
      <w:spacing w:after="0" w:line="240" w:lineRule="auto"/>
      <w:ind w:left="1418"/>
      <w:rPr>
        <w:rFonts w:ascii="Arial" w:hAnsi="Arial" w:cs="Arial"/>
      </w:rPr>
    </w:pPr>
    <w:r w:rsidRPr="0096128F">
      <w:rPr>
        <w:rFonts w:ascii="Arial" w:hAnsi="Arial" w:cs="Arial"/>
        <w:noProof/>
      </w:rPr>
      <w:drawing>
        <wp:anchor distT="0" distB="0" distL="0" distR="114935" simplePos="0" relativeHeight="251657728" behindDoc="0" locked="0" layoutInCell="1" allowOverlap="1" wp14:anchorId="136B2D9F" wp14:editId="5192D08D">
          <wp:simplePos x="0" y="0"/>
          <wp:positionH relativeFrom="column">
            <wp:posOffset>-66675</wp:posOffset>
          </wp:positionH>
          <wp:positionV relativeFrom="paragraph">
            <wp:posOffset>-208915</wp:posOffset>
          </wp:positionV>
          <wp:extent cx="821055" cy="914400"/>
          <wp:effectExtent l="0" t="0" r="0" b="0"/>
          <wp:wrapSquare wrapText="right"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28F">
      <w:rPr>
        <w:rFonts w:ascii="Arial" w:hAnsi="Arial" w:cs="Arial"/>
        <w:bCs/>
        <w:noProof/>
      </w:rPr>
      <w:t>ESTADO DE SANTA CATARINA</w:t>
    </w:r>
  </w:p>
  <w:p w14:paraId="42E42F30" w14:textId="77777777" w:rsidR="00C64C71" w:rsidRPr="0096128F" w:rsidRDefault="00C64C71" w:rsidP="00574ABA">
    <w:pPr>
      <w:spacing w:after="0" w:line="240" w:lineRule="auto"/>
      <w:ind w:left="1418"/>
      <w:rPr>
        <w:rFonts w:ascii="Arial" w:hAnsi="Arial" w:cs="Arial"/>
      </w:rPr>
    </w:pPr>
    <w:r w:rsidRPr="0096128F">
      <w:rPr>
        <w:rFonts w:ascii="Arial" w:hAnsi="Arial" w:cs="Arial"/>
      </w:rPr>
      <w:t>MUNICÍPIO DE JOAÇABA</w:t>
    </w:r>
  </w:p>
  <w:p w14:paraId="46F31BE1" w14:textId="7D0AADA7" w:rsidR="00C64C71" w:rsidRPr="002D6955" w:rsidRDefault="00C64C71" w:rsidP="00CE419B">
    <w:pPr>
      <w:pStyle w:val="Cabealho"/>
      <w:rPr>
        <w:color w:val="FF0000"/>
      </w:rPr>
    </w:pPr>
    <w:r>
      <w:rPr>
        <w:rFonts w:ascii="Arial" w:hAnsi="Arial" w:cs="Arial"/>
        <w:color w:val="FF0000"/>
      </w:rPr>
      <w:tab/>
    </w:r>
    <w:r w:rsidRPr="000B2DDB">
      <w:rPr>
        <w:rFonts w:ascii="Arial" w:hAnsi="Arial" w:cs="Arial"/>
      </w:rPr>
      <w:t>SECRETARIA DE COMUNICAÇÃO</w:t>
    </w:r>
    <w:r>
      <w:rPr>
        <w:rFonts w:ascii="Arial" w:hAnsi="Arial" w:cs="Arial"/>
      </w:rPr>
      <w:t>,</w:t>
    </w:r>
    <w:r w:rsidRPr="000B2DDB">
      <w:rPr>
        <w:rFonts w:ascii="Arial" w:hAnsi="Arial" w:cs="Arial"/>
      </w:rPr>
      <w:t xml:space="preserve"> CULTURA</w:t>
    </w:r>
    <w:r>
      <w:rPr>
        <w:rFonts w:ascii="Arial" w:hAnsi="Arial" w:cs="Arial"/>
      </w:rPr>
      <w:t>,</w:t>
    </w:r>
    <w:r w:rsidRPr="000B2DDB">
      <w:rPr>
        <w:rFonts w:ascii="Arial" w:hAnsi="Arial" w:cs="Arial"/>
      </w:rPr>
      <w:t xml:space="preserve"> TURIS</w:t>
    </w:r>
    <w:r>
      <w:rPr>
        <w:rFonts w:ascii="Arial" w:hAnsi="Arial" w:cs="Arial"/>
      </w:rPr>
      <w:t>MO</w:t>
    </w:r>
    <w:r w:rsidRPr="000B2DDB">
      <w:rPr>
        <w:rFonts w:ascii="Arial" w:hAnsi="Arial" w:cs="Arial"/>
      </w:rPr>
      <w:t xml:space="preserve"> E EVENTOS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8222"/>
        </w:tabs>
        <w:ind w:left="9291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598" w:hanging="360"/>
      </w:pPr>
      <w:rPr>
        <w:rFonts w:ascii="Arial" w:hAnsi="Arial" w:cs="Arial"/>
        <w:b w:val="0"/>
        <w:bCs w:val="0"/>
        <w:color w:val="000000"/>
      </w:rPr>
    </w:lvl>
  </w:abstractNum>
  <w:abstractNum w:abstractNumId="2" w15:restartNumberingAfterBreak="0">
    <w:nsid w:val="00000007"/>
    <w:multiLevelType w:val="multilevel"/>
    <w:tmpl w:val="0750E000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333333"/>
      </w:rPr>
    </w:lvl>
  </w:abstractNum>
  <w:abstractNum w:abstractNumId="4" w15:restartNumberingAfterBreak="0">
    <w:nsid w:val="0000000A"/>
    <w:multiLevelType w:val="multilevel"/>
    <w:tmpl w:val="A5A68110"/>
    <w:name w:val="WW8Num10"/>
    <w:lvl w:ilvl="0">
      <w:start w:val="1"/>
      <w:numFmt w:val="upperRoman"/>
      <w:lvlText w:val="%1."/>
      <w:lvlJc w:val="left"/>
      <w:rPr>
        <w:rFonts w:ascii="Arial" w:hAnsi="Arial" w:cs="Arial" w:hint="default"/>
        <w:color w:val="auto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ascii="Arial" w:hAnsi="Arial" w:cs="Arial"/>
        <w:color w:val="00000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598" w:hanging="360"/>
      </w:pPr>
      <w:rPr>
        <w:rFonts w:ascii="Arial" w:eastAsia="Arial" w:hAnsi="Arial" w:cs="Arial"/>
        <w:b w:val="0"/>
        <w:bCs w:val="0"/>
        <w:color w:val="000000"/>
      </w:rPr>
    </w:lvl>
  </w:abstractNum>
  <w:abstractNum w:abstractNumId="7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16"/>
    <w:multiLevelType w:val="singleLevel"/>
    <w:tmpl w:val="BB10EE62"/>
    <w:name w:val="WW8Num22"/>
    <w:lvl w:ilvl="0">
      <w:start w:val="1"/>
      <w:numFmt w:val="upperRoman"/>
      <w:lvlText w:val="%1."/>
      <w:lvlJc w:val="left"/>
      <w:rPr>
        <w:rFonts w:ascii="Arial" w:hAnsi="Arial" w:cs="Arial" w:hint="default"/>
        <w:color w:val="auto"/>
        <w:lang w:eastAsia="ar-SA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720"/>
      </w:pPr>
      <w:rPr>
        <w:rFonts w:ascii="Arial" w:hAnsi="Arial" w:cs="Arial" w:hint="default"/>
        <w:lang w:eastAsia="ar-SA"/>
      </w:r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color w:val="000000"/>
      </w:rPr>
    </w:lvl>
  </w:abstractNum>
  <w:abstractNum w:abstractNumId="11" w15:restartNumberingAfterBreak="0">
    <w:nsid w:val="0000001F"/>
    <w:multiLevelType w:val="singleLevel"/>
    <w:tmpl w:val="0000001F"/>
    <w:name w:val="WW8Num31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/>
      </w:rPr>
    </w:lvl>
  </w:abstractNum>
  <w:abstractNum w:abstractNumId="1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2061" w:hanging="360"/>
      </w:pPr>
      <w:rPr>
        <w:rFonts w:ascii="Arial" w:hAnsi="Arial" w:cs="Arial" w:hint="default"/>
        <w:lang w:eastAsia="ar-SA"/>
      </w:rPr>
    </w:lvl>
  </w:abstractNum>
  <w:abstractNum w:abstractNumId="14" w15:restartNumberingAfterBreak="0">
    <w:nsid w:val="039225EA"/>
    <w:multiLevelType w:val="hybridMultilevel"/>
    <w:tmpl w:val="54C2F568"/>
    <w:lvl w:ilvl="0" w:tplc="50647A4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61E47"/>
    <w:multiLevelType w:val="hybridMultilevel"/>
    <w:tmpl w:val="960E2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A1975"/>
    <w:multiLevelType w:val="hybridMultilevel"/>
    <w:tmpl w:val="D06A0844"/>
    <w:lvl w:ilvl="0" w:tplc="733EADC4">
      <w:start w:val="1"/>
      <w:numFmt w:val="decimal"/>
      <w:lvlText w:val="%1."/>
      <w:lvlJc w:val="left"/>
      <w:pPr>
        <w:ind w:left="2421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1C4A0156"/>
    <w:multiLevelType w:val="hybridMultilevel"/>
    <w:tmpl w:val="C2281A92"/>
    <w:lvl w:ilvl="0" w:tplc="F54A9B4A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BF4E74"/>
    <w:multiLevelType w:val="hybridMultilevel"/>
    <w:tmpl w:val="EA683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10DBF"/>
    <w:multiLevelType w:val="hybridMultilevel"/>
    <w:tmpl w:val="195AF3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16AA2"/>
    <w:multiLevelType w:val="hybridMultilevel"/>
    <w:tmpl w:val="A238A7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517B9"/>
    <w:multiLevelType w:val="hybridMultilevel"/>
    <w:tmpl w:val="A658F968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B6E6F"/>
    <w:multiLevelType w:val="hybridMultilevel"/>
    <w:tmpl w:val="F9666F90"/>
    <w:lvl w:ilvl="0" w:tplc="FFEC9B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73AFC"/>
    <w:multiLevelType w:val="hybridMultilevel"/>
    <w:tmpl w:val="B75AACD6"/>
    <w:lvl w:ilvl="0" w:tplc="776CFA6C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F646CD7"/>
    <w:multiLevelType w:val="hybridMultilevel"/>
    <w:tmpl w:val="73CCD392"/>
    <w:lvl w:ilvl="0" w:tplc="7E32DF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34BBD"/>
    <w:multiLevelType w:val="hybridMultilevel"/>
    <w:tmpl w:val="B75AACD6"/>
    <w:lvl w:ilvl="0" w:tplc="776CFA6C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539C435D"/>
    <w:multiLevelType w:val="hybridMultilevel"/>
    <w:tmpl w:val="B75AACD6"/>
    <w:lvl w:ilvl="0" w:tplc="776CFA6C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A885716"/>
    <w:multiLevelType w:val="hybridMultilevel"/>
    <w:tmpl w:val="73CCD392"/>
    <w:lvl w:ilvl="0" w:tplc="7E32DF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833"/>
    <w:multiLevelType w:val="hybridMultilevel"/>
    <w:tmpl w:val="6EEA87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F5987"/>
    <w:multiLevelType w:val="hybridMultilevel"/>
    <w:tmpl w:val="A41EB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E6149"/>
    <w:multiLevelType w:val="hybridMultilevel"/>
    <w:tmpl w:val="12CC5A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F7AA0"/>
    <w:multiLevelType w:val="hybridMultilevel"/>
    <w:tmpl w:val="A8D0E37A"/>
    <w:lvl w:ilvl="0" w:tplc="3DE8711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302EB"/>
    <w:multiLevelType w:val="hybridMultilevel"/>
    <w:tmpl w:val="7DC219B4"/>
    <w:lvl w:ilvl="0" w:tplc="50BA8740">
      <w:start w:val="1"/>
      <w:numFmt w:val="lowerLetter"/>
      <w:lvlText w:val="%1)"/>
      <w:lvlJc w:val="left"/>
      <w:pPr>
        <w:ind w:left="129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7" w15:restartNumberingAfterBreak="0">
    <w:nsid w:val="7801035D"/>
    <w:multiLevelType w:val="multilevel"/>
    <w:tmpl w:val="8F78766A"/>
    <w:name w:val="WW8Num77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8191780"/>
    <w:multiLevelType w:val="hybridMultilevel"/>
    <w:tmpl w:val="7D803258"/>
    <w:lvl w:ilvl="0" w:tplc="F54A9B4A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BF0849"/>
    <w:multiLevelType w:val="multilevel"/>
    <w:tmpl w:val="4E1865CE"/>
    <w:styleLink w:val="Listaatual1"/>
    <w:lvl w:ilvl="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30FDF"/>
    <w:multiLevelType w:val="hybridMultilevel"/>
    <w:tmpl w:val="20CE0244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BD85DF8"/>
    <w:multiLevelType w:val="hybridMultilevel"/>
    <w:tmpl w:val="9CF03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1337D"/>
    <w:multiLevelType w:val="multilevel"/>
    <w:tmpl w:val="61E4D69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E6A03BB"/>
    <w:multiLevelType w:val="hybridMultilevel"/>
    <w:tmpl w:val="87FEAB40"/>
    <w:lvl w:ilvl="0" w:tplc="F54A9B4A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1796911">
    <w:abstractNumId w:val="7"/>
  </w:num>
  <w:num w:numId="2" w16cid:durableId="1756172693">
    <w:abstractNumId w:val="19"/>
  </w:num>
  <w:num w:numId="3" w16cid:durableId="1414862755">
    <w:abstractNumId w:val="36"/>
  </w:num>
  <w:num w:numId="4" w16cid:durableId="1113793016">
    <w:abstractNumId w:val="14"/>
  </w:num>
  <w:num w:numId="5" w16cid:durableId="671448177">
    <w:abstractNumId w:val="32"/>
  </w:num>
  <w:num w:numId="6" w16cid:durableId="1035227147">
    <w:abstractNumId w:val="35"/>
  </w:num>
  <w:num w:numId="7" w16cid:durableId="1644696256">
    <w:abstractNumId w:val="24"/>
  </w:num>
  <w:num w:numId="8" w16cid:durableId="2067218245">
    <w:abstractNumId w:val="42"/>
  </w:num>
  <w:num w:numId="9" w16cid:durableId="2002392447">
    <w:abstractNumId w:val="39"/>
  </w:num>
  <w:num w:numId="10" w16cid:durableId="1975400928">
    <w:abstractNumId w:val="22"/>
  </w:num>
  <w:num w:numId="11" w16cid:durableId="1964771208">
    <w:abstractNumId w:val="33"/>
  </w:num>
  <w:num w:numId="12" w16cid:durableId="1280797488">
    <w:abstractNumId w:val="16"/>
  </w:num>
  <w:num w:numId="13" w16cid:durableId="1844969690">
    <w:abstractNumId w:val="25"/>
  </w:num>
  <w:num w:numId="14" w16cid:durableId="1159803611">
    <w:abstractNumId w:val="20"/>
  </w:num>
  <w:num w:numId="15" w16cid:durableId="161093939">
    <w:abstractNumId w:val="41"/>
  </w:num>
  <w:num w:numId="16" w16cid:durableId="480273915">
    <w:abstractNumId w:val="17"/>
  </w:num>
  <w:num w:numId="17" w16cid:durableId="290016540">
    <w:abstractNumId w:val="34"/>
  </w:num>
  <w:num w:numId="18" w16cid:durableId="2009824726">
    <w:abstractNumId w:val="27"/>
  </w:num>
  <w:num w:numId="19" w16cid:durableId="1954284048">
    <w:abstractNumId w:val="30"/>
  </w:num>
  <w:num w:numId="20" w16cid:durableId="1763452485">
    <w:abstractNumId w:val="40"/>
  </w:num>
  <w:num w:numId="21" w16cid:durableId="428085118">
    <w:abstractNumId w:val="26"/>
  </w:num>
  <w:num w:numId="22" w16cid:durableId="1042898079">
    <w:abstractNumId w:val="23"/>
  </w:num>
  <w:num w:numId="23" w16cid:durableId="1337272011">
    <w:abstractNumId w:val="29"/>
  </w:num>
  <w:num w:numId="24" w16cid:durableId="975716783">
    <w:abstractNumId w:val="28"/>
  </w:num>
  <w:num w:numId="25" w16cid:durableId="744036672">
    <w:abstractNumId w:val="38"/>
  </w:num>
  <w:num w:numId="26" w16cid:durableId="2003655878">
    <w:abstractNumId w:val="18"/>
  </w:num>
  <w:num w:numId="27" w16cid:durableId="1995253105">
    <w:abstractNumId w:val="43"/>
  </w:num>
  <w:num w:numId="28" w16cid:durableId="485584745">
    <w:abstractNumId w:val="1"/>
  </w:num>
  <w:num w:numId="29" w16cid:durableId="305671378">
    <w:abstractNumId w:val="5"/>
  </w:num>
  <w:num w:numId="30" w16cid:durableId="476604345">
    <w:abstractNumId w:val="10"/>
  </w:num>
  <w:num w:numId="31" w16cid:durableId="2137481431">
    <w:abstractNumId w:val="8"/>
  </w:num>
  <w:num w:numId="32" w16cid:durableId="689338454">
    <w:abstractNumId w:val="4"/>
  </w:num>
  <w:num w:numId="33" w16cid:durableId="1662736039">
    <w:abstractNumId w:val="0"/>
  </w:num>
  <w:num w:numId="34" w16cid:durableId="1433864459">
    <w:abstractNumId w:val="9"/>
  </w:num>
  <w:num w:numId="35" w16cid:durableId="768433703">
    <w:abstractNumId w:val="13"/>
  </w:num>
  <w:num w:numId="36" w16cid:durableId="2135903784">
    <w:abstractNumId w:val="11"/>
  </w:num>
  <w:num w:numId="37" w16cid:durableId="1893881039">
    <w:abstractNumId w:val="15"/>
  </w:num>
  <w:num w:numId="38" w16cid:durableId="143548239">
    <w:abstractNumId w:val="21"/>
  </w:num>
  <w:num w:numId="39" w16cid:durableId="877006063">
    <w:abstractNumId w:val="24"/>
  </w:num>
  <w:num w:numId="40" w16cid:durableId="1344281493">
    <w:abstractNumId w:val="31"/>
  </w:num>
  <w:num w:numId="41" w16cid:durableId="280458203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03"/>
    <w:rsid w:val="00000708"/>
    <w:rsid w:val="00000957"/>
    <w:rsid w:val="0000295E"/>
    <w:rsid w:val="00003451"/>
    <w:rsid w:val="00003C1E"/>
    <w:rsid w:val="000063BF"/>
    <w:rsid w:val="000106C8"/>
    <w:rsid w:val="00011CD8"/>
    <w:rsid w:val="00017FE8"/>
    <w:rsid w:val="000202CB"/>
    <w:rsid w:val="00021F16"/>
    <w:rsid w:val="00023C1C"/>
    <w:rsid w:val="00024468"/>
    <w:rsid w:val="000245B6"/>
    <w:rsid w:val="00025841"/>
    <w:rsid w:val="00025D2F"/>
    <w:rsid w:val="00026E2B"/>
    <w:rsid w:val="00026F4C"/>
    <w:rsid w:val="00027BD5"/>
    <w:rsid w:val="00030E56"/>
    <w:rsid w:val="00031FB2"/>
    <w:rsid w:val="000324A3"/>
    <w:rsid w:val="00034130"/>
    <w:rsid w:val="00036CC7"/>
    <w:rsid w:val="000379EC"/>
    <w:rsid w:val="00041E2C"/>
    <w:rsid w:val="00042B57"/>
    <w:rsid w:val="00042DFC"/>
    <w:rsid w:val="00042E44"/>
    <w:rsid w:val="00043619"/>
    <w:rsid w:val="00044D76"/>
    <w:rsid w:val="00045E2E"/>
    <w:rsid w:val="000466B5"/>
    <w:rsid w:val="00047912"/>
    <w:rsid w:val="0005067A"/>
    <w:rsid w:val="000506EF"/>
    <w:rsid w:val="0005205D"/>
    <w:rsid w:val="00052102"/>
    <w:rsid w:val="000545C4"/>
    <w:rsid w:val="00055374"/>
    <w:rsid w:val="0006261E"/>
    <w:rsid w:val="00064A65"/>
    <w:rsid w:val="00070E90"/>
    <w:rsid w:val="00071EA0"/>
    <w:rsid w:val="00072439"/>
    <w:rsid w:val="000725EF"/>
    <w:rsid w:val="000726E1"/>
    <w:rsid w:val="0007465B"/>
    <w:rsid w:val="00074AC0"/>
    <w:rsid w:val="0007539E"/>
    <w:rsid w:val="00077A42"/>
    <w:rsid w:val="00077F7B"/>
    <w:rsid w:val="00086B95"/>
    <w:rsid w:val="000925DC"/>
    <w:rsid w:val="000941E9"/>
    <w:rsid w:val="0009465D"/>
    <w:rsid w:val="00094EE6"/>
    <w:rsid w:val="00095C5B"/>
    <w:rsid w:val="00096045"/>
    <w:rsid w:val="00096E16"/>
    <w:rsid w:val="00097BB1"/>
    <w:rsid w:val="000A057B"/>
    <w:rsid w:val="000A0D24"/>
    <w:rsid w:val="000A1577"/>
    <w:rsid w:val="000A3584"/>
    <w:rsid w:val="000A35F8"/>
    <w:rsid w:val="000B09A0"/>
    <w:rsid w:val="000B0A7A"/>
    <w:rsid w:val="000B2DDB"/>
    <w:rsid w:val="000B2EED"/>
    <w:rsid w:val="000B3134"/>
    <w:rsid w:val="000B46E7"/>
    <w:rsid w:val="000B5E51"/>
    <w:rsid w:val="000B67DF"/>
    <w:rsid w:val="000B76C5"/>
    <w:rsid w:val="000C171C"/>
    <w:rsid w:val="000C6D0D"/>
    <w:rsid w:val="000C704A"/>
    <w:rsid w:val="000C7AC7"/>
    <w:rsid w:val="000D0CA4"/>
    <w:rsid w:val="000D1A92"/>
    <w:rsid w:val="000D22F1"/>
    <w:rsid w:val="000E0112"/>
    <w:rsid w:val="000E1A57"/>
    <w:rsid w:val="000E2381"/>
    <w:rsid w:val="000E47D3"/>
    <w:rsid w:val="000E72A3"/>
    <w:rsid w:val="000F2BAA"/>
    <w:rsid w:val="000F4035"/>
    <w:rsid w:val="000F413C"/>
    <w:rsid w:val="000F4BC6"/>
    <w:rsid w:val="000F58E0"/>
    <w:rsid w:val="000F59DE"/>
    <w:rsid w:val="000F5D7A"/>
    <w:rsid w:val="0010428E"/>
    <w:rsid w:val="001045D4"/>
    <w:rsid w:val="00104A47"/>
    <w:rsid w:val="00106447"/>
    <w:rsid w:val="00107B25"/>
    <w:rsid w:val="00111D9F"/>
    <w:rsid w:val="00113205"/>
    <w:rsid w:val="00114191"/>
    <w:rsid w:val="00115BA1"/>
    <w:rsid w:val="00116B2E"/>
    <w:rsid w:val="00116F5D"/>
    <w:rsid w:val="0012237C"/>
    <w:rsid w:val="001224CF"/>
    <w:rsid w:val="00122DA7"/>
    <w:rsid w:val="00124968"/>
    <w:rsid w:val="001307CE"/>
    <w:rsid w:val="001316D7"/>
    <w:rsid w:val="0013245D"/>
    <w:rsid w:val="00133584"/>
    <w:rsid w:val="00135AAA"/>
    <w:rsid w:val="001360C2"/>
    <w:rsid w:val="00140422"/>
    <w:rsid w:val="00140E02"/>
    <w:rsid w:val="00143960"/>
    <w:rsid w:val="00144F5A"/>
    <w:rsid w:val="00145BD4"/>
    <w:rsid w:val="00150055"/>
    <w:rsid w:val="00150931"/>
    <w:rsid w:val="00151F37"/>
    <w:rsid w:val="0015561F"/>
    <w:rsid w:val="00155890"/>
    <w:rsid w:val="00157DA1"/>
    <w:rsid w:val="00161732"/>
    <w:rsid w:val="00162FDE"/>
    <w:rsid w:val="0017058D"/>
    <w:rsid w:val="00171B5A"/>
    <w:rsid w:val="00171EC5"/>
    <w:rsid w:val="001732C6"/>
    <w:rsid w:val="00177D17"/>
    <w:rsid w:val="00180A7F"/>
    <w:rsid w:val="00181404"/>
    <w:rsid w:val="0018296E"/>
    <w:rsid w:val="00182D0A"/>
    <w:rsid w:val="001879D0"/>
    <w:rsid w:val="00191D0C"/>
    <w:rsid w:val="00193939"/>
    <w:rsid w:val="001A09AF"/>
    <w:rsid w:val="001A1E6D"/>
    <w:rsid w:val="001A424A"/>
    <w:rsid w:val="001A594A"/>
    <w:rsid w:val="001A7BE8"/>
    <w:rsid w:val="001B0296"/>
    <w:rsid w:val="001B590D"/>
    <w:rsid w:val="001B5D36"/>
    <w:rsid w:val="001C1E43"/>
    <w:rsid w:val="001C6294"/>
    <w:rsid w:val="001C6C1C"/>
    <w:rsid w:val="001D0CCA"/>
    <w:rsid w:val="001D1711"/>
    <w:rsid w:val="001D5DC5"/>
    <w:rsid w:val="001D6921"/>
    <w:rsid w:val="001E40F5"/>
    <w:rsid w:val="001E7BBA"/>
    <w:rsid w:val="001E7D65"/>
    <w:rsid w:val="001F3990"/>
    <w:rsid w:val="001F6F3D"/>
    <w:rsid w:val="002007A5"/>
    <w:rsid w:val="0020126E"/>
    <w:rsid w:val="00204209"/>
    <w:rsid w:val="002052DB"/>
    <w:rsid w:val="002064FA"/>
    <w:rsid w:val="00210B37"/>
    <w:rsid w:val="00210CAD"/>
    <w:rsid w:val="002114FD"/>
    <w:rsid w:val="0021223E"/>
    <w:rsid w:val="002125C1"/>
    <w:rsid w:val="00214829"/>
    <w:rsid w:val="00214F0E"/>
    <w:rsid w:val="00215C1F"/>
    <w:rsid w:val="00216261"/>
    <w:rsid w:val="002177FF"/>
    <w:rsid w:val="0022011E"/>
    <w:rsid w:val="002214DE"/>
    <w:rsid w:val="00223939"/>
    <w:rsid w:val="00224167"/>
    <w:rsid w:val="00224270"/>
    <w:rsid w:val="00225CFD"/>
    <w:rsid w:val="002265FC"/>
    <w:rsid w:val="00230CCB"/>
    <w:rsid w:val="00231498"/>
    <w:rsid w:val="0023297E"/>
    <w:rsid w:val="002339CB"/>
    <w:rsid w:val="0023475B"/>
    <w:rsid w:val="00234773"/>
    <w:rsid w:val="00234C67"/>
    <w:rsid w:val="00234D3D"/>
    <w:rsid w:val="00235A93"/>
    <w:rsid w:val="0024196E"/>
    <w:rsid w:val="00241B0E"/>
    <w:rsid w:val="00243007"/>
    <w:rsid w:val="00246058"/>
    <w:rsid w:val="00246598"/>
    <w:rsid w:val="00246BFA"/>
    <w:rsid w:val="0024746A"/>
    <w:rsid w:val="0025123E"/>
    <w:rsid w:val="00251836"/>
    <w:rsid w:val="002518BD"/>
    <w:rsid w:val="00251CC1"/>
    <w:rsid w:val="00254F52"/>
    <w:rsid w:val="00256394"/>
    <w:rsid w:val="00257F14"/>
    <w:rsid w:val="00262E4F"/>
    <w:rsid w:val="00265FB7"/>
    <w:rsid w:val="00266CD6"/>
    <w:rsid w:val="002700D0"/>
    <w:rsid w:val="00272D80"/>
    <w:rsid w:val="00272F71"/>
    <w:rsid w:val="00273F75"/>
    <w:rsid w:val="00276B9C"/>
    <w:rsid w:val="002825D3"/>
    <w:rsid w:val="00282DF7"/>
    <w:rsid w:val="00283313"/>
    <w:rsid w:val="00283E26"/>
    <w:rsid w:val="002843DF"/>
    <w:rsid w:val="00284A63"/>
    <w:rsid w:val="0028603F"/>
    <w:rsid w:val="00286CF8"/>
    <w:rsid w:val="00290B76"/>
    <w:rsid w:val="00290BA6"/>
    <w:rsid w:val="00291330"/>
    <w:rsid w:val="00293C74"/>
    <w:rsid w:val="00293E09"/>
    <w:rsid w:val="00295E02"/>
    <w:rsid w:val="002A313A"/>
    <w:rsid w:val="002A4B65"/>
    <w:rsid w:val="002A7CB0"/>
    <w:rsid w:val="002B08A6"/>
    <w:rsid w:val="002B0A80"/>
    <w:rsid w:val="002B5081"/>
    <w:rsid w:val="002B5219"/>
    <w:rsid w:val="002B6915"/>
    <w:rsid w:val="002B76CF"/>
    <w:rsid w:val="002B775D"/>
    <w:rsid w:val="002C287B"/>
    <w:rsid w:val="002C2DEB"/>
    <w:rsid w:val="002C2F40"/>
    <w:rsid w:val="002C3C62"/>
    <w:rsid w:val="002C3F31"/>
    <w:rsid w:val="002C750D"/>
    <w:rsid w:val="002D0708"/>
    <w:rsid w:val="002D12BC"/>
    <w:rsid w:val="002D2B49"/>
    <w:rsid w:val="002D5121"/>
    <w:rsid w:val="002D68BB"/>
    <w:rsid w:val="002D6955"/>
    <w:rsid w:val="002D6B78"/>
    <w:rsid w:val="002D6BBA"/>
    <w:rsid w:val="002E0B7B"/>
    <w:rsid w:val="002E222F"/>
    <w:rsid w:val="002E2A9E"/>
    <w:rsid w:val="002E2AF2"/>
    <w:rsid w:val="002E76AC"/>
    <w:rsid w:val="002F3505"/>
    <w:rsid w:val="002F4C5D"/>
    <w:rsid w:val="002F56D8"/>
    <w:rsid w:val="002F6F04"/>
    <w:rsid w:val="002F7206"/>
    <w:rsid w:val="002F7DC6"/>
    <w:rsid w:val="00300321"/>
    <w:rsid w:val="00301157"/>
    <w:rsid w:val="0030517A"/>
    <w:rsid w:val="00305856"/>
    <w:rsid w:val="00307A1E"/>
    <w:rsid w:val="003169B8"/>
    <w:rsid w:val="00317093"/>
    <w:rsid w:val="00323EBC"/>
    <w:rsid w:val="003241DB"/>
    <w:rsid w:val="00324B65"/>
    <w:rsid w:val="00325615"/>
    <w:rsid w:val="00326BD5"/>
    <w:rsid w:val="003273F4"/>
    <w:rsid w:val="0033265F"/>
    <w:rsid w:val="00335C1B"/>
    <w:rsid w:val="00336995"/>
    <w:rsid w:val="00337F0C"/>
    <w:rsid w:val="003448D5"/>
    <w:rsid w:val="00345C71"/>
    <w:rsid w:val="00345E16"/>
    <w:rsid w:val="00347F13"/>
    <w:rsid w:val="00350AE2"/>
    <w:rsid w:val="003521AC"/>
    <w:rsid w:val="00352DFB"/>
    <w:rsid w:val="00353B10"/>
    <w:rsid w:val="003572C2"/>
    <w:rsid w:val="00363258"/>
    <w:rsid w:val="003647A3"/>
    <w:rsid w:val="0036562B"/>
    <w:rsid w:val="00365C9E"/>
    <w:rsid w:val="00367578"/>
    <w:rsid w:val="00367F96"/>
    <w:rsid w:val="00375D15"/>
    <w:rsid w:val="00380C65"/>
    <w:rsid w:val="0038116C"/>
    <w:rsid w:val="00381451"/>
    <w:rsid w:val="003828EC"/>
    <w:rsid w:val="00383958"/>
    <w:rsid w:val="00384650"/>
    <w:rsid w:val="003847B7"/>
    <w:rsid w:val="003865D8"/>
    <w:rsid w:val="003867C6"/>
    <w:rsid w:val="00386A58"/>
    <w:rsid w:val="00387702"/>
    <w:rsid w:val="00391655"/>
    <w:rsid w:val="00391B57"/>
    <w:rsid w:val="00393D64"/>
    <w:rsid w:val="00394332"/>
    <w:rsid w:val="00395D49"/>
    <w:rsid w:val="0039628D"/>
    <w:rsid w:val="003A0DA5"/>
    <w:rsid w:val="003A1DDD"/>
    <w:rsid w:val="003A1F23"/>
    <w:rsid w:val="003A500D"/>
    <w:rsid w:val="003B0358"/>
    <w:rsid w:val="003B11B3"/>
    <w:rsid w:val="003B3392"/>
    <w:rsid w:val="003B50BD"/>
    <w:rsid w:val="003B5BD4"/>
    <w:rsid w:val="003B6F77"/>
    <w:rsid w:val="003C0913"/>
    <w:rsid w:val="003C3B00"/>
    <w:rsid w:val="003D422A"/>
    <w:rsid w:val="003D658D"/>
    <w:rsid w:val="003D721F"/>
    <w:rsid w:val="003D7C75"/>
    <w:rsid w:val="003E1348"/>
    <w:rsid w:val="003E20D9"/>
    <w:rsid w:val="003E3EDA"/>
    <w:rsid w:val="003E4866"/>
    <w:rsid w:val="003F08F9"/>
    <w:rsid w:val="003F1299"/>
    <w:rsid w:val="003F1E29"/>
    <w:rsid w:val="003F2798"/>
    <w:rsid w:val="00400184"/>
    <w:rsid w:val="00401A86"/>
    <w:rsid w:val="00402448"/>
    <w:rsid w:val="00405EDB"/>
    <w:rsid w:val="0040709A"/>
    <w:rsid w:val="00407CD4"/>
    <w:rsid w:val="00410809"/>
    <w:rsid w:val="0041097D"/>
    <w:rsid w:val="00412CC5"/>
    <w:rsid w:val="004131A7"/>
    <w:rsid w:val="00413CC5"/>
    <w:rsid w:val="004218C7"/>
    <w:rsid w:val="00424798"/>
    <w:rsid w:val="00425398"/>
    <w:rsid w:val="00427910"/>
    <w:rsid w:val="00430D00"/>
    <w:rsid w:val="00431AB1"/>
    <w:rsid w:val="00436470"/>
    <w:rsid w:val="004367B5"/>
    <w:rsid w:val="0044185F"/>
    <w:rsid w:val="0044292D"/>
    <w:rsid w:val="00444BBF"/>
    <w:rsid w:val="00445F1B"/>
    <w:rsid w:val="00446EE0"/>
    <w:rsid w:val="00447E16"/>
    <w:rsid w:val="0045523C"/>
    <w:rsid w:val="00455889"/>
    <w:rsid w:val="00460819"/>
    <w:rsid w:val="00463ACB"/>
    <w:rsid w:val="00463F51"/>
    <w:rsid w:val="00465B15"/>
    <w:rsid w:val="00465C8D"/>
    <w:rsid w:val="00474B76"/>
    <w:rsid w:val="00475A87"/>
    <w:rsid w:val="00475B88"/>
    <w:rsid w:val="004774B5"/>
    <w:rsid w:val="00477B38"/>
    <w:rsid w:val="00480873"/>
    <w:rsid w:val="004812EE"/>
    <w:rsid w:val="00481D28"/>
    <w:rsid w:val="00482D3C"/>
    <w:rsid w:val="00484C23"/>
    <w:rsid w:val="0048694E"/>
    <w:rsid w:val="004940B1"/>
    <w:rsid w:val="004959B7"/>
    <w:rsid w:val="004A3DA5"/>
    <w:rsid w:val="004A3F50"/>
    <w:rsid w:val="004A6469"/>
    <w:rsid w:val="004A6683"/>
    <w:rsid w:val="004B4659"/>
    <w:rsid w:val="004B4D88"/>
    <w:rsid w:val="004B6CFD"/>
    <w:rsid w:val="004B73CA"/>
    <w:rsid w:val="004B7403"/>
    <w:rsid w:val="004C1A0E"/>
    <w:rsid w:val="004C38FE"/>
    <w:rsid w:val="004C3E8A"/>
    <w:rsid w:val="004C4FA8"/>
    <w:rsid w:val="004D0875"/>
    <w:rsid w:val="004D1B01"/>
    <w:rsid w:val="004E279F"/>
    <w:rsid w:val="004E2944"/>
    <w:rsid w:val="004E373A"/>
    <w:rsid w:val="004E4797"/>
    <w:rsid w:val="004E5ED9"/>
    <w:rsid w:val="004E665C"/>
    <w:rsid w:val="004E7FA4"/>
    <w:rsid w:val="004F077F"/>
    <w:rsid w:val="004F0B75"/>
    <w:rsid w:val="004F46F7"/>
    <w:rsid w:val="004F59A7"/>
    <w:rsid w:val="004F5BD0"/>
    <w:rsid w:val="004F64C8"/>
    <w:rsid w:val="004F7914"/>
    <w:rsid w:val="00500ED6"/>
    <w:rsid w:val="0050716B"/>
    <w:rsid w:val="005074F6"/>
    <w:rsid w:val="005103F8"/>
    <w:rsid w:val="00510632"/>
    <w:rsid w:val="00511DA1"/>
    <w:rsid w:val="005164D0"/>
    <w:rsid w:val="005171AB"/>
    <w:rsid w:val="005200AF"/>
    <w:rsid w:val="00522439"/>
    <w:rsid w:val="00524B32"/>
    <w:rsid w:val="00524F73"/>
    <w:rsid w:val="00525DF8"/>
    <w:rsid w:val="005310D4"/>
    <w:rsid w:val="005340CA"/>
    <w:rsid w:val="00535A9F"/>
    <w:rsid w:val="00535C02"/>
    <w:rsid w:val="005402A8"/>
    <w:rsid w:val="005441EB"/>
    <w:rsid w:val="005444A5"/>
    <w:rsid w:val="00546E15"/>
    <w:rsid w:val="005500E7"/>
    <w:rsid w:val="00553A8B"/>
    <w:rsid w:val="00553D97"/>
    <w:rsid w:val="0055562F"/>
    <w:rsid w:val="00557A4F"/>
    <w:rsid w:val="005607A5"/>
    <w:rsid w:val="00560B26"/>
    <w:rsid w:val="005649D2"/>
    <w:rsid w:val="005661DF"/>
    <w:rsid w:val="005721AB"/>
    <w:rsid w:val="00572D04"/>
    <w:rsid w:val="00573ABE"/>
    <w:rsid w:val="00574ABA"/>
    <w:rsid w:val="00575A7C"/>
    <w:rsid w:val="00575C4C"/>
    <w:rsid w:val="00576DA2"/>
    <w:rsid w:val="00577A60"/>
    <w:rsid w:val="00577DF9"/>
    <w:rsid w:val="00580183"/>
    <w:rsid w:val="00580397"/>
    <w:rsid w:val="0058099D"/>
    <w:rsid w:val="005824E8"/>
    <w:rsid w:val="00592735"/>
    <w:rsid w:val="00595B35"/>
    <w:rsid w:val="00595D5A"/>
    <w:rsid w:val="00596E67"/>
    <w:rsid w:val="00596EDF"/>
    <w:rsid w:val="00597961"/>
    <w:rsid w:val="005A259F"/>
    <w:rsid w:val="005A3A1D"/>
    <w:rsid w:val="005A63F1"/>
    <w:rsid w:val="005A68F1"/>
    <w:rsid w:val="005A7E27"/>
    <w:rsid w:val="005B29DD"/>
    <w:rsid w:val="005B4A0C"/>
    <w:rsid w:val="005B4AE9"/>
    <w:rsid w:val="005B4BBD"/>
    <w:rsid w:val="005B51A0"/>
    <w:rsid w:val="005B51AB"/>
    <w:rsid w:val="005B586C"/>
    <w:rsid w:val="005B5F81"/>
    <w:rsid w:val="005B758E"/>
    <w:rsid w:val="005B7BB8"/>
    <w:rsid w:val="005B7CEA"/>
    <w:rsid w:val="005C0529"/>
    <w:rsid w:val="005C33DC"/>
    <w:rsid w:val="005C707B"/>
    <w:rsid w:val="005D12D8"/>
    <w:rsid w:val="005D166A"/>
    <w:rsid w:val="005D402F"/>
    <w:rsid w:val="005D6FA8"/>
    <w:rsid w:val="005E03AE"/>
    <w:rsid w:val="005E0B61"/>
    <w:rsid w:val="005E1B5F"/>
    <w:rsid w:val="005E2BCB"/>
    <w:rsid w:val="005E2D81"/>
    <w:rsid w:val="005E5F57"/>
    <w:rsid w:val="005E6125"/>
    <w:rsid w:val="005E79B8"/>
    <w:rsid w:val="005F11B6"/>
    <w:rsid w:val="005F1FC8"/>
    <w:rsid w:val="005F291F"/>
    <w:rsid w:val="005F6257"/>
    <w:rsid w:val="005F6539"/>
    <w:rsid w:val="005F6896"/>
    <w:rsid w:val="006012C2"/>
    <w:rsid w:val="006025F6"/>
    <w:rsid w:val="00604B21"/>
    <w:rsid w:val="00610292"/>
    <w:rsid w:val="00611AEC"/>
    <w:rsid w:val="006128EF"/>
    <w:rsid w:val="00613434"/>
    <w:rsid w:val="0061533E"/>
    <w:rsid w:val="006157A7"/>
    <w:rsid w:val="00616D66"/>
    <w:rsid w:val="006170B9"/>
    <w:rsid w:val="00617AB6"/>
    <w:rsid w:val="006216FA"/>
    <w:rsid w:val="006221CB"/>
    <w:rsid w:val="006233D3"/>
    <w:rsid w:val="00626911"/>
    <w:rsid w:val="00627C29"/>
    <w:rsid w:val="006306E1"/>
    <w:rsid w:val="00630730"/>
    <w:rsid w:val="0063142A"/>
    <w:rsid w:val="00631DFD"/>
    <w:rsid w:val="00631F36"/>
    <w:rsid w:val="0063461B"/>
    <w:rsid w:val="0063788A"/>
    <w:rsid w:val="00637E9E"/>
    <w:rsid w:val="0064002F"/>
    <w:rsid w:val="006410DF"/>
    <w:rsid w:val="0064391E"/>
    <w:rsid w:val="006455D3"/>
    <w:rsid w:val="006527D3"/>
    <w:rsid w:val="006536AA"/>
    <w:rsid w:val="00655A9B"/>
    <w:rsid w:val="006569AF"/>
    <w:rsid w:val="006604DF"/>
    <w:rsid w:val="006620E4"/>
    <w:rsid w:val="00663538"/>
    <w:rsid w:val="00664279"/>
    <w:rsid w:val="00667476"/>
    <w:rsid w:val="00670E8C"/>
    <w:rsid w:val="006760F1"/>
    <w:rsid w:val="0067710A"/>
    <w:rsid w:val="006771D5"/>
    <w:rsid w:val="00681F04"/>
    <w:rsid w:val="0068250F"/>
    <w:rsid w:val="00682F14"/>
    <w:rsid w:val="00686012"/>
    <w:rsid w:val="006867D0"/>
    <w:rsid w:val="0068694C"/>
    <w:rsid w:val="00690BCB"/>
    <w:rsid w:val="006915D9"/>
    <w:rsid w:val="0069369D"/>
    <w:rsid w:val="00694A7C"/>
    <w:rsid w:val="006A0B2D"/>
    <w:rsid w:val="006A222D"/>
    <w:rsid w:val="006A2997"/>
    <w:rsid w:val="006A52CC"/>
    <w:rsid w:val="006A558F"/>
    <w:rsid w:val="006A5FBC"/>
    <w:rsid w:val="006A5FC3"/>
    <w:rsid w:val="006A6326"/>
    <w:rsid w:val="006A71EE"/>
    <w:rsid w:val="006A7554"/>
    <w:rsid w:val="006B168E"/>
    <w:rsid w:val="006B2C09"/>
    <w:rsid w:val="006B419F"/>
    <w:rsid w:val="006B65E5"/>
    <w:rsid w:val="006C0B12"/>
    <w:rsid w:val="006C0B51"/>
    <w:rsid w:val="006C103C"/>
    <w:rsid w:val="006C1770"/>
    <w:rsid w:val="006C229E"/>
    <w:rsid w:val="006C24EB"/>
    <w:rsid w:val="006C2561"/>
    <w:rsid w:val="006C29E8"/>
    <w:rsid w:val="006C3F0C"/>
    <w:rsid w:val="006C3F6C"/>
    <w:rsid w:val="006C57A0"/>
    <w:rsid w:val="006D306E"/>
    <w:rsid w:val="006D38DC"/>
    <w:rsid w:val="006D5A64"/>
    <w:rsid w:val="006D61A7"/>
    <w:rsid w:val="006D6349"/>
    <w:rsid w:val="006D677F"/>
    <w:rsid w:val="006D71AD"/>
    <w:rsid w:val="006E015B"/>
    <w:rsid w:val="006E0464"/>
    <w:rsid w:val="006E0AEF"/>
    <w:rsid w:val="006E1615"/>
    <w:rsid w:val="006E4B78"/>
    <w:rsid w:val="006F37CE"/>
    <w:rsid w:val="006F3EDB"/>
    <w:rsid w:val="006F6CE3"/>
    <w:rsid w:val="006F7B0F"/>
    <w:rsid w:val="007017C0"/>
    <w:rsid w:val="00705E18"/>
    <w:rsid w:val="007061AA"/>
    <w:rsid w:val="007101A4"/>
    <w:rsid w:val="00710210"/>
    <w:rsid w:val="00711734"/>
    <w:rsid w:val="007129E8"/>
    <w:rsid w:val="007153F9"/>
    <w:rsid w:val="00716D4D"/>
    <w:rsid w:val="00716DA1"/>
    <w:rsid w:val="00723A66"/>
    <w:rsid w:val="00723ECA"/>
    <w:rsid w:val="00724B53"/>
    <w:rsid w:val="00731C9F"/>
    <w:rsid w:val="00732289"/>
    <w:rsid w:val="0073237A"/>
    <w:rsid w:val="007341E9"/>
    <w:rsid w:val="00734B80"/>
    <w:rsid w:val="0073545E"/>
    <w:rsid w:val="007366DF"/>
    <w:rsid w:val="00740094"/>
    <w:rsid w:val="00745EDF"/>
    <w:rsid w:val="00746E9F"/>
    <w:rsid w:val="00747CCC"/>
    <w:rsid w:val="007520A1"/>
    <w:rsid w:val="0075388E"/>
    <w:rsid w:val="00753D21"/>
    <w:rsid w:val="00755A9F"/>
    <w:rsid w:val="00755DA4"/>
    <w:rsid w:val="00756BBC"/>
    <w:rsid w:val="00757946"/>
    <w:rsid w:val="007601DD"/>
    <w:rsid w:val="00760466"/>
    <w:rsid w:val="00762B55"/>
    <w:rsid w:val="007653AE"/>
    <w:rsid w:val="00771252"/>
    <w:rsid w:val="007713B6"/>
    <w:rsid w:val="00775B92"/>
    <w:rsid w:val="007766AE"/>
    <w:rsid w:val="007774F1"/>
    <w:rsid w:val="007816CC"/>
    <w:rsid w:val="007831AC"/>
    <w:rsid w:val="00787342"/>
    <w:rsid w:val="00787417"/>
    <w:rsid w:val="00791765"/>
    <w:rsid w:val="007919E2"/>
    <w:rsid w:val="00792491"/>
    <w:rsid w:val="0079383F"/>
    <w:rsid w:val="007978E6"/>
    <w:rsid w:val="00797E18"/>
    <w:rsid w:val="007A0AAD"/>
    <w:rsid w:val="007A1D35"/>
    <w:rsid w:val="007A2CF7"/>
    <w:rsid w:val="007A37B9"/>
    <w:rsid w:val="007A5D6F"/>
    <w:rsid w:val="007B1177"/>
    <w:rsid w:val="007B3B98"/>
    <w:rsid w:val="007B702D"/>
    <w:rsid w:val="007C0787"/>
    <w:rsid w:val="007C0F8A"/>
    <w:rsid w:val="007C241A"/>
    <w:rsid w:val="007C2A53"/>
    <w:rsid w:val="007C4BB5"/>
    <w:rsid w:val="007C5375"/>
    <w:rsid w:val="007C7862"/>
    <w:rsid w:val="007C7F20"/>
    <w:rsid w:val="007D1411"/>
    <w:rsid w:val="007D54D0"/>
    <w:rsid w:val="007D6390"/>
    <w:rsid w:val="007D6EC1"/>
    <w:rsid w:val="007D6F34"/>
    <w:rsid w:val="007E2825"/>
    <w:rsid w:val="007E3118"/>
    <w:rsid w:val="007E4995"/>
    <w:rsid w:val="007E585A"/>
    <w:rsid w:val="007E735C"/>
    <w:rsid w:val="007F467E"/>
    <w:rsid w:val="007F5073"/>
    <w:rsid w:val="007F5D06"/>
    <w:rsid w:val="007F656D"/>
    <w:rsid w:val="00802827"/>
    <w:rsid w:val="00803EEF"/>
    <w:rsid w:val="00803F08"/>
    <w:rsid w:val="00805B7F"/>
    <w:rsid w:val="008060FA"/>
    <w:rsid w:val="008077B4"/>
    <w:rsid w:val="00807B95"/>
    <w:rsid w:val="00807CF4"/>
    <w:rsid w:val="008105E5"/>
    <w:rsid w:val="00812801"/>
    <w:rsid w:val="00816CAB"/>
    <w:rsid w:val="00817472"/>
    <w:rsid w:val="00817DCD"/>
    <w:rsid w:val="008219B1"/>
    <w:rsid w:val="00822336"/>
    <w:rsid w:val="008240B1"/>
    <w:rsid w:val="00824595"/>
    <w:rsid w:val="00824840"/>
    <w:rsid w:val="008258B3"/>
    <w:rsid w:val="00827477"/>
    <w:rsid w:val="00832950"/>
    <w:rsid w:val="00833616"/>
    <w:rsid w:val="008342AB"/>
    <w:rsid w:val="0083475D"/>
    <w:rsid w:val="0083701C"/>
    <w:rsid w:val="00837F78"/>
    <w:rsid w:val="00841A0B"/>
    <w:rsid w:val="008435E4"/>
    <w:rsid w:val="00844C9C"/>
    <w:rsid w:val="008506B9"/>
    <w:rsid w:val="008535CC"/>
    <w:rsid w:val="008542C4"/>
    <w:rsid w:val="00854738"/>
    <w:rsid w:val="00855B34"/>
    <w:rsid w:val="00856350"/>
    <w:rsid w:val="00857651"/>
    <w:rsid w:val="008622B5"/>
    <w:rsid w:val="00862453"/>
    <w:rsid w:val="008657C2"/>
    <w:rsid w:val="00870B5E"/>
    <w:rsid w:val="008713D4"/>
    <w:rsid w:val="00872500"/>
    <w:rsid w:val="008735FB"/>
    <w:rsid w:val="00873934"/>
    <w:rsid w:val="00875CA9"/>
    <w:rsid w:val="00875CB7"/>
    <w:rsid w:val="008803CD"/>
    <w:rsid w:val="0088083D"/>
    <w:rsid w:val="00884A43"/>
    <w:rsid w:val="00886043"/>
    <w:rsid w:val="0088692E"/>
    <w:rsid w:val="00892C4D"/>
    <w:rsid w:val="008932FD"/>
    <w:rsid w:val="00895088"/>
    <w:rsid w:val="008964E9"/>
    <w:rsid w:val="008968CD"/>
    <w:rsid w:val="008A330D"/>
    <w:rsid w:val="008B2A21"/>
    <w:rsid w:val="008B3708"/>
    <w:rsid w:val="008B70D4"/>
    <w:rsid w:val="008C4F37"/>
    <w:rsid w:val="008C5634"/>
    <w:rsid w:val="008C5E85"/>
    <w:rsid w:val="008C60BB"/>
    <w:rsid w:val="008D10B3"/>
    <w:rsid w:val="008D1295"/>
    <w:rsid w:val="008D261C"/>
    <w:rsid w:val="008D3C5A"/>
    <w:rsid w:val="008D538E"/>
    <w:rsid w:val="008D7FB1"/>
    <w:rsid w:val="008E216A"/>
    <w:rsid w:val="008E29F8"/>
    <w:rsid w:val="008E35A4"/>
    <w:rsid w:val="008E652D"/>
    <w:rsid w:val="008E7652"/>
    <w:rsid w:val="008F08AF"/>
    <w:rsid w:val="008F15D6"/>
    <w:rsid w:val="008F2816"/>
    <w:rsid w:val="008F3AB9"/>
    <w:rsid w:val="008F493B"/>
    <w:rsid w:val="008F4E52"/>
    <w:rsid w:val="008F64D1"/>
    <w:rsid w:val="00900467"/>
    <w:rsid w:val="00901582"/>
    <w:rsid w:val="00905BDB"/>
    <w:rsid w:val="00905CC9"/>
    <w:rsid w:val="00907DCE"/>
    <w:rsid w:val="0091006E"/>
    <w:rsid w:val="00911C0B"/>
    <w:rsid w:val="009132B0"/>
    <w:rsid w:val="00915849"/>
    <w:rsid w:val="00920374"/>
    <w:rsid w:val="0092177B"/>
    <w:rsid w:val="00921A9E"/>
    <w:rsid w:val="009230CD"/>
    <w:rsid w:val="00925456"/>
    <w:rsid w:val="00925641"/>
    <w:rsid w:val="00925813"/>
    <w:rsid w:val="00925DEA"/>
    <w:rsid w:val="00925F67"/>
    <w:rsid w:val="0092671A"/>
    <w:rsid w:val="009268BC"/>
    <w:rsid w:val="00927FA8"/>
    <w:rsid w:val="00930247"/>
    <w:rsid w:val="0093159D"/>
    <w:rsid w:val="00931CBF"/>
    <w:rsid w:val="00932634"/>
    <w:rsid w:val="009327A0"/>
    <w:rsid w:val="00932AFC"/>
    <w:rsid w:val="009338F0"/>
    <w:rsid w:val="009342D1"/>
    <w:rsid w:val="009371FF"/>
    <w:rsid w:val="00937384"/>
    <w:rsid w:val="0093782F"/>
    <w:rsid w:val="00940EB4"/>
    <w:rsid w:val="00941371"/>
    <w:rsid w:val="00943543"/>
    <w:rsid w:val="009517AD"/>
    <w:rsid w:val="0095238F"/>
    <w:rsid w:val="009536BC"/>
    <w:rsid w:val="009540E4"/>
    <w:rsid w:val="00954A52"/>
    <w:rsid w:val="00956093"/>
    <w:rsid w:val="00956308"/>
    <w:rsid w:val="009571DA"/>
    <w:rsid w:val="0096128F"/>
    <w:rsid w:val="00961EFD"/>
    <w:rsid w:val="009661D1"/>
    <w:rsid w:val="00967D49"/>
    <w:rsid w:val="00970CA4"/>
    <w:rsid w:val="00972B3E"/>
    <w:rsid w:val="009735E5"/>
    <w:rsid w:val="0097482A"/>
    <w:rsid w:val="0097778C"/>
    <w:rsid w:val="00982C29"/>
    <w:rsid w:val="00983EF6"/>
    <w:rsid w:val="00985AA4"/>
    <w:rsid w:val="00987073"/>
    <w:rsid w:val="00991959"/>
    <w:rsid w:val="00992F30"/>
    <w:rsid w:val="0099457F"/>
    <w:rsid w:val="0099539E"/>
    <w:rsid w:val="0099568E"/>
    <w:rsid w:val="00997D61"/>
    <w:rsid w:val="009A144C"/>
    <w:rsid w:val="009A20EF"/>
    <w:rsid w:val="009A4E58"/>
    <w:rsid w:val="009B0F24"/>
    <w:rsid w:val="009B1C1A"/>
    <w:rsid w:val="009B2CB8"/>
    <w:rsid w:val="009B44B8"/>
    <w:rsid w:val="009B6399"/>
    <w:rsid w:val="009B690E"/>
    <w:rsid w:val="009B6F35"/>
    <w:rsid w:val="009B7872"/>
    <w:rsid w:val="009B7C11"/>
    <w:rsid w:val="009C1865"/>
    <w:rsid w:val="009C21E5"/>
    <w:rsid w:val="009C254A"/>
    <w:rsid w:val="009C2552"/>
    <w:rsid w:val="009C4A06"/>
    <w:rsid w:val="009D1B42"/>
    <w:rsid w:val="009D2778"/>
    <w:rsid w:val="009D4C86"/>
    <w:rsid w:val="009D6394"/>
    <w:rsid w:val="009D6CB0"/>
    <w:rsid w:val="009E2757"/>
    <w:rsid w:val="009E2C46"/>
    <w:rsid w:val="009E3A47"/>
    <w:rsid w:val="009E3B0C"/>
    <w:rsid w:val="009E55B8"/>
    <w:rsid w:val="009E7CCE"/>
    <w:rsid w:val="009F1BA0"/>
    <w:rsid w:val="009F42D7"/>
    <w:rsid w:val="009F572C"/>
    <w:rsid w:val="009F5B0F"/>
    <w:rsid w:val="009F5CBA"/>
    <w:rsid w:val="009F5D7C"/>
    <w:rsid w:val="009F7785"/>
    <w:rsid w:val="00A025E2"/>
    <w:rsid w:val="00A03E52"/>
    <w:rsid w:val="00A04D3A"/>
    <w:rsid w:val="00A04FA3"/>
    <w:rsid w:val="00A05042"/>
    <w:rsid w:val="00A05FA6"/>
    <w:rsid w:val="00A11632"/>
    <w:rsid w:val="00A11DED"/>
    <w:rsid w:val="00A12A44"/>
    <w:rsid w:val="00A1529F"/>
    <w:rsid w:val="00A16A13"/>
    <w:rsid w:val="00A212C4"/>
    <w:rsid w:val="00A2234B"/>
    <w:rsid w:val="00A241A0"/>
    <w:rsid w:val="00A27D71"/>
    <w:rsid w:val="00A27FF7"/>
    <w:rsid w:val="00A33A66"/>
    <w:rsid w:val="00A35ADD"/>
    <w:rsid w:val="00A36D69"/>
    <w:rsid w:val="00A374B1"/>
    <w:rsid w:val="00A40CA1"/>
    <w:rsid w:val="00A41DF1"/>
    <w:rsid w:val="00A42111"/>
    <w:rsid w:val="00A42694"/>
    <w:rsid w:val="00A46A65"/>
    <w:rsid w:val="00A46E3E"/>
    <w:rsid w:val="00A515CD"/>
    <w:rsid w:val="00A55A14"/>
    <w:rsid w:val="00A56E2E"/>
    <w:rsid w:val="00A57ADE"/>
    <w:rsid w:val="00A62DA3"/>
    <w:rsid w:val="00A64E15"/>
    <w:rsid w:val="00A65995"/>
    <w:rsid w:val="00A669B7"/>
    <w:rsid w:val="00A70430"/>
    <w:rsid w:val="00A71AFE"/>
    <w:rsid w:val="00A7476F"/>
    <w:rsid w:val="00A75E2C"/>
    <w:rsid w:val="00A80AB8"/>
    <w:rsid w:val="00A81F7C"/>
    <w:rsid w:val="00A825A3"/>
    <w:rsid w:val="00A829E8"/>
    <w:rsid w:val="00A82C69"/>
    <w:rsid w:val="00A839F7"/>
    <w:rsid w:val="00A8436C"/>
    <w:rsid w:val="00A93A85"/>
    <w:rsid w:val="00A948C8"/>
    <w:rsid w:val="00A952D2"/>
    <w:rsid w:val="00A95606"/>
    <w:rsid w:val="00A95DB2"/>
    <w:rsid w:val="00AA06FF"/>
    <w:rsid w:val="00AA130B"/>
    <w:rsid w:val="00AA267C"/>
    <w:rsid w:val="00AA487A"/>
    <w:rsid w:val="00AA5A17"/>
    <w:rsid w:val="00AA6C16"/>
    <w:rsid w:val="00AA6D90"/>
    <w:rsid w:val="00AB0523"/>
    <w:rsid w:val="00AB2129"/>
    <w:rsid w:val="00AB35E3"/>
    <w:rsid w:val="00AB53D9"/>
    <w:rsid w:val="00AB5F58"/>
    <w:rsid w:val="00AB6E32"/>
    <w:rsid w:val="00AC0860"/>
    <w:rsid w:val="00AC2595"/>
    <w:rsid w:val="00AC2EF5"/>
    <w:rsid w:val="00AC3B06"/>
    <w:rsid w:val="00AC4E6D"/>
    <w:rsid w:val="00AC61A2"/>
    <w:rsid w:val="00AC72E3"/>
    <w:rsid w:val="00AC76FB"/>
    <w:rsid w:val="00AC79D0"/>
    <w:rsid w:val="00AC7D1C"/>
    <w:rsid w:val="00AD3B25"/>
    <w:rsid w:val="00AD6BD3"/>
    <w:rsid w:val="00AD7826"/>
    <w:rsid w:val="00AE0D25"/>
    <w:rsid w:val="00AE4F4F"/>
    <w:rsid w:val="00AF1F46"/>
    <w:rsid w:val="00AF4F82"/>
    <w:rsid w:val="00AF655E"/>
    <w:rsid w:val="00AF67AA"/>
    <w:rsid w:val="00AF6FA3"/>
    <w:rsid w:val="00B015E1"/>
    <w:rsid w:val="00B027BD"/>
    <w:rsid w:val="00B0294A"/>
    <w:rsid w:val="00B038BE"/>
    <w:rsid w:val="00B046A9"/>
    <w:rsid w:val="00B065F8"/>
    <w:rsid w:val="00B10AC9"/>
    <w:rsid w:val="00B11EAA"/>
    <w:rsid w:val="00B13A28"/>
    <w:rsid w:val="00B14CF0"/>
    <w:rsid w:val="00B15E7A"/>
    <w:rsid w:val="00B20FAC"/>
    <w:rsid w:val="00B218E9"/>
    <w:rsid w:val="00B21FB4"/>
    <w:rsid w:val="00B2210A"/>
    <w:rsid w:val="00B223CE"/>
    <w:rsid w:val="00B2338E"/>
    <w:rsid w:val="00B24FC8"/>
    <w:rsid w:val="00B2563C"/>
    <w:rsid w:val="00B32404"/>
    <w:rsid w:val="00B32CB1"/>
    <w:rsid w:val="00B34A8E"/>
    <w:rsid w:val="00B35EE3"/>
    <w:rsid w:val="00B40D19"/>
    <w:rsid w:val="00B43531"/>
    <w:rsid w:val="00B43CE8"/>
    <w:rsid w:val="00B43D2F"/>
    <w:rsid w:val="00B4583A"/>
    <w:rsid w:val="00B46538"/>
    <w:rsid w:val="00B472D1"/>
    <w:rsid w:val="00B473B8"/>
    <w:rsid w:val="00B4762F"/>
    <w:rsid w:val="00B52049"/>
    <w:rsid w:val="00B52F34"/>
    <w:rsid w:val="00B5329C"/>
    <w:rsid w:val="00B53C48"/>
    <w:rsid w:val="00B572AD"/>
    <w:rsid w:val="00B5759F"/>
    <w:rsid w:val="00B60E30"/>
    <w:rsid w:val="00B6193D"/>
    <w:rsid w:val="00B63FEA"/>
    <w:rsid w:val="00B6434E"/>
    <w:rsid w:val="00B64DCF"/>
    <w:rsid w:val="00B706FE"/>
    <w:rsid w:val="00B70DC7"/>
    <w:rsid w:val="00B73AAC"/>
    <w:rsid w:val="00B7404C"/>
    <w:rsid w:val="00B74A53"/>
    <w:rsid w:val="00B75745"/>
    <w:rsid w:val="00B75873"/>
    <w:rsid w:val="00B82634"/>
    <w:rsid w:val="00B8275E"/>
    <w:rsid w:val="00B82802"/>
    <w:rsid w:val="00B82A3B"/>
    <w:rsid w:val="00B82C6F"/>
    <w:rsid w:val="00B83F36"/>
    <w:rsid w:val="00B8484B"/>
    <w:rsid w:val="00B870E0"/>
    <w:rsid w:val="00B87ED1"/>
    <w:rsid w:val="00B90BA9"/>
    <w:rsid w:val="00B9119C"/>
    <w:rsid w:val="00B91B52"/>
    <w:rsid w:val="00B92AE8"/>
    <w:rsid w:val="00B939DE"/>
    <w:rsid w:val="00B93BEF"/>
    <w:rsid w:val="00B93E33"/>
    <w:rsid w:val="00B95604"/>
    <w:rsid w:val="00BA161D"/>
    <w:rsid w:val="00BA2C6B"/>
    <w:rsid w:val="00BA3CBB"/>
    <w:rsid w:val="00BA47F8"/>
    <w:rsid w:val="00BA6304"/>
    <w:rsid w:val="00BA7F60"/>
    <w:rsid w:val="00BB02E9"/>
    <w:rsid w:val="00BB392C"/>
    <w:rsid w:val="00BB4FAB"/>
    <w:rsid w:val="00BB565D"/>
    <w:rsid w:val="00BB6EB3"/>
    <w:rsid w:val="00BC2DC5"/>
    <w:rsid w:val="00BC3CEF"/>
    <w:rsid w:val="00BC3F2C"/>
    <w:rsid w:val="00BC57A3"/>
    <w:rsid w:val="00BC6E10"/>
    <w:rsid w:val="00BD06BF"/>
    <w:rsid w:val="00BD3F3B"/>
    <w:rsid w:val="00BD5127"/>
    <w:rsid w:val="00BD5303"/>
    <w:rsid w:val="00BD5588"/>
    <w:rsid w:val="00BD6D1B"/>
    <w:rsid w:val="00BE0EB2"/>
    <w:rsid w:val="00BE27EC"/>
    <w:rsid w:val="00BE362F"/>
    <w:rsid w:val="00BE3C45"/>
    <w:rsid w:val="00BE449C"/>
    <w:rsid w:val="00BE47CA"/>
    <w:rsid w:val="00BF13CB"/>
    <w:rsid w:val="00BF1A25"/>
    <w:rsid w:val="00BF2CD7"/>
    <w:rsid w:val="00C0035E"/>
    <w:rsid w:val="00C0109D"/>
    <w:rsid w:val="00C012F3"/>
    <w:rsid w:val="00C03D8B"/>
    <w:rsid w:val="00C0628B"/>
    <w:rsid w:val="00C13C20"/>
    <w:rsid w:val="00C13FFB"/>
    <w:rsid w:val="00C172EE"/>
    <w:rsid w:val="00C175CE"/>
    <w:rsid w:val="00C17C18"/>
    <w:rsid w:val="00C20581"/>
    <w:rsid w:val="00C22006"/>
    <w:rsid w:val="00C22284"/>
    <w:rsid w:val="00C269F9"/>
    <w:rsid w:val="00C27B5F"/>
    <w:rsid w:val="00C4036F"/>
    <w:rsid w:val="00C404A2"/>
    <w:rsid w:val="00C4089B"/>
    <w:rsid w:val="00C43AF2"/>
    <w:rsid w:val="00C4660C"/>
    <w:rsid w:val="00C46964"/>
    <w:rsid w:val="00C503EB"/>
    <w:rsid w:val="00C50451"/>
    <w:rsid w:val="00C50643"/>
    <w:rsid w:val="00C509FF"/>
    <w:rsid w:val="00C516CA"/>
    <w:rsid w:val="00C5307F"/>
    <w:rsid w:val="00C6133F"/>
    <w:rsid w:val="00C63FFD"/>
    <w:rsid w:val="00C64863"/>
    <w:rsid w:val="00C64C71"/>
    <w:rsid w:val="00C70A0E"/>
    <w:rsid w:val="00C70BF9"/>
    <w:rsid w:val="00C71C00"/>
    <w:rsid w:val="00C72075"/>
    <w:rsid w:val="00C73084"/>
    <w:rsid w:val="00C74963"/>
    <w:rsid w:val="00C754DB"/>
    <w:rsid w:val="00C8021C"/>
    <w:rsid w:val="00C812BA"/>
    <w:rsid w:val="00C81953"/>
    <w:rsid w:val="00C824A9"/>
    <w:rsid w:val="00C83DDA"/>
    <w:rsid w:val="00C849C1"/>
    <w:rsid w:val="00C85877"/>
    <w:rsid w:val="00C865EE"/>
    <w:rsid w:val="00C86DCA"/>
    <w:rsid w:val="00C87B5C"/>
    <w:rsid w:val="00C913DA"/>
    <w:rsid w:val="00C935CF"/>
    <w:rsid w:val="00C94ED6"/>
    <w:rsid w:val="00C95CEF"/>
    <w:rsid w:val="00CA097E"/>
    <w:rsid w:val="00CA4995"/>
    <w:rsid w:val="00CA4BCE"/>
    <w:rsid w:val="00CA4D46"/>
    <w:rsid w:val="00CA6475"/>
    <w:rsid w:val="00CA6B6D"/>
    <w:rsid w:val="00CA7698"/>
    <w:rsid w:val="00CA7F9F"/>
    <w:rsid w:val="00CB10B9"/>
    <w:rsid w:val="00CB15DF"/>
    <w:rsid w:val="00CB1A9B"/>
    <w:rsid w:val="00CB4253"/>
    <w:rsid w:val="00CB58FE"/>
    <w:rsid w:val="00CB5E3B"/>
    <w:rsid w:val="00CB6D84"/>
    <w:rsid w:val="00CB76FF"/>
    <w:rsid w:val="00CB7CB8"/>
    <w:rsid w:val="00CC3872"/>
    <w:rsid w:val="00CC3C7B"/>
    <w:rsid w:val="00CC45CB"/>
    <w:rsid w:val="00CC5425"/>
    <w:rsid w:val="00CC78C5"/>
    <w:rsid w:val="00CD0669"/>
    <w:rsid w:val="00CD0751"/>
    <w:rsid w:val="00CD0B79"/>
    <w:rsid w:val="00CD2A08"/>
    <w:rsid w:val="00CD4EC6"/>
    <w:rsid w:val="00CD5491"/>
    <w:rsid w:val="00CD5950"/>
    <w:rsid w:val="00CD6255"/>
    <w:rsid w:val="00CE0316"/>
    <w:rsid w:val="00CE0696"/>
    <w:rsid w:val="00CE0F0C"/>
    <w:rsid w:val="00CE25BC"/>
    <w:rsid w:val="00CE2DC2"/>
    <w:rsid w:val="00CE419B"/>
    <w:rsid w:val="00CE421B"/>
    <w:rsid w:val="00CE473C"/>
    <w:rsid w:val="00CE5190"/>
    <w:rsid w:val="00CE6419"/>
    <w:rsid w:val="00CE6A17"/>
    <w:rsid w:val="00CF3CDB"/>
    <w:rsid w:val="00CF78AE"/>
    <w:rsid w:val="00D007D7"/>
    <w:rsid w:val="00D00C31"/>
    <w:rsid w:val="00D03AA3"/>
    <w:rsid w:val="00D04E27"/>
    <w:rsid w:val="00D052B7"/>
    <w:rsid w:val="00D06B1E"/>
    <w:rsid w:val="00D11423"/>
    <w:rsid w:val="00D11CFB"/>
    <w:rsid w:val="00D11DE1"/>
    <w:rsid w:val="00D14627"/>
    <w:rsid w:val="00D14A06"/>
    <w:rsid w:val="00D17448"/>
    <w:rsid w:val="00D17E52"/>
    <w:rsid w:val="00D2087A"/>
    <w:rsid w:val="00D2288B"/>
    <w:rsid w:val="00D25322"/>
    <w:rsid w:val="00D25513"/>
    <w:rsid w:val="00D32958"/>
    <w:rsid w:val="00D33A6B"/>
    <w:rsid w:val="00D34551"/>
    <w:rsid w:val="00D37D8B"/>
    <w:rsid w:val="00D41480"/>
    <w:rsid w:val="00D41D73"/>
    <w:rsid w:val="00D42A60"/>
    <w:rsid w:val="00D43253"/>
    <w:rsid w:val="00D43D7C"/>
    <w:rsid w:val="00D45287"/>
    <w:rsid w:val="00D459CF"/>
    <w:rsid w:val="00D4788E"/>
    <w:rsid w:val="00D47A88"/>
    <w:rsid w:val="00D51711"/>
    <w:rsid w:val="00D51FA9"/>
    <w:rsid w:val="00D52584"/>
    <w:rsid w:val="00D53779"/>
    <w:rsid w:val="00D53CDA"/>
    <w:rsid w:val="00D544F6"/>
    <w:rsid w:val="00D546C2"/>
    <w:rsid w:val="00D55279"/>
    <w:rsid w:val="00D57F22"/>
    <w:rsid w:val="00D6011E"/>
    <w:rsid w:val="00D643A1"/>
    <w:rsid w:val="00D64F1B"/>
    <w:rsid w:val="00D65EDC"/>
    <w:rsid w:val="00D70FE0"/>
    <w:rsid w:val="00D74271"/>
    <w:rsid w:val="00D75369"/>
    <w:rsid w:val="00D761B1"/>
    <w:rsid w:val="00D76F91"/>
    <w:rsid w:val="00D80C24"/>
    <w:rsid w:val="00D81ED8"/>
    <w:rsid w:val="00D8509F"/>
    <w:rsid w:val="00D854B7"/>
    <w:rsid w:val="00D85C2E"/>
    <w:rsid w:val="00D9089C"/>
    <w:rsid w:val="00D9237D"/>
    <w:rsid w:val="00D9320F"/>
    <w:rsid w:val="00D968FE"/>
    <w:rsid w:val="00D976C3"/>
    <w:rsid w:val="00DA2748"/>
    <w:rsid w:val="00DA30CF"/>
    <w:rsid w:val="00DA42C5"/>
    <w:rsid w:val="00DA47B1"/>
    <w:rsid w:val="00DA5AFC"/>
    <w:rsid w:val="00DA6EE7"/>
    <w:rsid w:val="00DA73E9"/>
    <w:rsid w:val="00DA7432"/>
    <w:rsid w:val="00DA7952"/>
    <w:rsid w:val="00DB05F8"/>
    <w:rsid w:val="00DB394D"/>
    <w:rsid w:val="00DB6C2E"/>
    <w:rsid w:val="00DC05F9"/>
    <w:rsid w:val="00DC18B0"/>
    <w:rsid w:val="00DC1987"/>
    <w:rsid w:val="00DC3016"/>
    <w:rsid w:val="00DC36F5"/>
    <w:rsid w:val="00DC4703"/>
    <w:rsid w:val="00DC49DA"/>
    <w:rsid w:val="00DD09C6"/>
    <w:rsid w:val="00DD0DAE"/>
    <w:rsid w:val="00DD18C4"/>
    <w:rsid w:val="00DD2117"/>
    <w:rsid w:val="00DD466A"/>
    <w:rsid w:val="00DE1127"/>
    <w:rsid w:val="00DE1B8A"/>
    <w:rsid w:val="00DE23B7"/>
    <w:rsid w:val="00DE28A9"/>
    <w:rsid w:val="00DE4D20"/>
    <w:rsid w:val="00DE54F5"/>
    <w:rsid w:val="00DE570A"/>
    <w:rsid w:val="00DE63BE"/>
    <w:rsid w:val="00DE6717"/>
    <w:rsid w:val="00DE72BE"/>
    <w:rsid w:val="00DF11AC"/>
    <w:rsid w:val="00DF3836"/>
    <w:rsid w:val="00DF5062"/>
    <w:rsid w:val="00DF556A"/>
    <w:rsid w:val="00DF597A"/>
    <w:rsid w:val="00DF6B7E"/>
    <w:rsid w:val="00DF7720"/>
    <w:rsid w:val="00DF798E"/>
    <w:rsid w:val="00E00167"/>
    <w:rsid w:val="00E00A41"/>
    <w:rsid w:val="00E00A71"/>
    <w:rsid w:val="00E01B85"/>
    <w:rsid w:val="00E03570"/>
    <w:rsid w:val="00E12E68"/>
    <w:rsid w:val="00E141D6"/>
    <w:rsid w:val="00E1495A"/>
    <w:rsid w:val="00E14B21"/>
    <w:rsid w:val="00E15488"/>
    <w:rsid w:val="00E15CB8"/>
    <w:rsid w:val="00E17705"/>
    <w:rsid w:val="00E24B4D"/>
    <w:rsid w:val="00E30C34"/>
    <w:rsid w:val="00E325A6"/>
    <w:rsid w:val="00E336CF"/>
    <w:rsid w:val="00E34734"/>
    <w:rsid w:val="00E35738"/>
    <w:rsid w:val="00E377C5"/>
    <w:rsid w:val="00E404F7"/>
    <w:rsid w:val="00E408E7"/>
    <w:rsid w:val="00E4190A"/>
    <w:rsid w:val="00E41CD9"/>
    <w:rsid w:val="00E47C88"/>
    <w:rsid w:val="00E47CC6"/>
    <w:rsid w:val="00E5126C"/>
    <w:rsid w:val="00E519B9"/>
    <w:rsid w:val="00E5488C"/>
    <w:rsid w:val="00E62C8C"/>
    <w:rsid w:val="00E6380C"/>
    <w:rsid w:val="00E63984"/>
    <w:rsid w:val="00E6704A"/>
    <w:rsid w:val="00E72070"/>
    <w:rsid w:val="00E72264"/>
    <w:rsid w:val="00E7287F"/>
    <w:rsid w:val="00E728DD"/>
    <w:rsid w:val="00E73B97"/>
    <w:rsid w:val="00E75091"/>
    <w:rsid w:val="00E7664D"/>
    <w:rsid w:val="00E80CE8"/>
    <w:rsid w:val="00E8121E"/>
    <w:rsid w:val="00E83E8B"/>
    <w:rsid w:val="00E93B05"/>
    <w:rsid w:val="00E962C8"/>
    <w:rsid w:val="00E96872"/>
    <w:rsid w:val="00E969B9"/>
    <w:rsid w:val="00E97400"/>
    <w:rsid w:val="00E9753B"/>
    <w:rsid w:val="00EA6B87"/>
    <w:rsid w:val="00EA7C2F"/>
    <w:rsid w:val="00EA7CAA"/>
    <w:rsid w:val="00EB3DF8"/>
    <w:rsid w:val="00EB50D6"/>
    <w:rsid w:val="00EB56A2"/>
    <w:rsid w:val="00EC0BE5"/>
    <w:rsid w:val="00EC2BC7"/>
    <w:rsid w:val="00EC3791"/>
    <w:rsid w:val="00EC399F"/>
    <w:rsid w:val="00EC47BA"/>
    <w:rsid w:val="00ED0D79"/>
    <w:rsid w:val="00ED1AE8"/>
    <w:rsid w:val="00ED2367"/>
    <w:rsid w:val="00ED2708"/>
    <w:rsid w:val="00ED43D7"/>
    <w:rsid w:val="00ED7AF9"/>
    <w:rsid w:val="00EE1A6A"/>
    <w:rsid w:val="00EE330A"/>
    <w:rsid w:val="00EE35DE"/>
    <w:rsid w:val="00EE4824"/>
    <w:rsid w:val="00EE65DC"/>
    <w:rsid w:val="00EE70A5"/>
    <w:rsid w:val="00EE7585"/>
    <w:rsid w:val="00EF0386"/>
    <w:rsid w:val="00EF134F"/>
    <w:rsid w:val="00EF139C"/>
    <w:rsid w:val="00EF23D0"/>
    <w:rsid w:val="00EF460C"/>
    <w:rsid w:val="00F052FD"/>
    <w:rsid w:val="00F053A3"/>
    <w:rsid w:val="00F05BFD"/>
    <w:rsid w:val="00F05E35"/>
    <w:rsid w:val="00F104BD"/>
    <w:rsid w:val="00F11637"/>
    <w:rsid w:val="00F119ED"/>
    <w:rsid w:val="00F17900"/>
    <w:rsid w:val="00F17FC9"/>
    <w:rsid w:val="00F24344"/>
    <w:rsid w:val="00F25196"/>
    <w:rsid w:val="00F31E8C"/>
    <w:rsid w:val="00F32DED"/>
    <w:rsid w:val="00F347AE"/>
    <w:rsid w:val="00F3657D"/>
    <w:rsid w:val="00F40CA6"/>
    <w:rsid w:val="00F430F1"/>
    <w:rsid w:val="00F44AE3"/>
    <w:rsid w:val="00F46BDA"/>
    <w:rsid w:val="00F47794"/>
    <w:rsid w:val="00F5114C"/>
    <w:rsid w:val="00F51391"/>
    <w:rsid w:val="00F52742"/>
    <w:rsid w:val="00F52A0C"/>
    <w:rsid w:val="00F52A85"/>
    <w:rsid w:val="00F531D9"/>
    <w:rsid w:val="00F532F8"/>
    <w:rsid w:val="00F53B1A"/>
    <w:rsid w:val="00F60841"/>
    <w:rsid w:val="00F61ADA"/>
    <w:rsid w:val="00F622C0"/>
    <w:rsid w:val="00F6537F"/>
    <w:rsid w:val="00F65C78"/>
    <w:rsid w:val="00F66265"/>
    <w:rsid w:val="00F666AB"/>
    <w:rsid w:val="00F66DD9"/>
    <w:rsid w:val="00F67639"/>
    <w:rsid w:val="00F70B45"/>
    <w:rsid w:val="00F74DDE"/>
    <w:rsid w:val="00F76991"/>
    <w:rsid w:val="00F82D24"/>
    <w:rsid w:val="00F84401"/>
    <w:rsid w:val="00F857BE"/>
    <w:rsid w:val="00F85C80"/>
    <w:rsid w:val="00F94D30"/>
    <w:rsid w:val="00F95215"/>
    <w:rsid w:val="00F95612"/>
    <w:rsid w:val="00F96774"/>
    <w:rsid w:val="00FA63D7"/>
    <w:rsid w:val="00FA65AE"/>
    <w:rsid w:val="00FA6F3B"/>
    <w:rsid w:val="00FA77C1"/>
    <w:rsid w:val="00FA7A01"/>
    <w:rsid w:val="00FB2B3F"/>
    <w:rsid w:val="00FB5303"/>
    <w:rsid w:val="00FB6C99"/>
    <w:rsid w:val="00FB731E"/>
    <w:rsid w:val="00FB7545"/>
    <w:rsid w:val="00FC3FEB"/>
    <w:rsid w:val="00FC4271"/>
    <w:rsid w:val="00FC4FA4"/>
    <w:rsid w:val="00FC739C"/>
    <w:rsid w:val="00FC7C69"/>
    <w:rsid w:val="00FD0216"/>
    <w:rsid w:val="00FD2DC8"/>
    <w:rsid w:val="00FD3300"/>
    <w:rsid w:val="00FD3803"/>
    <w:rsid w:val="00FD4060"/>
    <w:rsid w:val="00FD64EB"/>
    <w:rsid w:val="00FD6F49"/>
    <w:rsid w:val="00FE0F3D"/>
    <w:rsid w:val="00FE1858"/>
    <w:rsid w:val="00FE27C4"/>
    <w:rsid w:val="00FE3F49"/>
    <w:rsid w:val="00FE5BEE"/>
    <w:rsid w:val="00FF1570"/>
    <w:rsid w:val="00FF48D0"/>
    <w:rsid w:val="00FF5D53"/>
    <w:rsid w:val="00FF64B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4CC0F"/>
  <w15:docId w15:val="{59352395-9822-4247-9E28-14AB0A4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5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515CD"/>
    <w:pPr>
      <w:keepNext/>
      <w:suppressAutoHyphens/>
      <w:spacing w:after="0" w:line="240" w:lineRule="auto"/>
      <w:jc w:val="both"/>
      <w:outlineLvl w:val="0"/>
    </w:pPr>
    <w:rPr>
      <w:rFonts w:ascii="Times New Roman" w:hAnsi="Times New Roman"/>
      <w:b/>
      <w:sz w:val="26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14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61DF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15CD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24270"/>
    <w:pPr>
      <w:keepNext/>
      <w:spacing w:after="60" w:line="240" w:lineRule="auto"/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8116C"/>
    <w:pPr>
      <w:keepNext/>
      <w:spacing w:after="60"/>
      <w:jc w:val="both"/>
      <w:outlineLvl w:val="5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7403"/>
    <w:pPr>
      <w:suppressAutoHyphens/>
    </w:pPr>
    <w:rPr>
      <w:rFonts w:eastAsia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57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4E27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A515C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tulo4Char">
    <w:name w:val="Título 4 Char"/>
    <w:link w:val="Ttulo4"/>
    <w:uiPriority w:val="9"/>
    <w:semiHidden/>
    <w:rsid w:val="00A515C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51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1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90A"/>
  </w:style>
  <w:style w:type="paragraph" w:styleId="Rodap">
    <w:name w:val="footer"/>
    <w:basedOn w:val="Normal"/>
    <w:link w:val="RodapChar"/>
    <w:uiPriority w:val="99"/>
    <w:unhideWhenUsed/>
    <w:rsid w:val="00E41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90A"/>
  </w:style>
  <w:style w:type="character" w:customStyle="1" w:styleId="Ttulo3Char">
    <w:name w:val="Título 3 Char"/>
    <w:link w:val="Ttulo3"/>
    <w:uiPriority w:val="9"/>
    <w:semiHidden/>
    <w:rsid w:val="005661D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argo">
    <w:name w:val="cargo"/>
    <w:basedOn w:val="Fontepargpadro"/>
    <w:rsid w:val="005661DF"/>
  </w:style>
  <w:style w:type="character" w:styleId="Hyperlink">
    <w:name w:val="Hyperlink"/>
    <w:uiPriority w:val="99"/>
    <w:unhideWhenUsed/>
    <w:rsid w:val="004959B7"/>
    <w:rPr>
      <w:color w:val="0563C1"/>
      <w:u w:val="single"/>
    </w:rPr>
  </w:style>
  <w:style w:type="paragraph" w:customStyle="1" w:styleId="WW-Recuodecorpodetexto3">
    <w:name w:val="WW-Recuo de corpo de texto 3"/>
    <w:basedOn w:val="Normal"/>
    <w:qFormat/>
    <w:rsid w:val="007E585A"/>
    <w:pPr>
      <w:suppressAutoHyphens/>
      <w:spacing w:after="0" w:line="240" w:lineRule="auto"/>
      <w:ind w:left="993" w:hanging="993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label">
    <w:name w:val="label"/>
    <w:basedOn w:val="Fontepargpadro"/>
    <w:rsid w:val="00BA6304"/>
  </w:style>
  <w:style w:type="character" w:customStyle="1" w:styleId="RodapChar1">
    <w:name w:val="Rodapé Char1"/>
    <w:uiPriority w:val="99"/>
    <w:rsid w:val="0002584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02584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25841"/>
    <w:rPr>
      <w:rFonts w:ascii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025841"/>
    <w:rPr>
      <w:rFonts w:cs="Times New Roman"/>
    </w:rPr>
  </w:style>
  <w:style w:type="paragraph" w:customStyle="1" w:styleId="default">
    <w:name w:val="default"/>
    <w:basedOn w:val="Normal"/>
    <w:uiPriority w:val="99"/>
    <w:rsid w:val="0002584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fase">
    <w:name w:val="Emphasis"/>
    <w:uiPriority w:val="20"/>
    <w:qFormat/>
    <w:rsid w:val="00025841"/>
    <w:rPr>
      <w:i/>
      <w:iCs/>
    </w:rPr>
  </w:style>
  <w:style w:type="character" w:customStyle="1" w:styleId="RodapChar2">
    <w:name w:val="Rodapé Char2"/>
    <w:uiPriority w:val="99"/>
    <w:semiHidden/>
    <w:rsid w:val="00025841"/>
    <w:rPr>
      <w:sz w:val="24"/>
      <w:szCs w:val="24"/>
      <w:lang w:eastAsia="ar-SA"/>
    </w:rPr>
  </w:style>
  <w:style w:type="paragraph" w:customStyle="1" w:styleId="padro">
    <w:name w:val="padro"/>
    <w:basedOn w:val="Normal"/>
    <w:rsid w:val="000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025841"/>
    <w:pPr>
      <w:keepLines/>
      <w:numPr>
        <w:numId w:val="2"/>
      </w:numPr>
      <w:suppressAutoHyphens w:val="0"/>
      <w:spacing w:before="480" w:after="120" w:line="276" w:lineRule="auto"/>
      <w:ind w:right="-15"/>
    </w:pPr>
    <w:rPr>
      <w:rFonts w:ascii="Arial" w:hAnsi="Arial"/>
      <w:bCs/>
      <w:color w:val="000000"/>
      <w:sz w:val="20"/>
      <w:lang w:eastAsia="pt-BR"/>
    </w:rPr>
  </w:style>
  <w:style w:type="character" w:customStyle="1" w:styleId="Nivel01Char">
    <w:name w:val="Nivel 01 Char"/>
    <w:link w:val="Nivel01"/>
    <w:rsid w:val="00025841"/>
    <w:rPr>
      <w:rFonts w:ascii="Arial" w:hAnsi="Arial"/>
      <w:b/>
      <w:bCs/>
      <w:color w:val="000000"/>
    </w:rPr>
  </w:style>
  <w:style w:type="character" w:styleId="Refdecomentrio">
    <w:name w:val="annotation reference"/>
    <w:uiPriority w:val="99"/>
    <w:semiHidden/>
    <w:unhideWhenUsed/>
    <w:rsid w:val="000258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584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025841"/>
    <w:rPr>
      <w:rFonts w:ascii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584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25841"/>
    <w:rPr>
      <w:rFonts w:ascii="Times New Roman" w:hAnsi="Times New Roman"/>
      <w:b/>
      <w:bCs/>
      <w:lang w:eastAsia="ar-SA"/>
    </w:rPr>
  </w:style>
  <w:style w:type="paragraph" w:styleId="Reviso">
    <w:name w:val="Revision"/>
    <w:hidden/>
    <w:uiPriority w:val="99"/>
    <w:semiHidden/>
    <w:rsid w:val="00025841"/>
    <w:rPr>
      <w:rFonts w:ascii="Times New Roman" w:hAnsi="Times New Roman"/>
      <w:sz w:val="24"/>
      <w:szCs w:val="24"/>
      <w:lang w:eastAsia="ar-SA"/>
    </w:rPr>
  </w:style>
  <w:style w:type="table" w:styleId="SombreamentoMdio2-nfase5">
    <w:name w:val="Medium Shading 2 Accent 5"/>
    <w:basedOn w:val="Tabelanormal"/>
    <w:uiPriority w:val="64"/>
    <w:rsid w:val="00025841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045E2E"/>
    <w:rPr>
      <w:color w:val="605E5C"/>
      <w:shd w:val="clear" w:color="auto" w:fill="E1DFDD"/>
    </w:rPr>
  </w:style>
  <w:style w:type="paragraph" w:customStyle="1" w:styleId="WW-TextoPr-formatado">
    <w:name w:val="WW-Texto Pré-formatado"/>
    <w:basedOn w:val="Normal"/>
    <w:rsid w:val="000B67DF"/>
    <w:pPr>
      <w:widowControl w:val="0"/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GradeMdia1-nfase21">
    <w:name w:val="Grade Média 1 - Ênfase 21"/>
    <w:basedOn w:val="Normal"/>
    <w:link w:val="MediumGrid1-Accent2Char"/>
    <w:uiPriority w:val="34"/>
    <w:qFormat/>
    <w:rsid w:val="000B67D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customStyle="1" w:styleId="MediumGrid1-Accent2Char">
    <w:name w:val="Medium Grid 1 - Accent 2 Char"/>
    <w:link w:val="GradeMdia1-nfase21"/>
    <w:uiPriority w:val="34"/>
    <w:rsid w:val="000B67DF"/>
    <w:rPr>
      <w:rFonts w:ascii="Times New Roman" w:hAnsi="Times New Roman"/>
      <w:lang w:eastAsia="ar-SA"/>
    </w:rPr>
  </w:style>
  <w:style w:type="character" w:customStyle="1" w:styleId="Ttulo2Char">
    <w:name w:val="Título 2 Char"/>
    <w:link w:val="Ttulo2"/>
    <w:uiPriority w:val="9"/>
    <w:semiHidden/>
    <w:rsid w:val="009A14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arkedcontent">
    <w:name w:val="markedcontent"/>
    <w:basedOn w:val="Fontepargpadro"/>
    <w:rsid w:val="002A4B65"/>
  </w:style>
  <w:style w:type="table" w:styleId="TabeladeGradeClara">
    <w:name w:val="Grid Table Light"/>
    <w:basedOn w:val="Tabelanormal"/>
    <w:uiPriority w:val="40"/>
    <w:rsid w:val="001A424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western">
    <w:name w:val="western"/>
    <w:basedOn w:val="Normal"/>
    <w:rsid w:val="00C269F9"/>
    <w:pPr>
      <w:suppressAutoHyphens/>
      <w:spacing w:before="280" w:after="0" w:line="240" w:lineRule="auto"/>
      <w:jc w:val="both"/>
    </w:pPr>
    <w:rPr>
      <w:rFonts w:ascii="Arial Unicode MS" w:hAnsi="Arial Unicode MS"/>
      <w:sz w:val="24"/>
      <w:szCs w:val="24"/>
      <w:lang w:eastAsia="ar-SA"/>
    </w:rPr>
  </w:style>
  <w:style w:type="numbering" w:customStyle="1" w:styleId="Listaatual1">
    <w:name w:val="Lista atual1"/>
    <w:uiPriority w:val="99"/>
    <w:rsid w:val="00832950"/>
    <w:pPr>
      <w:numPr>
        <w:numId w:val="9"/>
      </w:numPr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47E1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47E16"/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391B57"/>
    <w:pPr>
      <w:tabs>
        <w:tab w:val="left" w:pos="567"/>
      </w:tabs>
      <w:spacing w:after="0" w:line="240" w:lineRule="auto"/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rsid w:val="00391B57"/>
    <w:rPr>
      <w:rFonts w:ascii="Arial" w:hAnsi="Arial" w:cs="Arial"/>
      <w:sz w:val="22"/>
      <w:szCs w:val="22"/>
    </w:rPr>
  </w:style>
  <w:style w:type="paragraph" w:customStyle="1" w:styleId="Default0">
    <w:name w:val="Default"/>
    <w:rsid w:val="00391B5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05E3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F05E35"/>
    <w:rPr>
      <w:sz w:val="22"/>
      <w:szCs w:val="22"/>
    </w:rPr>
  </w:style>
  <w:style w:type="paragraph" w:styleId="Lista">
    <w:name w:val="List"/>
    <w:basedOn w:val="Corpodetexto"/>
    <w:rsid w:val="005A68F1"/>
    <w:pPr>
      <w:suppressAutoHyphens/>
    </w:pPr>
    <w:rPr>
      <w:rFonts w:cs="Arial"/>
      <w:lang w:eastAsia="zh-CN"/>
    </w:rPr>
  </w:style>
  <w:style w:type="paragraph" w:customStyle="1" w:styleId="Corpodetexto31">
    <w:name w:val="Corpo de texto 31"/>
    <w:basedOn w:val="Normal"/>
    <w:rsid w:val="005A68F1"/>
    <w:pPr>
      <w:suppressAutoHyphens/>
      <w:snapToGrid w:val="0"/>
      <w:spacing w:before="120" w:after="120"/>
      <w:ind w:right="141"/>
      <w:jc w:val="both"/>
    </w:pPr>
    <w:rPr>
      <w:rFonts w:cs="Calibri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0F4BC6"/>
    <w:pPr>
      <w:tabs>
        <w:tab w:val="left" w:pos="567"/>
      </w:tabs>
      <w:suppressAutoHyphens/>
      <w:spacing w:after="0" w:line="240" w:lineRule="auto"/>
      <w:jc w:val="both"/>
    </w:pPr>
    <w:rPr>
      <w:rFonts w:ascii="Arial" w:hAnsi="Arial" w:cs="Arial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24270"/>
    <w:pPr>
      <w:spacing w:after="0" w:line="240" w:lineRule="auto"/>
      <w:ind w:left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224270"/>
    <w:rPr>
      <w:rFonts w:ascii="Arial" w:hAnsi="Arial" w:cs="Arial"/>
      <w:sz w:val="24"/>
      <w:szCs w:val="24"/>
    </w:rPr>
  </w:style>
  <w:style w:type="character" w:customStyle="1" w:styleId="Ttulo5Char">
    <w:name w:val="Título 5 Char"/>
    <w:link w:val="Ttulo5"/>
    <w:uiPriority w:val="9"/>
    <w:rsid w:val="00224270"/>
    <w:rPr>
      <w:rFonts w:ascii="Arial" w:hAnsi="Arial" w:cs="Arial"/>
      <w:b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unhideWhenUsed/>
    <w:rsid w:val="005F6539"/>
    <w:pPr>
      <w:spacing w:after="0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link w:val="Corpodetexto3"/>
    <w:uiPriority w:val="99"/>
    <w:rsid w:val="005F6539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"/>
    <w:rsid w:val="0038116C"/>
    <w:rPr>
      <w:rFonts w:ascii="Arial" w:hAnsi="Arial" w:cs="Arial"/>
      <w:b/>
      <w:sz w:val="22"/>
      <w:szCs w:val="22"/>
    </w:rPr>
  </w:style>
  <w:style w:type="paragraph" w:styleId="NormalWeb">
    <w:name w:val="Normal (Web)"/>
    <w:basedOn w:val="Normal"/>
    <w:rsid w:val="00DB394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62B7-B9AB-4147-9896-D1606BB9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78" baseType="variant"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>https://gerr.com.br/principal.php?chave=82939380000199</vt:lpwstr>
      </vt:variant>
      <vt:variant>
        <vt:lpwstr/>
      </vt:variant>
      <vt:variant>
        <vt:i4>5111808</vt:i4>
      </vt:variant>
      <vt:variant>
        <vt:i4>33</vt:i4>
      </vt:variant>
      <vt:variant>
        <vt:i4>0</vt:i4>
      </vt:variant>
      <vt:variant>
        <vt:i4>5</vt:i4>
      </vt:variant>
      <vt:variant>
        <vt:lpwstr>http://www.joacaba.sc.gov.br/</vt:lpwstr>
      </vt:variant>
      <vt:variant>
        <vt:lpwstr/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>https://gerr.com.br/principal.php?chave=82939380000199</vt:lpwstr>
      </vt:variant>
      <vt:variant>
        <vt:lpwstr/>
      </vt:variant>
      <vt:variant>
        <vt:i4>3211376</vt:i4>
      </vt:variant>
      <vt:variant>
        <vt:i4>27</vt:i4>
      </vt:variant>
      <vt:variant>
        <vt:i4>0</vt:i4>
      </vt:variant>
      <vt:variant>
        <vt:i4>5</vt:i4>
      </vt:variant>
      <vt:variant>
        <vt:lpwstr>https://gerr.com.br/principal.php?chave=82939380000199</vt:lpwstr>
      </vt:variant>
      <vt:variant>
        <vt:lpwstr/>
      </vt:variant>
      <vt:variant>
        <vt:i4>3211376</vt:i4>
      </vt:variant>
      <vt:variant>
        <vt:i4>24</vt:i4>
      </vt:variant>
      <vt:variant>
        <vt:i4>0</vt:i4>
      </vt:variant>
      <vt:variant>
        <vt:i4>5</vt:i4>
      </vt:variant>
      <vt:variant>
        <vt:lpwstr>https://gerr.com.br/principal.php?chave=82939380000199</vt:lpwstr>
      </vt:variant>
      <vt:variant>
        <vt:lpwstr/>
      </vt:variant>
      <vt:variant>
        <vt:i4>3211376</vt:i4>
      </vt:variant>
      <vt:variant>
        <vt:i4>21</vt:i4>
      </vt:variant>
      <vt:variant>
        <vt:i4>0</vt:i4>
      </vt:variant>
      <vt:variant>
        <vt:i4>5</vt:i4>
      </vt:variant>
      <vt:variant>
        <vt:lpwstr>https://gerr.com.br/principal.php?chave=82939380000199</vt:lpwstr>
      </vt:variant>
      <vt:variant>
        <vt:lpwstr/>
      </vt:variant>
      <vt:variant>
        <vt:i4>3211376</vt:i4>
      </vt:variant>
      <vt:variant>
        <vt:i4>18</vt:i4>
      </vt:variant>
      <vt:variant>
        <vt:i4>0</vt:i4>
      </vt:variant>
      <vt:variant>
        <vt:i4>5</vt:i4>
      </vt:variant>
      <vt:variant>
        <vt:lpwstr>https://gerr.com.br/principal.php?chave=82939380000199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http://www.joacaba.sc.gov.br/</vt:lpwstr>
      </vt:variant>
      <vt:variant>
        <vt:lpwstr/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>https://gerr.com.br/principal.php?chave=82939380000199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>https://gerr.com.br/principal.php?chave=82939380000199</vt:lpwstr>
      </vt:variant>
      <vt:variant>
        <vt:lpwstr/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>https://gerr.com.br/principal.php?chave=82939380000199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>https://gerr.com.br/principal.php?chave=82939380000199</vt:lpwstr>
      </vt:variant>
      <vt:variant>
        <vt:lpwstr/>
      </vt:variant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http://www.joacaba.sc.gov.br/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5</cp:revision>
  <cp:lastPrinted>2023-09-27T20:52:00Z</cp:lastPrinted>
  <dcterms:created xsi:type="dcterms:W3CDTF">2023-09-27T20:46:00Z</dcterms:created>
  <dcterms:modified xsi:type="dcterms:W3CDTF">2023-09-27T20:54:00Z</dcterms:modified>
</cp:coreProperties>
</file>