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65" w:rsidRPr="00EA2136" w:rsidRDefault="00644865" w:rsidP="005F4D3A">
      <w:pPr>
        <w:pStyle w:val="Ttulo3"/>
        <w:tabs>
          <w:tab w:val="left" w:pos="0"/>
        </w:tabs>
        <w:rPr>
          <w:lang w:val="pt-BR"/>
        </w:rPr>
      </w:pPr>
      <w:r w:rsidRPr="00EA2136">
        <w:rPr>
          <w:lang w:val="pt-BR"/>
        </w:rPr>
        <w:t xml:space="preserve">PROCESSO DE LICITAÇÃO Nº </w:t>
      </w:r>
      <w:r w:rsidR="00EA2136" w:rsidRPr="00EA2136">
        <w:rPr>
          <w:lang w:val="pt-BR"/>
        </w:rPr>
        <w:t>33</w:t>
      </w:r>
      <w:r w:rsidRPr="00EA2136">
        <w:rPr>
          <w:lang w:val="pt-BR"/>
        </w:rPr>
        <w:t>/</w:t>
      </w:r>
      <w:r w:rsidR="0083447A" w:rsidRPr="00EA2136">
        <w:rPr>
          <w:lang w:val="pt-BR"/>
        </w:rPr>
        <w:t>2017</w:t>
      </w:r>
      <w:r w:rsidR="00414E9D" w:rsidRPr="00EA2136">
        <w:rPr>
          <w:lang w:val="pt-BR"/>
        </w:rPr>
        <w:t>/PMJ</w:t>
      </w:r>
    </w:p>
    <w:p w:rsidR="00644865" w:rsidRPr="00EA2136" w:rsidRDefault="00644865" w:rsidP="005F4D3A">
      <w:pPr>
        <w:pStyle w:val="Ttulo3"/>
        <w:tabs>
          <w:tab w:val="left" w:pos="0"/>
        </w:tabs>
        <w:rPr>
          <w:lang w:val="pt-BR"/>
        </w:rPr>
      </w:pPr>
    </w:p>
    <w:p w:rsidR="00644865" w:rsidRPr="00EA2136" w:rsidRDefault="00800E97" w:rsidP="005F4D3A">
      <w:pPr>
        <w:pStyle w:val="Ttulo3"/>
        <w:tabs>
          <w:tab w:val="left" w:pos="0"/>
        </w:tabs>
        <w:rPr>
          <w:lang w:val="pt-BR"/>
        </w:rPr>
      </w:pPr>
      <w:r w:rsidRPr="00EA2136">
        <w:rPr>
          <w:lang w:val="pt-BR"/>
        </w:rPr>
        <w:t xml:space="preserve">EDITAL TP </w:t>
      </w:r>
      <w:r w:rsidR="00644865" w:rsidRPr="00EA2136">
        <w:rPr>
          <w:lang w:val="pt-BR"/>
        </w:rPr>
        <w:t xml:space="preserve">N° </w:t>
      </w:r>
      <w:r w:rsidR="00EA2136" w:rsidRPr="00EA2136">
        <w:rPr>
          <w:lang w:val="pt-BR"/>
        </w:rPr>
        <w:t>03</w:t>
      </w:r>
      <w:r w:rsidR="00785388" w:rsidRPr="00EA2136">
        <w:rPr>
          <w:lang w:val="pt-BR"/>
        </w:rPr>
        <w:t>/</w:t>
      </w:r>
      <w:r w:rsidR="0083447A" w:rsidRPr="00EA2136">
        <w:rPr>
          <w:lang w:val="pt-BR"/>
        </w:rPr>
        <w:t>2017</w:t>
      </w:r>
      <w:r w:rsidR="00414E9D" w:rsidRPr="00EA2136">
        <w:rPr>
          <w:lang w:val="pt-BR"/>
        </w:rPr>
        <w:t>/PMJ</w:t>
      </w:r>
    </w:p>
    <w:p w:rsidR="00644865" w:rsidRPr="00EA2136" w:rsidRDefault="00644865" w:rsidP="005F4D3A">
      <w:pPr>
        <w:jc w:val="center"/>
      </w:pPr>
    </w:p>
    <w:p w:rsidR="00876EDF" w:rsidRPr="00EA2136" w:rsidRDefault="00876EDF" w:rsidP="005F4D3A">
      <w:pPr>
        <w:jc w:val="center"/>
      </w:pPr>
    </w:p>
    <w:p w:rsidR="005F4D3A" w:rsidRPr="00EA2136" w:rsidRDefault="005F4D3A" w:rsidP="005F4D3A">
      <w:pPr>
        <w:jc w:val="center"/>
      </w:pPr>
    </w:p>
    <w:p w:rsidR="00644865" w:rsidRPr="00EA2136" w:rsidRDefault="00644865" w:rsidP="005F4D3A">
      <w:pPr>
        <w:tabs>
          <w:tab w:val="left" w:pos="1560"/>
        </w:tabs>
        <w:jc w:val="both"/>
        <w:rPr>
          <w:rFonts w:ascii="Arial" w:hAnsi="Arial" w:cs="Arial"/>
          <w:b/>
          <w:bCs/>
          <w:sz w:val="20"/>
          <w:szCs w:val="20"/>
        </w:rPr>
      </w:pPr>
      <w:r w:rsidRPr="00EA2136">
        <w:rPr>
          <w:rFonts w:ascii="Arial" w:hAnsi="Arial" w:cs="Arial"/>
          <w:bCs/>
          <w:sz w:val="20"/>
          <w:szCs w:val="20"/>
        </w:rPr>
        <w:t>MODALIDADE:</w:t>
      </w:r>
      <w:r w:rsidR="00182A6D" w:rsidRPr="00EA2136">
        <w:rPr>
          <w:rFonts w:ascii="Arial" w:hAnsi="Arial" w:cs="Arial"/>
          <w:bCs/>
          <w:sz w:val="20"/>
          <w:szCs w:val="20"/>
        </w:rPr>
        <w:tab/>
      </w:r>
      <w:r w:rsidR="00182A6D" w:rsidRPr="00EA2136">
        <w:rPr>
          <w:rFonts w:ascii="Arial" w:hAnsi="Arial" w:cs="Arial"/>
          <w:bCs/>
          <w:sz w:val="20"/>
          <w:szCs w:val="20"/>
        </w:rPr>
        <w:tab/>
      </w:r>
      <w:r w:rsidR="00800E97" w:rsidRPr="00EA2136">
        <w:rPr>
          <w:rFonts w:ascii="Arial" w:hAnsi="Arial" w:cs="Arial"/>
          <w:b/>
          <w:bCs/>
          <w:sz w:val="20"/>
          <w:szCs w:val="20"/>
        </w:rPr>
        <w:t>TOMADA DE PREÇOS</w:t>
      </w:r>
    </w:p>
    <w:p w:rsidR="00527C35" w:rsidRPr="00EA2136" w:rsidRDefault="00527C35" w:rsidP="005F4D3A">
      <w:pPr>
        <w:jc w:val="both"/>
        <w:rPr>
          <w:rFonts w:ascii="Arial" w:hAnsi="Arial" w:cs="Arial"/>
          <w:sz w:val="20"/>
        </w:rPr>
      </w:pPr>
    </w:p>
    <w:p w:rsidR="00644865" w:rsidRPr="00EA2136" w:rsidRDefault="00644865" w:rsidP="005F4D3A">
      <w:pPr>
        <w:jc w:val="both"/>
        <w:rPr>
          <w:rFonts w:ascii="Arial" w:hAnsi="Arial" w:cs="Arial"/>
          <w:b/>
          <w:sz w:val="20"/>
        </w:rPr>
      </w:pPr>
      <w:r w:rsidRPr="00EA2136">
        <w:rPr>
          <w:rFonts w:ascii="Arial" w:hAnsi="Arial" w:cs="Arial"/>
          <w:sz w:val="20"/>
        </w:rPr>
        <w:t>TIPO:</w:t>
      </w:r>
      <w:r w:rsidRPr="00EA2136">
        <w:rPr>
          <w:rFonts w:ascii="Arial" w:hAnsi="Arial" w:cs="Arial"/>
          <w:b/>
          <w:sz w:val="20"/>
        </w:rPr>
        <w:tab/>
      </w:r>
      <w:r w:rsidR="00182A6D" w:rsidRPr="00EA2136">
        <w:rPr>
          <w:rFonts w:ascii="Arial" w:hAnsi="Arial" w:cs="Arial"/>
          <w:b/>
          <w:sz w:val="20"/>
        </w:rPr>
        <w:tab/>
      </w:r>
      <w:r w:rsidR="00182A6D" w:rsidRPr="00EA2136">
        <w:rPr>
          <w:rFonts w:ascii="Arial" w:hAnsi="Arial" w:cs="Arial"/>
          <w:b/>
          <w:sz w:val="20"/>
        </w:rPr>
        <w:tab/>
      </w:r>
      <w:r w:rsidRPr="00EA2136">
        <w:rPr>
          <w:rFonts w:ascii="Arial" w:hAnsi="Arial" w:cs="Arial"/>
          <w:b/>
          <w:sz w:val="20"/>
        </w:rPr>
        <w:t xml:space="preserve">MENOR PREÇO </w:t>
      </w:r>
      <w:r w:rsidR="00D66676" w:rsidRPr="00EA2136">
        <w:rPr>
          <w:rFonts w:ascii="Arial" w:hAnsi="Arial" w:cs="Arial"/>
          <w:b/>
          <w:sz w:val="20"/>
        </w:rPr>
        <w:t>POR ITEM</w:t>
      </w:r>
    </w:p>
    <w:p w:rsidR="00644865" w:rsidRPr="00EA2136" w:rsidRDefault="00644865" w:rsidP="005F4D3A">
      <w:pPr>
        <w:jc w:val="both"/>
        <w:rPr>
          <w:rFonts w:ascii="Arial" w:hAnsi="Arial" w:cs="Arial"/>
          <w:sz w:val="20"/>
        </w:rPr>
      </w:pPr>
      <w:r w:rsidRPr="00EA2136">
        <w:rPr>
          <w:rFonts w:ascii="Arial" w:hAnsi="Arial" w:cs="Arial"/>
          <w:sz w:val="20"/>
        </w:rPr>
        <w:tab/>
      </w:r>
      <w:r w:rsidRPr="00EA2136">
        <w:rPr>
          <w:rFonts w:ascii="Arial" w:hAnsi="Arial" w:cs="Arial"/>
          <w:sz w:val="20"/>
        </w:rPr>
        <w:tab/>
      </w:r>
    </w:p>
    <w:p w:rsidR="005F4D3A" w:rsidRPr="00EA2136" w:rsidRDefault="005F4D3A" w:rsidP="005F4D3A">
      <w:pPr>
        <w:jc w:val="both"/>
        <w:rPr>
          <w:rFonts w:ascii="Arial" w:hAnsi="Arial" w:cs="Arial"/>
          <w:sz w:val="20"/>
        </w:rPr>
      </w:pPr>
    </w:p>
    <w:p w:rsidR="00876EDF" w:rsidRPr="00EA2136" w:rsidRDefault="00876EDF" w:rsidP="005F4D3A">
      <w:pPr>
        <w:jc w:val="both"/>
        <w:rPr>
          <w:rFonts w:ascii="Arial" w:hAnsi="Arial" w:cs="Arial"/>
          <w:sz w:val="20"/>
        </w:rPr>
      </w:pPr>
    </w:p>
    <w:p w:rsidR="00644865" w:rsidRPr="00EA2136" w:rsidRDefault="00644865" w:rsidP="005F4D3A">
      <w:pPr>
        <w:jc w:val="both"/>
        <w:rPr>
          <w:rFonts w:ascii="Arial" w:hAnsi="Arial" w:cs="Arial"/>
          <w:sz w:val="20"/>
          <w:szCs w:val="20"/>
        </w:rPr>
      </w:pPr>
      <w:r w:rsidRPr="00EA2136">
        <w:rPr>
          <w:rFonts w:ascii="Arial" w:hAnsi="Arial" w:cs="Arial"/>
          <w:sz w:val="20"/>
        </w:rPr>
        <w:t xml:space="preserve">O MUNICÍPIO DE JOAÇABA (SC), representado neste ato por seu Prefeito, Sr. </w:t>
      </w:r>
      <w:r w:rsidR="00687157" w:rsidRPr="00EA2136">
        <w:rPr>
          <w:rFonts w:ascii="Arial" w:hAnsi="Arial" w:cs="Arial"/>
          <w:sz w:val="20"/>
        </w:rPr>
        <w:t>DIOCLÉSIO RAGNINI</w:t>
      </w:r>
      <w:r w:rsidRPr="00EA2136">
        <w:rPr>
          <w:rFonts w:ascii="Arial" w:hAnsi="Arial" w:cs="Arial"/>
          <w:sz w:val="20"/>
        </w:rPr>
        <w:t xml:space="preserve">, </w:t>
      </w:r>
      <w:r w:rsidR="00D66676" w:rsidRPr="00EA2136">
        <w:rPr>
          <w:rFonts w:ascii="Arial" w:hAnsi="Arial" w:cs="Arial"/>
          <w:sz w:val="20"/>
        </w:rPr>
        <w:t xml:space="preserve">por intermédio da </w:t>
      </w:r>
      <w:r w:rsidR="00687157" w:rsidRPr="00EA2136">
        <w:rPr>
          <w:rFonts w:ascii="Arial" w:hAnsi="Arial" w:cs="Arial"/>
          <w:sz w:val="20"/>
        </w:rPr>
        <w:t>Secretaria Municipal de Educação</w:t>
      </w:r>
      <w:r w:rsidR="00D66676" w:rsidRPr="00EA2136">
        <w:rPr>
          <w:rFonts w:ascii="Arial" w:hAnsi="Arial" w:cs="Arial"/>
          <w:sz w:val="20"/>
        </w:rPr>
        <w:t xml:space="preserve">, </w:t>
      </w:r>
      <w:r w:rsidRPr="00EA2136">
        <w:rPr>
          <w:rFonts w:ascii="Arial" w:hAnsi="Arial" w:cs="Arial"/>
          <w:sz w:val="20"/>
        </w:rPr>
        <w:t xml:space="preserve">torna público </w:t>
      </w:r>
      <w:r w:rsidR="00E30778" w:rsidRPr="00EA2136">
        <w:rPr>
          <w:rFonts w:ascii="Arial" w:hAnsi="Arial" w:cs="Arial"/>
          <w:sz w:val="20"/>
        </w:rPr>
        <w:t xml:space="preserve">para conhecimento dos interessados </w:t>
      </w:r>
      <w:r w:rsidRPr="00EA2136">
        <w:rPr>
          <w:rFonts w:ascii="Arial" w:hAnsi="Arial" w:cs="Arial"/>
          <w:sz w:val="20"/>
        </w:rPr>
        <w:t>que</w:t>
      </w:r>
      <w:r w:rsidR="00E30778" w:rsidRPr="00EA2136">
        <w:rPr>
          <w:rFonts w:ascii="Arial" w:hAnsi="Arial" w:cs="Arial"/>
          <w:sz w:val="20"/>
        </w:rPr>
        <w:t xml:space="preserve">, </w:t>
      </w:r>
      <w:r w:rsidR="00E30778" w:rsidRPr="00EA2136">
        <w:rPr>
          <w:rFonts w:ascii="Arial" w:hAnsi="Arial" w:cs="Arial"/>
          <w:sz w:val="20"/>
          <w:szCs w:val="20"/>
        </w:rPr>
        <w:t>nos termos da Lei n° 8.666/93 e suas alterações, Lei Complementar n° 123/2006, bem como de acordo com as condições estabelecidas neste Edital,</w:t>
      </w:r>
      <w:r w:rsidRPr="00EA2136">
        <w:rPr>
          <w:rFonts w:ascii="Arial" w:hAnsi="Arial" w:cs="Arial"/>
          <w:sz w:val="20"/>
        </w:rPr>
        <w:t xml:space="preserve"> realizará </w:t>
      </w:r>
      <w:r w:rsidR="00800E97" w:rsidRPr="00EA2136">
        <w:rPr>
          <w:rFonts w:ascii="Arial" w:hAnsi="Arial" w:cs="Arial"/>
          <w:sz w:val="20"/>
        </w:rPr>
        <w:t>TOMADA DE PREÇOS</w:t>
      </w:r>
      <w:r w:rsidRPr="00EA2136">
        <w:rPr>
          <w:rFonts w:ascii="Arial" w:hAnsi="Arial" w:cs="Arial"/>
          <w:sz w:val="20"/>
        </w:rPr>
        <w:t xml:space="preserve">, tipo </w:t>
      </w:r>
      <w:r w:rsidRPr="00EA2136">
        <w:rPr>
          <w:rFonts w:ascii="Arial" w:hAnsi="Arial" w:cs="Arial"/>
          <w:bCs/>
          <w:sz w:val="20"/>
        </w:rPr>
        <w:t xml:space="preserve">MENOR PREÇO </w:t>
      </w:r>
      <w:r w:rsidR="00D66676" w:rsidRPr="00EA2136">
        <w:rPr>
          <w:rFonts w:ascii="Arial" w:hAnsi="Arial" w:cs="Arial"/>
          <w:bCs/>
          <w:sz w:val="20"/>
        </w:rPr>
        <w:t>POR ITEM</w:t>
      </w:r>
      <w:r w:rsidRPr="00EA2136">
        <w:rPr>
          <w:rFonts w:ascii="Arial" w:hAnsi="Arial" w:cs="Arial"/>
          <w:sz w:val="20"/>
        </w:rPr>
        <w:t>,</w:t>
      </w:r>
      <w:r w:rsidR="00E30778" w:rsidRPr="00EA2136">
        <w:rPr>
          <w:rFonts w:ascii="Arial" w:hAnsi="Arial" w:cs="Arial"/>
          <w:b/>
          <w:sz w:val="20"/>
        </w:rPr>
        <w:t xml:space="preserve">no dia </w:t>
      </w:r>
      <w:r w:rsidR="00EA2136" w:rsidRPr="00EA2136">
        <w:rPr>
          <w:rFonts w:ascii="Arial" w:hAnsi="Arial" w:cs="Arial"/>
          <w:b/>
          <w:sz w:val="20"/>
        </w:rPr>
        <w:t>16</w:t>
      </w:r>
      <w:r w:rsidR="00E30778" w:rsidRPr="00EA2136">
        <w:rPr>
          <w:rFonts w:ascii="Arial" w:hAnsi="Arial" w:cs="Arial"/>
          <w:b/>
          <w:sz w:val="20"/>
        </w:rPr>
        <w:t xml:space="preserve"> de </w:t>
      </w:r>
      <w:r w:rsidR="00EA2136" w:rsidRPr="00EA2136">
        <w:rPr>
          <w:rFonts w:ascii="Arial" w:hAnsi="Arial" w:cs="Arial"/>
          <w:b/>
          <w:sz w:val="20"/>
        </w:rPr>
        <w:t xml:space="preserve">junho </w:t>
      </w:r>
      <w:r w:rsidR="00E30778" w:rsidRPr="00EA2136">
        <w:rPr>
          <w:rFonts w:ascii="Arial" w:hAnsi="Arial" w:cs="Arial"/>
          <w:b/>
          <w:sz w:val="20"/>
        </w:rPr>
        <w:t xml:space="preserve">de </w:t>
      </w:r>
      <w:r w:rsidR="0083447A" w:rsidRPr="00EA2136">
        <w:rPr>
          <w:rFonts w:ascii="Arial" w:hAnsi="Arial" w:cs="Arial"/>
          <w:b/>
          <w:sz w:val="20"/>
        </w:rPr>
        <w:t>2017</w:t>
      </w:r>
      <w:r w:rsidR="00E30778" w:rsidRPr="00EA2136">
        <w:rPr>
          <w:rFonts w:ascii="Arial" w:hAnsi="Arial" w:cs="Arial"/>
          <w:b/>
          <w:sz w:val="20"/>
        </w:rPr>
        <w:t xml:space="preserve">, </w:t>
      </w:r>
      <w:r w:rsidR="00E30778" w:rsidRPr="00EA2136">
        <w:rPr>
          <w:rFonts w:ascii="Arial" w:hAnsi="Arial" w:cs="Arial"/>
          <w:b/>
          <w:bCs/>
          <w:sz w:val="20"/>
        </w:rPr>
        <w:t xml:space="preserve">às </w:t>
      </w:r>
      <w:r w:rsidR="00EA2136" w:rsidRPr="00EA2136">
        <w:rPr>
          <w:rFonts w:ascii="Arial" w:hAnsi="Arial" w:cs="Arial"/>
          <w:b/>
          <w:bCs/>
          <w:sz w:val="20"/>
        </w:rPr>
        <w:t>15</w:t>
      </w:r>
      <w:r w:rsidR="00E30778" w:rsidRPr="00EA2136">
        <w:rPr>
          <w:rFonts w:ascii="Arial" w:hAnsi="Arial" w:cs="Arial"/>
          <w:b/>
          <w:bCs/>
          <w:sz w:val="20"/>
        </w:rPr>
        <w:t xml:space="preserve"> horas</w:t>
      </w:r>
      <w:r w:rsidR="00E30778" w:rsidRPr="00EA2136">
        <w:rPr>
          <w:rFonts w:ascii="Arial" w:hAnsi="Arial" w:cs="Arial"/>
          <w:sz w:val="20"/>
        </w:rPr>
        <w:t xml:space="preserve">, na sala do Setor de Compras e Licitações, na Avenida XV de Novembro, 378, centro, Joaçaba, SC, </w:t>
      </w:r>
      <w:r w:rsidR="00E30778" w:rsidRPr="00EA2136">
        <w:rPr>
          <w:rStyle w:val="MquinadeescreverHTML"/>
          <w:rFonts w:ascii="Arial" w:hAnsi="Arial" w:cs="Arial"/>
          <w:color w:val="auto"/>
        </w:rPr>
        <w:t xml:space="preserve">objetivando a </w:t>
      </w:r>
      <w:r w:rsidR="002640A9" w:rsidRPr="00EA2136">
        <w:rPr>
          <w:rFonts w:ascii="Arial" w:hAnsi="Arial" w:cs="Arial"/>
          <w:sz w:val="20"/>
        </w:rPr>
        <w:t>contratação de empresa</w:t>
      </w:r>
      <w:r w:rsidR="00D66676" w:rsidRPr="00EA2136">
        <w:rPr>
          <w:rFonts w:ascii="Arial" w:hAnsi="Arial" w:cs="Arial"/>
          <w:sz w:val="20"/>
        </w:rPr>
        <w:t>(s)</w:t>
      </w:r>
      <w:r w:rsidR="002640A9" w:rsidRPr="00EA2136">
        <w:rPr>
          <w:rFonts w:ascii="Arial" w:hAnsi="Arial" w:cs="Arial"/>
          <w:sz w:val="20"/>
        </w:rPr>
        <w:t xml:space="preserve"> especializada</w:t>
      </w:r>
      <w:r w:rsidR="00D66676" w:rsidRPr="00EA2136">
        <w:rPr>
          <w:rFonts w:ascii="Arial" w:hAnsi="Arial" w:cs="Arial"/>
          <w:sz w:val="20"/>
        </w:rPr>
        <w:t>(s)</w:t>
      </w:r>
      <w:r w:rsidR="002640A9" w:rsidRPr="00EA2136">
        <w:rPr>
          <w:rFonts w:ascii="Arial" w:hAnsi="Arial" w:cs="Arial"/>
          <w:sz w:val="20"/>
        </w:rPr>
        <w:t xml:space="preserve"> para a prestação de serviços de sonorização</w:t>
      </w:r>
      <w:r w:rsidR="006F33DD" w:rsidRPr="00EA2136">
        <w:rPr>
          <w:rFonts w:ascii="Arial" w:hAnsi="Arial" w:cs="Arial"/>
          <w:sz w:val="20"/>
        </w:rPr>
        <w:t xml:space="preserve"> com locação dos equipamentos e disponibilização de técnicos, bem como para a locação, montagem e desmontagem detendas</w:t>
      </w:r>
      <w:r w:rsidR="00153D7A" w:rsidRPr="00EA2136">
        <w:rPr>
          <w:rFonts w:ascii="Arial" w:hAnsi="Arial" w:cs="Arial"/>
          <w:sz w:val="20"/>
        </w:rPr>
        <w:t xml:space="preserve"> e palco</w:t>
      </w:r>
      <w:r w:rsidR="003D52D4" w:rsidRPr="00EA2136">
        <w:rPr>
          <w:rFonts w:ascii="Arial" w:hAnsi="Arial" w:cs="Arial"/>
          <w:sz w:val="20"/>
        </w:rPr>
        <w:t>, destinados à estruturação de eventos municipais</w:t>
      </w:r>
      <w:r w:rsidR="002640A9" w:rsidRPr="00EA2136">
        <w:rPr>
          <w:rFonts w:ascii="Arial" w:hAnsi="Arial" w:cs="Arial"/>
          <w:sz w:val="20"/>
        </w:rPr>
        <w:t>.</w:t>
      </w:r>
    </w:p>
    <w:p w:rsidR="00E30778" w:rsidRPr="00EA2136" w:rsidRDefault="00E30778" w:rsidP="005F4D3A">
      <w:pPr>
        <w:jc w:val="both"/>
        <w:rPr>
          <w:rFonts w:ascii="Arial" w:hAnsi="Arial" w:cs="Arial"/>
          <w:sz w:val="20"/>
          <w:szCs w:val="20"/>
        </w:rPr>
      </w:pPr>
    </w:p>
    <w:p w:rsidR="00E30778" w:rsidRPr="00EA2136" w:rsidRDefault="00E30778" w:rsidP="005F4D3A">
      <w:pPr>
        <w:widowControl w:val="0"/>
        <w:ind w:right="-81"/>
        <w:jc w:val="both"/>
        <w:rPr>
          <w:rFonts w:ascii="Arial" w:hAnsi="Arial" w:cs="Arial"/>
          <w:sz w:val="20"/>
        </w:rPr>
      </w:pPr>
      <w:r w:rsidRPr="00EA2136">
        <w:rPr>
          <w:rFonts w:ascii="Arial" w:hAnsi="Arial" w:cs="Arial"/>
          <w:sz w:val="20"/>
        </w:rPr>
        <w:t xml:space="preserve">Os envelopes contendo os Documentos de Habilitação (01), e a Proposta de Preços (02), deverão ser entregues no Protocolo da Prefeitura de Joaçaba, na Avenida XV de Novembro, 378, centro, Joaçaba, SC, até as </w:t>
      </w:r>
      <w:r w:rsidR="00EA2136" w:rsidRPr="00EA2136">
        <w:rPr>
          <w:rFonts w:ascii="Arial" w:hAnsi="Arial" w:cs="Arial"/>
          <w:b/>
          <w:sz w:val="20"/>
        </w:rPr>
        <w:t>14</w:t>
      </w:r>
      <w:r w:rsidRPr="00EA2136">
        <w:rPr>
          <w:rFonts w:ascii="Arial" w:hAnsi="Arial" w:cs="Arial"/>
          <w:b/>
          <w:sz w:val="20"/>
        </w:rPr>
        <w:t>h</w:t>
      </w:r>
      <w:r w:rsidR="00EA2136" w:rsidRPr="00EA2136">
        <w:rPr>
          <w:rFonts w:ascii="Arial" w:hAnsi="Arial" w:cs="Arial"/>
          <w:b/>
          <w:sz w:val="20"/>
        </w:rPr>
        <w:t xml:space="preserve"> e 30</w:t>
      </w:r>
      <w:r w:rsidRPr="00EA2136">
        <w:rPr>
          <w:rFonts w:ascii="Arial" w:hAnsi="Arial" w:cs="Arial"/>
          <w:b/>
          <w:sz w:val="20"/>
        </w:rPr>
        <w:t>min</w:t>
      </w:r>
      <w:r w:rsidRPr="00EA2136">
        <w:rPr>
          <w:rFonts w:ascii="Arial" w:hAnsi="Arial" w:cs="Arial"/>
          <w:b/>
          <w:bCs/>
          <w:sz w:val="20"/>
        </w:rPr>
        <w:t xml:space="preserve"> do dia </w:t>
      </w:r>
      <w:r w:rsidR="00EA2136" w:rsidRPr="00EA2136">
        <w:rPr>
          <w:rFonts w:ascii="Arial" w:hAnsi="Arial" w:cs="Arial"/>
          <w:b/>
          <w:bCs/>
          <w:sz w:val="20"/>
        </w:rPr>
        <w:t>16</w:t>
      </w:r>
      <w:r w:rsidRPr="00EA2136">
        <w:rPr>
          <w:rFonts w:ascii="Arial" w:hAnsi="Arial" w:cs="Arial"/>
          <w:b/>
          <w:bCs/>
          <w:sz w:val="20"/>
        </w:rPr>
        <w:t xml:space="preserve"> de </w:t>
      </w:r>
      <w:r w:rsidR="00EA2136" w:rsidRPr="00EA2136">
        <w:rPr>
          <w:rFonts w:ascii="Arial" w:hAnsi="Arial" w:cs="Arial"/>
          <w:b/>
          <w:bCs/>
          <w:sz w:val="20"/>
        </w:rPr>
        <w:t>junho</w:t>
      </w:r>
      <w:r w:rsidRPr="00EA2136">
        <w:rPr>
          <w:rFonts w:ascii="Arial" w:hAnsi="Arial" w:cs="Arial"/>
          <w:b/>
          <w:bCs/>
          <w:sz w:val="20"/>
        </w:rPr>
        <w:t xml:space="preserve"> de </w:t>
      </w:r>
      <w:r w:rsidR="0083447A" w:rsidRPr="00EA2136">
        <w:rPr>
          <w:rFonts w:ascii="Arial" w:hAnsi="Arial" w:cs="Arial"/>
          <w:b/>
          <w:bCs/>
          <w:sz w:val="20"/>
        </w:rPr>
        <w:t>2017</w:t>
      </w:r>
      <w:r w:rsidR="00003BB7" w:rsidRPr="00EA2136">
        <w:rPr>
          <w:rFonts w:ascii="Arial" w:hAnsi="Arial" w:cs="Arial"/>
          <w:sz w:val="20"/>
        </w:rPr>
        <w:t>.</w:t>
      </w:r>
    </w:p>
    <w:p w:rsidR="00E30778" w:rsidRPr="00EA2136" w:rsidRDefault="00E30778" w:rsidP="005F4D3A">
      <w:pPr>
        <w:jc w:val="both"/>
        <w:rPr>
          <w:rFonts w:ascii="Arial" w:hAnsi="Arial" w:cs="Arial"/>
          <w:sz w:val="20"/>
          <w:szCs w:val="20"/>
        </w:rPr>
      </w:pPr>
    </w:p>
    <w:p w:rsidR="00644865" w:rsidRPr="00EA2136" w:rsidRDefault="00644865" w:rsidP="005F4D3A">
      <w:pPr>
        <w:jc w:val="both"/>
        <w:rPr>
          <w:rFonts w:ascii="Arial" w:hAnsi="Arial" w:cs="Arial"/>
          <w:sz w:val="20"/>
          <w:szCs w:val="20"/>
        </w:rPr>
      </w:pPr>
      <w:r w:rsidRPr="00EA2136">
        <w:rPr>
          <w:rFonts w:ascii="Arial" w:hAnsi="Arial" w:cs="Arial"/>
          <w:sz w:val="20"/>
          <w:szCs w:val="20"/>
        </w:rPr>
        <w:t>Os envelopes poderão ser remetidos em correspondência registrada, por sedex e/ou despachados por intermédio de empresas que prestam este tipo de serviço, hipóteses em que o Município não se responsabilizará por extravio ou atraso.</w:t>
      </w:r>
    </w:p>
    <w:p w:rsidR="00002E3C" w:rsidRPr="00EA2136" w:rsidRDefault="00002E3C" w:rsidP="005F4D3A">
      <w:pPr>
        <w:pStyle w:val="Ttulo1"/>
        <w:tabs>
          <w:tab w:val="left" w:pos="0"/>
        </w:tabs>
        <w:rPr>
          <w:lang w:val="pt-BR"/>
        </w:rPr>
      </w:pPr>
    </w:p>
    <w:p w:rsidR="00153D7A" w:rsidRPr="00EA2136" w:rsidRDefault="00153D7A" w:rsidP="00153D7A"/>
    <w:p w:rsidR="00002E3C" w:rsidRPr="00EA2136" w:rsidRDefault="00002E3C" w:rsidP="00410EC4">
      <w:pPr>
        <w:pStyle w:val="Ttulo1"/>
        <w:numPr>
          <w:ilvl w:val="0"/>
          <w:numId w:val="12"/>
        </w:numPr>
        <w:tabs>
          <w:tab w:val="left" w:pos="0"/>
        </w:tabs>
        <w:ind w:left="284" w:hanging="295"/>
        <w:rPr>
          <w:sz w:val="20"/>
          <w:szCs w:val="20"/>
          <w:lang w:val="pt-BR"/>
        </w:rPr>
      </w:pPr>
      <w:r w:rsidRPr="00EA2136">
        <w:rPr>
          <w:sz w:val="20"/>
          <w:szCs w:val="20"/>
          <w:lang w:val="pt-BR"/>
        </w:rPr>
        <w:t>DO OBJETO E DA FORMA DE EXECUÇÃO</w:t>
      </w:r>
    </w:p>
    <w:p w:rsidR="00002E3C" w:rsidRPr="00EA2136" w:rsidRDefault="00002E3C" w:rsidP="005F4D3A">
      <w:pPr>
        <w:rPr>
          <w:sz w:val="20"/>
          <w:szCs w:val="20"/>
        </w:rPr>
      </w:pPr>
    </w:p>
    <w:p w:rsidR="00002E3C" w:rsidRPr="00EA2136" w:rsidRDefault="00002E3C" w:rsidP="00410EC4">
      <w:pPr>
        <w:numPr>
          <w:ilvl w:val="1"/>
          <w:numId w:val="12"/>
        </w:numPr>
        <w:tabs>
          <w:tab w:val="left" w:pos="0"/>
        </w:tabs>
        <w:ind w:left="426" w:hanging="426"/>
        <w:jc w:val="both"/>
        <w:rPr>
          <w:rFonts w:ascii="Arial" w:hAnsi="Arial" w:cs="Arial"/>
          <w:sz w:val="20"/>
          <w:szCs w:val="20"/>
        </w:rPr>
      </w:pPr>
      <w:r w:rsidRPr="00EA2136">
        <w:rPr>
          <w:rFonts w:ascii="Arial" w:hAnsi="Arial" w:cs="Arial"/>
          <w:sz w:val="20"/>
          <w:szCs w:val="20"/>
        </w:rPr>
        <w:t>DO OBJETO</w:t>
      </w:r>
    </w:p>
    <w:p w:rsidR="00002E3C" w:rsidRPr="00EA2136" w:rsidRDefault="00002E3C" w:rsidP="005F4D3A">
      <w:pPr>
        <w:tabs>
          <w:tab w:val="left" w:pos="720"/>
        </w:tabs>
        <w:ind w:left="720" w:hanging="720"/>
        <w:jc w:val="both"/>
        <w:rPr>
          <w:rFonts w:ascii="Arial" w:hAnsi="Arial" w:cs="Arial"/>
          <w:b/>
          <w:sz w:val="20"/>
          <w:szCs w:val="20"/>
        </w:rPr>
      </w:pPr>
    </w:p>
    <w:p w:rsidR="002640A9" w:rsidRPr="00EA2136" w:rsidRDefault="00002E3C" w:rsidP="00410EC4">
      <w:pPr>
        <w:numPr>
          <w:ilvl w:val="2"/>
          <w:numId w:val="12"/>
        </w:numPr>
        <w:tabs>
          <w:tab w:val="left" w:pos="0"/>
        </w:tabs>
        <w:ind w:left="567" w:hanging="567"/>
        <w:jc w:val="both"/>
        <w:rPr>
          <w:rFonts w:ascii="Arial" w:hAnsi="Arial" w:cs="Arial"/>
          <w:sz w:val="20"/>
          <w:szCs w:val="20"/>
        </w:rPr>
      </w:pPr>
      <w:r w:rsidRPr="00EA2136">
        <w:rPr>
          <w:rFonts w:ascii="Arial" w:hAnsi="Arial" w:cs="Arial"/>
          <w:sz w:val="20"/>
          <w:szCs w:val="20"/>
        </w:rPr>
        <w:t xml:space="preserve">A presente licitação tem por objeto a contratação de </w:t>
      </w:r>
      <w:r w:rsidR="00953E6F" w:rsidRPr="00EA2136">
        <w:rPr>
          <w:rFonts w:ascii="Arial" w:hAnsi="Arial" w:cs="Arial"/>
          <w:sz w:val="20"/>
        </w:rPr>
        <w:t xml:space="preserve">empresa(s) especializada(s) para a prestação de serviços de sonorização com locação dos equipamentos e disponibilização de técnicos, bem como para a locação, montagem e desmontagem de </w:t>
      </w:r>
      <w:r w:rsidR="00153D7A" w:rsidRPr="00EA2136">
        <w:rPr>
          <w:rFonts w:ascii="Arial" w:hAnsi="Arial" w:cs="Arial"/>
          <w:sz w:val="20"/>
        </w:rPr>
        <w:t>palco</w:t>
      </w:r>
      <w:r w:rsidR="0083447A" w:rsidRPr="00EA2136">
        <w:rPr>
          <w:rFonts w:ascii="Arial" w:hAnsi="Arial" w:cs="Arial"/>
          <w:sz w:val="20"/>
        </w:rPr>
        <w:t>s</w:t>
      </w:r>
      <w:r w:rsidR="00953E6F" w:rsidRPr="00EA2136">
        <w:rPr>
          <w:rFonts w:ascii="Arial" w:hAnsi="Arial" w:cs="Arial"/>
          <w:sz w:val="20"/>
        </w:rPr>
        <w:t>, destinados à est</w:t>
      </w:r>
      <w:r w:rsidR="008A611B" w:rsidRPr="00EA2136">
        <w:rPr>
          <w:rFonts w:ascii="Arial" w:hAnsi="Arial" w:cs="Arial"/>
          <w:sz w:val="20"/>
        </w:rPr>
        <w:t>ruturação de eventos municipais constantes no anexo I deste edital.</w:t>
      </w:r>
    </w:p>
    <w:p w:rsidR="00002E3C" w:rsidRPr="00EA2136" w:rsidRDefault="00002E3C" w:rsidP="002640A9">
      <w:pPr>
        <w:tabs>
          <w:tab w:val="left" w:pos="0"/>
        </w:tabs>
        <w:jc w:val="both"/>
        <w:rPr>
          <w:rFonts w:ascii="Arial" w:hAnsi="Arial" w:cs="Arial"/>
          <w:sz w:val="20"/>
          <w:szCs w:val="20"/>
        </w:rPr>
      </w:pPr>
    </w:p>
    <w:p w:rsidR="00CA0443" w:rsidRPr="00EA2136" w:rsidRDefault="00CA0443" w:rsidP="002640A9">
      <w:pPr>
        <w:tabs>
          <w:tab w:val="left" w:pos="0"/>
        </w:tabs>
        <w:jc w:val="both"/>
        <w:rPr>
          <w:rFonts w:ascii="Arial" w:hAnsi="Arial" w:cs="Arial"/>
          <w:sz w:val="20"/>
          <w:szCs w:val="20"/>
        </w:rPr>
      </w:pPr>
    </w:p>
    <w:p w:rsidR="00002E3C" w:rsidRPr="00EA2136" w:rsidRDefault="00002E3C" w:rsidP="00CA0443">
      <w:pPr>
        <w:numPr>
          <w:ilvl w:val="1"/>
          <w:numId w:val="6"/>
        </w:numPr>
        <w:tabs>
          <w:tab w:val="left" w:pos="720"/>
        </w:tabs>
        <w:jc w:val="both"/>
        <w:rPr>
          <w:rFonts w:ascii="Arial" w:hAnsi="Arial" w:cs="Arial"/>
          <w:sz w:val="20"/>
          <w:szCs w:val="20"/>
        </w:rPr>
      </w:pPr>
      <w:r w:rsidRPr="00EA2136">
        <w:rPr>
          <w:rFonts w:ascii="Arial" w:hAnsi="Arial" w:cs="Arial"/>
          <w:sz w:val="20"/>
          <w:szCs w:val="20"/>
        </w:rPr>
        <w:t>DA FORMA DE EXECUÇÃO</w:t>
      </w:r>
    </w:p>
    <w:p w:rsidR="00D05277" w:rsidRPr="00EA2136" w:rsidRDefault="00D05277" w:rsidP="00CA0443">
      <w:pPr>
        <w:tabs>
          <w:tab w:val="left" w:pos="720"/>
        </w:tabs>
        <w:ind w:left="360"/>
        <w:jc w:val="both"/>
        <w:rPr>
          <w:rFonts w:ascii="Arial" w:hAnsi="Arial" w:cs="Arial"/>
          <w:sz w:val="20"/>
          <w:szCs w:val="20"/>
        </w:rPr>
      </w:pPr>
    </w:p>
    <w:p w:rsidR="00014496" w:rsidRPr="00EA2136" w:rsidRDefault="00014496" w:rsidP="00CA0443">
      <w:pPr>
        <w:numPr>
          <w:ilvl w:val="2"/>
          <w:numId w:val="6"/>
        </w:numPr>
        <w:tabs>
          <w:tab w:val="clear" w:pos="720"/>
          <w:tab w:val="num" w:pos="567"/>
        </w:tabs>
        <w:ind w:left="567" w:hanging="567"/>
        <w:jc w:val="both"/>
        <w:rPr>
          <w:rFonts w:ascii="Arial" w:hAnsi="Arial" w:cs="Arial"/>
          <w:sz w:val="20"/>
        </w:rPr>
      </w:pPr>
      <w:r w:rsidRPr="00EA2136">
        <w:rPr>
          <w:rFonts w:ascii="Arial" w:hAnsi="Arial" w:cs="Arial"/>
          <w:sz w:val="20"/>
        </w:rPr>
        <w:t xml:space="preserve">O objeto da presente licitação encontra-se devidamente especificado no </w:t>
      </w:r>
      <w:r w:rsidRPr="00EA2136">
        <w:rPr>
          <w:rFonts w:ascii="Arial" w:hAnsi="Arial" w:cs="Arial"/>
          <w:b/>
          <w:sz w:val="20"/>
        </w:rPr>
        <w:t>Anexo I</w:t>
      </w:r>
      <w:r w:rsidRPr="00EA2136">
        <w:rPr>
          <w:rFonts w:ascii="Arial" w:hAnsi="Arial" w:cs="Arial"/>
          <w:sz w:val="20"/>
        </w:rPr>
        <w:t xml:space="preserve"> do presente Edital, devendo o proponente vencedor disponibilizar a totalidade dos equipamentos e/ou serviços descritos para cada item, bem como, disponibilizar responsável técnico e prestar a assistência necessária para a operacionalização e execução dos serviços.</w:t>
      </w:r>
    </w:p>
    <w:p w:rsidR="00014496" w:rsidRPr="00EA2136" w:rsidRDefault="00014496" w:rsidP="00CA0443">
      <w:pPr>
        <w:ind w:left="567"/>
        <w:jc w:val="both"/>
        <w:rPr>
          <w:sz w:val="20"/>
        </w:rPr>
      </w:pPr>
    </w:p>
    <w:p w:rsidR="00014496" w:rsidRPr="00EA2136" w:rsidRDefault="00014496" w:rsidP="00CA0443">
      <w:pPr>
        <w:numPr>
          <w:ilvl w:val="2"/>
          <w:numId w:val="6"/>
        </w:numPr>
        <w:tabs>
          <w:tab w:val="clear" w:pos="720"/>
          <w:tab w:val="num" w:pos="567"/>
        </w:tabs>
        <w:ind w:left="567" w:hanging="567"/>
        <w:jc w:val="both"/>
        <w:rPr>
          <w:rFonts w:ascii="Arial" w:hAnsi="Arial" w:cs="Arial"/>
          <w:sz w:val="20"/>
        </w:rPr>
      </w:pPr>
      <w:r w:rsidRPr="00EA2136">
        <w:rPr>
          <w:rFonts w:ascii="Arial" w:hAnsi="Arial" w:cs="Arial"/>
          <w:sz w:val="20"/>
        </w:rPr>
        <w:t xml:space="preserve">Os equipamentos constantes do item 1 deverão ser instalados por ocasião da </w:t>
      </w:r>
      <w:r w:rsidR="00EB072C" w:rsidRPr="00EA2136">
        <w:rPr>
          <w:rFonts w:ascii="Arial" w:hAnsi="Arial" w:cs="Arial"/>
          <w:sz w:val="20"/>
        </w:rPr>
        <w:t>Formatura do PROERD, a realizar-se no Centro de Eventos da UNOESC</w:t>
      </w:r>
      <w:r w:rsidRPr="00EA2136">
        <w:rPr>
          <w:rFonts w:ascii="Arial" w:hAnsi="Arial" w:cs="Arial"/>
          <w:sz w:val="20"/>
        </w:rPr>
        <w:t xml:space="preserve">, </w:t>
      </w:r>
      <w:r w:rsidR="00EB072C" w:rsidRPr="00EA2136">
        <w:rPr>
          <w:rFonts w:ascii="Arial" w:hAnsi="Arial" w:cs="Arial"/>
          <w:sz w:val="20"/>
        </w:rPr>
        <w:t xml:space="preserve">no dia </w:t>
      </w:r>
      <w:r w:rsidR="00CC0629" w:rsidRPr="00EA2136">
        <w:rPr>
          <w:rFonts w:ascii="Arial" w:hAnsi="Arial" w:cs="Arial"/>
          <w:sz w:val="20"/>
        </w:rPr>
        <w:t>20</w:t>
      </w:r>
      <w:r w:rsidR="00EB072C" w:rsidRPr="00EA2136">
        <w:rPr>
          <w:rFonts w:ascii="Arial" w:hAnsi="Arial" w:cs="Arial"/>
          <w:sz w:val="20"/>
        </w:rPr>
        <w:t xml:space="preserve"> de junh</w:t>
      </w:r>
      <w:r w:rsidR="00C45DB4" w:rsidRPr="00EA2136">
        <w:rPr>
          <w:rFonts w:ascii="Arial" w:hAnsi="Arial" w:cs="Arial"/>
          <w:sz w:val="20"/>
        </w:rPr>
        <w:t xml:space="preserve">o de </w:t>
      </w:r>
      <w:r w:rsidR="0083447A" w:rsidRPr="00EA2136">
        <w:rPr>
          <w:rFonts w:ascii="Arial" w:hAnsi="Arial" w:cs="Arial"/>
          <w:sz w:val="20"/>
        </w:rPr>
        <w:t>2017</w:t>
      </w:r>
      <w:r w:rsidR="00C45DB4" w:rsidRPr="00EA2136">
        <w:rPr>
          <w:rFonts w:ascii="Arial" w:hAnsi="Arial" w:cs="Arial"/>
          <w:sz w:val="20"/>
        </w:rPr>
        <w:t>, das</w:t>
      </w:r>
      <w:r w:rsidR="00EB072C" w:rsidRPr="00EA2136">
        <w:rPr>
          <w:rFonts w:ascii="Arial" w:hAnsi="Arial" w:cs="Arial"/>
          <w:sz w:val="20"/>
        </w:rPr>
        <w:t xml:space="preserve"> 19 </w:t>
      </w:r>
      <w:r w:rsidR="00C45DB4" w:rsidRPr="00EA2136">
        <w:rPr>
          <w:rFonts w:ascii="Arial" w:hAnsi="Arial" w:cs="Arial"/>
          <w:sz w:val="20"/>
        </w:rPr>
        <w:t>às 22 horas</w:t>
      </w:r>
      <w:r w:rsidR="00EB072C" w:rsidRPr="00EA2136">
        <w:rPr>
          <w:rFonts w:ascii="Arial" w:hAnsi="Arial" w:cs="Arial"/>
          <w:sz w:val="20"/>
        </w:rPr>
        <w:t>.</w:t>
      </w:r>
    </w:p>
    <w:p w:rsidR="000C057E" w:rsidRPr="00EA2136" w:rsidRDefault="000C057E" w:rsidP="00CA0443">
      <w:pPr>
        <w:pStyle w:val="PargrafodaLista"/>
        <w:spacing w:after="0" w:line="240" w:lineRule="auto"/>
        <w:rPr>
          <w:rFonts w:ascii="Arial" w:hAnsi="Arial" w:cs="Arial"/>
          <w:sz w:val="20"/>
        </w:rPr>
      </w:pPr>
    </w:p>
    <w:p w:rsidR="004504C5" w:rsidRPr="00EA2136" w:rsidRDefault="002222B3" w:rsidP="004504C5">
      <w:pPr>
        <w:numPr>
          <w:ilvl w:val="2"/>
          <w:numId w:val="6"/>
        </w:numPr>
        <w:tabs>
          <w:tab w:val="clear" w:pos="720"/>
          <w:tab w:val="num" w:pos="567"/>
        </w:tabs>
        <w:ind w:left="567" w:hanging="567"/>
        <w:jc w:val="both"/>
        <w:rPr>
          <w:rFonts w:ascii="Arial" w:hAnsi="Arial" w:cs="Arial"/>
          <w:sz w:val="20"/>
        </w:rPr>
      </w:pPr>
      <w:r w:rsidRPr="00EA2136">
        <w:rPr>
          <w:rFonts w:ascii="Arial" w:hAnsi="Arial" w:cs="Arial"/>
          <w:sz w:val="20"/>
        </w:rPr>
        <w:t xml:space="preserve">Os equipamentos constantes dos itens </w:t>
      </w:r>
      <w:r w:rsidR="00CC0629" w:rsidRPr="00EA2136">
        <w:rPr>
          <w:rFonts w:ascii="Arial" w:hAnsi="Arial" w:cs="Arial"/>
          <w:sz w:val="20"/>
        </w:rPr>
        <w:t>2, 3 e 4</w:t>
      </w:r>
      <w:r w:rsidRPr="00EA2136">
        <w:rPr>
          <w:rFonts w:ascii="Arial" w:hAnsi="Arial" w:cs="Arial"/>
          <w:sz w:val="20"/>
        </w:rPr>
        <w:t xml:space="preserve"> deverão ser instalados por ocasião do Desfile Cívico de 7 de Setembro, a realizar-se na Avenida XV de Novembro/Praça Adolfo Konder, no dia 7 de setembro, a partir das 6 horas.</w:t>
      </w:r>
    </w:p>
    <w:p w:rsidR="004504C5" w:rsidRPr="00EA2136" w:rsidRDefault="004504C5" w:rsidP="004504C5">
      <w:pPr>
        <w:jc w:val="both"/>
        <w:rPr>
          <w:rFonts w:ascii="Arial" w:hAnsi="Arial" w:cs="Arial"/>
          <w:sz w:val="20"/>
        </w:rPr>
      </w:pPr>
    </w:p>
    <w:p w:rsidR="002E507A" w:rsidRPr="00EA2136" w:rsidRDefault="002E507A" w:rsidP="00CA0443">
      <w:pPr>
        <w:numPr>
          <w:ilvl w:val="2"/>
          <w:numId w:val="6"/>
        </w:numPr>
        <w:tabs>
          <w:tab w:val="clear" w:pos="720"/>
          <w:tab w:val="num" w:pos="567"/>
        </w:tabs>
        <w:ind w:left="567" w:hanging="567"/>
        <w:jc w:val="both"/>
        <w:rPr>
          <w:rFonts w:ascii="Arial" w:hAnsi="Arial" w:cs="Arial"/>
          <w:sz w:val="20"/>
        </w:rPr>
      </w:pPr>
      <w:r w:rsidRPr="00EA2136">
        <w:rPr>
          <w:rFonts w:ascii="Arial" w:hAnsi="Arial" w:cs="Arial"/>
          <w:sz w:val="20"/>
        </w:rPr>
        <w:t>Os equipamentos deverão estar devidamente instalados e em perfeitas condições de funcionamento, nos locais estabelecidos em, no mínimo, 02 (duas) horas antes do horário previsto para o início do evento.</w:t>
      </w:r>
    </w:p>
    <w:p w:rsidR="002E507A" w:rsidRPr="00EA2136" w:rsidRDefault="002E507A" w:rsidP="000B643C">
      <w:pPr>
        <w:suppressAutoHyphens w:val="0"/>
        <w:ind w:left="567"/>
        <w:jc w:val="both"/>
        <w:rPr>
          <w:rFonts w:ascii="Arial" w:hAnsi="Arial" w:cs="Arial"/>
          <w:sz w:val="20"/>
          <w:szCs w:val="20"/>
        </w:rPr>
      </w:pPr>
    </w:p>
    <w:p w:rsidR="00D212A7" w:rsidRPr="00EA2136" w:rsidRDefault="00D212A7" w:rsidP="000B643C">
      <w:pPr>
        <w:numPr>
          <w:ilvl w:val="2"/>
          <w:numId w:val="6"/>
        </w:numPr>
        <w:tabs>
          <w:tab w:val="clear" w:pos="720"/>
          <w:tab w:val="num" w:pos="567"/>
        </w:tabs>
        <w:suppressAutoHyphens w:val="0"/>
        <w:ind w:left="567" w:hanging="567"/>
        <w:jc w:val="both"/>
        <w:rPr>
          <w:rFonts w:ascii="Arial" w:hAnsi="Arial" w:cs="Arial"/>
          <w:bCs/>
          <w:sz w:val="20"/>
        </w:rPr>
      </w:pPr>
      <w:r w:rsidRPr="00EA2136">
        <w:rPr>
          <w:rFonts w:ascii="Arial" w:hAnsi="Arial" w:cs="Arial"/>
          <w:sz w:val="20"/>
        </w:rPr>
        <w:lastRenderedPageBreak/>
        <w:t xml:space="preserve">Para o </w:t>
      </w:r>
      <w:r w:rsidRPr="00EA2136">
        <w:rPr>
          <w:rFonts w:ascii="Arial" w:hAnsi="Arial" w:cs="Arial"/>
          <w:b/>
          <w:sz w:val="20"/>
        </w:rPr>
        <w:t>inicio</w:t>
      </w:r>
      <w:r w:rsidRPr="00EA2136">
        <w:rPr>
          <w:rFonts w:ascii="Arial" w:hAnsi="Arial" w:cs="Arial"/>
          <w:sz w:val="20"/>
        </w:rPr>
        <w:t xml:space="preserve"> dos serviços são necessários os seguintes documentos:</w:t>
      </w:r>
    </w:p>
    <w:p w:rsidR="00D212A7" w:rsidRPr="00EA2136" w:rsidRDefault="00D212A7" w:rsidP="002E507A">
      <w:pPr>
        <w:numPr>
          <w:ilvl w:val="3"/>
          <w:numId w:val="45"/>
        </w:numPr>
        <w:suppressAutoHyphens w:val="0"/>
        <w:ind w:left="709" w:hanging="709"/>
        <w:jc w:val="both"/>
        <w:rPr>
          <w:rFonts w:ascii="Arial" w:hAnsi="Arial" w:cs="Arial"/>
          <w:sz w:val="20"/>
          <w:szCs w:val="20"/>
        </w:rPr>
      </w:pPr>
      <w:r w:rsidRPr="00EA2136">
        <w:rPr>
          <w:rFonts w:ascii="Arial" w:hAnsi="Arial" w:cs="Arial"/>
          <w:sz w:val="20"/>
          <w:szCs w:val="20"/>
        </w:rPr>
        <w:t>Pela empresa contratada:</w:t>
      </w:r>
    </w:p>
    <w:p w:rsidR="0008541A" w:rsidRPr="00EA2136" w:rsidRDefault="00D212A7" w:rsidP="00410EC4">
      <w:pPr>
        <w:numPr>
          <w:ilvl w:val="0"/>
          <w:numId w:val="32"/>
        </w:numPr>
        <w:suppressAutoHyphens w:val="0"/>
        <w:ind w:left="993" w:hanging="284"/>
        <w:jc w:val="both"/>
        <w:rPr>
          <w:rFonts w:ascii="Arial" w:hAnsi="Arial" w:cs="Arial"/>
          <w:snapToGrid w:val="0"/>
          <w:sz w:val="20"/>
          <w:szCs w:val="20"/>
        </w:rPr>
      </w:pPr>
      <w:r w:rsidRPr="00EA2136">
        <w:rPr>
          <w:rFonts w:ascii="Arial" w:hAnsi="Arial" w:cs="Arial"/>
          <w:sz w:val="20"/>
          <w:szCs w:val="20"/>
        </w:rPr>
        <w:t>Visto junto ao CREA/SC, em conformidade com o disposto na Lei nº 5.194/66 e em consonância com o art. 1º, II, da Resolução nº 413/97 do CONFEA, caso seja sediada em outro Estado</w:t>
      </w:r>
      <w:r w:rsidR="00FA05EC" w:rsidRPr="00EA2136">
        <w:rPr>
          <w:rFonts w:ascii="Arial" w:hAnsi="Arial" w:cs="Arial"/>
          <w:sz w:val="20"/>
          <w:szCs w:val="20"/>
        </w:rPr>
        <w:t>.</w:t>
      </w:r>
    </w:p>
    <w:p w:rsidR="0008541A" w:rsidRPr="00EA2136" w:rsidRDefault="00D212A7" w:rsidP="00410EC4">
      <w:pPr>
        <w:numPr>
          <w:ilvl w:val="0"/>
          <w:numId w:val="32"/>
        </w:numPr>
        <w:suppressAutoHyphens w:val="0"/>
        <w:ind w:left="993" w:hanging="284"/>
        <w:jc w:val="both"/>
        <w:rPr>
          <w:rFonts w:ascii="Arial" w:hAnsi="Arial" w:cs="Arial"/>
          <w:snapToGrid w:val="0"/>
          <w:sz w:val="20"/>
          <w:szCs w:val="20"/>
        </w:rPr>
      </w:pPr>
      <w:proofErr w:type="spellStart"/>
      <w:r w:rsidRPr="00EA2136">
        <w:rPr>
          <w:rFonts w:ascii="Arial" w:hAnsi="Arial" w:cs="Arial"/>
          <w:sz w:val="20"/>
          <w:szCs w:val="20"/>
        </w:rPr>
        <w:t>ART’s</w:t>
      </w:r>
      <w:proofErr w:type="spellEnd"/>
      <w:r w:rsidRPr="00EA2136">
        <w:rPr>
          <w:rFonts w:ascii="Arial" w:hAnsi="Arial" w:cs="Arial"/>
          <w:sz w:val="20"/>
          <w:szCs w:val="20"/>
        </w:rPr>
        <w:t xml:space="preserve"> de execução, que deverão ser entregues ao Município, antes da execução dos serviços a elas vinculados</w:t>
      </w:r>
      <w:r w:rsidR="00FA05EC" w:rsidRPr="00EA2136">
        <w:rPr>
          <w:rFonts w:ascii="Arial" w:hAnsi="Arial" w:cs="Arial"/>
          <w:sz w:val="20"/>
          <w:szCs w:val="20"/>
        </w:rPr>
        <w:t>.</w:t>
      </w:r>
    </w:p>
    <w:p w:rsidR="00D212A7" w:rsidRPr="00EA2136" w:rsidRDefault="00D212A7" w:rsidP="00410EC4">
      <w:pPr>
        <w:numPr>
          <w:ilvl w:val="0"/>
          <w:numId w:val="32"/>
        </w:numPr>
        <w:suppressAutoHyphens w:val="0"/>
        <w:ind w:left="993" w:hanging="284"/>
        <w:jc w:val="both"/>
        <w:rPr>
          <w:rFonts w:ascii="Arial" w:hAnsi="Arial" w:cs="Arial"/>
          <w:snapToGrid w:val="0"/>
          <w:sz w:val="20"/>
          <w:szCs w:val="20"/>
        </w:rPr>
      </w:pPr>
      <w:r w:rsidRPr="00EA2136">
        <w:rPr>
          <w:rFonts w:ascii="Arial" w:hAnsi="Arial" w:cs="Arial"/>
          <w:sz w:val="20"/>
          <w:szCs w:val="20"/>
        </w:rPr>
        <w:t>Carta de apresentação do responsável pela execução dos serviços, que responderá também perante a Administração por todos os atos e comunicações formais</w:t>
      </w:r>
      <w:r w:rsidR="00603FB6" w:rsidRPr="00EA2136">
        <w:rPr>
          <w:rFonts w:ascii="Arial" w:hAnsi="Arial" w:cs="Arial"/>
          <w:sz w:val="20"/>
          <w:szCs w:val="20"/>
        </w:rPr>
        <w:t>.</w:t>
      </w:r>
    </w:p>
    <w:p w:rsidR="00D212A7" w:rsidRPr="00EA2136" w:rsidRDefault="00D212A7" w:rsidP="002E507A">
      <w:pPr>
        <w:numPr>
          <w:ilvl w:val="3"/>
          <w:numId w:val="45"/>
        </w:numPr>
        <w:suppressAutoHyphens w:val="0"/>
        <w:ind w:left="851" w:hanging="851"/>
        <w:jc w:val="both"/>
        <w:rPr>
          <w:rFonts w:ascii="Arial" w:hAnsi="Arial" w:cs="Arial"/>
          <w:sz w:val="20"/>
          <w:szCs w:val="20"/>
        </w:rPr>
      </w:pPr>
      <w:r w:rsidRPr="00EA2136">
        <w:rPr>
          <w:rFonts w:ascii="Arial" w:hAnsi="Arial" w:cs="Arial"/>
          <w:sz w:val="20"/>
          <w:szCs w:val="20"/>
        </w:rPr>
        <w:t>Pelo Município:</w:t>
      </w:r>
    </w:p>
    <w:p w:rsidR="00D212A7" w:rsidRPr="00EA2136" w:rsidRDefault="00D212A7" w:rsidP="00410EC4">
      <w:pPr>
        <w:numPr>
          <w:ilvl w:val="0"/>
          <w:numId w:val="26"/>
        </w:numPr>
        <w:suppressAutoHyphens w:val="0"/>
        <w:ind w:left="993" w:hanging="284"/>
        <w:jc w:val="both"/>
        <w:rPr>
          <w:rFonts w:ascii="Arial" w:hAnsi="Arial" w:cs="Arial"/>
          <w:sz w:val="20"/>
          <w:szCs w:val="20"/>
        </w:rPr>
      </w:pPr>
      <w:r w:rsidRPr="00EA2136">
        <w:rPr>
          <w:rFonts w:ascii="Arial" w:hAnsi="Arial" w:cs="Arial"/>
          <w:sz w:val="20"/>
          <w:szCs w:val="20"/>
        </w:rPr>
        <w:t>Ordem de Serviço para a efetiva execução do objeto.</w:t>
      </w:r>
    </w:p>
    <w:p w:rsidR="00A67907" w:rsidRPr="00EA2136" w:rsidRDefault="00CC0629" w:rsidP="00545AAB">
      <w:pPr>
        <w:suppressAutoHyphens w:val="0"/>
        <w:ind w:left="709" w:hanging="709"/>
        <w:jc w:val="both"/>
        <w:rPr>
          <w:rFonts w:ascii="Arial" w:hAnsi="Arial" w:cs="Arial"/>
          <w:sz w:val="20"/>
          <w:szCs w:val="20"/>
        </w:rPr>
      </w:pPr>
      <w:r w:rsidRPr="00EA2136">
        <w:rPr>
          <w:rFonts w:ascii="Arial" w:hAnsi="Arial" w:cs="Arial"/>
          <w:sz w:val="20"/>
          <w:szCs w:val="20"/>
        </w:rPr>
        <w:t>1.2.7.3.</w:t>
      </w:r>
      <w:r w:rsidRPr="00EA2136">
        <w:rPr>
          <w:rFonts w:ascii="Arial" w:hAnsi="Arial" w:cs="Arial"/>
          <w:sz w:val="20"/>
          <w:szCs w:val="20"/>
        </w:rPr>
        <w:tab/>
        <w:t>A emissão e entrega da Ordem de Serviço somente ocorrerá após a entrega, e conferência, dos documentos listados no subitem 1.2.7.1 deste edital aos fiscais do contrato.</w:t>
      </w:r>
    </w:p>
    <w:p w:rsidR="00CC0629" w:rsidRPr="00EA2136" w:rsidRDefault="00CC0629" w:rsidP="005F4D3A">
      <w:pPr>
        <w:suppressAutoHyphens w:val="0"/>
        <w:ind w:left="1134"/>
        <w:jc w:val="both"/>
        <w:rPr>
          <w:rFonts w:ascii="Arial" w:hAnsi="Arial" w:cs="Arial"/>
          <w:sz w:val="20"/>
          <w:szCs w:val="20"/>
        </w:rPr>
      </w:pPr>
    </w:p>
    <w:p w:rsidR="004971BE" w:rsidRPr="00EA2136" w:rsidRDefault="004971BE" w:rsidP="002E507A">
      <w:pPr>
        <w:numPr>
          <w:ilvl w:val="2"/>
          <w:numId w:val="45"/>
        </w:numPr>
        <w:suppressAutoHyphens w:val="0"/>
        <w:ind w:left="567" w:hanging="567"/>
        <w:jc w:val="both"/>
        <w:rPr>
          <w:rFonts w:ascii="Arial" w:hAnsi="Arial" w:cs="Arial"/>
          <w:bCs/>
          <w:sz w:val="20"/>
        </w:rPr>
      </w:pPr>
      <w:r w:rsidRPr="00EA2136">
        <w:rPr>
          <w:rFonts w:ascii="Arial" w:hAnsi="Arial" w:cs="Arial"/>
          <w:bCs/>
          <w:sz w:val="20"/>
        </w:rPr>
        <w:t>Ao critério d</w:t>
      </w:r>
      <w:r w:rsidR="00915105" w:rsidRPr="00EA2136">
        <w:rPr>
          <w:rFonts w:ascii="Arial" w:hAnsi="Arial" w:cs="Arial"/>
          <w:bCs/>
          <w:sz w:val="20"/>
        </w:rPr>
        <w:t xml:space="preserve">a </w:t>
      </w:r>
      <w:r w:rsidR="004249AA" w:rsidRPr="00EA2136">
        <w:rPr>
          <w:rFonts w:ascii="Arial" w:hAnsi="Arial" w:cs="Arial"/>
          <w:bCs/>
          <w:sz w:val="20"/>
        </w:rPr>
        <w:t>fiscalização</w:t>
      </w:r>
      <w:r w:rsidR="000800CD" w:rsidRPr="00EA2136">
        <w:rPr>
          <w:rFonts w:ascii="Arial" w:hAnsi="Arial" w:cs="Arial"/>
          <w:bCs/>
          <w:sz w:val="20"/>
        </w:rPr>
        <w:t xml:space="preserve"> do contrato</w:t>
      </w:r>
      <w:r w:rsidR="00915105" w:rsidRPr="00EA2136">
        <w:rPr>
          <w:rFonts w:ascii="Arial" w:hAnsi="Arial" w:cs="Arial"/>
          <w:bCs/>
          <w:sz w:val="20"/>
        </w:rPr>
        <w:t xml:space="preserve">, </w:t>
      </w:r>
      <w:r w:rsidRPr="00EA2136">
        <w:rPr>
          <w:rFonts w:ascii="Arial" w:hAnsi="Arial" w:cs="Arial"/>
          <w:bCs/>
          <w:sz w:val="20"/>
        </w:rPr>
        <w:t xml:space="preserve">os serviços de </w:t>
      </w:r>
      <w:r w:rsidR="00F009CD" w:rsidRPr="00EA2136">
        <w:rPr>
          <w:rFonts w:ascii="Arial" w:hAnsi="Arial" w:cs="Arial"/>
          <w:bCs/>
          <w:sz w:val="20"/>
        </w:rPr>
        <w:t>montagem e desmontagem d</w:t>
      </w:r>
      <w:r w:rsidR="00974A21" w:rsidRPr="00EA2136">
        <w:rPr>
          <w:rFonts w:ascii="Arial" w:hAnsi="Arial" w:cs="Arial"/>
          <w:bCs/>
          <w:sz w:val="20"/>
        </w:rPr>
        <w:t>a</w:t>
      </w:r>
      <w:r w:rsidR="00F009CD" w:rsidRPr="00EA2136">
        <w:rPr>
          <w:rFonts w:ascii="Arial" w:hAnsi="Arial" w:cs="Arial"/>
          <w:bCs/>
          <w:sz w:val="20"/>
        </w:rPr>
        <w:t xml:space="preserve">s estruturas </w:t>
      </w:r>
      <w:r w:rsidR="00974A21" w:rsidRPr="00EA2136">
        <w:rPr>
          <w:rFonts w:ascii="Arial" w:hAnsi="Arial" w:cs="Arial"/>
          <w:bCs/>
          <w:sz w:val="20"/>
        </w:rPr>
        <w:t xml:space="preserve">e equipamentos </w:t>
      </w:r>
      <w:r w:rsidRPr="00EA2136">
        <w:rPr>
          <w:rFonts w:ascii="Arial" w:hAnsi="Arial" w:cs="Arial"/>
          <w:bCs/>
          <w:sz w:val="20"/>
        </w:rPr>
        <w:t>poderão ser realizados em horário noturno ou em finais de semana, sem alteração dos prazos estabelecidos, como forma de não acarretar transtornos ao trânsito e à mobilidade urbana, bem como, melhorar as condi</w:t>
      </w:r>
      <w:r w:rsidR="000505E9" w:rsidRPr="00EA2136">
        <w:rPr>
          <w:rFonts w:ascii="Arial" w:hAnsi="Arial" w:cs="Arial"/>
          <w:bCs/>
          <w:sz w:val="20"/>
        </w:rPr>
        <w:t>ções da empresa em executá-los</w:t>
      </w:r>
      <w:r w:rsidR="00664FA2" w:rsidRPr="00EA2136">
        <w:rPr>
          <w:rFonts w:ascii="Arial" w:hAnsi="Arial" w:cs="Arial"/>
          <w:bCs/>
          <w:sz w:val="20"/>
        </w:rPr>
        <w:t>.</w:t>
      </w:r>
    </w:p>
    <w:p w:rsidR="000505E9" w:rsidRPr="00EA2136" w:rsidRDefault="000505E9" w:rsidP="005F4D3A">
      <w:pPr>
        <w:suppressAutoHyphens w:val="0"/>
        <w:ind w:left="567"/>
        <w:jc w:val="both"/>
        <w:rPr>
          <w:rFonts w:ascii="Arial" w:hAnsi="Arial" w:cs="Arial"/>
          <w:bCs/>
          <w:sz w:val="20"/>
        </w:rPr>
      </w:pPr>
    </w:p>
    <w:p w:rsidR="004971BE" w:rsidRPr="00EA2136" w:rsidRDefault="00D212A7" w:rsidP="002E507A">
      <w:pPr>
        <w:pStyle w:val="Corpodetexto"/>
        <w:numPr>
          <w:ilvl w:val="2"/>
          <w:numId w:val="45"/>
        </w:numPr>
        <w:suppressAutoHyphens w:val="0"/>
        <w:autoSpaceDN w:val="0"/>
        <w:ind w:left="567" w:hanging="567"/>
        <w:rPr>
          <w:lang w:val="pt-BR"/>
        </w:rPr>
      </w:pPr>
      <w:r w:rsidRPr="00EA2136">
        <w:rPr>
          <w:lang w:val="pt-BR"/>
        </w:rPr>
        <w:t>Na execução dos serviços deverão ser observadas, de modo geral, as especificações das normas técnicas e legais vigentes no Sistema CONFEA/</w:t>
      </w:r>
      <w:proofErr w:type="spellStart"/>
      <w:r w:rsidRPr="00EA2136">
        <w:rPr>
          <w:lang w:val="pt-BR"/>
        </w:rPr>
        <w:t>CREA’s</w:t>
      </w:r>
      <w:proofErr w:type="spellEnd"/>
      <w:r w:rsidRPr="00EA2136">
        <w:rPr>
          <w:lang w:val="pt-BR"/>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rsidR="000505E9" w:rsidRPr="00EA2136" w:rsidRDefault="000505E9" w:rsidP="005F4D3A">
      <w:pPr>
        <w:pStyle w:val="PargrafodaLista"/>
        <w:spacing w:after="0" w:line="240" w:lineRule="auto"/>
        <w:rPr>
          <w:sz w:val="20"/>
        </w:rPr>
      </w:pPr>
    </w:p>
    <w:p w:rsidR="00D212A7" w:rsidRPr="00EA2136" w:rsidRDefault="00D212A7" w:rsidP="002E507A">
      <w:pPr>
        <w:pStyle w:val="Corpodetexto"/>
        <w:numPr>
          <w:ilvl w:val="2"/>
          <w:numId w:val="45"/>
        </w:numPr>
        <w:suppressAutoHyphens w:val="0"/>
        <w:autoSpaceDN w:val="0"/>
        <w:ind w:left="709" w:hanging="709"/>
        <w:rPr>
          <w:lang w:val="pt-BR"/>
        </w:rPr>
      </w:pPr>
      <w:r w:rsidRPr="00EA2136">
        <w:rPr>
          <w:lang w:val="pt-BR"/>
        </w:rPr>
        <w:t>Todas as especificações, quantitativos e condições estabelecidas neste Edital e seus anexos deverão ser cumpridas na íntegra.</w:t>
      </w:r>
    </w:p>
    <w:p w:rsidR="000505E9" w:rsidRPr="00EA2136" w:rsidRDefault="000505E9" w:rsidP="005F4D3A">
      <w:pPr>
        <w:pStyle w:val="Corpodetexto"/>
        <w:suppressAutoHyphens w:val="0"/>
        <w:autoSpaceDN w:val="0"/>
        <w:ind w:left="567"/>
        <w:rPr>
          <w:lang w:val="pt-BR"/>
        </w:rPr>
      </w:pPr>
    </w:p>
    <w:p w:rsidR="00D212A7" w:rsidRPr="00EA2136" w:rsidRDefault="00D212A7" w:rsidP="002E507A">
      <w:pPr>
        <w:numPr>
          <w:ilvl w:val="2"/>
          <w:numId w:val="45"/>
        </w:numPr>
        <w:suppressAutoHyphens w:val="0"/>
        <w:ind w:left="709" w:hanging="709"/>
        <w:jc w:val="both"/>
        <w:rPr>
          <w:rFonts w:ascii="Arial" w:hAnsi="Arial" w:cs="Arial"/>
          <w:sz w:val="20"/>
          <w:szCs w:val="20"/>
        </w:rPr>
      </w:pPr>
      <w:r w:rsidRPr="00EA2136">
        <w:rPr>
          <w:rFonts w:ascii="Arial" w:hAnsi="Arial" w:cs="Arial"/>
          <w:snapToGrid w:val="0"/>
          <w:sz w:val="20"/>
          <w:szCs w:val="20"/>
        </w:rPr>
        <w:t>As despesas de locomoção, diárias, hospedagem e alimentação, quando do deslocamento e permanência no Município para a prestação dos serviços, são de inteira responsabilidade da empresa contratada;</w:t>
      </w:r>
    </w:p>
    <w:p w:rsidR="004971BE" w:rsidRPr="00EA2136" w:rsidRDefault="00D212A7" w:rsidP="002E507A">
      <w:pPr>
        <w:numPr>
          <w:ilvl w:val="3"/>
          <w:numId w:val="45"/>
        </w:numPr>
        <w:suppressAutoHyphens w:val="0"/>
        <w:ind w:left="851" w:hanging="851"/>
        <w:jc w:val="both"/>
        <w:rPr>
          <w:rFonts w:ascii="Arial" w:hAnsi="Arial" w:cs="Arial"/>
          <w:sz w:val="20"/>
          <w:szCs w:val="20"/>
        </w:rPr>
      </w:pPr>
      <w:r w:rsidRPr="00EA2136">
        <w:rPr>
          <w:rFonts w:ascii="Arial" w:hAnsi="Arial" w:cs="Arial"/>
          <w:sz w:val="20"/>
          <w:szCs w:val="20"/>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rsidR="004971BE" w:rsidRPr="00EA2136" w:rsidRDefault="00D212A7" w:rsidP="002E507A">
      <w:pPr>
        <w:numPr>
          <w:ilvl w:val="3"/>
          <w:numId w:val="45"/>
        </w:numPr>
        <w:suppressAutoHyphens w:val="0"/>
        <w:ind w:left="851" w:hanging="851"/>
        <w:jc w:val="both"/>
        <w:rPr>
          <w:rFonts w:ascii="Arial" w:hAnsi="Arial" w:cs="Arial"/>
          <w:sz w:val="20"/>
          <w:szCs w:val="20"/>
        </w:rPr>
      </w:pPr>
      <w:r w:rsidRPr="00EA2136">
        <w:rPr>
          <w:rFonts w:ascii="Arial" w:hAnsi="Arial" w:cs="Arial"/>
          <w:sz w:val="20"/>
          <w:szCs w:val="20"/>
        </w:rPr>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4971BE" w:rsidRPr="00EA2136" w:rsidRDefault="004971BE" w:rsidP="002E507A">
      <w:pPr>
        <w:numPr>
          <w:ilvl w:val="3"/>
          <w:numId w:val="45"/>
        </w:numPr>
        <w:suppressAutoHyphens w:val="0"/>
        <w:ind w:left="851" w:hanging="851"/>
        <w:jc w:val="both"/>
        <w:rPr>
          <w:rFonts w:ascii="Arial" w:hAnsi="Arial" w:cs="Arial"/>
          <w:sz w:val="20"/>
          <w:szCs w:val="20"/>
        </w:rPr>
      </w:pPr>
      <w:r w:rsidRPr="00EA2136">
        <w:rPr>
          <w:rFonts w:ascii="Arial" w:hAnsi="Arial" w:cs="Arial"/>
          <w:sz w:val="20"/>
          <w:szCs w:val="20"/>
        </w:rPr>
        <w:t>A empresa contratada deverá fornecer, às suas expensas, os veículos para o transporte de materiais e pessoal, as ferramentas</w:t>
      </w:r>
      <w:r w:rsidR="00F15343" w:rsidRPr="00EA2136">
        <w:rPr>
          <w:rFonts w:ascii="Arial" w:hAnsi="Arial" w:cs="Arial"/>
          <w:sz w:val="20"/>
          <w:szCs w:val="20"/>
        </w:rPr>
        <w:t xml:space="preserve"> e</w:t>
      </w:r>
      <w:r w:rsidRPr="00EA2136">
        <w:rPr>
          <w:rFonts w:ascii="Arial" w:hAnsi="Arial" w:cs="Arial"/>
          <w:sz w:val="20"/>
          <w:szCs w:val="20"/>
        </w:rPr>
        <w:t xml:space="preserve"> equipamentos necessários à execução dos serviços.</w:t>
      </w:r>
    </w:p>
    <w:p w:rsidR="000505E9" w:rsidRPr="00EA2136" w:rsidRDefault="000505E9" w:rsidP="005F4D3A">
      <w:pPr>
        <w:suppressAutoHyphens w:val="0"/>
        <w:ind w:left="709"/>
        <w:jc w:val="both"/>
        <w:rPr>
          <w:rFonts w:ascii="Arial" w:hAnsi="Arial" w:cs="Arial"/>
          <w:sz w:val="20"/>
          <w:szCs w:val="20"/>
        </w:rPr>
      </w:pPr>
    </w:p>
    <w:p w:rsidR="00D05277" w:rsidRPr="00EA2136" w:rsidRDefault="00D05277" w:rsidP="002E507A">
      <w:pPr>
        <w:numPr>
          <w:ilvl w:val="2"/>
          <w:numId w:val="45"/>
        </w:numPr>
        <w:suppressAutoHyphens w:val="0"/>
        <w:ind w:left="709" w:hanging="709"/>
        <w:jc w:val="both"/>
        <w:rPr>
          <w:rFonts w:ascii="Arial" w:hAnsi="Arial" w:cs="Arial"/>
          <w:bCs/>
          <w:sz w:val="20"/>
        </w:rPr>
      </w:pPr>
      <w:r w:rsidRPr="00EA2136">
        <w:rPr>
          <w:rFonts w:ascii="Arial" w:hAnsi="Arial" w:cs="Arial"/>
          <w:sz w:val="20"/>
          <w:szCs w:val="20"/>
        </w:rPr>
        <w:t>O Município reserva-se no direito de exercer ampla fiscalização do fornecimento dos materiais e serviços, verificando se estão sendo cumpridos os termos contratuais, não se excluindo a empresa contratada da responsabilidade por qualquer irregularidade. Constatado o fornecimento de materia</w:t>
      </w:r>
      <w:r w:rsidR="008B1211" w:rsidRPr="00EA2136">
        <w:rPr>
          <w:rFonts w:ascii="Arial" w:hAnsi="Arial" w:cs="Arial"/>
          <w:sz w:val="20"/>
          <w:szCs w:val="20"/>
        </w:rPr>
        <w:t>is</w:t>
      </w:r>
      <w:r w:rsidRPr="00EA2136">
        <w:rPr>
          <w:rFonts w:ascii="Arial" w:hAnsi="Arial" w:cs="Arial"/>
          <w:sz w:val="20"/>
          <w:szCs w:val="20"/>
        </w:rPr>
        <w:t xml:space="preserve"> ou serviços de má qualidade, o Município poderá utilizar-se do disposto na Lei 8.078/90 – Código de Defesa do Consumidor.</w:t>
      </w:r>
    </w:p>
    <w:p w:rsidR="00D05277" w:rsidRPr="00EA2136" w:rsidRDefault="00D05277" w:rsidP="002E507A">
      <w:pPr>
        <w:numPr>
          <w:ilvl w:val="3"/>
          <w:numId w:val="45"/>
        </w:numPr>
        <w:suppressAutoHyphens w:val="0"/>
        <w:ind w:left="851" w:hanging="851"/>
        <w:jc w:val="both"/>
        <w:rPr>
          <w:rFonts w:ascii="Arial" w:hAnsi="Arial" w:cs="Arial"/>
          <w:bCs/>
          <w:sz w:val="20"/>
        </w:rPr>
      </w:pPr>
      <w:r w:rsidRPr="00EA2136">
        <w:rPr>
          <w:rFonts w:ascii="Arial" w:hAnsi="Arial" w:cs="Arial"/>
          <w:sz w:val="20"/>
          <w:szCs w:val="20"/>
        </w:rPr>
        <w:t>A prestação dos serviços e/ou o fornecimento de materiais de forma inadequada que não atenderem às exigibilidades não serão recebidos e o pagamento ficará suspenso até sua regularização de forma integral.</w:t>
      </w:r>
    </w:p>
    <w:p w:rsidR="000505E9" w:rsidRPr="00EA2136" w:rsidRDefault="000505E9" w:rsidP="005F4D3A">
      <w:pPr>
        <w:suppressAutoHyphens w:val="0"/>
        <w:ind w:left="851"/>
        <w:jc w:val="both"/>
        <w:rPr>
          <w:rFonts w:ascii="Arial" w:hAnsi="Arial" w:cs="Arial"/>
          <w:bCs/>
          <w:sz w:val="20"/>
        </w:rPr>
      </w:pPr>
    </w:p>
    <w:p w:rsidR="00D212A7" w:rsidRPr="00EA2136" w:rsidRDefault="00D212A7" w:rsidP="00743F56">
      <w:pPr>
        <w:numPr>
          <w:ilvl w:val="2"/>
          <w:numId w:val="45"/>
        </w:numPr>
        <w:suppressAutoHyphens w:val="0"/>
        <w:ind w:left="709" w:hanging="709"/>
        <w:jc w:val="both"/>
        <w:rPr>
          <w:rFonts w:ascii="Arial" w:hAnsi="Arial" w:cs="Arial"/>
          <w:sz w:val="20"/>
        </w:rPr>
      </w:pPr>
      <w:r w:rsidRPr="00EA2136">
        <w:rPr>
          <w:rFonts w:ascii="Arial" w:hAnsi="Arial" w:cs="Arial"/>
          <w:sz w:val="20"/>
        </w:rPr>
        <w:t xml:space="preserve">A empresa contratada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D05277" w:rsidRPr="00EA2136" w:rsidRDefault="00D05277" w:rsidP="005F4D3A">
      <w:pPr>
        <w:suppressAutoHyphens w:val="0"/>
        <w:ind w:left="567"/>
        <w:jc w:val="both"/>
        <w:rPr>
          <w:rFonts w:ascii="Arial" w:hAnsi="Arial" w:cs="Arial"/>
          <w:bCs/>
          <w:sz w:val="20"/>
        </w:rPr>
      </w:pPr>
    </w:p>
    <w:p w:rsidR="00FA05EC" w:rsidRPr="00EA2136" w:rsidRDefault="00FA05EC" w:rsidP="005F4D3A">
      <w:pPr>
        <w:suppressAutoHyphens w:val="0"/>
        <w:ind w:left="567"/>
        <w:jc w:val="both"/>
        <w:rPr>
          <w:rFonts w:ascii="Arial" w:hAnsi="Arial" w:cs="Arial"/>
          <w:bCs/>
          <w:sz w:val="20"/>
        </w:rPr>
      </w:pPr>
    </w:p>
    <w:p w:rsidR="00002E3C" w:rsidRPr="00EA2136" w:rsidRDefault="00002E3C" w:rsidP="005F4D3A">
      <w:pPr>
        <w:pStyle w:val="Ttulo7"/>
        <w:tabs>
          <w:tab w:val="left" w:pos="0"/>
        </w:tabs>
        <w:rPr>
          <w:rFonts w:ascii="Arial" w:hAnsi="Arial" w:cs="Arial"/>
        </w:rPr>
      </w:pPr>
      <w:r w:rsidRPr="00EA2136">
        <w:rPr>
          <w:rFonts w:ascii="Arial" w:hAnsi="Arial" w:cs="Arial"/>
        </w:rPr>
        <w:t>2. DAS CONDIÇÕES GERAIS PARA PARTICIPAÇÃO</w:t>
      </w:r>
    </w:p>
    <w:p w:rsidR="00002E3C" w:rsidRPr="00EA2136" w:rsidRDefault="00002E3C" w:rsidP="005F4D3A">
      <w:pPr>
        <w:jc w:val="both"/>
        <w:rPr>
          <w:rFonts w:ascii="Arial" w:hAnsi="Arial" w:cs="Arial"/>
          <w:b/>
          <w:bCs/>
          <w:sz w:val="20"/>
          <w:szCs w:val="20"/>
        </w:rPr>
      </w:pPr>
    </w:p>
    <w:p w:rsidR="001833D7" w:rsidRPr="00EA2136" w:rsidRDefault="001833D7" w:rsidP="00410EC4">
      <w:pPr>
        <w:numPr>
          <w:ilvl w:val="1"/>
          <w:numId w:val="27"/>
        </w:numPr>
        <w:tabs>
          <w:tab w:val="num" w:pos="426"/>
        </w:tabs>
        <w:suppressAutoHyphens w:val="0"/>
        <w:autoSpaceDE w:val="0"/>
        <w:autoSpaceDN w:val="0"/>
        <w:jc w:val="both"/>
        <w:rPr>
          <w:rFonts w:ascii="Arial" w:hAnsi="Arial" w:cs="Arial"/>
          <w:snapToGrid w:val="0"/>
          <w:sz w:val="20"/>
        </w:rPr>
      </w:pPr>
      <w:r w:rsidRPr="00EA2136">
        <w:rPr>
          <w:rFonts w:ascii="Arial" w:hAnsi="Arial" w:cs="Arial"/>
          <w:snapToGrid w:val="0"/>
          <w:sz w:val="20"/>
        </w:rPr>
        <w:t>A presente licitação é destinada exclusivamente à contratação de microempresa - ME ou empresa de pequeno porte - EPP, na forma do disposto no art. 48, I, da Lei Complementar 123/2006.</w:t>
      </w:r>
    </w:p>
    <w:p w:rsidR="001833D7" w:rsidRPr="00EA2136" w:rsidRDefault="001833D7" w:rsidP="001833D7">
      <w:pPr>
        <w:tabs>
          <w:tab w:val="num" w:pos="426"/>
        </w:tabs>
        <w:suppressAutoHyphens w:val="0"/>
        <w:autoSpaceDE w:val="0"/>
        <w:autoSpaceDN w:val="0"/>
        <w:ind w:left="360"/>
        <w:jc w:val="both"/>
        <w:rPr>
          <w:rFonts w:ascii="Arial" w:hAnsi="Arial" w:cs="Arial"/>
          <w:snapToGrid w:val="0"/>
          <w:sz w:val="20"/>
        </w:rPr>
      </w:pPr>
    </w:p>
    <w:p w:rsidR="0038311F" w:rsidRPr="00EA2136" w:rsidRDefault="0038311F" w:rsidP="00410EC4">
      <w:pPr>
        <w:numPr>
          <w:ilvl w:val="1"/>
          <w:numId w:val="27"/>
        </w:numPr>
        <w:tabs>
          <w:tab w:val="clear" w:pos="360"/>
          <w:tab w:val="num" w:pos="426"/>
        </w:tabs>
        <w:ind w:left="426" w:hanging="426"/>
        <w:jc w:val="both"/>
        <w:rPr>
          <w:rFonts w:ascii="Arial" w:hAnsi="Arial" w:cs="Arial"/>
          <w:snapToGrid w:val="0"/>
          <w:sz w:val="20"/>
        </w:rPr>
      </w:pPr>
      <w:r w:rsidRPr="00EA2136">
        <w:rPr>
          <w:rFonts w:ascii="Arial" w:hAnsi="Arial" w:cs="Arial"/>
          <w:snapToGrid w:val="0"/>
          <w:sz w:val="20"/>
        </w:rPr>
        <w:t>Poderão participar da presente licitação empresas do ramo, regularmente estabelecidas no País, desde que satisfaçam as condições do presente Edital.</w:t>
      </w:r>
    </w:p>
    <w:p w:rsidR="007D705C" w:rsidRPr="00EA2136" w:rsidRDefault="007D705C" w:rsidP="007D705C">
      <w:pPr>
        <w:ind w:left="426"/>
        <w:jc w:val="both"/>
        <w:rPr>
          <w:rFonts w:ascii="Arial" w:hAnsi="Arial" w:cs="Arial"/>
          <w:snapToGrid w:val="0"/>
          <w:sz w:val="20"/>
        </w:rPr>
      </w:pPr>
    </w:p>
    <w:p w:rsidR="0038311F" w:rsidRPr="00EA2136" w:rsidRDefault="0038311F" w:rsidP="00410EC4">
      <w:pPr>
        <w:numPr>
          <w:ilvl w:val="1"/>
          <w:numId w:val="27"/>
        </w:numPr>
        <w:suppressAutoHyphens w:val="0"/>
        <w:jc w:val="both"/>
        <w:rPr>
          <w:rFonts w:ascii="Arial" w:hAnsi="Arial" w:cs="Arial"/>
          <w:sz w:val="20"/>
        </w:rPr>
      </w:pPr>
      <w:r w:rsidRPr="00EA2136">
        <w:rPr>
          <w:rFonts w:ascii="Arial" w:hAnsi="Arial" w:cs="Arial"/>
          <w:sz w:val="20"/>
        </w:rPr>
        <w:t xml:space="preserve">Para participação neste certame, os interessados deverão estar devidamente </w:t>
      </w:r>
      <w:r w:rsidRPr="00EA2136">
        <w:rPr>
          <w:rFonts w:ascii="Arial" w:hAnsi="Arial" w:cs="Arial"/>
          <w:b/>
          <w:sz w:val="20"/>
        </w:rPr>
        <w:t>cadastrados</w:t>
      </w:r>
      <w:r w:rsidRPr="00EA2136">
        <w:rPr>
          <w:rFonts w:ascii="Arial" w:hAnsi="Arial" w:cs="Arial"/>
          <w:sz w:val="20"/>
        </w:rPr>
        <w:t xml:space="preserve"> ou deverão proceder ao cadastramento até o </w:t>
      </w:r>
      <w:r w:rsidRPr="00EA2136">
        <w:rPr>
          <w:rFonts w:ascii="Arial" w:hAnsi="Arial" w:cs="Arial"/>
          <w:b/>
          <w:sz w:val="20"/>
        </w:rPr>
        <w:t>3º (terceiro)dia</w:t>
      </w:r>
      <w:r w:rsidRPr="00EA2136">
        <w:rPr>
          <w:rFonts w:ascii="Arial" w:hAnsi="Arial" w:cs="Arial"/>
          <w:sz w:val="20"/>
        </w:rPr>
        <w:t xml:space="preserve"> anterior à data estipulada para o recebimento da documentação e propostas, observada a necessária qualificação.</w:t>
      </w:r>
    </w:p>
    <w:p w:rsidR="0038311F" w:rsidRPr="00EA2136" w:rsidRDefault="0038311F" w:rsidP="00410EC4">
      <w:pPr>
        <w:numPr>
          <w:ilvl w:val="2"/>
          <w:numId w:val="27"/>
        </w:numPr>
        <w:tabs>
          <w:tab w:val="clear" w:pos="720"/>
          <w:tab w:val="num" w:pos="567"/>
        </w:tabs>
        <w:suppressAutoHyphens w:val="0"/>
        <w:ind w:left="567" w:hanging="567"/>
        <w:jc w:val="both"/>
        <w:rPr>
          <w:rFonts w:ascii="Arial" w:hAnsi="Arial" w:cs="Arial"/>
          <w:sz w:val="20"/>
        </w:rPr>
      </w:pPr>
      <w:r w:rsidRPr="00EA2136">
        <w:rPr>
          <w:rFonts w:ascii="Arial" w:hAnsi="Arial" w:cs="Arial"/>
          <w:sz w:val="20"/>
        </w:rPr>
        <w:t xml:space="preserve">Para o respectivo </w:t>
      </w:r>
      <w:r w:rsidRPr="00EA2136">
        <w:rPr>
          <w:rFonts w:ascii="Arial" w:hAnsi="Arial" w:cs="Arial"/>
          <w:b/>
          <w:sz w:val="20"/>
        </w:rPr>
        <w:t>cadastramento</w:t>
      </w:r>
      <w:r w:rsidRPr="00EA2136">
        <w:rPr>
          <w:rFonts w:ascii="Arial" w:hAnsi="Arial" w:cs="Arial"/>
          <w:sz w:val="20"/>
        </w:rPr>
        <w:t>, os interessados deverão apresentar os seguintes documentos:</w:t>
      </w:r>
    </w:p>
    <w:p w:rsidR="00DA3957" w:rsidRPr="00EA2136" w:rsidRDefault="00DA3957" w:rsidP="005F4D3A">
      <w:pPr>
        <w:suppressAutoHyphens w:val="0"/>
        <w:ind w:left="567"/>
        <w:jc w:val="both"/>
        <w:rPr>
          <w:rFonts w:ascii="Arial" w:hAnsi="Arial" w:cs="Arial"/>
          <w:sz w:val="20"/>
        </w:rPr>
      </w:pPr>
    </w:p>
    <w:p w:rsidR="00E63D8E" w:rsidRPr="00EA2136" w:rsidRDefault="00E63D8E" w:rsidP="00410EC4">
      <w:pPr>
        <w:pStyle w:val="Recuodecorpodetexto2"/>
        <w:numPr>
          <w:ilvl w:val="0"/>
          <w:numId w:val="30"/>
        </w:numPr>
        <w:suppressAutoHyphens w:val="0"/>
        <w:ind w:left="993" w:hanging="426"/>
        <w:rPr>
          <w:rFonts w:cs="Arial"/>
        </w:rPr>
      </w:pPr>
      <w:r w:rsidRPr="00EA2136">
        <w:rPr>
          <w:rFonts w:cs="Arial"/>
        </w:rPr>
        <w:t>Cópia da cédula de identidade e do CPF dos sócios</w:t>
      </w:r>
      <w:r w:rsidR="005B10AC" w:rsidRPr="00EA2136">
        <w:rPr>
          <w:rFonts w:cs="Arial"/>
          <w:lang w:val="pt-BR"/>
        </w:rPr>
        <w:t>.</w:t>
      </w:r>
    </w:p>
    <w:p w:rsidR="006B681C" w:rsidRPr="00EA2136" w:rsidRDefault="006B681C" w:rsidP="00410EC4">
      <w:pPr>
        <w:pStyle w:val="Recuodecorpodetexto2"/>
        <w:numPr>
          <w:ilvl w:val="0"/>
          <w:numId w:val="30"/>
        </w:numPr>
        <w:tabs>
          <w:tab w:val="num" w:pos="993"/>
        </w:tabs>
        <w:suppressAutoHyphens w:val="0"/>
        <w:ind w:left="993" w:hanging="426"/>
      </w:pPr>
      <w:r w:rsidRPr="00EA2136">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r w:rsidR="005B10AC" w:rsidRPr="00EA2136">
        <w:rPr>
          <w:lang w:val="pt-BR"/>
        </w:rPr>
        <w:t>.</w:t>
      </w:r>
    </w:p>
    <w:p w:rsidR="006B681C" w:rsidRPr="00EA2136" w:rsidRDefault="006B681C" w:rsidP="00410EC4">
      <w:pPr>
        <w:pStyle w:val="Recuodecorpodetexto2"/>
        <w:numPr>
          <w:ilvl w:val="0"/>
          <w:numId w:val="30"/>
        </w:numPr>
        <w:tabs>
          <w:tab w:val="num" w:pos="993"/>
        </w:tabs>
        <w:suppressAutoHyphens w:val="0"/>
        <w:ind w:left="993" w:hanging="426"/>
      </w:pPr>
      <w:r w:rsidRPr="00EA2136">
        <w:t>Cópia do Cartão de Inscrição no CNPJ/MF, atualizado</w:t>
      </w:r>
      <w:r w:rsidR="005B10AC" w:rsidRPr="00EA2136">
        <w:rPr>
          <w:lang w:val="pt-BR"/>
        </w:rPr>
        <w:t>.</w:t>
      </w:r>
    </w:p>
    <w:p w:rsidR="006B681C" w:rsidRPr="00EA2136" w:rsidRDefault="006B681C" w:rsidP="00410EC4">
      <w:pPr>
        <w:pStyle w:val="Recuodecorpodetexto2"/>
        <w:numPr>
          <w:ilvl w:val="0"/>
          <w:numId w:val="30"/>
        </w:numPr>
        <w:tabs>
          <w:tab w:val="num" w:pos="993"/>
        </w:tabs>
        <w:suppressAutoHyphens w:val="0"/>
        <w:ind w:left="993" w:hanging="426"/>
      </w:pPr>
      <w:r w:rsidRPr="00EA2136">
        <w:t>Prova de inscrição no cadastro de contribuintes estadual ou municipal, se houver, relativo ao domicílio ou sede da empresa, pertinente ao seu ramo de atividade e compatível com o objeto contratual</w:t>
      </w:r>
      <w:r w:rsidR="005B10AC" w:rsidRPr="00EA2136">
        <w:rPr>
          <w:lang w:val="pt-BR"/>
        </w:rPr>
        <w:t>.</w:t>
      </w:r>
    </w:p>
    <w:p w:rsidR="001D4855" w:rsidRPr="00EA2136" w:rsidRDefault="00E63D8E" w:rsidP="001D4855">
      <w:pPr>
        <w:pStyle w:val="Recuodecorpodetexto2"/>
        <w:numPr>
          <w:ilvl w:val="0"/>
          <w:numId w:val="30"/>
        </w:numPr>
        <w:suppressAutoHyphens w:val="0"/>
        <w:ind w:left="993" w:hanging="426"/>
        <w:rPr>
          <w:rFonts w:cs="Arial"/>
        </w:rPr>
      </w:pPr>
      <w:r w:rsidRPr="00EA2136">
        <w:rPr>
          <w:rFonts w:cs="Arial"/>
        </w:rPr>
        <w:t>Alvará municipal de funcionamento</w:t>
      </w:r>
      <w:r w:rsidR="005B10AC" w:rsidRPr="00EA2136">
        <w:rPr>
          <w:rFonts w:cs="Arial"/>
          <w:lang w:val="pt-BR"/>
        </w:rPr>
        <w:t>.</w:t>
      </w:r>
    </w:p>
    <w:p w:rsidR="005B10AC" w:rsidRPr="00EA2136" w:rsidRDefault="005B10AC" w:rsidP="001D4855">
      <w:pPr>
        <w:pStyle w:val="Recuodecorpodetexto2"/>
        <w:numPr>
          <w:ilvl w:val="0"/>
          <w:numId w:val="30"/>
        </w:numPr>
        <w:suppressAutoHyphens w:val="0"/>
        <w:ind w:left="993" w:hanging="426"/>
        <w:rPr>
          <w:rFonts w:cs="Arial"/>
        </w:rPr>
      </w:pPr>
      <w:r w:rsidRPr="00EA2136">
        <w:rPr>
          <w:rFonts w:cs="Arial"/>
        </w:rPr>
        <w:t>Certidão Negativa ou Positiva com efeitos de Negativa de Débitos Relativos aos Tributos Federais e à Dívida Ativa da União, abrangendo também as contribuições sociais previstas nas alíneas “a” a “d” do parágrafo único do art. 11 da Lei nº 8.212/91.</w:t>
      </w:r>
    </w:p>
    <w:p w:rsidR="006B681C" w:rsidRPr="00EA2136" w:rsidRDefault="006B681C" w:rsidP="00410EC4">
      <w:pPr>
        <w:pStyle w:val="Recuodecorpodetexto2"/>
        <w:numPr>
          <w:ilvl w:val="0"/>
          <w:numId w:val="30"/>
        </w:numPr>
        <w:tabs>
          <w:tab w:val="num" w:pos="993"/>
        </w:tabs>
        <w:suppressAutoHyphens w:val="0"/>
        <w:ind w:left="993" w:hanging="426"/>
      </w:pPr>
      <w:r w:rsidRPr="00EA2136">
        <w:t>Certidão Negativa ou Positiva com efeitos de Negativa de Débitos Estaduais, emitida pela Fazenda do Estado onde está sediada a empresa</w:t>
      </w:r>
      <w:r w:rsidR="005B10AC" w:rsidRPr="00EA2136">
        <w:rPr>
          <w:lang w:val="pt-BR"/>
        </w:rPr>
        <w:t>.</w:t>
      </w:r>
    </w:p>
    <w:p w:rsidR="006B681C" w:rsidRPr="00EA2136" w:rsidRDefault="006B681C" w:rsidP="00410EC4">
      <w:pPr>
        <w:pStyle w:val="Recuodecorpodetexto2"/>
        <w:numPr>
          <w:ilvl w:val="0"/>
          <w:numId w:val="30"/>
        </w:numPr>
        <w:tabs>
          <w:tab w:val="num" w:pos="993"/>
        </w:tabs>
        <w:suppressAutoHyphens w:val="0"/>
        <w:ind w:left="993" w:hanging="426"/>
      </w:pPr>
      <w:r w:rsidRPr="00EA2136">
        <w:t>Certidão Negativa ou Positiva com efeitos de Negativa de Débitos Municipais, emitida pela Fazenda do Município onde está sediada a empresa</w:t>
      </w:r>
      <w:r w:rsidR="00EA1669" w:rsidRPr="00EA2136">
        <w:rPr>
          <w:lang w:val="pt-BR"/>
        </w:rPr>
        <w:t>.</w:t>
      </w:r>
    </w:p>
    <w:p w:rsidR="006B681C" w:rsidRPr="00EA2136" w:rsidRDefault="006B681C" w:rsidP="00410EC4">
      <w:pPr>
        <w:pStyle w:val="Recuodecorpodetexto2"/>
        <w:numPr>
          <w:ilvl w:val="0"/>
          <w:numId w:val="30"/>
        </w:numPr>
        <w:tabs>
          <w:tab w:val="num" w:pos="993"/>
          <w:tab w:val="num" w:pos="1440"/>
        </w:tabs>
        <w:suppressAutoHyphens w:val="0"/>
        <w:ind w:left="993" w:hanging="426"/>
      </w:pPr>
      <w:r w:rsidRPr="00EA2136">
        <w:t>Comprovante de regularidade relativa ao Fundo de Garantia por Tempo de Serviço (FGTS).</w:t>
      </w:r>
    </w:p>
    <w:p w:rsidR="006B681C" w:rsidRPr="00EA2136" w:rsidRDefault="006B681C" w:rsidP="00410EC4">
      <w:pPr>
        <w:pStyle w:val="Recuodecorpodetexto2"/>
        <w:numPr>
          <w:ilvl w:val="0"/>
          <w:numId w:val="30"/>
        </w:numPr>
        <w:tabs>
          <w:tab w:val="num" w:pos="993"/>
          <w:tab w:val="num" w:pos="1440"/>
        </w:tabs>
        <w:suppressAutoHyphens w:val="0"/>
        <w:ind w:left="993" w:hanging="426"/>
      </w:pPr>
      <w:r w:rsidRPr="00EA2136">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EA1669" w:rsidRPr="00EA2136">
        <w:rPr>
          <w:lang w:val="pt-BR"/>
        </w:rPr>
        <w:t>.</w:t>
      </w:r>
    </w:p>
    <w:p w:rsidR="006B681C" w:rsidRPr="00EA2136" w:rsidRDefault="006B681C" w:rsidP="00410EC4">
      <w:pPr>
        <w:pStyle w:val="Recuodecorpodetexto2"/>
        <w:numPr>
          <w:ilvl w:val="0"/>
          <w:numId w:val="30"/>
        </w:numPr>
        <w:tabs>
          <w:tab w:val="num" w:pos="993"/>
          <w:tab w:val="num" w:pos="1440"/>
        </w:tabs>
        <w:suppressAutoHyphens w:val="0"/>
        <w:ind w:left="993" w:hanging="426"/>
      </w:pPr>
      <w:r w:rsidRPr="00EA2136">
        <w:t>Registro ou inscrição na entidade profissional competente</w:t>
      </w:r>
      <w:r w:rsidR="00EA1669" w:rsidRPr="00EA2136">
        <w:rPr>
          <w:lang w:val="pt-BR"/>
        </w:rPr>
        <w:t>.</w:t>
      </w:r>
    </w:p>
    <w:p w:rsidR="006B681C" w:rsidRPr="00EA2136" w:rsidRDefault="006B681C" w:rsidP="00410EC4">
      <w:pPr>
        <w:pStyle w:val="Recuodecorpodetexto2"/>
        <w:numPr>
          <w:ilvl w:val="0"/>
          <w:numId w:val="30"/>
        </w:numPr>
        <w:tabs>
          <w:tab w:val="left" w:pos="0"/>
          <w:tab w:val="num" w:pos="993"/>
          <w:tab w:val="num" w:pos="1440"/>
        </w:tabs>
        <w:suppressAutoHyphens w:val="0"/>
        <w:ind w:left="993" w:hanging="426"/>
        <w:rPr>
          <w:bCs/>
        </w:rPr>
      </w:pPr>
      <w:r w:rsidRPr="00EA2136">
        <w:t xml:space="preserve">Comprovação de possuir aptidão para a execução dos serviços, mediante a apresentação de atestado/certidão onde conste que a empresa proponente executou, a qualquer tempo, </w:t>
      </w:r>
      <w:r w:rsidR="00FF3E48" w:rsidRPr="00EA2136">
        <w:rPr>
          <w:lang w:val="pt-BR"/>
        </w:rPr>
        <w:t>serviços</w:t>
      </w:r>
      <w:r w:rsidRPr="00EA2136">
        <w:t xml:space="preserve"> semelhante</w:t>
      </w:r>
      <w:r w:rsidR="00FF3E48" w:rsidRPr="00EA2136">
        <w:rPr>
          <w:lang w:val="pt-BR"/>
        </w:rPr>
        <w:t>s</w:t>
      </w:r>
      <w:r w:rsidRPr="00EA2136">
        <w:t xml:space="preserve"> a est</w:t>
      </w:r>
      <w:r w:rsidR="00FF3E48" w:rsidRPr="00EA2136">
        <w:rPr>
          <w:lang w:val="pt-BR"/>
        </w:rPr>
        <w:t>es</w:t>
      </w:r>
      <w:r w:rsidRPr="00EA2136">
        <w:t xml:space="preserve"> que est</w:t>
      </w:r>
      <w:r w:rsidR="00FF3E48" w:rsidRPr="00EA2136">
        <w:rPr>
          <w:lang w:val="pt-BR"/>
        </w:rPr>
        <w:t>ão</w:t>
      </w:r>
      <w:r w:rsidRPr="00EA2136">
        <w:t xml:space="preserve"> sendo licitad</w:t>
      </w:r>
      <w:r w:rsidR="00FF3E48" w:rsidRPr="00EA2136">
        <w:rPr>
          <w:lang w:val="pt-BR"/>
        </w:rPr>
        <w:t>os</w:t>
      </w:r>
      <w:r w:rsidR="00EA1669" w:rsidRPr="00EA2136">
        <w:rPr>
          <w:lang w:val="pt-BR"/>
        </w:rPr>
        <w:t>.</w:t>
      </w:r>
    </w:p>
    <w:p w:rsidR="006B681C" w:rsidRPr="00EA2136" w:rsidRDefault="006B681C" w:rsidP="00410EC4">
      <w:pPr>
        <w:pStyle w:val="Recuodecorpodetexto2"/>
        <w:numPr>
          <w:ilvl w:val="0"/>
          <w:numId w:val="30"/>
        </w:numPr>
        <w:tabs>
          <w:tab w:val="left" w:pos="0"/>
          <w:tab w:val="num" w:pos="993"/>
          <w:tab w:val="num" w:pos="1440"/>
        </w:tabs>
        <w:suppressAutoHyphens w:val="0"/>
        <w:ind w:left="993" w:hanging="426"/>
      </w:pPr>
      <w:r w:rsidRPr="00EA2136">
        <w:t xml:space="preserve">Último balanço patrimonial e demonstrações contábeis do Demonstrativo de Resultado do Exercício (DRE), e o Demonstrativo de Lucros e Prejuízos Acumulados (DLPA) do último exercício social, já exigíveis e apresentados na forma da Lei, que demonstrem a boa situação financeira da empresa, vedada a sua substituição por balancetes ou balanços provisórios. </w:t>
      </w:r>
      <w:r w:rsidRPr="00EA2136">
        <w:rPr>
          <w:bCs/>
        </w:rPr>
        <w:t>Para empresas recém-constituídas poderá ser apresentada cópia do Balanço de Abertura ou cópia do Livro Diário contendo o Balanço de Abertura, inclusive com os Termos de Abertura e Encerramento, devidamente registrados na Junta Comercial da sede ou domicílio da licitante</w:t>
      </w:r>
      <w:r w:rsidR="00EA1669" w:rsidRPr="00EA2136">
        <w:rPr>
          <w:bCs/>
          <w:lang w:val="pt-BR"/>
        </w:rPr>
        <w:t>.</w:t>
      </w:r>
    </w:p>
    <w:p w:rsidR="006B681C" w:rsidRPr="00EA2136" w:rsidRDefault="006B681C" w:rsidP="00410EC4">
      <w:pPr>
        <w:pStyle w:val="Recuodecorpodetexto2"/>
        <w:numPr>
          <w:ilvl w:val="0"/>
          <w:numId w:val="30"/>
        </w:numPr>
        <w:tabs>
          <w:tab w:val="num" w:pos="993"/>
        </w:tabs>
        <w:suppressAutoHyphens w:val="0"/>
        <w:ind w:left="993" w:hanging="426"/>
      </w:pPr>
      <w:r w:rsidRPr="00EA2136">
        <w:t>Certidão Negativa de falência, concordata e recuperação judicial, com data de expedição de até 60 (sessenta) dias.</w:t>
      </w:r>
    </w:p>
    <w:p w:rsidR="00DA3957" w:rsidRPr="00EA2136" w:rsidRDefault="00DA3957" w:rsidP="005F4D3A">
      <w:pPr>
        <w:pStyle w:val="Recuodecorpodetexto2"/>
        <w:suppressAutoHyphens w:val="0"/>
        <w:ind w:left="993" w:firstLine="0"/>
      </w:pPr>
    </w:p>
    <w:p w:rsidR="0038311F" w:rsidRPr="00EA2136" w:rsidRDefault="0038311F" w:rsidP="00410EC4">
      <w:pPr>
        <w:pStyle w:val="Recuodecorpodetexto2"/>
        <w:numPr>
          <w:ilvl w:val="2"/>
          <w:numId w:val="27"/>
        </w:numPr>
        <w:tabs>
          <w:tab w:val="clear" w:pos="720"/>
          <w:tab w:val="num" w:pos="567"/>
        </w:tabs>
        <w:suppressAutoHyphens w:val="0"/>
        <w:ind w:left="567" w:hanging="567"/>
      </w:pPr>
      <w:r w:rsidRPr="00EA2136">
        <w:t>Os documentos discriminados acima poderão ser apresentados em original, por qualquer processo de cópia autenticada por cartório competente ou por servidor da Administração, ou publicação em órgão da imprensa oficial.</w:t>
      </w:r>
    </w:p>
    <w:p w:rsidR="007D705C" w:rsidRPr="00EA2136" w:rsidRDefault="007D705C" w:rsidP="007D705C">
      <w:pPr>
        <w:pStyle w:val="Recuodecorpodetexto2"/>
        <w:suppressAutoHyphens w:val="0"/>
        <w:ind w:left="567" w:firstLine="0"/>
      </w:pPr>
    </w:p>
    <w:p w:rsidR="0038311F" w:rsidRPr="00EA2136" w:rsidRDefault="0038311F" w:rsidP="00410EC4">
      <w:pPr>
        <w:numPr>
          <w:ilvl w:val="1"/>
          <w:numId w:val="27"/>
        </w:numPr>
        <w:tabs>
          <w:tab w:val="clear" w:pos="360"/>
          <w:tab w:val="num" w:pos="426"/>
        </w:tabs>
        <w:suppressAutoHyphens w:val="0"/>
        <w:ind w:left="426" w:hanging="426"/>
        <w:jc w:val="both"/>
        <w:rPr>
          <w:rFonts w:ascii="Arial" w:hAnsi="Arial" w:cs="Arial"/>
          <w:sz w:val="20"/>
        </w:rPr>
      </w:pPr>
      <w:r w:rsidRPr="00EA2136">
        <w:rPr>
          <w:rFonts w:ascii="Arial" w:hAnsi="Arial" w:cs="Arial"/>
          <w:snapToGrid w:val="0"/>
          <w:sz w:val="20"/>
        </w:rPr>
        <w:t>Será vedada a participação de empresas declaradas inidôneas por Ato do Poder Público Municipal, ou que estejam temporariamente impedidas de licitar, contratar ou transacionar com a Administração Pública de Joaçaba ou quaisquer de seus órgãos descentralizados (inciso III e IV do art. 87 da Lei 8.666/93).</w:t>
      </w:r>
    </w:p>
    <w:p w:rsidR="0038311F" w:rsidRPr="00EA2136" w:rsidRDefault="0038311F" w:rsidP="00410EC4">
      <w:pPr>
        <w:numPr>
          <w:ilvl w:val="2"/>
          <w:numId w:val="27"/>
        </w:numPr>
        <w:tabs>
          <w:tab w:val="clear" w:pos="720"/>
          <w:tab w:val="num" w:pos="567"/>
        </w:tabs>
        <w:suppressAutoHyphens w:val="0"/>
        <w:ind w:left="567" w:hanging="567"/>
        <w:jc w:val="both"/>
        <w:rPr>
          <w:rFonts w:ascii="Arial" w:hAnsi="Arial" w:cs="Arial"/>
          <w:sz w:val="20"/>
        </w:rPr>
      </w:pPr>
      <w:r w:rsidRPr="00EA2136">
        <w:rPr>
          <w:rFonts w:ascii="Arial" w:hAnsi="Arial" w:cs="Arial"/>
          <w:sz w:val="20"/>
        </w:rPr>
        <w:t>Não poderá participar, direta ou indiretamente, servidor, agente político ou responsável pela Licitação, na forma do art. 9º, III, da Lei nº 8.666/93, observadas também as vedações dos artigos 66, 67 e 68 da Lei Orgânica do Município de Joaçaba.</w:t>
      </w:r>
    </w:p>
    <w:p w:rsidR="001833D7" w:rsidRPr="00EA2136" w:rsidRDefault="001833D7" w:rsidP="001833D7">
      <w:pPr>
        <w:suppressAutoHyphens w:val="0"/>
        <w:ind w:left="567"/>
        <w:jc w:val="both"/>
        <w:rPr>
          <w:rFonts w:ascii="Arial" w:hAnsi="Arial" w:cs="Arial"/>
          <w:sz w:val="20"/>
        </w:rPr>
      </w:pPr>
    </w:p>
    <w:p w:rsidR="0038311F" w:rsidRPr="00EA2136" w:rsidRDefault="0038311F" w:rsidP="00410EC4">
      <w:pPr>
        <w:numPr>
          <w:ilvl w:val="1"/>
          <w:numId w:val="27"/>
        </w:numPr>
        <w:tabs>
          <w:tab w:val="clear" w:pos="360"/>
          <w:tab w:val="num" w:pos="426"/>
        </w:tabs>
        <w:suppressAutoHyphens w:val="0"/>
        <w:ind w:left="426" w:hanging="426"/>
        <w:jc w:val="both"/>
        <w:rPr>
          <w:rFonts w:ascii="Arial" w:hAnsi="Arial" w:cs="Arial"/>
          <w:snapToGrid w:val="0"/>
          <w:sz w:val="20"/>
        </w:rPr>
      </w:pPr>
      <w:r w:rsidRPr="00EA2136">
        <w:rPr>
          <w:rFonts w:ascii="Arial" w:hAnsi="Arial" w:cs="Arial"/>
          <w:sz w:val="20"/>
        </w:rPr>
        <w:t>A empresa licitante deverá ter como objeto de exploração descrito em seu contrato social, atividade inerente ao objeto desta Licitação.</w:t>
      </w:r>
    </w:p>
    <w:p w:rsidR="001833D7" w:rsidRPr="00EA2136" w:rsidRDefault="001833D7" w:rsidP="001833D7">
      <w:pPr>
        <w:suppressAutoHyphens w:val="0"/>
        <w:ind w:left="426"/>
        <w:jc w:val="both"/>
        <w:rPr>
          <w:rFonts w:ascii="Arial" w:hAnsi="Arial" w:cs="Arial"/>
          <w:snapToGrid w:val="0"/>
          <w:sz w:val="20"/>
        </w:rPr>
      </w:pPr>
    </w:p>
    <w:p w:rsidR="0038311F" w:rsidRPr="00EA2136" w:rsidRDefault="0038311F" w:rsidP="00410EC4">
      <w:pPr>
        <w:numPr>
          <w:ilvl w:val="1"/>
          <w:numId w:val="27"/>
        </w:numPr>
        <w:tabs>
          <w:tab w:val="clear" w:pos="360"/>
          <w:tab w:val="num" w:pos="426"/>
        </w:tabs>
        <w:suppressAutoHyphens w:val="0"/>
        <w:ind w:left="426" w:hanging="426"/>
        <w:jc w:val="both"/>
        <w:rPr>
          <w:rFonts w:ascii="Arial" w:hAnsi="Arial" w:cs="Arial"/>
          <w:snapToGrid w:val="0"/>
          <w:sz w:val="20"/>
        </w:rPr>
      </w:pPr>
      <w:r w:rsidRPr="00EA2136">
        <w:rPr>
          <w:rFonts w:ascii="Arial" w:hAnsi="Arial" w:cs="Arial"/>
          <w:snapToGrid w:val="0"/>
          <w:sz w:val="20"/>
        </w:rPr>
        <w:t>A participação nesta Licitação significará a aceitação plena e irrestrita dos termos do presente Edital e das disposições das leis especiais, quando for o caso.</w:t>
      </w:r>
    </w:p>
    <w:p w:rsidR="001833D7" w:rsidRPr="00EA2136" w:rsidRDefault="001833D7" w:rsidP="001833D7">
      <w:pPr>
        <w:suppressAutoHyphens w:val="0"/>
        <w:jc w:val="both"/>
        <w:rPr>
          <w:rFonts w:ascii="Arial" w:hAnsi="Arial" w:cs="Arial"/>
          <w:snapToGrid w:val="0"/>
          <w:sz w:val="20"/>
        </w:rPr>
      </w:pPr>
    </w:p>
    <w:p w:rsidR="0038311F" w:rsidRPr="00EA2136" w:rsidRDefault="0038311F" w:rsidP="00410EC4">
      <w:pPr>
        <w:numPr>
          <w:ilvl w:val="1"/>
          <w:numId w:val="27"/>
        </w:numPr>
        <w:tabs>
          <w:tab w:val="clear" w:pos="360"/>
          <w:tab w:val="num" w:pos="426"/>
        </w:tabs>
        <w:suppressAutoHyphens w:val="0"/>
        <w:ind w:left="426" w:hanging="426"/>
        <w:jc w:val="both"/>
        <w:rPr>
          <w:rFonts w:ascii="Arial" w:hAnsi="Arial" w:cs="Arial"/>
          <w:snapToGrid w:val="0"/>
          <w:sz w:val="20"/>
        </w:rPr>
      </w:pPr>
      <w:r w:rsidRPr="00EA2136">
        <w:rPr>
          <w:rFonts w:ascii="Arial" w:hAnsi="Arial" w:cs="Arial"/>
          <w:snapToGrid w:val="0"/>
          <w:sz w:val="20"/>
        </w:rPr>
        <w:t>As licitantes arcarão com todos os custos decorrentes da elaboração e apresentação de suas propostas, independente do resultado ou transcurso do certame.</w:t>
      </w:r>
    </w:p>
    <w:p w:rsidR="00002E3C" w:rsidRPr="00EA2136" w:rsidRDefault="00002E3C" w:rsidP="005F4D3A">
      <w:pPr>
        <w:pStyle w:val="Recuodecorpodetexto21"/>
        <w:autoSpaceDE/>
        <w:ind w:left="0" w:firstLine="0"/>
        <w:rPr>
          <w:sz w:val="20"/>
          <w:szCs w:val="20"/>
          <w:lang w:val="pt-BR"/>
        </w:rPr>
      </w:pPr>
    </w:p>
    <w:p w:rsidR="00EA1669" w:rsidRPr="00EA2136" w:rsidRDefault="00EA1669" w:rsidP="005F4D3A">
      <w:pPr>
        <w:pStyle w:val="Recuodecorpodetexto21"/>
        <w:autoSpaceDE/>
        <w:ind w:left="0" w:firstLine="0"/>
        <w:rPr>
          <w:sz w:val="20"/>
          <w:szCs w:val="20"/>
          <w:lang w:val="pt-BR"/>
        </w:rPr>
      </w:pPr>
    </w:p>
    <w:p w:rsidR="00002E3C" w:rsidRPr="00EA2136" w:rsidRDefault="00002E3C" w:rsidP="005F4D3A">
      <w:pPr>
        <w:pStyle w:val="Ttulo5"/>
        <w:tabs>
          <w:tab w:val="left" w:pos="0"/>
        </w:tabs>
        <w:spacing w:before="0" w:after="0"/>
        <w:rPr>
          <w:rFonts w:ascii="Arial" w:hAnsi="Arial" w:cs="Arial"/>
          <w:i w:val="0"/>
          <w:sz w:val="20"/>
          <w:szCs w:val="20"/>
        </w:rPr>
      </w:pPr>
      <w:r w:rsidRPr="00EA2136">
        <w:rPr>
          <w:rFonts w:ascii="Arial" w:hAnsi="Arial" w:cs="Arial"/>
          <w:i w:val="0"/>
          <w:sz w:val="20"/>
          <w:szCs w:val="20"/>
        </w:rPr>
        <w:t>3. DA REPRESENTAÇÃO E DO CREDENCIAMENTO</w:t>
      </w:r>
    </w:p>
    <w:p w:rsidR="00002E3C" w:rsidRPr="00EA2136" w:rsidRDefault="00002E3C" w:rsidP="005F4D3A"/>
    <w:p w:rsidR="00002E3C" w:rsidRPr="00EA2136"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EA2136">
        <w:rPr>
          <w:rFonts w:ascii="Arial" w:hAnsi="Arial" w:cs="Arial"/>
          <w:sz w:val="20"/>
          <w:szCs w:val="20"/>
        </w:rPr>
        <w:t>O proponente deverá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fé pública.</w:t>
      </w:r>
    </w:p>
    <w:p w:rsidR="004E60D9" w:rsidRPr="00EA2136" w:rsidRDefault="004E60D9" w:rsidP="004E60D9">
      <w:pPr>
        <w:pStyle w:val="Corpodetexto21"/>
        <w:tabs>
          <w:tab w:val="left" w:pos="426"/>
        </w:tabs>
        <w:spacing w:after="0" w:line="240" w:lineRule="auto"/>
        <w:ind w:left="426"/>
        <w:jc w:val="both"/>
        <w:rPr>
          <w:rFonts w:ascii="Arial" w:hAnsi="Arial" w:cs="Arial"/>
          <w:sz w:val="20"/>
          <w:szCs w:val="20"/>
        </w:rPr>
      </w:pPr>
    </w:p>
    <w:p w:rsidR="00002E3C" w:rsidRPr="00EA2136"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EA2136">
        <w:rPr>
          <w:rFonts w:ascii="Arial" w:hAnsi="Arial" w:cs="Arial"/>
          <w:sz w:val="20"/>
          <w:szCs w:val="20"/>
        </w:rPr>
        <w:t>O credenciamento far-se-á por meio de instrumento público de procuração ou instrumento particular, com poderes específicos para tomar qualquer decisão relativamente a todas as fases desta licitação.</w:t>
      </w:r>
    </w:p>
    <w:p w:rsidR="00002E3C" w:rsidRPr="00EA2136" w:rsidRDefault="00002E3C" w:rsidP="005F4D3A">
      <w:pPr>
        <w:pStyle w:val="Corpodetexto21"/>
        <w:numPr>
          <w:ilvl w:val="2"/>
          <w:numId w:val="2"/>
        </w:numPr>
        <w:tabs>
          <w:tab w:val="clear" w:pos="720"/>
          <w:tab w:val="num" w:pos="567"/>
        </w:tabs>
        <w:spacing w:after="0" w:line="240" w:lineRule="auto"/>
        <w:ind w:left="567" w:hanging="567"/>
        <w:jc w:val="both"/>
        <w:rPr>
          <w:rFonts w:ascii="Arial" w:hAnsi="Arial" w:cs="Arial"/>
          <w:sz w:val="20"/>
          <w:szCs w:val="20"/>
        </w:rPr>
      </w:pPr>
      <w:r w:rsidRPr="00EA2136">
        <w:rPr>
          <w:rFonts w:ascii="Arial" w:hAnsi="Arial" w:cs="Arial"/>
          <w:sz w:val="20"/>
          <w:szCs w:val="20"/>
        </w:rPr>
        <w:t>A referida procuração deverá fazer-se acompanhar de documento comprobatório da capacidade do outorgante para constituir mandatários.</w:t>
      </w:r>
    </w:p>
    <w:p w:rsidR="004E60D9" w:rsidRPr="00EA2136" w:rsidRDefault="004E60D9" w:rsidP="004E60D9">
      <w:pPr>
        <w:pStyle w:val="Corpodetexto21"/>
        <w:spacing w:after="0" w:line="240" w:lineRule="auto"/>
        <w:ind w:left="567"/>
        <w:jc w:val="both"/>
        <w:rPr>
          <w:rFonts w:ascii="Arial" w:hAnsi="Arial" w:cs="Arial"/>
          <w:sz w:val="20"/>
          <w:szCs w:val="20"/>
        </w:rPr>
      </w:pPr>
    </w:p>
    <w:p w:rsidR="00002E3C" w:rsidRPr="00EA2136"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EA2136">
        <w:rPr>
          <w:rFonts w:ascii="Arial" w:hAnsi="Arial" w:cs="Arial"/>
          <w:sz w:val="20"/>
          <w:szCs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4E60D9" w:rsidRPr="00EA2136" w:rsidRDefault="004E60D9" w:rsidP="004E60D9">
      <w:pPr>
        <w:pStyle w:val="Corpodetexto21"/>
        <w:tabs>
          <w:tab w:val="left" w:pos="426"/>
        </w:tabs>
        <w:spacing w:after="0" w:line="240" w:lineRule="auto"/>
        <w:ind w:left="426"/>
        <w:jc w:val="both"/>
        <w:rPr>
          <w:rFonts w:ascii="Arial" w:hAnsi="Arial" w:cs="Arial"/>
          <w:sz w:val="20"/>
          <w:szCs w:val="20"/>
        </w:rPr>
      </w:pPr>
    </w:p>
    <w:p w:rsidR="00002E3C" w:rsidRPr="00EA2136"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EA2136">
        <w:rPr>
          <w:rFonts w:ascii="Arial" w:hAnsi="Arial" w:cs="Arial"/>
          <w:sz w:val="20"/>
          <w:szCs w:val="20"/>
        </w:rPr>
        <w:t>Cada representante somente poderá representar uma única proponente.</w:t>
      </w:r>
    </w:p>
    <w:p w:rsidR="004E60D9" w:rsidRPr="00EA2136" w:rsidRDefault="004E60D9" w:rsidP="004E60D9">
      <w:pPr>
        <w:pStyle w:val="Corpodetexto21"/>
        <w:tabs>
          <w:tab w:val="left" w:pos="426"/>
        </w:tabs>
        <w:spacing w:after="0" w:line="240" w:lineRule="auto"/>
        <w:jc w:val="both"/>
        <w:rPr>
          <w:rFonts w:ascii="Arial" w:hAnsi="Arial" w:cs="Arial"/>
          <w:sz w:val="20"/>
          <w:szCs w:val="20"/>
        </w:rPr>
      </w:pPr>
    </w:p>
    <w:p w:rsidR="00002E3C" w:rsidRPr="00EA2136" w:rsidRDefault="00002E3C" w:rsidP="005F4D3A">
      <w:pPr>
        <w:pStyle w:val="Corpodetexto21"/>
        <w:numPr>
          <w:ilvl w:val="1"/>
          <w:numId w:val="2"/>
        </w:numPr>
        <w:tabs>
          <w:tab w:val="clear" w:pos="360"/>
          <w:tab w:val="left" w:pos="426"/>
        </w:tabs>
        <w:spacing w:after="0" w:line="240" w:lineRule="auto"/>
        <w:ind w:left="426" w:hanging="426"/>
        <w:jc w:val="both"/>
        <w:rPr>
          <w:rFonts w:ascii="Arial" w:hAnsi="Arial" w:cs="Arial"/>
          <w:sz w:val="20"/>
          <w:szCs w:val="20"/>
        </w:rPr>
      </w:pPr>
      <w:r w:rsidRPr="00EA2136">
        <w:rPr>
          <w:rFonts w:ascii="Arial" w:hAnsi="Arial" w:cs="Arial"/>
          <w:sz w:val="20"/>
          <w:szCs w:val="20"/>
        </w:rPr>
        <w:t>A ausência ou vício dos documentos impedirá o interessado de se manifestar e/ou responder pela licitante, embora não seja negado àquela o direito de participar da licitação.</w:t>
      </w:r>
    </w:p>
    <w:p w:rsidR="00002E3C" w:rsidRPr="00EA2136" w:rsidRDefault="00002E3C" w:rsidP="005F4D3A">
      <w:pPr>
        <w:pStyle w:val="Ttulo2"/>
        <w:tabs>
          <w:tab w:val="left" w:pos="0"/>
        </w:tabs>
        <w:rPr>
          <w:lang w:val="pt-BR"/>
        </w:rPr>
      </w:pPr>
    </w:p>
    <w:p w:rsidR="00EA1669" w:rsidRPr="00EA2136" w:rsidRDefault="00EA1669" w:rsidP="00EA1669"/>
    <w:p w:rsidR="0053760B" w:rsidRPr="00EA2136" w:rsidRDefault="0053760B" w:rsidP="005F4D3A">
      <w:pPr>
        <w:pStyle w:val="Ttulo2"/>
        <w:tabs>
          <w:tab w:val="left" w:pos="0"/>
        </w:tabs>
        <w:rPr>
          <w:lang w:val="pt-BR"/>
        </w:rPr>
      </w:pPr>
      <w:r w:rsidRPr="00EA2136">
        <w:rPr>
          <w:lang w:val="pt-BR"/>
        </w:rPr>
        <w:t>4. DA HABILITAÇÃO</w:t>
      </w:r>
    </w:p>
    <w:p w:rsidR="0053760B" w:rsidRPr="00EA2136" w:rsidRDefault="0053760B" w:rsidP="005F4D3A">
      <w:pPr>
        <w:jc w:val="both"/>
        <w:rPr>
          <w:rFonts w:ascii="Arial" w:hAnsi="Arial" w:cs="Arial"/>
          <w:b/>
          <w:bCs/>
          <w:sz w:val="20"/>
          <w:szCs w:val="20"/>
        </w:rPr>
      </w:pPr>
    </w:p>
    <w:p w:rsidR="0053760B" w:rsidRPr="00EA2136" w:rsidRDefault="0053760B" w:rsidP="005F4D3A">
      <w:pPr>
        <w:ind w:left="426" w:hanging="426"/>
        <w:jc w:val="both"/>
        <w:rPr>
          <w:rFonts w:ascii="Arial" w:hAnsi="Arial" w:cs="Arial"/>
          <w:sz w:val="20"/>
          <w:szCs w:val="20"/>
        </w:rPr>
      </w:pPr>
      <w:r w:rsidRPr="00EA2136">
        <w:rPr>
          <w:rFonts w:ascii="Arial" w:hAnsi="Arial" w:cs="Arial"/>
          <w:sz w:val="20"/>
          <w:szCs w:val="20"/>
        </w:rPr>
        <w:t xml:space="preserve">4.1. Para a respectiva habilitação no presente </w:t>
      </w:r>
      <w:r w:rsidR="0038311F" w:rsidRPr="00EA2136">
        <w:rPr>
          <w:rFonts w:ascii="Arial" w:hAnsi="Arial" w:cs="Arial"/>
          <w:sz w:val="20"/>
          <w:szCs w:val="20"/>
        </w:rPr>
        <w:t>Processo</w:t>
      </w:r>
      <w:r w:rsidRPr="00EA2136">
        <w:rPr>
          <w:rFonts w:ascii="Arial" w:hAnsi="Arial" w:cs="Arial"/>
          <w:sz w:val="20"/>
          <w:szCs w:val="20"/>
        </w:rPr>
        <w:t>, os interessados deverão apresentar os documentos especificados abaixo, acondicionados em envelope lacrado e rubricado em seu fecho, assim subscrito:</w:t>
      </w:r>
    </w:p>
    <w:p w:rsidR="0053760B" w:rsidRPr="00EA2136" w:rsidRDefault="0053760B" w:rsidP="005F4D3A">
      <w:pPr>
        <w:pStyle w:val="Ttulo2"/>
        <w:tabs>
          <w:tab w:val="left" w:pos="0"/>
        </w:tabs>
        <w:rPr>
          <w:lang w:val="pt-BR"/>
        </w:rPr>
      </w:pPr>
    </w:p>
    <w:p w:rsidR="0053760B" w:rsidRPr="00EA2136" w:rsidRDefault="0053760B" w:rsidP="005F4D3A">
      <w:pPr>
        <w:pStyle w:val="Ttulo2"/>
        <w:ind w:left="426"/>
        <w:rPr>
          <w:b w:val="0"/>
          <w:bCs w:val="0"/>
          <w:lang w:val="pt-BR"/>
        </w:rPr>
      </w:pPr>
      <w:r w:rsidRPr="00EA2136">
        <w:rPr>
          <w:b w:val="0"/>
          <w:bCs w:val="0"/>
          <w:lang w:val="pt-BR"/>
        </w:rPr>
        <w:t>ENVELOPE N° 01: “DOCUMENTAÇÃO”</w:t>
      </w:r>
    </w:p>
    <w:p w:rsidR="007D45C2" w:rsidRPr="00EA2136" w:rsidRDefault="007D45C2" w:rsidP="005F4D3A">
      <w:pPr>
        <w:ind w:left="426"/>
        <w:jc w:val="both"/>
        <w:rPr>
          <w:rFonts w:ascii="Arial" w:hAnsi="Arial" w:cs="Arial"/>
          <w:sz w:val="20"/>
          <w:szCs w:val="20"/>
        </w:rPr>
      </w:pPr>
      <w:r w:rsidRPr="00EA2136">
        <w:rPr>
          <w:rFonts w:ascii="Arial" w:hAnsi="Arial" w:cs="Arial"/>
          <w:sz w:val="20"/>
          <w:szCs w:val="20"/>
        </w:rPr>
        <w:t>MUNICÍPIO DE JOAÇABA</w:t>
      </w:r>
    </w:p>
    <w:p w:rsidR="0053760B" w:rsidRPr="00EA2136" w:rsidRDefault="0053760B" w:rsidP="005F4D3A">
      <w:pPr>
        <w:ind w:left="426"/>
        <w:jc w:val="both"/>
        <w:rPr>
          <w:rFonts w:ascii="Arial" w:hAnsi="Arial" w:cs="Arial"/>
          <w:sz w:val="20"/>
          <w:szCs w:val="20"/>
        </w:rPr>
      </w:pPr>
      <w:r w:rsidRPr="00EA2136">
        <w:rPr>
          <w:rFonts w:ascii="Arial" w:hAnsi="Arial" w:cs="Arial"/>
          <w:sz w:val="20"/>
          <w:szCs w:val="20"/>
        </w:rPr>
        <w:t>PROCESSO DE LICITAÇÃO Nº __</w:t>
      </w:r>
      <w:r w:rsidR="005F3732" w:rsidRPr="00EA2136">
        <w:rPr>
          <w:rFonts w:ascii="Arial" w:hAnsi="Arial" w:cs="Arial"/>
          <w:sz w:val="20"/>
          <w:szCs w:val="20"/>
        </w:rPr>
        <w:t>/</w:t>
      </w:r>
      <w:r w:rsidR="0083447A" w:rsidRPr="00EA2136">
        <w:rPr>
          <w:rFonts w:ascii="Arial" w:hAnsi="Arial" w:cs="Arial"/>
          <w:sz w:val="20"/>
          <w:szCs w:val="20"/>
        </w:rPr>
        <w:t>2017</w:t>
      </w:r>
      <w:r w:rsidR="006B681C" w:rsidRPr="00EA2136">
        <w:rPr>
          <w:rFonts w:ascii="Arial" w:hAnsi="Arial" w:cs="Arial"/>
          <w:sz w:val="20"/>
          <w:szCs w:val="20"/>
        </w:rPr>
        <w:t>/PMJ</w:t>
      </w:r>
      <w:r w:rsidRPr="00EA2136">
        <w:rPr>
          <w:rFonts w:ascii="Arial" w:hAnsi="Arial" w:cs="Arial"/>
          <w:sz w:val="20"/>
          <w:szCs w:val="20"/>
        </w:rPr>
        <w:t xml:space="preserve"> – </w:t>
      </w:r>
      <w:r w:rsidR="0038311F" w:rsidRPr="00EA2136">
        <w:rPr>
          <w:rFonts w:ascii="Arial" w:hAnsi="Arial" w:cs="Arial"/>
          <w:sz w:val="20"/>
          <w:szCs w:val="20"/>
        </w:rPr>
        <w:t>EDITAL TP</w:t>
      </w:r>
      <w:r w:rsidRPr="00EA2136">
        <w:rPr>
          <w:rFonts w:ascii="Arial" w:hAnsi="Arial" w:cs="Arial"/>
          <w:sz w:val="20"/>
          <w:szCs w:val="20"/>
        </w:rPr>
        <w:t xml:space="preserve"> Nº __</w:t>
      </w:r>
      <w:r w:rsidR="005F3732" w:rsidRPr="00EA2136">
        <w:rPr>
          <w:rFonts w:ascii="Arial" w:hAnsi="Arial" w:cs="Arial"/>
          <w:sz w:val="20"/>
          <w:szCs w:val="20"/>
        </w:rPr>
        <w:t>/</w:t>
      </w:r>
      <w:r w:rsidR="0083447A" w:rsidRPr="00EA2136">
        <w:rPr>
          <w:rFonts w:ascii="Arial" w:hAnsi="Arial" w:cs="Arial"/>
          <w:sz w:val="20"/>
          <w:szCs w:val="20"/>
        </w:rPr>
        <w:t>2017</w:t>
      </w:r>
      <w:r w:rsidR="006B681C" w:rsidRPr="00EA2136">
        <w:rPr>
          <w:rFonts w:ascii="Arial" w:hAnsi="Arial" w:cs="Arial"/>
          <w:sz w:val="20"/>
          <w:szCs w:val="20"/>
        </w:rPr>
        <w:t>/PMJ</w:t>
      </w:r>
    </w:p>
    <w:p w:rsidR="0053760B" w:rsidRPr="00EA2136" w:rsidRDefault="0053760B" w:rsidP="005F4D3A">
      <w:pPr>
        <w:ind w:left="426"/>
        <w:jc w:val="both"/>
        <w:rPr>
          <w:rFonts w:ascii="Arial" w:hAnsi="Arial" w:cs="Arial"/>
          <w:sz w:val="20"/>
          <w:szCs w:val="20"/>
        </w:rPr>
      </w:pPr>
      <w:r w:rsidRPr="00EA2136">
        <w:rPr>
          <w:rFonts w:ascii="Arial" w:hAnsi="Arial" w:cs="Arial"/>
          <w:sz w:val="20"/>
          <w:szCs w:val="20"/>
        </w:rPr>
        <w:t>EMPRESA PROPONENTE:</w:t>
      </w:r>
    </w:p>
    <w:p w:rsidR="0053760B" w:rsidRPr="00EA2136" w:rsidRDefault="0053760B" w:rsidP="005F4D3A">
      <w:pPr>
        <w:jc w:val="both"/>
        <w:rPr>
          <w:rFonts w:ascii="Arial" w:hAnsi="Arial" w:cs="Arial"/>
          <w:sz w:val="20"/>
          <w:szCs w:val="20"/>
        </w:rPr>
      </w:pPr>
    </w:p>
    <w:p w:rsidR="006A07A2" w:rsidRPr="00EA2136" w:rsidRDefault="006A07A2" w:rsidP="00410EC4">
      <w:pPr>
        <w:numPr>
          <w:ilvl w:val="2"/>
          <w:numId w:val="7"/>
        </w:numPr>
        <w:tabs>
          <w:tab w:val="clear" w:pos="720"/>
          <w:tab w:val="left" w:pos="0"/>
          <w:tab w:val="num" w:pos="567"/>
        </w:tabs>
        <w:ind w:left="567" w:hanging="567"/>
        <w:jc w:val="both"/>
        <w:rPr>
          <w:rFonts w:ascii="Arial" w:hAnsi="Arial" w:cs="Arial"/>
          <w:sz w:val="20"/>
        </w:rPr>
      </w:pPr>
      <w:r w:rsidRPr="00EA2136">
        <w:rPr>
          <w:rFonts w:ascii="Arial" w:hAnsi="Arial" w:cs="Arial"/>
          <w:sz w:val="20"/>
        </w:rPr>
        <w:t>Certificado de Registro Cadastral atualizado, emitido pela Prefeitura de Joaçaba, observadas as datas de validade da documentação nele relacionada. Caso ocorra o vencimento de qualquer um dos documentos, este deverá ser apresentado atualizado junto com o Certificado</w:t>
      </w:r>
      <w:r w:rsidR="00EA1669" w:rsidRPr="00EA2136">
        <w:rPr>
          <w:rFonts w:ascii="Arial" w:hAnsi="Arial" w:cs="Arial"/>
          <w:sz w:val="20"/>
        </w:rPr>
        <w:t>.</w:t>
      </w:r>
    </w:p>
    <w:p w:rsidR="00DA3957" w:rsidRPr="00EA2136" w:rsidRDefault="00DA3957" w:rsidP="005F4D3A">
      <w:pPr>
        <w:tabs>
          <w:tab w:val="left" w:pos="0"/>
        </w:tabs>
        <w:ind w:left="567"/>
        <w:jc w:val="both"/>
        <w:rPr>
          <w:rFonts w:ascii="Arial" w:hAnsi="Arial" w:cs="Arial"/>
          <w:sz w:val="20"/>
        </w:rPr>
      </w:pPr>
    </w:p>
    <w:p w:rsidR="0053760B" w:rsidRPr="00EA2136" w:rsidRDefault="004C787C" w:rsidP="00410EC4">
      <w:pPr>
        <w:numPr>
          <w:ilvl w:val="2"/>
          <w:numId w:val="7"/>
        </w:numPr>
        <w:tabs>
          <w:tab w:val="clear" w:pos="720"/>
          <w:tab w:val="left" w:pos="0"/>
          <w:tab w:val="num" w:pos="567"/>
        </w:tabs>
        <w:suppressAutoHyphens w:val="0"/>
        <w:ind w:left="567" w:hanging="567"/>
        <w:jc w:val="both"/>
        <w:rPr>
          <w:rFonts w:ascii="Arial" w:hAnsi="Arial" w:cs="Arial"/>
          <w:snapToGrid w:val="0"/>
          <w:sz w:val="20"/>
          <w:szCs w:val="20"/>
        </w:rPr>
      </w:pPr>
      <w:r w:rsidRPr="00EA2136">
        <w:rPr>
          <w:rFonts w:ascii="Arial" w:hAnsi="Arial" w:cs="Arial"/>
          <w:sz w:val="20"/>
        </w:rPr>
        <w:t>Prova de registro da empresa no CREA</w:t>
      </w:r>
      <w:r w:rsidR="00EA1669" w:rsidRPr="00EA2136">
        <w:rPr>
          <w:rFonts w:ascii="Arial" w:hAnsi="Arial" w:cs="Arial"/>
          <w:sz w:val="20"/>
        </w:rPr>
        <w:t>.</w:t>
      </w:r>
    </w:p>
    <w:p w:rsidR="0053760B" w:rsidRPr="00EA2136" w:rsidRDefault="0053760B" w:rsidP="00410EC4">
      <w:pPr>
        <w:widowControl w:val="0"/>
        <w:numPr>
          <w:ilvl w:val="2"/>
          <w:numId w:val="7"/>
        </w:numPr>
        <w:tabs>
          <w:tab w:val="clear" w:pos="720"/>
          <w:tab w:val="left" w:pos="567"/>
        </w:tabs>
        <w:ind w:left="567" w:hanging="567"/>
        <w:jc w:val="both"/>
        <w:rPr>
          <w:rFonts w:ascii="Arial" w:hAnsi="Arial" w:cs="Arial"/>
          <w:sz w:val="20"/>
        </w:rPr>
      </w:pPr>
      <w:r w:rsidRPr="00EA2136">
        <w:rPr>
          <w:rFonts w:ascii="Arial" w:hAnsi="Arial" w:cs="Arial"/>
          <w:sz w:val="20"/>
        </w:rPr>
        <w:t>Comprovação, para fins de demonstração de</w:t>
      </w:r>
      <w:r w:rsidRPr="00EA2136">
        <w:rPr>
          <w:rFonts w:ascii="Arial" w:hAnsi="Arial" w:cs="Arial"/>
          <w:b/>
          <w:sz w:val="20"/>
        </w:rPr>
        <w:t xml:space="preserve"> capacitação operacional</w:t>
      </w:r>
      <w:r w:rsidRPr="00EA2136">
        <w:rPr>
          <w:rFonts w:ascii="Arial" w:hAnsi="Arial" w:cs="Arial"/>
          <w:sz w:val="20"/>
        </w:rPr>
        <w:t>, de possuir aptidão para a execução do objeto, mediante a apresentação de atestado/certidão onde conste que a empresa proponente executou</w:t>
      </w:r>
      <w:r w:rsidR="00DA10F2" w:rsidRPr="00EA2136">
        <w:rPr>
          <w:rFonts w:ascii="Arial" w:hAnsi="Arial" w:cs="Arial"/>
          <w:sz w:val="20"/>
        </w:rPr>
        <w:t xml:space="preserve"> a qualquer tempo ou vem executando, serviços pertinentes e compatíveis em características e quantidades a estes que estão sendo licitados</w:t>
      </w:r>
      <w:r w:rsidRPr="00EA2136">
        <w:rPr>
          <w:rFonts w:ascii="Arial" w:hAnsi="Arial" w:cs="Arial"/>
          <w:sz w:val="20"/>
        </w:rPr>
        <w:t>,</w:t>
      </w:r>
      <w:r w:rsidRPr="00EA2136">
        <w:rPr>
          <w:rFonts w:ascii="Arial" w:hAnsi="Arial" w:cs="Arial"/>
          <w:b/>
          <w:sz w:val="20"/>
        </w:rPr>
        <w:t xml:space="preserve"> devidamente registrado pelo CREA</w:t>
      </w:r>
      <w:r w:rsidR="00EA1669" w:rsidRPr="00EA2136">
        <w:rPr>
          <w:rFonts w:ascii="Arial" w:hAnsi="Arial" w:cs="Arial"/>
          <w:sz w:val="20"/>
        </w:rPr>
        <w:t>.</w:t>
      </w:r>
    </w:p>
    <w:p w:rsidR="009E39EA" w:rsidRPr="00EA2136" w:rsidRDefault="009E39EA" w:rsidP="00410EC4">
      <w:pPr>
        <w:numPr>
          <w:ilvl w:val="2"/>
          <w:numId w:val="7"/>
        </w:numPr>
        <w:tabs>
          <w:tab w:val="clear" w:pos="720"/>
          <w:tab w:val="num" w:pos="567"/>
        </w:tabs>
        <w:suppressAutoHyphens w:val="0"/>
        <w:ind w:left="567" w:hanging="567"/>
        <w:jc w:val="both"/>
        <w:rPr>
          <w:rFonts w:ascii="Arial" w:hAnsi="Arial" w:cs="Arial"/>
          <w:snapToGrid w:val="0"/>
          <w:sz w:val="20"/>
        </w:rPr>
      </w:pPr>
      <w:r w:rsidRPr="00EA2136">
        <w:rPr>
          <w:rFonts w:ascii="Arial" w:hAnsi="Arial" w:cs="Arial"/>
          <w:sz w:val="20"/>
        </w:rPr>
        <w:t xml:space="preserve">Comprovação, para fins de demonstração de </w:t>
      </w:r>
      <w:r w:rsidRPr="00EA2136">
        <w:rPr>
          <w:rFonts w:ascii="Arial" w:hAnsi="Arial" w:cs="Arial"/>
          <w:b/>
          <w:sz w:val="20"/>
        </w:rPr>
        <w:t>capacitação técnico-profissional</w:t>
      </w:r>
      <w:r w:rsidRPr="00EA2136">
        <w:rPr>
          <w:rFonts w:ascii="Arial" w:hAnsi="Arial" w:cs="Arial"/>
          <w:sz w:val="20"/>
        </w:rPr>
        <w:t>, de possuir profissional de nível superior, mediante a apresentação de Certidão de Acervo Técnico (CAT) expedido pelo CREA, onde conste que o mesmo executou serviço</w:t>
      </w:r>
      <w:r w:rsidR="00285E99" w:rsidRPr="00EA2136">
        <w:rPr>
          <w:rFonts w:ascii="Arial" w:hAnsi="Arial" w:cs="Arial"/>
          <w:sz w:val="20"/>
        </w:rPr>
        <w:t>s</w:t>
      </w:r>
      <w:r w:rsidRPr="00EA2136">
        <w:rPr>
          <w:rFonts w:ascii="Arial" w:hAnsi="Arial" w:cs="Arial"/>
          <w:sz w:val="20"/>
        </w:rPr>
        <w:t xml:space="preserve"> semelhante</w:t>
      </w:r>
      <w:r w:rsidR="00285E99" w:rsidRPr="00EA2136">
        <w:rPr>
          <w:rFonts w:ascii="Arial" w:hAnsi="Arial" w:cs="Arial"/>
          <w:sz w:val="20"/>
        </w:rPr>
        <w:t>s</w:t>
      </w:r>
      <w:r w:rsidRPr="00EA2136">
        <w:rPr>
          <w:rFonts w:ascii="Arial" w:hAnsi="Arial" w:cs="Arial"/>
          <w:sz w:val="20"/>
        </w:rPr>
        <w:t xml:space="preserve"> ao do objeto desta licitação</w:t>
      </w:r>
      <w:r w:rsidR="00EA1669" w:rsidRPr="00EA2136">
        <w:rPr>
          <w:rFonts w:ascii="Arial" w:hAnsi="Arial" w:cs="Arial"/>
          <w:sz w:val="20"/>
        </w:rPr>
        <w:t>.</w:t>
      </w:r>
    </w:p>
    <w:p w:rsidR="009E39EA" w:rsidRPr="00EA2136" w:rsidRDefault="009E39EA" w:rsidP="00410EC4">
      <w:pPr>
        <w:numPr>
          <w:ilvl w:val="2"/>
          <w:numId w:val="7"/>
        </w:numPr>
        <w:tabs>
          <w:tab w:val="clear" w:pos="720"/>
          <w:tab w:val="num" w:pos="567"/>
        </w:tabs>
        <w:suppressAutoHyphens w:val="0"/>
        <w:ind w:left="567" w:hanging="567"/>
        <w:jc w:val="both"/>
        <w:rPr>
          <w:rFonts w:ascii="Arial" w:hAnsi="Arial" w:cs="Arial"/>
          <w:snapToGrid w:val="0"/>
          <w:sz w:val="20"/>
        </w:rPr>
      </w:pPr>
      <w:r w:rsidRPr="00EA2136">
        <w:rPr>
          <w:rFonts w:ascii="Arial" w:hAnsi="Arial" w:cs="Arial"/>
          <w:snapToGrid w:val="0"/>
          <w:sz w:val="20"/>
        </w:rPr>
        <w:t>Declaração de que a empresa proponente tem conhecimento d</w:t>
      </w:r>
      <w:r w:rsidR="00602BE0" w:rsidRPr="00EA2136">
        <w:rPr>
          <w:rFonts w:ascii="Arial" w:hAnsi="Arial" w:cs="Arial"/>
          <w:snapToGrid w:val="0"/>
          <w:sz w:val="20"/>
        </w:rPr>
        <w:t>asespecificações do objeto</w:t>
      </w:r>
      <w:r w:rsidRPr="00EA2136">
        <w:rPr>
          <w:rFonts w:ascii="Arial" w:hAnsi="Arial" w:cs="Arial"/>
          <w:snapToGrid w:val="0"/>
          <w:sz w:val="20"/>
        </w:rPr>
        <w:t xml:space="preserve"> e das condições locais de onde será executado</w:t>
      </w:r>
      <w:r w:rsidR="00EA1669" w:rsidRPr="00EA2136">
        <w:rPr>
          <w:rFonts w:ascii="Arial" w:hAnsi="Arial" w:cs="Arial"/>
          <w:snapToGrid w:val="0"/>
          <w:sz w:val="20"/>
        </w:rPr>
        <w:t>.</w:t>
      </w:r>
    </w:p>
    <w:p w:rsidR="009E39EA" w:rsidRPr="00EA2136" w:rsidRDefault="009E39EA" w:rsidP="00410EC4">
      <w:pPr>
        <w:numPr>
          <w:ilvl w:val="2"/>
          <w:numId w:val="7"/>
        </w:numPr>
        <w:tabs>
          <w:tab w:val="clear" w:pos="720"/>
          <w:tab w:val="left" w:pos="0"/>
          <w:tab w:val="num" w:pos="567"/>
        </w:tabs>
        <w:suppressAutoHyphens w:val="0"/>
        <w:ind w:left="567" w:hanging="567"/>
        <w:jc w:val="both"/>
        <w:rPr>
          <w:rFonts w:ascii="Arial" w:hAnsi="Arial" w:cs="Arial"/>
          <w:snapToGrid w:val="0"/>
          <w:sz w:val="20"/>
        </w:rPr>
      </w:pPr>
      <w:r w:rsidRPr="00EA2136">
        <w:rPr>
          <w:rFonts w:ascii="Arial" w:hAnsi="Arial" w:cs="Arial"/>
          <w:snapToGrid w:val="0"/>
          <w:sz w:val="20"/>
        </w:rPr>
        <w:t>Declaração expressa da empresa licitante de que, se vencedora deste processo, disporá de pessoal técnico qualificado e dos materiais e equipamentos necessários e em número suficiente para a execução do objeto.</w:t>
      </w:r>
    </w:p>
    <w:p w:rsidR="00DA3957" w:rsidRPr="00EA2136" w:rsidRDefault="00DA3957" w:rsidP="005F4D3A">
      <w:pPr>
        <w:tabs>
          <w:tab w:val="num" w:pos="567"/>
        </w:tabs>
        <w:suppressAutoHyphens w:val="0"/>
        <w:ind w:left="567" w:hanging="567"/>
        <w:jc w:val="both"/>
        <w:rPr>
          <w:rFonts w:ascii="Arial" w:hAnsi="Arial" w:cs="Arial"/>
          <w:snapToGrid w:val="0"/>
          <w:sz w:val="20"/>
          <w:szCs w:val="20"/>
        </w:rPr>
      </w:pPr>
    </w:p>
    <w:p w:rsidR="0053760B" w:rsidRPr="00EA2136" w:rsidRDefault="0053760B" w:rsidP="00410EC4">
      <w:pPr>
        <w:numPr>
          <w:ilvl w:val="2"/>
          <w:numId w:val="7"/>
        </w:numPr>
        <w:tabs>
          <w:tab w:val="clear" w:pos="720"/>
          <w:tab w:val="num" w:pos="567"/>
        </w:tabs>
        <w:suppressAutoHyphens w:val="0"/>
        <w:ind w:left="567" w:hanging="567"/>
        <w:jc w:val="both"/>
        <w:rPr>
          <w:rFonts w:ascii="Arial" w:hAnsi="Arial" w:cs="Arial"/>
          <w:snapToGrid w:val="0"/>
          <w:sz w:val="20"/>
          <w:szCs w:val="20"/>
        </w:rPr>
      </w:pPr>
      <w:r w:rsidRPr="00EA2136">
        <w:rPr>
          <w:rFonts w:ascii="Arial" w:hAnsi="Arial" w:cs="Arial"/>
          <w:snapToGrid w:val="0"/>
          <w:sz w:val="20"/>
          <w:szCs w:val="20"/>
        </w:rPr>
        <w:t>Declaração de inexistência de menores em seu quadro de pessoal, na forma do disposto no inciso XXXIII, do art. 7º, da Constituição Federal</w:t>
      </w:r>
      <w:r w:rsidR="00EA1669" w:rsidRPr="00EA2136">
        <w:rPr>
          <w:rFonts w:ascii="Arial" w:hAnsi="Arial" w:cs="Arial"/>
          <w:snapToGrid w:val="0"/>
          <w:sz w:val="20"/>
          <w:szCs w:val="20"/>
        </w:rPr>
        <w:t>.</w:t>
      </w:r>
    </w:p>
    <w:p w:rsidR="0053760B" w:rsidRPr="00EA2136" w:rsidRDefault="0053760B" w:rsidP="00410EC4">
      <w:pPr>
        <w:numPr>
          <w:ilvl w:val="2"/>
          <w:numId w:val="7"/>
        </w:numPr>
        <w:tabs>
          <w:tab w:val="clear" w:pos="720"/>
          <w:tab w:val="num" w:pos="567"/>
        </w:tabs>
        <w:suppressAutoHyphens w:val="0"/>
        <w:ind w:left="567" w:hanging="567"/>
        <w:jc w:val="both"/>
        <w:rPr>
          <w:rFonts w:ascii="Arial" w:hAnsi="Arial" w:cs="Arial"/>
          <w:snapToGrid w:val="0"/>
          <w:sz w:val="20"/>
          <w:szCs w:val="20"/>
        </w:rPr>
      </w:pPr>
      <w:r w:rsidRPr="00EA2136">
        <w:rPr>
          <w:rFonts w:ascii="Arial" w:hAnsi="Arial" w:cs="Arial"/>
          <w:sz w:val="20"/>
          <w:szCs w:val="20"/>
        </w:rPr>
        <w:t xml:space="preserve">Declaração expressa da empresa licitante, sob as penas cabíveis, que não existem quaisquer fatos impeditivos de sua habilitação e que a mesma não foi declarada inidônea </w:t>
      </w:r>
      <w:r w:rsidRPr="00EA2136">
        <w:rPr>
          <w:rFonts w:ascii="Arial" w:hAnsi="Arial" w:cs="Arial"/>
          <w:snapToGrid w:val="0"/>
          <w:sz w:val="20"/>
          <w:szCs w:val="20"/>
          <w:lang w:val="pt-PT"/>
        </w:rPr>
        <w:t xml:space="preserve">por Ato do Poder Público, ou que esteja temporariamente impedida de licitar, contratar ou transacionar com a Administração Pública </w:t>
      </w:r>
      <w:r w:rsidR="00CC73F4" w:rsidRPr="00EA2136">
        <w:rPr>
          <w:rFonts w:ascii="Arial" w:hAnsi="Arial" w:cs="Arial"/>
          <w:snapToGrid w:val="0"/>
          <w:sz w:val="20"/>
          <w:szCs w:val="20"/>
          <w:lang w:val="pt-PT"/>
        </w:rPr>
        <w:t xml:space="preserve">Municipal </w:t>
      </w:r>
      <w:r w:rsidRPr="00EA2136">
        <w:rPr>
          <w:rFonts w:ascii="Arial" w:hAnsi="Arial" w:cs="Arial"/>
          <w:snapToGrid w:val="0"/>
          <w:sz w:val="20"/>
          <w:szCs w:val="20"/>
          <w:lang w:val="pt-PT"/>
        </w:rPr>
        <w:t>ou quaisquer de seus órgãos descentralizados</w:t>
      </w:r>
      <w:r w:rsidR="00EA1669" w:rsidRPr="00EA2136">
        <w:rPr>
          <w:rFonts w:ascii="Arial" w:hAnsi="Arial" w:cs="Arial"/>
          <w:snapToGrid w:val="0"/>
          <w:sz w:val="20"/>
          <w:szCs w:val="20"/>
          <w:lang w:val="pt-PT"/>
        </w:rPr>
        <w:t>.</w:t>
      </w:r>
    </w:p>
    <w:p w:rsidR="0053760B" w:rsidRPr="00EA2136" w:rsidRDefault="0053760B" w:rsidP="00410EC4">
      <w:pPr>
        <w:numPr>
          <w:ilvl w:val="2"/>
          <w:numId w:val="7"/>
        </w:numPr>
        <w:tabs>
          <w:tab w:val="clear" w:pos="720"/>
          <w:tab w:val="num" w:pos="567"/>
        </w:tabs>
        <w:suppressAutoHyphens w:val="0"/>
        <w:ind w:left="567" w:hanging="567"/>
        <w:jc w:val="both"/>
        <w:rPr>
          <w:rFonts w:ascii="Arial" w:hAnsi="Arial" w:cs="Arial"/>
          <w:snapToGrid w:val="0"/>
          <w:sz w:val="20"/>
          <w:szCs w:val="20"/>
        </w:rPr>
      </w:pPr>
      <w:r w:rsidRPr="00EA2136">
        <w:rPr>
          <w:rFonts w:ascii="Arial" w:hAnsi="Arial" w:cs="Arial"/>
          <w:sz w:val="20"/>
          <w:szCs w:val="20"/>
        </w:rPr>
        <w:t xml:space="preserve">Declaração de que a empresa conhece na íntegra o presente </w:t>
      </w:r>
      <w:r w:rsidR="00200E3E" w:rsidRPr="00EA2136">
        <w:rPr>
          <w:rFonts w:ascii="Arial" w:hAnsi="Arial" w:cs="Arial"/>
          <w:sz w:val="20"/>
          <w:szCs w:val="20"/>
        </w:rPr>
        <w:t>Edital</w:t>
      </w:r>
      <w:r w:rsidRPr="00EA2136">
        <w:rPr>
          <w:rFonts w:ascii="Arial" w:hAnsi="Arial" w:cs="Arial"/>
          <w:sz w:val="20"/>
          <w:szCs w:val="20"/>
        </w:rPr>
        <w:t xml:space="preserve"> e se submete às condições nele estabelecidas.</w:t>
      </w:r>
    </w:p>
    <w:p w:rsidR="0053760B" w:rsidRPr="00EA2136" w:rsidRDefault="0053760B" w:rsidP="005F4D3A">
      <w:pPr>
        <w:suppressAutoHyphens w:val="0"/>
        <w:ind w:left="720"/>
        <w:jc w:val="both"/>
        <w:rPr>
          <w:rFonts w:ascii="Arial" w:hAnsi="Arial" w:cs="Arial"/>
          <w:snapToGrid w:val="0"/>
          <w:sz w:val="20"/>
          <w:szCs w:val="20"/>
        </w:rPr>
      </w:pPr>
    </w:p>
    <w:p w:rsidR="00EA1669" w:rsidRPr="00EA2136" w:rsidRDefault="00EA1669" w:rsidP="005F4D3A">
      <w:pPr>
        <w:suppressAutoHyphens w:val="0"/>
        <w:ind w:left="720"/>
        <w:jc w:val="both"/>
        <w:rPr>
          <w:rFonts w:ascii="Arial" w:hAnsi="Arial" w:cs="Arial"/>
          <w:snapToGrid w:val="0"/>
          <w:sz w:val="20"/>
          <w:szCs w:val="20"/>
        </w:rPr>
      </w:pPr>
    </w:p>
    <w:p w:rsidR="00002E3C" w:rsidRPr="00EA2136" w:rsidRDefault="00002E3C" w:rsidP="00410EC4">
      <w:pPr>
        <w:numPr>
          <w:ilvl w:val="1"/>
          <w:numId w:val="7"/>
        </w:numPr>
        <w:tabs>
          <w:tab w:val="clear" w:pos="705"/>
          <w:tab w:val="num" w:pos="426"/>
        </w:tabs>
        <w:suppressAutoHyphens w:val="0"/>
        <w:ind w:left="426" w:hanging="426"/>
        <w:jc w:val="both"/>
        <w:rPr>
          <w:rFonts w:ascii="Arial" w:hAnsi="Arial" w:cs="Arial"/>
          <w:sz w:val="20"/>
          <w:szCs w:val="20"/>
        </w:rPr>
      </w:pPr>
      <w:r w:rsidRPr="00EA2136">
        <w:rPr>
          <w:rFonts w:ascii="Arial" w:hAnsi="Arial" w:cs="Arial"/>
          <w:sz w:val="20"/>
          <w:szCs w:val="20"/>
        </w:rPr>
        <w:t>Os documentos de habilitação poderão ser apresentados em original, fotocópia autenticada em Cartório, ou ainda, fotocópia acompanhada do original, que poderá ser conferida e autenticada por servidor municipal.</w:t>
      </w:r>
    </w:p>
    <w:p w:rsidR="00002E3C" w:rsidRPr="00EA2136" w:rsidRDefault="00002E3C" w:rsidP="00410EC4">
      <w:pPr>
        <w:numPr>
          <w:ilvl w:val="2"/>
          <w:numId w:val="7"/>
        </w:numPr>
        <w:tabs>
          <w:tab w:val="clear" w:pos="720"/>
          <w:tab w:val="num" w:pos="567"/>
        </w:tabs>
        <w:ind w:left="567" w:hanging="567"/>
        <w:jc w:val="both"/>
        <w:rPr>
          <w:rFonts w:ascii="Arial" w:hAnsi="Arial"/>
          <w:sz w:val="20"/>
        </w:rPr>
      </w:pPr>
      <w:r w:rsidRPr="00EA2136">
        <w:rPr>
          <w:rFonts w:ascii="Arial" w:hAnsi="Arial"/>
          <w:sz w:val="20"/>
        </w:rPr>
        <w:t>As empresas que quiserem autenticar documentos junto a Prefeitura de Joaçaba deverão apresentá-los acompanhados dos originais, preferencialmente, até três dias corridos antes do prazo de entrega da documentação e proposta, de segunda a sexta-feira, das 13 às 19 horas, junto a Secretaria Municipal de Gestão Administrativa, na Avenida XV de Novembro, 378, centro</w:t>
      </w:r>
      <w:r w:rsidR="00BC0B95" w:rsidRPr="00EA2136">
        <w:rPr>
          <w:rFonts w:ascii="Arial" w:hAnsi="Arial"/>
          <w:sz w:val="20"/>
        </w:rPr>
        <w:t>, Joaçaba, SC.</w:t>
      </w:r>
    </w:p>
    <w:p w:rsidR="00602BE0" w:rsidRPr="00EA2136" w:rsidRDefault="00602BE0" w:rsidP="00602BE0">
      <w:pPr>
        <w:tabs>
          <w:tab w:val="left" w:pos="567"/>
        </w:tabs>
        <w:ind w:left="720"/>
        <w:jc w:val="both"/>
        <w:rPr>
          <w:rFonts w:ascii="Arial" w:hAnsi="Arial"/>
          <w:sz w:val="20"/>
        </w:rPr>
      </w:pPr>
    </w:p>
    <w:p w:rsidR="00002E3C" w:rsidRPr="00EA2136" w:rsidRDefault="00002E3C" w:rsidP="00410EC4">
      <w:pPr>
        <w:numPr>
          <w:ilvl w:val="1"/>
          <w:numId w:val="7"/>
        </w:numPr>
        <w:tabs>
          <w:tab w:val="clear" w:pos="705"/>
          <w:tab w:val="num" w:pos="426"/>
        </w:tabs>
        <w:suppressAutoHyphens w:val="0"/>
        <w:ind w:left="426" w:hanging="426"/>
        <w:jc w:val="both"/>
        <w:rPr>
          <w:rFonts w:ascii="Arial" w:hAnsi="Arial" w:cs="Arial"/>
          <w:sz w:val="20"/>
          <w:szCs w:val="20"/>
        </w:rPr>
      </w:pPr>
      <w:r w:rsidRPr="00EA2136">
        <w:rPr>
          <w:rFonts w:ascii="Arial" w:hAnsi="Arial" w:cs="Arial"/>
          <w:sz w:val="20"/>
          <w:szCs w:val="20"/>
        </w:rPr>
        <w:t>A Comissão de Licitações poderá proceder à consulta ao serviço de verificação de autenticidade das certidões emitidas pela INTERNET.</w:t>
      </w:r>
    </w:p>
    <w:p w:rsidR="00F13DE2" w:rsidRPr="00EA2136" w:rsidRDefault="00F13DE2" w:rsidP="00F13DE2">
      <w:pPr>
        <w:suppressAutoHyphens w:val="0"/>
        <w:ind w:left="426"/>
        <w:jc w:val="both"/>
        <w:rPr>
          <w:rFonts w:ascii="Arial" w:hAnsi="Arial" w:cs="Arial"/>
          <w:sz w:val="20"/>
          <w:szCs w:val="20"/>
        </w:rPr>
      </w:pPr>
    </w:p>
    <w:p w:rsidR="00002E3C" w:rsidRPr="00EA2136" w:rsidRDefault="00002E3C" w:rsidP="00410EC4">
      <w:pPr>
        <w:numPr>
          <w:ilvl w:val="1"/>
          <w:numId w:val="7"/>
        </w:numPr>
        <w:tabs>
          <w:tab w:val="clear" w:pos="705"/>
          <w:tab w:val="num" w:pos="426"/>
        </w:tabs>
        <w:suppressAutoHyphens w:val="0"/>
        <w:ind w:left="426" w:hanging="426"/>
        <w:jc w:val="both"/>
        <w:rPr>
          <w:rFonts w:ascii="Arial" w:hAnsi="Arial" w:cs="Arial"/>
          <w:sz w:val="20"/>
          <w:szCs w:val="20"/>
        </w:rPr>
      </w:pPr>
      <w:r w:rsidRPr="00EA2136">
        <w:rPr>
          <w:rFonts w:ascii="Arial" w:hAnsi="Arial" w:cs="Arial"/>
          <w:sz w:val="20"/>
          <w:szCs w:val="20"/>
        </w:rPr>
        <w:t>Não serão considerados os documentos apresentados por telex, fax ou e-mail;</w:t>
      </w:r>
    </w:p>
    <w:p w:rsidR="00602BE0" w:rsidRPr="00EA2136" w:rsidRDefault="00602BE0" w:rsidP="00602BE0">
      <w:pPr>
        <w:suppressAutoHyphens w:val="0"/>
        <w:ind w:left="426"/>
        <w:jc w:val="both"/>
        <w:rPr>
          <w:rFonts w:ascii="Arial" w:hAnsi="Arial" w:cs="Arial"/>
          <w:sz w:val="20"/>
          <w:szCs w:val="20"/>
        </w:rPr>
      </w:pPr>
    </w:p>
    <w:p w:rsidR="00002E3C" w:rsidRPr="00EA2136" w:rsidRDefault="00002E3C" w:rsidP="00410EC4">
      <w:pPr>
        <w:numPr>
          <w:ilvl w:val="1"/>
          <w:numId w:val="7"/>
        </w:numPr>
        <w:tabs>
          <w:tab w:val="clear" w:pos="705"/>
          <w:tab w:val="num" w:pos="426"/>
        </w:tabs>
        <w:suppressAutoHyphens w:val="0"/>
        <w:ind w:left="426" w:hanging="426"/>
        <w:jc w:val="both"/>
        <w:rPr>
          <w:rFonts w:ascii="Arial" w:hAnsi="Arial" w:cs="Arial"/>
          <w:sz w:val="20"/>
          <w:szCs w:val="20"/>
        </w:rPr>
      </w:pPr>
      <w:r w:rsidRPr="00EA2136">
        <w:rPr>
          <w:rFonts w:ascii="Arial" w:hAnsi="Arial" w:cs="Arial"/>
          <w:sz w:val="20"/>
          <w:szCs w:val="20"/>
        </w:rPr>
        <w:t>No caso de apresentação de certidões das quais não conste o prazo de validade, será considerado o prazo máximo de 90 (noventa) dias, a contar da emissão dos mesmos.</w:t>
      </w:r>
    </w:p>
    <w:p w:rsidR="00F13DE2" w:rsidRPr="00EA2136" w:rsidRDefault="00F13DE2" w:rsidP="00F13DE2">
      <w:pPr>
        <w:suppressAutoHyphens w:val="0"/>
        <w:jc w:val="both"/>
        <w:rPr>
          <w:rFonts w:ascii="Arial" w:hAnsi="Arial" w:cs="Arial"/>
          <w:sz w:val="20"/>
          <w:szCs w:val="20"/>
        </w:rPr>
      </w:pPr>
    </w:p>
    <w:p w:rsidR="00602BE0" w:rsidRPr="00EA2136" w:rsidRDefault="00602BE0" w:rsidP="00410EC4">
      <w:pPr>
        <w:numPr>
          <w:ilvl w:val="1"/>
          <w:numId w:val="7"/>
        </w:numPr>
        <w:tabs>
          <w:tab w:val="clear" w:pos="705"/>
          <w:tab w:val="num" w:pos="426"/>
        </w:tabs>
        <w:suppressAutoHyphens w:val="0"/>
        <w:ind w:left="426" w:hanging="426"/>
        <w:jc w:val="both"/>
        <w:rPr>
          <w:rFonts w:ascii="Arial" w:hAnsi="Arial" w:cs="Arial"/>
          <w:sz w:val="20"/>
        </w:rPr>
      </w:pPr>
      <w:r w:rsidRPr="00EA2136">
        <w:rPr>
          <w:rFonts w:ascii="Arial" w:hAnsi="Arial" w:cs="Arial"/>
          <w:sz w:val="20"/>
        </w:rPr>
        <w:t xml:space="preserve">A condição de </w:t>
      </w:r>
      <w:r w:rsidRPr="00EA2136">
        <w:rPr>
          <w:rFonts w:ascii="Arial" w:hAnsi="Arial" w:cs="Arial"/>
          <w:b/>
          <w:sz w:val="20"/>
        </w:rPr>
        <w:t xml:space="preserve">Microempresa e Empresa de Pequeno Porte </w:t>
      </w:r>
      <w:r w:rsidRPr="00EA2136">
        <w:rPr>
          <w:rFonts w:ascii="Arial" w:hAnsi="Arial" w:cs="Arial"/>
          <w:sz w:val="20"/>
        </w:rPr>
        <w:t>deverá ser comprovada mediante apresentação da seguinte documentação:</w:t>
      </w:r>
    </w:p>
    <w:p w:rsidR="00602BE0" w:rsidRPr="00EA2136" w:rsidRDefault="00602BE0" w:rsidP="00410EC4">
      <w:pPr>
        <w:pStyle w:val="Corpodetexto"/>
        <w:widowControl w:val="0"/>
        <w:numPr>
          <w:ilvl w:val="2"/>
          <w:numId w:val="7"/>
        </w:numPr>
        <w:tabs>
          <w:tab w:val="clear" w:pos="720"/>
          <w:tab w:val="num" w:pos="567"/>
        </w:tabs>
        <w:autoSpaceDE/>
        <w:ind w:left="567" w:hanging="567"/>
        <w:rPr>
          <w:rFonts w:cs="Arial"/>
          <w:lang w:val="pt-BR"/>
        </w:rPr>
      </w:pPr>
      <w:r w:rsidRPr="00EA2136">
        <w:rPr>
          <w:rFonts w:cs="Arial"/>
          <w:bCs/>
          <w:lang w:val="pt-BR"/>
        </w:rPr>
        <w:t xml:space="preserve">Certidão Simplificada emitida pela </w:t>
      </w:r>
      <w:r w:rsidRPr="00EA2136">
        <w:rPr>
          <w:rFonts w:cs="Arial"/>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EA2136">
        <w:rPr>
          <w:rFonts w:cs="Arial"/>
          <w:b/>
          <w:lang w:val="pt-BR"/>
        </w:rPr>
        <w:t>atualizada</w:t>
      </w:r>
      <w:r w:rsidRPr="00EA2136">
        <w:rPr>
          <w:rFonts w:cs="Arial"/>
          <w:lang w:val="pt-BR"/>
        </w:rPr>
        <w:t xml:space="preserve">, ou seja, emitida a menos de </w:t>
      </w:r>
      <w:r w:rsidRPr="00EA2136">
        <w:rPr>
          <w:rFonts w:cs="Arial"/>
          <w:b/>
          <w:lang w:val="pt-BR"/>
        </w:rPr>
        <w:t>120 (cento e vinte) dias</w:t>
      </w:r>
      <w:r w:rsidRPr="00EA2136">
        <w:rPr>
          <w:rFonts w:cs="Arial"/>
          <w:lang w:val="pt-BR"/>
        </w:rPr>
        <w:t xml:space="preserve"> da data marcada para a abertura da presente Licitação</w:t>
      </w:r>
    </w:p>
    <w:p w:rsidR="00602BE0" w:rsidRPr="00EA2136" w:rsidRDefault="00602BE0" w:rsidP="00410EC4">
      <w:pPr>
        <w:pStyle w:val="Corpodetexto"/>
        <w:widowControl w:val="0"/>
        <w:numPr>
          <w:ilvl w:val="2"/>
          <w:numId w:val="7"/>
        </w:numPr>
        <w:tabs>
          <w:tab w:val="clear" w:pos="720"/>
          <w:tab w:val="num" w:pos="567"/>
        </w:tabs>
        <w:autoSpaceDE/>
        <w:ind w:left="567" w:hanging="567"/>
        <w:rPr>
          <w:rFonts w:cs="Arial"/>
          <w:lang w:val="pt-BR"/>
        </w:rPr>
      </w:pPr>
      <w:r w:rsidRPr="00EA2136">
        <w:rPr>
          <w:rFonts w:cs="Arial"/>
          <w:lang w:val="pt-BR"/>
        </w:rPr>
        <w:t xml:space="preserve">Declaração de enquadramento em conformidade com o art. 3º da Lei Complementar nº 123/2006, afirmando ainda que não se enquadram em nenhuma das hipóteses do § 4º do art. 3º da Lei Complementar nº 123/2006, conforme o modelo do </w:t>
      </w:r>
      <w:r w:rsidRPr="00EA2136">
        <w:rPr>
          <w:rFonts w:cs="Arial"/>
          <w:b/>
          <w:lang w:val="pt-BR"/>
        </w:rPr>
        <w:t>Anexo IV</w:t>
      </w:r>
      <w:r w:rsidRPr="00EA2136">
        <w:rPr>
          <w:rFonts w:cs="Arial"/>
          <w:lang w:val="pt-BR"/>
        </w:rPr>
        <w:t>, do presente Edital.</w:t>
      </w:r>
    </w:p>
    <w:p w:rsidR="00602BE0" w:rsidRPr="00EA2136" w:rsidRDefault="00602BE0" w:rsidP="00602BE0">
      <w:pPr>
        <w:pStyle w:val="Corpodetexto"/>
        <w:widowControl w:val="0"/>
        <w:autoSpaceDE/>
        <w:ind w:left="567"/>
        <w:rPr>
          <w:rFonts w:cs="Arial"/>
          <w:lang w:val="pt-BR"/>
        </w:rPr>
      </w:pPr>
    </w:p>
    <w:p w:rsidR="00602BE0" w:rsidRPr="00EA2136" w:rsidRDefault="00602BE0" w:rsidP="00410EC4">
      <w:pPr>
        <w:pStyle w:val="Corpodetexto"/>
        <w:widowControl w:val="0"/>
        <w:numPr>
          <w:ilvl w:val="1"/>
          <w:numId w:val="7"/>
        </w:numPr>
        <w:tabs>
          <w:tab w:val="clear" w:pos="705"/>
          <w:tab w:val="num" w:pos="426"/>
        </w:tabs>
        <w:autoSpaceDE/>
        <w:ind w:left="426" w:hanging="426"/>
        <w:rPr>
          <w:rFonts w:cs="Arial"/>
          <w:lang w:val="pt-BR"/>
        </w:rPr>
      </w:pPr>
      <w:r w:rsidRPr="00EA2136">
        <w:rPr>
          <w:rFonts w:cs="Arial"/>
          <w:lang w:val="pt-BR"/>
        </w:rPr>
        <w:t xml:space="preserve">A documentação exigida para fins de comprovação da condição de Microempresa e Empresa de Pequeno Porte deverá ser apresentada </w:t>
      </w:r>
      <w:r w:rsidRPr="00EA2136">
        <w:rPr>
          <w:rFonts w:cs="Arial"/>
          <w:b/>
          <w:lang w:val="pt-BR"/>
        </w:rPr>
        <w:t>no Envelope nº 01</w:t>
      </w:r>
      <w:r w:rsidRPr="00EA2136">
        <w:rPr>
          <w:rFonts w:cs="Arial"/>
          <w:lang w:val="pt-BR"/>
        </w:rPr>
        <w:t>, juntamente com os demais documentos previstos no subitem 4.1 deste Edital, exigidos para a habilitação.</w:t>
      </w:r>
    </w:p>
    <w:p w:rsidR="00602BE0" w:rsidRPr="00EA2136" w:rsidRDefault="00602BE0" w:rsidP="003348FA">
      <w:pPr>
        <w:pStyle w:val="Corpodetexto"/>
        <w:widowControl w:val="0"/>
        <w:tabs>
          <w:tab w:val="num" w:pos="426"/>
        </w:tabs>
        <w:autoSpaceDE/>
        <w:ind w:left="426" w:hanging="426"/>
        <w:rPr>
          <w:rFonts w:cs="Arial"/>
          <w:lang w:val="pt-BR"/>
        </w:rPr>
      </w:pPr>
    </w:p>
    <w:p w:rsidR="00602BE0" w:rsidRPr="00EA2136" w:rsidRDefault="00602BE0" w:rsidP="00410EC4">
      <w:pPr>
        <w:pStyle w:val="Corpodetexto"/>
        <w:widowControl w:val="0"/>
        <w:numPr>
          <w:ilvl w:val="1"/>
          <w:numId w:val="7"/>
        </w:numPr>
        <w:tabs>
          <w:tab w:val="clear" w:pos="705"/>
          <w:tab w:val="num" w:pos="426"/>
        </w:tabs>
        <w:autoSpaceDE/>
        <w:ind w:left="426" w:hanging="426"/>
        <w:rPr>
          <w:rFonts w:cs="Arial"/>
          <w:lang w:val="pt-BR"/>
        </w:rPr>
      </w:pPr>
      <w:r w:rsidRPr="00EA2136">
        <w:rPr>
          <w:rFonts w:cs="Arial"/>
          <w:lang w:val="pt-BR"/>
        </w:rPr>
        <w:t>A Microempresa e Empresa de Pequeno Porte, de acordo com o art. 43 da Lei Complementar nº 123/2006, deverão apresentar toda a documentação exigida para efeito de comprovação de regularidade fiscal, mesmo que esta apresente alguma restrição, observando-se, conforme o caso o disposto no subitem 7.2.1 e seguintes do presente edital.</w:t>
      </w:r>
    </w:p>
    <w:p w:rsidR="00002E3C" w:rsidRPr="00EA2136" w:rsidRDefault="00002E3C" w:rsidP="005F4D3A">
      <w:pPr>
        <w:tabs>
          <w:tab w:val="left" w:pos="720"/>
        </w:tabs>
        <w:jc w:val="both"/>
        <w:rPr>
          <w:rFonts w:ascii="Arial" w:hAnsi="Arial" w:cs="Arial"/>
          <w:sz w:val="20"/>
          <w:szCs w:val="20"/>
        </w:rPr>
      </w:pPr>
    </w:p>
    <w:p w:rsidR="00EA1669" w:rsidRPr="00EA2136" w:rsidRDefault="00EA1669" w:rsidP="005F4D3A">
      <w:pPr>
        <w:tabs>
          <w:tab w:val="left" w:pos="720"/>
        </w:tabs>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5. DA APRESENTAÇÃ0 DA PROPOSTA</w:t>
      </w:r>
    </w:p>
    <w:p w:rsidR="00002E3C" w:rsidRPr="00EA2136" w:rsidRDefault="00002E3C" w:rsidP="005F4D3A">
      <w:pPr>
        <w:jc w:val="both"/>
        <w:rPr>
          <w:rFonts w:ascii="Arial" w:hAnsi="Arial" w:cs="Arial"/>
          <w:sz w:val="20"/>
          <w:szCs w:val="20"/>
        </w:rPr>
      </w:pPr>
    </w:p>
    <w:p w:rsidR="00002E3C" w:rsidRPr="00EA2136" w:rsidRDefault="00002E3C" w:rsidP="005F4D3A">
      <w:pPr>
        <w:ind w:left="426" w:hanging="426"/>
        <w:jc w:val="both"/>
        <w:rPr>
          <w:rFonts w:ascii="Arial" w:hAnsi="Arial" w:cs="Arial"/>
          <w:sz w:val="20"/>
          <w:szCs w:val="20"/>
        </w:rPr>
      </w:pPr>
      <w:r w:rsidRPr="00EA2136">
        <w:rPr>
          <w:rFonts w:ascii="Arial" w:hAnsi="Arial" w:cs="Arial"/>
          <w:sz w:val="20"/>
          <w:szCs w:val="20"/>
        </w:rPr>
        <w:t>5.1. A proposta, de caráter irrevogável e irretratável, deverá ser apresentada em 01 (uma) via datada e assinada, preferencialmente em papel timbrado ou carimbado que a identifique</w:t>
      </w:r>
      <w:r w:rsidR="0053760B" w:rsidRPr="00EA2136">
        <w:rPr>
          <w:rFonts w:ascii="Arial" w:hAnsi="Arial" w:cs="Arial"/>
          <w:sz w:val="20"/>
          <w:szCs w:val="20"/>
        </w:rPr>
        <w:t>,</w:t>
      </w:r>
      <w:r w:rsidRPr="00EA2136">
        <w:rPr>
          <w:rFonts w:ascii="Arial" w:hAnsi="Arial" w:cs="Arial"/>
          <w:sz w:val="20"/>
          <w:szCs w:val="20"/>
        </w:rPr>
        <w:t xml:space="preserve"> impressa ou datilografada, sem ressalvas, rasuras ou entrelinhas, lacrada em um envelope rubricado, assim subscrito:</w:t>
      </w:r>
    </w:p>
    <w:p w:rsidR="00002E3C" w:rsidRPr="00EA2136" w:rsidRDefault="00002E3C" w:rsidP="005F4D3A">
      <w:pPr>
        <w:ind w:left="593" w:hanging="593"/>
        <w:jc w:val="both"/>
        <w:rPr>
          <w:rFonts w:ascii="Arial" w:hAnsi="Arial" w:cs="Arial"/>
          <w:sz w:val="20"/>
          <w:szCs w:val="20"/>
        </w:rPr>
      </w:pPr>
    </w:p>
    <w:p w:rsidR="00002E3C" w:rsidRPr="00EA2136" w:rsidRDefault="00002E3C" w:rsidP="005F4D3A">
      <w:pPr>
        <w:ind w:left="426"/>
        <w:jc w:val="both"/>
        <w:rPr>
          <w:rFonts w:ascii="Arial" w:hAnsi="Arial" w:cs="Arial"/>
          <w:sz w:val="20"/>
          <w:szCs w:val="20"/>
        </w:rPr>
      </w:pPr>
      <w:r w:rsidRPr="00EA2136">
        <w:rPr>
          <w:rFonts w:ascii="Arial" w:hAnsi="Arial" w:cs="Arial"/>
          <w:sz w:val="20"/>
          <w:szCs w:val="20"/>
        </w:rPr>
        <w:t>ENVELOPE N° 02 - “PROPOSTA”</w:t>
      </w:r>
    </w:p>
    <w:p w:rsidR="007D45C2" w:rsidRPr="00EA2136" w:rsidRDefault="007D45C2" w:rsidP="005F4D3A">
      <w:pPr>
        <w:ind w:left="426"/>
        <w:jc w:val="both"/>
        <w:rPr>
          <w:rFonts w:ascii="Arial" w:hAnsi="Arial" w:cs="Arial"/>
          <w:sz w:val="20"/>
          <w:szCs w:val="20"/>
        </w:rPr>
      </w:pPr>
      <w:r w:rsidRPr="00EA2136">
        <w:rPr>
          <w:rFonts w:ascii="Arial" w:hAnsi="Arial" w:cs="Arial"/>
          <w:sz w:val="20"/>
          <w:szCs w:val="20"/>
        </w:rPr>
        <w:t>MUNICÍPIO DE JOAÇABA</w:t>
      </w:r>
    </w:p>
    <w:p w:rsidR="00002E3C" w:rsidRPr="00EA2136" w:rsidRDefault="00002E3C" w:rsidP="005F4D3A">
      <w:pPr>
        <w:ind w:left="426"/>
        <w:jc w:val="both"/>
        <w:rPr>
          <w:rFonts w:ascii="Arial" w:hAnsi="Arial" w:cs="Arial"/>
          <w:sz w:val="20"/>
          <w:szCs w:val="20"/>
        </w:rPr>
      </w:pPr>
      <w:r w:rsidRPr="00EA2136">
        <w:rPr>
          <w:rFonts w:ascii="Arial" w:hAnsi="Arial" w:cs="Arial"/>
          <w:sz w:val="20"/>
          <w:szCs w:val="20"/>
        </w:rPr>
        <w:t xml:space="preserve">PROCESSO DE LICITAÇÃO Nº </w:t>
      </w:r>
      <w:r w:rsidR="0053760B" w:rsidRPr="00EA2136">
        <w:rPr>
          <w:rFonts w:ascii="Arial" w:hAnsi="Arial" w:cs="Arial"/>
          <w:sz w:val="20"/>
          <w:szCs w:val="20"/>
        </w:rPr>
        <w:t>__</w:t>
      </w:r>
      <w:r w:rsidR="005F3732" w:rsidRPr="00EA2136">
        <w:rPr>
          <w:rFonts w:ascii="Arial" w:hAnsi="Arial" w:cs="Arial"/>
          <w:sz w:val="20"/>
          <w:szCs w:val="20"/>
        </w:rPr>
        <w:t>/</w:t>
      </w:r>
      <w:r w:rsidR="0083447A" w:rsidRPr="00EA2136">
        <w:rPr>
          <w:rFonts w:ascii="Arial" w:hAnsi="Arial" w:cs="Arial"/>
          <w:sz w:val="20"/>
          <w:szCs w:val="20"/>
        </w:rPr>
        <w:t>2017</w:t>
      </w:r>
      <w:r w:rsidR="007D45C2" w:rsidRPr="00EA2136">
        <w:rPr>
          <w:rFonts w:ascii="Arial" w:hAnsi="Arial" w:cs="Arial"/>
          <w:sz w:val="20"/>
          <w:szCs w:val="20"/>
        </w:rPr>
        <w:t>/PMJ</w:t>
      </w:r>
      <w:r w:rsidR="00915105" w:rsidRPr="00EA2136">
        <w:rPr>
          <w:rFonts w:ascii="Arial" w:hAnsi="Arial" w:cs="Arial"/>
          <w:sz w:val="20"/>
          <w:szCs w:val="20"/>
        </w:rPr>
        <w:t>–EDITAL TP</w:t>
      </w:r>
      <w:r w:rsidRPr="00EA2136">
        <w:rPr>
          <w:rFonts w:ascii="Arial" w:hAnsi="Arial" w:cs="Arial"/>
          <w:sz w:val="20"/>
          <w:szCs w:val="20"/>
        </w:rPr>
        <w:t xml:space="preserve"> N° </w:t>
      </w:r>
      <w:r w:rsidR="0053760B" w:rsidRPr="00EA2136">
        <w:rPr>
          <w:rFonts w:ascii="Arial" w:hAnsi="Arial" w:cs="Arial"/>
          <w:sz w:val="20"/>
          <w:szCs w:val="20"/>
        </w:rPr>
        <w:t>__</w:t>
      </w:r>
      <w:r w:rsidR="005F3732" w:rsidRPr="00EA2136">
        <w:rPr>
          <w:rFonts w:ascii="Arial" w:hAnsi="Arial" w:cs="Arial"/>
          <w:sz w:val="20"/>
          <w:szCs w:val="20"/>
        </w:rPr>
        <w:t>/</w:t>
      </w:r>
      <w:r w:rsidR="0083447A" w:rsidRPr="00EA2136">
        <w:rPr>
          <w:rFonts w:ascii="Arial" w:hAnsi="Arial" w:cs="Arial"/>
          <w:sz w:val="20"/>
          <w:szCs w:val="20"/>
        </w:rPr>
        <w:t>2017</w:t>
      </w:r>
      <w:r w:rsidR="007D45C2" w:rsidRPr="00EA2136">
        <w:rPr>
          <w:rFonts w:ascii="Arial" w:hAnsi="Arial" w:cs="Arial"/>
          <w:sz w:val="20"/>
          <w:szCs w:val="20"/>
        </w:rPr>
        <w:t>/PMJ</w:t>
      </w:r>
    </w:p>
    <w:p w:rsidR="00002E3C" w:rsidRPr="00EA2136" w:rsidRDefault="00002E3C" w:rsidP="005F4D3A">
      <w:pPr>
        <w:ind w:left="426"/>
        <w:jc w:val="both"/>
        <w:rPr>
          <w:rFonts w:ascii="Arial" w:hAnsi="Arial" w:cs="Arial"/>
          <w:sz w:val="20"/>
          <w:szCs w:val="20"/>
        </w:rPr>
      </w:pPr>
      <w:r w:rsidRPr="00EA2136">
        <w:rPr>
          <w:rFonts w:ascii="Arial" w:hAnsi="Arial" w:cs="Arial"/>
          <w:sz w:val="20"/>
          <w:szCs w:val="20"/>
        </w:rPr>
        <w:t>EMPRESA PROPONENTE:</w:t>
      </w:r>
    </w:p>
    <w:p w:rsidR="00002E3C" w:rsidRPr="00EA2136" w:rsidRDefault="00002E3C" w:rsidP="005F4D3A">
      <w:pPr>
        <w:pStyle w:val="Ttulo2"/>
        <w:tabs>
          <w:tab w:val="left" w:pos="0"/>
        </w:tabs>
        <w:rPr>
          <w:b w:val="0"/>
          <w:bCs w:val="0"/>
          <w:lang w:val="pt-BR"/>
        </w:rPr>
      </w:pPr>
    </w:p>
    <w:p w:rsidR="005202A8" w:rsidRPr="00EA2136" w:rsidRDefault="005202A8" w:rsidP="005202A8">
      <w:pPr>
        <w:numPr>
          <w:ilvl w:val="1"/>
          <w:numId w:val="1"/>
        </w:numPr>
        <w:tabs>
          <w:tab w:val="left" w:pos="426"/>
        </w:tabs>
        <w:jc w:val="both"/>
        <w:rPr>
          <w:rFonts w:ascii="Arial" w:hAnsi="Arial" w:cs="Arial"/>
          <w:sz w:val="20"/>
        </w:rPr>
      </w:pPr>
      <w:r w:rsidRPr="00EA2136">
        <w:rPr>
          <w:rFonts w:ascii="Arial" w:hAnsi="Arial" w:cs="Arial"/>
          <w:sz w:val="20"/>
        </w:rPr>
        <w:t>O envelope nº 01 “Da Proposta” deverá conter os seguintes elementos:</w:t>
      </w:r>
    </w:p>
    <w:p w:rsidR="00002E3C" w:rsidRPr="00EA2136" w:rsidRDefault="00002E3C" w:rsidP="005F4D3A">
      <w:pPr>
        <w:jc w:val="both"/>
        <w:rPr>
          <w:rFonts w:ascii="Arial" w:hAnsi="Arial" w:cs="Arial"/>
          <w:sz w:val="20"/>
          <w:szCs w:val="20"/>
        </w:rPr>
      </w:pPr>
    </w:p>
    <w:p w:rsidR="005202A8" w:rsidRPr="00EA2136" w:rsidRDefault="005202A8" w:rsidP="005202A8">
      <w:pPr>
        <w:widowControl w:val="0"/>
        <w:numPr>
          <w:ilvl w:val="2"/>
          <w:numId w:val="1"/>
        </w:numPr>
        <w:tabs>
          <w:tab w:val="clear" w:pos="720"/>
          <w:tab w:val="num" w:pos="567"/>
        </w:tabs>
        <w:ind w:left="567" w:hanging="567"/>
        <w:jc w:val="both"/>
        <w:rPr>
          <w:rFonts w:ascii="Arial" w:hAnsi="Arial" w:cs="Arial"/>
          <w:sz w:val="20"/>
        </w:rPr>
      </w:pPr>
      <w:r w:rsidRPr="00EA2136">
        <w:rPr>
          <w:rFonts w:ascii="Arial" w:hAnsi="Arial" w:cs="Arial"/>
          <w:sz w:val="20"/>
        </w:rPr>
        <w:t xml:space="preserve">Carta proposta, na forma impressa, de acordo com o modelo do </w:t>
      </w:r>
      <w:r w:rsidRPr="00EA2136">
        <w:rPr>
          <w:rFonts w:ascii="Arial" w:hAnsi="Arial" w:cs="Arial"/>
          <w:b/>
          <w:sz w:val="20"/>
        </w:rPr>
        <w:t>Anexo I</w:t>
      </w:r>
      <w:r w:rsidRPr="00EA2136">
        <w:rPr>
          <w:rFonts w:ascii="Arial" w:hAnsi="Arial" w:cs="Arial"/>
          <w:sz w:val="20"/>
        </w:rPr>
        <w:t xml:space="preserve">, contendo preço unitário e total do item cotado, em moeda corrente nacional, incluso de taxas, fretes, impostos e descontos, conforme o caso, não sendo admitidos quaisquer outros adicionais ou supressões, </w:t>
      </w:r>
      <w:r w:rsidRPr="00EA2136">
        <w:rPr>
          <w:rFonts w:ascii="Arial" w:hAnsi="Arial" w:cs="Arial"/>
          <w:sz w:val="20"/>
        </w:rPr>
        <w:tab/>
        <w:t>após a abertura dos envelopes</w:t>
      </w:r>
      <w:r w:rsidR="004121A3" w:rsidRPr="00EA2136">
        <w:rPr>
          <w:rFonts w:ascii="Arial" w:hAnsi="Arial" w:cs="Arial"/>
          <w:sz w:val="20"/>
        </w:rPr>
        <w:t>.</w:t>
      </w:r>
    </w:p>
    <w:p w:rsidR="005202A8" w:rsidRPr="00EA2136" w:rsidRDefault="005202A8" w:rsidP="005202A8">
      <w:pPr>
        <w:widowControl w:val="0"/>
        <w:numPr>
          <w:ilvl w:val="3"/>
          <w:numId w:val="1"/>
        </w:numPr>
        <w:ind w:left="709" w:hanging="709"/>
        <w:jc w:val="both"/>
        <w:rPr>
          <w:rFonts w:ascii="Arial" w:hAnsi="Arial" w:cs="Arial"/>
          <w:sz w:val="20"/>
        </w:rPr>
      </w:pPr>
      <w:r w:rsidRPr="00EA2136">
        <w:rPr>
          <w:rFonts w:ascii="Arial" w:hAnsi="Arial" w:cs="Arial"/>
          <w:sz w:val="20"/>
        </w:rPr>
        <w:t>Especificações pertinentes ao objeto desta licitação</w:t>
      </w:r>
      <w:r w:rsidR="004121A3" w:rsidRPr="00EA2136">
        <w:rPr>
          <w:rFonts w:ascii="Arial" w:hAnsi="Arial" w:cs="Arial"/>
          <w:sz w:val="20"/>
        </w:rPr>
        <w:t>.</w:t>
      </w:r>
    </w:p>
    <w:p w:rsidR="005202A8" w:rsidRPr="00EA2136" w:rsidRDefault="005202A8" w:rsidP="005202A8">
      <w:pPr>
        <w:widowControl w:val="0"/>
        <w:numPr>
          <w:ilvl w:val="3"/>
          <w:numId w:val="1"/>
        </w:numPr>
        <w:ind w:left="709" w:hanging="709"/>
        <w:jc w:val="both"/>
        <w:rPr>
          <w:rFonts w:ascii="Arial" w:hAnsi="Arial" w:cs="Arial"/>
          <w:sz w:val="20"/>
        </w:rPr>
      </w:pPr>
      <w:r w:rsidRPr="00EA2136">
        <w:rPr>
          <w:rFonts w:ascii="Arial" w:hAnsi="Arial" w:cs="Arial"/>
          <w:sz w:val="20"/>
        </w:rPr>
        <w:t>Local e data</w:t>
      </w:r>
      <w:r w:rsidR="004121A3" w:rsidRPr="00EA2136">
        <w:rPr>
          <w:rFonts w:ascii="Arial" w:hAnsi="Arial" w:cs="Arial"/>
          <w:sz w:val="20"/>
        </w:rPr>
        <w:t>.</w:t>
      </w:r>
    </w:p>
    <w:p w:rsidR="005202A8" w:rsidRPr="00EA2136" w:rsidRDefault="005202A8" w:rsidP="005202A8">
      <w:pPr>
        <w:widowControl w:val="0"/>
        <w:numPr>
          <w:ilvl w:val="3"/>
          <w:numId w:val="1"/>
        </w:numPr>
        <w:ind w:left="709" w:hanging="709"/>
        <w:jc w:val="both"/>
        <w:rPr>
          <w:rFonts w:ascii="Arial" w:hAnsi="Arial" w:cs="Arial"/>
          <w:sz w:val="20"/>
        </w:rPr>
      </w:pPr>
      <w:r w:rsidRPr="00EA2136">
        <w:rPr>
          <w:rFonts w:ascii="Arial" w:hAnsi="Arial" w:cs="Arial"/>
          <w:sz w:val="20"/>
        </w:rPr>
        <w:t>Assinatura do representante legal do proponente.</w:t>
      </w:r>
    </w:p>
    <w:p w:rsidR="00002E3C" w:rsidRPr="00EA2136" w:rsidRDefault="00002E3C" w:rsidP="005F4D3A">
      <w:pPr>
        <w:tabs>
          <w:tab w:val="left" w:pos="720"/>
        </w:tabs>
        <w:ind w:left="720"/>
        <w:jc w:val="both"/>
        <w:rPr>
          <w:rFonts w:ascii="Arial" w:hAnsi="Arial" w:cs="Arial"/>
          <w:sz w:val="20"/>
          <w:szCs w:val="20"/>
        </w:rPr>
      </w:pPr>
    </w:p>
    <w:p w:rsidR="009B4CC7" w:rsidRPr="00EA2136" w:rsidRDefault="009B4CC7" w:rsidP="009B4CC7">
      <w:pPr>
        <w:numPr>
          <w:ilvl w:val="1"/>
          <w:numId w:val="1"/>
        </w:numPr>
        <w:tabs>
          <w:tab w:val="clear" w:pos="495"/>
          <w:tab w:val="num" w:pos="426"/>
        </w:tabs>
        <w:ind w:left="426" w:hanging="426"/>
        <w:jc w:val="both"/>
        <w:rPr>
          <w:rFonts w:ascii="Arial" w:hAnsi="Arial" w:cs="Arial"/>
          <w:sz w:val="20"/>
        </w:rPr>
      </w:pPr>
      <w:r w:rsidRPr="00EA2136">
        <w:rPr>
          <w:rFonts w:ascii="Arial" w:hAnsi="Arial" w:cs="Arial"/>
          <w:sz w:val="20"/>
        </w:rPr>
        <w:t xml:space="preserve">Não será admitida cotação inferior às quantidades previstas para cada item do </w:t>
      </w:r>
      <w:r w:rsidRPr="00EA2136">
        <w:rPr>
          <w:rFonts w:ascii="Arial" w:hAnsi="Arial" w:cs="Arial"/>
          <w:b/>
          <w:sz w:val="20"/>
        </w:rPr>
        <w:t>Anexo I</w:t>
      </w:r>
      <w:r w:rsidRPr="00EA2136">
        <w:rPr>
          <w:rFonts w:ascii="Arial" w:hAnsi="Arial" w:cs="Arial"/>
          <w:sz w:val="20"/>
        </w:rPr>
        <w:t xml:space="preserve"> deste Edital.</w:t>
      </w:r>
    </w:p>
    <w:p w:rsidR="00A7760C" w:rsidRPr="00EA2136" w:rsidRDefault="00A7760C" w:rsidP="00A7760C">
      <w:pPr>
        <w:ind w:left="426"/>
        <w:jc w:val="both"/>
        <w:rPr>
          <w:rFonts w:ascii="Arial" w:hAnsi="Arial" w:cs="Arial"/>
          <w:sz w:val="20"/>
        </w:rPr>
      </w:pPr>
    </w:p>
    <w:p w:rsidR="009B4CC7" w:rsidRPr="00EA2136" w:rsidRDefault="009B4CC7" w:rsidP="009B4CC7">
      <w:pPr>
        <w:numPr>
          <w:ilvl w:val="1"/>
          <w:numId w:val="1"/>
        </w:numPr>
        <w:tabs>
          <w:tab w:val="clear" w:pos="495"/>
          <w:tab w:val="num" w:pos="426"/>
        </w:tabs>
        <w:ind w:left="426" w:hanging="426"/>
        <w:jc w:val="both"/>
        <w:rPr>
          <w:rFonts w:ascii="Arial" w:hAnsi="Arial" w:cs="Arial"/>
          <w:sz w:val="20"/>
        </w:rPr>
      </w:pPr>
      <w:r w:rsidRPr="00EA2136">
        <w:rPr>
          <w:rFonts w:ascii="Arial" w:hAnsi="Arial" w:cs="Arial"/>
          <w:sz w:val="20"/>
        </w:rPr>
        <w:t xml:space="preserve">O proponente, ao elaborar a sua proposta, deverá observar o </w:t>
      </w:r>
      <w:r w:rsidRPr="00EA2136">
        <w:rPr>
          <w:rFonts w:ascii="Arial" w:hAnsi="Arial" w:cs="Arial"/>
          <w:b/>
          <w:sz w:val="20"/>
        </w:rPr>
        <w:t>valor máximo unitário</w:t>
      </w:r>
      <w:r w:rsidRPr="00EA2136">
        <w:rPr>
          <w:rFonts w:ascii="Arial" w:hAnsi="Arial" w:cs="Arial"/>
          <w:sz w:val="20"/>
        </w:rPr>
        <w:t xml:space="preserve"> descrito </w:t>
      </w:r>
      <w:r w:rsidR="004121A3" w:rsidRPr="00EA2136">
        <w:rPr>
          <w:rFonts w:ascii="Arial" w:hAnsi="Arial" w:cs="Arial"/>
          <w:sz w:val="20"/>
        </w:rPr>
        <w:t xml:space="preserve">para cada item </w:t>
      </w:r>
      <w:r w:rsidRPr="00EA2136">
        <w:rPr>
          <w:rFonts w:ascii="Arial" w:hAnsi="Arial" w:cs="Arial"/>
          <w:sz w:val="20"/>
        </w:rPr>
        <w:t xml:space="preserve">no </w:t>
      </w:r>
      <w:r w:rsidRPr="00EA2136">
        <w:rPr>
          <w:rFonts w:ascii="Arial" w:hAnsi="Arial" w:cs="Arial"/>
          <w:b/>
          <w:sz w:val="20"/>
        </w:rPr>
        <w:t>Anexo I</w:t>
      </w:r>
      <w:r w:rsidRPr="00EA2136">
        <w:rPr>
          <w:rFonts w:ascii="Arial" w:hAnsi="Arial" w:cs="Arial"/>
          <w:sz w:val="20"/>
        </w:rPr>
        <w:t>, sob pena de desclassificação.</w:t>
      </w:r>
    </w:p>
    <w:p w:rsidR="00A7760C" w:rsidRPr="00EA2136" w:rsidRDefault="00A7760C" w:rsidP="00A7760C">
      <w:pPr>
        <w:jc w:val="both"/>
        <w:rPr>
          <w:rFonts w:ascii="Arial" w:hAnsi="Arial" w:cs="Arial"/>
          <w:sz w:val="20"/>
        </w:rPr>
      </w:pPr>
    </w:p>
    <w:p w:rsidR="009B4CC7" w:rsidRPr="00EA2136" w:rsidRDefault="009B4CC7" w:rsidP="009B4CC7">
      <w:pPr>
        <w:numPr>
          <w:ilvl w:val="1"/>
          <w:numId w:val="1"/>
        </w:numPr>
        <w:tabs>
          <w:tab w:val="clear" w:pos="495"/>
          <w:tab w:val="num" w:pos="426"/>
        </w:tabs>
        <w:ind w:left="426" w:hanging="426"/>
        <w:jc w:val="both"/>
        <w:rPr>
          <w:rFonts w:ascii="Arial" w:hAnsi="Arial" w:cs="Arial"/>
          <w:bCs/>
          <w:sz w:val="20"/>
        </w:rPr>
      </w:pPr>
      <w:r w:rsidRPr="00EA2136">
        <w:rPr>
          <w:rFonts w:ascii="Arial" w:hAnsi="Arial" w:cs="Arial"/>
          <w:sz w:val="20"/>
        </w:rPr>
        <w:t>Havendo divergência entre o valor unitário e o valor total cotado, será considerado, para fins de julgamento das propostas, o primeiro.</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426"/>
        </w:tabs>
        <w:ind w:left="426" w:hanging="426"/>
        <w:jc w:val="both"/>
        <w:rPr>
          <w:rFonts w:ascii="Arial" w:hAnsi="Arial" w:cs="Arial"/>
          <w:bCs/>
          <w:sz w:val="20"/>
        </w:rPr>
      </w:pPr>
      <w:r w:rsidRPr="00EA2136">
        <w:rPr>
          <w:rFonts w:ascii="Arial" w:hAnsi="Arial" w:cs="Arial"/>
          <w:sz w:val="20"/>
        </w:rPr>
        <w:t>Para a proposta apresentada será considerado o prazo de validade de 60 (sessenta) dias, independentemente de declaração expressa.</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426"/>
        </w:tabs>
        <w:ind w:left="426" w:hanging="426"/>
        <w:jc w:val="both"/>
        <w:rPr>
          <w:rFonts w:ascii="Arial" w:hAnsi="Arial" w:cs="Arial"/>
          <w:bCs/>
          <w:sz w:val="20"/>
        </w:rPr>
      </w:pPr>
      <w:r w:rsidRPr="00EA2136">
        <w:rPr>
          <w:rFonts w:ascii="Arial" w:hAnsi="Arial" w:cs="Arial"/>
          <w:sz w:val="20"/>
        </w:rPr>
        <w:t xml:space="preserve">A </w:t>
      </w:r>
      <w:r w:rsidR="004121A3" w:rsidRPr="00EA2136">
        <w:rPr>
          <w:rFonts w:ascii="Arial" w:hAnsi="Arial" w:cs="Arial"/>
          <w:sz w:val="20"/>
        </w:rPr>
        <w:t>proponente</w:t>
      </w:r>
      <w:r w:rsidRPr="00EA2136">
        <w:rPr>
          <w:rFonts w:ascii="Arial" w:hAnsi="Arial" w:cs="Arial"/>
          <w:sz w:val="20"/>
        </w:rPr>
        <w:t xml:space="preserve"> vencedora fica submetida aos prazos especificados no presente Edital, independentemente de declaração expressa. </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426"/>
        </w:tabs>
        <w:ind w:left="426" w:hanging="426"/>
        <w:jc w:val="both"/>
        <w:rPr>
          <w:rFonts w:ascii="Arial" w:hAnsi="Arial" w:cs="Arial"/>
          <w:bCs/>
          <w:sz w:val="20"/>
        </w:rPr>
      </w:pPr>
      <w:r w:rsidRPr="00EA2136">
        <w:rPr>
          <w:rFonts w:ascii="Arial" w:hAnsi="Arial" w:cs="Arial"/>
          <w:sz w:val="20"/>
        </w:rPr>
        <w:t>A proposta deverá ser elaborada em papel com a identificação da empresa e redigida em língua portuguesa, salvo quanto às expressões técnicas de uso corrente, com suas páginas numeradas sequencialmente, sem rasuras, emendas, borrões ou entrelinhas e ser datada e assinada pelo representante legal do licitante ou pelo procurador, juntando-se a procuração.</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426"/>
        </w:tabs>
        <w:ind w:left="426" w:hanging="426"/>
        <w:jc w:val="both"/>
        <w:rPr>
          <w:rFonts w:ascii="Arial" w:hAnsi="Arial" w:cs="Arial"/>
          <w:bCs/>
          <w:sz w:val="20"/>
        </w:rPr>
      </w:pPr>
      <w:r w:rsidRPr="00EA2136">
        <w:rPr>
          <w:rFonts w:ascii="Arial" w:hAnsi="Arial" w:cs="Arial"/>
          <w:sz w:val="20"/>
        </w:rPr>
        <w:t>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materiais e serviços ser fornecidos sem ônus adicionais.</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567"/>
        </w:tabs>
        <w:ind w:left="567" w:hanging="567"/>
        <w:jc w:val="both"/>
        <w:rPr>
          <w:rFonts w:ascii="Arial" w:hAnsi="Arial" w:cs="Arial"/>
          <w:bCs/>
          <w:sz w:val="20"/>
        </w:rPr>
      </w:pPr>
      <w:r w:rsidRPr="00EA2136">
        <w:rPr>
          <w:rFonts w:ascii="Arial" w:hAnsi="Arial" w:cs="Arial"/>
          <w:sz w:val="20"/>
        </w:rPr>
        <w:t>A Comissão de Licitações considerará como formais erros que não impliquem em nulidade do procedimento.</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567"/>
        </w:tabs>
        <w:ind w:left="567" w:hanging="567"/>
        <w:jc w:val="both"/>
        <w:rPr>
          <w:rFonts w:ascii="Arial" w:hAnsi="Arial" w:cs="Arial"/>
          <w:bCs/>
          <w:sz w:val="20"/>
        </w:rPr>
      </w:pPr>
      <w:r w:rsidRPr="00EA2136">
        <w:rPr>
          <w:rFonts w:ascii="Arial" w:hAnsi="Arial" w:cs="Arial"/>
          <w:sz w:val="20"/>
        </w:rPr>
        <w:t>Com fundamento no inciso I do art. 48 da Lei nº 8.666/93, consolidada, serão desclassificadas as propostas que não atenderem as exigências deste Edital.</w:t>
      </w:r>
    </w:p>
    <w:p w:rsidR="00A7760C" w:rsidRPr="00EA2136" w:rsidRDefault="00A7760C" w:rsidP="00A7760C">
      <w:pPr>
        <w:jc w:val="both"/>
        <w:rPr>
          <w:rFonts w:ascii="Arial" w:hAnsi="Arial" w:cs="Arial"/>
          <w:bCs/>
          <w:sz w:val="20"/>
        </w:rPr>
      </w:pPr>
    </w:p>
    <w:p w:rsidR="009B4CC7" w:rsidRPr="00EA2136" w:rsidRDefault="009B4CC7" w:rsidP="009B4CC7">
      <w:pPr>
        <w:numPr>
          <w:ilvl w:val="1"/>
          <w:numId w:val="1"/>
        </w:numPr>
        <w:tabs>
          <w:tab w:val="clear" w:pos="495"/>
          <w:tab w:val="num" w:pos="567"/>
        </w:tabs>
        <w:ind w:left="567" w:hanging="567"/>
        <w:jc w:val="both"/>
        <w:rPr>
          <w:rFonts w:ascii="Arial" w:hAnsi="Arial" w:cs="Arial"/>
          <w:bCs/>
          <w:sz w:val="20"/>
        </w:rPr>
      </w:pPr>
      <w:r w:rsidRPr="00EA2136">
        <w:rPr>
          <w:rFonts w:ascii="Arial" w:hAnsi="Arial" w:cs="Arial"/>
          <w:sz w:val="20"/>
        </w:rPr>
        <w:t>Vícios, erros e/ou omissões, que não impliquem em prejuízo para o Município, poderão ser considerados pela Comissão como meramente formais, cabendo a esta agir em conformidade com os princípios que regem a Administração Pública</w:t>
      </w:r>
      <w:r w:rsidR="003C7705" w:rsidRPr="00EA2136">
        <w:rPr>
          <w:rFonts w:ascii="Arial" w:hAnsi="Arial" w:cs="Arial"/>
          <w:sz w:val="20"/>
        </w:rPr>
        <w:t>.</w:t>
      </w:r>
    </w:p>
    <w:p w:rsidR="003C7705" w:rsidRPr="00EA2136" w:rsidRDefault="003C7705" w:rsidP="003C7705">
      <w:pPr>
        <w:jc w:val="both"/>
        <w:rPr>
          <w:rFonts w:ascii="Arial" w:hAnsi="Arial" w:cs="Arial"/>
          <w:bCs/>
          <w:sz w:val="20"/>
        </w:rPr>
      </w:pPr>
    </w:p>
    <w:p w:rsidR="00002E3C" w:rsidRPr="00EA2136" w:rsidRDefault="009B4CC7" w:rsidP="009B4CC7">
      <w:pPr>
        <w:numPr>
          <w:ilvl w:val="1"/>
          <w:numId w:val="1"/>
        </w:numPr>
        <w:tabs>
          <w:tab w:val="clear" w:pos="495"/>
          <w:tab w:val="num" w:pos="567"/>
        </w:tabs>
        <w:ind w:left="567" w:hanging="567"/>
        <w:jc w:val="both"/>
        <w:rPr>
          <w:rFonts w:ascii="Arial" w:hAnsi="Arial" w:cs="Arial"/>
          <w:bCs/>
          <w:sz w:val="20"/>
        </w:rPr>
      </w:pPr>
      <w:r w:rsidRPr="00EA2136">
        <w:rPr>
          <w:rFonts w:ascii="Arial" w:hAnsi="Arial" w:cs="Arial"/>
          <w:sz w:val="20"/>
        </w:rPr>
        <w:t>Independentemente de declaração expressa, a simples apresentação da proposta implica em submissão a todas as condições estipuladas neste Edital e seus anexos.</w:t>
      </w:r>
    </w:p>
    <w:p w:rsidR="003C7705" w:rsidRPr="00EA2136" w:rsidRDefault="003C7705" w:rsidP="003C7705">
      <w:pPr>
        <w:jc w:val="both"/>
        <w:rPr>
          <w:rFonts w:ascii="Arial" w:hAnsi="Arial" w:cs="Arial"/>
          <w:bCs/>
          <w:sz w:val="20"/>
        </w:rPr>
      </w:pPr>
    </w:p>
    <w:p w:rsidR="00002E3C" w:rsidRPr="00EA2136" w:rsidRDefault="00002E3C" w:rsidP="009B4CC7">
      <w:pPr>
        <w:numPr>
          <w:ilvl w:val="1"/>
          <w:numId w:val="1"/>
        </w:numPr>
        <w:tabs>
          <w:tab w:val="clear" w:pos="495"/>
          <w:tab w:val="num" w:pos="567"/>
        </w:tabs>
        <w:ind w:left="567" w:hanging="567"/>
        <w:jc w:val="both"/>
        <w:rPr>
          <w:rFonts w:ascii="Arial" w:hAnsi="Arial" w:cs="Arial"/>
          <w:sz w:val="20"/>
          <w:szCs w:val="20"/>
        </w:rPr>
      </w:pPr>
      <w:r w:rsidRPr="00EA2136">
        <w:rPr>
          <w:rFonts w:ascii="Arial" w:hAnsi="Arial" w:cs="Arial"/>
          <w:sz w:val="20"/>
          <w:szCs w:val="20"/>
        </w:rPr>
        <w:t xml:space="preserve">Em nenhuma hipótese poderá ser alterada a proposta apresentada, seja quanto ao preço ou outra condição que importe em modificação dos termos originais, observando-se, quando aplicável, as disposições da Lei Complementar nº 123/2006. </w:t>
      </w:r>
    </w:p>
    <w:p w:rsidR="00002E3C" w:rsidRPr="00EA2136" w:rsidRDefault="00002E3C" w:rsidP="005F4D3A">
      <w:pPr>
        <w:jc w:val="both"/>
        <w:rPr>
          <w:rFonts w:ascii="Arial" w:hAnsi="Arial" w:cs="Arial"/>
          <w:sz w:val="20"/>
          <w:szCs w:val="20"/>
        </w:rPr>
      </w:pPr>
    </w:p>
    <w:p w:rsidR="004121A3" w:rsidRPr="00EA2136" w:rsidRDefault="004121A3" w:rsidP="005F4D3A">
      <w:pPr>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6. DA ABERTURA E JULGAMENTO DA HABILITAÇÃO E PROPOSTA</w:t>
      </w:r>
    </w:p>
    <w:p w:rsidR="00002E3C" w:rsidRPr="00EA2136" w:rsidRDefault="00002E3C" w:rsidP="005F4D3A">
      <w:pPr>
        <w:jc w:val="both"/>
        <w:rPr>
          <w:rFonts w:ascii="Arial" w:hAnsi="Arial" w:cs="Arial"/>
          <w:sz w:val="20"/>
          <w:szCs w:val="20"/>
        </w:rPr>
      </w:pPr>
    </w:p>
    <w:p w:rsidR="00002E3C"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 xml:space="preserve">A Comissão de Licitações procederá ao recebimento dos envelopes da DOCUMENTAÇÃO e PROPOSTA, até as </w:t>
      </w:r>
      <w:r w:rsidR="00EA2136" w:rsidRPr="00EA2136">
        <w:rPr>
          <w:rFonts w:ascii="Arial" w:hAnsi="Arial" w:cs="Arial"/>
          <w:b/>
          <w:sz w:val="20"/>
          <w:szCs w:val="20"/>
        </w:rPr>
        <w:t>14</w:t>
      </w:r>
      <w:r w:rsidR="005F3732" w:rsidRPr="00EA2136">
        <w:rPr>
          <w:rFonts w:ascii="Arial" w:hAnsi="Arial" w:cs="Arial"/>
          <w:b/>
          <w:sz w:val="20"/>
          <w:szCs w:val="20"/>
        </w:rPr>
        <w:t>h</w:t>
      </w:r>
      <w:r w:rsidR="00EA2136" w:rsidRPr="00EA2136">
        <w:rPr>
          <w:rFonts w:ascii="Arial" w:hAnsi="Arial" w:cs="Arial"/>
          <w:b/>
          <w:sz w:val="20"/>
          <w:szCs w:val="20"/>
        </w:rPr>
        <w:t xml:space="preserve"> e 30</w:t>
      </w:r>
      <w:r w:rsidRPr="00EA2136">
        <w:rPr>
          <w:rFonts w:ascii="Arial" w:hAnsi="Arial" w:cs="Arial"/>
          <w:b/>
          <w:sz w:val="20"/>
          <w:szCs w:val="20"/>
        </w:rPr>
        <w:t>min</w:t>
      </w:r>
      <w:r w:rsidR="00EA2136" w:rsidRPr="00EA2136">
        <w:rPr>
          <w:rFonts w:ascii="Arial" w:hAnsi="Arial" w:cs="Arial"/>
          <w:b/>
          <w:sz w:val="20"/>
          <w:szCs w:val="20"/>
        </w:rPr>
        <w:t xml:space="preserve"> </w:t>
      </w:r>
      <w:r w:rsidRPr="00EA2136">
        <w:rPr>
          <w:rFonts w:ascii="Arial" w:hAnsi="Arial" w:cs="Arial"/>
          <w:b/>
          <w:sz w:val="20"/>
          <w:szCs w:val="20"/>
        </w:rPr>
        <w:t xml:space="preserve">do dia </w:t>
      </w:r>
      <w:r w:rsidR="00EA2136" w:rsidRPr="00EA2136">
        <w:rPr>
          <w:rFonts w:ascii="Arial" w:hAnsi="Arial" w:cs="Arial"/>
          <w:b/>
          <w:sz w:val="20"/>
          <w:szCs w:val="20"/>
        </w:rPr>
        <w:t xml:space="preserve">16 </w:t>
      </w:r>
      <w:r w:rsidRPr="00EA2136">
        <w:rPr>
          <w:rFonts w:ascii="Arial" w:hAnsi="Arial" w:cs="Arial"/>
          <w:b/>
          <w:sz w:val="20"/>
          <w:szCs w:val="20"/>
        </w:rPr>
        <w:t xml:space="preserve">de </w:t>
      </w:r>
      <w:r w:rsidR="00EA2136" w:rsidRPr="00EA2136">
        <w:rPr>
          <w:rFonts w:ascii="Arial" w:hAnsi="Arial" w:cs="Arial"/>
          <w:b/>
          <w:sz w:val="20"/>
          <w:szCs w:val="20"/>
        </w:rPr>
        <w:t>junho</w:t>
      </w:r>
      <w:r w:rsidRPr="00EA2136">
        <w:rPr>
          <w:rFonts w:ascii="Arial" w:hAnsi="Arial" w:cs="Arial"/>
          <w:b/>
          <w:sz w:val="20"/>
          <w:szCs w:val="20"/>
        </w:rPr>
        <w:t xml:space="preserve"> de </w:t>
      </w:r>
      <w:r w:rsidR="0083447A" w:rsidRPr="00EA2136">
        <w:rPr>
          <w:rFonts w:ascii="Arial" w:hAnsi="Arial" w:cs="Arial"/>
          <w:b/>
          <w:sz w:val="20"/>
          <w:szCs w:val="20"/>
        </w:rPr>
        <w:t>2017</w:t>
      </w:r>
      <w:r w:rsidRPr="00EA2136">
        <w:rPr>
          <w:rFonts w:ascii="Arial" w:hAnsi="Arial" w:cs="Arial"/>
          <w:sz w:val="20"/>
          <w:szCs w:val="20"/>
        </w:rPr>
        <w:t xml:space="preserve">, no Setor de Protocolo da Secretaria Municipal de Gestão Administrativa, e às </w:t>
      </w:r>
      <w:r w:rsidR="00EA2136" w:rsidRPr="00EA2136">
        <w:rPr>
          <w:rFonts w:ascii="Arial" w:hAnsi="Arial" w:cs="Arial"/>
          <w:b/>
          <w:bCs/>
          <w:sz w:val="20"/>
          <w:szCs w:val="20"/>
        </w:rPr>
        <w:t>15</w:t>
      </w:r>
      <w:r w:rsidRPr="00EA2136">
        <w:rPr>
          <w:rFonts w:ascii="Arial" w:hAnsi="Arial" w:cs="Arial"/>
          <w:b/>
          <w:sz w:val="20"/>
          <w:szCs w:val="20"/>
        </w:rPr>
        <w:t xml:space="preserve"> horas</w:t>
      </w:r>
      <w:r w:rsidRPr="00EA2136">
        <w:rPr>
          <w:rFonts w:ascii="Arial" w:hAnsi="Arial" w:cs="Arial"/>
          <w:sz w:val="20"/>
          <w:szCs w:val="20"/>
        </w:rPr>
        <w:t xml:space="preserve"> efetuará a abertura dos mesmos, de acordo com a legislação aplicável à matéria e as condições deste Edital, em especial ao que determina o art. 43 da Lei 8.666/93 e suas alterações.</w:t>
      </w:r>
    </w:p>
    <w:p w:rsidR="007E4DA4" w:rsidRPr="00EA2136" w:rsidRDefault="007E4DA4" w:rsidP="007E4DA4">
      <w:pPr>
        <w:ind w:left="426"/>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 xml:space="preserve">A Comissão de Licitações, inicialmente procederá à abertura dos envelopes com os Documentos de Habilitação - ENVELOPE N° 01, em sessão pública, onde os membros da Comissão e os representantes credenciados das empresas participantes examinarão e rubricarão cada documento. </w:t>
      </w:r>
    </w:p>
    <w:p w:rsidR="007E4DA4" w:rsidRPr="00EA2136" w:rsidRDefault="007E4DA4" w:rsidP="007E4DA4">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Serão consideradas não habilitadas às empresas cuja documentação deixar de satisfazer as exigências deste Edital.</w:t>
      </w:r>
    </w:p>
    <w:p w:rsidR="00D55D4D" w:rsidRPr="00EA2136" w:rsidRDefault="00D55D4D" w:rsidP="00D55D4D">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Serão devolvidos fechados, os envelopes das propostas das empresas não habilitadas, desde que não haja recurso.</w:t>
      </w:r>
    </w:p>
    <w:p w:rsidR="00D55D4D" w:rsidRPr="00EA2136" w:rsidRDefault="00D55D4D" w:rsidP="00D55D4D">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lastRenderedPageBreak/>
        <w:t>Somente poderá manifestar-se a empresa que estiver representada na forma do item 3 deste Edital.</w:t>
      </w:r>
    </w:p>
    <w:p w:rsidR="00D55D4D" w:rsidRPr="00EA2136" w:rsidRDefault="00D55D4D" w:rsidP="00D55D4D">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Encerrada a fase de habilitação e não havendo necessidade de suspensão da reunião, ou havendo renúncia de interposição de recurso referente a fase de habilitação, passar-se-á a abertura dos envelopes das propostas - ENVELOPE N° 02 - das empresas habilitadas, os quais deverão ser rubricados pelos membros da Comissão e representantes habilitados das empresas.</w:t>
      </w:r>
    </w:p>
    <w:p w:rsidR="00D55D4D" w:rsidRPr="00EA2136" w:rsidRDefault="00D55D4D" w:rsidP="00D55D4D">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Abertas as propostas, não cabe desclassificar as licitantes por motivo relacionado com a Habilitação, salvo em razão de fatos supervenientes ou só conhecidos após os julgamentos.</w:t>
      </w:r>
    </w:p>
    <w:p w:rsidR="00D55D4D" w:rsidRPr="00EA2136" w:rsidRDefault="00D55D4D" w:rsidP="00D55D4D">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Após a fase de habilitação, não cabe desistência das propostas, salvo por motivo justo, decorrente de fato superveniente e aceito pela Comissão.</w:t>
      </w:r>
    </w:p>
    <w:p w:rsidR="00D55D4D" w:rsidRPr="00EA2136" w:rsidRDefault="00D55D4D" w:rsidP="00D55D4D">
      <w:pPr>
        <w:jc w:val="both"/>
        <w:rPr>
          <w:rFonts w:ascii="Arial" w:hAnsi="Arial" w:cs="Arial"/>
          <w:sz w:val="20"/>
          <w:szCs w:val="20"/>
        </w:rPr>
      </w:pPr>
    </w:p>
    <w:p w:rsidR="00E2310F" w:rsidRPr="00EA2136" w:rsidRDefault="00002E3C" w:rsidP="00410EC4">
      <w:pPr>
        <w:numPr>
          <w:ilvl w:val="1"/>
          <w:numId w:val="9"/>
        </w:numPr>
        <w:ind w:left="426" w:hanging="426"/>
        <w:jc w:val="both"/>
        <w:rPr>
          <w:rFonts w:ascii="Arial" w:hAnsi="Arial" w:cs="Arial"/>
          <w:sz w:val="20"/>
          <w:szCs w:val="20"/>
        </w:rPr>
      </w:pPr>
      <w:r w:rsidRPr="00EA2136">
        <w:rPr>
          <w:rFonts w:ascii="Arial" w:hAnsi="Arial" w:cs="Arial"/>
          <w:sz w:val="20"/>
          <w:szCs w:val="20"/>
        </w:rPr>
        <w:t xml:space="preserve">Analisadas as propostas, a classificação far-se-á de acordo com as regras estabelecidas no inciso I, § 1º, do art. 45 da Lei 8.666/93, sendo que para efeito de julgamento será considerado o </w:t>
      </w:r>
      <w:r w:rsidRPr="00EA2136">
        <w:rPr>
          <w:rFonts w:ascii="Arial" w:hAnsi="Arial" w:cs="Arial"/>
          <w:b/>
          <w:sz w:val="20"/>
          <w:szCs w:val="20"/>
        </w:rPr>
        <w:t xml:space="preserve">MENORPREÇO </w:t>
      </w:r>
      <w:r w:rsidR="00D55D4D" w:rsidRPr="00EA2136">
        <w:rPr>
          <w:rFonts w:ascii="Arial" w:hAnsi="Arial" w:cs="Arial"/>
          <w:b/>
          <w:sz w:val="20"/>
          <w:szCs w:val="20"/>
        </w:rPr>
        <w:t>POR ITEM</w:t>
      </w:r>
      <w:r w:rsidRPr="00EA2136">
        <w:rPr>
          <w:rFonts w:ascii="Arial" w:hAnsi="Arial" w:cs="Arial"/>
          <w:b/>
          <w:sz w:val="20"/>
          <w:szCs w:val="20"/>
        </w:rPr>
        <w:t>.</w:t>
      </w:r>
    </w:p>
    <w:p w:rsidR="00D55D4D" w:rsidRPr="00EA2136" w:rsidRDefault="00D55D4D" w:rsidP="00D55D4D">
      <w:pPr>
        <w:jc w:val="both"/>
        <w:rPr>
          <w:rFonts w:ascii="Arial" w:hAnsi="Arial" w:cs="Arial"/>
          <w:sz w:val="20"/>
          <w:szCs w:val="20"/>
        </w:rPr>
      </w:pPr>
    </w:p>
    <w:p w:rsidR="00002E3C" w:rsidRPr="00EA2136" w:rsidRDefault="00002E3C" w:rsidP="00410EC4">
      <w:pPr>
        <w:numPr>
          <w:ilvl w:val="1"/>
          <w:numId w:val="9"/>
        </w:numPr>
        <w:ind w:left="567" w:hanging="567"/>
        <w:jc w:val="both"/>
        <w:rPr>
          <w:rFonts w:ascii="Arial" w:hAnsi="Arial" w:cs="Arial"/>
          <w:sz w:val="20"/>
          <w:szCs w:val="20"/>
        </w:rPr>
      </w:pPr>
      <w:r w:rsidRPr="00EA2136">
        <w:rPr>
          <w:rFonts w:ascii="Arial" w:hAnsi="Arial" w:cs="Arial"/>
          <w:sz w:val="20"/>
          <w:szCs w:val="20"/>
        </w:rPr>
        <w:t>Serão desclassificadas as propostas que não atenderem qualquer das exigências deste Edital, bem como, as propostas manifestamente inexeqüíveis ou financeiramente incompatíveis com o objeto da Licitação.</w:t>
      </w:r>
    </w:p>
    <w:p w:rsidR="00E2310F" w:rsidRPr="00EA2136" w:rsidRDefault="00002E3C" w:rsidP="00410EC4">
      <w:pPr>
        <w:numPr>
          <w:ilvl w:val="2"/>
          <w:numId w:val="10"/>
        </w:numPr>
        <w:tabs>
          <w:tab w:val="left" w:pos="720"/>
        </w:tabs>
        <w:jc w:val="both"/>
        <w:rPr>
          <w:rFonts w:ascii="Arial" w:hAnsi="Arial" w:cs="Arial"/>
          <w:sz w:val="20"/>
          <w:szCs w:val="20"/>
        </w:rPr>
      </w:pPr>
      <w:r w:rsidRPr="00EA2136">
        <w:rPr>
          <w:rFonts w:ascii="Arial" w:hAnsi="Arial" w:cs="Arial"/>
          <w:sz w:val="20"/>
          <w:szCs w:val="20"/>
        </w:rPr>
        <w:t>Vícios, erros e/ou omissões, que não impliquem em prejuízo para o Município, serão desconsiderados pela Comissão de Licitações, cabendo a esta agir em conformidade com os princípios que regem a Administração Pública.</w:t>
      </w:r>
    </w:p>
    <w:p w:rsidR="00E2310F" w:rsidRPr="00EA2136" w:rsidRDefault="00002E3C" w:rsidP="00410EC4">
      <w:pPr>
        <w:numPr>
          <w:ilvl w:val="2"/>
          <w:numId w:val="10"/>
        </w:numPr>
        <w:tabs>
          <w:tab w:val="left" w:pos="720"/>
        </w:tabs>
        <w:jc w:val="both"/>
        <w:rPr>
          <w:rFonts w:ascii="Arial" w:hAnsi="Arial" w:cs="Arial"/>
          <w:sz w:val="20"/>
          <w:szCs w:val="20"/>
        </w:rPr>
      </w:pPr>
      <w:r w:rsidRPr="00EA2136">
        <w:rPr>
          <w:rFonts w:ascii="Arial" w:hAnsi="Arial" w:cs="Arial"/>
          <w:sz w:val="20"/>
          <w:szCs w:val="20"/>
        </w:rPr>
        <w:t xml:space="preserve">Não será motivo de desclassificação, simples omissões que sejam irrelevantes para o entendimento da proposta, que não venham causar prejuízo para a Administração e nem firam os direitos dos demais licitantes. </w:t>
      </w:r>
    </w:p>
    <w:p w:rsidR="00D55D4D" w:rsidRPr="00EA2136" w:rsidRDefault="00D55D4D" w:rsidP="00D55D4D">
      <w:pPr>
        <w:tabs>
          <w:tab w:val="left" w:pos="720"/>
        </w:tabs>
        <w:ind w:left="720"/>
        <w:jc w:val="both"/>
        <w:rPr>
          <w:rFonts w:ascii="Arial" w:hAnsi="Arial" w:cs="Arial"/>
          <w:sz w:val="20"/>
          <w:szCs w:val="20"/>
        </w:rPr>
      </w:pPr>
    </w:p>
    <w:p w:rsidR="00D55D4D" w:rsidRPr="00EA2136" w:rsidRDefault="00002E3C" w:rsidP="00410EC4">
      <w:pPr>
        <w:numPr>
          <w:ilvl w:val="1"/>
          <w:numId w:val="10"/>
        </w:numPr>
        <w:tabs>
          <w:tab w:val="left" w:pos="567"/>
        </w:tabs>
        <w:ind w:left="567" w:hanging="567"/>
        <w:jc w:val="both"/>
        <w:rPr>
          <w:rFonts w:ascii="Arial" w:hAnsi="Arial" w:cs="Arial"/>
          <w:sz w:val="20"/>
          <w:szCs w:val="20"/>
        </w:rPr>
      </w:pPr>
      <w:r w:rsidRPr="00EA2136">
        <w:rPr>
          <w:rFonts w:ascii="Arial" w:hAnsi="Arial" w:cs="Arial"/>
          <w:sz w:val="20"/>
          <w:szCs w:val="20"/>
        </w:rPr>
        <w:t xml:space="preserve">Em caso de empate, a decisão será por sorteio, em ato público, conforme o estabelecido na Lei 8.666/93, </w:t>
      </w:r>
      <w:r w:rsidR="00471171" w:rsidRPr="00EA2136">
        <w:rPr>
          <w:rFonts w:ascii="Arial" w:hAnsi="Arial" w:cs="Arial"/>
          <w:sz w:val="20"/>
          <w:szCs w:val="20"/>
        </w:rPr>
        <w:t>art. 45, § 2° e suas alterações.</w:t>
      </w:r>
    </w:p>
    <w:p w:rsidR="00471171" w:rsidRPr="00EA2136" w:rsidRDefault="00471171" w:rsidP="00471171">
      <w:pPr>
        <w:tabs>
          <w:tab w:val="left" w:pos="567"/>
        </w:tabs>
        <w:ind w:left="567"/>
        <w:jc w:val="both"/>
        <w:rPr>
          <w:rFonts w:ascii="Arial" w:hAnsi="Arial" w:cs="Arial"/>
          <w:sz w:val="20"/>
          <w:szCs w:val="20"/>
        </w:rPr>
      </w:pPr>
    </w:p>
    <w:p w:rsidR="00E2310F" w:rsidRPr="00EA2136" w:rsidRDefault="00002E3C" w:rsidP="00410EC4">
      <w:pPr>
        <w:numPr>
          <w:ilvl w:val="1"/>
          <w:numId w:val="10"/>
        </w:numPr>
        <w:tabs>
          <w:tab w:val="left" w:pos="567"/>
        </w:tabs>
        <w:ind w:left="567" w:hanging="567"/>
        <w:jc w:val="both"/>
        <w:rPr>
          <w:rFonts w:ascii="Arial" w:hAnsi="Arial" w:cs="Arial"/>
          <w:sz w:val="20"/>
          <w:szCs w:val="20"/>
        </w:rPr>
      </w:pPr>
      <w:r w:rsidRPr="00EA2136">
        <w:rPr>
          <w:rFonts w:ascii="Arial" w:hAnsi="Arial" w:cs="Arial"/>
          <w:sz w:val="20"/>
          <w:szCs w:val="20"/>
        </w:rPr>
        <w:t>Não serão aceitos, sob qualquer alegação, os Envelopes da Documentação e Proposta, apresentados após o horário estipulado para o recebimento dos mesmos.</w:t>
      </w:r>
    </w:p>
    <w:p w:rsidR="00D55D4D" w:rsidRPr="00EA2136" w:rsidRDefault="00D55D4D" w:rsidP="00D55D4D">
      <w:pPr>
        <w:tabs>
          <w:tab w:val="left" w:pos="567"/>
        </w:tabs>
        <w:jc w:val="both"/>
        <w:rPr>
          <w:rFonts w:ascii="Arial" w:hAnsi="Arial" w:cs="Arial"/>
          <w:sz w:val="20"/>
          <w:szCs w:val="20"/>
        </w:rPr>
      </w:pPr>
    </w:p>
    <w:p w:rsidR="00002E3C" w:rsidRPr="00EA2136" w:rsidRDefault="00002E3C" w:rsidP="00410EC4">
      <w:pPr>
        <w:numPr>
          <w:ilvl w:val="1"/>
          <w:numId w:val="10"/>
        </w:numPr>
        <w:tabs>
          <w:tab w:val="left" w:pos="567"/>
        </w:tabs>
        <w:ind w:left="567" w:hanging="567"/>
        <w:jc w:val="both"/>
        <w:rPr>
          <w:rFonts w:ascii="Arial" w:hAnsi="Arial" w:cs="Arial"/>
          <w:sz w:val="20"/>
          <w:szCs w:val="20"/>
        </w:rPr>
      </w:pPr>
      <w:r w:rsidRPr="00EA2136">
        <w:rPr>
          <w:rFonts w:ascii="Arial" w:hAnsi="Arial" w:cs="Arial"/>
          <w:sz w:val="20"/>
          <w:szCs w:val="20"/>
        </w:rPr>
        <w:t>Após a abertura dos envelopes, as informações somente serão fornecidas, desde que solicitadas por escrito.</w:t>
      </w:r>
    </w:p>
    <w:p w:rsidR="00002E3C" w:rsidRPr="00EA2136" w:rsidRDefault="00002E3C" w:rsidP="005F4D3A">
      <w:pPr>
        <w:tabs>
          <w:tab w:val="left" w:pos="1104"/>
        </w:tabs>
        <w:ind w:left="384" w:hanging="366"/>
        <w:jc w:val="both"/>
        <w:rPr>
          <w:rFonts w:ascii="Arial" w:hAnsi="Arial" w:cs="Arial"/>
          <w:sz w:val="20"/>
          <w:szCs w:val="20"/>
        </w:rPr>
      </w:pPr>
    </w:p>
    <w:p w:rsidR="004121A3" w:rsidRPr="00EA2136" w:rsidRDefault="004121A3" w:rsidP="005F4D3A">
      <w:pPr>
        <w:tabs>
          <w:tab w:val="left" w:pos="1104"/>
        </w:tabs>
        <w:ind w:left="384" w:hanging="366"/>
        <w:jc w:val="both"/>
        <w:rPr>
          <w:rFonts w:ascii="Arial" w:hAnsi="Arial" w:cs="Arial"/>
          <w:sz w:val="20"/>
          <w:szCs w:val="20"/>
        </w:rPr>
      </w:pPr>
    </w:p>
    <w:p w:rsidR="005B647D" w:rsidRPr="00EA2136" w:rsidRDefault="005B647D" w:rsidP="00410EC4">
      <w:pPr>
        <w:numPr>
          <w:ilvl w:val="0"/>
          <w:numId w:val="42"/>
        </w:numPr>
        <w:tabs>
          <w:tab w:val="left" w:pos="284"/>
        </w:tabs>
        <w:jc w:val="both"/>
        <w:rPr>
          <w:rFonts w:ascii="Arial" w:hAnsi="Arial" w:cs="Arial"/>
          <w:b/>
          <w:bCs/>
          <w:sz w:val="20"/>
        </w:rPr>
      </w:pPr>
      <w:r w:rsidRPr="00EA2136">
        <w:rPr>
          <w:rFonts w:ascii="Arial" w:hAnsi="Arial" w:cs="Arial"/>
          <w:b/>
          <w:bCs/>
          <w:sz w:val="20"/>
        </w:rPr>
        <w:t>DA EXCLUSIVIDADE DE CONTRATAÇÃO DE MICROEMPRESA E EMPRESA DE PEQUENO PORTE</w:t>
      </w:r>
    </w:p>
    <w:p w:rsidR="005B647D" w:rsidRPr="00EA2136" w:rsidRDefault="005B647D" w:rsidP="005B647D">
      <w:pPr>
        <w:tabs>
          <w:tab w:val="left" w:pos="807"/>
        </w:tabs>
        <w:ind w:left="87"/>
        <w:jc w:val="both"/>
        <w:rPr>
          <w:rFonts w:ascii="Arial" w:hAnsi="Arial" w:cs="Arial"/>
          <w:sz w:val="20"/>
        </w:rPr>
      </w:pPr>
    </w:p>
    <w:p w:rsidR="005B647D" w:rsidRPr="00EA2136" w:rsidRDefault="005B647D" w:rsidP="00410EC4">
      <w:pPr>
        <w:numPr>
          <w:ilvl w:val="1"/>
          <w:numId w:val="42"/>
        </w:numPr>
        <w:ind w:left="426" w:hanging="426"/>
        <w:jc w:val="both"/>
        <w:rPr>
          <w:rFonts w:ascii="Arial" w:hAnsi="Arial" w:cs="Arial"/>
          <w:sz w:val="20"/>
        </w:rPr>
      </w:pPr>
      <w:r w:rsidRPr="00EA2136">
        <w:rPr>
          <w:rFonts w:ascii="Arial" w:hAnsi="Arial" w:cs="Arial"/>
          <w:snapToGrid w:val="0"/>
          <w:sz w:val="20"/>
        </w:rPr>
        <w:t>A presente licitação é destinada exclusivamente à contratação de microempresa - ME ou empresa de pequeno porte - EPP, na forma do disposto no art. 48, I, da Lei Complementar 123/2006.</w:t>
      </w:r>
    </w:p>
    <w:p w:rsidR="005B647D" w:rsidRPr="00EA2136" w:rsidRDefault="005B647D" w:rsidP="005B647D">
      <w:pPr>
        <w:ind w:left="426"/>
        <w:jc w:val="both"/>
        <w:rPr>
          <w:rFonts w:ascii="Arial" w:hAnsi="Arial" w:cs="Arial"/>
          <w:sz w:val="20"/>
        </w:rPr>
      </w:pPr>
    </w:p>
    <w:p w:rsidR="005B647D" w:rsidRPr="00EA2136" w:rsidRDefault="005B647D" w:rsidP="00410EC4">
      <w:pPr>
        <w:numPr>
          <w:ilvl w:val="1"/>
          <w:numId w:val="42"/>
        </w:numPr>
        <w:ind w:left="426" w:hanging="426"/>
        <w:jc w:val="both"/>
        <w:rPr>
          <w:rFonts w:ascii="Arial" w:hAnsi="Arial" w:cs="Arial"/>
          <w:sz w:val="20"/>
        </w:rPr>
      </w:pPr>
      <w:r w:rsidRPr="00EA2136">
        <w:rPr>
          <w:rFonts w:ascii="Arial" w:hAnsi="Arial" w:cs="Arial"/>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5B647D" w:rsidRPr="00EA2136" w:rsidRDefault="005B647D" w:rsidP="00410EC4">
      <w:pPr>
        <w:numPr>
          <w:ilvl w:val="2"/>
          <w:numId w:val="42"/>
        </w:numPr>
        <w:ind w:left="567" w:hanging="567"/>
        <w:jc w:val="both"/>
        <w:rPr>
          <w:rFonts w:ascii="Arial" w:hAnsi="Arial" w:cs="Arial"/>
          <w:sz w:val="20"/>
        </w:rPr>
      </w:pPr>
      <w:r w:rsidRPr="00EA2136">
        <w:rPr>
          <w:rFonts w:ascii="Arial" w:hAnsi="Arial" w:cs="Arial"/>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B647D" w:rsidRPr="00EA2136" w:rsidRDefault="005B647D" w:rsidP="00410EC4">
      <w:pPr>
        <w:numPr>
          <w:ilvl w:val="2"/>
          <w:numId w:val="42"/>
        </w:numPr>
        <w:ind w:left="567" w:hanging="567"/>
        <w:jc w:val="both"/>
        <w:rPr>
          <w:rFonts w:ascii="Arial" w:hAnsi="Arial" w:cs="Arial"/>
          <w:sz w:val="20"/>
        </w:rPr>
      </w:pPr>
      <w:r w:rsidRPr="00EA2136">
        <w:rPr>
          <w:rFonts w:ascii="Arial" w:hAnsi="Arial" w:cs="Arial"/>
          <w:sz w:val="20"/>
        </w:rPr>
        <w:t xml:space="preserve">A </w:t>
      </w:r>
      <w:r w:rsidRPr="00EA2136">
        <w:rPr>
          <w:rFonts w:ascii="Arial" w:hAnsi="Arial" w:cs="Arial"/>
          <w:bCs/>
          <w:sz w:val="20"/>
        </w:rPr>
        <w:t>não regularização</w:t>
      </w:r>
      <w:r w:rsidRPr="00EA2136">
        <w:rPr>
          <w:rFonts w:ascii="Arial" w:hAnsi="Arial" w:cs="Arial"/>
          <w:sz w:val="20"/>
        </w:rPr>
        <w:t>da documentação, no prazo previsto no subitem 7.2.1,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5B647D" w:rsidRPr="00EA2136" w:rsidRDefault="005B647D" w:rsidP="005B647D">
      <w:pPr>
        <w:ind w:left="567"/>
        <w:jc w:val="both"/>
        <w:rPr>
          <w:rFonts w:ascii="Arial" w:hAnsi="Arial" w:cs="Arial"/>
          <w:sz w:val="20"/>
        </w:rPr>
      </w:pPr>
    </w:p>
    <w:p w:rsidR="005B647D" w:rsidRPr="00EA2136" w:rsidRDefault="005B647D" w:rsidP="00410EC4">
      <w:pPr>
        <w:numPr>
          <w:ilvl w:val="1"/>
          <w:numId w:val="42"/>
        </w:numPr>
        <w:ind w:left="426" w:hanging="426"/>
        <w:jc w:val="both"/>
        <w:rPr>
          <w:rFonts w:ascii="Arial" w:hAnsi="Arial" w:cs="Arial"/>
          <w:sz w:val="20"/>
        </w:rPr>
      </w:pPr>
      <w:r w:rsidRPr="00EA2136">
        <w:rPr>
          <w:rFonts w:ascii="Arial" w:hAnsi="Arial" w:cs="Arial"/>
          <w:sz w:val="20"/>
        </w:rPr>
        <w:t>A empresa que não comprovar a condição de microempresa ou empresa de pequeno porte, conforme o estabelecido no item 4.6 do presente Edital, não terá direito aos benefícios concedidos pela Lei Complementar nº 123/2006.</w:t>
      </w:r>
    </w:p>
    <w:p w:rsidR="00002E3C" w:rsidRPr="00EA2136" w:rsidRDefault="00002E3C" w:rsidP="005F4D3A">
      <w:pPr>
        <w:ind w:left="471" w:hanging="453"/>
        <w:jc w:val="both"/>
        <w:rPr>
          <w:rFonts w:ascii="Arial" w:hAnsi="Arial" w:cs="Arial"/>
          <w:sz w:val="20"/>
          <w:szCs w:val="20"/>
        </w:rPr>
      </w:pPr>
    </w:p>
    <w:p w:rsidR="004121A3" w:rsidRPr="00EA2136" w:rsidRDefault="004121A3" w:rsidP="005F4D3A">
      <w:pPr>
        <w:ind w:left="471" w:hanging="453"/>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lastRenderedPageBreak/>
        <w:t>8. DOS RECURSOS</w:t>
      </w:r>
    </w:p>
    <w:p w:rsidR="00002E3C" w:rsidRPr="00EA2136" w:rsidRDefault="00002E3C" w:rsidP="005F4D3A">
      <w:pPr>
        <w:jc w:val="both"/>
        <w:rPr>
          <w:rFonts w:ascii="Arial" w:hAnsi="Arial" w:cs="Arial"/>
          <w:sz w:val="20"/>
          <w:szCs w:val="20"/>
        </w:rPr>
      </w:pPr>
    </w:p>
    <w:p w:rsidR="0080333A" w:rsidRPr="00EA2136" w:rsidRDefault="00002E3C" w:rsidP="00410EC4">
      <w:pPr>
        <w:numPr>
          <w:ilvl w:val="1"/>
          <w:numId w:val="13"/>
        </w:numPr>
        <w:ind w:left="426" w:hanging="426"/>
        <w:jc w:val="both"/>
        <w:rPr>
          <w:rFonts w:ascii="Arial" w:hAnsi="Arial" w:cs="Arial"/>
          <w:sz w:val="20"/>
          <w:szCs w:val="20"/>
        </w:rPr>
      </w:pPr>
      <w:r w:rsidRPr="00EA2136">
        <w:rPr>
          <w:rFonts w:ascii="Arial" w:hAnsi="Arial" w:cs="Arial"/>
          <w:sz w:val="20"/>
          <w:szCs w:val="20"/>
        </w:rPr>
        <w:t>Os recursos relativos ao presente processo de licitação serão processados de acordo com o art</w:t>
      </w:r>
      <w:r w:rsidR="00D070ED" w:rsidRPr="00EA2136">
        <w:rPr>
          <w:rFonts w:ascii="Arial" w:hAnsi="Arial" w:cs="Arial"/>
          <w:sz w:val="20"/>
          <w:szCs w:val="20"/>
        </w:rPr>
        <w:t>.</w:t>
      </w:r>
      <w:r w:rsidRPr="00EA2136">
        <w:rPr>
          <w:rFonts w:ascii="Arial" w:hAnsi="Arial" w:cs="Arial"/>
          <w:sz w:val="20"/>
          <w:szCs w:val="20"/>
        </w:rPr>
        <w:t xml:space="preserve"> 109 da Lei 8.666/93 e alterações.</w:t>
      </w:r>
    </w:p>
    <w:p w:rsidR="005B647D" w:rsidRPr="00EA2136" w:rsidRDefault="005B647D" w:rsidP="005B647D">
      <w:pPr>
        <w:ind w:left="426"/>
        <w:jc w:val="both"/>
        <w:rPr>
          <w:rFonts w:ascii="Arial" w:hAnsi="Arial" w:cs="Arial"/>
          <w:sz w:val="20"/>
          <w:szCs w:val="20"/>
        </w:rPr>
      </w:pPr>
    </w:p>
    <w:p w:rsidR="005B647D" w:rsidRPr="00EA2136" w:rsidRDefault="00002E3C" w:rsidP="00410EC4">
      <w:pPr>
        <w:numPr>
          <w:ilvl w:val="1"/>
          <w:numId w:val="13"/>
        </w:numPr>
        <w:ind w:left="426" w:hanging="426"/>
        <w:jc w:val="both"/>
        <w:rPr>
          <w:rFonts w:ascii="Arial" w:hAnsi="Arial" w:cs="Arial"/>
          <w:sz w:val="20"/>
          <w:szCs w:val="20"/>
        </w:rPr>
      </w:pPr>
      <w:r w:rsidRPr="00EA2136">
        <w:rPr>
          <w:rFonts w:ascii="Arial" w:hAnsi="Arial" w:cs="Arial"/>
          <w:sz w:val="20"/>
          <w:szCs w:val="20"/>
        </w:rPr>
        <w:t>Os recursos deverão ser encaminhados à Presidente da Comissão de Licitações, através de documento formal.</w:t>
      </w:r>
    </w:p>
    <w:p w:rsidR="0080333A" w:rsidRPr="00EA2136" w:rsidRDefault="00002E3C" w:rsidP="00410EC4">
      <w:pPr>
        <w:numPr>
          <w:ilvl w:val="2"/>
          <w:numId w:val="13"/>
        </w:numPr>
        <w:ind w:left="567" w:hanging="567"/>
        <w:jc w:val="both"/>
        <w:rPr>
          <w:rFonts w:ascii="Arial" w:hAnsi="Arial" w:cs="Arial"/>
          <w:sz w:val="20"/>
          <w:szCs w:val="20"/>
        </w:rPr>
      </w:pPr>
      <w:r w:rsidRPr="00EA2136">
        <w:rPr>
          <w:rFonts w:ascii="Arial" w:hAnsi="Arial" w:cs="Arial"/>
          <w:sz w:val="20"/>
          <w:szCs w:val="20"/>
        </w:rPr>
        <w:t>Os recursos serão analisados e despachados pela Comissão de Licitações, que fará o registro em Ata própria.</w:t>
      </w:r>
    </w:p>
    <w:p w:rsidR="005B647D" w:rsidRPr="00EA2136" w:rsidRDefault="005B647D" w:rsidP="005B647D">
      <w:pPr>
        <w:ind w:left="567"/>
        <w:jc w:val="both"/>
        <w:rPr>
          <w:rFonts w:ascii="Arial" w:hAnsi="Arial" w:cs="Arial"/>
          <w:sz w:val="20"/>
          <w:szCs w:val="20"/>
        </w:rPr>
      </w:pPr>
    </w:p>
    <w:p w:rsidR="00837F0F" w:rsidRPr="00EA2136" w:rsidRDefault="00837F0F" w:rsidP="005B647D">
      <w:pPr>
        <w:ind w:left="567"/>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9. DA ADJUDICAÇÃO E DA HOMOLOGAÇÃO</w:t>
      </w:r>
    </w:p>
    <w:p w:rsidR="00002E3C" w:rsidRPr="00EA2136" w:rsidRDefault="00002E3C" w:rsidP="005F4D3A">
      <w:pPr>
        <w:jc w:val="both"/>
        <w:rPr>
          <w:rFonts w:ascii="Arial" w:hAnsi="Arial" w:cs="Arial"/>
          <w:sz w:val="20"/>
          <w:szCs w:val="20"/>
        </w:rPr>
      </w:pPr>
    </w:p>
    <w:p w:rsidR="0080333A" w:rsidRPr="00EA2136" w:rsidRDefault="00002E3C" w:rsidP="00410EC4">
      <w:pPr>
        <w:numPr>
          <w:ilvl w:val="1"/>
          <w:numId w:val="14"/>
        </w:numPr>
        <w:ind w:left="426" w:hanging="426"/>
        <w:jc w:val="both"/>
        <w:rPr>
          <w:rFonts w:ascii="Arial" w:hAnsi="Arial" w:cs="Arial"/>
          <w:sz w:val="20"/>
          <w:szCs w:val="20"/>
        </w:rPr>
      </w:pPr>
      <w:r w:rsidRPr="00EA2136">
        <w:rPr>
          <w:rFonts w:ascii="Arial" w:hAnsi="Arial" w:cs="Arial"/>
          <w:sz w:val="20"/>
          <w:szCs w:val="20"/>
        </w:rPr>
        <w:t>Transcorridos os prazos recursais e decididos os recursos eventualmente interpostos, será a presente Licitação submetida à autoridade competente para os procedimentos de homologação e adjudicação do objeto a empresa vencedora.</w:t>
      </w:r>
    </w:p>
    <w:p w:rsidR="005B647D" w:rsidRPr="00EA2136" w:rsidRDefault="005B647D" w:rsidP="005B647D">
      <w:pPr>
        <w:ind w:left="426"/>
        <w:jc w:val="both"/>
        <w:rPr>
          <w:rFonts w:ascii="Arial" w:hAnsi="Arial" w:cs="Arial"/>
          <w:sz w:val="20"/>
          <w:szCs w:val="20"/>
        </w:rPr>
      </w:pPr>
    </w:p>
    <w:p w:rsidR="0080333A" w:rsidRPr="00EA2136" w:rsidRDefault="00002E3C" w:rsidP="00410EC4">
      <w:pPr>
        <w:numPr>
          <w:ilvl w:val="1"/>
          <w:numId w:val="14"/>
        </w:numPr>
        <w:ind w:left="426" w:hanging="426"/>
        <w:jc w:val="both"/>
        <w:rPr>
          <w:rFonts w:ascii="Arial" w:hAnsi="Arial" w:cs="Arial"/>
          <w:sz w:val="20"/>
          <w:szCs w:val="20"/>
        </w:rPr>
      </w:pPr>
      <w:r w:rsidRPr="00EA2136">
        <w:rPr>
          <w:rFonts w:ascii="Arial" w:hAnsi="Arial" w:cs="Arial"/>
          <w:sz w:val="20"/>
          <w:szCs w:val="20"/>
        </w:rPr>
        <w:t>Após a homologação e adjudicação, a proponente vencedora será notificada para celebrar o Contrato.</w:t>
      </w:r>
    </w:p>
    <w:p w:rsidR="00002E3C" w:rsidRPr="00EA2136" w:rsidRDefault="00002E3C" w:rsidP="005F4D3A">
      <w:pPr>
        <w:ind w:left="419" w:hanging="419"/>
        <w:jc w:val="both"/>
        <w:rPr>
          <w:rFonts w:ascii="Arial" w:hAnsi="Arial" w:cs="Arial"/>
          <w:sz w:val="20"/>
          <w:szCs w:val="20"/>
        </w:rPr>
      </w:pPr>
    </w:p>
    <w:p w:rsidR="00837F0F" w:rsidRPr="00EA2136" w:rsidRDefault="00837F0F" w:rsidP="005F4D3A">
      <w:pPr>
        <w:ind w:left="419" w:hanging="419"/>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10. DA CONTRATAÇÃO E DO ACOMPANHAMENTO</w:t>
      </w:r>
    </w:p>
    <w:p w:rsidR="00002E3C" w:rsidRPr="00EA2136" w:rsidRDefault="00002E3C" w:rsidP="005F4D3A">
      <w:pPr>
        <w:jc w:val="both"/>
        <w:rPr>
          <w:rFonts w:ascii="Arial" w:hAnsi="Arial" w:cs="Arial"/>
          <w:sz w:val="20"/>
          <w:szCs w:val="20"/>
        </w:rPr>
      </w:pPr>
    </w:p>
    <w:p w:rsidR="0080333A" w:rsidRPr="00EA2136" w:rsidRDefault="00002E3C" w:rsidP="00410EC4">
      <w:pPr>
        <w:numPr>
          <w:ilvl w:val="1"/>
          <w:numId w:val="15"/>
        </w:numPr>
        <w:tabs>
          <w:tab w:val="left" w:pos="0"/>
        </w:tabs>
        <w:ind w:left="567" w:hanging="567"/>
        <w:jc w:val="both"/>
        <w:rPr>
          <w:rFonts w:ascii="Arial" w:hAnsi="Arial" w:cs="Arial"/>
          <w:sz w:val="20"/>
          <w:szCs w:val="20"/>
        </w:rPr>
      </w:pPr>
      <w:r w:rsidRPr="00EA2136">
        <w:rPr>
          <w:rFonts w:ascii="Arial" w:hAnsi="Arial" w:cs="Arial"/>
          <w:sz w:val="20"/>
          <w:szCs w:val="20"/>
        </w:rPr>
        <w:t xml:space="preserve">Fica estabelecido que com o proponente vencedor será celebrado contrato, conforme o </w:t>
      </w:r>
      <w:r w:rsidRPr="00EA2136">
        <w:rPr>
          <w:rFonts w:ascii="Arial" w:hAnsi="Arial" w:cs="Arial"/>
          <w:b/>
          <w:sz w:val="20"/>
          <w:szCs w:val="20"/>
        </w:rPr>
        <w:t xml:space="preserve">Anexo </w:t>
      </w:r>
      <w:r w:rsidR="00AC08B0" w:rsidRPr="00EA2136">
        <w:rPr>
          <w:rFonts w:ascii="Arial" w:hAnsi="Arial" w:cs="Arial"/>
          <w:b/>
          <w:sz w:val="20"/>
          <w:szCs w:val="20"/>
        </w:rPr>
        <w:t>III</w:t>
      </w:r>
      <w:r w:rsidRPr="00EA2136">
        <w:rPr>
          <w:rFonts w:ascii="Arial" w:hAnsi="Arial" w:cs="Arial"/>
          <w:sz w:val="20"/>
          <w:szCs w:val="20"/>
        </w:rPr>
        <w:t xml:space="preserve">, que deverá ser assinado no prazo máximo de 05 (cinco) dias úteis, a partir da notificação para este fim, devendo neste ato, a </w:t>
      </w:r>
      <w:r w:rsidR="00F07BCD" w:rsidRPr="00EA2136">
        <w:rPr>
          <w:rFonts w:ascii="Arial" w:hAnsi="Arial" w:cs="Arial"/>
          <w:sz w:val="20"/>
          <w:szCs w:val="20"/>
        </w:rPr>
        <w:t>empresa contratada</w:t>
      </w:r>
      <w:r w:rsidRPr="00EA2136">
        <w:rPr>
          <w:rFonts w:ascii="Arial" w:hAnsi="Arial" w:cs="Arial"/>
          <w:sz w:val="20"/>
          <w:szCs w:val="20"/>
        </w:rPr>
        <w:t>indicar pessoa com a qual a Administração poderá obter informações e/ou esclarecimentos, bem como encaminhar quaisquer outras informações.</w:t>
      </w:r>
    </w:p>
    <w:p w:rsidR="00172489" w:rsidRPr="00EA2136" w:rsidRDefault="00172489" w:rsidP="00172489">
      <w:pPr>
        <w:tabs>
          <w:tab w:val="left" w:pos="0"/>
        </w:tabs>
        <w:ind w:left="567"/>
        <w:jc w:val="both"/>
        <w:rPr>
          <w:rFonts w:ascii="Arial" w:hAnsi="Arial" w:cs="Arial"/>
          <w:sz w:val="20"/>
          <w:szCs w:val="20"/>
        </w:rPr>
      </w:pPr>
    </w:p>
    <w:p w:rsidR="0080333A" w:rsidRPr="00EA2136" w:rsidRDefault="00002E3C" w:rsidP="00410EC4">
      <w:pPr>
        <w:numPr>
          <w:ilvl w:val="1"/>
          <w:numId w:val="15"/>
        </w:numPr>
        <w:tabs>
          <w:tab w:val="left" w:pos="0"/>
        </w:tabs>
        <w:ind w:left="567" w:hanging="567"/>
        <w:jc w:val="both"/>
        <w:rPr>
          <w:rFonts w:ascii="Arial" w:hAnsi="Arial" w:cs="Arial"/>
          <w:sz w:val="20"/>
          <w:szCs w:val="20"/>
        </w:rPr>
      </w:pPr>
      <w:r w:rsidRPr="00EA2136">
        <w:rPr>
          <w:rFonts w:ascii="Arial" w:hAnsi="Arial" w:cs="Arial"/>
          <w:sz w:val="20"/>
          <w:szCs w:val="20"/>
        </w:rPr>
        <w:t xml:space="preserve">O contrato, oriundo do presente processo licitatório, </w:t>
      </w:r>
      <w:r w:rsidRPr="00EA2136">
        <w:rPr>
          <w:rFonts w:ascii="Arial" w:hAnsi="Arial" w:cs="Arial"/>
          <w:b/>
          <w:sz w:val="20"/>
          <w:szCs w:val="20"/>
        </w:rPr>
        <w:t xml:space="preserve">terá vigência </w:t>
      </w:r>
      <w:r w:rsidR="00C60386" w:rsidRPr="00EA2136">
        <w:rPr>
          <w:rFonts w:ascii="Arial" w:hAnsi="Arial" w:cs="Arial"/>
          <w:b/>
          <w:sz w:val="20"/>
          <w:szCs w:val="20"/>
        </w:rPr>
        <w:t xml:space="preserve">até </w:t>
      </w:r>
      <w:r w:rsidR="00172489" w:rsidRPr="00EA2136">
        <w:rPr>
          <w:rFonts w:ascii="Arial" w:hAnsi="Arial" w:cs="Arial"/>
          <w:b/>
          <w:sz w:val="20"/>
          <w:szCs w:val="20"/>
        </w:rPr>
        <w:t>31 de dezembro</w:t>
      </w:r>
      <w:r w:rsidR="008046FF" w:rsidRPr="00EA2136">
        <w:rPr>
          <w:rFonts w:ascii="Arial" w:hAnsi="Arial" w:cs="Arial"/>
          <w:b/>
          <w:sz w:val="20"/>
          <w:szCs w:val="20"/>
        </w:rPr>
        <w:t xml:space="preserve"> de </w:t>
      </w:r>
      <w:r w:rsidR="0083447A" w:rsidRPr="00EA2136">
        <w:rPr>
          <w:rFonts w:ascii="Arial" w:hAnsi="Arial" w:cs="Arial"/>
          <w:b/>
          <w:sz w:val="20"/>
          <w:szCs w:val="20"/>
        </w:rPr>
        <w:t>2017</w:t>
      </w:r>
      <w:r w:rsidRPr="00EA2136">
        <w:rPr>
          <w:rFonts w:ascii="Arial" w:hAnsi="Arial" w:cs="Arial"/>
          <w:sz w:val="20"/>
          <w:szCs w:val="20"/>
        </w:rPr>
        <w:t xml:space="preserve">, </w:t>
      </w:r>
      <w:r w:rsidRPr="00EA2136">
        <w:rPr>
          <w:rFonts w:ascii="Arial" w:hAnsi="Arial" w:cs="Arial"/>
          <w:snapToGrid w:val="0"/>
          <w:sz w:val="20"/>
          <w:szCs w:val="20"/>
        </w:rPr>
        <w:t>com início contado a partir da data d</w:t>
      </w:r>
      <w:r w:rsidR="00C60386" w:rsidRPr="00EA2136">
        <w:rPr>
          <w:rFonts w:ascii="Arial" w:hAnsi="Arial" w:cs="Arial"/>
          <w:snapToGrid w:val="0"/>
          <w:sz w:val="20"/>
          <w:szCs w:val="20"/>
        </w:rPr>
        <w:t>a assinatura do mesmo</w:t>
      </w:r>
      <w:r w:rsidRPr="00EA2136">
        <w:rPr>
          <w:rFonts w:ascii="Arial" w:hAnsi="Arial" w:cs="Arial"/>
          <w:snapToGrid w:val="0"/>
          <w:sz w:val="20"/>
          <w:szCs w:val="20"/>
        </w:rPr>
        <w:t>.</w:t>
      </w:r>
    </w:p>
    <w:p w:rsidR="00172489" w:rsidRPr="00EA2136" w:rsidRDefault="00172489" w:rsidP="00172489">
      <w:pPr>
        <w:tabs>
          <w:tab w:val="left" w:pos="0"/>
        </w:tabs>
        <w:ind w:left="567"/>
        <w:jc w:val="both"/>
        <w:rPr>
          <w:rFonts w:ascii="Arial" w:hAnsi="Arial" w:cs="Arial"/>
          <w:sz w:val="20"/>
          <w:szCs w:val="20"/>
        </w:rPr>
      </w:pPr>
    </w:p>
    <w:p w:rsidR="00BF073E" w:rsidRPr="00EA2136" w:rsidRDefault="00002E3C" w:rsidP="00410EC4">
      <w:pPr>
        <w:numPr>
          <w:ilvl w:val="1"/>
          <w:numId w:val="15"/>
        </w:numPr>
        <w:tabs>
          <w:tab w:val="left" w:pos="0"/>
        </w:tabs>
        <w:ind w:left="567" w:hanging="567"/>
        <w:jc w:val="both"/>
        <w:rPr>
          <w:rFonts w:ascii="Arial" w:hAnsi="Arial" w:cs="Arial"/>
          <w:sz w:val="20"/>
          <w:szCs w:val="20"/>
        </w:rPr>
      </w:pPr>
      <w:r w:rsidRPr="00EA2136">
        <w:rPr>
          <w:rFonts w:ascii="Arial" w:hAnsi="Arial" w:cs="Arial"/>
          <w:sz w:val="20"/>
          <w:szCs w:val="20"/>
        </w:rPr>
        <w:t>Caso a</w:t>
      </w:r>
      <w:r w:rsidR="00F07BCD" w:rsidRPr="00EA2136">
        <w:rPr>
          <w:rFonts w:ascii="Arial" w:hAnsi="Arial" w:cs="Arial"/>
          <w:sz w:val="20"/>
          <w:szCs w:val="20"/>
        </w:rPr>
        <w:t xml:space="preserve"> proponente declarada</w:t>
      </w:r>
      <w:r w:rsidRPr="00EA2136">
        <w:rPr>
          <w:rFonts w:ascii="Arial" w:hAnsi="Arial" w:cs="Arial"/>
          <w:sz w:val="20"/>
          <w:szCs w:val="20"/>
        </w:rPr>
        <w:t xml:space="preserve"> vencedora não queira ou não possa assinar o contrato dentro do prazo máximo previsto, poderá o Município, sem prejuízo de aplicação de penalidades à desistente, optar pela contratação das proponentes remanescentes, na ordem de classificação, para fazê-lo nas mesmas condições propostas pelo primeiro classificado, inclusive quanto aos preços, conforme dispõe o § 2º do art. 64 da Lei 8.666/93, se alternativamente o Município não preferir revogar a presente Licitação.</w:t>
      </w:r>
    </w:p>
    <w:p w:rsidR="00172489" w:rsidRPr="00EA2136" w:rsidRDefault="00172489" w:rsidP="00172489">
      <w:pPr>
        <w:tabs>
          <w:tab w:val="left" w:pos="0"/>
        </w:tabs>
        <w:ind w:left="567"/>
        <w:jc w:val="both"/>
        <w:rPr>
          <w:rFonts w:ascii="Arial" w:hAnsi="Arial" w:cs="Arial"/>
          <w:sz w:val="20"/>
          <w:szCs w:val="20"/>
        </w:rPr>
      </w:pPr>
    </w:p>
    <w:p w:rsidR="00BF073E" w:rsidRPr="00EA2136" w:rsidRDefault="00BF073E" w:rsidP="00410EC4">
      <w:pPr>
        <w:numPr>
          <w:ilvl w:val="1"/>
          <w:numId w:val="15"/>
        </w:numPr>
        <w:tabs>
          <w:tab w:val="left" w:pos="0"/>
        </w:tabs>
        <w:ind w:left="567" w:hanging="567"/>
        <w:jc w:val="both"/>
        <w:rPr>
          <w:rFonts w:ascii="Arial" w:hAnsi="Arial" w:cs="Arial"/>
          <w:sz w:val="20"/>
          <w:szCs w:val="20"/>
        </w:rPr>
      </w:pPr>
      <w:r w:rsidRPr="00EA2136">
        <w:rPr>
          <w:rFonts w:ascii="Arial" w:hAnsi="Arial" w:cs="Arial"/>
          <w:sz w:val="20"/>
          <w:szCs w:val="20"/>
        </w:rPr>
        <w:t>A recusa injustificada da licitante em assinar o contrato dentro do prazo previsto para a contratação caracteriza o descumprimento total da obrigação assumida, sujeitando as penalidades previstas no item 1</w:t>
      </w:r>
      <w:r w:rsidR="00995FA7" w:rsidRPr="00EA2136">
        <w:rPr>
          <w:rFonts w:ascii="Arial" w:hAnsi="Arial" w:cs="Arial"/>
          <w:sz w:val="20"/>
          <w:szCs w:val="20"/>
        </w:rPr>
        <w:t>2</w:t>
      </w:r>
      <w:r w:rsidRPr="00EA2136">
        <w:rPr>
          <w:rFonts w:ascii="Arial" w:hAnsi="Arial" w:cs="Arial"/>
          <w:sz w:val="20"/>
          <w:szCs w:val="20"/>
        </w:rPr>
        <w:t xml:space="preserve"> do presente Edital.</w:t>
      </w:r>
    </w:p>
    <w:p w:rsidR="00172489" w:rsidRPr="00EA2136" w:rsidRDefault="00172489" w:rsidP="00172489">
      <w:pPr>
        <w:tabs>
          <w:tab w:val="left" w:pos="0"/>
        </w:tabs>
        <w:ind w:left="567"/>
        <w:jc w:val="both"/>
        <w:rPr>
          <w:rFonts w:ascii="Arial" w:hAnsi="Arial" w:cs="Arial"/>
          <w:sz w:val="20"/>
          <w:szCs w:val="20"/>
        </w:rPr>
      </w:pPr>
    </w:p>
    <w:p w:rsidR="00002E3C" w:rsidRPr="00EA2136" w:rsidRDefault="00002E3C" w:rsidP="00410EC4">
      <w:pPr>
        <w:numPr>
          <w:ilvl w:val="1"/>
          <w:numId w:val="15"/>
        </w:numPr>
        <w:tabs>
          <w:tab w:val="left" w:pos="0"/>
        </w:tabs>
        <w:ind w:left="567" w:hanging="567"/>
        <w:jc w:val="both"/>
        <w:rPr>
          <w:rFonts w:ascii="Arial" w:hAnsi="Arial" w:cs="Arial"/>
          <w:sz w:val="20"/>
          <w:szCs w:val="20"/>
        </w:rPr>
      </w:pPr>
      <w:r w:rsidRPr="00EA2136">
        <w:rPr>
          <w:rFonts w:ascii="Arial" w:hAnsi="Arial" w:cs="Arial"/>
          <w:sz w:val="20"/>
        </w:rPr>
        <w:t>A execução do contrato deverá ser acompanhada e fiscalizada p</w:t>
      </w:r>
      <w:r w:rsidR="00D7601B" w:rsidRPr="00EA2136">
        <w:rPr>
          <w:rFonts w:ascii="Arial" w:hAnsi="Arial" w:cs="Arial"/>
          <w:sz w:val="20"/>
        </w:rPr>
        <w:t>el</w:t>
      </w:r>
      <w:r w:rsidRPr="00EA2136">
        <w:rPr>
          <w:rFonts w:ascii="Arial" w:hAnsi="Arial" w:cs="Arial"/>
          <w:sz w:val="20"/>
        </w:rPr>
        <w:t>o</w:t>
      </w:r>
      <w:r w:rsidR="00624520" w:rsidRPr="00EA2136">
        <w:rPr>
          <w:rFonts w:ascii="Arial" w:hAnsi="Arial" w:cs="Arial"/>
          <w:sz w:val="20"/>
        </w:rPr>
        <w:t>s</w:t>
      </w:r>
      <w:r w:rsidR="0080333A" w:rsidRPr="00EA2136">
        <w:rPr>
          <w:rFonts w:ascii="Arial" w:hAnsi="Arial" w:cs="Arial"/>
          <w:sz w:val="20"/>
        </w:rPr>
        <w:t>servidor</w:t>
      </w:r>
      <w:r w:rsidR="00624520" w:rsidRPr="00EA2136">
        <w:rPr>
          <w:rFonts w:ascii="Arial" w:hAnsi="Arial" w:cs="Arial"/>
          <w:sz w:val="20"/>
        </w:rPr>
        <w:t>esJANETE ZANATTA e ELCIRA MARGARETH PINTO, que anotarão</w:t>
      </w:r>
      <w:r w:rsidRPr="00EA2136">
        <w:rPr>
          <w:rFonts w:ascii="Arial" w:hAnsi="Arial" w:cs="Arial"/>
          <w:sz w:val="20"/>
        </w:rPr>
        <w:t xml:space="preserve"> em registro próprio todas as ocorrências relacionadas com a execução do mesmo, determinando o que for necessário à regularização das faltas ou defeitos observados.</w:t>
      </w:r>
    </w:p>
    <w:p w:rsidR="00D7601B" w:rsidRPr="00EA2136" w:rsidRDefault="00D7601B" w:rsidP="00410EC4">
      <w:pPr>
        <w:numPr>
          <w:ilvl w:val="2"/>
          <w:numId w:val="15"/>
        </w:numPr>
        <w:suppressAutoHyphens w:val="0"/>
        <w:ind w:left="709" w:hanging="709"/>
        <w:jc w:val="both"/>
        <w:rPr>
          <w:rFonts w:ascii="Arial" w:hAnsi="Arial" w:cs="Arial"/>
          <w:snapToGrid w:val="0"/>
          <w:sz w:val="20"/>
        </w:rPr>
      </w:pPr>
      <w:r w:rsidRPr="00EA2136">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D7601B" w:rsidRPr="00EA2136" w:rsidRDefault="00D7601B" w:rsidP="00410EC4">
      <w:pPr>
        <w:numPr>
          <w:ilvl w:val="2"/>
          <w:numId w:val="15"/>
        </w:numPr>
        <w:suppressAutoHyphens w:val="0"/>
        <w:ind w:left="709" w:hanging="709"/>
        <w:jc w:val="both"/>
        <w:rPr>
          <w:rFonts w:ascii="Arial" w:hAnsi="Arial" w:cs="Arial"/>
          <w:snapToGrid w:val="0"/>
          <w:sz w:val="20"/>
        </w:rPr>
      </w:pPr>
      <w:r w:rsidRPr="00EA2136">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D7601B" w:rsidRPr="00EA2136" w:rsidRDefault="00D7601B" w:rsidP="00410EC4">
      <w:pPr>
        <w:numPr>
          <w:ilvl w:val="2"/>
          <w:numId w:val="15"/>
        </w:numPr>
        <w:suppressAutoHyphens w:val="0"/>
        <w:ind w:left="709" w:hanging="709"/>
        <w:jc w:val="both"/>
        <w:rPr>
          <w:rFonts w:ascii="Arial" w:hAnsi="Arial" w:cs="Arial"/>
          <w:snapToGrid w:val="0"/>
          <w:sz w:val="20"/>
        </w:rPr>
      </w:pPr>
      <w:r w:rsidRPr="00EA2136">
        <w:rPr>
          <w:rFonts w:ascii="Arial" w:hAnsi="Arial" w:cs="Arial"/>
          <w:sz w:val="20"/>
        </w:rPr>
        <w:t xml:space="preserve">A fiscalização poderá ordenar a qualquer momento, sem prejuízo de outras sanções cabíveis ao caso, a paralisação dos serviços sempre que a empresa deixar de cumprir o contido com as exigências do </w:t>
      </w:r>
      <w:r w:rsidR="00172489" w:rsidRPr="00EA2136">
        <w:rPr>
          <w:rFonts w:ascii="Arial" w:hAnsi="Arial" w:cs="Arial"/>
          <w:sz w:val="20"/>
        </w:rPr>
        <w:t>presente Edital</w:t>
      </w:r>
      <w:r w:rsidRPr="00EA2136">
        <w:rPr>
          <w:rFonts w:ascii="Arial" w:hAnsi="Arial" w:cs="Arial"/>
          <w:sz w:val="20"/>
        </w:rPr>
        <w:t>.</w:t>
      </w:r>
    </w:p>
    <w:p w:rsidR="00002E3C" w:rsidRPr="00EA2136" w:rsidRDefault="00002E3C" w:rsidP="005F4D3A">
      <w:pPr>
        <w:jc w:val="both"/>
        <w:rPr>
          <w:rFonts w:ascii="Arial" w:hAnsi="Arial" w:cs="Arial"/>
          <w:sz w:val="20"/>
          <w:szCs w:val="20"/>
        </w:rPr>
      </w:pPr>
    </w:p>
    <w:p w:rsidR="00837F0F" w:rsidRPr="00EA2136" w:rsidRDefault="00837F0F" w:rsidP="005F4D3A">
      <w:pPr>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 xml:space="preserve">11. DAS RESPONSABILIDADES </w:t>
      </w:r>
    </w:p>
    <w:p w:rsidR="00002E3C" w:rsidRPr="00EA2136" w:rsidRDefault="00002E3C" w:rsidP="005F4D3A">
      <w:pPr>
        <w:jc w:val="both"/>
        <w:rPr>
          <w:rFonts w:ascii="Arial" w:hAnsi="Arial" w:cs="Arial"/>
          <w:sz w:val="20"/>
          <w:szCs w:val="20"/>
        </w:rPr>
      </w:pPr>
    </w:p>
    <w:p w:rsidR="00002E3C" w:rsidRPr="00EA2136" w:rsidRDefault="00002E3C" w:rsidP="00410EC4">
      <w:pPr>
        <w:numPr>
          <w:ilvl w:val="1"/>
          <w:numId w:val="8"/>
        </w:numPr>
        <w:tabs>
          <w:tab w:val="clear" w:pos="360"/>
          <w:tab w:val="num" w:pos="567"/>
        </w:tabs>
        <w:ind w:left="567" w:hanging="567"/>
        <w:jc w:val="both"/>
        <w:rPr>
          <w:rFonts w:ascii="Arial" w:hAnsi="Arial" w:cs="Arial"/>
          <w:b/>
          <w:sz w:val="20"/>
          <w:szCs w:val="20"/>
        </w:rPr>
      </w:pPr>
      <w:r w:rsidRPr="00EA2136">
        <w:rPr>
          <w:rFonts w:ascii="Arial" w:hAnsi="Arial" w:cs="Arial"/>
          <w:b/>
          <w:sz w:val="20"/>
          <w:szCs w:val="20"/>
        </w:rPr>
        <w:t>Cabe ao Município:</w:t>
      </w:r>
    </w:p>
    <w:p w:rsidR="0080333A" w:rsidRPr="00EA2136" w:rsidRDefault="00002E3C" w:rsidP="00410EC4">
      <w:pPr>
        <w:numPr>
          <w:ilvl w:val="2"/>
          <w:numId w:val="8"/>
        </w:numPr>
        <w:jc w:val="both"/>
        <w:rPr>
          <w:rFonts w:ascii="Arial" w:hAnsi="Arial" w:cs="Arial"/>
          <w:sz w:val="20"/>
          <w:szCs w:val="20"/>
        </w:rPr>
      </w:pPr>
      <w:r w:rsidRPr="00EA2136">
        <w:rPr>
          <w:rFonts w:ascii="Arial" w:hAnsi="Arial" w:cs="Arial"/>
          <w:sz w:val="20"/>
          <w:szCs w:val="20"/>
        </w:rPr>
        <w:t xml:space="preserve">Tomar todas as providências necessárias à execução do presente </w:t>
      </w:r>
      <w:r w:rsidR="00594448" w:rsidRPr="00EA2136">
        <w:rPr>
          <w:rFonts w:ascii="Arial" w:hAnsi="Arial" w:cs="Arial"/>
          <w:sz w:val="20"/>
          <w:szCs w:val="20"/>
        </w:rPr>
        <w:t>Edital</w:t>
      </w:r>
      <w:r w:rsidR="00837F0F" w:rsidRPr="00EA2136">
        <w:rPr>
          <w:rFonts w:ascii="Arial" w:hAnsi="Arial" w:cs="Arial"/>
          <w:sz w:val="20"/>
          <w:szCs w:val="20"/>
        </w:rPr>
        <w:t>.</w:t>
      </w:r>
    </w:p>
    <w:p w:rsidR="0080333A" w:rsidRPr="00EA2136" w:rsidRDefault="0080333A" w:rsidP="00410EC4">
      <w:pPr>
        <w:numPr>
          <w:ilvl w:val="2"/>
          <w:numId w:val="8"/>
        </w:numPr>
        <w:jc w:val="both"/>
        <w:rPr>
          <w:rFonts w:ascii="Arial" w:hAnsi="Arial" w:cs="Arial"/>
          <w:sz w:val="20"/>
          <w:szCs w:val="20"/>
        </w:rPr>
      </w:pPr>
      <w:r w:rsidRPr="00EA2136">
        <w:rPr>
          <w:rFonts w:ascii="Arial" w:hAnsi="Arial" w:cs="Arial"/>
          <w:sz w:val="20"/>
          <w:szCs w:val="20"/>
        </w:rPr>
        <w:t>F</w:t>
      </w:r>
      <w:r w:rsidR="00002E3C" w:rsidRPr="00EA2136">
        <w:rPr>
          <w:rFonts w:ascii="Arial" w:hAnsi="Arial" w:cs="Arial"/>
          <w:sz w:val="20"/>
          <w:szCs w:val="20"/>
        </w:rPr>
        <w:t>iscaliza</w:t>
      </w:r>
      <w:r w:rsidRPr="00EA2136">
        <w:rPr>
          <w:rFonts w:ascii="Arial" w:hAnsi="Arial" w:cs="Arial"/>
          <w:sz w:val="20"/>
          <w:szCs w:val="20"/>
        </w:rPr>
        <w:t>r</w:t>
      </w:r>
      <w:r w:rsidR="00002E3C" w:rsidRPr="00EA2136">
        <w:rPr>
          <w:rFonts w:ascii="Arial" w:hAnsi="Arial" w:cs="Arial"/>
          <w:sz w:val="20"/>
          <w:szCs w:val="20"/>
        </w:rPr>
        <w:t xml:space="preserve"> a execução do contrato oriundo do presente processo</w:t>
      </w:r>
      <w:r w:rsidR="00837F0F" w:rsidRPr="00EA2136">
        <w:rPr>
          <w:rFonts w:ascii="Arial" w:hAnsi="Arial" w:cs="Arial"/>
          <w:sz w:val="20"/>
          <w:szCs w:val="20"/>
        </w:rPr>
        <w:t>.</w:t>
      </w:r>
    </w:p>
    <w:p w:rsidR="00BF073E" w:rsidRPr="00EA2136" w:rsidRDefault="00002E3C" w:rsidP="00410EC4">
      <w:pPr>
        <w:numPr>
          <w:ilvl w:val="2"/>
          <w:numId w:val="8"/>
        </w:numPr>
        <w:jc w:val="both"/>
        <w:rPr>
          <w:rFonts w:ascii="Arial" w:hAnsi="Arial" w:cs="Arial"/>
          <w:sz w:val="20"/>
          <w:szCs w:val="20"/>
        </w:rPr>
      </w:pPr>
      <w:r w:rsidRPr="00EA2136">
        <w:rPr>
          <w:rFonts w:ascii="Arial" w:hAnsi="Arial" w:cs="Arial"/>
          <w:sz w:val="20"/>
          <w:szCs w:val="20"/>
        </w:rPr>
        <w:lastRenderedPageBreak/>
        <w:t>Providenciar a publicação resumida do contrato, até o 5º (quinto) dia útil do mês seguinte ao de sua assinatura</w:t>
      </w:r>
      <w:r w:rsidR="00837F0F" w:rsidRPr="00EA2136">
        <w:rPr>
          <w:rFonts w:ascii="Arial" w:hAnsi="Arial" w:cs="Arial"/>
          <w:sz w:val="20"/>
          <w:szCs w:val="20"/>
        </w:rPr>
        <w:t>.</w:t>
      </w:r>
    </w:p>
    <w:p w:rsidR="00BF073E" w:rsidRPr="00EA2136" w:rsidRDefault="00002E3C" w:rsidP="00410EC4">
      <w:pPr>
        <w:numPr>
          <w:ilvl w:val="2"/>
          <w:numId w:val="8"/>
        </w:numPr>
        <w:jc w:val="both"/>
        <w:rPr>
          <w:rFonts w:ascii="Arial" w:hAnsi="Arial" w:cs="Arial"/>
          <w:sz w:val="20"/>
          <w:szCs w:val="20"/>
        </w:rPr>
      </w:pPr>
      <w:r w:rsidRPr="00EA2136">
        <w:rPr>
          <w:rFonts w:ascii="Arial" w:hAnsi="Arial" w:cs="Arial"/>
          <w:sz w:val="20"/>
          <w:szCs w:val="20"/>
        </w:rPr>
        <w:t>Colocar a disposição da proponente vencedora a estrutura administrativa necessária à plena efetivação das atividades contratadas</w:t>
      </w:r>
      <w:r w:rsidR="00837F0F" w:rsidRPr="00EA2136">
        <w:rPr>
          <w:rFonts w:ascii="Arial" w:hAnsi="Arial" w:cs="Arial"/>
          <w:sz w:val="20"/>
          <w:szCs w:val="20"/>
        </w:rPr>
        <w:t>.</w:t>
      </w:r>
    </w:p>
    <w:p w:rsidR="00BF073E" w:rsidRPr="00EA2136" w:rsidRDefault="00002E3C" w:rsidP="00410EC4">
      <w:pPr>
        <w:numPr>
          <w:ilvl w:val="2"/>
          <w:numId w:val="8"/>
        </w:numPr>
        <w:jc w:val="both"/>
        <w:rPr>
          <w:rFonts w:ascii="Arial" w:hAnsi="Arial" w:cs="Arial"/>
          <w:sz w:val="20"/>
          <w:szCs w:val="20"/>
        </w:rPr>
      </w:pPr>
      <w:r w:rsidRPr="00EA2136">
        <w:rPr>
          <w:rFonts w:ascii="Arial" w:hAnsi="Arial" w:cs="Arial"/>
          <w:sz w:val="20"/>
          <w:szCs w:val="20"/>
        </w:rPr>
        <w:t>Efetuar o pagamento à proponente vencedora, de acordo com o item 1</w:t>
      </w:r>
      <w:r w:rsidR="00414E9D" w:rsidRPr="00EA2136">
        <w:rPr>
          <w:rFonts w:ascii="Arial" w:hAnsi="Arial" w:cs="Arial"/>
          <w:sz w:val="20"/>
          <w:szCs w:val="20"/>
        </w:rPr>
        <w:t>5</w:t>
      </w:r>
      <w:r w:rsidRPr="00EA2136">
        <w:rPr>
          <w:rFonts w:ascii="Arial" w:hAnsi="Arial" w:cs="Arial"/>
          <w:sz w:val="20"/>
          <w:szCs w:val="20"/>
        </w:rPr>
        <w:t xml:space="preserve"> deste Edital</w:t>
      </w:r>
      <w:r w:rsidR="00837F0F" w:rsidRPr="00EA2136">
        <w:rPr>
          <w:rFonts w:ascii="Arial" w:hAnsi="Arial" w:cs="Arial"/>
          <w:sz w:val="20"/>
          <w:szCs w:val="20"/>
        </w:rPr>
        <w:t>.</w:t>
      </w:r>
    </w:p>
    <w:p w:rsidR="00002E3C" w:rsidRPr="00EA2136" w:rsidRDefault="00002E3C" w:rsidP="00410EC4">
      <w:pPr>
        <w:numPr>
          <w:ilvl w:val="2"/>
          <w:numId w:val="8"/>
        </w:numPr>
        <w:jc w:val="both"/>
        <w:rPr>
          <w:rFonts w:ascii="Arial" w:hAnsi="Arial" w:cs="Arial"/>
          <w:sz w:val="20"/>
          <w:szCs w:val="20"/>
        </w:rPr>
      </w:pPr>
      <w:r w:rsidRPr="00EA2136">
        <w:rPr>
          <w:rFonts w:ascii="Arial" w:hAnsi="Arial" w:cs="Arial"/>
          <w:sz w:val="20"/>
          <w:szCs w:val="20"/>
        </w:rPr>
        <w:t xml:space="preserve">Emitir, através do setor competente, a </w:t>
      </w:r>
      <w:r w:rsidR="00537A10" w:rsidRPr="00EA2136">
        <w:rPr>
          <w:rFonts w:ascii="Arial" w:hAnsi="Arial" w:cs="Arial"/>
          <w:bCs/>
          <w:sz w:val="20"/>
        </w:rPr>
        <w:t xml:space="preserve">Ordem de Serviço </w:t>
      </w:r>
      <w:r w:rsidR="00D7601B" w:rsidRPr="00EA2136">
        <w:rPr>
          <w:rFonts w:ascii="Arial" w:hAnsi="Arial" w:cs="Arial"/>
          <w:bCs/>
          <w:sz w:val="20"/>
        </w:rPr>
        <w:t>para a efetiva execução do objeto</w:t>
      </w:r>
      <w:r w:rsidRPr="00EA2136">
        <w:rPr>
          <w:rFonts w:ascii="Arial" w:hAnsi="Arial" w:cs="Arial"/>
          <w:sz w:val="20"/>
          <w:szCs w:val="20"/>
        </w:rPr>
        <w:t>.</w:t>
      </w:r>
    </w:p>
    <w:p w:rsidR="00002E3C" w:rsidRPr="00EA2136" w:rsidRDefault="00002E3C" w:rsidP="005F4D3A">
      <w:pPr>
        <w:tabs>
          <w:tab w:val="left" w:pos="0"/>
        </w:tabs>
        <w:rPr>
          <w:rFonts w:cs="Arial"/>
          <w:b/>
          <w:bCs/>
          <w:sz w:val="20"/>
          <w:szCs w:val="20"/>
        </w:rPr>
      </w:pPr>
    </w:p>
    <w:p w:rsidR="00002E3C" w:rsidRPr="00EA2136" w:rsidRDefault="00002E3C" w:rsidP="00410EC4">
      <w:pPr>
        <w:numPr>
          <w:ilvl w:val="1"/>
          <w:numId w:val="8"/>
        </w:numPr>
        <w:tabs>
          <w:tab w:val="clear" w:pos="360"/>
          <w:tab w:val="num" w:pos="567"/>
        </w:tabs>
        <w:ind w:left="709" w:hanging="709"/>
        <w:jc w:val="both"/>
        <w:rPr>
          <w:rFonts w:ascii="Arial" w:hAnsi="Arial" w:cs="Arial"/>
          <w:b/>
          <w:sz w:val="20"/>
          <w:szCs w:val="20"/>
        </w:rPr>
      </w:pPr>
      <w:r w:rsidRPr="00EA2136">
        <w:rPr>
          <w:rFonts w:ascii="Arial" w:hAnsi="Arial" w:cs="Arial"/>
          <w:b/>
          <w:sz w:val="20"/>
          <w:szCs w:val="20"/>
        </w:rPr>
        <w:t>Cabe ao Proponente Vencedor:</w:t>
      </w:r>
    </w:p>
    <w:p w:rsidR="00002E3C" w:rsidRPr="00EA2136" w:rsidRDefault="00002E3C" w:rsidP="00410EC4">
      <w:pPr>
        <w:pStyle w:val="Ttulo"/>
        <w:numPr>
          <w:ilvl w:val="2"/>
          <w:numId w:val="8"/>
        </w:numPr>
        <w:suppressAutoHyphens w:val="0"/>
        <w:jc w:val="both"/>
        <w:rPr>
          <w:rFonts w:ascii="Arial" w:hAnsi="Arial" w:cs="Arial"/>
          <w:b w:val="0"/>
          <w:bCs/>
        </w:rPr>
      </w:pPr>
      <w:r w:rsidRPr="00EA2136">
        <w:rPr>
          <w:rFonts w:ascii="Arial" w:hAnsi="Arial" w:cs="Arial"/>
          <w:b w:val="0"/>
          <w:bCs/>
        </w:rPr>
        <w:t xml:space="preserve">Executar o objeto </w:t>
      </w:r>
      <w:r w:rsidR="00BF073E" w:rsidRPr="00EA2136">
        <w:rPr>
          <w:rFonts w:ascii="Arial" w:hAnsi="Arial" w:cs="Arial"/>
          <w:b w:val="0"/>
          <w:bCs/>
        </w:rPr>
        <w:t xml:space="preserve">de acordo com o disposto no subitem 1.2 – Da Forma de Execução - </w:t>
      </w:r>
      <w:r w:rsidRPr="00EA2136">
        <w:rPr>
          <w:rFonts w:ascii="Arial" w:hAnsi="Arial" w:cs="Arial"/>
          <w:b w:val="0"/>
          <w:bCs/>
        </w:rPr>
        <w:t xml:space="preserve">do presente </w:t>
      </w:r>
      <w:r w:rsidR="00915105" w:rsidRPr="00EA2136">
        <w:rPr>
          <w:rFonts w:ascii="Arial" w:hAnsi="Arial" w:cs="Arial"/>
          <w:b w:val="0"/>
          <w:bCs/>
        </w:rPr>
        <w:t>Edital</w:t>
      </w:r>
      <w:r w:rsidRPr="00EA2136">
        <w:rPr>
          <w:rFonts w:ascii="Arial" w:hAnsi="Arial" w:cs="Arial"/>
          <w:b w:val="0"/>
          <w:bCs/>
        </w:rPr>
        <w:t>;</w:t>
      </w:r>
    </w:p>
    <w:p w:rsidR="00002E3C" w:rsidRPr="00EA2136" w:rsidRDefault="00002E3C" w:rsidP="00410EC4">
      <w:pPr>
        <w:pStyle w:val="Ttulo"/>
        <w:numPr>
          <w:ilvl w:val="2"/>
          <w:numId w:val="8"/>
        </w:numPr>
        <w:suppressAutoHyphens w:val="0"/>
        <w:jc w:val="both"/>
        <w:rPr>
          <w:rFonts w:ascii="Arial" w:hAnsi="Arial" w:cs="Arial"/>
          <w:b w:val="0"/>
          <w:bCs/>
          <w:snapToGrid w:val="0"/>
        </w:rPr>
      </w:pPr>
      <w:r w:rsidRPr="00EA2136">
        <w:rPr>
          <w:rFonts w:ascii="Arial" w:hAnsi="Arial" w:cs="Arial"/>
          <w:b w:val="0"/>
          <w:bCs/>
        </w:rPr>
        <w:t xml:space="preserve">Manter, durante a execução do contrato todas as condições de habilitação previstas neste </w:t>
      </w:r>
      <w:r w:rsidR="00537A10" w:rsidRPr="00EA2136">
        <w:rPr>
          <w:rFonts w:ascii="Arial" w:hAnsi="Arial" w:cs="Arial"/>
          <w:b w:val="0"/>
          <w:bCs/>
        </w:rPr>
        <w:t>Edital</w:t>
      </w:r>
      <w:r w:rsidRPr="00EA2136">
        <w:rPr>
          <w:rFonts w:ascii="Arial" w:hAnsi="Arial" w:cs="Arial"/>
          <w:b w:val="0"/>
          <w:bCs/>
        </w:rPr>
        <w:t xml:space="preserve"> e em compatibilidade com as obrigações assumidas</w:t>
      </w:r>
      <w:r w:rsidR="00837F0F" w:rsidRPr="00EA2136">
        <w:rPr>
          <w:rFonts w:ascii="Arial" w:hAnsi="Arial" w:cs="Arial"/>
          <w:b w:val="0"/>
          <w:bCs/>
          <w:lang w:val="pt-BR"/>
        </w:rPr>
        <w:t>.</w:t>
      </w:r>
    </w:p>
    <w:p w:rsidR="00002E3C" w:rsidRPr="00EA2136" w:rsidRDefault="00002E3C" w:rsidP="00410EC4">
      <w:pPr>
        <w:pStyle w:val="Ttulo"/>
        <w:numPr>
          <w:ilvl w:val="2"/>
          <w:numId w:val="8"/>
        </w:numPr>
        <w:suppressAutoHyphens w:val="0"/>
        <w:jc w:val="both"/>
        <w:rPr>
          <w:rFonts w:ascii="Arial" w:hAnsi="Arial" w:cs="Arial"/>
          <w:b w:val="0"/>
          <w:bCs/>
          <w:snapToGrid w:val="0"/>
        </w:rPr>
      </w:pPr>
      <w:r w:rsidRPr="00EA2136">
        <w:rPr>
          <w:rFonts w:ascii="Arial" w:hAnsi="Arial" w:cs="Arial"/>
          <w:b w:val="0"/>
          <w:bCs/>
        </w:rPr>
        <w:t>Responsabilizar-se por eventuais danos causados à Administração ou a terceiros, decorrentes de sua culpa ou dolo na execução do contrato</w:t>
      </w:r>
      <w:r w:rsidR="00837F0F" w:rsidRPr="00EA2136">
        <w:rPr>
          <w:rFonts w:ascii="Arial" w:hAnsi="Arial" w:cs="Arial"/>
          <w:b w:val="0"/>
          <w:bCs/>
          <w:lang w:val="pt-BR"/>
        </w:rPr>
        <w:t>.</w:t>
      </w:r>
    </w:p>
    <w:p w:rsidR="00002E3C" w:rsidRPr="00EA2136" w:rsidRDefault="00002E3C" w:rsidP="00410EC4">
      <w:pPr>
        <w:pStyle w:val="Ttulo"/>
        <w:numPr>
          <w:ilvl w:val="2"/>
          <w:numId w:val="8"/>
        </w:numPr>
        <w:suppressAutoHyphens w:val="0"/>
        <w:jc w:val="both"/>
        <w:rPr>
          <w:rFonts w:ascii="Arial" w:hAnsi="Arial" w:cs="Arial"/>
          <w:b w:val="0"/>
          <w:bCs/>
          <w:snapToGrid w:val="0"/>
        </w:rPr>
      </w:pPr>
      <w:r w:rsidRPr="00EA2136">
        <w:rPr>
          <w:rFonts w:ascii="Arial" w:hAnsi="Arial" w:cs="Arial"/>
          <w:b w:val="0"/>
          <w:bCs/>
        </w:rPr>
        <w:t>Responsabilizar-se pelos custos inerentes a encargos tributários, sociais, fiscais, trabalhistas, previdenciários, securitários e de gerenciamento, resultantes da execução do contrato</w:t>
      </w:r>
      <w:r w:rsidR="00837F0F" w:rsidRPr="00EA2136">
        <w:rPr>
          <w:rFonts w:ascii="Arial" w:hAnsi="Arial" w:cs="Arial"/>
          <w:b w:val="0"/>
          <w:bCs/>
          <w:lang w:val="pt-BR"/>
        </w:rPr>
        <w:t>.</w:t>
      </w:r>
    </w:p>
    <w:p w:rsidR="00002E3C" w:rsidRPr="00EA2136" w:rsidRDefault="00002E3C" w:rsidP="00410EC4">
      <w:pPr>
        <w:pStyle w:val="Ttulo"/>
        <w:numPr>
          <w:ilvl w:val="2"/>
          <w:numId w:val="8"/>
        </w:numPr>
        <w:suppressAutoHyphens w:val="0"/>
        <w:jc w:val="both"/>
        <w:rPr>
          <w:rFonts w:ascii="Arial" w:hAnsi="Arial" w:cs="Arial"/>
          <w:b w:val="0"/>
          <w:bCs/>
        </w:rPr>
      </w:pPr>
      <w:r w:rsidRPr="00EA2136">
        <w:rPr>
          <w:rFonts w:ascii="Arial" w:hAnsi="Arial" w:cs="Arial"/>
          <w:b w:val="0"/>
          <w:bCs/>
          <w:snapToGrid w:val="0"/>
        </w:rPr>
        <w:t xml:space="preserve">Facilitar todas as atividades de </w:t>
      </w:r>
      <w:r w:rsidR="00BF073E" w:rsidRPr="00EA2136">
        <w:rPr>
          <w:rFonts w:ascii="Arial" w:hAnsi="Arial" w:cs="Arial"/>
          <w:b w:val="0"/>
          <w:bCs/>
          <w:snapToGrid w:val="0"/>
        </w:rPr>
        <w:t>f</w:t>
      </w:r>
      <w:r w:rsidRPr="00EA2136">
        <w:rPr>
          <w:rFonts w:ascii="Arial" w:hAnsi="Arial" w:cs="Arial"/>
          <w:b w:val="0"/>
          <w:bCs/>
          <w:snapToGrid w:val="0"/>
        </w:rPr>
        <w:t>iscalização da execução do contrato</w:t>
      </w:r>
      <w:r w:rsidR="00837F0F" w:rsidRPr="00EA2136">
        <w:rPr>
          <w:rFonts w:ascii="Arial" w:hAnsi="Arial" w:cs="Arial"/>
          <w:b w:val="0"/>
          <w:bCs/>
          <w:snapToGrid w:val="0"/>
          <w:lang w:val="pt-BR"/>
        </w:rPr>
        <w:t>.</w:t>
      </w:r>
    </w:p>
    <w:p w:rsidR="00C13202" w:rsidRPr="00EA2136" w:rsidRDefault="00C13202" w:rsidP="00410EC4">
      <w:pPr>
        <w:numPr>
          <w:ilvl w:val="2"/>
          <w:numId w:val="8"/>
        </w:numPr>
        <w:tabs>
          <w:tab w:val="left" w:pos="720"/>
        </w:tabs>
        <w:suppressAutoHyphens w:val="0"/>
        <w:jc w:val="both"/>
        <w:rPr>
          <w:rFonts w:ascii="Arial" w:hAnsi="Arial" w:cs="Arial"/>
          <w:sz w:val="20"/>
        </w:rPr>
      </w:pPr>
      <w:r w:rsidRPr="00EA2136">
        <w:rPr>
          <w:rFonts w:ascii="Arial" w:hAnsi="Arial" w:cs="Arial"/>
          <w:sz w:val="20"/>
        </w:rPr>
        <w:t>Promover a sinalização de advertência, de identificação e outras necessárias à execução dos serviços</w:t>
      </w:r>
      <w:r w:rsidR="00837F0F" w:rsidRPr="00EA2136">
        <w:rPr>
          <w:rFonts w:ascii="Arial" w:hAnsi="Arial" w:cs="Arial"/>
          <w:sz w:val="20"/>
        </w:rPr>
        <w:t>.</w:t>
      </w:r>
    </w:p>
    <w:p w:rsidR="00742B4D" w:rsidRPr="00EA2136" w:rsidRDefault="00742B4D" w:rsidP="00410EC4">
      <w:pPr>
        <w:numPr>
          <w:ilvl w:val="2"/>
          <w:numId w:val="8"/>
        </w:numPr>
        <w:tabs>
          <w:tab w:val="clear" w:pos="720"/>
          <w:tab w:val="left" w:pos="709"/>
        </w:tabs>
        <w:suppressAutoHyphens w:val="0"/>
        <w:ind w:left="709" w:hanging="709"/>
        <w:jc w:val="both"/>
        <w:rPr>
          <w:rFonts w:ascii="Arial" w:hAnsi="Arial" w:cs="Arial"/>
          <w:sz w:val="20"/>
        </w:rPr>
      </w:pPr>
      <w:r w:rsidRPr="00EA2136">
        <w:rPr>
          <w:rFonts w:ascii="Arial" w:hAnsi="Arial" w:cs="Arial"/>
          <w:bCs/>
          <w:sz w:val="20"/>
        </w:rPr>
        <w:t xml:space="preserve">Manter todos os seus empregados colocados a serviço na execução do objeto devidamente uniformizados e munidos dos </w:t>
      </w:r>
      <w:proofErr w:type="spellStart"/>
      <w:r w:rsidRPr="00EA2136">
        <w:rPr>
          <w:rFonts w:ascii="Arial" w:hAnsi="Arial" w:cs="Arial"/>
          <w:bCs/>
          <w:sz w:val="20"/>
        </w:rPr>
        <w:t>EPI’s</w:t>
      </w:r>
      <w:proofErr w:type="spellEnd"/>
      <w:r w:rsidRPr="00EA2136">
        <w:rPr>
          <w:rFonts w:ascii="Arial" w:hAnsi="Arial" w:cs="Arial"/>
          <w:bCs/>
          <w:sz w:val="20"/>
        </w:rPr>
        <w:t xml:space="preserve"> adequados, com a identificação da empresa contratada.</w:t>
      </w:r>
    </w:p>
    <w:p w:rsidR="004D73A7" w:rsidRPr="00EA2136" w:rsidRDefault="004D73A7" w:rsidP="00410EC4">
      <w:pPr>
        <w:numPr>
          <w:ilvl w:val="2"/>
          <w:numId w:val="8"/>
        </w:numPr>
        <w:tabs>
          <w:tab w:val="clear" w:pos="720"/>
          <w:tab w:val="left" w:pos="709"/>
        </w:tabs>
        <w:suppressAutoHyphens w:val="0"/>
        <w:ind w:left="709" w:hanging="709"/>
        <w:jc w:val="both"/>
        <w:rPr>
          <w:rFonts w:ascii="Arial" w:hAnsi="Arial" w:cs="Arial"/>
          <w:sz w:val="20"/>
        </w:rPr>
      </w:pPr>
      <w:r w:rsidRPr="00EA2136">
        <w:rPr>
          <w:rFonts w:ascii="Arial" w:hAnsi="Arial" w:cs="Arial"/>
          <w:sz w:val="20"/>
          <w:lang w:val="pt-PT"/>
        </w:rPr>
        <w:t>Armazenar todos os materiais e utensílios utilizados na execução do objeto, sendo de sua inteira responsabilidade a guarda, conservação e danos que porventura vierem a sofrer</w:t>
      </w:r>
      <w:r w:rsidR="00837F0F" w:rsidRPr="00EA2136">
        <w:rPr>
          <w:rFonts w:ascii="Arial" w:hAnsi="Arial" w:cs="Arial"/>
          <w:sz w:val="20"/>
          <w:lang w:val="pt-PT"/>
        </w:rPr>
        <w:t>.</w:t>
      </w:r>
    </w:p>
    <w:p w:rsidR="00002E3C" w:rsidRPr="00EA2136" w:rsidRDefault="00002E3C" w:rsidP="00410EC4">
      <w:pPr>
        <w:pStyle w:val="Ttulo"/>
        <w:numPr>
          <w:ilvl w:val="2"/>
          <w:numId w:val="8"/>
        </w:numPr>
        <w:tabs>
          <w:tab w:val="clear" w:pos="720"/>
          <w:tab w:val="left" w:pos="709"/>
        </w:tabs>
        <w:suppressAutoHyphens w:val="0"/>
        <w:ind w:left="709" w:hanging="709"/>
        <w:jc w:val="both"/>
        <w:rPr>
          <w:rFonts w:ascii="Arial" w:hAnsi="Arial" w:cs="Arial"/>
          <w:b w:val="0"/>
          <w:bCs/>
          <w:snapToGrid w:val="0"/>
        </w:rPr>
      </w:pPr>
      <w:r w:rsidRPr="00EA2136">
        <w:rPr>
          <w:rFonts w:ascii="Arial" w:hAnsi="Arial" w:cs="Arial"/>
          <w:b w:val="0"/>
          <w:bCs/>
        </w:rPr>
        <w:t>Fornecer ART (Anotação de Responsabilidade Técnica), para todos os serviços executados</w:t>
      </w:r>
      <w:r w:rsidR="00837F0F" w:rsidRPr="00EA2136">
        <w:rPr>
          <w:rFonts w:ascii="Arial" w:hAnsi="Arial" w:cs="Arial"/>
          <w:b w:val="0"/>
          <w:bCs/>
          <w:lang w:val="pt-BR"/>
        </w:rPr>
        <w:t>.</w:t>
      </w:r>
    </w:p>
    <w:p w:rsidR="00002E3C" w:rsidRPr="00EA2136" w:rsidRDefault="00002E3C" w:rsidP="00410EC4">
      <w:pPr>
        <w:pStyle w:val="Ttulo"/>
        <w:numPr>
          <w:ilvl w:val="2"/>
          <w:numId w:val="8"/>
        </w:numPr>
        <w:tabs>
          <w:tab w:val="clear" w:pos="720"/>
          <w:tab w:val="left" w:pos="851"/>
        </w:tabs>
        <w:suppressAutoHyphens w:val="0"/>
        <w:ind w:left="851" w:hanging="851"/>
        <w:jc w:val="both"/>
        <w:rPr>
          <w:snapToGrid w:val="0"/>
        </w:rPr>
      </w:pPr>
      <w:r w:rsidRPr="00EA2136">
        <w:rPr>
          <w:rFonts w:ascii="Arial" w:hAnsi="Arial" w:cs="Arial"/>
          <w:b w:val="0"/>
          <w:bCs/>
          <w:snapToGrid w:val="0"/>
        </w:rPr>
        <w:t>Apresentar laudo técnico de profissional qualificado, quando solicitado, responsabilizando-se pelos serviços</w:t>
      </w:r>
      <w:r w:rsidR="00837F0F" w:rsidRPr="00EA2136">
        <w:rPr>
          <w:rFonts w:ascii="Arial" w:hAnsi="Arial" w:cs="Arial"/>
          <w:b w:val="0"/>
          <w:bCs/>
          <w:snapToGrid w:val="0"/>
          <w:lang w:val="pt-BR"/>
        </w:rPr>
        <w:t>.</w:t>
      </w:r>
    </w:p>
    <w:p w:rsidR="00002E3C" w:rsidRPr="00EA2136" w:rsidRDefault="00002E3C" w:rsidP="00410EC4">
      <w:pPr>
        <w:pStyle w:val="Corpodetexto2"/>
        <w:numPr>
          <w:ilvl w:val="2"/>
          <w:numId w:val="8"/>
        </w:numPr>
        <w:tabs>
          <w:tab w:val="clear" w:pos="720"/>
          <w:tab w:val="left" w:pos="0"/>
          <w:tab w:val="left" w:pos="851"/>
        </w:tabs>
        <w:ind w:left="851" w:hanging="851"/>
        <w:rPr>
          <w:rFonts w:ascii="Arial" w:hAnsi="Arial" w:cs="Arial"/>
          <w:bCs/>
          <w:iCs/>
          <w:snapToGrid w:val="0"/>
          <w:lang w:eastAsia="ar-SA"/>
        </w:rPr>
      </w:pPr>
      <w:r w:rsidRPr="00EA2136">
        <w:rPr>
          <w:rFonts w:ascii="Arial" w:hAnsi="Arial" w:cs="Arial"/>
          <w:bCs/>
          <w:iCs/>
          <w:snapToGrid w:val="0"/>
          <w:lang w:eastAsia="ar-SA"/>
        </w:rPr>
        <w:t>Exigir do Município a emis</w:t>
      </w:r>
      <w:r w:rsidR="00C13202" w:rsidRPr="00EA2136">
        <w:rPr>
          <w:rFonts w:ascii="Arial" w:hAnsi="Arial" w:cs="Arial"/>
          <w:bCs/>
          <w:iCs/>
          <w:snapToGrid w:val="0"/>
          <w:lang w:eastAsia="ar-SA"/>
        </w:rPr>
        <w:t xml:space="preserve">são da </w:t>
      </w:r>
      <w:r w:rsidR="007823AC" w:rsidRPr="00EA2136">
        <w:rPr>
          <w:rFonts w:ascii="Arial" w:hAnsi="Arial" w:cs="Arial"/>
        </w:rPr>
        <w:t xml:space="preserve">a </w:t>
      </w:r>
      <w:r w:rsidR="007823AC" w:rsidRPr="00EA2136">
        <w:rPr>
          <w:rFonts w:ascii="Arial" w:hAnsi="Arial" w:cs="Arial"/>
          <w:bCs/>
        </w:rPr>
        <w:t>Ordem de Serviço</w:t>
      </w:r>
      <w:r w:rsidR="007823AC" w:rsidRPr="00EA2136">
        <w:rPr>
          <w:rFonts w:ascii="Arial" w:hAnsi="Arial" w:cs="Arial"/>
        </w:rPr>
        <w:t>.</w:t>
      </w:r>
    </w:p>
    <w:p w:rsidR="001C12D1" w:rsidRPr="00EA2136" w:rsidRDefault="001C12D1" w:rsidP="00410EC4">
      <w:pPr>
        <w:pStyle w:val="Corpodetexto2"/>
        <w:numPr>
          <w:ilvl w:val="2"/>
          <w:numId w:val="8"/>
        </w:numPr>
        <w:tabs>
          <w:tab w:val="clear" w:pos="720"/>
          <w:tab w:val="left" w:pos="0"/>
          <w:tab w:val="left" w:pos="851"/>
        </w:tabs>
        <w:ind w:left="851" w:hanging="851"/>
        <w:rPr>
          <w:rFonts w:ascii="Arial" w:hAnsi="Arial" w:cs="Arial"/>
          <w:bCs/>
          <w:iCs/>
          <w:snapToGrid w:val="0"/>
          <w:lang w:eastAsia="ar-SA"/>
        </w:rPr>
      </w:pPr>
      <w:r w:rsidRPr="00EA2136">
        <w:rPr>
          <w:rFonts w:ascii="Arial" w:hAnsi="Arial" w:cs="Arial"/>
          <w:lang w:val="pt-BR"/>
        </w:rPr>
        <w:t xml:space="preserve">Instalar os equipamentos e prestar assistência técnica corretiva durante a realização dos eventos, com reposição de todas as peças que se fizerem necessárias, a fim de manter os equipamentos em perfeitas condições de uso. </w:t>
      </w:r>
    </w:p>
    <w:p w:rsidR="00837F0F" w:rsidRPr="00EA2136" w:rsidRDefault="00837F0F" w:rsidP="005F4D3A">
      <w:pPr>
        <w:pStyle w:val="Corpodetexto2"/>
        <w:tabs>
          <w:tab w:val="left" w:pos="993"/>
        </w:tabs>
        <w:rPr>
          <w:rFonts w:ascii="Arial" w:hAnsi="Arial" w:cs="Arial"/>
          <w:bCs/>
          <w:iCs/>
          <w:snapToGrid w:val="0"/>
          <w:lang w:val="pt-BR" w:eastAsia="ar-SA"/>
        </w:rPr>
      </w:pPr>
    </w:p>
    <w:p w:rsidR="00002E3C" w:rsidRPr="00EA2136" w:rsidRDefault="00002E3C" w:rsidP="005F4D3A">
      <w:pPr>
        <w:pStyle w:val="Ttulo2"/>
        <w:tabs>
          <w:tab w:val="left" w:pos="0"/>
        </w:tabs>
        <w:rPr>
          <w:lang w:val="pt-BR"/>
        </w:rPr>
      </w:pPr>
      <w:r w:rsidRPr="00EA2136">
        <w:rPr>
          <w:lang w:val="pt-BR"/>
        </w:rPr>
        <w:t>1</w:t>
      </w:r>
      <w:r w:rsidR="00A70644" w:rsidRPr="00EA2136">
        <w:rPr>
          <w:lang w:val="pt-BR"/>
        </w:rPr>
        <w:t>2</w:t>
      </w:r>
      <w:r w:rsidRPr="00EA2136">
        <w:rPr>
          <w:lang w:val="pt-BR"/>
        </w:rPr>
        <w:t>. DAS SANÇÕES ADMINISTRATIVAS</w:t>
      </w:r>
    </w:p>
    <w:p w:rsidR="00002E3C" w:rsidRPr="00EA2136" w:rsidRDefault="00002E3C" w:rsidP="005F4D3A">
      <w:pPr>
        <w:jc w:val="both"/>
        <w:rPr>
          <w:rFonts w:ascii="Arial" w:hAnsi="Arial" w:cs="Arial"/>
          <w:sz w:val="20"/>
          <w:szCs w:val="20"/>
        </w:rPr>
      </w:pPr>
    </w:p>
    <w:p w:rsidR="00002E3C" w:rsidRPr="00EA2136" w:rsidRDefault="00002E3C" w:rsidP="00410EC4">
      <w:pPr>
        <w:numPr>
          <w:ilvl w:val="1"/>
          <w:numId w:val="16"/>
        </w:numPr>
        <w:tabs>
          <w:tab w:val="left" w:pos="0"/>
        </w:tabs>
        <w:ind w:left="567" w:hanging="567"/>
        <w:jc w:val="both"/>
        <w:rPr>
          <w:rFonts w:ascii="Arial" w:hAnsi="Arial" w:cs="Arial"/>
          <w:sz w:val="20"/>
          <w:szCs w:val="20"/>
        </w:rPr>
      </w:pPr>
      <w:r w:rsidRPr="00EA2136">
        <w:rPr>
          <w:rFonts w:ascii="Arial" w:hAnsi="Arial" w:cs="Arial"/>
          <w:sz w:val="20"/>
          <w:szCs w:val="20"/>
        </w:rPr>
        <w:t>Pelo atraso injustificado ou pela inexecução total do Contrato, o Município poderá, garantida a prévia defesa, aplicar as seguintes sanções contratuais:</w:t>
      </w:r>
    </w:p>
    <w:p w:rsidR="006A149B" w:rsidRPr="00EA2136" w:rsidRDefault="006A149B" w:rsidP="006A149B">
      <w:pPr>
        <w:tabs>
          <w:tab w:val="left" w:pos="0"/>
        </w:tabs>
        <w:ind w:left="567"/>
        <w:jc w:val="both"/>
        <w:rPr>
          <w:rFonts w:ascii="Arial" w:hAnsi="Arial" w:cs="Arial"/>
          <w:sz w:val="20"/>
          <w:szCs w:val="20"/>
        </w:rPr>
      </w:pPr>
    </w:p>
    <w:p w:rsidR="00002E3C" w:rsidRPr="00EA2136" w:rsidRDefault="00002E3C" w:rsidP="00410EC4">
      <w:pPr>
        <w:numPr>
          <w:ilvl w:val="0"/>
          <w:numId w:val="17"/>
        </w:numPr>
        <w:tabs>
          <w:tab w:val="left" w:pos="993"/>
        </w:tabs>
        <w:ind w:left="993" w:hanging="426"/>
        <w:jc w:val="both"/>
        <w:rPr>
          <w:rFonts w:ascii="Arial" w:hAnsi="Arial" w:cs="Arial"/>
          <w:sz w:val="20"/>
          <w:szCs w:val="20"/>
        </w:rPr>
      </w:pPr>
      <w:r w:rsidRPr="00EA2136">
        <w:rPr>
          <w:rFonts w:ascii="Arial" w:hAnsi="Arial" w:cs="Arial"/>
          <w:sz w:val="20"/>
          <w:szCs w:val="20"/>
        </w:rPr>
        <w:t>Advertência</w:t>
      </w:r>
      <w:r w:rsidR="00837F0F" w:rsidRPr="00EA2136">
        <w:rPr>
          <w:rFonts w:ascii="Arial" w:hAnsi="Arial" w:cs="Arial"/>
          <w:sz w:val="20"/>
          <w:szCs w:val="20"/>
        </w:rPr>
        <w:t>.</w:t>
      </w:r>
    </w:p>
    <w:p w:rsidR="00002E3C" w:rsidRPr="00EA2136" w:rsidRDefault="00002E3C" w:rsidP="00410EC4">
      <w:pPr>
        <w:numPr>
          <w:ilvl w:val="0"/>
          <w:numId w:val="17"/>
        </w:numPr>
        <w:tabs>
          <w:tab w:val="left" w:pos="0"/>
          <w:tab w:val="left" w:pos="993"/>
        </w:tabs>
        <w:ind w:left="993" w:hanging="426"/>
        <w:jc w:val="both"/>
        <w:rPr>
          <w:rFonts w:ascii="Arial" w:hAnsi="Arial" w:cs="Arial"/>
          <w:sz w:val="20"/>
        </w:rPr>
      </w:pPr>
      <w:r w:rsidRPr="00EA2136">
        <w:rPr>
          <w:rFonts w:ascii="Arial" w:hAnsi="Arial" w:cs="Arial"/>
          <w:sz w:val="20"/>
        </w:rPr>
        <w:t xml:space="preserve">Multa, de até 10% (dez por cento) do valor contratado, no caso de descumprimento das disposições do presente </w:t>
      </w:r>
      <w:r w:rsidR="00E949D6" w:rsidRPr="00EA2136">
        <w:rPr>
          <w:rFonts w:ascii="Arial" w:hAnsi="Arial" w:cs="Arial"/>
          <w:sz w:val="20"/>
        </w:rPr>
        <w:t xml:space="preserve">Edital </w:t>
      </w:r>
      <w:r w:rsidRPr="00EA2136">
        <w:rPr>
          <w:rFonts w:ascii="Arial" w:hAnsi="Arial" w:cs="Arial"/>
          <w:sz w:val="20"/>
        </w:rPr>
        <w:t>ou do contrato proveniente do mesmo</w:t>
      </w:r>
      <w:r w:rsidR="00837F0F" w:rsidRPr="00EA2136">
        <w:rPr>
          <w:rFonts w:ascii="Arial" w:hAnsi="Arial" w:cs="Arial"/>
          <w:sz w:val="20"/>
        </w:rPr>
        <w:t>.</w:t>
      </w:r>
    </w:p>
    <w:p w:rsidR="00002E3C" w:rsidRPr="00EA2136" w:rsidRDefault="00002E3C" w:rsidP="00410EC4">
      <w:pPr>
        <w:numPr>
          <w:ilvl w:val="0"/>
          <w:numId w:val="17"/>
        </w:numPr>
        <w:tabs>
          <w:tab w:val="left" w:pos="993"/>
        </w:tabs>
        <w:ind w:left="993" w:hanging="426"/>
        <w:jc w:val="both"/>
        <w:rPr>
          <w:rFonts w:ascii="Arial" w:hAnsi="Arial" w:cs="Arial"/>
          <w:sz w:val="20"/>
          <w:szCs w:val="20"/>
        </w:rPr>
      </w:pPr>
      <w:r w:rsidRPr="00EA2136">
        <w:rPr>
          <w:rFonts w:ascii="Arial" w:hAnsi="Arial" w:cs="Arial"/>
          <w:sz w:val="20"/>
          <w:szCs w:val="20"/>
        </w:rPr>
        <w:t>Suspensão temporária de participação em Licitação e impedimento de contratar com a Administração por prazo não superior a 02 (dois) anos</w:t>
      </w:r>
      <w:r w:rsidR="00837F0F" w:rsidRPr="00EA2136">
        <w:rPr>
          <w:rFonts w:ascii="Arial" w:hAnsi="Arial" w:cs="Arial"/>
          <w:sz w:val="20"/>
          <w:szCs w:val="20"/>
        </w:rPr>
        <w:t>.</w:t>
      </w:r>
    </w:p>
    <w:p w:rsidR="00002E3C" w:rsidRPr="00EA2136" w:rsidRDefault="00002E3C" w:rsidP="00410EC4">
      <w:pPr>
        <w:numPr>
          <w:ilvl w:val="0"/>
          <w:numId w:val="17"/>
        </w:numPr>
        <w:tabs>
          <w:tab w:val="left" w:pos="0"/>
          <w:tab w:val="left" w:pos="993"/>
        </w:tabs>
        <w:ind w:left="993" w:hanging="426"/>
        <w:jc w:val="both"/>
        <w:rPr>
          <w:rFonts w:ascii="Arial" w:hAnsi="Arial" w:cs="Arial"/>
          <w:sz w:val="20"/>
          <w:szCs w:val="20"/>
        </w:rPr>
      </w:pPr>
      <w:r w:rsidRPr="00EA2136">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r w:rsidR="00E949D6" w:rsidRPr="00EA2136">
        <w:rPr>
          <w:rFonts w:ascii="Arial" w:hAnsi="Arial" w:cs="Arial"/>
          <w:sz w:val="20"/>
          <w:szCs w:val="20"/>
        </w:rPr>
        <w:t>depois de</w:t>
      </w:r>
      <w:r w:rsidRPr="00EA2136">
        <w:rPr>
          <w:rFonts w:ascii="Arial" w:hAnsi="Arial" w:cs="Arial"/>
          <w:sz w:val="20"/>
          <w:szCs w:val="20"/>
        </w:rPr>
        <w:t xml:space="preserve"> decorrido o prazo da sanção aplicada com base no subitem anterior.</w:t>
      </w:r>
    </w:p>
    <w:p w:rsidR="006A149B" w:rsidRPr="00EA2136" w:rsidRDefault="006A149B" w:rsidP="006A149B">
      <w:pPr>
        <w:tabs>
          <w:tab w:val="left" w:pos="0"/>
          <w:tab w:val="left" w:pos="993"/>
        </w:tabs>
        <w:ind w:left="993"/>
        <w:jc w:val="both"/>
        <w:rPr>
          <w:rFonts w:ascii="Arial" w:hAnsi="Arial" w:cs="Arial"/>
          <w:sz w:val="20"/>
          <w:szCs w:val="20"/>
        </w:rPr>
      </w:pPr>
    </w:p>
    <w:p w:rsidR="00002E3C" w:rsidRPr="00EA2136" w:rsidRDefault="00002E3C" w:rsidP="00410EC4">
      <w:pPr>
        <w:numPr>
          <w:ilvl w:val="2"/>
          <w:numId w:val="16"/>
        </w:numPr>
        <w:tabs>
          <w:tab w:val="left" w:pos="720"/>
        </w:tabs>
        <w:ind w:left="709" w:hanging="709"/>
        <w:jc w:val="both"/>
        <w:rPr>
          <w:rFonts w:ascii="Arial" w:hAnsi="Arial" w:cs="Arial"/>
          <w:sz w:val="20"/>
          <w:szCs w:val="20"/>
        </w:rPr>
      </w:pPr>
      <w:r w:rsidRPr="00EA2136">
        <w:rPr>
          <w:rFonts w:ascii="Arial" w:hAnsi="Arial" w:cs="Arial"/>
          <w:sz w:val="20"/>
          <w:szCs w:val="20"/>
        </w:rPr>
        <w:t>As sanções previstas n</w:t>
      </w:r>
      <w:r w:rsidR="00D632A1" w:rsidRPr="00EA2136">
        <w:rPr>
          <w:rFonts w:ascii="Arial" w:hAnsi="Arial" w:cs="Arial"/>
          <w:sz w:val="20"/>
          <w:szCs w:val="20"/>
        </w:rPr>
        <w:t>as alíneas “a”, “c” e “d”</w:t>
      </w:r>
      <w:r w:rsidRPr="00EA2136">
        <w:rPr>
          <w:rFonts w:ascii="Arial" w:hAnsi="Arial" w:cs="Arial"/>
          <w:sz w:val="20"/>
          <w:szCs w:val="20"/>
        </w:rPr>
        <w:t xml:space="preserve"> poderão ser aplicadas juntamente com a </w:t>
      </w:r>
      <w:r w:rsidR="00D632A1" w:rsidRPr="00EA2136">
        <w:rPr>
          <w:rFonts w:ascii="Arial" w:hAnsi="Arial" w:cs="Arial"/>
          <w:sz w:val="20"/>
          <w:szCs w:val="20"/>
        </w:rPr>
        <w:t>da alínea “b”</w:t>
      </w:r>
      <w:r w:rsidRPr="00EA2136">
        <w:rPr>
          <w:rFonts w:ascii="Arial" w:hAnsi="Arial" w:cs="Arial"/>
          <w:sz w:val="20"/>
          <w:szCs w:val="20"/>
        </w:rPr>
        <w:t xml:space="preserve">, facultada a defesa prévia do interessado, no processo, no prazo de </w:t>
      </w:r>
      <w:r w:rsidR="00414BB8" w:rsidRPr="00EA2136">
        <w:rPr>
          <w:rFonts w:ascii="Arial" w:hAnsi="Arial" w:cs="Arial"/>
          <w:sz w:val="20"/>
          <w:szCs w:val="20"/>
        </w:rPr>
        <w:t>0</w:t>
      </w:r>
      <w:r w:rsidRPr="00EA2136">
        <w:rPr>
          <w:rFonts w:ascii="Arial" w:hAnsi="Arial" w:cs="Arial"/>
          <w:sz w:val="20"/>
          <w:szCs w:val="20"/>
        </w:rPr>
        <w:t>5 (cinco) dias úteis.</w:t>
      </w:r>
    </w:p>
    <w:p w:rsidR="006A149B" w:rsidRPr="00EA2136" w:rsidRDefault="006A149B" w:rsidP="006A149B">
      <w:pPr>
        <w:tabs>
          <w:tab w:val="left" w:pos="720"/>
        </w:tabs>
        <w:ind w:left="709"/>
        <w:jc w:val="both"/>
        <w:rPr>
          <w:rFonts w:ascii="Arial" w:hAnsi="Arial" w:cs="Arial"/>
          <w:sz w:val="20"/>
          <w:szCs w:val="20"/>
        </w:rPr>
      </w:pPr>
    </w:p>
    <w:p w:rsidR="00002E3C" w:rsidRPr="00EA2136" w:rsidRDefault="00002E3C" w:rsidP="00410EC4">
      <w:pPr>
        <w:numPr>
          <w:ilvl w:val="1"/>
          <w:numId w:val="16"/>
        </w:numPr>
        <w:tabs>
          <w:tab w:val="left" w:pos="567"/>
        </w:tabs>
        <w:ind w:left="567" w:hanging="567"/>
        <w:jc w:val="both"/>
        <w:rPr>
          <w:rFonts w:ascii="Arial" w:hAnsi="Arial" w:cs="Arial"/>
          <w:sz w:val="20"/>
          <w:szCs w:val="20"/>
        </w:rPr>
      </w:pPr>
      <w:r w:rsidRPr="00EA2136">
        <w:rPr>
          <w:rFonts w:ascii="Arial" w:hAnsi="Arial" w:cs="Arial"/>
          <w:sz w:val="20"/>
          <w:szCs w:val="20"/>
        </w:rPr>
        <w:t>O atraso injustificado n</w:t>
      </w:r>
      <w:r w:rsidR="00594932" w:rsidRPr="00EA2136">
        <w:rPr>
          <w:rFonts w:ascii="Arial" w:hAnsi="Arial" w:cs="Arial"/>
          <w:sz w:val="20"/>
          <w:szCs w:val="20"/>
        </w:rPr>
        <w:t xml:space="preserve">a execução dos serviços </w:t>
      </w:r>
      <w:r w:rsidRPr="00EA2136">
        <w:rPr>
          <w:rFonts w:ascii="Arial" w:hAnsi="Arial" w:cs="Arial"/>
          <w:sz w:val="20"/>
          <w:szCs w:val="20"/>
        </w:rPr>
        <w:t xml:space="preserve">sujeitará a empresa vencedora à multa de mora, no valor de </w:t>
      </w:r>
      <w:r w:rsidRPr="00EA2136">
        <w:rPr>
          <w:rFonts w:ascii="Arial" w:hAnsi="Arial" w:cs="Arial"/>
          <w:b/>
          <w:sz w:val="20"/>
          <w:szCs w:val="20"/>
        </w:rPr>
        <w:t xml:space="preserve">R$ </w:t>
      </w:r>
      <w:r w:rsidR="00594932" w:rsidRPr="00EA2136">
        <w:rPr>
          <w:rFonts w:ascii="Arial" w:hAnsi="Arial" w:cs="Arial"/>
          <w:b/>
          <w:sz w:val="20"/>
          <w:szCs w:val="20"/>
        </w:rPr>
        <w:t>1</w:t>
      </w:r>
      <w:r w:rsidR="006A149B" w:rsidRPr="00EA2136">
        <w:rPr>
          <w:rFonts w:ascii="Arial" w:hAnsi="Arial" w:cs="Arial"/>
          <w:b/>
          <w:sz w:val="20"/>
          <w:szCs w:val="20"/>
        </w:rPr>
        <w:t>0</w:t>
      </w:r>
      <w:r w:rsidR="00594932" w:rsidRPr="00EA2136">
        <w:rPr>
          <w:rFonts w:ascii="Arial" w:hAnsi="Arial" w:cs="Arial"/>
          <w:b/>
          <w:sz w:val="20"/>
          <w:szCs w:val="20"/>
        </w:rPr>
        <w:t>0</w:t>
      </w:r>
      <w:r w:rsidR="004346C1" w:rsidRPr="00EA2136">
        <w:rPr>
          <w:rFonts w:ascii="Arial" w:hAnsi="Arial" w:cs="Arial"/>
          <w:b/>
          <w:sz w:val="20"/>
          <w:szCs w:val="20"/>
        </w:rPr>
        <w:t>,00</w:t>
      </w:r>
      <w:r w:rsidR="006A149B" w:rsidRPr="00EA2136">
        <w:rPr>
          <w:rFonts w:ascii="Arial" w:hAnsi="Arial" w:cs="Arial"/>
          <w:b/>
          <w:sz w:val="20"/>
          <w:szCs w:val="20"/>
        </w:rPr>
        <w:t xml:space="preserve"> (</w:t>
      </w:r>
      <w:r w:rsidR="004346C1" w:rsidRPr="00EA2136">
        <w:rPr>
          <w:rFonts w:ascii="Arial" w:hAnsi="Arial" w:cs="Arial"/>
          <w:b/>
          <w:sz w:val="20"/>
          <w:szCs w:val="20"/>
        </w:rPr>
        <w:t>cem</w:t>
      </w:r>
      <w:r w:rsidRPr="00EA2136">
        <w:rPr>
          <w:rFonts w:ascii="Arial" w:hAnsi="Arial" w:cs="Arial"/>
          <w:b/>
          <w:sz w:val="20"/>
          <w:szCs w:val="20"/>
        </w:rPr>
        <w:t>reais),</w:t>
      </w:r>
      <w:r w:rsidRPr="00EA2136">
        <w:rPr>
          <w:rFonts w:ascii="Arial" w:hAnsi="Arial" w:cs="Arial"/>
          <w:sz w:val="20"/>
          <w:szCs w:val="20"/>
        </w:rPr>
        <w:t xml:space="preserve"> por dia de atraso</w:t>
      </w:r>
      <w:r w:rsidR="001E705D" w:rsidRPr="00EA2136">
        <w:rPr>
          <w:rFonts w:ascii="Arial" w:hAnsi="Arial" w:cs="Arial"/>
          <w:sz w:val="20"/>
          <w:szCs w:val="20"/>
        </w:rPr>
        <w:t>, até o limite de 20% (vinte por cento) do valor total contratado</w:t>
      </w:r>
      <w:r w:rsidRPr="00EA2136">
        <w:rPr>
          <w:rFonts w:ascii="Arial" w:hAnsi="Arial" w:cs="Arial"/>
          <w:sz w:val="20"/>
          <w:szCs w:val="20"/>
        </w:rPr>
        <w:t>.</w:t>
      </w:r>
    </w:p>
    <w:p w:rsidR="00002E3C" w:rsidRPr="00EA2136" w:rsidRDefault="00002E3C" w:rsidP="00410EC4">
      <w:pPr>
        <w:numPr>
          <w:ilvl w:val="2"/>
          <w:numId w:val="16"/>
        </w:numPr>
        <w:tabs>
          <w:tab w:val="left" w:pos="0"/>
        </w:tabs>
        <w:ind w:left="709" w:hanging="709"/>
        <w:jc w:val="both"/>
        <w:rPr>
          <w:rFonts w:ascii="Arial" w:hAnsi="Arial" w:cs="Arial"/>
          <w:sz w:val="20"/>
          <w:szCs w:val="20"/>
        </w:rPr>
      </w:pPr>
      <w:r w:rsidRPr="00EA2136">
        <w:rPr>
          <w:rFonts w:ascii="Arial" w:hAnsi="Arial" w:cs="Arial"/>
          <w:sz w:val="20"/>
          <w:szCs w:val="20"/>
        </w:rPr>
        <w:t xml:space="preserve">A multa aludida no subitem </w:t>
      </w:r>
      <w:r w:rsidR="00D632A1" w:rsidRPr="00EA2136">
        <w:rPr>
          <w:rFonts w:ascii="Arial" w:hAnsi="Arial" w:cs="Arial"/>
          <w:sz w:val="20"/>
          <w:szCs w:val="20"/>
        </w:rPr>
        <w:t>12.2</w:t>
      </w:r>
      <w:r w:rsidRPr="00EA2136">
        <w:rPr>
          <w:rFonts w:ascii="Arial" w:hAnsi="Arial" w:cs="Arial"/>
          <w:sz w:val="20"/>
          <w:szCs w:val="20"/>
        </w:rPr>
        <w:t xml:space="preserve"> não impede que a Administração aplique as outras sanções previstas em Lei.</w:t>
      </w:r>
    </w:p>
    <w:p w:rsidR="006A149B" w:rsidRPr="00EA2136" w:rsidRDefault="006A149B" w:rsidP="006A149B">
      <w:pPr>
        <w:tabs>
          <w:tab w:val="left" w:pos="0"/>
        </w:tabs>
        <w:ind w:left="709"/>
        <w:jc w:val="both"/>
        <w:rPr>
          <w:rFonts w:ascii="Arial" w:hAnsi="Arial" w:cs="Arial"/>
          <w:sz w:val="20"/>
          <w:szCs w:val="20"/>
        </w:rPr>
      </w:pPr>
    </w:p>
    <w:p w:rsidR="00002E3C" w:rsidRPr="00EA2136" w:rsidRDefault="00002E3C" w:rsidP="00410EC4">
      <w:pPr>
        <w:numPr>
          <w:ilvl w:val="1"/>
          <w:numId w:val="16"/>
        </w:numPr>
        <w:tabs>
          <w:tab w:val="left" w:pos="0"/>
        </w:tabs>
        <w:ind w:left="567" w:hanging="567"/>
        <w:jc w:val="both"/>
        <w:rPr>
          <w:rFonts w:ascii="Arial" w:hAnsi="Arial" w:cs="Arial"/>
          <w:sz w:val="20"/>
          <w:szCs w:val="20"/>
        </w:rPr>
      </w:pPr>
      <w:r w:rsidRPr="00EA2136">
        <w:rPr>
          <w:rFonts w:ascii="Arial" w:hAnsi="Arial" w:cs="Arial"/>
          <w:sz w:val="20"/>
          <w:szCs w:val="20"/>
        </w:rPr>
        <w:t>A recusa injustificada do adjudicatário em assinar o contrato no prazo previsto</w:t>
      </w:r>
      <w:r w:rsidR="00D632A1" w:rsidRPr="00EA2136">
        <w:rPr>
          <w:rFonts w:ascii="Arial" w:hAnsi="Arial" w:cs="Arial"/>
          <w:sz w:val="20"/>
          <w:szCs w:val="20"/>
        </w:rPr>
        <w:t xml:space="preserve"> implicará</w:t>
      </w:r>
      <w:r w:rsidRPr="00EA2136">
        <w:rPr>
          <w:rFonts w:ascii="Arial" w:hAnsi="Arial" w:cs="Arial"/>
          <w:sz w:val="20"/>
          <w:szCs w:val="20"/>
        </w:rPr>
        <w:t xml:space="preserve"> na multa de 5% (cinco por cento), do valor do contrato.</w:t>
      </w:r>
    </w:p>
    <w:p w:rsidR="006A149B" w:rsidRPr="00EA2136" w:rsidRDefault="006A149B" w:rsidP="006A149B">
      <w:pPr>
        <w:tabs>
          <w:tab w:val="left" w:pos="0"/>
        </w:tabs>
        <w:ind w:left="567"/>
        <w:jc w:val="both"/>
        <w:rPr>
          <w:rFonts w:ascii="Arial" w:hAnsi="Arial" w:cs="Arial"/>
          <w:sz w:val="20"/>
          <w:szCs w:val="20"/>
        </w:rPr>
      </w:pPr>
    </w:p>
    <w:p w:rsidR="00594932" w:rsidRPr="00EA2136" w:rsidRDefault="00594932" w:rsidP="00410EC4">
      <w:pPr>
        <w:pStyle w:val="PargrafodaLista"/>
        <w:numPr>
          <w:ilvl w:val="1"/>
          <w:numId w:val="16"/>
        </w:numPr>
        <w:tabs>
          <w:tab w:val="left" w:pos="0"/>
        </w:tabs>
        <w:suppressAutoHyphens/>
        <w:spacing w:after="0" w:line="240" w:lineRule="auto"/>
        <w:ind w:left="567" w:hanging="567"/>
        <w:jc w:val="both"/>
        <w:rPr>
          <w:rFonts w:ascii="Arial" w:hAnsi="Arial" w:cs="Arial"/>
          <w:sz w:val="20"/>
          <w:szCs w:val="20"/>
        </w:rPr>
      </w:pPr>
      <w:r w:rsidRPr="00EA2136">
        <w:rPr>
          <w:rFonts w:ascii="Arial" w:hAnsi="Arial" w:cs="Arial"/>
          <w:sz w:val="20"/>
          <w:szCs w:val="20"/>
        </w:rPr>
        <w:t>Na aplicação das penalidades serão admitidos os recursos previstos em lei, garantido o contraditório e a ampla defesa.</w:t>
      </w:r>
    </w:p>
    <w:p w:rsidR="00002E3C" w:rsidRPr="00EA2136" w:rsidRDefault="00002E3C" w:rsidP="005F4D3A">
      <w:pPr>
        <w:jc w:val="both"/>
        <w:rPr>
          <w:rFonts w:ascii="Arial" w:hAnsi="Arial" w:cs="Arial"/>
          <w:sz w:val="20"/>
          <w:szCs w:val="20"/>
        </w:rPr>
      </w:pPr>
    </w:p>
    <w:p w:rsidR="00837F0F" w:rsidRPr="00EA2136" w:rsidRDefault="00837F0F" w:rsidP="005F4D3A">
      <w:pPr>
        <w:jc w:val="both"/>
        <w:rPr>
          <w:rFonts w:ascii="Arial" w:hAnsi="Arial" w:cs="Arial"/>
          <w:sz w:val="20"/>
          <w:szCs w:val="20"/>
        </w:rPr>
      </w:pPr>
    </w:p>
    <w:p w:rsidR="00594932" w:rsidRPr="00EA2136" w:rsidRDefault="00594932" w:rsidP="00410EC4">
      <w:pPr>
        <w:pStyle w:val="Ttulo2"/>
        <w:numPr>
          <w:ilvl w:val="0"/>
          <w:numId w:val="16"/>
        </w:numPr>
        <w:tabs>
          <w:tab w:val="left" w:pos="0"/>
        </w:tabs>
        <w:rPr>
          <w:lang w:val="pt-BR"/>
        </w:rPr>
      </w:pPr>
      <w:r w:rsidRPr="00EA2136">
        <w:rPr>
          <w:lang w:val="pt-BR"/>
        </w:rPr>
        <w:t>DA INEXECUÇÃO E DA RESCISÃO DO CONTRATO</w:t>
      </w:r>
    </w:p>
    <w:p w:rsidR="00594932" w:rsidRPr="00EA2136" w:rsidRDefault="00594932" w:rsidP="005F4D3A">
      <w:pPr>
        <w:jc w:val="both"/>
        <w:rPr>
          <w:rFonts w:ascii="Arial" w:hAnsi="Arial" w:cs="Arial"/>
          <w:sz w:val="20"/>
          <w:szCs w:val="20"/>
        </w:rPr>
      </w:pPr>
    </w:p>
    <w:p w:rsidR="00594932" w:rsidRPr="00EA2136" w:rsidRDefault="00594932" w:rsidP="00410EC4">
      <w:pPr>
        <w:pStyle w:val="PargrafodaLista"/>
        <w:numPr>
          <w:ilvl w:val="1"/>
          <w:numId w:val="16"/>
        </w:numPr>
        <w:tabs>
          <w:tab w:val="left" w:pos="567"/>
        </w:tabs>
        <w:suppressAutoHyphens/>
        <w:spacing w:after="0" w:line="240" w:lineRule="auto"/>
        <w:ind w:left="567" w:hanging="567"/>
        <w:jc w:val="both"/>
        <w:rPr>
          <w:rFonts w:ascii="Arial" w:hAnsi="Arial" w:cs="Arial"/>
          <w:sz w:val="20"/>
          <w:szCs w:val="20"/>
        </w:rPr>
      </w:pPr>
      <w:r w:rsidRPr="00EA2136">
        <w:rPr>
          <w:rFonts w:ascii="Arial" w:hAnsi="Arial" w:cs="Arial"/>
          <w:sz w:val="20"/>
          <w:szCs w:val="20"/>
        </w:rPr>
        <w:t>O Contrato poderá ser rescindido nos seguintes casos:</w:t>
      </w:r>
    </w:p>
    <w:p w:rsidR="006A149B" w:rsidRPr="00EA2136" w:rsidRDefault="006A149B" w:rsidP="006A149B">
      <w:pPr>
        <w:pStyle w:val="PargrafodaLista"/>
        <w:tabs>
          <w:tab w:val="left" w:pos="567"/>
        </w:tabs>
        <w:suppressAutoHyphens/>
        <w:spacing w:after="0" w:line="240" w:lineRule="auto"/>
        <w:ind w:left="567"/>
        <w:jc w:val="both"/>
        <w:rPr>
          <w:rFonts w:ascii="Arial" w:hAnsi="Arial" w:cs="Arial"/>
          <w:sz w:val="20"/>
          <w:szCs w:val="20"/>
        </w:rPr>
      </w:pPr>
    </w:p>
    <w:p w:rsidR="00594932" w:rsidRPr="00EA2136" w:rsidRDefault="00594932" w:rsidP="00410EC4">
      <w:pPr>
        <w:numPr>
          <w:ilvl w:val="0"/>
          <w:numId w:val="5"/>
        </w:numPr>
        <w:tabs>
          <w:tab w:val="clear" w:pos="360"/>
        </w:tabs>
        <w:ind w:left="851" w:hanging="284"/>
        <w:jc w:val="both"/>
        <w:rPr>
          <w:rFonts w:ascii="Arial" w:hAnsi="Arial" w:cs="Arial"/>
          <w:sz w:val="20"/>
          <w:szCs w:val="20"/>
        </w:rPr>
      </w:pPr>
      <w:r w:rsidRPr="00EA2136">
        <w:rPr>
          <w:rFonts w:ascii="Arial" w:hAnsi="Arial" w:cs="Arial"/>
          <w:sz w:val="20"/>
          <w:szCs w:val="20"/>
        </w:rPr>
        <w:t>Por ato unilateral escrito do Contratante, nos casos enumerados nos incisos I a XVII, do Artigo 78, da Lei 8.666/93</w:t>
      </w:r>
      <w:r w:rsidR="00837F0F" w:rsidRPr="00EA2136">
        <w:rPr>
          <w:rFonts w:ascii="Arial" w:hAnsi="Arial" w:cs="Arial"/>
          <w:sz w:val="20"/>
          <w:szCs w:val="20"/>
        </w:rPr>
        <w:t>.</w:t>
      </w:r>
    </w:p>
    <w:p w:rsidR="00594932" w:rsidRPr="00EA2136" w:rsidRDefault="00594932" w:rsidP="00410EC4">
      <w:pPr>
        <w:numPr>
          <w:ilvl w:val="0"/>
          <w:numId w:val="5"/>
        </w:numPr>
        <w:tabs>
          <w:tab w:val="clear" w:pos="360"/>
        </w:tabs>
        <w:ind w:left="851" w:hanging="284"/>
        <w:jc w:val="both"/>
        <w:rPr>
          <w:rFonts w:ascii="Arial" w:hAnsi="Arial" w:cs="Arial"/>
          <w:sz w:val="20"/>
          <w:szCs w:val="20"/>
        </w:rPr>
      </w:pPr>
      <w:r w:rsidRPr="00EA2136">
        <w:rPr>
          <w:rFonts w:ascii="Arial" w:hAnsi="Arial" w:cs="Arial"/>
          <w:sz w:val="20"/>
          <w:szCs w:val="20"/>
        </w:rPr>
        <w:t>Amigavelmente, por acordo das partes, mediante formalização de aviso prévio de, no mínimo, 30 (trinta) dias, não cabendo indenização a qualquer uma das partes, resguarda</w:t>
      </w:r>
      <w:r w:rsidR="00C219FA" w:rsidRPr="00EA2136">
        <w:rPr>
          <w:rFonts w:ascii="Arial" w:hAnsi="Arial" w:cs="Arial"/>
          <w:sz w:val="20"/>
          <w:szCs w:val="20"/>
        </w:rPr>
        <w:t>n</w:t>
      </w:r>
      <w:r w:rsidRPr="00EA2136">
        <w:rPr>
          <w:rFonts w:ascii="Arial" w:hAnsi="Arial" w:cs="Arial"/>
          <w:sz w:val="20"/>
          <w:szCs w:val="20"/>
        </w:rPr>
        <w:t>do</w:t>
      </w:r>
      <w:r w:rsidR="00C219FA" w:rsidRPr="00EA2136">
        <w:rPr>
          <w:rFonts w:ascii="Arial" w:hAnsi="Arial" w:cs="Arial"/>
          <w:sz w:val="20"/>
          <w:szCs w:val="20"/>
        </w:rPr>
        <w:t>-se</w:t>
      </w:r>
      <w:r w:rsidRPr="00EA2136">
        <w:rPr>
          <w:rFonts w:ascii="Arial" w:hAnsi="Arial" w:cs="Arial"/>
          <w:sz w:val="20"/>
          <w:szCs w:val="20"/>
        </w:rPr>
        <w:t xml:space="preserve"> o interesse público</w:t>
      </w:r>
      <w:r w:rsidR="00837F0F" w:rsidRPr="00EA2136">
        <w:rPr>
          <w:rFonts w:ascii="Arial" w:hAnsi="Arial" w:cs="Arial"/>
          <w:sz w:val="20"/>
          <w:szCs w:val="20"/>
        </w:rPr>
        <w:t>.</w:t>
      </w:r>
    </w:p>
    <w:p w:rsidR="00594932" w:rsidRPr="00EA2136" w:rsidRDefault="00594932" w:rsidP="00410EC4">
      <w:pPr>
        <w:numPr>
          <w:ilvl w:val="0"/>
          <w:numId w:val="5"/>
        </w:numPr>
        <w:tabs>
          <w:tab w:val="clear" w:pos="360"/>
        </w:tabs>
        <w:ind w:left="851" w:hanging="284"/>
        <w:jc w:val="both"/>
        <w:rPr>
          <w:rFonts w:ascii="Arial" w:hAnsi="Arial" w:cs="Arial"/>
          <w:sz w:val="20"/>
          <w:szCs w:val="20"/>
        </w:rPr>
      </w:pPr>
      <w:r w:rsidRPr="00EA2136">
        <w:rPr>
          <w:rFonts w:ascii="Arial" w:hAnsi="Arial" w:cs="Arial"/>
          <w:sz w:val="20"/>
          <w:szCs w:val="20"/>
        </w:rPr>
        <w:t>Judicialmente, nos termos da legislação vigente.</w:t>
      </w:r>
    </w:p>
    <w:p w:rsidR="006A149B" w:rsidRPr="00EA2136" w:rsidRDefault="006A149B" w:rsidP="006A149B">
      <w:pPr>
        <w:ind w:left="851"/>
        <w:jc w:val="both"/>
        <w:rPr>
          <w:rFonts w:ascii="Arial" w:hAnsi="Arial" w:cs="Arial"/>
          <w:sz w:val="20"/>
          <w:szCs w:val="20"/>
        </w:rPr>
      </w:pPr>
    </w:p>
    <w:p w:rsidR="00ED5CA2" w:rsidRPr="00EA2136" w:rsidRDefault="00594932" w:rsidP="00410EC4">
      <w:pPr>
        <w:pStyle w:val="PargrafodaLista"/>
        <w:numPr>
          <w:ilvl w:val="1"/>
          <w:numId w:val="16"/>
        </w:numPr>
        <w:tabs>
          <w:tab w:val="left" w:pos="567"/>
        </w:tabs>
        <w:suppressAutoHyphens/>
        <w:spacing w:after="0" w:line="240" w:lineRule="auto"/>
        <w:ind w:left="567" w:hanging="567"/>
        <w:jc w:val="both"/>
        <w:rPr>
          <w:rFonts w:ascii="Arial" w:hAnsi="Arial" w:cs="Arial"/>
          <w:sz w:val="20"/>
          <w:szCs w:val="20"/>
        </w:rPr>
      </w:pPr>
      <w:r w:rsidRPr="00EA2136">
        <w:rPr>
          <w:rFonts w:ascii="Arial" w:hAnsi="Arial" w:cs="Arial"/>
          <w:sz w:val="20"/>
          <w:szCs w:val="20"/>
        </w:rPr>
        <w:t>O descumprimento, por parte da proponente vencedora, de suas obrigações legais e/ou contratuais, assegura ao Município o direito de rescindir o contrato a qualquer tempo, independente de aviso, interpelação judicial e/ou extrajudicial</w:t>
      </w:r>
      <w:r w:rsidR="00240AAE" w:rsidRPr="00EA2136">
        <w:rPr>
          <w:rFonts w:ascii="Arial" w:hAnsi="Arial" w:cs="Arial"/>
          <w:sz w:val="20"/>
          <w:szCs w:val="20"/>
        </w:rPr>
        <w:t>.</w:t>
      </w:r>
    </w:p>
    <w:p w:rsidR="00240AAE" w:rsidRPr="00EA2136" w:rsidRDefault="00240AAE" w:rsidP="00240AAE">
      <w:pPr>
        <w:pStyle w:val="PargrafodaLista"/>
        <w:tabs>
          <w:tab w:val="left" w:pos="567"/>
        </w:tabs>
        <w:suppressAutoHyphens/>
        <w:spacing w:after="0" w:line="240" w:lineRule="auto"/>
        <w:ind w:left="567"/>
        <w:jc w:val="both"/>
        <w:rPr>
          <w:rFonts w:ascii="Arial" w:hAnsi="Arial" w:cs="Arial"/>
          <w:sz w:val="20"/>
          <w:szCs w:val="20"/>
        </w:rPr>
      </w:pPr>
    </w:p>
    <w:p w:rsidR="00533665" w:rsidRPr="00EA2136" w:rsidRDefault="00594932" w:rsidP="00410EC4">
      <w:pPr>
        <w:pStyle w:val="PargrafodaLista"/>
        <w:numPr>
          <w:ilvl w:val="1"/>
          <w:numId w:val="16"/>
        </w:numPr>
        <w:tabs>
          <w:tab w:val="left" w:pos="567"/>
        </w:tabs>
        <w:suppressAutoHyphens/>
        <w:spacing w:after="0" w:line="240" w:lineRule="auto"/>
        <w:ind w:left="567" w:hanging="567"/>
        <w:jc w:val="both"/>
        <w:rPr>
          <w:rFonts w:ascii="Arial" w:hAnsi="Arial" w:cs="Arial"/>
          <w:sz w:val="20"/>
          <w:szCs w:val="20"/>
        </w:rPr>
      </w:pPr>
      <w:r w:rsidRPr="00EA2136">
        <w:rPr>
          <w:rFonts w:ascii="Arial" w:hAnsi="Arial" w:cs="Arial"/>
          <w:sz w:val="20"/>
          <w:szCs w:val="20"/>
        </w:rPr>
        <w:t>Fica reservado ao Município o direito de rescindir total ou parcialmente o presente contrato, desde que seja administrativamente conveniente ou que importe no interesse público, conforme preceituam os artigos 78, 79 e 80 da Lei 8.666/93 e alterações, sem que assista a proponente vencedora, direito algum de reclamações ou indenização</w:t>
      </w:r>
      <w:r w:rsidR="00533665" w:rsidRPr="00EA2136">
        <w:rPr>
          <w:rFonts w:ascii="Arial" w:hAnsi="Arial" w:cs="Arial"/>
          <w:sz w:val="20"/>
        </w:rPr>
        <w:t>, com exceção da rescisão com fulcro no art. 78, XII a XVII, em que será observado o disposto no art. 79, § 2º, da Lei 8.666/93.</w:t>
      </w:r>
    </w:p>
    <w:p w:rsidR="00594932" w:rsidRPr="00EA2136" w:rsidRDefault="00594932" w:rsidP="00533665">
      <w:pPr>
        <w:pStyle w:val="PargrafodaLista"/>
        <w:suppressAutoHyphens/>
        <w:spacing w:after="0" w:line="240" w:lineRule="auto"/>
        <w:ind w:left="567"/>
        <w:jc w:val="both"/>
        <w:rPr>
          <w:rFonts w:ascii="Arial" w:hAnsi="Arial" w:cs="Arial"/>
          <w:sz w:val="20"/>
          <w:szCs w:val="20"/>
        </w:rPr>
      </w:pPr>
    </w:p>
    <w:p w:rsidR="00002E3C" w:rsidRPr="00EA2136" w:rsidRDefault="00002E3C" w:rsidP="005F4D3A">
      <w:pPr>
        <w:jc w:val="both"/>
        <w:rPr>
          <w:rFonts w:ascii="Arial" w:hAnsi="Arial" w:cs="Arial"/>
          <w:sz w:val="20"/>
          <w:szCs w:val="20"/>
        </w:rPr>
      </w:pPr>
    </w:p>
    <w:p w:rsidR="00594932" w:rsidRPr="00EA2136" w:rsidRDefault="00594932" w:rsidP="00410EC4">
      <w:pPr>
        <w:pStyle w:val="Ttulo2"/>
        <w:numPr>
          <w:ilvl w:val="0"/>
          <w:numId w:val="16"/>
        </w:numPr>
        <w:tabs>
          <w:tab w:val="left" w:pos="0"/>
        </w:tabs>
        <w:rPr>
          <w:lang w:val="pt-BR"/>
        </w:rPr>
      </w:pPr>
      <w:r w:rsidRPr="00EA2136">
        <w:rPr>
          <w:lang w:val="pt-BR"/>
        </w:rPr>
        <w:t>DA DOTAÇÃO ORÇAMENTÁRIA</w:t>
      </w:r>
    </w:p>
    <w:p w:rsidR="00594932" w:rsidRPr="00EA2136" w:rsidRDefault="00594932" w:rsidP="005F4D3A">
      <w:pPr>
        <w:jc w:val="both"/>
        <w:rPr>
          <w:rFonts w:ascii="Arial" w:hAnsi="Arial" w:cs="Arial"/>
          <w:sz w:val="20"/>
          <w:szCs w:val="20"/>
        </w:rPr>
      </w:pPr>
    </w:p>
    <w:p w:rsidR="00594932" w:rsidRPr="00EA2136" w:rsidRDefault="00594932" w:rsidP="00410EC4">
      <w:pPr>
        <w:pStyle w:val="PargrafodaLista"/>
        <w:numPr>
          <w:ilvl w:val="1"/>
          <w:numId w:val="16"/>
        </w:numPr>
        <w:suppressAutoHyphens/>
        <w:spacing w:after="0" w:line="240" w:lineRule="auto"/>
        <w:ind w:left="567" w:hanging="567"/>
        <w:jc w:val="both"/>
        <w:rPr>
          <w:rFonts w:ascii="Arial" w:hAnsi="Arial" w:cs="Arial"/>
          <w:sz w:val="20"/>
          <w:szCs w:val="20"/>
        </w:rPr>
      </w:pPr>
      <w:r w:rsidRPr="00EA2136">
        <w:rPr>
          <w:rFonts w:ascii="Arial" w:hAnsi="Arial" w:cs="Arial"/>
          <w:sz w:val="20"/>
          <w:szCs w:val="20"/>
        </w:rPr>
        <w:t xml:space="preserve">As despesas provenientes da execução deste </w:t>
      </w:r>
      <w:r w:rsidR="003F110F" w:rsidRPr="00EA2136">
        <w:rPr>
          <w:rFonts w:ascii="Arial" w:hAnsi="Arial" w:cs="Arial"/>
          <w:sz w:val="20"/>
          <w:szCs w:val="20"/>
        </w:rPr>
        <w:t>Edital</w:t>
      </w:r>
      <w:r w:rsidRPr="00EA2136">
        <w:rPr>
          <w:rFonts w:ascii="Arial" w:hAnsi="Arial" w:cs="Arial"/>
          <w:sz w:val="20"/>
          <w:szCs w:val="20"/>
        </w:rPr>
        <w:t xml:space="preserve"> correrão por conta da</w:t>
      </w:r>
      <w:r w:rsidR="004134CD" w:rsidRPr="00EA2136">
        <w:rPr>
          <w:rFonts w:ascii="Arial" w:hAnsi="Arial" w:cs="Arial"/>
          <w:sz w:val="20"/>
          <w:szCs w:val="20"/>
        </w:rPr>
        <w:t>s</w:t>
      </w:r>
      <w:r w:rsidRPr="00EA2136">
        <w:rPr>
          <w:rFonts w:ascii="Arial" w:hAnsi="Arial" w:cs="Arial"/>
          <w:sz w:val="20"/>
          <w:szCs w:val="20"/>
        </w:rPr>
        <w:t xml:space="preserve"> seguinte</w:t>
      </w:r>
      <w:r w:rsidR="004134CD" w:rsidRPr="00EA2136">
        <w:rPr>
          <w:rFonts w:ascii="Arial" w:hAnsi="Arial" w:cs="Arial"/>
          <w:sz w:val="20"/>
          <w:szCs w:val="20"/>
        </w:rPr>
        <w:t>s</w:t>
      </w:r>
      <w:r w:rsidRPr="00EA2136">
        <w:rPr>
          <w:rFonts w:ascii="Arial" w:hAnsi="Arial" w:cs="Arial"/>
          <w:sz w:val="20"/>
          <w:szCs w:val="20"/>
        </w:rPr>
        <w:t xml:space="preserve"> dotaç</w:t>
      </w:r>
      <w:r w:rsidR="004134CD" w:rsidRPr="00EA2136">
        <w:rPr>
          <w:rFonts w:ascii="Arial" w:hAnsi="Arial" w:cs="Arial"/>
          <w:sz w:val="20"/>
          <w:szCs w:val="20"/>
        </w:rPr>
        <w:t xml:space="preserve">ões </w:t>
      </w:r>
      <w:r w:rsidRPr="00EA2136">
        <w:rPr>
          <w:rFonts w:ascii="Arial" w:hAnsi="Arial" w:cs="Arial"/>
          <w:sz w:val="20"/>
          <w:szCs w:val="20"/>
        </w:rPr>
        <w:t>orçamentária</w:t>
      </w:r>
      <w:r w:rsidR="004134CD" w:rsidRPr="00EA2136">
        <w:rPr>
          <w:rFonts w:ascii="Arial" w:hAnsi="Arial" w:cs="Arial"/>
          <w:sz w:val="20"/>
          <w:szCs w:val="20"/>
        </w:rPr>
        <w:t>s</w:t>
      </w:r>
      <w:r w:rsidRPr="00EA2136">
        <w:rPr>
          <w:rFonts w:ascii="Arial" w:hAnsi="Arial" w:cs="Arial"/>
          <w:sz w:val="20"/>
          <w:szCs w:val="20"/>
        </w:rPr>
        <w:t xml:space="preserve">: </w:t>
      </w:r>
    </w:p>
    <w:p w:rsidR="00002E3C" w:rsidRPr="00EA2136" w:rsidRDefault="00002E3C" w:rsidP="005F4D3A">
      <w:pPr>
        <w:ind w:firstLine="708"/>
        <w:jc w:val="both"/>
        <w:rPr>
          <w:rFonts w:ascii="Arial" w:hAnsi="Arial" w:cs="Arial"/>
          <w:sz w:val="20"/>
          <w:szCs w:val="20"/>
        </w:rPr>
      </w:pPr>
    </w:p>
    <w:p w:rsidR="00A82F14" w:rsidRPr="00EA2136" w:rsidRDefault="00A82F14" w:rsidP="00A82F14">
      <w:pPr>
        <w:pStyle w:val="Recuodecorpodetexto22"/>
        <w:ind w:left="567" w:firstLine="0"/>
        <w:rPr>
          <w:rFonts w:ascii="Arial" w:hAnsi="Arial" w:cs="Arial"/>
          <w:sz w:val="20"/>
        </w:rPr>
      </w:pPr>
      <w:r w:rsidRPr="00EA2136">
        <w:rPr>
          <w:rFonts w:ascii="Arial" w:hAnsi="Arial" w:cs="Arial"/>
          <w:sz w:val="20"/>
        </w:rPr>
        <w:t>2.023 – MANUTENÇÃO DA GERÊNCIA DE EVENTOS</w:t>
      </w:r>
    </w:p>
    <w:p w:rsidR="00A82F14" w:rsidRPr="00EA2136" w:rsidRDefault="00C10476" w:rsidP="00A82F14">
      <w:pPr>
        <w:pStyle w:val="Recuodecorpodetexto22"/>
        <w:ind w:left="567" w:firstLine="0"/>
        <w:rPr>
          <w:rFonts w:ascii="Arial" w:hAnsi="Arial" w:cs="Arial"/>
          <w:sz w:val="20"/>
        </w:rPr>
      </w:pPr>
      <w:r w:rsidRPr="00EA2136">
        <w:rPr>
          <w:rFonts w:ascii="Arial" w:hAnsi="Arial" w:cs="Arial"/>
          <w:sz w:val="20"/>
        </w:rPr>
        <w:t>32</w:t>
      </w:r>
      <w:r w:rsidR="00E46402" w:rsidRPr="00EA2136">
        <w:rPr>
          <w:rFonts w:ascii="Arial" w:hAnsi="Arial" w:cs="Arial"/>
          <w:sz w:val="20"/>
        </w:rPr>
        <w:t xml:space="preserve"> - </w:t>
      </w:r>
      <w:r w:rsidRPr="00EA2136">
        <w:rPr>
          <w:rFonts w:ascii="Arial" w:hAnsi="Arial" w:cs="Arial"/>
          <w:sz w:val="20"/>
        </w:rPr>
        <w:t>3.3.90.00.00.00.00.00</w:t>
      </w:r>
      <w:r w:rsidR="00A82F14" w:rsidRPr="00EA2136">
        <w:rPr>
          <w:rFonts w:ascii="Arial" w:hAnsi="Arial" w:cs="Arial"/>
          <w:sz w:val="20"/>
        </w:rPr>
        <w:t xml:space="preserve"> – Aplicações Diretas</w:t>
      </w:r>
    </w:p>
    <w:p w:rsidR="00BE145E" w:rsidRPr="00EA2136" w:rsidRDefault="00BE145E" w:rsidP="00BE145E">
      <w:pPr>
        <w:ind w:left="567"/>
        <w:jc w:val="both"/>
        <w:rPr>
          <w:rFonts w:ascii="Arial" w:hAnsi="Arial" w:cs="Arial"/>
          <w:sz w:val="20"/>
        </w:rPr>
      </w:pPr>
    </w:p>
    <w:p w:rsidR="00002E3C" w:rsidRPr="00EA2136" w:rsidRDefault="00002E3C" w:rsidP="00410EC4">
      <w:pPr>
        <w:numPr>
          <w:ilvl w:val="1"/>
          <w:numId w:val="16"/>
        </w:numPr>
        <w:ind w:left="567" w:hanging="567"/>
        <w:jc w:val="both"/>
        <w:rPr>
          <w:rFonts w:ascii="Arial" w:hAnsi="Arial" w:cs="Arial"/>
          <w:sz w:val="20"/>
          <w:szCs w:val="20"/>
        </w:rPr>
      </w:pPr>
      <w:r w:rsidRPr="00EA2136">
        <w:rPr>
          <w:rFonts w:ascii="Arial" w:hAnsi="Arial" w:cs="Arial"/>
          <w:sz w:val="20"/>
          <w:szCs w:val="20"/>
        </w:rPr>
        <w:t xml:space="preserve">O custo total </w:t>
      </w:r>
      <w:r w:rsidR="00A30B8B" w:rsidRPr="00EA2136">
        <w:rPr>
          <w:rFonts w:ascii="Arial" w:hAnsi="Arial" w:cs="Arial"/>
          <w:b/>
          <w:sz w:val="20"/>
          <w:szCs w:val="20"/>
        </w:rPr>
        <w:t>máximo</w:t>
      </w:r>
      <w:r w:rsidRPr="00EA2136">
        <w:rPr>
          <w:rFonts w:ascii="Arial" w:hAnsi="Arial" w:cs="Arial"/>
          <w:sz w:val="20"/>
          <w:szCs w:val="20"/>
        </w:rPr>
        <w:t xml:space="preserve">estimado para </w:t>
      </w:r>
      <w:r w:rsidR="00ED5CA2" w:rsidRPr="00EA2136">
        <w:rPr>
          <w:rFonts w:ascii="Arial" w:hAnsi="Arial" w:cs="Arial"/>
          <w:sz w:val="20"/>
          <w:szCs w:val="20"/>
        </w:rPr>
        <w:t xml:space="preserve">a </w:t>
      </w:r>
      <w:r w:rsidRPr="00EA2136">
        <w:rPr>
          <w:rFonts w:ascii="Arial" w:hAnsi="Arial" w:cs="Arial"/>
          <w:sz w:val="20"/>
          <w:szCs w:val="20"/>
        </w:rPr>
        <w:t xml:space="preserve">contratação é de </w:t>
      </w:r>
      <w:r w:rsidRPr="00EA2136">
        <w:rPr>
          <w:rFonts w:ascii="Arial" w:hAnsi="Arial" w:cs="Arial"/>
          <w:b/>
          <w:sz w:val="20"/>
          <w:szCs w:val="20"/>
        </w:rPr>
        <w:t xml:space="preserve">R$ </w:t>
      </w:r>
      <w:r w:rsidR="00C10476" w:rsidRPr="00EA2136">
        <w:rPr>
          <w:rFonts w:ascii="Arial" w:hAnsi="Arial" w:cs="Arial"/>
          <w:b/>
          <w:sz w:val="20"/>
        </w:rPr>
        <w:t>14.900,00</w:t>
      </w:r>
      <w:r w:rsidR="00F12E87" w:rsidRPr="00EA2136">
        <w:rPr>
          <w:rFonts w:ascii="Arial" w:hAnsi="Arial" w:cs="Arial"/>
          <w:sz w:val="20"/>
        </w:rPr>
        <w:t>(</w:t>
      </w:r>
      <w:r w:rsidR="00C10476" w:rsidRPr="00EA2136">
        <w:rPr>
          <w:rFonts w:ascii="Arial" w:hAnsi="Arial" w:cs="Arial"/>
          <w:sz w:val="20"/>
        </w:rPr>
        <w:t>quatorze mil e novecentos</w:t>
      </w:r>
      <w:r w:rsidR="00AA66D8" w:rsidRPr="00EA2136">
        <w:rPr>
          <w:rFonts w:ascii="Arial" w:hAnsi="Arial" w:cs="Arial"/>
          <w:sz w:val="20"/>
        </w:rPr>
        <w:t xml:space="preserve"> reais</w:t>
      </w:r>
      <w:r w:rsidR="00172489" w:rsidRPr="00EA2136">
        <w:rPr>
          <w:rFonts w:ascii="Arial" w:hAnsi="Arial" w:cs="Arial"/>
          <w:sz w:val="20"/>
        </w:rPr>
        <w:t>)</w:t>
      </w:r>
      <w:r w:rsidR="00A92DDB" w:rsidRPr="00EA2136">
        <w:rPr>
          <w:rFonts w:ascii="Arial" w:hAnsi="Arial" w:cs="Arial"/>
          <w:sz w:val="20"/>
        </w:rPr>
        <w:t>.</w:t>
      </w:r>
    </w:p>
    <w:p w:rsidR="00002E3C" w:rsidRPr="00EA2136" w:rsidRDefault="00002E3C" w:rsidP="005F4D3A">
      <w:pPr>
        <w:ind w:left="709" w:hanging="709"/>
        <w:jc w:val="both"/>
        <w:rPr>
          <w:rFonts w:ascii="Arial" w:hAnsi="Arial" w:cs="Arial"/>
          <w:sz w:val="20"/>
          <w:szCs w:val="20"/>
        </w:rPr>
      </w:pPr>
    </w:p>
    <w:p w:rsidR="00A22E94" w:rsidRPr="00EA2136" w:rsidRDefault="00A22E94" w:rsidP="005F4D3A">
      <w:pPr>
        <w:ind w:left="709" w:hanging="709"/>
        <w:jc w:val="both"/>
        <w:rPr>
          <w:rFonts w:ascii="Arial" w:hAnsi="Arial" w:cs="Arial"/>
          <w:sz w:val="20"/>
          <w:szCs w:val="20"/>
        </w:rPr>
      </w:pPr>
    </w:p>
    <w:p w:rsidR="00002E3C" w:rsidRPr="00EA2136" w:rsidRDefault="00790222" w:rsidP="007341F0">
      <w:pPr>
        <w:pStyle w:val="Ttulo2"/>
        <w:tabs>
          <w:tab w:val="left" w:pos="0"/>
        </w:tabs>
        <w:rPr>
          <w:lang w:val="pt-BR"/>
        </w:rPr>
      </w:pPr>
      <w:r w:rsidRPr="00EA2136">
        <w:rPr>
          <w:lang w:val="pt-BR"/>
        </w:rPr>
        <w:t>15.</w:t>
      </w:r>
      <w:r w:rsidR="00002E3C" w:rsidRPr="00EA2136">
        <w:rPr>
          <w:lang w:val="pt-BR"/>
        </w:rPr>
        <w:t xml:space="preserve"> DA FORMA DE PAGAMENTO DO DOCUMENTO FISCAL, DO REAJUSTE E DA REVISÃO</w:t>
      </w:r>
    </w:p>
    <w:p w:rsidR="00002E3C" w:rsidRPr="00EA2136" w:rsidRDefault="00002E3C" w:rsidP="007341F0">
      <w:pPr>
        <w:pStyle w:val="Corpodetexto"/>
        <w:ind w:firstLine="708"/>
        <w:rPr>
          <w:lang w:val="pt-BR"/>
        </w:rPr>
      </w:pPr>
    </w:p>
    <w:p w:rsidR="00DF40E8" w:rsidRPr="00EA2136" w:rsidRDefault="00002E3C" w:rsidP="00DF40E8">
      <w:pPr>
        <w:pStyle w:val="Ttulo"/>
        <w:numPr>
          <w:ilvl w:val="1"/>
          <w:numId w:val="18"/>
        </w:numPr>
        <w:ind w:left="567" w:hanging="567"/>
        <w:jc w:val="both"/>
        <w:rPr>
          <w:rFonts w:ascii="Arial" w:hAnsi="Arial" w:cs="Arial"/>
          <w:b w:val="0"/>
          <w:lang w:val="pt-BR"/>
        </w:rPr>
      </w:pPr>
      <w:r w:rsidRPr="00EA2136">
        <w:rPr>
          <w:rFonts w:ascii="Arial" w:hAnsi="Arial" w:cs="Arial"/>
          <w:b w:val="0"/>
        </w:rPr>
        <w:t xml:space="preserve">O pagamento será realizado em até </w:t>
      </w:r>
      <w:r w:rsidR="0026016D" w:rsidRPr="00EA2136">
        <w:rPr>
          <w:rFonts w:ascii="Arial" w:hAnsi="Arial" w:cs="Arial"/>
          <w:b w:val="0"/>
          <w:lang w:val="pt-BR"/>
        </w:rPr>
        <w:t>1</w:t>
      </w:r>
      <w:r w:rsidRPr="00EA2136">
        <w:rPr>
          <w:rFonts w:ascii="Arial" w:hAnsi="Arial" w:cs="Arial"/>
          <w:b w:val="0"/>
        </w:rPr>
        <w:t>0 (</w:t>
      </w:r>
      <w:r w:rsidR="0026016D" w:rsidRPr="00EA2136">
        <w:rPr>
          <w:rFonts w:ascii="Arial" w:hAnsi="Arial" w:cs="Arial"/>
          <w:b w:val="0"/>
          <w:lang w:val="pt-BR"/>
        </w:rPr>
        <w:t>dez</w:t>
      </w:r>
      <w:r w:rsidRPr="00EA2136">
        <w:rPr>
          <w:rFonts w:ascii="Arial" w:hAnsi="Arial" w:cs="Arial"/>
          <w:b w:val="0"/>
        </w:rPr>
        <w:t xml:space="preserve">) dias, </w:t>
      </w:r>
      <w:r w:rsidR="003706AA" w:rsidRPr="00EA2136">
        <w:rPr>
          <w:rFonts w:ascii="Arial" w:hAnsi="Arial" w:cs="Arial"/>
          <w:b w:val="0"/>
        </w:rPr>
        <w:t>contados d</w:t>
      </w:r>
      <w:r w:rsidR="0026016D" w:rsidRPr="00EA2136">
        <w:rPr>
          <w:rFonts w:ascii="Arial" w:hAnsi="Arial" w:cs="Arial"/>
          <w:b w:val="0"/>
          <w:lang w:val="pt-BR"/>
        </w:rPr>
        <w:t>a execução total do objeto</w:t>
      </w:r>
      <w:r w:rsidR="00DF40E8" w:rsidRPr="00EA2136">
        <w:rPr>
          <w:rFonts w:ascii="Arial" w:hAnsi="Arial" w:cs="Arial"/>
          <w:b w:val="0"/>
          <w:lang w:val="pt-BR"/>
        </w:rPr>
        <w:t>.</w:t>
      </w:r>
    </w:p>
    <w:p w:rsidR="00DF40E8" w:rsidRPr="00EA2136" w:rsidRDefault="00DF40E8" w:rsidP="00DF40E8">
      <w:pPr>
        <w:pStyle w:val="Ttulo"/>
        <w:numPr>
          <w:ilvl w:val="2"/>
          <w:numId w:val="18"/>
        </w:numPr>
        <w:ind w:left="709"/>
        <w:jc w:val="both"/>
        <w:rPr>
          <w:rFonts w:ascii="Arial" w:hAnsi="Arial" w:cs="Arial"/>
          <w:b w:val="0"/>
          <w:lang w:val="pt-BR"/>
        </w:rPr>
      </w:pPr>
      <w:r w:rsidRPr="00EA2136">
        <w:rPr>
          <w:rFonts w:ascii="Arial" w:hAnsi="Arial" w:cs="Arial"/>
          <w:b w:val="0"/>
        </w:rPr>
        <w:t>O pagamento será efetuado por meio de transferência bancária, cujos dados (banco, agência, Nº da conta) deverão ser informados pela proponente na proposta de preços</w:t>
      </w:r>
      <w:r w:rsidR="00002E3C" w:rsidRPr="00EA2136">
        <w:rPr>
          <w:rFonts w:ascii="Arial" w:hAnsi="Arial" w:cs="Arial"/>
          <w:b w:val="0"/>
        </w:rPr>
        <w:t>.</w:t>
      </w:r>
    </w:p>
    <w:p w:rsidR="00790222" w:rsidRPr="00EA2136" w:rsidRDefault="00002E3C" w:rsidP="00410EC4">
      <w:pPr>
        <w:pStyle w:val="Ttulo"/>
        <w:numPr>
          <w:ilvl w:val="2"/>
          <w:numId w:val="18"/>
        </w:numPr>
        <w:ind w:left="709" w:hanging="709"/>
        <w:jc w:val="both"/>
        <w:rPr>
          <w:rFonts w:ascii="Arial" w:hAnsi="Arial" w:cs="Arial"/>
          <w:b w:val="0"/>
          <w:lang w:val="pt-BR"/>
        </w:rPr>
      </w:pPr>
      <w:r w:rsidRPr="00EA2136">
        <w:rPr>
          <w:rFonts w:ascii="Arial" w:hAnsi="Arial" w:cs="Arial"/>
          <w:b w:val="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907BD7" w:rsidRPr="00EA2136" w:rsidRDefault="00907BD7" w:rsidP="004346C1">
      <w:pPr>
        <w:pStyle w:val="Subttulo"/>
        <w:spacing w:before="0" w:after="0"/>
        <w:rPr>
          <w:i w:val="0"/>
          <w:lang w:val="pt-BR"/>
        </w:rPr>
      </w:pPr>
    </w:p>
    <w:p w:rsidR="00790222" w:rsidRPr="00EA2136" w:rsidRDefault="00002E3C" w:rsidP="00410EC4">
      <w:pPr>
        <w:pStyle w:val="Ttulo"/>
        <w:numPr>
          <w:ilvl w:val="1"/>
          <w:numId w:val="18"/>
        </w:numPr>
        <w:ind w:left="567" w:hanging="567"/>
        <w:jc w:val="both"/>
        <w:rPr>
          <w:rFonts w:ascii="Arial" w:hAnsi="Arial" w:cs="Arial"/>
          <w:b w:val="0"/>
        </w:rPr>
      </w:pPr>
      <w:r w:rsidRPr="00EA2136">
        <w:rPr>
          <w:rFonts w:ascii="Arial" w:hAnsi="Arial" w:cs="Arial"/>
          <w:b w:val="0"/>
        </w:rPr>
        <w:t>A Nota Fiscal ou outro documento fiscal correlato deverá ser emitido para a PREFEITURA DE JOAÇABA, CNPJ 82.939.380/0001-99, com sede na Avenida XV de Novembro, 378, centro e ter a mesma Razão Social e CNPJ dos documentos apresentados por ocasião da habilitação, contendo ainda número do empenho e do processo licitatório.</w:t>
      </w:r>
    </w:p>
    <w:p w:rsidR="00790222" w:rsidRPr="00EA2136" w:rsidRDefault="00002E3C" w:rsidP="00410EC4">
      <w:pPr>
        <w:pStyle w:val="Ttulo"/>
        <w:numPr>
          <w:ilvl w:val="2"/>
          <w:numId w:val="18"/>
        </w:numPr>
        <w:ind w:left="709" w:hanging="709"/>
        <w:jc w:val="both"/>
        <w:rPr>
          <w:rFonts w:ascii="Arial" w:hAnsi="Arial" w:cs="Arial"/>
          <w:b w:val="0"/>
          <w:lang w:val="pt-BR"/>
        </w:rPr>
      </w:pPr>
      <w:r w:rsidRPr="00EA2136">
        <w:rPr>
          <w:rFonts w:ascii="Arial" w:hAnsi="Arial" w:cs="Arial"/>
          <w:b w:val="0"/>
        </w:rPr>
        <w:t>A apresentação do documento fiscal que contrarie essas exigências inviabilizará o pagamento, isentando o Municípiode ressarcimento de qualquer prejuízo que a proponente vencedora venha a sofrer.</w:t>
      </w:r>
    </w:p>
    <w:p w:rsidR="007341F0" w:rsidRPr="00EA2136" w:rsidRDefault="007341F0" w:rsidP="007341F0">
      <w:pPr>
        <w:pStyle w:val="Subttulo"/>
        <w:spacing w:before="0" w:after="0"/>
        <w:rPr>
          <w:i w:val="0"/>
          <w:lang w:val="pt-BR"/>
        </w:rPr>
      </w:pPr>
    </w:p>
    <w:p w:rsidR="00790222" w:rsidRPr="00EA2136" w:rsidRDefault="00002E3C" w:rsidP="00410EC4">
      <w:pPr>
        <w:pStyle w:val="Ttulo"/>
        <w:numPr>
          <w:ilvl w:val="1"/>
          <w:numId w:val="18"/>
        </w:numPr>
        <w:ind w:left="567" w:hanging="567"/>
        <w:jc w:val="both"/>
        <w:rPr>
          <w:rFonts w:ascii="Arial" w:hAnsi="Arial" w:cs="Arial"/>
          <w:b w:val="0"/>
          <w:lang w:val="pt-BR"/>
        </w:rPr>
      </w:pPr>
      <w:r w:rsidRPr="00EA2136">
        <w:rPr>
          <w:rFonts w:ascii="Arial" w:hAnsi="Arial" w:cs="Arial"/>
          <w:b w:val="0"/>
        </w:rPr>
        <w:t>Os preços não serão reajustados.</w:t>
      </w:r>
    </w:p>
    <w:p w:rsidR="007341F0" w:rsidRPr="00EA2136" w:rsidRDefault="007341F0" w:rsidP="007341F0">
      <w:pPr>
        <w:pStyle w:val="Subttulo"/>
        <w:spacing w:before="0" w:after="0"/>
        <w:rPr>
          <w:i w:val="0"/>
          <w:lang w:val="pt-BR"/>
        </w:rPr>
      </w:pPr>
    </w:p>
    <w:p w:rsidR="00002E3C" w:rsidRPr="00EA2136" w:rsidRDefault="00002E3C" w:rsidP="00410EC4">
      <w:pPr>
        <w:pStyle w:val="Ttulo"/>
        <w:numPr>
          <w:ilvl w:val="1"/>
          <w:numId w:val="18"/>
        </w:numPr>
        <w:ind w:left="567" w:hanging="567"/>
        <w:jc w:val="both"/>
        <w:rPr>
          <w:rFonts w:ascii="Arial" w:hAnsi="Arial" w:cs="Arial"/>
          <w:b w:val="0"/>
        </w:rPr>
      </w:pPr>
      <w:r w:rsidRPr="00EA2136">
        <w:rPr>
          <w:rFonts w:ascii="Arial" w:hAnsi="Arial" w:cs="Arial"/>
          <w:b w:val="0"/>
        </w:rPr>
        <w:t>Os preços somente serão revisados quando houver alterações dos valores, devidamente comprovadas, podendo ocorrer nos termos do art. 65 da Lei 8.666/93 e alterações, mediante requerimento, devidamente instruído, a ser formalizado pela proponente vencedora.</w:t>
      </w:r>
    </w:p>
    <w:p w:rsidR="00002E3C" w:rsidRPr="00EA2136" w:rsidRDefault="00002E3C" w:rsidP="007341F0">
      <w:pPr>
        <w:tabs>
          <w:tab w:val="left" w:pos="720"/>
        </w:tabs>
        <w:jc w:val="both"/>
        <w:rPr>
          <w:rFonts w:ascii="Arial" w:hAnsi="Arial" w:cs="Arial"/>
          <w:sz w:val="20"/>
          <w:szCs w:val="20"/>
        </w:rPr>
      </w:pPr>
    </w:p>
    <w:p w:rsidR="00A22E94" w:rsidRPr="00EA2136" w:rsidRDefault="00A22E94" w:rsidP="007341F0">
      <w:pPr>
        <w:tabs>
          <w:tab w:val="left" w:pos="720"/>
        </w:tabs>
        <w:jc w:val="both"/>
        <w:rPr>
          <w:rFonts w:ascii="Arial" w:hAnsi="Arial" w:cs="Arial"/>
          <w:sz w:val="20"/>
          <w:szCs w:val="20"/>
        </w:rPr>
      </w:pPr>
    </w:p>
    <w:p w:rsidR="00002E3C" w:rsidRPr="00EA2136" w:rsidRDefault="00002E3C" w:rsidP="00410EC4">
      <w:pPr>
        <w:pStyle w:val="Ttulo2"/>
        <w:numPr>
          <w:ilvl w:val="0"/>
          <w:numId w:val="18"/>
        </w:numPr>
        <w:tabs>
          <w:tab w:val="left" w:pos="0"/>
        </w:tabs>
        <w:rPr>
          <w:lang w:val="pt-BR"/>
        </w:rPr>
      </w:pPr>
      <w:r w:rsidRPr="00EA2136">
        <w:rPr>
          <w:lang w:val="pt-BR"/>
        </w:rPr>
        <w:lastRenderedPageBreak/>
        <w:t>DAS CONSIDERAÇÕES GERAIS</w:t>
      </w:r>
    </w:p>
    <w:p w:rsidR="00002E3C" w:rsidRPr="00EA2136" w:rsidRDefault="00002E3C" w:rsidP="005F4D3A">
      <w:pPr>
        <w:jc w:val="both"/>
        <w:rPr>
          <w:rFonts w:ascii="Arial" w:hAnsi="Arial" w:cs="Arial"/>
          <w:sz w:val="20"/>
          <w:szCs w:val="20"/>
        </w:rPr>
      </w:pPr>
    </w:p>
    <w:p w:rsidR="004D7E84" w:rsidRPr="00EA2136" w:rsidRDefault="0082683A" w:rsidP="00410EC4">
      <w:pPr>
        <w:numPr>
          <w:ilvl w:val="1"/>
          <w:numId w:val="18"/>
        </w:numPr>
        <w:tabs>
          <w:tab w:val="left" w:pos="0"/>
        </w:tabs>
        <w:ind w:left="567" w:hanging="567"/>
        <w:jc w:val="both"/>
        <w:rPr>
          <w:rFonts w:ascii="Arial" w:hAnsi="Arial" w:cs="Arial"/>
          <w:sz w:val="20"/>
          <w:szCs w:val="20"/>
        </w:rPr>
      </w:pPr>
      <w:r w:rsidRPr="00EA2136">
        <w:rPr>
          <w:rFonts w:ascii="Arial" w:hAnsi="Arial" w:cs="Arial"/>
          <w:sz w:val="20"/>
        </w:rPr>
        <w:t>A Comissão de Licitações poderá pedir esclarecimentos e promover diligências em qualquer fase da licitação e sempre que julgar necessário, fixando prazos para atendimento destinados a elucidar ou comple</w:t>
      </w:r>
      <w:r w:rsidR="003348FA" w:rsidRPr="00EA2136">
        <w:rPr>
          <w:rFonts w:ascii="Arial" w:hAnsi="Arial" w:cs="Arial"/>
          <w:sz w:val="20"/>
        </w:rPr>
        <w:t>mentar a instrução do processo.</w:t>
      </w:r>
    </w:p>
    <w:p w:rsidR="003348FA" w:rsidRPr="00EA2136" w:rsidRDefault="003348FA" w:rsidP="003348FA">
      <w:pPr>
        <w:tabs>
          <w:tab w:val="left" w:pos="0"/>
        </w:tabs>
        <w:ind w:left="567"/>
        <w:jc w:val="both"/>
        <w:rPr>
          <w:rFonts w:ascii="Arial" w:hAnsi="Arial" w:cs="Arial"/>
          <w:sz w:val="20"/>
          <w:szCs w:val="20"/>
        </w:rPr>
      </w:pPr>
    </w:p>
    <w:p w:rsidR="00790222" w:rsidRPr="00EA2136" w:rsidRDefault="00002E3C" w:rsidP="00410EC4">
      <w:pPr>
        <w:numPr>
          <w:ilvl w:val="1"/>
          <w:numId w:val="18"/>
        </w:numPr>
        <w:tabs>
          <w:tab w:val="left" w:pos="0"/>
        </w:tabs>
        <w:ind w:left="567" w:hanging="567"/>
        <w:jc w:val="both"/>
        <w:rPr>
          <w:rFonts w:ascii="Arial" w:hAnsi="Arial" w:cs="Arial"/>
          <w:sz w:val="20"/>
          <w:szCs w:val="20"/>
        </w:rPr>
      </w:pPr>
      <w:r w:rsidRPr="00EA2136">
        <w:rPr>
          <w:rFonts w:ascii="Arial" w:hAnsi="Arial" w:cs="Arial"/>
          <w:sz w:val="20"/>
          <w:szCs w:val="20"/>
        </w:rPr>
        <w:t>Caberá ao Chefe do Poder Executivo Municipal, revogar ou anular esta Licitação, no todo ou em parte, nos termos do art. 49 da</w:t>
      </w:r>
      <w:r w:rsidR="004D7E84" w:rsidRPr="00EA2136">
        <w:rPr>
          <w:rFonts w:ascii="Arial" w:hAnsi="Arial" w:cs="Arial"/>
          <w:sz w:val="20"/>
          <w:szCs w:val="20"/>
        </w:rPr>
        <w:t xml:space="preserve"> Lei 8.666/93 e suas alterações.</w:t>
      </w:r>
    </w:p>
    <w:p w:rsidR="003348FA" w:rsidRPr="00EA2136" w:rsidRDefault="003348FA" w:rsidP="003348FA">
      <w:pPr>
        <w:tabs>
          <w:tab w:val="left" w:pos="0"/>
        </w:tabs>
        <w:jc w:val="both"/>
        <w:rPr>
          <w:rFonts w:ascii="Arial" w:hAnsi="Arial" w:cs="Arial"/>
          <w:sz w:val="20"/>
          <w:szCs w:val="20"/>
        </w:rPr>
      </w:pPr>
    </w:p>
    <w:p w:rsidR="0082683A" w:rsidRPr="00EA2136" w:rsidRDefault="00002E3C" w:rsidP="00410EC4">
      <w:pPr>
        <w:numPr>
          <w:ilvl w:val="1"/>
          <w:numId w:val="18"/>
        </w:numPr>
        <w:tabs>
          <w:tab w:val="left" w:pos="0"/>
        </w:tabs>
        <w:ind w:left="567" w:hanging="567"/>
        <w:jc w:val="both"/>
        <w:rPr>
          <w:rFonts w:ascii="Arial" w:hAnsi="Arial" w:cs="Arial"/>
          <w:sz w:val="20"/>
          <w:szCs w:val="20"/>
        </w:rPr>
      </w:pPr>
      <w:r w:rsidRPr="00EA2136">
        <w:rPr>
          <w:rFonts w:ascii="Arial" w:hAnsi="Arial" w:cs="Arial"/>
          <w:sz w:val="20"/>
          <w:szCs w:val="20"/>
        </w:rPr>
        <w:t>Para os casos omissos do presente Edital, aplicar-se-á o disposto na Lei 8.666/93 e suas alterações, bem como a Lei Complementar nº 123/2006</w:t>
      </w:r>
      <w:r w:rsidR="004D7E84" w:rsidRPr="00EA2136">
        <w:rPr>
          <w:rFonts w:ascii="Arial" w:hAnsi="Arial" w:cs="Arial"/>
          <w:sz w:val="20"/>
          <w:szCs w:val="20"/>
        </w:rPr>
        <w:t>.</w:t>
      </w:r>
    </w:p>
    <w:p w:rsidR="003348FA" w:rsidRPr="00EA2136" w:rsidRDefault="003348FA" w:rsidP="003348FA">
      <w:pPr>
        <w:tabs>
          <w:tab w:val="left" w:pos="0"/>
        </w:tabs>
        <w:jc w:val="both"/>
        <w:rPr>
          <w:rFonts w:ascii="Arial" w:hAnsi="Arial" w:cs="Arial"/>
          <w:sz w:val="20"/>
          <w:szCs w:val="20"/>
        </w:rPr>
      </w:pPr>
    </w:p>
    <w:p w:rsidR="0082683A" w:rsidRPr="00EA2136" w:rsidRDefault="0082683A" w:rsidP="00410EC4">
      <w:pPr>
        <w:numPr>
          <w:ilvl w:val="1"/>
          <w:numId w:val="18"/>
        </w:numPr>
        <w:tabs>
          <w:tab w:val="left" w:pos="0"/>
        </w:tabs>
        <w:ind w:left="567" w:hanging="567"/>
        <w:jc w:val="both"/>
        <w:rPr>
          <w:rFonts w:ascii="Arial" w:hAnsi="Arial" w:cs="Arial"/>
          <w:sz w:val="20"/>
          <w:szCs w:val="20"/>
        </w:rPr>
      </w:pPr>
      <w:r w:rsidRPr="00EA2136">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3348FA" w:rsidRPr="00EA2136" w:rsidRDefault="003348FA" w:rsidP="003348FA">
      <w:pPr>
        <w:tabs>
          <w:tab w:val="left" w:pos="0"/>
        </w:tabs>
        <w:jc w:val="both"/>
        <w:rPr>
          <w:rFonts w:ascii="Arial" w:hAnsi="Arial" w:cs="Arial"/>
          <w:sz w:val="20"/>
          <w:szCs w:val="20"/>
        </w:rPr>
      </w:pPr>
    </w:p>
    <w:p w:rsidR="00790222" w:rsidRPr="00EA2136" w:rsidRDefault="00002E3C" w:rsidP="00410EC4">
      <w:pPr>
        <w:numPr>
          <w:ilvl w:val="1"/>
          <w:numId w:val="18"/>
        </w:numPr>
        <w:tabs>
          <w:tab w:val="left" w:pos="0"/>
        </w:tabs>
        <w:ind w:left="567" w:hanging="567"/>
        <w:jc w:val="both"/>
        <w:rPr>
          <w:rFonts w:ascii="Arial" w:hAnsi="Arial" w:cs="Arial"/>
          <w:sz w:val="20"/>
          <w:szCs w:val="20"/>
        </w:rPr>
      </w:pPr>
      <w:r w:rsidRPr="00EA2136">
        <w:rPr>
          <w:rFonts w:ascii="Arial" w:hAnsi="Arial" w:cs="Arial"/>
          <w:sz w:val="20"/>
          <w:szCs w:val="20"/>
        </w:rPr>
        <w:t>Após a abertura dos envelopes, as informações somente serão fornecidas, desde que solicitadas por escrito</w:t>
      </w:r>
      <w:r w:rsidR="004D7E84" w:rsidRPr="00EA2136">
        <w:rPr>
          <w:rFonts w:ascii="Arial" w:hAnsi="Arial" w:cs="Arial"/>
          <w:sz w:val="20"/>
          <w:szCs w:val="20"/>
        </w:rPr>
        <w:t>.</w:t>
      </w:r>
    </w:p>
    <w:p w:rsidR="003348FA" w:rsidRPr="00EA2136" w:rsidRDefault="003348FA" w:rsidP="003348FA">
      <w:pPr>
        <w:tabs>
          <w:tab w:val="left" w:pos="0"/>
        </w:tabs>
        <w:jc w:val="both"/>
        <w:rPr>
          <w:rFonts w:ascii="Arial" w:hAnsi="Arial" w:cs="Arial"/>
          <w:sz w:val="20"/>
          <w:szCs w:val="20"/>
        </w:rPr>
      </w:pPr>
    </w:p>
    <w:p w:rsidR="00002E3C" w:rsidRPr="00EA2136" w:rsidRDefault="00002E3C" w:rsidP="00410EC4">
      <w:pPr>
        <w:numPr>
          <w:ilvl w:val="1"/>
          <w:numId w:val="18"/>
        </w:numPr>
        <w:tabs>
          <w:tab w:val="left" w:pos="0"/>
        </w:tabs>
        <w:ind w:left="567" w:hanging="567"/>
        <w:jc w:val="both"/>
        <w:rPr>
          <w:rFonts w:ascii="Arial" w:hAnsi="Arial" w:cs="Arial"/>
          <w:sz w:val="20"/>
          <w:szCs w:val="20"/>
        </w:rPr>
      </w:pPr>
      <w:r w:rsidRPr="00EA2136">
        <w:rPr>
          <w:rFonts w:ascii="Arial" w:hAnsi="Arial" w:cs="Arial"/>
          <w:sz w:val="20"/>
          <w:szCs w:val="20"/>
        </w:rPr>
        <w:t>São partes integrantes do presente Edital:</w:t>
      </w:r>
    </w:p>
    <w:p w:rsidR="00002E3C" w:rsidRPr="00EA2136" w:rsidRDefault="00002E3C" w:rsidP="005F4D3A">
      <w:pPr>
        <w:numPr>
          <w:ilvl w:val="0"/>
          <w:numId w:val="3"/>
        </w:numPr>
        <w:tabs>
          <w:tab w:val="clear" w:pos="794"/>
          <w:tab w:val="left" w:pos="993"/>
          <w:tab w:val="left" w:pos="1843"/>
        </w:tabs>
        <w:ind w:left="993" w:hanging="426"/>
        <w:jc w:val="both"/>
        <w:rPr>
          <w:rFonts w:ascii="Arial" w:hAnsi="Arial" w:cs="Arial"/>
          <w:sz w:val="20"/>
          <w:szCs w:val="20"/>
        </w:rPr>
      </w:pPr>
      <w:r w:rsidRPr="00EA2136">
        <w:rPr>
          <w:rFonts w:ascii="Arial" w:hAnsi="Arial" w:cs="Arial"/>
          <w:bCs/>
          <w:caps/>
          <w:sz w:val="20"/>
          <w:szCs w:val="20"/>
        </w:rPr>
        <w:t>Anexo I</w:t>
      </w:r>
      <w:r w:rsidRPr="00EA2136">
        <w:rPr>
          <w:rFonts w:ascii="Arial" w:hAnsi="Arial" w:cs="Arial"/>
          <w:sz w:val="20"/>
          <w:szCs w:val="20"/>
        </w:rPr>
        <w:t xml:space="preserve"> –</w:t>
      </w:r>
      <w:r w:rsidR="004346C1" w:rsidRPr="00EA2136">
        <w:rPr>
          <w:rFonts w:ascii="Arial" w:hAnsi="Arial" w:cs="Arial"/>
          <w:sz w:val="20"/>
          <w:szCs w:val="20"/>
        </w:rPr>
        <w:t>Especificações do objeto / Modelo da Proposta / Valores unitários máximos</w:t>
      </w:r>
    </w:p>
    <w:p w:rsidR="00002E3C" w:rsidRPr="00EA2136" w:rsidRDefault="00002E3C" w:rsidP="005F4D3A">
      <w:pPr>
        <w:numPr>
          <w:ilvl w:val="0"/>
          <w:numId w:val="3"/>
        </w:numPr>
        <w:tabs>
          <w:tab w:val="clear" w:pos="794"/>
          <w:tab w:val="left" w:pos="993"/>
        </w:tabs>
        <w:ind w:left="993" w:hanging="426"/>
        <w:jc w:val="both"/>
        <w:rPr>
          <w:rFonts w:ascii="Arial" w:hAnsi="Arial" w:cs="Arial"/>
          <w:bCs/>
          <w:sz w:val="20"/>
          <w:szCs w:val="20"/>
        </w:rPr>
      </w:pPr>
      <w:r w:rsidRPr="00EA2136">
        <w:rPr>
          <w:rFonts w:ascii="Arial" w:hAnsi="Arial" w:cs="Arial"/>
          <w:bCs/>
          <w:caps/>
          <w:sz w:val="20"/>
          <w:szCs w:val="20"/>
        </w:rPr>
        <w:t>Anexo II</w:t>
      </w:r>
      <w:r w:rsidRPr="00EA2136">
        <w:rPr>
          <w:rFonts w:ascii="Arial" w:hAnsi="Arial" w:cs="Arial"/>
          <w:sz w:val="20"/>
          <w:szCs w:val="20"/>
        </w:rPr>
        <w:t xml:space="preserve"> – </w:t>
      </w:r>
      <w:r w:rsidRPr="00EA2136">
        <w:rPr>
          <w:rFonts w:ascii="Arial" w:hAnsi="Arial" w:cs="Arial"/>
          <w:bCs/>
          <w:sz w:val="20"/>
          <w:szCs w:val="20"/>
        </w:rPr>
        <w:t>Modelo da Dec</w:t>
      </w:r>
      <w:r w:rsidR="00790222" w:rsidRPr="00EA2136">
        <w:rPr>
          <w:rFonts w:ascii="Arial" w:hAnsi="Arial" w:cs="Arial"/>
          <w:bCs/>
          <w:sz w:val="20"/>
          <w:szCs w:val="20"/>
        </w:rPr>
        <w:t>laração</w:t>
      </w:r>
      <w:r w:rsidRPr="00EA2136">
        <w:rPr>
          <w:rFonts w:ascii="Arial" w:hAnsi="Arial" w:cs="Arial"/>
          <w:bCs/>
          <w:sz w:val="20"/>
          <w:szCs w:val="20"/>
        </w:rPr>
        <w:t xml:space="preserve"> de Enquadramento de ME ou EPP</w:t>
      </w:r>
    </w:p>
    <w:p w:rsidR="00002E3C" w:rsidRPr="00EA2136" w:rsidRDefault="00002E3C" w:rsidP="005F4D3A">
      <w:pPr>
        <w:numPr>
          <w:ilvl w:val="0"/>
          <w:numId w:val="4"/>
        </w:numPr>
        <w:tabs>
          <w:tab w:val="clear" w:pos="794"/>
          <w:tab w:val="left" w:pos="993"/>
        </w:tabs>
        <w:ind w:left="993" w:hanging="426"/>
        <w:jc w:val="both"/>
        <w:rPr>
          <w:rFonts w:ascii="Arial" w:hAnsi="Arial" w:cs="Arial"/>
          <w:sz w:val="20"/>
          <w:szCs w:val="20"/>
        </w:rPr>
      </w:pPr>
      <w:r w:rsidRPr="00EA2136">
        <w:rPr>
          <w:rFonts w:ascii="Arial" w:hAnsi="Arial" w:cs="Arial"/>
          <w:sz w:val="20"/>
          <w:szCs w:val="20"/>
        </w:rPr>
        <w:t xml:space="preserve">ANEXO III – </w:t>
      </w:r>
      <w:r w:rsidR="004346C1" w:rsidRPr="00EA2136">
        <w:rPr>
          <w:rFonts w:ascii="Arial" w:hAnsi="Arial" w:cs="Arial"/>
          <w:sz w:val="20"/>
          <w:szCs w:val="20"/>
        </w:rPr>
        <w:t>Minuta de Contrato</w:t>
      </w:r>
    </w:p>
    <w:p w:rsidR="00907BD7" w:rsidRPr="00EA2136" w:rsidRDefault="00907BD7" w:rsidP="00907BD7">
      <w:pPr>
        <w:tabs>
          <w:tab w:val="left" w:pos="993"/>
        </w:tabs>
        <w:ind w:left="993"/>
        <w:jc w:val="both"/>
        <w:rPr>
          <w:rFonts w:ascii="Arial" w:hAnsi="Arial" w:cs="Arial"/>
          <w:sz w:val="20"/>
          <w:szCs w:val="20"/>
        </w:rPr>
      </w:pPr>
    </w:p>
    <w:p w:rsidR="00002E3C" w:rsidRPr="00EA2136" w:rsidRDefault="0082683A" w:rsidP="00410EC4">
      <w:pPr>
        <w:numPr>
          <w:ilvl w:val="1"/>
          <w:numId w:val="18"/>
        </w:numPr>
        <w:tabs>
          <w:tab w:val="left" w:pos="567"/>
        </w:tabs>
        <w:ind w:left="567" w:hanging="567"/>
        <w:jc w:val="both"/>
        <w:rPr>
          <w:rFonts w:ascii="Arial" w:hAnsi="Arial" w:cs="Arial"/>
          <w:snapToGrid w:val="0"/>
          <w:sz w:val="20"/>
        </w:rPr>
      </w:pPr>
      <w:r w:rsidRPr="00EA2136">
        <w:rPr>
          <w:rFonts w:ascii="Arial" w:hAnsi="Arial" w:cs="Arial"/>
          <w:snapToGrid w:val="0"/>
          <w:sz w:val="20"/>
        </w:rPr>
        <w:t>Quaisquer esclarecimentos e informações complementares a respeito deste Edital poderão ser obtidos na Secretaria Municipal de Gestão Administrativa, localizada na Avenida XV de Novembro, 378, em horário de expediente, das 13 às 19 horas, em dias úteis de</w:t>
      </w:r>
      <w:r w:rsidR="00907BD7" w:rsidRPr="00EA2136">
        <w:rPr>
          <w:rFonts w:ascii="Arial" w:hAnsi="Arial" w:cs="Arial"/>
          <w:snapToGrid w:val="0"/>
          <w:sz w:val="20"/>
        </w:rPr>
        <w:t xml:space="preserve"> segunda a sexta-feira, ou pelo</w:t>
      </w:r>
      <w:r w:rsidRPr="00EA2136">
        <w:rPr>
          <w:rFonts w:ascii="Arial" w:hAnsi="Arial" w:cs="Arial"/>
          <w:snapToGrid w:val="0"/>
          <w:sz w:val="20"/>
        </w:rPr>
        <w:t xml:space="preserve"> telefone (49) 3527-8828 </w:t>
      </w:r>
      <w:r w:rsidR="00907BD7" w:rsidRPr="00EA2136">
        <w:rPr>
          <w:rFonts w:ascii="Arial" w:hAnsi="Arial" w:cs="Arial"/>
          <w:snapToGrid w:val="0"/>
          <w:sz w:val="20"/>
        </w:rPr>
        <w:t>ou</w:t>
      </w:r>
      <w:r w:rsidR="003348FA" w:rsidRPr="00EA2136">
        <w:rPr>
          <w:rFonts w:ascii="Arial" w:hAnsi="Arial" w:cs="Arial"/>
          <w:snapToGrid w:val="0"/>
          <w:sz w:val="20"/>
        </w:rPr>
        <w:t xml:space="preserve"> 3527-8805.</w:t>
      </w:r>
    </w:p>
    <w:p w:rsidR="003348FA" w:rsidRPr="00EA2136" w:rsidRDefault="003348FA" w:rsidP="003348FA">
      <w:pPr>
        <w:tabs>
          <w:tab w:val="left" w:pos="567"/>
        </w:tabs>
        <w:ind w:left="567"/>
        <w:jc w:val="both"/>
        <w:rPr>
          <w:rFonts w:ascii="Arial" w:hAnsi="Arial" w:cs="Arial"/>
          <w:snapToGrid w:val="0"/>
          <w:sz w:val="20"/>
        </w:rPr>
      </w:pPr>
    </w:p>
    <w:p w:rsidR="0026016D" w:rsidRPr="00EA2136" w:rsidRDefault="0026016D" w:rsidP="00410EC4">
      <w:pPr>
        <w:numPr>
          <w:ilvl w:val="1"/>
          <w:numId w:val="18"/>
        </w:numPr>
        <w:suppressAutoHyphens w:val="0"/>
        <w:ind w:left="567" w:hanging="567"/>
        <w:jc w:val="both"/>
        <w:rPr>
          <w:rFonts w:ascii="Arial" w:hAnsi="Arial" w:cs="Arial"/>
          <w:sz w:val="20"/>
          <w:szCs w:val="20"/>
        </w:rPr>
      </w:pPr>
      <w:r w:rsidRPr="00EA2136">
        <w:rPr>
          <w:rFonts w:ascii="Arial" w:hAnsi="Arial" w:cs="Arial"/>
          <w:snapToGrid w:val="0"/>
          <w:sz w:val="20"/>
          <w:szCs w:val="20"/>
        </w:rPr>
        <w:t>Para dirimir questões decorrentes do presente processo fica eleito o Foro da Comarca de Joaçaba (SC),</w:t>
      </w:r>
      <w:r w:rsidRPr="00EA2136">
        <w:rPr>
          <w:rFonts w:ascii="Arial" w:hAnsi="Arial" w:cs="Arial"/>
          <w:sz w:val="20"/>
          <w:szCs w:val="20"/>
        </w:rPr>
        <w:t xml:space="preserve"> por mais privilegiado que outro possa ser.</w:t>
      </w:r>
    </w:p>
    <w:p w:rsidR="003348FA" w:rsidRPr="00EA2136" w:rsidRDefault="003348FA" w:rsidP="003348FA">
      <w:pPr>
        <w:suppressAutoHyphens w:val="0"/>
        <w:jc w:val="both"/>
        <w:rPr>
          <w:rFonts w:ascii="Arial" w:hAnsi="Arial" w:cs="Arial"/>
          <w:sz w:val="20"/>
          <w:szCs w:val="20"/>
        </w:rPr>
      </w:pPr>
    </w:p>
    <w:p w:rsidR="0026016D" w:rsidRPr="00EA2136" w:rsidRDefault="0026016D" w:rsidP="00410EC4">
      <w:pPr>
        <w:numPr>
          <w:ilvl w:val="1"/>
          <w:numId w:val="18"/>
        </w:numPr>
        <w:suppressAutoHyphens w:val="0"/>
        <w:ind w:left="567" w:hanging="567"/>
        <w:jc w:val="both"/>
        <w:rPr>
          <w:rFonts w:ascii="Arial" w:hAnsi="Arial" w:cs="Arial"/>
          <w:sz w:val="20"/>
          <w:szCs w:val="20"/>
        </w:rPr>
      </w:pPr>
      <w:r w:rsidRPr="00EA2136">
        <w:rPr>
          <w:rFonts w:ascii="Arial" w:hAnsi="Arial" w:cs="Arial"/>
          <w:sz w:val="20"/>
          <w:szCs w:val="20"/>
        </w:rPr>
        <w:t>O presente Edital será disponibilizado na íntegra no site do Município (</w:t>
      </w:r>
      <w:hyperlink r:id="rId8" w:history="1">
        <w:r w:rsidRPr="00EA2136">
          <w:rPr>
            <w:rStyle w:val="Hyperlink"/>
            <w:rFonts w:ascii="Arial" w:hAnsi="Arial" w:cs="Arial"/>
            <w:color w:val="auto"/>
            <w:sz w:val="20"/>
            <w:szCs w:val="20"/>
          </w:rPr>
          <w:t>www.joacaba.sc.gov.br</w:t>
        </w:r>
      </w:hyperlink>
      <w:r w:rsidRPr="00EA2136">
        <w:rPr>
          <w:rFonts w:ascii="Arial" w:hAnsi="Arial" w:cs="Arial"/>
          <w:sz w:val="20"/>
          <w:szCs w:val="20"/>
        </w:rPr>
        <w:t>)</w:t>
      </w:r>
      <w:r w:rsidR="007B38A1" w:rsidRPr="00EA2136">
        <w:rPr>
          <w:rFonts w:ascii="Arial" w:hAnsi="Arial" w:cs="Arial"/>
          <w:sz w:val="20"/>
          <w:szCs w:val="20"/>
        </w:rPr>
        <w:t>.</w:t>
      </w:r>
    </w:p>
    <w:p w:rsidR="00002E3C" w:rsidRPr="00EA2136" w:rsidRDefault="00002E3C" w:rsidP="005F4D3A">
      <w:pPr>
        <w:tabs>
          <w:tab w:val="left" w:pos="705"/>
        </w:tabs>
        <w:jc w:val="both"/>
        <w:rPr>
          <w:rFonts w:ascii="Arial" w:hAnsi="Arial" w:cs="Arial"/>
          <w:sz w:val="20"/>
          <w:szCs w:val="20"/>
        </w:rPr>
      </w:pPr>
    </w:p>
    <w:p w:rsidR="007B38A1" w:rsidRPr="00EA2136" w:rsidRDefault="007B38A1" w:rsidP="005F4D3A">
      <w:pPr>
        <w:tabs>
          <w:tab w:val="left" w:pos="705"/>
        </w:tabs>
        <w:jc w:val="both"/>
        <w:rPr>
          <w:rFonts w:ascii="Arial" w:hAnsi="Arial" w:cs="Arial"/>
          <w:sz w:val="20"/>
          <w:szCs w:val="20"/>
        </w:rPr>
      </w:pPr>
    </w:p>
    <w:p w:rsidR="00002E3C" w:rsidRPr="00EA2136" w:rsidRDefault="00002E3C" w:rsidP="005F4D3A">
      <w:pPr>
        <w:jc w:val="both"/>
        <w:rPr>
          <w:rFonts w:ascii="Arial" w:hAnsi="Arial" w:cs="Arial"/>
          <w:sz w:val="20"/>
          <w:szCs w:val="20"/>
        </w:rPr>
      </w:pPr>
      <w:r w:rsidRPr="00EA2136">
        <w:rPr>
          <w:rFonts w:ascii="Arial" w:hAnsi="Arial" w:cs="Arial"/>
          <w:sz w:val="20"/>
          <w:szCs w:val="20"/>
        </w:rPr>
        <w:t xml:space="preserve">Joaçaba (SC), </w:t>
      </w:r>
      <w:r w:rsidR="00EA2136" w:rsidRPr="00EA2136">
        <w:rPr>
          <w:rFonts w:ascii="Arial" w:hAnsi="Arial" w:cs="Arial"/>
          <w:sz w:val="20"/>
          <w:szCs w:val="20"/>
        </w:rPr>
        <w:t>30</w:t>
      </w:r>
      <w:r w:rsidRPr="00EA2136">
        <w:rPr>
          <w:rFonts w:ascii="Arial" w:hAnsi="Arial" w:cs="Arial"/>
          <w:sz w:val="20"/>
          <w:szCs w:val="20"/>
        </w:rPr>
        <w:t xml:space="preserve"> de</w:t>
      </w:r>
      <w:r w:rsidR="00EA2136" w:rsidRPr="00EA2136">
        <w:rPr>
          <w:rFonts w:ascii="Arial" w:hAnsi="Arial" w:cs="Arial"/>
          <w:sz w:val="20"/>
          <w:szCs w:val="20"/>
        </w:rPr>
        <w:t xml:space="preserve"> </w:t>
      </w:r>
      <w:r w:rsidR="00EA2136" w:rsidRPr="00EA2136">
        <w:rPr>
          <w:rFonts w:ascii="Arial" w:hAnsi="Arial" w:cs="Arial"/>
          <w:bCs/>
          <w:sz w:val="20"/>
          <w:szCs w:val="20"/>
        </w:rPr>
        <w:t>maio</w:t>
      </w:r>
      <w:r w:rsidR="005F3732" w:rsidRPr="00EA2136">
        <w:rPr>
          <w:rFonts w:ascii="Arial" w:hAnsi="Arial" w:cs="Arial"/>
          <w:sz w:val="20"/>
          <w:szCs w:val="20"/>
        </w:rPr>
        <w:t xml:space="preserve"> de </w:t>
      </w:r>
      <w:r w:rsidR="0083447A" w:rsidRPr="00EA2136">
        <w:rPr>
          <w:rFonts w:ascii="Arial" w:hAnsi="Arial" w:cs="Arial"/>
          <w:sz w:val="20"/>
          <w:szCs w:val="20"/>
        </w:rPr>
        <w:t>2017</w:t>
      </w:r>
      <w:r w:rsidRPr="00EA2136">
        <w:rPr>
          <w:rFonts w:ascii="Arial" w:hAnsi="Arial" w:cs="Arial"/>
          <w:sz w:val="20"/>
          <w:szCs w:val="20"/>
        </w:rPr>
        <w:t>.</w:t>
      </w:r>
    </w:p>
    <w:p w:rsidR="006E66AD" w:rsidRPr="00EA2136" w:rsidRDefault="006E66AD" w:rsidP="005F4D3A">
      <w:pPr>
        <w:jc w:val="both"/>
        <w:rPr>
          <w:rFonts w:ascii="Arial" w:hAnsi="Arial" w:cs="Arial"/>
          <w:sz w:val="20"/>
          <w:szCs w:val="20"/>
        </w:rPr>
      </w:pPr>
    </w:p>
    <w:p w:rsidR="00002E3C" w:rsidRPr="00EA2136" w:rsidRDefault="00002E3C" w:rsidP="005F4D3A">
      <w:pPr>
        <w:jc w:val="center"/>
        <w:rPr>
          <w:rFonts w:ascii="Arial" w:hAnsi="Arial" w:cs="Arial"/>
          <w:sz w:val="20"/>
          <w:szCs w:val="20"/>
        </w:rPr>
      </w:pPr>
    </w:p>
    <w:p w:rsidR="007B38A1" w:rsidRPr="00EA2136" w:rsidRDefault="007B38A1" w:rsidP="005F4D3A">
      <w:pPr>
        <w:jc w:val="center"/>
        <w:rPr>
          <w:rFonts w:ascii="Arial" w:hAnsi="Arial" w:cs="Arial"/>
          <w:sz w:val="20"/>
          <w:szCs w:val="20"/>
        </w:rPr>
      </w:pPr>
    </w:p>
    <w:p w:rsidR="00BD5355" w:rsidRPr="00EA2136" w:rsidRDefault="00BD5355" w:rsidP="005F4D3A">
      <w:pPr>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172"/>
      </w:tblGrid>
      <w:tr w:rsidR="00BD5355" w:rsidRPr="00EA2136" w:rsidTr="006E66AD">
        <w:tc>
          <w:tcPr>
            <w:tcW w:w="5171" w:type="dxa"/>
          </w:tcPr>
          <w:p w:rsidR="00BD5355" w:rsidRPr="00EA2136" w:rsidRDefault="00BD5355" w:rsidP="00BD5355">
            <w:pPr>
              <w:jc w:val="center"/>
              <w:rPr>
                <w:rFonts w:ascii="Arial" w:hAnsi="Arial" w:cs="Arial"/>
                <w:sz w:val="20"/>
                <w:szCs w:val="20"/>
              </w:rPr>
            </w:pPr>
            <w:r w:rsidRPr="00EA2136">
              <w:rPr>
                <w:rFonts w:ascii="Arial" w:hAnsi="Arial" w:cs="Arial"/>
                <w:sz w:val="20"/>
                <w:szCs w:val="20"/>
              </w:rPr>
              <w:t>MUNICÍPIO DE JOAÇABA</w:t>
            </w:r>
          </w:p>
          <w:p w:rsidR="00BD5355" w:rsidRPr="00EA2136" w:rsidRDefault="00BD5355" w:rsidP="00BD5355">
            <w:pPr>
              <w:jc w:val="center"/>
              <w:rPr>
                <w:rFonts w:ascii="Arial" w:hAnsi="Arial" w:cs="Arial"/>
                <w:sz w:val="20"/>
              </w:rPr>
            </w:pPr>
            <w:r w:rsidRPr="00EA2136">
              <w:rPr>
                <w:rFonts w:ascii="Arial" w:hAnsi="Arial" w:cs="Arial"/>
                <w:sz w:val="20"/>
              </w:rPr>
              <w:t>DIOCLÉSIO RAGNINI</w:t>
            </w:r>
          </w:p>
          <w:p w:rsidR="00BD5355" w:rsidRPr="00EA2136" w:rsidRDefault="00BD5355" w:rsidP="00BD5355">
            <w:pPr>
              <w:jc w:val="center"/>
              <w:rPr>
                <w:rFonts w:ascii="Arial" w:hAnsi="Arial" w:cs="Arial"/>
                <w:sz w:val="20"/>
                <w:szCs w:val="20"/>
              </w:rPr>
            </w:pPr>
            <w:r w:rsidRPr="00EA2136">
              <w:rPr>
                <w:rFonts w:ascii="Arial" w:hAnsi="Arial" w:cs="Arial"/>
                <w:sz w:val="20"/>
                <w:szCs w:val="20"/>
              </w:rPr>
              <w:t>Prefeito</w:t>
            </w:r>
          </w:p>
        </w:tc>
        <w:tc>
          <w:tcPr>
            <w:tcW w:w="5172" w:type="dxa"/>
          </w:tcPr>
          <w:p w:rsidR="006E66AD" w:rsidRPr="00EA2136" w:rsidRDefault="006E66AD" w:rsidP="005F4D3A">
            <w:pPr>
              <w:jc w:val="center"/>
              <w:rPr>
                <w:rFonts w:ascii="Arial" w:hAnsi="Arial" w:cs="Arial"/>
                <w:sz w:val="20"/>
                <w:szCs w:val="20"/>
              </w:rPr>
            </w:pPr>
            <w:r w:rsidRPr="00EA2136">
              <w:rPr>
                <w:rFonts w:ascii="Arial" w:hAnsi="Arial" w:cs="Arial"/>
                <w:sz w:val="20"/>
                <w:szCs w:val="20"/>
              </w:rPr>
              <w:t>SECRETARIA MUNICIPAL DE EDUCAÇÃO</w:t>
            </w:r>
          </w:p>
          <w:p w:rsidR="00BD5355" w:rsidRPr="00EA2136" w:rsidRDefault="00BD5355" w:rsidP="005F4D3A">
            <w:pPr>
              <w:jc w:val="center"/>
              <w:rPr>
                <w:rFonts w:ascii="Arial" w:hAnsi="Arial" w:cs="Arial"/>
                <w:sz w:val="20"/>
                <w:szCs w:val="20"/>
              </w:rPr>
            </w:pPr>
            <w:r w:rsidRPr="00EA2136">
              <w:rPr>
                <w:rFonts w:ascii="Arial" w:hAnsi="Arial" w:cs="Arial"/>
                <w:sz w:val="20"/>
                <w:szCs w:val="20"/>
              </w:rPr>
              <w:t>MARILENA ZANOELLO DETONI</w:t>
            </w:r>
          </w:p>
          <w:p w:rsidR="006E66AD" w:rsidRPr="00EA2136" w:rsidRDefault="006E66AD" w:rsidP="005F4D3A">
            <w:pPr>
              <w:jc w:val="center"/>
              <w:rPr>
                <w:rFonts w:ascii="Arial" w:hAnsi="Arial" w:cs="Arial"/>
                <w:sz w:val="20"/>
                <w:szCs w:val="20"/>
              </w:rPr>
            </w:pPr>
            <w:r w:rsidRPr="00EA2136">
              <w:rPr>
                <w:rFonts w:ascii="Arial" w:hAnsi="Arial" w:cs="Arial"/>
                <w:sz w:val="20"/>
                <w:szCs w:val="20"/>
              </w:rPr>
              <w:t>Secretária</w:t>
            </w:r>
          </w:p>
        </w:tc>
      </w:tr>
    </w:tbl>
    <w:p w:rsidR="006F4816" w:rsidRPr="00EA2136" w:rsidRDefault="006F4816" w:rsidP="005F4D3A">
      <w:pPr>
        <w:jc w:val="center"/>
        <w:rPr>
          <w:rFonts w:ascii="Arial" w:hAnsi="Arial" w:cs="Arial"/>
          <w:sz w:val="20"/>
          <w:szCs w:val="20"/>
        </w:rPr>
      </w:pPr>
    </w:p>
    <w:p w:rsidR="004A4D71" w:rsidRPr="00EA2136" w:rsidRDefault="006F4816" w:rsidP="004A4D71">
      <w:pPr>
        <w:pStyle w:val="Ttulo3"/>
        <w:tabs>
          <w:tab w:val="left" w:pos="0"/>
        </w:tabs>
        <w:rPr>
          <w:lang w:val="pt-BR"/>
        </w:rPr>
      </w:pPr>
      <w:r w:rsidRPr="00EA2136">
        <w:rPr>
          <w:lang w:val="pt-BR"/>
        </w:rPr>
        <w:br w:type="page"/>
      </w:r>
      <w:r w:rsidR="004A4D71" w:rsidRPr="00EA2136">
        <w:rPr>
          <w:lang w:val="pt-BR"/>
        </w:rPr>
        <w:lastRenderedPageBreak/>
        <w:t xml:space="preserve">PROCESSO DE LICITAÇÃO Nº </w:t>
      </w:r>
      <w:r w:rsidR="00EA2136" w:rsidRPr="00EA2136">
        <w:rPr>
          <w:lang w:val="pt-BR"/>
        </w:rPr>
        <w:t>33</w:t>
      </w:r>
      <w:r w:rsidR="004A4D71" w:rsidRPr="00EA2136">
        <w:rPr>
          <w:lang w:val="pt-BR"/>
        </w:rPr>
        <w:t>/</w:t>
      </w:r>
      <w:r w:rsidR="0083447A" w:rsidRPr="00EA2136">
        <w:rPr>
          <w:lang w:val="pt-BR"/>
        </w:rPr>
        <w:t>2017</w:t>
      </w:r>
      <w:r w:rsidR="004A4D71" w:rsidRPr="00EA2136">
        <w:rPr>
          <w:lang w:val="pt-BR"/>
        </w:rPr>
        <w:t>/PMJ</w:t>
      </w:r>
    </w:p>
    <w:p w:rsidR="004A4D71" w:rsidRPr="00EA2136" w:rsidRDefault="004A4D71" w:rsidP="004A4D71">
      <w:pPr>
        <w:pStyle w:val="Ttulo3"/>
        <w:tabs>
          <w:tab w:val="left" w:pos="0"/>
        </w:tabs>
        <w:rPr>
          <w:lang w:val="pt-BR"/>
        </w:rPr>
      </w:pPr>
    </w:p>
    <w:p w:rsidR="00002E3C" w:rsidRPr="00EA2136" w:rsidRDefault="004A4D71" w:rsidP="004A4D71">
      <w:pPr>
        <w:pStyle w:val="Ttulo3"/>
        <w:tabs>
          <w:tab w:val="left" w:pos="0"/>
        </w:tabs>
        <w:rPr>
          <w:rFonts w:cs="Arial"/>
          <w:lang w:val="pt-BR"/>
        </w:rPr>
      </w:pPr>
      <w:r w:rsidRPr="00EA2136">
        <w:rPr>
          <w:lang w:val="pt-BR"/>
        </w:rPr>
        <w:t xml:space="preserve">EDITAL TP N° </w:t>
      </w:r>
      <w:r w:rsidR="00EA2136" w:rsidRPr="00EA2136">
        <w:rPr>
          <w:lang w:val="pt-BR"/>
        </w:rPr>
        <w:t>03</w:t>
      </w:r>
      <w:r w:rsidRPr="00EA2136">
        <w:rPr>
          <w:lang w:val="pt-BR"/>
        </w:rPr>
        <w:t>/</w:t>
      </w:r>
      <w:r w:rsidR="0083447A" w:rsidRPr="00EA2136">
        <w:rPr>
          <w:lang w:val="pt-BR"/>
        </w:rPr>
        <w:t>2017</w:t>
      </w:r>
      <w:r w:rsidRPr="00EA2136">
        <w:rPr>
          <w:lang w:val="pt-BR"/>
        </w:rPr>
        <w:t>/PMJ</w:t>
      </w:r>
    </w:p>
    <w:p w:rsidR="0072004A" w:rsidRPr="00EA2136" w:rsidRDefault="0072004A" w:rsidP="0072004A">
      <w:pPr>
        <w:rPr>
          <w:rFonts w:ascii="Arial" w:hAnsi="Arial" w:cs="Arial"/>
          <w:sz w:val="20"/>
          <w:szCs w:val="20"/>
        </w:rPr>
      </w:pPr>
    </w:p>
    <w:p w:rsidR="00002E3C" w:rsidRPr="00EA2136" w:rsidRDefault="00002E3C" w:rsidP="005F4D3A">
      <w:pPr>
        <w:pStyle w:val="Ttulo6"/>
        <w:tabs>
          <w:tab w:val="left" w:pos="0"/>
        </w:tabs>
        <w:rPr>
          <w:rFonts w:ascii="Arial" w:hAnsi="Arial" w:cs="Arial"/>
          <w:lang w:val="pt-BR"/>
        </w:rPr>
      </w:pPr>
      <w:r w:rsidRPr="00EA2136">
        <w:rPr>
          <w:rFonts w:ascii="Arial" w:hAnsi="Arial" w:cs="Arial"/>
          <w:lang w:val="pt-BR"/>
        </w:rPr>
        <w:t>ANEXO I</w:t>
      </w:r>
    </w:p>
    <w:p w:rsidR="0072004A" w:rsidRPr="00EA2136" w:rsidRDefault="0072004A" w:rsidP="005F4D3A">
      <w:pPr>
        <w:rPr>
          <w:rFonts w:ascii="Arial" w:hAnsi="Arial" w:cs="Arial"/>
          <w:sz w:val="20"/>
          <w:szCs w:val="20"/>
        </w:rPr>
      </w:pPr>
    </w:p>
    <w:p w:rsidR="004346C1" w:rsidRPr="00EA2136" w:rsidRDefault="004346C1" w:rsidP="004346C1">
      <w:pPr>
        <w:pStyle w:val="Ttulo4"/>
        <w:tabs>
          <w:tab w:val="clear" w:pos="864"/>
          <w:tab w:val="left" w:pos="360"/>
        </w:tabs>
        <w:suppressAutoHyphens/>
        <w:spacing w:before="0" w:after="0" w:line="240" w:lineRule="auto"/>
        <w:ind w:left="360" w:firstLine="0"/>
        <w:jc w:val="center"/>
        <w:rPr>
          <w:rFonts w:cs="Arial"/>
          <w:b w:val="0"/>
          <w:sz w:val="20"/>
          <w:szCs w:val="20"/>
        </w:rPr>
      </w:pPr>
      <w:r w:rsidRPr="00EA2136">
        <w:rPr>
          <w:rFonts w:cs="Arial"/>
          <w:b w:val="0"/>
          <w:sz w:val="20"/>
          <w:szCs w:val="20"/>
        </w:rPr>
        <w:t xml:space="preserve">ESPECIFICAÇÕES DO OBJETO / MODELO DA PROPOSTA / VALOR </w:t>
      </w:r>
      <w:r w:rsidRPr="00EA2136">
        <w:rPr>
          <w:rFonts w:cs="Arial"/>
          <w:b w:val="0"/>
          <w:sz w:val="20"/>
          <w:szCs w:val="20"/>
          <w:lang w:val="pt-BR"/>
        </w:rPr>
        <w:t xml:space="preserve">UNITÁRIO </w:t>
      </w:r>
      <w:r w:rsidRPr="00EA2136">
        <w:rPr>
          <w:rFonts w:cs="Arial"/>
          <w:b w:val="0"/>
          <w:sz w:val="20"/>
          <w:szCs w:val="20"/>
        </w:rPr>
        <w:t>MÁXIMO</w:t>
      </w:r>
    </w:p>
    <w:p w:rsidR="004346C1" w:rsidRPr="00EA2136" w:rsidRDefault="004346C1" w:rsidP="004346C1">
      <w:pPr>
        <w:rPr>
          <w:rFonts w:ascii="Arial" w:hAnsi="Arial" w:cs="Arial"/>
          <w:sz w:val="20"/>
          <w:szCs w:val="20"/>
        </w:rPr>
      </w:pPr>
    </w:p>
    <w:p w:rsidR="0079248F" w:rsidRPr="00EA2136" w:rsidRDefault="0079248F" w:rsidP="004346C1">
      <w:pPr>
        <w:rPr>
          <w:rFonts w:ascii="Arial" w:hAnsi="Arial" w:cs="Arial"/>
          <w:sz w:val="20"/>
          <w:szCs w:val="20"/>
        </w:rPr>
      </w:pPr>
    </w:p>
    <w:p w:rsidR="004346C1" w:rsidRPr="00EA2136" w:rsidRDefault="004346C1" w:rsidP="004346C1">
      <w:pPr>
        <w:rPr>
          <w:rFonts w:ascii="Arial" w:hAnsi="Arial" w:cs="Arial"/>
          <w:sz w:val="20"/>
          <w:szCs w:val="20"/>
        </w:rPr>
      </w:pPr>
      <w:r w:rsidRPr="00EA2136">
        <w:rPr>
          <w:rFonts w:ascii="Arial" w:hAnsi="Arial" w:cs="Arial"/>
          <w:sz w:val="20"/>
          <w:szCs w:val="20"/>
        </w:rPr>
        <w:t>Processo de Licitação N° ___/</w:t>
      </w:r>
      <w:r w:rsidR="0083447A" w:rsidRPr="00EA2136">
        <w:rPr>
          <w:rFonts w:ascii="Arial" w:hAnsi="Arial" w:cs="Arial"/>
          <w:sz w:val="20"/>
          <w:szCs w:val="20"/>
        </w:rPr>
        <w:t>2017</w:t>
      </w:r>
      <w:r w:rsidRPr="00EA2136">
        <w:rPr>
          <w:rFonts w:ascii="Arial" w:hAnsi="Arial" w:cs="Arial"/>
          <w:sz w:val="20"/>
          <w:szCs w:val="20"/>
        </w:rPr>
        <w:t xml:space="preserve">/PMJ - Edital </w:t>
      </w:r>
      <w:r w:rsidR="00ED61B7" w:rsidRPr="00EA2136">
        <w:rPr>
          <w:rFonts w:ascii="Arial" w:hAnsi="Arial" w:cs="Arial"/>
          <w:sz w:val="20"/>
          <w:szCs w:val="20"/>
        </w:rPr>
        <w:t>T</w:t>
      </w:r>
      <w:r w:rsidRPr="00EA2136">
        <w:rPr>
          <w:rFonts w:ascii="Arial" w:hAnsi="Arial" w:cs="Arial"/>
          <w:sz w:val="20"/>
          <w:szCs w:val="20"/>
        </w:rPr>
        <w:t>P Nº _____/</w:t>
      </w:r>
      <w:r w:rsidR="0083447A" w:rsidRPr="00EA2136">
        <w:rPr>
          <w:rFonts w:ascii="Arial" w:hAnsi="Arial" w:cs="Arial"/>
          <w:sz w:val="20"/>
          <w:szCs w:val="20"/>
        </w:rPr>
        <w:t>2017</w:t>
      </w:r>
      <w:r w:rsidRPr="00EA2136">
        <w:rPr>
          <w:rFonts w:ascii="Arial" w:hAnsi="Arial" w:cs="Arial"/>
          <w:sz w:val="20"/>
          <w:szCs w:val="20"/>
        </w:rPr>
        <w:t>/PMJ.</w:t>
      </w:r>
    </w:p>
    <w:p w:rsidR="004346C1" w:rsidRPr="00EA2136" w:rsidRDefault="004346C1" w:rsidP="004346C1">
      <w:pPr>
        <w:rPr>
          <w:rFonts w:ascii="Arial" w:hAnsi="Arial" w:cs="Arial"/>
          <w:sz w:val="20"/>
          <w:szCs w:val="20"/>
        </w:rPr>
      </w:pPr>
      <w:r w:rsidRPr="00EA2136">
        <w:rPr>
          <w:rFonts w:ascii="Arial" w:hAnsi="Arial" w:cs="Arial"/>
          <w:sz w:val="20"/>
          <w:szCs w:val="20"/>
        </w:rPr>
        <w:t>Razão Social: ____________________________________________________________.</w:t>
      </w:r>
    </w:p>
    <w:p w:rsidR="004346C1" w:rsidRPr="00EA2136" w:rsidRDefault="004346C1" w:rsidP="004346C1">
      <w:pPr>
        <w:rPr>
          <w:rFonts w:ascii="Arial" w:hAnsi="Arial" w:cs="Arial"/>
          <w:sz w:val="20"/>
          <w:szCs w:val="20"/>
        </w:rPr>
      </w:pPr>
      <w:r w:rsidRPr="00EA2136">
        <w:rPr>
          <w:rFonts w:ascii="Arial" w:hAnsi="Arial" w:cs="Arial"/>
          <w:sz w:val="20"/>
          <w:szCs w:val="20"/>
        </w:rPr>
        <w:t>CNPJ: __________________________________________________________________.</w:t>
      </w:r>
    </w:p>
    <w:p w:rsidR="004346C1" w:rsidRPr="00EA2136" w:rsidRDefault="004346C1" w:rsidP="004346C1">
      <w:pPr>
        <w:rPr>
          <w:rFonts w:ascii="Arial" w:hAnsi="Arial" w:cs="Arial"/>
          <w:sz w:val="20"/>
          <w:szCs w:val="20"/>
        </w:rPr>
      </w:pPr>
      <w:r w:rsidRPr="00EA2136">
        <w:rPr>
          <w:rFonts w:ascii="Arial" w:hAnsi="Arial" w:cs="Arial"/>
          <w:sz w:val="20"/>
          <w:szCs w:val="20"/>
        </w:rPr>
        <w:t>Endereço: _______________________________________________________________.</w:t>
      </w:r>
    </w:p>
    <w:p w:rsidR="004346C1" w:rsidRPr="00EA2136" w:rsidRDefault="004346C1" w:rsidP="004346C1">
      <w:pPr>
        <w:rPr>
          <w:rFonts w:ascii="Arial" w:hAnsi="Arial" w:cs="Arial"/>
          <w:sz w:val="20"/>
          <w:szCs w:val="20"/>
        </w:rPr>
      </w:pPr>
      <w:r w:rsidRPr="00EA2136">
        <w:rPr>
          <w:rFonts w:ascii="Arial" w:hAnsi="Arial" w:cs="Arial"/>
          <w:sz w:val="20"/>
          <w:szCs w:val="20"/>
        </w:rPr>
        <w:t>Telefone/Fax: ______________________________</w:t>
      </w:r>
      <w:r w:rsidR="00ED61B7" w:rsidRPr="00EA2136">
        <w:rPr>
          <w:rFonts w:ascii="Arial" w:hAnsi="Arial" w:cs="Arial"/>
          <w:i/>
          <w:sz w:val="20"/>
          <w:szCs w:val="20"/>
        </w:rPr>
        <w:t>e</w:t>
      </w:r>
      <w:r w:rsidRPr="00EA2136">
        <w:rPr>
          <w:rFonts w:ascii="Arial" w:hAnsi="Arial" w:cs="Arial"/>
          <w:i/>
          <w:sz w:val="20"/>
          <w:szCs w:val="20"/>
        </w:rPr>
        <w:t>-mail</w:t>
      </w:r>
      <w:r w:rsidRPr="00EA2136">
        <w:rPr>
          <w:rFonts w:ascii="Arial" w:hAnsi="Arial" w:cs="Arial"/>
          <w:sz w:val="20"/>
          <w:szCs w:val="20"/>
        </w:rPr>
        <w:t>:________________________.</w:t>
      </w:r>
    </w:p>
    <w:p w:rsidR="00DF40E8" w:rsidRPr="00EA2136" w:rsidRDefault="00DF40E8" w:rsidP="004346C1">
      <w:pPr>
        <w:rPr>
          <w:rFonts w:ascii="Arial" w:hAnsi="Arial" w:cs="Arial"/>
          <w:sz w:val="20"/>
          <w:szCs w:val="20"/>
        </w:rPr>
      </w:pPr>
      <w:r w:rsidRPr="00EA2136">
        <w:rPr>
          <w:rFonts w:ascii="Arial" w:hAnsi="Arial" w:cs="Arial"/>
          <w:sz w:val="20"/>
        </w:rPr>
        <w:t>Banco: ____________ Agência: __________________ Conta nº: ___________________.</w:t>
      </w:r>
    </w:p>
    <w:p w:rsidR="004346C1" w:rsidRPr="00EA2136" w:rsidRDefault="004346C1" w:rsidP="00ED61B7">
      <w:pPr>
        <w:pStyle w:val="Ttulo4"/>
        <w:widowControl w:val="0"/>
        <w:tabs>
          <w:tab w:val="clear" w:pos="864"/>
          <w:tab w:val="left" w:pos="-360"/>
          <w:tab w:val="left" w:pos="180"/>
        </w:tabs>
        <w:suppressAutoHyphens/>
        <w:spacing w:before="0" w:after="0" w:line="360" w:lineRule="auto"/>
        <w:ind w:left="-360" w:firstLine="0"/>
        <w:jc w:val="left"/>
        <w:rPr>
          <w:rFonts w:cs="Arial"/>
          <w:sz w:val="20"/>
          <w:szCs w:val="20"/>
          <w:lang w:val="pt-B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536"/>
        <w:gridCol w:w="567"/>
        <w:gridCol w:w="709"/>
        <w:gridCol w:w="1276"/>
        <w:gridCol w:w="1275"/>
        <w:gridCol w:w="1276"/>
      </w:tblGrid>
      <w:tr w:rsidR="004346C1" w:rsidRPr="00EA2136" w:rsidTr="004346C1">
        <w:tc>
          <w:tcPr>
            <w:tcW w:w="709" w:type="dxa"/>
            <w:shd w:val="clear" w:color="auto" w:fill="auto"/>
            <w:vAlign w:val="center"/>
          </w:tcPr>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ITEM</w:t>
            </w:r>
          </w:p>
        </w:tc>
        <w:tc>
          <w:tcPr>
            <w:tcW w:w="4536" w:type="dxa"/>
            <w:shd w:val="clear" w:color="auto" w:fill="auto"/>
            <w:vAlign w:val="center"/>
          </w:tcPr>
          <w:p w:rsidR="004346C1" w:rsidRPr="00EA2136" w:rsidRDefault="004346C1" w:rsidP="004346C1">
            <w:pPr>
              <w:pStyle w:val="Ttulo1"/>
              <w:tabs>
                <w:tab w:val="left" w:pos="0"/>
              </w:tabs>
              <w:autoSpaceDE/>
              <w:snapToGrid w:val="0"/>
              <w:jc w:val="center"/>
              <w:rPr>
                <w:rFonts w:cs="Arial"/>
                <w:b w:val="0"/>
                <w:sz w:val="20"/>
                <w:szCs w:val="20"/>
              </w:rPr>
            </w:pPr>
          </w:p>
          <w:p w:rsidR="004346C1" w:rsidRPr="00EA2136" w:rsidRDefault="004346C1" w:rsidP="004346C1">
            <w:pPr>
              <w:pStyle w:val="Ttulo1"/>
              <w:tabs>
                <w:tab w:val="left" w:pos="0"/>
              </w:tabs>
              <w:autoSpaceDE/>
              <w:snapToGrid w:val="0"/>
              <w:jc w:val="center"/>
              <w:rPr>
                <w:rFonts w:cs="Arial"/>
                <w:b w:val="0"/>
                <w:sz w:val="20"/>
                <w:szCs w:val="20"/>
              </w:rPr>
            </w:pPr>
            <w:r w:rsidRPr="00EA2136">
              <w:rPr>
                <w:rFonts w:cs="Arial"/>
                <w:b w:val="0"/>
                <w:sz w:val="20"/>
                <w:szCs w:val="20"/>
              </w:rPr>
              <w:t>ESPECIFICAÇÃO</w:t>
            </w:r>
          </w:p>
          <w:p w:rsidR="004346C1" w:rsidRPr="00EA2136" w:rsidRDefault="004346C1" w:rsidP="004346C1">
            <w:pPr>
              <w:jc w:val="center"/>
              <w:rPr>
                <w:rFonts w:ascii="Arial" w:hAnsi="Arial" w:cs="Arial"/>
                <w:sz w:val="20"/>
                <w:szCs w:val="20"/>
              </w:rPr>
            </w:pPr>
          </w:p>
        </w:tc>
        <w:tc>
          <w:tcPr>
            <w:tcW w:w="567" w:type="dxa"/>
            <w:shd w:val="clear" w:color="auto" w:fill="auto"/>
            <w:vAlign w:val="center"/>
          </w:tcPr>
          <w:p w:rsidR="004346C1" w:rsidRPr="00EA2136" w:rsidRDefault="004346C1" w:rsidP="004346C1">
            <w:pPr>
              <w:snapToGrid w:val="0"/>
              <w:jc w:val="center"/>
              <w:rPr>
                <w:rFonts w:ascii="Arial" w:hAnsi="Arial" w:cs="Arial"/>
                <w:sz w:val="20"/>
                <w:szCs w:val="20"/>
              </w:rPr>
            </w:pPr>
          </w:p>
          <w:p w:rsidR="004346C1" w:rsidRPr="00EA2136" w:rsidRDefault="004346C1" w:rsidP="004346C1">
            <w:pPr>
              <w:snapToGrid w:val="0"/>
              <w:jc w:val="center"/>
              <w:rPr>
                <w:rFonts w:ascii="Arial" w:hAnsi="Arial" w:cs="Arial"/>
                <w:sz w:val="20"/>
                <w:szCs w:val="20"/>
              </w:rPr>
            </w:pPr>
            <w:r w:rsidRPr="00EA2136">
              <w:rPr>
                <w:rFonts w:ascii="Arial" w:hAnsi="Arial" w:cs="Arial"/>
                <w:sz w:val="20"/>
                <w:szCs w:val="20"/>
              </w:rPr>
              <w:t>UN</w:t>
            </w:r>
          </w:p>
          <w:p w:rsidR="004346C1" w:rsidRPr="00EA2136" w:rsidRDefault="004346C1" w:rsidP="004346C1">
            <w:pPr>
              <w:snapToGrid w:val="0"/>
              <w:jc w:val="center"/>
              <w:rPr>
                <w:rFonts w:ascii="Arial" w:hAnsi="Arial" w:cs="Arial"/>
                <w:sz w:val="20"/>
                <w:szCs w:val="20"/>
              </w:rPr>
            </w:pPr>
          </w:p>
        </w:tc>
        <w:tc>
          <w:tcPr>
            <w:tcW w:w="709" w:type="dxa"/>
            <w:shd w:val="clear" w:color="auto" w:fill="auto"/>
            <w:vAlign w:val="center"/>
          </w:tcPr>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QTDE</w:t>
            </w:r>
          </w:p>
        </w:tc>
        <w:tc>
          <w:tcPr>
            <w:tcW w:w="1276" w:type="dxa"/>
            <w:shd w:val="clear" w:color="auto" w:fill="auto"/>
            <w:vAlign w:val="center"/>
          </w:tcPr>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VALOR</w:t>
            </w:r>
          </w:p>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rPr>
            </w:pPr>
            <w:r w:rsidRPr="00EA2136">
              <w:rPr>
                <w:rFonts w:cs="Arial"/>
              </w:rPr>
              <w:t xml:space="preserve">MÁXIMO </w:t>
            </w:r>
          </w:p>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UNITÁRIO</w:t>
            </w:r>
          </w:p>
          <w:p w:rsidR="004346C1" w:rsidRPr="00EA2136" w:rsidRDefault="004346C1" w:rsidP="004346C1">
            <w:pPr>
              <w:jc w:val="center"/>
              <w:rPr>
                <w:rFonts w:ascii="Arial" w:hAnsi="Arial" w:cs="Arial"/>
                <w:sz w:val="20"/>
                <w:szCs w:val="20"/>
              </w:rPr>
            </w:pPr>
            <w:r w:rsidRPr="00EA2136">
              <w:rPr>
                <w:rFonts w:ascii="Arial" w:hAnsi="Arial" w:cs="Arial"/>
                <w:sz w:val="20"/>
                <w:szCs w:val="20"/>
              </w:rPr>
              <w:t>R$</w:t>
            </w:r>
          </w:p>
        </w:tc>
        <w:tc>
          <w:tcPr>
            <w:tcW w:w="1275" w:type="dxa"/>
            <w:shd w:val="clear" w:color="auto" w:fill="auto"/>
            <w:vAlign w:val="center"/>
          </w:tcPr>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PREÇO</w:t>
            </w:r>
          </w:p>
          <w:p w:rsidR="004346C1" w:rsidRPr="00EA2136" w:rsidRDefault="004346C1" w:rsidP="004346C1">
            <w:pPr>
              <w:jc w:val="center"/>
              <w:rPr>
                <w:rFonts w:ascii="Arial" w:hAnsi="Arial" w:cs="Arial"/>
                <w:sz w:val="20"/>
                <w:szCs w:val="20"/>
              </w:rPr>
            </w:pPr>
            <w:r w:rsidRPr="00EA2136">
              <w:rPr>
                <w:rFonts w:ascii="Arial" w:hAnsi="Arial" w:cs="Arial"/>
                <w:sz w:val="20"/>
                <w:szCs w:val="20"/>
              </w:rPr>
              <w:t>UNITÁRIO</w:t>
            </w:r>
          </w:p>
          <w:p w:rsidR="004346C1" w:rsidRPr="00EA2136" w:rsidRDefault="004346C1" w:rsidP="004346C1">
            <w:pPr>
              <w:jc w:val="center"/>
              <w:rPr>
                <w:rFonts w:ascii="Arial" w:hAnsi="Arial" w:cs="Arial"/>
                <w:sz w:val="20"/>
                <w:szCs w:val="20"/>
              </w:rPr>
            </w:pPr>
            <w:r w:rsidRPr="00EA2136">
              <w:rPr>
                <w:rFonts w:ascii="Arial" w:hAnsi="Arial" w:cs="Arial"/>
                <w:sz w:val="20"/>
                <w:szCs w:val="20"/>
              </w:rPr>
              <w:t>PROPOSTO</w:t>
            </w:r>
          </w:p>
          <w:p w:rsidR="004346C1" w:rsidRPr="00EA2136" w:rsidRDefault="004346C1" w:rsidP="004346C1">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R$</w:t>
            </w:r>
          </w:p>
        </w:tc>
        <w:tc>
          <w:tcPr>
            <w:tcW w:w="1276" w:type="dxa"/>
            <w:shd w:val="clear" w:color="auto" w:fill="auto"/>
            <w:vAlign w:val="center"/>
          </w:tcPr>
          <w:p w:rsidR="004346C1" w:rsidRPr="00EA2136" w:rsidRDefault="004346C1" w:rsidP="004346C1">
            <w:pPr>
              <w:jc w:val="center"/>
              <w:rPr>
                <w:rFonts w:ascii="Arial" w:hAnsi="Arial" w:cs="Arial"/>
                <w:sz w:val="20"/>
                <w:szCs w:val="20"/>
              </w:rPr>
            </w:pPr>
            <w:r w:rsidRPr="00EA2136">
              <w:rPr>
                <w:rFonts w:ascii="Arial" w:hAnsi="Arial" w:cs="Arial"/>
                <w:sz w:val="20"/>
                <w:szCs w:val="20"/>
              </w:rPr>
              <w:t>PREÇO TOTAL PROPOSTO R$</w:t>
            </w:r>
          </w:p>
        </w:tc>
      </w:tr>
      <w:tr w:rsidR="004346C1" w:rsidRPr="00EA2136" w:rsidTr="004346C1">
        <w:tc>
          <w:tcPr>
            <w:tcW w:w="709" w:type="dxa"/>
            <w:tcBorders>
              <w:bottom w:val="single" w:sz="4" w:space="0" w:color="auto"/>
            </w:tcBorders>
            <w:vAlign w:val="center"/>
          </w:tcPr>
          <w:p w:rsidR="004346C1" w:rsidRPr="00EA2136" w:rsidRDefault="004346C1" w:rsidP="004346C1">
            <w:pPr>
              <w:snapToGrid w:val="0"/>
              <w:jc w:val="center"/>
              <w:rPr>
                <w:rFonts w:ascii="Arial" w:hAnsi="Arial" w:cs="Arial"/>
                <w:sz w:val="20"/>
                <w:szCs w:val="20"/>
              </w:rPr>
            </w:pPr>
            <w:r w:rsidRPr="00EA2136">
              <w:rPr>
                <w:rFonts w:ascii="Arial" w:hAnsi="Arial" w:cs="Arial"/>
                <w:sz w:val="20"/>
                <w:szCs w:val="20"/>
              </w:rPr>
              <w:t>1</w:t>
            </w:r>
          </w:p>
        </w:tc>
        <w:tc>
          <w:tcPr>
            <w:tcW w:w="4536" w:type="dxa"/>
            <w:tcBorders>
              <w:bottom w:val="single" w:sz="4" w:space="0" w:color="auto"/>
            </w:tcBorders>
          </w:tcPr>
          <w:p w:rsidR="004346C1" w:rsidRPr="00EA2136" w:rsidRDefault="004346C1" w:rsidP="004346C1">
            <w:pPr>
              <w:pStyle w:val="PargrafodaLista1"/>
              <w:spacing w:after="0" w:line="240" w:lineRule="auto"/>
              <w:ind w:left="0"/>
              <w:jc w:val="both"/>
              <w:rPr>
                <w:rFonts w:ascii="Arial" w:hAnsi="Arial" w:cs="Arial"/>
                <w:sz w:val="20"/>
                <w:szCs w:val="20"/>
              </w:rPr>
            </w:pPr>
          </w:p>
          <w:p w:rsidR="004346C1" w:rsidRPr="00EA2136" w:rsidRDefault="00190894" w:rsidP="004346C1">
            <w:pPr>
              <w:pStyle w:val="PargrafodaLista1"/>
              <w:spacing w:after="0" w:line="240" w:lineRule="auto"/>
              <w:ind w:left="0"/>
              <w:jc w:val="both"/>
              <w:rPr>
                <w:rFonts w:ascii="Arial" w:hAnsi="Arial" w:cs="Arial"/>
                <w:sz w:val="20"/>
                <w:szCs w:val="20"/>
              </w:rPr>
            </w:pPr>
            <w:r w:rsidRPr="00EA2136">
              <w:rPr>
                <w:rFonts w:ascii="Arial" w:hAnsi="Arial" w:cs="Arial"/>
                <w:sz w:val="20"/>
                <w:szCs w:val="20"/>
              </w:rPr>
              <w:t>Serviços de sonorização para a</w:t>
            </w:r>
            <w:r w:rsidRPr="00EA2136">
              <w:rPr>
                <w:rFonts w:ascii="Arial" w:hAnsi="Arial" w:cs="Arial"/>
                <w:sz w:val="20"/>
              </w:rPr>
              <w:t xml:space="preserve">Formatura do PROERD, a realizar-se no Centro de Eventos da UNOESC, no dia </w:t>
            </w:r>
            <w:r w:rsidR="00DE3E0D" w:rsidRPr="00EA2136">
              <w:rPr>
                <w:rFonts w:ascii="Arial" w:hAnsi="Arial" w:cs="Arial"/>
                <w:sz w:val="20"/>
              </w:rPr>
              <w:t>20</w:t>
            </w:r>
            <w:r w:rsidRPr="00EA2136">
              <w:rPr>
                <w:rFonts w:ascii="Arial" w:hAnsi="Arial" w:cs="Arial"/>
                <w:sz w:val="20"/>
              </w:rPr>
              <w:t xml:space="preserve"> de junho de </w:t>
            </w:r>
            <w:r w:rsidR="0083447A" w:rsidRPr="00EA2136">
              <w:rPr>
                <w:rFonts w:ascii="Arial" w:hAnsi="Arial" w:cs="Arial"/>
                <w:sz w:val="20"/>
              </w:rPr>
              <w:t>2017</w:t>
            </w:r>
            <w:r w:rsidRPr="00EA2136">
              <w:rPr>
                <w:rFonts w:ascii="Arial" w:hAnsi="Arial" w:cs="Arial"/>
                <w:sz w:val="20"/>
              </w:rPr>
              <w:t xml:space="preserve">, </w:t>
            </w:r>
            <w:r w:rsidR="00E8363F" w:rsidRPr="00EA2136">
              <w:rPr>
                <w:rFonts w:ascii="Arial" w:hAnsi="Arial" w:cs="Arial"/>
                <w:sz w:val="20"/>
              </w:rPr>
              <w:t>da</w:t>
            </w:r>
            <w:r w:rsidRPr="00EA2136">
              <w:rPr>
                <w:rFonts w:ascii="Arial" w:hAnsi="Arial" w:cs="Arial"/>
                <w:sz w:val="20"/>
              </w:rPr>
              <w:t>s 19</w:t>
            </w:r>
            <w:r w:rsidR="00E8363F" w:rsidRPr="00EA2136">
              <w:rPr>
                <w:rFonts w:ascii="Arial" w:hAnsi="Arial" w:cs="Arial"/>
                <w:sz w:val="20"/>
              </w:rPr>
              <w:t xml:space="preserve"> às22</w:t>
            </w:r>
            <w:r w:rsidRPr="00EA2136">
              <w:rPr>
                <w:rFonts w:ascii="Arial" w:hAnsi="Arial" w:cs="Arial"/>
                <w:sz w:val="20"/>
              </w:rPr>
              <w:t xml:space="preserve"> horas</w:t>
            </w:r>
            <w:r w:rsidR="00001589" w:rsidRPr="00EA2136">
              <w:rPr>
                <w:rFonts w:ascii="Arial" w:hAnsi="Arial" w:cs="Arial"/>
                <w:sz w:val="20"/>
              </w:rPr>
              <w:t>,</w:t>
            </w:r>
            <w:r w:rsidRPr="00EA2136">
              <w:rPr>
                <w:rFonts w:ascii="Arial" w:hAnsi="Arial" w:cs="Arial"/>
                <w:sz w:val="20"/>
                <w:szCs w:val="20"/>
              </w:rPr>
              <w:t xml:space="preserve"> com a disponibilização dos seguintes equipamentos mínimos</w:t>
            </w:r>
            <w:r w:rsidR="004346C1" w:rsidRPr="00EA2136">
              <w:rPr>
                <w:rFonts w:ascii="Arial" w:hAnsi="Arial" w:cs="Arial"/>
                <w:sz w:val="20"/>
                <w:szCs w:val="20"/>
              </w:rPr>
              <w:t>:</w:t>
            </w:r>
          </w:p>
          <w:p w:rsidR="004346C1" w:rsidRPr="00EA2136" w:rsidRDefault="004346C1" w:rsidP="004346C1">
            <w:pPr>
              <w:pStyle w:val="PargrafodaLista1"/>
              <w:spacing w:after="0" w:line="240" w:lineRule="auto"/>
              <w:ind w:left="0"/>
              <w:jc w:val="both"/>
              <w:rPr>
                <w:rFonts w:ascii="Arial" w:hAnsi="Arial" w:cs="Arial"/>
                <w:sz w:val="20"/>
                <w:szCs w:val="20"/>
              </w:rPr>
            </w:pPr>
          </w:p>
          <w:p w:rsidR="00190894" w:rsidRPr="00EA2136" w:rsidRDefault="004A4D71"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10</w:t>
            </w:r>
            <w:r w:rsidR="00190894" w:rsidRPr="00EA2136">
              <w:rPr>
                <w:rFonts w:ascii="Arial" w:hAnsi="Arial" w:cs="Arial"/>
                <w:sz w:val="20"/>
                <w:szCs w:val="20"/>
              </w:rPr>
              <w:t xml:space="preserve"> caixas de som</w:t>
            </w:r>
            <w:r w:rsidRPr="00EA2136">
              <w:rPr>
                <w:rFonts w:ascii="Arial" w:hAnsi="Arial" w:cs="Arial"/>
                <w:sz w:val="20"/>
                <w:szCs w:val="20"/>
              </w:rPr>
              <w:t xml:space="preserve"> ativas</w:t>
            </w:r>
            <w:r w:rsidR="00190894" w:rsidRPr="00EA2136">
              <w:rPr>
                <w:rFonts w:ascii="Arial" w:hAnsi="Arial" w:cs="Arial"/>
                <w:sz w:val="20"/>
                <w:szCs w:val="20"/>
              </w:rPr>
              <w:t>, 0</w:t>
            </w:r>
            <w:r w:rsidRPr="00EA2136">
              <w:rPr>
                <w:rFonts w:ascii="Arial" w:hAnsi="Arial" w:cs="Arial"/>
                <w:sz w:val="20"/>
                <w:szCs w:val="20"/>
              </w:rPr>
              <w:t>3</w:t>
            </w:r>
            <w:r w:rsidR="00190894" w:rsidRPr="00EA2136">
              <w:rPr>
                <w:rFonts w:ascii="Arial" w:hAnsi="Arial" w:cs="Arial"/>
                <w:sz w:val="20"/>
                <w:szCs w:val="20"/>
              </w:rPr>
              <w:t xml:space="preserve"> vias, </w:t>
            </w:r>
            <w:r w:rsidRPr="00EA2136">
              <w:rPr>
                <w:rFonts w:ascii="Arial" w:hAnsi="Arial" w:cs="Arial"/>
                <w:sz w:val="20"/>
                <w:szCs w:val="20"/>
              </w:rPr>
              <w:t>8</w:t>
            </w:r>
            <w:r w:rsidR="00190894" w:rsidRPr="00EA2136">
              <w:rPr>
                <w:rFonts w:ascii="Arial" w:hAnsi="Arial" w:cs="Arial"/>
                <w:sz w:val="20"/>
                <w:szCs w:val="20"/>
              </w:rPr>
              <w:t>00 W RMSou similar.</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01 mesa de som 16 canais</w:t>
            </w:r>
            <w:r w:rsidR="00286463" w:rsidRPr="00EA2136">
              <w:rPr>
                <w:rFonts w:ascii="Arial" w:hAnsi="Arial" w:cs="Arial"/>
                <w:sz w:val="20"/>
                <w:szCs w:val="20"/>
              </w:rPr>
              <w:t xml:space="preserve"> digitais</w:t>
            </w:r>
            <w:r w:rsidRPr="00EA2136">
              <w:rPr>
                <w:rFonts w:ascii="Arial" w:hAnsi="Arial" w:cs="Arial"/>
                <w:sz w:val="20"/>
                <w:szCs w:val="20"/>
              </w:rPr>
              <w:t>.</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02 microfones sem fio</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02 microfones com fio</w:t>
            </w:r>
            <w:r w:rsidR="00286463" w:rsidRPr="00EA2136">
              <w:rPr>
                <w:rFonts w:ascii="Arial" w:hAnsi="Arial" w:cs="Arial"/>
                <w:sz w:val="20"/>
                <w:szCs w:val="20"/>
              </w:rPr>
              <w:t xml:space="preserve"> e pedestal</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01 equalizador.</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w:t>
            </w:r>
            <w:r w:rsidR="00286463" w:rsidRPr="00EA2136">
              <w:rPr>
                <w:rFonts w:ascii="Arial" w:hAnsi="Arial" w:cs="Arial"/>
                <w:sz w:val="20"/>
                <w:szCs w:val="20"/>
              </w:rPr>
              <w:t>4</w:t>
            </w:r>
            <w:r w:rsidRPr="00EA2136">
              <w:rPr>
                <w:rFonts w:ascii="Arial" w:hAnsi="Arial" w:cs="Arial"/>
                <w:sz w:val="20"/>
                <w:szCs w:val="20"/>
              </w:rPr>
              <w:t xml:space="preserve"> caixas de retorno </w:t>
            </w:r>
            <w:r w:rsidR="00286463" w:rsidRPr="00EA2136">
              <w:rPr>
                <w:rFonts w:ascii="Arial" w:hAnsi="Arial" w:cs="Arial"/>
                <w:sz w:val="20"/>
                <w:szCs w:val="20"/>
              </w:rPr>
              <w:t>3</w:t>
            </w:r>
            <w:r w:rsidRPr="00EA2136">
              <w:rPr>
                <w:rFonts w:ascii="Arial" w:hAnsi="Arial" w:cs="Arial"/>
                <w:sz w:val="20"/>
                <w:szCs w:val="20"/>
              </w:rPr>
              <w:t>00 W RMS.</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 xml:space="preserve">04 </w:t>
            </w:r>
            <w:proofErr w:type="spellStart"/>
            <w:r w:rsidRPr="00EA2136">
              <w:rPr>
                <w:rFonts w:ascii="Arial" w:hAnsi="Arial" w:cs="Arial"/>
                <w:i/>
                <w:sz w:val="20"/>
                <w:szCs w:val="20"/>
              </w:rPr>
              <w:t>directbox</w:t>
            </w:r>
            <w:proofErr w:type="spellEnd"/>
            <w:r w:rsidRPr="00EA2136">
              <w:rPr>
                <w:rFonts w:ascii="Arial" w:hAnsi="Arial" w:cs="Arial"/>
                <w:sz w:val="20"/>
                <w:szCs w:val="20"/>
              </w:rPr>
              <w:t xml:space="preserve"> passivos.</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 xml:space="preserve">01 </w:t>
            </w:r>
            <w:r w:rsidR="007148C1" w:rsidRPr="00EA2136">
              <w:rPr>
                <w:rFonts w:ascii="Arial" w:hAnsi="Arial" w:cs="Arial"/>
                <w:sz w:val="20"/>
                <w:szCs w:val="20"/>
              </w:rPr>
              <w:t>notebook</w:t>
            </w:r>
            <w:r w:rsidR="00DE3E0D" w:rsidRPr="00EA2136">
              <w:rPr>
                <w:rFonts w:ascii="Arial" w:hAnsi="Arial" w:cs="Arial"/>
                <w:sz w:val="20"/>
                <w:szCs w:val="20"/>
              </w:rPr>
              <w:t xml:space="preserve"> para trilhas sonoras</w:t>
            </w:r>
          </w:p>
          <w:p w:rsidR="00E00075" w:rsidRPr="00EA2136" w:rsidRDefault="00E00075" w:rsidP="00410EC4">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Amplificação conforme o sistema.</w:t>
            </w:r>
          </w:p>
          <w:p w:rsidR="004346C1" w:rsidRPr="00EA2136" w:rsidRDefault="00E00075" w:rsidP="004346C1">
            <w:pPr>
              <w:numPr>
                <w:ilvl w:val="0"/>
                <w:numId w:val="37"/>
              </w:numPr>
              <w:autoSpaceDE w:val="0"/>
              <w:autoSpaceDN w:val="0"/>
              <w:adjustRightInd w:val="0"/>
              <w:ind w:left="214" w:hanging="214"/>
              <w:rPr>
                <w:rFonts w:ascii="Arial" w:hAnsi="Arial" w:cs="Arial"/>
                <w:b/>
                <w:bCs/>
                <w:sz w:val="20"/>
                <w:szCs w:val="20"/>
              </w:rPr>
            </w:pPr>
            <w:r w:rsidRPr="00EA2136">
              <w:rPr>
                <w:rFonts w:ascii="Arial" w:hAnsi="Arial" w:cs="Arial"/>
                <w:sz w:val="20"/>
                <w:szCs w:val="20"/>
              </w:rPr>
              <w:t>Cabeamento completo.</w:t>
            </w:r>
          </w:p>
          <w:p w:rsidR="00DE3E0D" w:rsidRPr="00EA2136" w:rsidRDefault="00DE3E0D" w:rsidP="004346C1">
            <w:pPr>
              <w:numPr>
                <w:ilvl w:val="0"/>
                <w:numId w:val="37"/>
              </w:numPr>
              <w:autoSpaceDE w:val="0"/>
              <w:autoSpaceDN w:val="0"/>
              <w:adjustRightInd w:val="0"/>
              <w:ind w:left="214" w:hanging="214"/>
              <w:rPr>
                <w:rFonts w:ascii="Arial" w:hAnsi="Arial" w:cs="Arial"/>
                <w:b/>
                <w:bCs/>
                <w:sz w:val="20"/>
                <w:szCs w:val="20"/>
              </w:rPr>
            </w:pPr>
            <w:r w:rsidRPr="00EA2136">
              <w:rPr>
                <w:rFonts w:ascii="Arial" w:hAnsi="Arial" w:cs="Arial"/>
                <w:sz w:val="20"/>
                <w:szCs w:val="20"/>
              </w:rPr>
              <w:t>Técnico para operação durante todo o evento.</w:t>
            </w:r>
          </w:p>
          <w:p w:rsidR="004346C1" w:rsidRPr="00EA2136" w:rsidRDefault="004346C1" w:rsidP="00E00075">
            <w:pPr>
              <w:pStyle w:val="PargrafodaLista1"/>
              <w:spacing w:after="0" w:line="240" w:lineRule="auto"/>
              <w:ind w:left="0"/>
              <w:rPr>
                <w:rFonts w:ascii="Arial" w:hAnsi="Arial" w:cs="Arial"/>
                <w:sz w:val="20"/>
                <w:szCs w:val="20"/>
                <w:lang w:val="en-US"/>
              </w:rPr>
            </w:pPr>
          </w:p>
        </w:tc>
        <w:tc>
          <w:tcPr>
            <w:tcW w:w="567" w:type="dxa"/>
            <w:tcBorders>
              <w:bottom w:val="single" w:sz="4" w:space="0" w:color="auto"/>
            </w:tcBorders>
            <w:vAlign w:val="center"/>
          </w:tcPr>
          <w:p w:rsidR="004346C1" w:rsidRPr="00EA2136" w:rsidRDefault="004346C1" w:rsidP="004346C1">
            <w:pPr>
              <w:pStyle w:val="Contedodatabela"/>
              <w:snapToGrid w:val="0"/>
              <w:jc w:val="center"/>
              <w:rPr>
                <w:rFonts w:ascii="Arial" w:hAnsi="Arial" w:cs="Arial"/>
                <w:sz w:val="20"/>
                <w:szCs w:val="20"/>
              </w:rPr>
            </w:pPr>
            <w:r w:rsidRPr="00EA2136">
              <w:rPr>
                <w:rFonts w:ascii="Arial" w:hAnsi="Arial" w:cs="Arial"/>
                <w:sz w:val="20"/>
                <w:szCs w:val="20"/>
              </w:rPr>
              <w:t>SV</w:t>
            </w:r>
          </w:p>
        </w:tc>
        <w:tc>
          <w:tcPr>
            <w:tcW w:w="709" w:type="dxa"/>
            <w:tcBorders>
              <w:bottom w:val="single" w:sz="4" w:space="0" w:color="auto"/>
            </w:tcBorders>
            <w:vAlign w:val="center"/>
          </w:tcPr>
          <w:p w:rsidR="004346C1" w:rsidRPr="00EA2136" w:rsidRDefault="004346C1" w:rsidP="004346C1">
            <w:pPr>
              <w:pStyle w:val="Contedodatabela"/>
              <w:snapToGrid w:val="0"/>
              <w:jc w:val="center"/>
              <w:rPr>
                <w:rFonts w:ascii="Arial" w:hAnsi="Arial" w:cs="Arial"/>
                <w:sz w:val="20"/>
                <w:szCs w:val="20"/>
              </w:rPr>
            </w:pPr>
            <w:r w:rsidRPr="00EA2136">
              <w:rPr>
                <w:rFonts w:ascii="Arial" w:hAnsi="Arial" w:cs="Arial"/>
                <w:sz w:val="20"/>
                <w:szCs w:val="20"/>
              </w:rPr>
              <w:t>01</w:t>
            </w:r>
          </w:p>
        </w:tc>
        <w:tc>
          <w:tcPr>
            <w:tcW w:w="1276" w:type="dxa"/>
            <w:tcBorders>
              <w:bottom w:val="single" w:sz="4" w:space="0" w:color="auto"/>
            </w:tcBorders>
            <w:vAlign w:val="center"/>
          </w:tcPr>
          <w:p w:rsidR="004346C1" w:rsidRPr="00EA2136" w:rsidRDefault="00DE3E0D" w:rsidP="004346C1">
            <w:pPr>
              <w:pStyle w:val="Contedodatabela"/>
              <w:snapToGrid w:val="0"/>
              <w:jc w:val="right"/>
              <w:rPr>
                <w:rFonts w:ascii="Arial" w:hAnsi="Arial" w:cs="Arial"/>
                <w:sz w:val="20"/>
                <w:szCs w:val="20"/>
              </w:rPr>
            </w:pPr>
            <w:r w:rsidRPr="00EA2136">
              <w:rPr>
                <w:rFonts w:ascii="Arial" w:hAnsi="Arial" w:cs="Arial"/>
                <w:sz w:val="20"/>
                <w:szCs w:val="20"/>
              </w:rPr>
              <w:t>3.716,67</w:t>
            </w:r>
          </w:p>
        </w:tc>
        <w:tc>
          <w:tcPr>
            <w:tcW w:w="1275" w:type="dxa"/>
            <w:tcBorders>
              <w:bottom w:val="single" w:sz="4" w:space="0" w:color="auto"/>
            </w:tcBorders>
          </w:tcPr>
          <w:p w:rsidR="004346C1" w:rsidRPr="00EA2136" w:rsidRDefault="004346C1" w:rsidP="004346C1">
            <w:pPr>
              <w:snapToGrid w:val="0"/>
              <w:jc w:val="center"/>
              <w:rPr>
                <w:rFonts w:ascii="Arial" w:hAnsi="Arial" w:cs="Arial"/>
                <w:sz w:val="20"/>
                <w:szCs w:val="20"/>
              </w:rPr>
            </w:pPr>
          </w:p>
        </w:tc>
        <w:tc>
          <w:tcPr>
            <w:tcW w:w="1276" w:type="dxa"/>
            <w:tcBorders>
              <w:bottom w:val="single" w:sz="4" w:space="0" w:color="auto"/>
            </w:tcBorders>
          </w:tcPr>
          <w:p w:rsidR="004346C1" w:rsidRPr="00EA2136" w:rsidRDefault="004346C1" w:rsidP="004346C1">
            <w:pPr>
              <w:snapToGrid w:val="0"/>
              <w:jc w:val="center"/>
              <w:rPr>
                <w:rFonts w:ascii="Arial" w:hAnsi="Arial" w:cs="Arial"/>
                <w:sz w:val="20"/>
                <w:szCs w:val="20"/>
              </w:rPr>
            </w:pPr>
          </w:p>
        </w:tc>
      </w:tr>
      <w:tr w:rsidR="00F913EE" w:rsidRPr="00EA2136" w:rsidTr="004346C1">
        <w:tc>
          <w:tcPr>
            <w:tcW w:w="709" w:type="dxa"/>
            <w:vAlign w:val="center"/>
          </w:tcPr>
          <w:p w:rsidR="00F913EE" w:rsidRPr="00EA2136" w:rsidRDefault="00DE3E0D" w:rsidP="00DB4B28">
            <w:pPr>
              <w:snapToGrid w:val="0"/>
              <w:jc w:val="center"/>
              <w:rPr>
                <w:rFonts w:ascii="Arial" w:hAnsi="Arial" w:cs="Arial"/>
                <w:sz w:val="20"/>
                <w:szCs w:val="20"/>
              </w:rPr>
            </w:pPr>
            <w:r w:rsidRPr="00EA2136">
              <w:rPr>
                <w:rFonts w:ascii="Arial" w:hAnsi="Arial" w:cs="Arial"/>
                <w:sz w:val="20"/>
                <w:szCs w:val="20"/>
              </w:rPr>
              <w:t>2</w:t>
            </w:r>
          </w:p>
        </w:tc>
        <w:tc>
          <w:tcPr>
            <w:tcW w:w="4536" w:type="dxa"/>
          </w:tcPr>
          <w:p w:rsidR="00F913EE" w:rsidRPr="00EA2136" w:rsidRDefault="00F913EE" w:rsidP="00CE00C0">
            <w:pPr>
              <w:rPr>
                <w:rFonts w:ascii="Arial" w:hAnsi="Arial" w:cs="Arial"/>
                <w:sz w:val="20"/>
                <w:szCs w:val="20"/>
              </w:rPr>
            </w:pPr>
          </w:p>
          <w:p w:rsidR="00F913EE" w:rsidRPr="00EA2136" w:rsidRDefault="00F913EE" w:rsidP="00CE00C0">
            <w:pPr>
              <w:rPr>
                <w:rFonts w:ascii="Arial" w:hAnsi="Arial" w:cs="Arial"/>
                <w:sz w:val="20"/>
                <w:szCs w:val="20"/>
              </w:rPr>
            </w:pPr>
            <w:r w:rsidRPr="00EA2136">
              <w:rPr>
                <w:rFonts w:ascii="Arial" w:hAnsi="Arial" w:cs="Arial"/>
                <w:sz w:val="20"/>
                <w:szCs w:val="20"/>
              </w:rPr>
              <w:t xml:space="preserve">Serviços de sonorização para o </w:t>
            </w:r>
            <w:r w:rsidRPr="00EA2136">
              <w:rPr>
                <w:rFonts w:ascii="Arial" w:hAnsi="Arial" w:cs="Arial"/>
                <w:sz w:val="20"/>
              </w:rPr>
              <w:t xml:space="preserve">Desfile Cívico de 07 de Setembro, a realizar-se na Avenida XV de Novembro / Praça Adolfo Konder, centro, no dia 7 de setembro de </w:t>
            </w:r>
            <w:r w:rsidR="0083447A" w:rsidRPr="00EA2136">
              <w:rPr>
                <w:rFonts w:ascii="Arial" w:hAnsi="Arial" w:cs="Arial"/>
                <w:sz w:val="20"/>
              </w:rPr>
              <w:t>2017</w:t>
            </w:r>
            <w:r w:rsidRPr="00EA2136">
              <w:rPr>
                <w:rFonts w:ascii="Arial" w:hAnsi="Arial" w:cs="Arial"/>
                <w:sz w:val="20"/>
              </w:rPr>
              <w:t>, a partir das 6 horas,</w:t>
            </w:r>
            <w:r w:rsidRPr="00EA2136">
              <w:rPr>
                <w:rFonts w:ascii="Arial" w:hAnsi="Arial" w:cs="Arial"/>
                <w:sz w:val="20"/>
                <w:szCs w:val="20"/>
              </w:rPr>
              <w:t xml:space="preserve"> com a disponibilização dos seguintes equipamentos mínimos:</w:t>
            </w:r>
          </w:p>
          <w:p w:rsidR="00F913EE" w:rsidRPr="00EA2136" w:rsidRDefault="00F913EE" w:rsidP="00CE00C0">
            <w:pPr>
              <w:rPr>
                <w:rFonts w:ascii="Arial" w:hAnsi="Arial" w:cs="Arial"/>
                <w:sz w:val="20"/>
                <w:szCs w:val="20"/>
              </w:rPr>
            </w:pP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 xml:space="preserve">24 pontos de sonorização com caixas acústicas de, no mínimo, 400 W RMS cada, distribuídas ao longo da Avenida XV de Novembro em uma distância média de 20 metros entre as mesmas, no trecho entre o INSS até a Loja </w:t>
            </w:r>
            <w:proofErr w:type="spellStart"/>
            <w:r w:rsidRPr="00EA2136">
              <w:rPr>
                <w:rFonts w:ascii="Arial" w:hAnsi="Arial" w:cs="Arial"/>
                <w:sz w:val="20"/>
                <w:szCs w:val="20"/>
              </w:rPr>
              <w:t>Bortoluzzi</w:t>
            </w:r>
            <w:proofErr w:type="spellEnd"/>
            <w:r w:rsidRPr="00EA2136">
              <w:rPr>
                <w:rFonts w:ascii="Arial" w:hAnsi="Arial" w:cs="Arial"/>
                <w:sz w:val="20"/>
                <w:szCs w:val="20"/>
              </w:rPr>
              <w:t>.</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01 mesa de som digital para PA e monitor com, no mínimo, 32 canais</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04 microfones sem fio</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10 microfones com fio para captação de fanfarra</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lastRenderedPageBreak/>
              <w:t>02 aparelhos de CD com MP3</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04 (quatro) caixas de retorno 200 W RMS</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Amplificação necessária conforme o sistema</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Cabeamento completo para o sistema</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14 pedestais de microfone</w:t>
            </w:r>
          </w:p>
          <w:p w:rsidR="00F913EE" w:rsidRPr="00EA2136" w:rsidRDefault="00F913EE" w:rsidP="00CE00C0">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01 notebook para trilhas musicais.</w:t>
            </w:r>
          </w:p>
          <w:p w:rsidR="00F913EE" w:rsidRPr="00EA2136" w:rsidRDefault="00F913EE" w:rsidP="00041389">
            <w:pPr>
              <w:pStyle w:val="PargrafodaLista1"/>
              <w:spacing w:after="0" w:line="240" w:lineRule="auto"/>
              <w:ind w:left="0"/>
              <w:jc w:val="both"/>
              <w:rPr>
                <w:rFonts w:ascii="Arial" w:hAnsi="Arial" w:cs="Arial"/>
                <w:sz w:val="20"/>
                <w:szCs w:val="20"/>
              </w:rPr>
            </w:pPr>
          </w:p>
        </w:tc>
        <w:tc>
          <w:tcPr>
            <w:tcW w:w="567" w:type="dxa"/>
            <w:vAlign w:val="center"/>
          </w:tcPr>
          <w:p w:rsidR="00F913EE" w:rsidRPr="00EA2136" w:rsidRDefault="00F913EE" w:rsidP="0051280C">
            <w:pPr>
              <w:pStyle w:val="Contedodatabela"/>
              <w:snapToGrid w:val="0"/>
              <w:jc w:val="center"/>
              <w:rPr>
                <w:rFonts w:ascii="Arial" w:hAnsi="Arial" w:cs="Arial"/>
                <w:sz w:val="20"/>
                <w:szCs w:val="20"/>
              </w:rPr>
            </w:pPr>
            <w:r w:rsidRPr="00EA2136">
              <w:rPr>
                <w:rFonts w:ascii="Arial" w:hAnsi="Arial" w:cs="Arial"/>
                <w:sz w:val="20"/>
                <w:szCs w:val="20"/>
              </w:rPr>
              <w:lastRenderedPageBreak/>
              <w:t>SV</w:t>
            </w:r>
          </w:p>
        </w:tc>
        <w:tc>
          <w:tcPr>
            <w:tcW w:w="709" w:type="dxa"/>
            <w:vAlign w:val="center"/>
          </w:tcPr>
          <w:p w:rsidR="00F913EE" w:rsidRPr="00EA2136" w:rsidRDefault="00F913EE" w:rsidP="0051280C">
            <w:pPr>
              <w:pStyle w:val="Contedodatabela"/>
              <w:snapToGrid w:val="0"/>
              <w:jc w:val="center"/>
              <w:rPr>
                <w:rFonts w:ascii="Arial" w:hAnsi="Arial" w:cs="Arial"/>
                <w:sz w:val="20"/>
                <w:szCs w:val="20"/>
              </w:rPr>
            </w:pPr>
            <w:r w:rsidRPr="00EA2136">
              <w:rPr>
                <w:rFonts w:ascii="Arial" w:hAnsi="Arial" w:cs="Arial"/>
                <w:sz w:val="20"/>
                <w:szCs w:val="20"/>
              </w:rPr>
              <w:t>01</w:t>
            </w:r>
          </w:p>
        </w:tc>
        <w:tc>
          <w:tcPr>
            <w:tcW w:w="1276" w:type="dxa"/>
            <w:vAlign w:val="center"/>
          </w:tcPr>
          <w:p w:rsidR="00F913EE" w:rsidRPr="00EA2136" w:rsidRDefault="00DE3E0D" w:rsidP="00041389">
            <w:pPr>
              <w:pStyle w:val="Contedodatabela"/>
              <w:snapToGrid w:val="0"/>
              <w:jc w:val="right"/>
              <w:rPr>
                <w:rFonts w:ascii="Arial" w:hAnsi="Arial" w:cs="Arial"/>
                <w:sz w:val="20"/>
                <w:szCs w:val="20"/>
              </w:rPr>
            </w:pPr>
            <w:r w:rsidRPr="00EA2136">
              <w:rPr>
                <w:rFonts w:ascii="Arial" w:hAnsi="Arial" w:cs="Arial"/>
                <w:sz w:val="20"/>
                <w:szCs w:val="20"/>
              </w:rPr>
              <w:t>7.183,33</w:t>
            </w:r>
          </w:p>
        </w:tc>
        <w:tc>
          <w:tcPr>
            <w:tcW w:w="1275" w:type="dxa"/>
          </w:tcPr>
          <w:p w:rsidR="00F913EE" w:rsidRPr="00EA2136" w:rsidRDefault="00F913EE" w:rsidP="004346C1">
            <w:pPr>
              <w:snapToGrid w:val="0"/>
              <w:jc w:val="center"/>
              <w:rPr>
                <w:rFonts w:ascii="Arial" w:hAnsi="Arial" w:cs="Arial"/>
                <w:sz w:val="20"/>
                <w:szCs w:val="20"/>
              </w:rPr>
            </w:pPr>
          </w:p>
        </w:tc>
        <w:tc>
          <w:tcPr>
            <w:tcW w:w="1276" w:type="dxa"/>
          </w:tcPr>
          <w:p w:rsidR="00F913EE" w:rsidRPr="00EA2136" w:rsidRDefault="00F913EE" w:rsidP="004346C1">
            <w:pPr>
              <w:snapToGrid w:val="0"/>
              <w:jc w:val="center"/>
              <w:rPr>
                <w:rFonts w:ascii="Arial" w:hAnsi="Arial" w:cs="Arial"/>
                <w:sz w:val="20"/>
                <w:szCs w:val="20"/>
              </w:rPr>
            </w:pPr>
          </w:p>
        </w:tc>
      </w:tr>
      <w:tr w:rsidR="00B37D15" w:rsidRPr="00EA2136" w:rsidTr="004346C1">
        <w:tc>
          <w:tcPr>
            <w:tcW w:w="709" w:type="dxa"/>
            <w:vAlign w:val="center"/>
          </w:tcPr>
          <w:p w:rsidR="00B37D15" w:rsidRPr="00EA2136" w:rsidRDefault="00DE3E0D" w:rsidP="004346C1">
            <w:pPr>
              <w:snapToGrid w:val="0"/>
              <w:jc w:val="center"/>
              <w:rPr>
                <w:rFonts w:ascii="Arial" w:hAnsi="Arial" w:cs="Arial"/>
                <w:sz w:val="20"/>
                <w:szCs w:val="20"/>
              </w:rPr>
            </w:pPr>
            <w:r w:rsidRPr="00EA2136">
              <w:rPr>
                <w:rFonts w:ascii="Arial" w:hAnsi="Arial" w:cs="Arial"/>
                <w:sz w:val="20"/>
                <w:szCs w:val="20"/>
              </w:rPr>
              <w:lastRenderedPageBreak/>
              <w:t>3</w:t>
            </w:r>
          </w:p>
          <w:p w:rsidR="00B37D15" w:rsidRPr="00EA2136" w:rsidRDefault="00B37D15" w:rsidP="00DB4B28">
            <w:pPr>
              <w:snapToGrid w:val="0"/>
              <w:jc w:val="center"/>
              <w:rPr>
                <w:rFonts w:ascii="Arial" w:hAnsi="Arial" w:cs="Arial"/>
                <w:sz w:val="20"/>
                <w:szCs w:val="20"/>
              </w:rPr>
            </w:pPr>
          </w:p>
        </w:tc>
        <w:tc>
          <w:tcPr>
            <w:tcW w:w="4536" w:type="dxa"/>
          </w:tcPr>
          <w:p w:rsidR="00B37D15" w:rsidRPr="00EA2136" w:rsidRDefault="00B37D15" w:rsidP="004346C1">
            <w:pPr>
              <w:jc w:val="both"/>
              <w:rPr>
                <w:rFonts w:ascii="Arial" w:hAnsi="Arial" w:cs="Arial"/>
                <w:sz w:val="20"/>
                <w:szCs w:val="20"/>
              </w:rPr>
            </w:pPr>
          </w:p>
          <w:p w:rsidR="00B37D15" w:rsidRPr="00EA2136" w:rsidRDefault="00B37D15" w:rsidP="00A90A34">
            <w:pPr>
              <w:numPr>
                <w:ilvl w:val="0"/>
                <w:numId w:val="43"/>
              </w:numPr>
              <w:ind w:left="214" w:hanging="214"/>
              <w:jc w:val="both"/>
              <w:rPr>
                <w:rFonts w:ascii="Arial" w:hAnsi="Arial" w:cs="Arial"/>
                <w:sz w:val="20"/>
                <w:szCs w:val="20"/>
              </w:rPr>
            </w:pPr>
            <w:r w:rsidRPr="00EA2136">
              <w:rPr>
                <w:rFonts w:ascii="Arial" w:hAnsi="Arial" w:cs="Arial"/>
                <w:sz w:val="20"/>
                <w:szCs w:val="20"/>
              </w:rPr>
              <w:t>Locação, montagem e desmontagem de tenda</w:t>
            </w:r>
            <w:r w:rsidR="00AB2491" w:rsidRPr="00EA2136">
              <w:rPr>
                <w:rFonts w:ascii="Arial" w:hAnsi="Arial" w:cs="Arial"/>
                <w:sz w:val="20"/>
                <w:szCs w:val="20"/>
              </w:rPr>
              <w:t xml:space="preserve"> tipo pirâmide de</w:t>
            </w:r>
            <w:r w:rsidRPr="00EA2136">
              <w:rPr>
                <w:rFonts w:ascii="Arial" w:hAnsi="Arial" w:cs="Arial"/>
                <w:sz w:val="20"/>
                <w:szCs w:val="20"/>
              </w:rPr>
              <w:t xml:space="preserve"> 10,00 x 10,00 x 3,</w:t>
            </w:r>
            <w:r w:rsidR="00AB2491" w:rsidRPr="00EA2136">
              <w:rPr>
                <w:rFonts w:ascii="Arial" w:hAnsi="Arial" w:cs="Arial"/>
                <w:sz w:val="20"/>
                <w:szCs w:val="20"/>
              </w:rPr>
              <w:t>2</w:t>
            </w:r>
            <w:r w:rsidRPr="00EA2136">
              <w:rPr>
                <w:rFonts w:ascii="Arial" w:hAnsi="Arial" w:cs="Arial"/>
                <w:sz w:val="20"/>
                <w:szCs w:val="20"/>
              </w:rPr>
              <w:t>0 m,</w:t>
            </w:r>
            <w:r w:rsidR="00AB2491" w:rsidRPr="00EA2136">
              <w:rPr>
                <w:rFonts w:ascii="Arial" w:hAnsi="Arial" w:cs="Arial"/>
                <w:sz w:val="20"/>
                <w:szCs w:val="20"/>
              </w:rPr>
              <w:t xml:space="preserve"> em estrutura de ferro reforçada, calhas para escoamento de água, </w:t>
            </w:r>
            <w:r w:rsidRPr="00EA2136">
              <w:rPr>
                <w:rFonts w:ascii="Arial" w:hAnsi="Arial" w:cs="Arial"/>
                <w:sz w:val="20"/>
                <w:szCs w:val="20"/>
              </w:rPr>
              <w:t xml:space="preserve">com lona </w:t>
            </w:r>
            <w:proofErr w:type="spellStart"/>
            <w:r w:rsidRPr="00EA2136">
              <w:rPr>
                <w:rFonts w:ascii="Arial" w:hAnsi="Arial" w:cs="Arial"/>
                <w:sz w:val="20"/>
                <w:szCs w:val="20"/>
              </w:rPr>
              <w:t>vinílica</w:t>
            </w:r>
            <w:proofErr w:type="spellEnd"/>
            <w:r w:rsidRPr="00EA2136">
              <w:rPr>
                <w:rFonts w:ascii="Arial" w:hAnsi="Arial" w:cs="Arial"/>
                <w:sz w:val="20"/>
                <w:szCs w:val="20"/>
              </w:rPr>
              <w:t xml:space="preserve"> branca anti-chama.</w:t>
            </w:r>
          </w:p>
          <w:p w:rsidR="00B37D15" w:rsidRPr="00EA2136" w:rsidRDefault="00B37D15" w:rsidP="00625F28">
            <w:pPr>
              <w:ind w:left="214"/>
              <w:jc w:val="both"/>
              <w:rPr>
                <w:rFonts w:ascii="Arial" w:hAnsi="Arial" w:cs="Arial"/>
                <w:sz w:val="20"/>
                <w:szCs w:val="20"/>
              </w:rPr>
            </w:pPr>
          </w:p>
          <w:p w:rsidR="00B37D15" w:rsidRPr="00EA2136" w:rsidRDefault="00A65460" w:rsidP="00625F28">
            <w:pPr>
              <w:jc w:val="both"/>
              <w:rPr>
                <w:rFonts w:ascii="Arial" w:hAnsi="Arial" w:cs="Arial"/>
                <w:sz w:val="20"/>
                <w:szCs w:val="20"/>
              </w:rPr>
            </w:pPr>
            <w:r w:rsidRPr="00EA2136">
              <w:rPr>
                <w:rFonts w:ascii="Arial" w:hAnsi="Arial" w:cs="Arial"/>
                <w:sz w:val="20"/>
                <w:szCs w:val="20"/>
              </w:rPr>
              <w:t xml:space="preserve">Para o </w:t>
            </w:r>
            <w:r w:rsidRPr="00EA2136">
              <w:rPr>
                <w:rFonts w:ascii="Arial" w:hAnsi="Arial" w:cs="Arial"/>
                <w:sz w:val="20"/>
              </w:rPr>
              <w:t xml:space="preserve">Desfile Cívico de 07 de Setembro, a realizar-se na </w:t>
            </w:r>
            <w:r w:rsidR="00B766B4" w:rsidRPr="00EA2136">
              <w:rPr>
                <w:rFonts w:ascii="Arial" w:hAnsi="Arial" w:cs="Arial"/>
                <w:sz w:val="20"/>
              </w:rPr>
              <w:t xml:space="preserve">Avenida XV de Novembro / </w:t>
            </w:r>
            <w:r w:rsidRPr="00EA2136">
              <w:rPr>
                <w:rFonts w:ascii="Arial" w:hAnsi="Arial" w:cs="Arial"/>
                <w:sz w:val="20"/>
              </w:rPr>
              <w:t xml:space="preserve">Praça Adolfo Konder, centro, no dia 7 de setembro de </w:t>
            </w:r>
            <w:r w:rsidR="0083447A" w:rsidRPr="00EA2136">
              <w:rPr>
                <w:rFonts w:ascii="Arial" w:hAnsi="Arial" w:cs="Arial"/>
                <w:sz w:val="20"/>
              </w:rPr>
              <w:t>2017</w:t>
            </w:r>
            <w:r w:rsidRPr="00EA2136">
              <w:rPr>
                <w:rFonts w:ascii="Arial" w:hAnsi="Arial" w:cs="Arial"/>
                <w:sz w:val="20"/>
              </w:rPr>
              <w:t>, a partir das 6 horas</w:t>
            </w:r>
            <w:r w:rsidR="00AB2491" w:rsidRPr="00EA2136">
              <w:rPr>
                <w:rFonts w:ascii="Arial" w:hAnsi="Arial" w:cs="Arial"/>
                <w:sz w:val="20"/>
              </w:rPr>
              <w:t>.</w:t>
            </w:r>
          </w:p>
          <w:p w:rsidR="00B37D15" w:rsidRPr="00EA2136" w:rsidRDefault="00B37D15" w:rsidP="00625F28">
            <w:pPr>
              <w:jc w:val="both"/>
              <w:rPr>
                <w:rFonts w:ascii="Arial" w:hAnsi="Arial" w:cs="Arial"/>
                <w:sz w:val="20"/>
                <w:szCs w:val="20"/>
              </w:rPr>
            </w:pPr>
          </w:p>
        </w:tc>
        <w:tc>
          <w:tcPr>
            <w:tcW w:w="567" w:type="dxa"/>
            <w:vAlign w:val="center"/>
          </w:tcPr>
          <w:p w:rsidR="00B37D15" w:rsidRPr="00EA2136" w:rsidRDefault="00B37D15" w:rsidP="004346C1">
            <w:pPr>
              <w:pStyle w:val="Contedodatabela"/>
              <w:snapToGrid w:val="0"/>
              <w:jc w:val="center"/>
              <w:rPr>
                <w:rFonts w:ascii="Arial" w:hAnsi="Arial" w:cs="Arial"/>
                <w:sz w:val="20"/>
                <w:szCs w:val="20"/>
              </w:rPr>
            </w:pPr>
            <w:r w:rsidRPr="00EA2136">
              <w:rPr>
                <w:rFonts w:ascii="Arial" w:hAnsi="Arial" w:cs="Arial"/>
                <w:sz w:val="20"/>
                <w:szCs w:val="20"/>
              </w:rPr>
              <w:t>01</w:t>
            </w:r>
          </w:p>
        </w:tc>
        <w:tc>
          <w:tcPr>
            <w:tcW w:w="709" w:type="dxa"/>
            <w:vAlign w:val="center"/>
          </w:tcPr>
          <w:p w:rsidR="00B37D15" w:rsidRPr="00EA2136" w:rsidRDefault="00B37D15" w:rsidP="004346C1">
            <w:pPr>
              <w:pStyle w:val="Contedodatabela"/>
              <w:snapToGrid w:val="0"/>
              <w:jc w:val="center"/>
              <w:rPr>
                <w:rFonts w:ascii="Arial" w:hAnsi="Arial" w:cs="Arial"/>
                <w:sz w:val="20"/>
                <w:szCs w:val="20"/>
              </w:rPr>
            </w:pPr>
            <w:r w:rsidRPr="00EA2136">
              <w:rPr>
                <w:rFonts w:ascii="Arial" w:hAnsi="Arial" w:cs="Arial"/>
                <w:sz w:val="20"/>
                <w:szCs w:val="20"/>
              </w:rPr>
              <w:t>SV</w:t>
            </w:r>
          </w:p>
        </w:tc>
        <w:tc>
          <w:tcPr>
            <w:tcW w:w="1276" w:type="dxa"/>
            <w:vAlign w:val="center"/>
          </w:tcPr>
          <w:p w:rsidR="00B37D15" w:rsidRPr="00EA2136" w:rsidRDefault="00AB2491" w:rsidP="004346C1">
            <w:pPr>
              <w:pStyle w:val="Contedodatabela"/>
              <w:snapToGrid w:val="0"/>
              <w:jc w:val="right"/>
              <w:rPr>
                <w:rFonts w:ascii="Arial" w:hAnsi="Arial" w:cs="Arial"/>
                <w:sz w:val="20"/>
                <w:szCs w:val="20"/>
              </w:rPr>
            </w:pPr>
            <w:r w:rsidRPr="00EA2136">
              <w:rPr>
                <w:rFonts w:ascii="Arial" w:hAnsi="Arial" w:cs="Arial"/>
                <w:sz w:val="20"/>
                <w:szCs w:val="20"/>
              </w:rPr>
              <w:t>1.650</w:t>
            </w:r>
            <w:r w:rsidR="00F03E1E" w:rsidRPr="00EA2136">
              <w:rPr>
                <w:rFonts w:ascii="Arial" w:hAnsi="Arial" w:cs="Arial"/>
                <w:sz w:val="20"/>
                <w:szCs w:val="20"/>
              </w:rPr>
              <w:t>,00</w:t>
            </w:r>
          </w:p>
        </w:tc>
        <w:tc>
          <w:tcPr>
            <w:tcW w:w="1275" w:type="dxa"/>
          </w:tcPr>
          <w:p w:rsidR="00B37D15" w:rsidRPr="00EA2136" w:rsidRDefault="00B37D15" w:rsidP="004346C1">
            <w:pPr>
              <w:snapToGrid w:val="0"/>
              <w:jc w:val="center"/>
              <w:rPr>
                <w:rFonts w:ascii="Arial" w:hAnsi="Arial" w:cs="Arial"/>
                <w:sz w:val="20"/>
                <w:szCs w:val="20"/>
              </w:rPr>
            </w:pPr>
          </w:p>
        </w:tc>
        <w:tc>
          <w:tcPr>
            <w:tcW w:w="1276" w:type="dxa"/>
          </w:tcPr>
          <w:p w:rsidR="00B37D15" w:rsidRPr="00EA2136" w:rsidRDefault="00B37D15" w:rsidP="004346C1">
            <w:pPr>
              <w:snapToGrid w:val="0"/>
              <w:jc w:val="center"/>
              <w:rPr>
                <w:rFonts w:ascii="Arial" w:hAnsi="Arial" w:cs="Arial"/>
                <w:sz w:val="20"/>
                <w:szCs w:val="20"/>
              </w:rPr>
            </w:pPr>
          </w:p>
        </w:tc>
      </w:tr>
      <w:tr w:rsidR="00B37D15" w:rsidRPr="00EA2136" w:rsidTr="004346C1">
        <w:tc>
          <w:tcPr>
            <w:tcW w:w="709" w:type="dxa"/>
            <w:vAlign w:val="center"/>
          </w:tcPr>
          <w:p w:rsidR="00B37D15" w:rsidRPr="00EA2136" w:rsidRDefault="00DE3E0D" w:rsidP="004346C1">
            <w:pPr>
              <w:snapToGrid w:val="0"/>
              <w:jc w:val="center"/>
              <w:rPr>
                <w:rFonts w:ascii="Arial" w:hAnsi="Arial" w:cs="Arial"/>
                <w:sz w:val="20"/>
                <w:szCs w:val="20"/>
              </w:rPr>
            </w:pPr>
            <w:r w:rsidRPr="00EA2136">
              <w:rPr>
                <w:rFonts w:ascii="Arial" w:hAnsi="Arial" w:cs="Arial"/>
                <w:sz w:val="20"/>
                <w:szCs w:val="20"/>
              </w:rPr>
              <w:t>4</w:t>
            </w:r>
          </w:p>
        </w:tc>
        <w:tc>
          <w:tcPr>
            <w:tcW w:w="4536" w:type="dxa"/>
          </w:tcPr>
          <w:p w:rsidR="00B37D15" w:rsidRPr="00EA2136" w:rsidRDefault="00B37D15" w:rsidP="004346C1">
            <w:pPr>
              <w:jc w:val="both"/>
              <w:rPr>
                <w:rFonts w:ascii="Arial" w:hAnsi="Arial" w:cs="Arial"/>
                <w:sz w:val="20"/>
                <w:szCs w:val="20"/>
              </w:rPr>
            </w:pPr>
          </w:p>
          <w:p w:rsidR="00B37D15" w:rsidRPr="00EA2136" w:rsidRDefault="00B37D15" w:rsidP="0079248F">
            <w:pPr>
              <w:numPr>
                <w:ilvl w:val="0"/>
                <w:numId w:val="44"/>
              </w:numPr>
              <w:ind w:left="214" w:hanging="214"/>
              <w:jc w:val="both"/>
              <w:rPr>
                <w:rFonts w:ascii="Arial" w:hAnsi="Arial" w:cs="Arial"/>
                <w:sz w:val="20"/>
                <w:szCs w:val="20"/>
              </w:rPr>
            </w:pPr>
            <w:r w:rsidRPr="00EA2136">
              <w:rPr>
                <w:rFonts w:ascii="Arial" w:hAnsi="Arial" w:cs="Arial"/>
                <w:sz w:val="20"/>
                <w:szCs w:val="20"/>
              </w:rPr>
              <w:t xml:space="preserve">Locação, montagem e desmontagem de </w:t>
            </w:r>
            <w:r w:rsidR="00B766B4" w:rsidRPr="00EA2136">
              <w:rPr>
                <w:rFonts w:ascii="Arial" w:hAnsi="Arial" w:cs="Arial"/>
                <w:sz w:val="20"/>
                <w:szCs w:val="20"/>
              </w:rPr>
              <w:t>palco</w:t>
            </w:r>
            <w:r w:rsidRPr="00EA2136">
              <w:rPr>
                <w:rFonts w:ascii="Arial" w:hAnsi="Arial" w:cs="Arial"/>
                <w:sz w:val="20"/>
                <w:szCs w:val="20"/>
              </w:rPr>
              <w:t xml:space="preserve"> em estrutura de ferro </w:t>
            </w:r>
            <w:r w:rsidR="00DA124B" w:rsidRPr="00EA2136">
              <w:rPr>
                <w:rFonts w:ascii="Arial" w:hAnsi="Arial" w:cs="Arial"/>
                <w:sz w:val="20"/>
                <w:szCs w:val="20"/>
              </w:rPr>
              <w:t xml:space="preserve">e tablado </w:t>
            </w:r>
            <w:r w:rsidR="00AB2491" w:rsidRPr="00EA2136">
              <w:rPr>
                <w:rFonts w:ascii="Arial" w:hAnsi="Arial" w:cs="Arial"/>
                <w:sz w:val="20"/>
                <w:szCs w:val="20"/>
              </w:rPr>
              <w:t>em madeira de</w:t>
            </w:r>
            <w:r w:rsidR="00B766B4" w:rsidRPr="00EA2136">
              <w:rPr>
                <w:rFonts w:ascii="Arial" w:hAnsi="Arial" w:cs="Arial"/>
                <w:sz w:val="20"/>
                <w:szCs w:val="20"/>
              </w:rPr>
              <w:t>8</w:t>
            </w:r>
            <w:r w:rsidRPr="00EA2136">
              <w:rPr>
                <w:rFonts w:ascii="Arial" w:hAnsi="Arial" w:cs="Arial"/>
                <w:sz w:val="20"/>
                <w:szCs w:val="20"/>
              </w:rPr>
              <w:t xml:space="preserve">,00 x </w:t>
            </w:r>
            <w:r w:rsidR="00AB2491" w:rsidRPr="00EA2136">
              <w:rPr>
                <w:rFonts w:ascii="Arial" w:hAnsi="Arial" w:cs="Arial"/>
                <w:sz w:val="20"/>
                <w:szCs w:val="20"/>
              </w:rPr>
              <w:t>6</w:t>
            </w:r>
            <w:r w:rsidRPr="00EA2136">
              <w:rPr>
                <w:rFonts w:ascii="Arial" w:hAnsi="Arial" w:cs="Arial"/>
                <w:sz w:val="20"/>
                <w:szCs w:val="20"/>
              </w:rPr>
              <w:t xml:space="preserve">,00 x </w:t>
            </w:r>
            <w:r w:rsidR="00B766B4" w:rsidRPr="00EA2136">
              <w:rPr>
                <w:rFonts w:ascii="Arial" w:hAnsi="Arial" w:cs="Arial"/>
                <w:sz w:val="20"/>
                <w:szCs w:val="20"/>
              </w:rPr>
              <w:t>1,00</w:t>
            </w:r>
            <w:r w:rsidRPr="00EA2136">
              <w:rPr>
                <w:rFonts w:ascii="Arial" w:hAnsi="Arial" w:cs="Arial"/>
                <w:sz w:val="20"/>
                <w:szCs w:val="20"/>
              </w:rPr>
              <w:t xml:space="preserve"> m, com </w:t>
            </w:r>
            <w:r w:rsidR="00B766B4" w:rsidRPr="00EA2136">
              <w:rPr>
                <w:rFonts w:ascii="Arial" w:hAnsi="Arial" w:cs="Arial"/>
                <w:sz w:val="20"/>
                <w:szCs w:val="20"/>
              </w:rPr>
              <w:t>escada de acesso lateral com corrimão</w:t>
            </w:r>
            <w:r w:rsidRPr="00EA2136">
              <w:rPr>
                <w:rFonts w:ascii="Arial" w:hAnsi="Arial" w:cs="Arial"/>
                <w:sz w:val="20"/>
                <w:szCs w:val="20"/>
              </w:rPr>
              <w:t>.</w:t>
            </w:r>
          </w:p>
          <w:p w:rsidR="00B37D15" w:rsidRPr="00EA2136" w:rsidRDefault="00B37D15" w:rsidP="0079248F">
            <w:pPr>
              <w:ind w:left="214"/>
              <w:jc w:val="both"/>
              <w:rPr>
                <w:rFonts w:ascii="Arial" w:hAnsi="Arial" w:cs="Arial"/>
                <w:sz w:val="20"/>
                <w:szCs w:val="20"/>
              </w:rPr>
            </w:pPr>
          </w:p>
          <w:p w:rsidR="00B37D15" w:rsidRPr="00EA2136" w:rsidRDefault="00B766B4" w:rsidP="0079248F">
            <w:pPr>
              <w:jc w:val="both"/>
              <w:rPr>
                <w:rFonts w:ascii="Arial" w:hAnsi="Arial" w:cs="Arial"/>
                <w:sz w:val="20"/>
                <w:szCs w:val="20"/>
              </w:rPr>
            </w:pPr>
            <w:r w:rsidRPr="00EA2136">
              <w:rPr>
                <w:rFonts w:ascii="Arial" w:hAnsi="Arial" w:cs="Arial"/>
                <w:sz w:val="20"/>
                <w:szCs w:val="20"/>
              </w:rPr>
              <w:t xml:space="preserve">Para o </w:t>
            </w:r>
            <w:r w:rsidRPr="00EA2136">
              <w:rPr>
                <w:rFonts w:ascii="Arial" w:hAnsi="Arial" w:cs="Arial"/>
                <w:sz w:val="20"/>
              </w:rPr>
              <w:t xml:space="preserve">Desfile Cívico de 07 de Setembro, a realizar-se na Avenida XV de Novembro / Praça Adolfo Konder, centro, no dia 7 de setembro de </w:t>
            </w:r>
            <w:r w:rsidR="0083447A" w:rsidRPr="00EA2136">
              <w:rPr>
                <w:rFonts w:ascii="Arial" w:hAnsi="Arial" w:cs="Arial"/>
                <w:sz w:val="20"/>
              </w:rPr>
              <w:t>2017</w:t>
            </w:r>
            <w:r w:rsidRPr="00EA2136">
              <w:rPr>
                <w:rFonts w:ascii="Arial" w:hAnsi="Arial" w:cs="Arial"/>
                <w:sz w:val="20"/>
              </w:rPr>
              <w:t>, a partir das 6 horas</w:t>
            </w:r>
            <w:r w:rsidR="00AB2491" w:rsidRPr="00EA2136">
              <w:rPr>
                <w:rFonts w:ascii="Arial" w:hAnsi="Arial" w:cs="Arial"/>
                <w:sz w:val="20"/>
              </w:rPr>
              <w:t>.</w:t>
            </w:r>
          </w:p>
          <w:p w:rsidR="00B37D15" w:rsidRPr="00EA2136" w:rsidRDefault="00B37D15" w:rsidP="004346C1">
            <w:pPr>
              <w:jc w:val="both"/>
              <w:rPr>
                <w:rFonts w:ascii="Arial" w:hAnsi="Arial" w:cs="Arial"/>
                <w:sz w:val="20"/>
                <w:szCs w:val="20"/>
              </w:rPr>
            </w:pPr>
          </w:p>
        </w:tc>
        <w:tc>
          <w:tcPr>
            <w:tcW w:w="567" w:type="dxa"/>
            <w:vAlign w:val="center"/>
          </w:tcPr>
          <w:p w:rsidR="00B37D15" w:rsidRPr="00EA2136" w:rsidRDefault="00B37D15" w:rsidP="004346C1">
            <w:pPr>
              <w:pStyle w:val="Contedodatabela"/>
              <w:snapToGrid w:val="0"/>
              <w:jc w:val="center"/>
              <w:rPr>
                <w:rFonts w:ascii="Arial" w:hAnsi="Arial" w:cs="Arial"/>
                <w:sz w:val="20"/>
                <w:szCs w:val="20"/>
              </w:rPr>
            </w:pPr>
            <w:r w:rsidRPr="00EA2136">
              <w:rPr>
                <w:rFonts w:ascii="Arial" w:hAnsi="Arial" w:cs="Arial"/>
                <w:sz w:val="20"/>
                <w:szCs w:val="20"/>
              </w:rPr>
              <w:t>01</w:t>
            </w:r>
          </w:p>
        </w:tc>
        <w:tc>
          <w:tcPr>
            <w:tcW w:w="709" w:type="dxa"/>
            <w:vAlign w:val="center"/>
          </w:tcPr>
          <w:p w:rsidR="00B37D15" w:rsidRPr="00EA2136" w:rsidRDefault="00B37D15" w:rsidP="004346C1">
            <w:pPr>
              <w:pStyle w:val="Contedodatabela"/>
              <w:snapToGrid w:val="0"/>
              <w:jc w:val="center"/>
              <w:rPr>
                <w:rFonts w:ascii="Arial" w:hAnsi="Arial" w:cs="Arial"/>
                <w:sz w:val="20"/>
                <w:szCs w:val="20"/>
              </w:rPr>
            </w:pPr>
            <w:r w:rsidRPr="00EA2136">
              <w:rPr>
                <w:rFonts w:ascii="Arial" w:hAnsi="Arial" w:cs="Arial"/>
                <w:sz w:val="20"/>
                <w:szCs w:val="20"/>
              </w:rPr>
              <w:t>SV</w:t>
            </w:r>
          </w:p>
        </w:tc>
        <w:tc>
          <w:tcPr>
            <w:tcW w:w="1276" w:type="dxa"/>
            <w:vAlign w:val="center"/>
          </w:tcPr>
          <w:p w:rsidR="00B37D15" w:rsidRPr="00EA2136" w:rsidRDefault="00AB2491" w:rsidP="004346C1">
            <w:pPr>
              <w:pStyle w:val="Contedodatabela"/>
              <w:snapToGrid w:val="0"/>
              <w:jc w:val="right"/>
              <w:rPr>
                <w:rFonts w:ascii="Arial" w:hAnsi="Arial" w:cs="Arial"/>
                <w:sz w:val="20"/>
                <w:szCs w:val="20"/>
              </w:rPr>
            </w:pPr>
            <w:r w:rsidRPr="00EA2136">
              <w:rPr>
                <w:rFonts w:ascii="Arial" w:hAnsi="Arial" w:cs="Arial"/>
                <w:sz w:val="20"/>
                <w:szCs w:val="20"/>
              </w:rPr>
              <w:t>2.350</w:t>
            </w:r>
            <w:r w:rsidR="00F03E1E" w:rsidRPr="00EA2136">
              <w:rPr>
                <w:rFonts w:ascii="Arial" w:hAnsi="Arial" w:cs="Arial"/>
                <w:sz w:val="20"/>
                <w:szCs w:val="20"/>
              </w:rPr>
              <w:t>,00</w:t>
            </w:r>
          </w:p>
        </w:tc>
        <w:tc>
          <w:tcPr>
            <w:tcW w:w="1275" w:type="dxa"/>
          </w:tcPr>
          <w:p w:rsidR="00B37D15" w:rsidRPr="00EA2136" w:rsidRDefault="00B37D15" w:rsidP="004346C1">
            <w:pPr>
              <w:snapToGrid w:val="0"/>
              <w:jc w:val="center"/>
              <w:rPr>
                <w:rFonts w:ascii="Arial" w:hAnsi="Arial" w:cs="Arial"/>
                <w:sz w:val="20"/>
                <w:szCs w:val="20"/>
              </w:rPr>
            </w:pPr>
          </w:p>
        </w:tc>
        <w:tc>
          <w:tcPr>
            <w:tcW w:w="1276" w:type="dxa"/>
          </w:tcPr>
          <w:p w:rsidR="00B37D15" w:rsidRPr="00EA2136" w:rsidRDefault="00B37D15" w:rsidP="004346C1">
            <w:pPr>
              <w:snapToGrid w:val="0"/>
              <w:jc w:val="center"/>
              <w:rPr>
                <w:rFonts w:ascii="Arial" w:hAnsi="Arial" w:cs="Arial"/>
                <w:sz w:val="20"/>
                <w:szCs w:val="20"/>
              </w:rPr>
            </w:pPr>
          </w:p>
        </w:tc>
      </w:tr>
    </w:tbl>
    <w:p w:rsidR="004346C1" w:rsidRPr="00EA2136" w:rsidRDefault="004346C1" w:rsidP="004346C1">
      <w:pPr>
        <w:pStyle w:val="TextosemFormatao"/>
        <w:rPr>
          <w:rFonts w:ascii="Arial" w:hAnsi="Arial" w:cs="Arial"/>
          <w:bCs/>
          <w:lang w:val="pt-PT"/>
        </w:rPr>
      </w:pPr>
    </w:p>
    <w:p w:rsidR="004346C1" w:rsidRPr="00EA2136" w:rsidRDefault="004346C1" w:rsidP="004346C1">
      <w:pPr>
        <w:pStyle w:val="TextosemFormatao"/>
        <w:rPr>
          <w:rFonts w:ascii="Arial" w:hAnsi="Arial" w:cs="Arial"/>
          <w:bCs/>
          <w:lang w:val="pt-PT"/>
        </w:rPr>
      </w:pPr>
    </w:p>
    <w:p w:rsidR="004346C1" w:rsidRPr="00EA2136" w:rsidRDefault="004346C1" w:rsidP="004346C1">
      <w:pPr>
        <w:pStyle w:val="TextosemFormatao"/>
        <w:rPr>
          <w:rFonts w:ascii="Arial" w:hAnsi="Arial" w:cs="Arial"/>
          <w:bCs/>
          <w:lang w:val="pt-PT"/>
        </w:rPr>
      </w:pPr>
    </w:p>
    <w:p w:rsidR="004346C1" w:rsidRPr="00EA2136" w:rsidRDefault="004346C1" w:rsidP="004346C1">
      <w:pPr>
        <w:pStyle w:val="TextosemFormatao"/>
        <w:rPr>
          <w:rFonts w:ascii="Arial" w:hAnsi="Arial" w:cs="Arial"/>
          <w:bCs/>
          <w:lang w:val="pt-PT"/>
        </w:rPr>
      </w:pPr>
      <w:r w:rsidRPr="00EA2136">
        <w:rPr>
          <w:rFonts w:ascii="Arial" w:hAnsi="Arial" w:cs="Arial"/>
          <w:bCs/>
          <w:lang w:val="pt-PT"/>
        </w:rPr>
        <w:t>Local e data: ______________________.</w:t>
      </w:r>
    </w:p>
    <w:p w:rsidR="004346C1" w:rsidRPr="00EA2136" w:rsidRDefault="004346C1" w:rsidP="004346C1">
      <w:pPr>
        <w:rPr>
          <w:sz w:val="20"/>
          <w:lang w:val="pt-PT"/>
        </w:rPr>
      </w:pPr>
    </w:p>
    <w:p w:rsidR="004346C1" w:rsidRPr="00EA2136" w:rsidRDefault="004346C1" w:rsidP="004346C1">
      <w:pPr>
        <w:rPr>
          <w:sz w:val="20"/>
          <w:lang w:val="pt-PT"/>
        </w:rPr>
      </w:pPr>
    </w:p>
    <w:p w:rsidR="004346C1" w:rsidRPr="00EA2136" w:rsidRDefault="004346C1" w:rsidP="004346C1">
      <w:pPr>
        <w:rPr>
          <w:sz w:val="20"/>
          <w:lang w:val="pt-PT"/>
        </w:rPr>
      </w:pPr>
    </w:p>
    <w:p w:rsidR="004346C1" w:rsidRPr="00EA2136" w:rsidRDefault="004346C1" w:rsidP="004346C1">
      <w:pPr>
        <w:jc w:val="center"/>
        <w:rPr>
          <w:rFonts w:ascii="Arial" w:hAnsi="Arial" w:cs="Arial"/>
          <w:sz w:val="20"/>
          <w:lang w:val="pt-PT"/>
        </w:rPr>
      </w:pPr>
      <w:r w:rsidRPr="00EA2136">
        <w:rPr>
          <w:rFonts w:ascii="Arial" w:hAnsi="Arial" w:cs="Arial"/>
          <w:sz w:val="20"/>
          <w:lang w:val="pt-PT"/>
        </w:rPr>
        <w:t>____________________________________________</w:t>
      </w:r>
    </w:p>
    <w:p w:rsidR="004346C1" w:rsidRPr="00EA2136" w:rsidRDefault="004346C1" w:rsidP="004346C1">
      <w:pPr>
        <w:jc w:val="center"/>
        <w:rPr>
          <w:rFonts w:ascii="Arial" w:hAnsi="Arial" w:cs="Arial"/>
          <w:sz w:val="20"/>
          <w:lang w:val="pt-PT"/>
        </w:rPr>
      </w:pPr>
      <w:r w:rsidRPr="00EA2136">
        <w:rPr>
          <w:rFonts w:ascii="Arial" w:hAnsi="Arial" w:cs="Arial"/>
          <w:sz w:val="20"/>
          <w:lang w:val="pt-PT"/>
        </w:rPr>
        <w:t>Assinatura do representante da empresa proponente</w:t>
      </w:r>
    </w:p>
    <w:p w:rsidR="004346C1" w:rsidRPr="00EA2136" w:rsidRDefault="004346C1" w:rsidP="004346C1">
      <w:pPr>
        <w:pStyle w:val="Corpodetexto"/>
        <w:ind w:left="720" w:hanging="180"/>
        <w:rPr>
          <w:rFonts w:cs="Arial"/>
          <w:lang w:val="pt-BR"/>
        </w:rPr>
      </w:pPr>
    </w:p>
    <w:p w:rsidR="00ED61B7" w:rsidRPr="00EA2136" w:rsidRDefault="00ED61B7"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C01790" w:rsidRPr="00EA2136" w:rsidRDefault="00C01790" w:rsidP="004346C1">
      <w:pPr>
        <w:pStyle w:val="Corpodetexto"/>
        <w:ind w:left="720" w:hanging="180"/>
        <w:rPr>
          <w:rFonts w:cs="Arial"/>
          <w:lang w:val="pt-BR"/>
        </w:rPr>
      </w:pPr>
    </w:p>
    <w:p w:rsidR="00301484" w:rsidRPr="00EA2136" w:rsidRDefault="00C01790" w:rsidP="00301484">
      <w:pPr>
        <w:pStyle w:val="Ttulo3"/>
        <w:tabs>
          <w:tab w:val="left" w:pos="0"/>
        </w:tabs>
        <w:rPr>
          <w:lang w:val="pt-BR"/>
        </w:rPr>
      </w:pPr>
      <w:r w:rsidRPr="00EA2136">
        <w:rPr>
          <w:lang w:val="pt-BR"/>
        </w:rPr>
        <w:br w:type="page"/>
      </w:r>
      <w:r w:rsidR="00301484" w:rsidRPr="00EA2136">
        <w:rPr>
          <w:lang w:val="pt-BR"/>
        </w:rPr>
        <w:lastRenderedPageBreak/>
        <w:t xml:space="preserve">PROCESSO DE LICITAÇÃO Nº </w:t>
      </w:r>
      <w:r w:rsidR="00EA2136" w:rsidRPr="00EA2136">
        <w:rPr>
          <w:lang w:val="pt-BR"/>
        </w:rPr>
        <w:t>33</w:t>
      </w:r>
      <w:r w:rsidR="00301484" w:rsidRPr="00EA2136">
        <w:rPr>
          <w:lang w:val="pt-BR"/>
        </w:rPr>
        <w:t>/</w:t>
      </w:r>
      <w:r w:rsidR="0083447A" w:rsidRPr="00EA2136">
        <w:rPr>
          <w:lang w:val="pt-BR"/>
        </w:rPr>
        <w:t>2017</w:t>
      </w:r>
      <w:r w:rsidR="00301484" w:rsidRPr="00EA2136">
        <w:rPr>
          <w:lang w:val="pt-BR"/>
        </w:rPr>
        <w:t>/PMJ</w:t>
      </w:r>
    </w:p>
    <w:p w:rsidR="00301484" w:rsidRPr="00EA2136" w:rsidRDefault="00301484" w:rsidP="00301484">
      <w:pPr>
        <w:pStyle w:val="Ttulo3"/>
        <w:tabs>
          <w:tab w:val="left" w:pos="0"/>
        </w:tabs>
        <w:rPr>
          <w:lang w:val="pt-BR"/>
        </w:rPr>
      </w:pPr>
    </w:p>
    <w:p w:rsidR="001E6595" w:rsidRPr="00EA2136" w:rsidRDefault="00301484" w:rsidP="00301484">
      <w:pPr>
        <w:pStyle w:val="Ttulo3"/>
        <w:tabs>
          <w:tab w:val="left" w:pos="0"/>
        </w:tabs>
        <w:rPr>
          <w:lang w:val="pt-BR"/>
        </w:rPr>
      </w:pPr>
      <w:r w:rsidRPr="00EA2136">
        <w:rPr>
          <w:lang w:val="pt-BR"/>
        </w:rPr>
        <w:t xml:space="preserve">EDITAL TP N° </w:t>
      </w:r>
      <w:r w:rsidR="00EA2136" w:rsidRPr="00EA2136">
        <w:rPr>
          <w:lang w:val="pt-BR"/>
        </w:rPr>
        <w:t>03</w:t>
      </w:r>
      <w:r w:rsidRPr="00EA2136">
        <w:rPr>
          <w:lang w:val="pt-BR"/>
        </w:rPr>
        <w:t>/</w:t>
      </w:r>
      <w:r w:rsidR="0083447A" w:rsidRPr="00EA2136">
        <w:rPr>
          <w:lang w:val="pt-BR"/>
        </w:rPr>
        <w:t>2017</w:t>
      </w:r>
      <w:r w:rsidRPr="00EA2136">
        <w:rPr>
          <w:lang w:val="pt-BR"/>
        </w:rPr>
        <w:t>/PMJ</w:t>
      </w:r>
    </w:p>
    <w:p w:rsidR="00002E3C" w:rsidRPr="00EA2136" w:rsidRDefault="00002E3C" w:rsidP="005F4D3A">
      <w:pPr>
        <w:jc w:val="center"/>
        <w:rPr>
          <w:rFonts w:ascii="Arial" w:hAnsi="Arial" w:cs="Arial"/>
          <w:b/>
          <w:sz w:val="20"/>
          <w:szCs w:val="20"/>
        </w:rPr>
      </w:pPr>
    </w:p>
    <w:p w:rsidR="00002E3C" w:rsidRPr="00EA2136" w:rsidRDefault="00002E3C" w:rsidP="005F4D3A">
      <w:pPr>
        <w:jc w:val="center"/>
        <w:rPr>
          <w:rFonts w:ascii="Arial" w:hAnsi="Arial" w:cs="Arial"/>
          <w:b/>
          <w:sz w:val="20"/>
          <w:szCs w:val="20"/>
        </w:rPr>
      </w:pPr>
      <w:r w:rsidRPr="00EA2136">
        <w:rPr>
          <w:rFonts w:ascii="Arial" w:hAnsi="Arial" w:cs="Arial"/>
          <w:b/>
          <w:sz w:val="20"/>
          <w:szCs w:val="20"/>
        </w:rPr>
        <w:t>ANEXO II</w:t>
      </w:r>
    </w:p>
    <w:p w:rsidR="00002E3C" w:rsidRPr="00EA2136" w:rsidRDefault="00002E3C" w:rsidP="005F4D3A">
      <w:pPr>
        <w:jc w:val="center"/>
        <w:rPr>
          <w:rFonts w:ascii="Arial" w:hAnsi="Arial" w:cs="Arial"/>
          <w:b/>
          <w:bCs/>
          <w:sz w:val="20"/>
          <w:szCs w:val="20"/>
        </w:rPr>
      </w:pPr>
    </w:p>
    <w:p w:rsidR="00002E3C" w:rsidRPr="00EA2136" w:rsidRDefault="00002E3C" w:rsidP="005F4D3A">
      <w:pPr>
        <w:jc w:val="center"/>
        <w:rPr>
          <w:rFonts w:ascii="Arial" w:hAnsi="Arial" w:cs="Arial"/>
          <w:b/>
          <w:sz w:val="20"/>
          <w:szCs w:val="20"/>
        </w:rPr>
      </w:pPr>
    </w:p>
    <w:p w:rsidR="00002E3C" w:rsidRPr="00EA2136" w:rsidRDefault="00002E3C" w:rsidP="005F4D3A">
      <w:pPr>
        <w:jc w:val="center"/>
        <w:rPr>
          <w:rFonts w:ascii="Arial" w:hAnsi="Arial" w:cs="Arial"/>
          <w:bCs/>
          <w:sz w:val="20"/>
          <w:szCs w:val="20"/>
        </w:rPr>
      </w:pPr>
      <w:r w:rsidRPr="00EA2136">
        <w:rPr>
          <w:rFonts w:ascii="Arial" w:hAnsi="Arial" w:cs="Arial"/>
          <w:bCs/>
          <w:sz w:val="20"/>
          <w:szCs w:val="20"/>
        </w:rPr>
        <w:t xml:space="preserve">MODELO DADECLARAÇÃO DE ENQUADRAMENTO COMO </w:t>
      </w:r>
    </w:p>
    <w:p w:rsidR="00002E3C" w:rsidRPr="00EA2136" w:rsidRDefault="00002E3C" w:rsidP="005F4D3A">
      <w:pPr>
        <w:jc w:val="center"/>
        <w:rPr>
          <w:rFonts w:ascii="Arial" w:hAnsi="Arial" w:cs="Arial"/>
          <w:b/>
          <w:bCs/>
          <w:sz w:val="20"/>
          <w:szCs w:val="20"/>
        </w:rPr>
      </w:pPr>
      <w:r w:rsidRPr="00EA2136">
        <w:rPr>
          <w:rFonts w:ascii="Arial" w:hAnsi="Arial" w:cs="Arial"/>
          <w:bCs/>
          <w:sz w:val="20"/>
          <w:szCs w:val="20"/>
        </w:rPr>
        <w:t>MICROEMPRESA OU EMPRESA DE PEQUENO PORTE</w:t>
      </w:r>
    </w:p>
    <w:p w:rsidR="00002E3C" w:rsidRPr="00EA2136" w:rsidRDefault="00002E3C" w:rsidP="005F4D3A">
      <w:pPr>
        <w:jc w:val="center"/>
      </w:pPr>
    </w:p>
    <w:p w:rsidR="00002E3C" w:rsidRPr="00EA2136" w:rsidRDefault="00002E3C" w:rsidP="005F4D3A">
      <w:pPr>
        <w:jc w:val="center"/>
      </w:pPr>
    </w:p>
    <w:p w:rsidR="00002E3C" w:rsidRPr="00EA2136" w:rsidRDefault="00002E3C" w:rsidP="00267EE4">
      <w:pPr>
        <w:spacing w:line="360" w:lineRule="auto"/>
        <w:ind w:firstLine="1134"/>
        <w:jc w:val="both"/>
        <w:rPr>
          <w:rFonts w:ascii="Arial" w:hAnsi="Arial" w:cs="Arial"/>
          <w:sz w:val="20"/>
        </w:rPr>
      </w:pPr>
      <w:r w:rsidRPr="00EA2136">
        <w:rPr>
          <w:rFonts w:ascii="Arial" w:hAnsi="Arial" w:cs="Arial"/>
          <w:sz w:val="20"/>
        </w:rPr>
        <w:t>___________________________________, inscrita no CNPJ sob o nº __ _____________, por intermédio de seu representante legal, o (a) Sr.(a) ______________________, portador(a) da Carteira de Identidade nº _______________, do CPF nº _______________, DECLARA, para fins do disposto no subi</w:t>
      </w:r>
      <w:r w:rsidR="005F3732" w:rsidRPr="00EA2136">
        <w:rPr>
          <w:rFonts w:ascii="Arial" w:hAnsi="Arial" w:cs="Arial"/>
          <w:sz w:val="20"/>
        </w:rPr>
        <w:t xml:space="preserve">tem 4.6.2 do </w:t>
      </w:r>
      <w:r w:rsidR="002351FD" w:rsidRPr="00EA2136">
        <w:rPr>
          <w:rFonts w:ascii="Arial" w:hAnsi="Arial" w:cs="Arial"/>
          <w:sz w:val="20"/>
        </w:rPr>
        <w:t>Edital TP</w:t>
      </w:r>
      <w:r w:rsidR="005F3732" w:rsidRPr="00EA2136">
        <w:rPr>
          <w:rFonts w:ascii="Arial" w:hAnsi="Arial" w:cs="Arial"/>
          <w:sz w:val="20"/>
        </w:rPr>
        <w:t xml:space="preserve"> ___/</w:t>
      </w:r>
      <w:r w:rsidR="0083447A" w:rsidRPr="00EA2136">
        <w:rPr>
          <w:rFonts w:ascii="Arial" w:hAnsi="Arial" w:cs="Arial"/>
          <w:sz w:val="20"/>
        </w:rPr>
        <w:t>2017</w:t>
      </w:r>
      <w:r w:rsidR="00FF3492" w:rsidRPr="00EA2136">
        <w:rPr>
          <w:rFonts w:ascii="Arial" w:hAnsi="Arial" w:cs="Arial"/>
          <w:sz w:val="20"/>
        </w:rPr>
        <w:t>/PMJ</w:t>
      </w:r>
      <w:r w:rsidRPr="00EA2136">
        <w:rPr>
          <w:rFonts w:ascii="Arial" w:hAnsi="Arial" w:cs="Arial"/>
          <w:sz w:val="20"/>
        </w:rPr>
        <w:t>, sob as sanções administrativas cabíveis e sob as penas da lei, que esta empresa, na presente data, é considerada:</w:t>
      </w:r>
    </w:p>
    <w:p w:rsidR="00002E3C" w:rsidRPr="00EA2136" w:rsidRDefault="00002E3C" w:rsidP="005F4D3A">
      <w:pPr>
        <w:ind w:firstLine="1134"/>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r w:rsidRPr="00EA2136">
        <w:rPr>
          <w:rFonts w:ascii="Arial" w:hAnsi="Arial" w:cs="Arial"/>
          <w:bCs/>
          <w:sz w:val="20"/>
        </w:rPr>
        <w:t>(   ) MICROEMPRESA</w:t>
      </w:r>
      <w:r w:rsidRPr="00EA2136">
        <w:rPr>
          <w:rFonts w:ascii="Arial" w:hAnsi="Arial" w:cs="Arial"/>
          <w:sz w:val="20"/>
        </w:rPr>
        <w:t>, conforme inciso I do art. 3.º da Lei Complementar nº 123/2006.</w:t>
      </w:r>
    </w:p>
    <w:p w:rsidR="00002E3C" w:rsidRPr="00EA2136" w:rsidRDefault="00002E3C" w:rsidP="005F4D3A">
      <w:pPr>
        <w:jc w:val="both"/>
        <w:rPr>
          <w:rFonts w:ascii="Arial" w:hAnsi="Arial" w:cs="Arial"/>
          <w:sz w:val="20"/>
        </w:rPr>
      </w:pPr>
    </w:p>
    <w:p w:rsidR="00002E3C" w:rsidRPr="00EA2136" w:rsidRDefault="00002E3C" w:rsidP="005F4D3A">
      <w:pPr>
        <w:ind w:left="426" w:hanging="426"/>
        <w:jc w:val="both"/>
        <w:rPr>
          <w:rFonts w:ascii="Arial" w:hAnsi="Arial" w:cs="Arial"/>
          <w:sz w:val="20"/>
        </w:rPr>
      </w:pPr>
      <w:r w:rsidRPr="00EA2136">
        <w:rPr>
          <w:rFonts w:ascii="Arial" w:hAnsi="Arial" w:cs="Arial"/>
          <w:bCs/>
          <w:sz w:val="20"/>
        </w:rPr>
        <w:t>( ) EMPRESA DE PEQUENO PORTE,</w:t>
      </w:r>
      <w:r w:rsidRPr="00EA2136">
        <w:rPr>
          <w:rFonts w:ascii="Arial" w:hAnsi="Arial" w:cs="Arial"/>
          <w:sz w:val="20"/>
        </w:rPr>
        <w:t xml:space="preserve">conforme inciso II do art. 3.º da Lei Complementar nº 123/2006. </w:t>
      </w:r>
    </w:p>
    <w:p w:rsidR="00002E3C" w:rsidRPr="00EA2136" w:rsidRDefault="00002E3C" w:rsidP="005F4D3A">
      <w:pPr>
        <w:ind w:left="426" w:hanging="426"/>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r w:rsidRPr="00EA2136">
        <w:rPr>
          <w:rFonts w:ascii="Arial" w:hAnsi="Arial" w:cs="Arial"/>
          <w:sz w:val="20"/>
        </w:rPr>
        <w:t>Declara ainda que a empresa está excluída das vedações constantes do § 4º do art. 3.º da Lei Complementar nº 123</w:t>
      </w:r>
      <w:r w:rsidR="00136132" w:rsidRPr="00EA2136">
        <w:rPr>
          <w:rFonts w:ascii="Arial" w:hAnsi="Arial" w:cs="Arial"/>
          <w:sz w:val="20"/>
        </w:rPr>
        <w:t>/</w:t>
      </w:r>
      <w:r w:rsidRPr="00EA2136">
        <w:rPr>
          <w:rFonts w:ascii="Arial" w:hAnsi="Arial" w:cs="Arial"/>
          <w:sz w:val="20"/>
        </w:rPr>
        <w:t>2006.</w:t>
      </w: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center"/>
        <w:rPr>
          <w:rFonts w:ascii="Arial" w:hAnsi="Arial" w:cs="Arial"/>
          <w:sz w:val="20"/>
        </w:rPr>
      </w:pPr>
      <w:r w:rsidRPr="00EA2136">
        <w:rPr>
          <w:rFonts w:ascii="Arial" w:hAnsi="Arial" w:cs="Arial"/>
          <w:sz w:val="20"/>
        </w:rPr>
        <w:t>__________________, ____ de ____________ de 20__.</w:t>
      </w:r>
    </w:p>
    <w:p w:rsidR="00002E3C" w:rsidRPr="00EA2136" w:rsidRDefault="00002E3C" w:rsidP="005F4D3A">
      <w:pPr>
        <w:jc w:val="center"/>
        <w:rPr>
          <w:rFonts w:ascii="Arial" w:hAnsi="Arial" w:cs="Arial"/>
          <w:sz w:val="20"/>
        </w:rPr>
      </w:pPr>
    </w:p>
    <w:p w:rsidR="00002E3C" w:rsidRPr="00EA2136" w:rsidRDefault="00002E3C" w:rsidP="005F4D3A">
      <w:pPr>
        <w:jc w:val="center"/>
        <w:rPr>
          <w:rFonts w:ascii="Arial" w:hAnsi="Arial" w:cs="Arial"/>
          <w:sz w:val="20"/>
        </w:rPr>
      </w:pPr>
    </w:p>
    <w:p w:rsidR="00002E3C" w:rsidRPr="00EA2136" w:rsidRDefault="00002E3C" w:rsidP="005F4D3A">
      <w:pPr>
        <w:jc w:val="center"/>
        <w:rPr>
          <w:rFonts w:ascii="Arial" w:hAnsi="Arial" w:cs="Arial"/>
          <w:sz w:val="20"/>
        </w:rPr>
      </w:pPr>
    </w:p>
    <w:p w:rsidR="00002E3C" w:rsidRPr="00EA2136" w:rsidRDefault="00002E3C" w:rsidP="005F4D3A">
      <w:pPr>
        <w:jc w:val="center"/>
        <w:rPr>
          <w:rFonts w:ascii="Arial" w:hAnsi="Arial" w:cs="Arial"/>
          <w:sz w:val="20"/>
        </w:rPr>
      </w:pPr>
    </w:p>
    <w:p w:rsidR="00002E3C" w:rsidRPr="00EA2136" w:rsidRDefault="00002E3C" w:rsidP="005F4D3A">
      <w:pPr>
        <w:jc w:val="center"/>
        <w:rPr>
          <w:rFonts w:ascii="Arial" w:hAnsi="Arial" w:cs="Arial"/>
          <w:sz w:val="20"/>
        </w:rPr>
      </w:pPr>
    </w:p>
    <w:p w:rsidR="00002E3C" w:rsidRPr="00EA2136" w:rsidRDefault="00002E3C" w:rsidP="005F4D3A">
      <w:pPr>
        <w:jc w:val="center"/>
        <w:rPr>
          <w:rFonts w:ascii="Arial" w:hAnsi="Arial" w:cs="Arial"/>
          <w:sz w:val="20"/>
        </w:rPr>
      </w:pPr>
      <w:r w:rsidRPr="00EA2136">
        <w:rPr>
          <w:rFonts w:ascii="Arial" w:hAnsi="Arial" w:cs="Arial"/>
          <w:sz w:val="20"/>
        </w:rPr>
        <w:t>__________________________________________</w:t>
      </w:r>
    </w:p>
    <w:p w:rsidR="00002E3C" w:rsidRPr="00EA2136" w:rsidRDefault="00002E3C" w:rsidP="005F4D3A">
      <w:pPr>
        <w:jc w:val="center"/>
        <w:rPr>
          <w:rFonts w:ascii="Arial" w:hAnsi="Arial" w:cs="Arial"/>
          <w:sz w:val="20"/>
        </w:rPr>
      </w:pPr>
      <w:r w:rsidRPr="00EA2136">
        <w:rPr>
          <w:rFonts w:ascii="Arial" w:hAnsi="Arial" w:cs="Arial"/>
          <w:sz w:val="20"/>
        </w:rPr>
        <w:t>(assinatura do responsável pela empresa)</w:t>
      </w: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both"/>
        <w:rPr>
          <w:rFonts w:ascii="Arial" w:hAnsi="Arial" w:cs="Arial"/>
          <w:sz w:val="20"/>
        </w:rPr>
      </w:pPr>
    </w:p>
    <w:p w:rsidR="00002E3C" w:rsidRPr="00EA2136" w:rsidRDefault="00002E3C" w:rsidP="005F4D3A">
      <w:pPr>
        <w:jc w:val="center"/>
        <w:rPr>
          <w:rFonts w:ascii="Arial" w:hAnsi="Arial" w:cs="Arial"/>
          <w:b/>
          <w:bCs/>
          <w:sz w:val="20"/>
          <w:szCs w:val="20"/>
        </w:rPr>
      </w:pPr>
    </w:p>
    <w:p w:rsidR="002351FD" w:rsidRPr="00EA2136" w:rsidRDefault="00002E3C" w:rsidP="005F4D3A">
      <w:pPr>
        <w:jc w:val="both"/>
        <w:rPr>
          <w:rFonts w:ascii="Arial" w:hAnsi="Arial" w:cs="Arial"/>
          <w:b/>
          <w:bCs/>
          <w:sz w:val="20"/>
        </w:rPr>
      </w:pPr>
      <w:r w:rsidRPr="00EA2136">
        <w:rPr>
          <w:rFonts w:ascii="Arial" w:hAnsi="Arial" w:cs="Arial"/>
          <w:b/>
          <w:bCs/>
          <w:sz w:val="20"/>
        </w:rPr>
        <w:t>OBS</w:t>
      </w:r>
      <w:r w:rsidR="00EB4885" w:rsidRPr="00EA2136">
        <w:rPr>
          <w:rFonts w:ascii="Arial" w:hAnsi="Arial" w:cs="Arial"/>
          <w:b/>
          <w:bCs/>
          <w:sz w:val="20"/>
        </w:rPr>
        <w:t>ERVAÇÃO</w:t>
      </w:r>
      <w:r w:rsidRPr="00EA2136">
        <w:rPr>
          <w:rFonts w:ascii="Arial" w:hAnsi="Arial" w:cs="Arial"/>
          <w:b/>
          <w:bCs/>
          <w:sz w:val="20"/>
        </w:rPr>
        <w:t xml:space="preserve">: </w:t>
      </w:r>
    </w:p>
    <w:p w:rsidR="00002E3C" w:rsidRPr="00EA2136" w:rsidRDefault="00002E3C" w:rsidP="005F4D3A">
      <w:pPr>
        <w:jc w:val="both"/>
        <w:rPr>
          <w:rFonts w:ascii="Arial" w:hAnsi="Arial" w:cs="Arial"/>
          <w:bCs/>
          <w:sz w:val="20"/>
        </w:rPr>
      </w:pPr>
      <w:r w:rsidRPr="00EA2136">
        <w:rPr>
          <w:rFonts w:ascii="Arial" w:hAnsi="Arial" w:cs="Arial"/>
          <w:bCs/>
          <w:sz w:val="20"/>
        </w:rPr>
        <w:t>Assinalar com um “X” a condição da empresa.</w:t>
      </w:r>
    </w:p>
    <w:p w:rsidR="00002E3C" w:rsidRPr="00EA2136" w:rsidRDefault="00002E3C" w:rsidP="005F4D3A">
      <w:pPr>
        <w:jc w:val="both"/>
        <w:rPr>
          <w:rFonts w:ascii="Arial" w:hAnsi="Arial" w:cs="Arial"/>
          <w:b/>
          <w:sz w:val="20"/>
          <w:szCs w:val="20"/>
        </w:rPr>
      </w:pPr>
    </w:p>
    <w:p w:rsidR="00002E3C" w:rsidRPr="00EA2136" w:rsidRDefault="00002E3C" w:rsidP="005F4D3A">
      <w:pPr>
        <w:jc w:val="center"/>
        <w:rPr>
          <w:rFonts w:ascii="Arial" w:hAnsi="Arial" w:cs="Arial"/>
          <w:b/>
          <w:sz w:val="20"/>
          <w:szCs w:val="20"/>
        </w:rPr>
      </w:pPr>
    </w:p>
    <w:p w:rsidR="00002E3C" w:rsidRPr="00EA2136" w:rsidRDefault="00002E3C" w:rsidP="005F4D3A">
      <w:pPr>
        <w:jc w:val="center"/>
        <w:rPr>
          <w:rFonts w:ascii="Arial" w:hAnsi="Arial" w:cs="Arial"/>
          <w:b/>
          <w:sz w:val="20"/>
          <w:szCs w:val="20"/>
        </w:rPr>
      </w:pPr>
    </w:p>
    <w:p w:rsidR="00267EE4" w:rsidRPr="00EA2136" w:rsidRDefault="00267EE4" w:rsidP="005F4D3A">
      <w:pPr>
        <w:jc w:val="center"/>
        <w:rPr>
          <w:rFonts w:ascii="Arial" w:hAnsi="Arial" w:cs="Arial"/>
          <w:b/>
          <w:sz w:val="20"/>
          <w:szCs w:val="20"/>
        </w:rPr>
      </w:pPr>
    </w:p>
    <w:p w:rsidR="0034673D" w:rsidRPr="00EA2136" w:rsidRDefault="0034673D" w:rsidP="005F4D3A">
      <w:pPr>
        <w:jc w:val="center"/>
        <w:rPr>
          <w:rFonts w:ascii="Arial" w:hAnsi="Arial" w:cs="Arial"/>
          <w:b/>
          <w:sz w:val="20"/>
          <w:szCs w:val="20"/>
        </w:rPr>
      </w:pPr>
    </w:p>
    <w:p w:rsidR="00D75234" w:rsidRPr="00EA2136" w:rsidRDefault="0034673D" w:rsidP="005F4D3A">
      <w:pPr>
        <w:jc w:val="center"/>
        <w:rPr>
          <w:rFonts w:ascii="Arial" w:hAnsi="Arial" w:cs="Arial"/>
          <w:b/>
          <w:sz w:val="20"/>
          <w:szCs w:val="20"/>
        </w:rPr>
      </w:pPr>
      <w:r w:rsidRPr="00EA2136">
        <w:rPr>
          <w:rFonts w:ascii="Arial" w:hAnsi="Arial" w:cs="Arial"/>
          <w:b/>
          <w:sz w:val="20"/>
          <w:szCs w:val="20"/>
        </w:rPr>
        <w:br w:type="page"/>
      </w:r>
    </w:p>
    <w:p w:rsidR="00301484" w:rsidRPr="00EA2136" w:rsidRDefault="00301484" w:rsidP="00301484">
      <w:pPr>
        <w:pStyle w:val="Ttulo3"/>
        <w:tabs>
          <w:tab w:val="left" w:pos="0"/>
        </w:tabs>
        <w:rPr>
          <w:lang w:val="pt-BR"/>
        </w:rPr>
      </w:pPr>
      <w:r w:rsidRPr="00EA2136">
        <w:rPr>
          <w:lang w:val="pt-BR"/>
        </w:rPr>
        <w:t xml:space="preserve">PROCESSO DE LICITAÇÃO Nº </w:t>
      </w:r>
      <w:r w:rsidR="00EA2136" w:rsidRPr="00EA2136">
        <w:rPr>
          <w:lang w:val="pt-BR"/>
        </w:rPr>
        <w:t>33</w:t>
      </w:r>
      <w:r w:rsidRPr="00EA2136">
        <w:rPr>
          <w:lang w:val="pt-BR"/>
        </w:rPr>
        <w:t>/</w:t>
      </w:r>
      <w:r w:rsidR="0083447A" w:rsidRPr="00EA2136">
        <w:rPr>
          <w:lang w:val="pt-BR"/>
        </w:rPr>
        <w:t>2017</w:t>
      </w:r>
      <w:r w:rsidRPr="00EA2136">
        <w:rPr>
          <w:lang w:val="pt-BR"/>
        </w:rPr>
        <w:t>/PMJ</w:t>
      </w:r>
    </w:p>
    <w:p w:rsidR="00301484" w:rsidRPr="00EA2136" w:rsidRDefault="00301484" w:rsidP="00301484">
      <w:pPr>
        <w:pStyle w:val="Ttulo3"/>
        <w:tabs>
          <w:tab w:val="left" w:pos="0"/>
        </w:tabs>
        <w:rPr>
          <w:lang w:val="pt-BR"/>
        </w:rPr>
      </w:pPr>
    </w:p>
    <w:p w:rsidR="007E58B8" w:rsidRPr="00EA2136" w:rsidRDefault="00301484" w:rsidP="00301484">
      <w:pPr>
        <w:pStyle w:val="Ttulo3"/>
        <w:tabs>
          <w:tab w:val="left" w:pos="0"/>
        </w:tabs>
        <w:rPr>
          <w:lang w:val="pt-BR"/>
        </w:rPr>
      </w:pPr>
      <w:r w:rsidRPr="00EA2136">
        <w:rPr>
          <w:lang w:val="pt-BR"/>
        </w:rPr>
        <w:t xml:space="preserve">EDITAL TP N° </w:t>
      </w:r>
      <w:r w:rsidR="00EA2136" w:rsidRPr="00EA2136">
        <w:rPr>
          <w:lang w:val="pt-BR"/>
        </w:rPr>
        <w:t>03</w:t>
      </w:r>
      <w:r w:rsidRPr="00EA2136">
        <w:rPr>
          <w:lang w:val="pt-BR"/>
        </w:rPr>
        <w:t>/</w:t>
      </w:r>
      <w:r w:rsidR="0083447A" w:rsidRPr="00EA2136">
        <w:rPr>
          <w:lang w:val="pt-BR"/>
        </w:rPr>
        <w:t>2017</w:t>
      </w:r>
      <w:r w:rsidRPr="00EA2136">
        <w:rPr>
          <w:lang w:val="pt-BR"/>
        </w:rPr>
        <w:t>/PMJ</w:t>
      </w:r>
    </w:p>
    <w:p w:rsidR="00002E3C" w:rsidRPr="00EA2136" w:rsidRDefault="00002E3C" w:rsidP="005F4D3A">
      <w:pPr>
        <w:jc w:val="center"/>
        <w:rPr>
          <w:rFonts w:ascii="Arial" w:hAnsi="Arial" w:cs="Arial"/>
          <w:b/>
          <w:sz w:val="20"/>
          <w:szCs w:val="20"/>
        </w:rPr>
      </w:pPr>
    </w:p>
    <w:p w:rsidR="00002E3C" w:rsidRPr="00EA2136" w:rsidRDefault="00002E3C" w:rsidP="005F4D3A">
      <w:pPr>
        <w:jc w:val="center"/>
        <w:rPr>
          <w:rFonts w:ascii="Arial" w:hAnsi="Arial" w:cs="Arial"/>
          <w:b/>
          <w:sz w:val="20"/>
          <w:szCs w:val="20"/>
        </w:rPr>
      </w:pPr>
      <w:r w:rsidRPr="00EA2136">
        <w:rPr>
          <w:rFonts w:ascii="Arial" w:hAnsi="Arial" w:cs="Arial"/>
          <w:b/>
          <w:sz w:val="20"/>
          <w:szCs w:val="20"/>
        </w:rPr>
        <w:t>ANEXO III</w:t>
      </w:r>
    </w:p>
    <w:p w:rsidR="00002E3C" w:rsidRPr="00EA2136" w:rsidRDefault="00002E3C" w:rsidP="005F4D3A">
      <w:pPr>
        <w:jc w:val="center"/>
        <w:rPr>
          <w:rFonts w:ascii="Arial" w:hAnsi="Arial" w:cs="Arial"/>
          <w:b/>
          <w:sz w:val="20"/>
          <w:szCs w:val="20"/>
        </w:rPr>
      </w:pPr>
    </w:p>
    <w:p w:rsidR="00412A2E" w:rsidRPr="00EA2136" w:rsidRDefault="00412A2E" w:rsidP="005F4D3A">
      <w:pPr>
        <w:pStyle w:val="Ttulo3"/>
        <w:tabs>
          <w:tab w:val="left" w:pos="0"/>
        </w:tabs>
        <w:rPr>
          <w:lang w:val="pt-BR"/>
        </w:rPr>
      </w:pPr>
    </w:p>
    <w:p w:rsidR="00002E3C" w:rsidRPr="00EA2136" w:rsidRDefault="00002E3C" w:rsidP="005F4D3A">
      <w:pPr>
        <w:pStyle w:val="Ttulo6"/>
        <w:tabs>
          <w:tab w:val="left" w:pos="0"/>
        </w:tabs>
        <w:rPr>
          <w:rFonts w:ascii="Arial" w:hAnsi="Arial" w:cs="Arial"/>
          <w:b w:val="0"/>
          <w:lang w:val="pt-BR"/>
        </w:rPr>
      </w:pPr>
      <w:r w:rsidRPr="00EA2136">
        <w:rPr>
          <w:rFonts w:ascii="Arial" w:hAnsi="Arial" w:cs="Arial"/>
          <w:b w:val="0"/>
          <w:lang w:val="pt-BR"/>
        </w:rPr>
        <w:t>MINUTA DO CONTRATO</w:t>
      </w:r>
    </w:p>
    <w:p w:rsidR="008620C8" w:rsidRPr="00EA2136" w:rsidRDefault="008620C8" w:rsidP="005F4D3A"/>
    <w:p w:rsidR="00002E3C" w:rsidRPr="00EA2136" w:rsidRDefault="00002E3C" w:rsidP="005F4D3A">
      <w:pPr>
        <w:jc w:val="both"/>
        <w:rPr>
          <w:rFonts w:ascii="Arial" w:hAnsi="Arial" w:cs="Arial"/>
          <w:sz w:val="20"/>
          <w:szCs w:val="20"/>
        </w:rPr>
      </w:pPr>
    </w:p>
    <w:p w:rsidR="00002E3C" w:rsidRPr="00EA2136" w:rsidRDefault="00B4384D" w:rsidP="001F0E2B">
      <w:pPr>
        <w:ind w:left="5670"/>
        <w:jc w:val="both"/>
        <w:rPr>
          <w:rFonts w:ascii="Arial" w:hAnsi="Arial" w:cs="Arial"/>
          <w:sz w:val="20"/>
          <w:szCs w:val="20"/>
        </w:rPr>
      </w:pPr>
      <w:r w:rsidRPr="00EA2136">
        <w:rPr>
          <w:rFonts w:ascii="Arial" w:hAnsi="Arial" w:cs="Arial"/>
          <w:bCs/>
          <w:sz w:val="20"/>
          <w:szCs w:val="20"/>
        </w:rPr>
        <w:t xml:space="preserve">CONTRATO DE </w:t>
      </w:r>
      <w:r w:rsidR="00002E3C" w:rsidRPr="00EA2136">
        <w:rPr>
          <w:rFonts w:ascii="Arial" w:hAnsi="Arial" w:cs="Arial"/>
          <w:bCs/>
          <w:sz w:val="20"/>
          <w:szCs w:val="20"/>
        </w:rPr>
        <w:t>PRESTACAO DE SERVIÇOS</w:t>
      </w:r>
      <w:r w:rsidR="00002E3C" w:rsidRPr="00EA2136">
        <w:rPr>
          <w:rFonts w:ascii="Arial" w:hAnsi="Arial" w:cs="Arial"/>
          <w:sz w:val="20"/>
          <w:szCs w:val="20"/>
        </w:rPr>
        <w:t xml:space="preserve">, que entre si celebram, o </w:t>
      </w:r>
      <w:r w:rsidR="00002E3C" w:rsidRPr="00EA2136">
        <w:rPr>
          <w:rFonts w:ascii="Arial" w:hAnsi="Arial" w:cs="Arial"/>
          <w:bCs/>
          <w:sz w:val="20"/>
          <w:szCs w:val="20"/>
        </w:rPr>
        <w:t>MUNICIPIO DE JOAÇABA (SC)</w:t>
      </w:r>
      <w:r w:rsidR="00002E3C" w:rsidRPr="00EA2136">
        <w:rPr>
          <w:rFonts w:ascii="Arial" w:hAnsi="Arial" w:cs="Arial"/>
          <w:sz w:val="20"/>
          <w:szCs w:val="20"/>
        </w:rPr>
        <w:t xml:space="preserve"> e a empresa....................................................</w:t>
      </w:r>
      <w:r w:rsidR="00301484" w:rsidRPr="00EA2136">
        <w:rPr>
          <w:rFonts w:ascii="Arial" w:hAnsi="Arial" w:cs="Arial"/>
          <w:sz w:val="20"/>
        </w:rPr>
        <w:t>de acordo com o capítulo III da Lei 8.666/93 e alterações, as cláusulas e condições seguintes:</w:t>
      </w:r>
    </w:p>
    <w:p w:rsidR="00002E3C" w:rsidRPr="00EA2136" w:rsidRDefault="00002E3C" w:rsidP="005F4D3A">
      <w:pPr>
        <w:jc w:val="both"/>
        <w:rPr>
          <w:rFonts w:ascii="Arial" w:hAnsi="Arial" w:cs="Arial"/>
          <w:sz w:val="20"/>
          <w:szCs w:val="20"/>
        </w:rPr>
      </w:pPr>
    </w:p>
    <w:p w:rsidR="004B6B30" w:rsidRPr="00EA2136" w:rsidRDefault="004B6B30" w:rsidP="005F4D3A">
      <w:pPr>
        <w:jc w:val="both"/>
        <w:rPr>
          <w:rFonts w:ascii="Arial" w:hAnsi="Arial" w:cs="Arial"/>
          <w:sz w:val="20"/>
          <w:szCs w:val="20"/>
        </w:rPr>
      </w:pPr>
    </w:p>
    <w:p w:rsidR="00002E3C" w:rsidRPr="00EA2136" w:rsidRDefault="00002E3C" w:rsidP="005F4D3A">
      <w:pPr>
        <w:jc w:val="both"/>
        <w:rPr>
          <w:rFonts w:ascii="Arial" w:hAnsi="Arial" w:cs="Arial"/>
          <w:sz w:val="20"/>
          <w:szCs w:val="20"/>
        </w:rPr>
      </w:pPr>
      <w:r w:rsidRPr="00EA2136">
        <w:rPr>
          <w:rFonts w:ascii="Arial" w:hAnsi="Arial" w:cs="Arial"/>
          <w:sz w:val="20"/>
          <w:szCs w:val="20"/>
        </w:rPr>
        <w:t xml:space="preserve">O </w:t>
      </w:r>
      <w:r w:rsidRPr="00EA2136">
        <w:rPr>
          <w:rFonts w:ascii="Arial" w:hAnsi="Arial" w:cs="Arial"/>
          <w:b/>
          <w:bCs/>
          <w:sz w:val="20"/>
          <w:szCs w:val="20"/>
        </w:rPr>
        <w:t>MUNICÍPIO DE JOAÇABA</w:t>
      </w:r>
      <w:r w:rsidRPr="00EA2136">
        <w:rPr>
          <w:rFonts w:ascii="Arial" w:hAnsi="Arial" w:cs="Arial"/>
          <w:sz w:val="20"/>
          <w:szCs w:val="20"/>
        </w:rPr>
        <w:t xml:space="preserve">, com sede na Avenida XV de Novembro, </w:t>
      </w:r>
      <w:r w:rsidR="00AA57D8" w:rsidRPr="00EA2136">
        <w:rPr>
          <w:rFonts w:ascii="Arial" w:hAnsi="Arial" w:cs="Arial"/>
          <w:sz w:val="20"/>
          <w:szCs w:val="20"/>
        </w:rPr>
        <w:t xml:space="preserve">nº </w:t>
      </w:r>
      <w:r w:rsidRPr="00EA2136">
        <w:rPr>
          <w:rFonts w:ascii="Arial" w:hAnsi="Arial" w:cs="Arial"/>
          <w:sz w:val="20"/>
          <w:szCs w:val="20"/>
        </w:rPr>
        <w:t xml:space="preserve">378, </w:t>
      </w:r>
      <w:r w:rsidR="00AA57D8" w:rsidRPr="00EA2136">
        <w:rPr>
          <w:rFonts w:ascii="Arial" w:hAnsi="Arial" w:cs="Arial"/>
          <w:sz w:val="20"/>
          <w:szCs w:val="20"/>
        </w:rPr>
        <w:t xml:space="preserve">centro, Joaçaba, SC, </w:t>
      </w:r>
      <w:r w:rsidRPr="00EA2136">
        <w:rPr>
          <w:rFonts w:ascii="Arial" w:hAnsi="Arial" w:cs="Arial"/>
          <w:sz w:val="20"/>
          <w:szCs w:val="20"/>
        </w:rPr>
        <w:t>inscrito no CNPJ</w:t>
      </w:r>
      <w:r w:rsidR="00AA57D8" w:rsidRPr="00EA2136">
        <w:rPr>
          <w:rFonts w:ascii="Arial" w:hAnsi="Arial" w:cs="Arial"/>
          <w:sz w:val="20"/>
          <w:szCs w:val="20"/>
        </w:rPr>
        <w:t>/MF</w:t>
      </w:r>
      <w:r w:rsidRPr="00EA2136">
        <w:rPr>
          <w:rFonts w:ascii="Arial" w:hAnsi="Arial" w:cs="Arial"/>
          <w:sz w:val="20"/>
          <w:szCs w:val="20"/>
        </w:rPr>
        <w:t xml:space="preserve"> sob o número 82.939.380/0001-99, </w:t>
      </w:r>
      <w:r w:rsidR="00AA57D8" w:rsidRPr="00EA2136">
        <w:rPr>
          <w:rFonts w:ascii="Arial" w:hAnsi="Arial" w:cs="Arial"/>
          <w:sz w:val="20"/>
          <w:szCs w:val="20"/>
        </w:rPr>
        <w:t xml:space="preserve">doravante denominado </w:t>
      </w:r>
      <w:r w:rsidR="00AA57D8" w:rsidRPr="00EA2136">
        <w:rPr>
          <w:rFonts w:ascii="Arial" w:hAnsi="Arial" w:cs="Arial"/>
          <w:b/>
          <w:bCs/>
          <w:sz w:val="20"/>
          <w:szCs w:val="20"/>
        </w:rPr>
        <w:t>CONTRATANTE</w:t>
      </w:r>
      <w:r w:rsidR="00AA57D8" w:rsidRPr="00EA2136">
        <w:rPr>
          <w:rFonts w:ascii="Arial" w:hAnsi="Arial" w:cs="Arial"/>
          <w:sz w:val="20"/>
          <w:szCs w:val="20"/>
        </w:rPr>
        <w:t xml:space="preserve">, </w:t>
      </w:r>
      <w:r w:rsidRPr="00EA2136">
        <w:rPr>
          <w:rFonts w:ascii="Arial" w:hAnsi="Arial" w:cs="Arial"/>
          <w:sz w:val="20"/>
          <w:szCs w:val="20"/>
        </w:rPr>
        <w:t>neste ato representado por seu Prefeito, Sr</w:t>
      </w:r>
      <w:r w:rsidR="003E7866" w:rsidRPr="00EA2136">
        <w:rPr>
          <w:rFonts w:ascii="Arial" w:hAnsi="Arial" w:cs="Arial"/>
          <w:sz w:val="20"/>
          <w:szCs w:val="20"/>
        </w:rPr>
        <w:t>. RAFAEL LASKE</w:t>
      </w:r>
      <w:r w:rsidRPr="00EA2136">
        <w:rPr>
          <w:rFonts w:ascii="Arial" w:hAnsi="Arial" w:cs="Arial"/>
          <w:sz w:val="20"/>
          <w:szCs w:val="20"/>
        </w:rPr>
        <w:t xml:space="preserve">, e a empresa ................................................... com sede administrativa na Rua ..............................................., na cidade de .........................................., inscrita no CNPJ sob o n° ....................................., doravante denominada </w:t>
      </w:r>
      <w:r w:rsidRPr="00EA2136">
        <w:rPr>
          <w:rFonts w:ascii="Arial" w:hAnsi="Arial" w:cs="Arial"/>
          <w:b/>
          <w:sz w:val="20"/>
          <w:szCs w:val="20"/>
        </w:rPr>
        <w:t>CONTRATADA</w:t>
      </w:r>
      <w:r w:rsidRPr="00EA2136">
        <w:rPr>
          <w:rFonts w:ascii="Arial" w:hAnsi="Arial" w:cs="Arial"/>
          <w:sz w:val="20"/>
          <w:szCs w:val="20"/>
        </w:rPr>
        <w:t>, neste ato representada pelo Sr. ............................................................., portador da Carteira de Identidade n°  ............ e</w:t>
      </w:r>
      <w:r w:rsidR="00301484" w:rsidRPr="00EA2136">
        <w:rPr>
          <w:rFonts w:ascii="Arial" w:hAnsi="Arial" w:cs="Arial"/>
          <w:sz w:val="20"/>
          <w:szCs w:val="20"/>
        </w:rPr>
        <w:t xml:space="preserve">inscrito no </w:t>
      </w:r>
      <w:r w:rsidRPr="00EA2136">
        <w:rPr>
          <w:rFonts w:ascii="Arial" w:hAnsi="Arial" w:cs="Arial"/>
          <w:sz w:val="20"/>
          <w:szCs w:val="20"/>
        </w:rPr>
        <w:t xml:space="preserve">CPF </w:t>
      </w:r>
      <w:r w:rsidR="00301484" w:rsidRPr="00EA2136">
        <w:rPr>
          <w:rFonts w:ascii="Arial" w:hAnsi="Arial" w:cs="Arial"/>
          <w:sz w:val="20"/>
          <w:szCs w:val="20"/>
        </w:rPr>
        <w:t xml:space="preserve">sob o </w:t>
      </w:r>
      <w:r w:rsidRPr="00EA2136">
        <w:rPr>
          <w:rFonts w:ascii="Arial" w:hAnsi="Arial" w:cs="Arial"/>
          <w:sz w:val="20"/>
          <w:szCs w:val="20"/>
        </w:rPr>
        <w:t xml:space="preserve">n°  .................., residente e domiciliado na .................., na cidade de ............................................, celebram entre si o presente TERMO DECONTRATO, mediante cláusulas e condições que aceitam, ratificam e outorgam na forma abaixo estabelecida, tudo de acordo com o PROCESSO DE LICITAÇÃO Nº </w:t>
      </w:r>
      <w:r w:rsidR="00EA2136" w:rsidRPr="00EA2136">
        <w:rPr>
          <w:rFonts w:ascii="Arial" w:hAnsi="Arial" w:cs="Arial"/>
          <w:sz w:val="20"/>
          <w:szCs w:val="20"/>
        </w:rPr>
        <w:t>33</w:t>
      </w:r>
      <w:r w:rsidRPr="00EA2136">
        <w:rPr>
          <w:rFonts w:ascii="Arial" w:hAnsi="Arial" w:cs="Arial"/>
          <w:sz w:val="20"/>
          <w:szCs w:val="20"/>
        </w:rPr>
        <w:t>/</w:t>
      </w:r>
      <w:r w:rsidR="0083447A" w:rsidRPr="00EA2136">
        <w:rPr>
          <w:rFonts w:ascii="Arial" w:hAnsi="Arial" w:cs="Arial"/>
          <w:sz w:val="20"/>
          <w:szCs w:val="20"/>
        </w:rPr>
        <w:t>2017</w:t>
      </w:r>
      <w:r w:rsidR="00414E9D" w:rsidRPr="00EA2136">
        <w:rPr>
          <w:rFonts w:ascii="Arial" w:hAnsi="Arial" w:cs="Arial"/>
          <w:sz w:val="20"/>
          <w:szCs w:val="20"/>
        </w:rPr>
        <w:t>/PMJ</w:t>
      </w:r>
      <w:r w:rsidRPr="00EA2136">
        <w:rPr>
          <w:rFonts w:ascii="Arial" w:hAnsi="Arial" w:cs="Arial"/>
          <w:sz w:val="20"/>
          <w:szCs w:val="20"/>
        </w:rPr>
        <w:t xml:space="preserve">– </w:t>
      </w:r>
      <w:r w:rsidR="003E7866" w:rsidRPr="00EA2136">
        <w:rPr>
          <w:rFonts w:ascii="Arial" w:hAnsi="Arial" w:cs="Arial"/>
          <w:sz w:val="20"/>
          <w:szCs w:val="20"/>
        </w:rPr>
        <w:t>EDITAL TP</w:t>
      </w:r>
      <w:r w:rsidRPr="00EA2136">
        <w:rPr>
          <w:rFonts w:ascii="Arial" w:hAnsi="Arial" w:cs="Arial"/>
          <w:sz w:val="20"/>
          <w:szCs w:val="20"/>
        </w:rPr>
        <w:t xml:space="preserve"> N° </w:t>
      </w:r>
      <w:r w:rsidR="00EA2136" w:rsidRPr="00EA2136">
        <w:rPr>
          <w:rFonts w:ascii="Arial" w:hAnsi="Arial" w:cs="Arial"/>
          <w:sz w:val="20"/>
          <w:szCs w:val="20"/>
        </w:rPr>
        <w:t>03</w:t>
      </w:r>
      <w:r w:rsidR="003E7866" w:rsidRPr="00EA2136">
        <w:rPr>
          <w:rFonts w:ascii="Arial" w:hAnsi="Arial" w:cs="Arial"/>
          <w:sz w:val="20"/>
          <w:szCs w:val="20"/>
        </w:rPr>
        <w:t>/</w:t>
      </w:r>
      <w:r w:rsidR="0083447A" w:rsidRPr="00EA2136">
        <w:rPr>
          <w:rFonts w:ascii="Arial" w:hAnsi="Arial" w:cs="Arial"/>
          <w:sz w:val="20"/>
          <w:szCs w:val="20"/>
        </w:rPr>
        <w:t>2017</w:t>
      </w:r>
      <w:r w:rsidR="00414E9D" w:rsidRPr="00EA2136">
        <w:rPr>
          <w:rFonts w:ascii="Arial" w:hAnsi="Arial" w:cs="Arial"/>
          <w:sz w:val="20"/>
          <w:szCs w:val="20"/>
        </w:rPr>
        <w:t>/PMJ</w:t>
      </w:r>
      <w:r w:rsidRPr="00EA2136">
        <w:rPr>
          <w:rFonts w:ascii="Arial" w:hAnsi="Arial" w:cs="Arial"/>
          <w:sz w:val="20"/>
          <w:szCs w:val="20"/>
        </w:rPr>
        <w:t xml:space="preserve">, homologado no dia    .................., o qual é parte do presente instrumento. </w:t>
      </w:r>
    </w:p>
    <w:p w:rsidR="00002E3C" w:rsidRPr="00EA2136" w:rsidRDefault="00002E3C" w:rsidP="005F4D3A">
      <w:pPr>
        <w:jc w:val="both"/>
        <w:rPr>
          <w:rFonts w:ascii="Arial" w:hAnsi="Arial" w:cs="Arial"/>
          <w:sz w:val="20"/>
          <w:szCs w:val="20"/>
        </w:rPr>
      </w:pPr>
    </w:p>
    <w:p w:rsidR="00572B7A" w:rsidRPr="00EA2136" w:rsidRDefault="00572B7A" w:rsidP="005F4D3A">
      <w:pPr>
        <w:jc w:val="both"/>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CLAUSULA PRIMEIRA - DO OBJETOE DA FORMA DE EXECUÇÃO</w:t>
      </w:r>
    </w:p>
    <w:p w:rsidR="00002E3C" w:rsidRPr="00EA2136" w:rsidRDefault="00002E3C" w:rsidP="005F4D3A">
      <w:pPr>
        <w:jc w:val="both"/>
        <w:rPr>
          <w:rFonts w:ascii="Arial" w:hAnsi="Arial" w:cs="Arial"/>
          <w:sz w:val="20"/>
          <w:szCs w:val="20"/>
        </w:rPr>
      </w:pPr>
    </w:p>
    <w:p w:rsidR="00D7401F" w:rsidRPr="00EA2136" w:rsidRDefault="00002E3C" w:rsidP="00D7401F">
      <w:pPr>
        <w:numPr>
          <w:ilvl w:val="1"/>
          <w:numId w:val="19"/>
        </w:numPr>
        <w:tabs>
          <w:tab w:val="left" w:pos="426"/>
        </w:tabs>
        <w:ind w:left="426" w:hanging="426"/>
        <w:jc w:val="both"/>
        <w:rPr>
          <w:rFonts w:ascii="Arial" w:hAnsi="Arial" w:cs="Arial"/>
          <w:sz w:val="20"/>
          <w:szCs w:val="20"/>
        </w:rPr>
      </w:pPr>
      <w:r w:rsidRPr="00EA2136">
        <w:rPr>
          <w:rFonts w:ascii="Arial" w:hAnsi="Arial" w:cs="Arial"/>
          <w:sz w:val="20"/>
          <w:szCs w:val="20"/>
        </w:rPr>
        <w:t xml:space="preserve">O presente contrato tem por objeto </w:t>
      </w:r>
      <w:r w:rsidR="00226409" w:rsidRPr="00EA2136">
        <w:rPr>
          <w:rFonts w:ascii="Arial" w:hAnsi="Arial" w:cs="Arial"/>
          <w:sz w:val="20"/>
          <w:szCs w:val="20"/>
        </w:rPr>
        <w:t>a</w:t>
      </w:r>
      <w:r w:rsidR="00D0025F" w:rsidRPr="00EA2136">
        <w:rPr>
          <w:rFonts w:ascii="Arial" w:hAnsi="Arial" w:cs="Arial"/>
          <w:sz w:val="20"/>
          <w:szCs w:val="20"/>
        </w:rPr>
        <w:t>prestação</w:t>
      </w:r>
      <w:r w:rsidR="00226409" w:rsidRPr="00EA2136">
        <w:rPr>
          <w:rFonts w:ascii="Arial" w:hAnsi="Arial" w:cs="Arial"/>
          <w:sz w:val="20"/>
          <w:szCs w:val="20"/>
        </w:rPr>
        <w:t xml:space="preserve">, pela CONTRATADA, </w:t>
      </w:r>
      <w:r w:rsidR="00D0025F" w:rsidRPr="00EA2136">
        <w:rPr>
          <w:rFonts w:ascii="Arial" w:hAnsi="Arial" w:cs="Arial"/>
          <w:sz w:val="20"/>
        </w:rPr>
        <w:t xml:space="preserve">de serviços </w:t>
      </w:r>
      <w:r w:rsidR="0034673D" w:rsidRPr="00EA2136">
        <w:rPr>
          <w:rFonts w:ascii="Arial" w:hAnsi="Arial" w:cs="Arial"/>
          <w:sz w:val="20"/>
        </w:rPr>
        <w:t>de sonorização com locação dos equipamentos e disponibilização de técnicos</w:t>
      </w:r>
      <w:r w:rsidR="00D7401F" w:rsidRPr="00EA2136">
        <w:rPr>
          <w:rFonts w:ascii="Arial" w:hAnsi="Arial" w:cs="Arial"/>
          <w:sz w:val="20"/>
        </w:rPr>
        <w:t xml:space="preserve"> e/ou</w:t>
      </w:r>
      <w:r w:rsidR="0034673D" w:rsidRPr="00EA2136">
        <w:rPr>
          <w:rFonts w:ascii="Arial" w:hAnsi="Arial" w:cs="Arial"/>
          <w:sz w:val="20"/>
        </w:rPr>
        <w:t xml:space="preserve"> para a locação, montagem e desmontagem de tendas</w:t>
      </w:r>
      <w:r w:rsidR="00742CE6" w:rsidRPr="00EA2136">
        <w:rPr>
          <w:rFonts w:ascii="Arial" w:hAnsi="Arial" w:cs="Arial"/>
          <w:sz w:val="20"/>
        </w:rPr>
        <w:t xml:space="preserve"> e palco</w:t>
      </w:r>
      <w:r w:rsidR="0034673D" w:rsidRPr="00EA2136">
        <w:rPr>
          <w:rFonts w:ascii="Arial" w:hAnsi="Arial" w:cs="Arial"/>
          <w:sz w:val="20"/>
        </w:rPr>
        <w:t>, destinados à estruturação de eventos municipais.</w:t>
      </w:r>
    </w:p>
    <w:p w:rsidR="00D7401F" w:rsidRPr="00EA2136" w:rsidRDefault="00D7401F" w:rsidP="00D7401F">
      <w:pPr>
        <w:tabs>
          <w:tab w:val="left" w:pos="426"/>
        </w:tabs>
        <w:ind w:left="426"/>
        <w:jc w:val="both"/>
        <w:rPr>
          <w:rFonts w:ascii="Arial" w:hAnsi="Arial" w:cs="Arial"/>
          <w:sz w:val="20"/>
          <w:szCs w:val="20"/>
        </w:rPr>
      </w:pPr>
    </w:p>
    <w:p w:rsidR="000C5367" w:rsidRPr="00EA2136" w:rsidRDefault="00D7401F" w:rsidP="000C5367">
      <w:pPr>
        <w:numPr>
          <w:ilvl w:val="1"/>
          <w:numId w:val="19"/>
        </w:numPr>
        <w:tabs>
          <w:tab w:val="left" w:pos="426"/>
        </w:tabs>
        <w:ind w:left="426" w:hanging="426"/>
        <w:jc w:val="both"/>
        <w:rPr>
          <w:rFonts w:ascii="Arial" w:hAnsi="Arial" w:cs="Arial"/>
          <w:sz w:val="20"/>
          <w:szCs w:val="20"/>
        </w:rPr>
      </w:pPr>
      <w:r w:rsidRPr="00EA2136">
        <w:rPr>
          <w:rFonts w:ascii="Arial" w:hAnsi="Arial" w:cs="Arial"/>
          <w:sz w:val="20"/>
        </w:rPr>
        <w:t>O objeto da presente contratação encontra-se devidamente especificado na cláusula segunda deste instrumento, devendo a CONTRATADA disponibilizar a totalidade dos equipamentos e/ou serviços descritos, bem como, disponibilizar responsável técnico e prestar a assistência necessária para a operacionalização e execução dos serviços.</w:t>
      </w:r>
    </w:p>
    <w:p w:rsidR="000C5367" w:rsidRPr="00EA2136" w:rsidRDefault="000C5367" w:rsidP="000C5367">
      <w:pPr>
        <w:pStyle w:val="PargrafodaLista"/>
        <w:spacing w:after="0" w:line="240" w:lineRule="auto"/>
        <w:rPr>
          <w:rFonts w:ascii="Arial" w:hAnsi="Arial" w:cs="Arial"/>
          <w:sz w:val="20"/>
        </w:rPr>
      </w:pPr>
    </w:p>
    <w:p w:rsidR="000C5367" w:rsidRPr="00EA2136" w:rsidRDefault="000C5367" w:rsidP="006C27E7">
      <w:pPr>
        <w:numPr>
          <w:ilvl w:val="1"/>
          <w:numId w:val="19"/>
        </w:numPr>
        <w:tabs>
          <w:tab w:val="left" w:pos="426"/>
        </w:tabs>
        <w:ind w:left="426" w:hanging="426"/>
        <w:jc w:val="both"/>
        <w:rPr>
          <w:rFonts w:ascii="Arial" w:hAnsi="Arial" w:cs="Arial"/>
          <w:sz w:val="20"/>
          <w:szCs w:val="20"/>
        </w:rPr>
      </w:pPr>
      <w:r w:rsidRPr="00EA2136">
        <w:rPr>
          <w:rFonts w:ascii="Arial" w:hAnsi="Arial" w:cs="Arial"/>
          <w:sz w:val="20"/>
        </w:rPr>
        <w:t xml:space="preserve">Os equipamentos constantes do item 1 deverão ser instalados por ocasião da Formatura do PROERD, a realizar-se no Centro de Eventos da UNOESC, no dia 14 de junho de </w:t>
      </w:r>
      <w:r w:rsidR="0083447A" w:rsidRPr="00EA2136">
        <w:rPr>
          <w:rFonts w:ascii="Arial" w:hAnsi="Arial" w:cs="Arial"/>
          <w:sz w:val="20"/>
        </w:rPr>
        <w:t>2017</w:t>
      </w:r>
      <w:r w:rsidRPr="00EA2136">
        <w:rPr>
          <w:rFonts w:ascii="Arial" w:hAnsi="Arial" w:cs="Arial"/>
          <w:sz w:val="20"/>
        </w:rPr>
        <w:t>, das 19 às 22 horas.</w:t>
      </w:r>
    </w:p>
    <w:p w:rsidR="000C5367" w:rsidRPr="00EA2136" w:rsidRDefault="000C5367" w:rsidP="006C27E7">
      <w:pPr>
        <w:pStyle w:val="PargrafodaLista"/>
        <w:spacing w:after="0" w:line="240" w:lineRule="auto"/>
        <w:rPr>
          <w:rFonts w:ascii="Arial" w:hAnsi="Arial" w:cs="Arial"/>
          <w:sz w:val="20"/>
        </w:rPr>
      </w:pPr>
    </w:p>
    <w:p w:rsidR="000C5367" w:rsidRPr="00EA2136" w:rsidRDefault="000C5367" w:rsidP="006C27E7">
      <w:pPr>
        <w:numPr>
          <w:ilvl w:val="1"/>
          <w:numId w:val="19"/>
        </w:numPr>
        <w:tabs>
          <w:tab w:val="left" w:pos="426"/>
        </w:tabs>
        <w:ind w:left="426" w:hanging="426"/>
        <w:jc w:val="both"/>
        <w:rPr>
          <w:rFonts w:ascii="Arial" w:hAnsi="Arial" w:cs="Arial"/>
          <w:sz w:val="20"/>
          <w:szCs w:val="20"/>
        </w:rPr>
      </w:pPr>
      <w:r w:rsidRPr="00EA2136">
        <w:rPr>
          <w:rFonts w:ascii="Arial" w:hAnsi="Arial" w:cs="Arial"/>
          <w:sz w:val="20"/>
        </w:rPr>
        <w:t>Os equipamentos constantes dos itens 5, 7 e 8 deverão ser instalados por ocasião do Desfile Cívico de 7 de Setembro, a realizar-se na Avenida XV de Novembro/Praça Adolfo Konder, no dia 7 de setembro, a partir das 6 horas.</w:t>
      </w:r>
    </w:p>
    <w:p w:rsidR="000C5367" w:rsidRPr="00EA2136" w:rsidRDefault="000C5367" w:rsidP="006C27E7">
      <w:pPr>
        <w:pStyle w:val="PargrafodaLista"/>
        <w:spacing w:after="0" w:line="240" w:lineRule="auto"/>
        <w:rPr>
          <w:rFonts w:ascii="Arial" w:hAnsi="Arial" w:cs="Arial"/>
          <w:sz w:val="20"/>
        </w:rPr>
      </w:pPr>
    </w:p>
    <w:p w:rsidR="00D7401F" w:rsidRPr="00EA2136" w:rsidRDefault="00D7401F" w:rsidP="006C27E7">
      <w:pPr>
        <w:numPr>
          <w:ilvl w:val="1"/>
          <w:numId w:val="19"/>
        </w:numPr>
        <w:tabs>
          <w:tab w:val="left" w:pos="426"/>
        </w:tabs>
        <w:ind w:left="426" w:hanging="426"/>
        <w:jc w:val="both"/>
        <w:rPr>
          <w:rFonts w:ascii="Arial" w:hAnsi="Arial" w:cs="Arial"/>
          <w:sz w:val="20"/>
          <w:szCs w:val="20"/>
        </w:rPr>
      </w:pPr>
      <w:r w:rsidRPr="00EA2136">
        <w:rPr>
          <w:rFonts w:ascii="Arial" w:hAnsi="Arial" w:cs="Arial"/>
          <w:sz w:val="20"/>
        </w:rPr>
        <w:t>Os equipamentos deverão estar devidamente instalados e em perfeitas condições de funcionamento, nos locais estabelecidos em, no mínimo, 02 (duas) horas antes do horário previsto para o início do evento.</w:t>
      </w:r>
    </w:p>
    <w:p w:rsidR="002C3130" w:rsidRPr="00EA2136" w:rsidRDefault="002C3130" w:rsidP="002C3130">
      <w:pPr>
        <w:pStyle w:val="PargrafodaLista"/>
        <w:spacing w:after="0" w:line="240" w:lineRule="auto"/>
        <w:rPr>
          <w:rFonts w:ascii="Arial" w:hAnsi="Arial" w:cs="Arial"/>
          <w:sz w:val="20"/>
        </w:rPr>
      </w:pPr>
    </w:p>
    <w:p w:rsidR="002C3130" w:rsidRPr="00EA2136" w:rsidRDefault="002C3130" w:rsidP="000C5367">
      <w:pPr>
        <w:numPr>
          <w:ilvl w:val="1"/>
          <w:numId w:val="19"/>
        </w:numPr>
        <w:ind w:left="567" w:hanging="567"/>
        <w:jc w:val="both"/>
        <w:rPr>
          <w:rFonts w:ascii="Arial" w:hAnsi="Arial" w:cs="Arial"/>
          <w:sz w:val="20"/>
        </w:rPr>
      </w:pPr>
      <w:r w:rsidRPr="00EA2136">
        <w:rPr>
          <w:rFonts w:ascii="Arial" w:hAnsi="Arial" w:cs="Arial"/>
          <w:sz w:val="20"/>
        </w:rPr>
        <w:t xml:space="preserve">Para o </w:t>
      </w:r>
      <w:r w:rsidRPr="00EA2136">
        <w:rPr>
          <w:rFonts w:ascii="Arial" w:hAnsi="Arial" w:cs="Arial"/>
          <w:b/>
          <w:sz w:val="20"/>
        </w:rPr>
        <w:t>inicio</w:t>
      </w:r>
      <w:r w:rsidRPr="00EA2136">
        <w:rPr>
          <w:rFonts w:ascii="Arial" w:hAnsi="Arial" w:cs="Arial"/>
          <w:sz w:val="20"/>
        </w:rPr>
        <w:t xml:space="preserve"> dos serviços são necessários os seguintes documentos:</w:t>
      </w:r>
    </w:p>
    <w:p w:rsidR="002C3130" w:rsidRPr="00EA2136" w:rsidRDefault="002C3130" w:rsidP="00410EC4">
      <w:pPr>
        <w:numPr>
          <w:ilvl w:val="2"/>
          <w:numId w:val="19"/>
        </w:numPr>
        <w:suppressAutoHyphens w:val="0"/>
        <w:ind w:left="567" w:hanging="567"/>
        <w:jc w:val="both"/>
        <w:rPr>
          <w:rFonts w:ascii="Arial" w:hAnsi="Arial" w:cs="Arial"/>
          <w:sz w:val="20"/>
          <w:szCs w:val="20"/>
        </w:rPr>
      </w:pPr>
      <w:r w:rsidRPr="00EA2136">
        <w:rPr>
          <w:rFonts w:ascii="Arial" w:hAnsi="Arial" w:cs="Arial"/>
          <w:sz w:val="20"/>
          <w:szCs w:val="20"/>
        </w:rPr>
        <w:t xml:space="preserve">Pela </w:t>
      </w:r>
      <w:r w:rsidR="003B6999" w:rsidRPr="00EA2136">
        <w:rPr>
          <w:rFonts w:ascii="Arial" w:hAnsi="Arial" w:cs="Arial"/>
          <w:sz w:val="20"/>
        </w:rPr>
        <w:t>CONTRATADA</w:t>
      </w:r>
      <w:r w:rsidRPr="00EA2136">
        <w:rPr>
          <w:rFonts w:ascii="Arial" w:hAnsi="Arial" w:cs="Arial"/>
          <w:sz w:val="20"/>
          <w:szCs w:val="20"/>
        </w:rPr>
        <w:t>:</w:t>
      </w:r>
    </w:p>
    <w:p w:rsidR="002C3130" w:rsidRPr="00EA2136" w:rsidRDefault="002C3130" w:rsidP="000C5367">
      <w:pPr>
        <w:numPr>
          <w:ilvl w:val="0"/>
          <w:numId w:val="33"/>
        </w:numPr>
        <w:suppressAutoHyphens w:val="0"/>
        <w:ind w:left="993" w:hanging="284"/>
        <w:jc w:val="both"/>
        <w:rPr>
          <w:rFonts w:ascii="Arial" w:hAnsi="Arial" w:cs="Arial"/>
          <w:snapToGrid w:val="0"/>
          <w:sz w:val="20"/>
          <w:szCs w:val="20"/>
        </w:rPr>
      </w:pPr>
      <w:r w:rsidRPr="00EA2136">
        <w:rPr>
          <w:rFonts w:ascii="Arial" w:hAnsi="Arial" w:cs="Arial"/>
          <w:sz w:val="20"/>
          <w:szCs w:val="20"/>
        </w:rPr>
        <w:t>Visto junto ao CREA/SC, em conformidade com o disposto na Lei nº 5.194/66 e em consonância com o art. 1º, II, da Resolução nº 413/97 do CONFEA, caso a empresa contratada seja sediada em outro Estado</w:t>
      </w:r>
      <w:r w:rsidR="000C5367" w:rsidRPr="00EA2136">
        <w:rPr>
          <w:rFonts w:ascii="Arial" w:hAnsi="Arial" w:cs="Arial"/>
          <w:sz w:val="20"/>
          <w:szCs w:val="20"/>
        </w:rPr>
        <w:t>.</w:t>
      </w:r>
    </w:p>
    <w:p w:rsidR="002C3130" w:rsidRPr="00EA2136" w:rsidRDefault="002C3130" w:rsidP="000C5367">
      <w:pPr>
        <w:numPr>
          <w:ilvl w:val="0"/>
          <w:numId w:val="33"/>
        </w:numPr>
        <w:suppressAutoHyphens w:val="0"/>
        <w:ind w:left="993" w:hanging="284"/>
        <w:jc w:val="both"/>
        <w:rPr>
          <w:rFonts w:ascii="Arial" w:hAnsi="Arial" w:cs="Arial"/>
          <w:snapToGrid w:val="0"/>
          <w:sz w:val="20"/>
          <w:szCs w:val="20"/>
        </w:rPr>
      </w:pPr>
      <w:proofErr w:type="spellStart"/>
      <w:r w:rsidRPr="00EA2136">
        <w:rPr>
          <w:rFonts w:ascii="Arial" w:hAnsi="Arial" w:cs="Arial"/>
          <w:sz w:val="20"/>
          <w:szCs w:val="20"/>
        </w:rPr>
        <w:t>ART’s</w:t>
      </w:r>
      <w:proofErr w:type="spellEnd"/>
      <w:r w:rsidRPr="00EA2136">
        <w:rPr>
          <w:rFonts w:ascii="Arial" w:hAnsi="Arial" w:cs="Arial"/>
          <w:sz w:val="20"/>
          <w:szCs w:val="20"/>
        </w:rPr>
        <w:t xml:space="preserve"> de execução, que deverão ser entregues ao Município, antes da execução dos serviços a elas vinculados</w:t>
      </w:r>
      <w:r w:rsidR="000C5367" w:rsidRPr="00EA2136">
        <w:rPr>
          <w:rFonts w:ascii="Arial" w:hAnsi="Arial" w:cs="Arial"/>
          <w:sz w:val="20"/>
          <w:szCs w:val="20"/>
        </w:rPr>
        <w:t>.</w:t>
      </w:r>
    </w:p>
    <w:p w:rsidR="002C3130" w:rsidRPr="00EA2136" w:rsidRDefault="002C3130" w:rsidP="000C5367">
      <w:pPr>
        <w:numPr>
          <w:ilvl w:val="0"/>
          <w:numId w:val="33"/>
        </w:numPr>
        <w:suppressAutoHyphens w:val="0"/>
        <w:ind w:left="993" w:hanging="284"/>
        <w:jc w:val="both"/>
        <w:rPr>
          <w:rFonts w:ascii="Arial" w:hAnsi="Arial" w:cs="Arial"/>
          <w:snapToGrid w:val="0"/>
          <w:sz w:val="20"/>
          <w:szCs w:val="20"/>
        </w:rPr>
      </w:pPr>
      <w:r w:rsidRPr="00EA2136">
        <w:rPr>
          <w:rFonts w:ascii="Arial" w:hAnsi="Arial" w:cs="Arial"/>
          <w:sz w:val="20"/>
          <w:szCs w:val="20"/>
        </w:rPr>
        <w:lastRenderedPageBreak/>
        <w:t>Carta de apresentação do responsável pela execução dos serviços, que responderá também perante a Administração por todos os atos e comunicações formais.</w:t>
      </w:r>
    </w:p>
    <w:p w:rsidR="002C3130" w:rsidRPr="00EA2136" w:rsidRDefault="002C3130" w:rsidP="000C5367">
      <w:pPr>
        <w:numPr>
          <w:ilvl w:val="2"/>
          <w:numId w:val="19"/>
        </w:numPr>
        <w:suppressAutoHyphens w:val="0"/>
        <w:ind w:left="709" w:hanging="709"/>
        <w:jc w:val="both"/>
        <w:rPr>
          <w:rFonts w:ascii="Arial" w:hAnsi="Arial" w:cs="Arial"/>
          <w:sz w:val="20"/>
          <w:szCs w:val="20"/>
        </w:rPr>
      </w:pPr>
      <w:r w:rsidRPr="00EA2136">
        <w:rPr>
          <w:rFonts w:ascii="Arial" w:hAnsi="Arial" w:cs="Arial"/>
          <w:sz w:val="20"/>
          <w:szCs w:val="20"/>
        </w:rPr>
        <w:t>Pelo Município:</w:t>
      </w:r>
    </w:p>
    <w:p w:rsidR="002C3130" w:rsidRPr="00EA2136" w:rsidRDefault="002C3130" w:rsidP="000C5367">
      <w:pPr>
        <w:numPr>
          <w:ilvl w:val="0"/>
          <w:numId w:val="34"/>
        </w:numPr>
        <w:suppressAutoHyphens w:val="0"/>
        <w:ind w:left="993" w:hanging="284"/>
        <w:jc w:val="both"/>
        <w:rPr>
          <w:rFonts w:ascii="Arial" w:hAnsi="Arial" w:cs="Arial"/>
          <w:sz w:val="20"/>
          <w:szCs w:val="20"/>
        </w:rPr>
      </w:pPr>
      <w:r w:rsidRPr="00EA2136">
        <w:rPr>
          <w:rFonts w:ascii="Arial" w:hAnsi="Arial" w:cs="Arial"/>
          <w:sz w:val="20"/>
          <w:szCs w:val="20"/>
        </w:rPr>
        <w:t>Ordem de Serviço para a efetiva execução do objeto.</w:t>
      </w:r>
    </w:p>
    <w:p w:rsidR="002C3130" w:rsidRPr="00EA2136" w:rsidRDefault="00FB076E" w:rsidP="00FB076E">
      <w:pPr>
        <w:numPr>
          <w:ilvl w:val="2"/>
          <w:numId w:val="19"/>
        </w:numPr>
        <w:suppressAutoHyphens w:val="0"/>
        <w:ind w:left="709" w:hanging="709"/>
        <w:jc w:val="both"/>
        <w:rPr>
          <w:rFonts w:ascii="Arial" w:hAnsi="Arial" w:cs="Arial"/>
          <w:sz w:val="20"/>
          <w:szCs w:val="20"/>
        </w:rPr>
      </w:pPr>
      <w:r w:rsidRPr="00EA2136">
        <w:rPr>
          <w:rFonts w:ascii="Arial" w:hAnsi="Arial" w:cs="Arial"/>
          <w:sz w:val="20"/>
          <w:szCs w:val="20"/>
        </w:rPr>
        <w:t>A emissão e entrega da Ordem de Serviço somente ocorrerá após a entrega, e conferência, dos documentos listados no subitem 1.2.7.1 deste edital aos fiscais do contrato.</w:t>
      </w:r>
    </w:p>
    <w:p w:rsidR="00FB076E" w:rsidRPr="00EA2136" w:rsidRDefault="00FB076E" w:rsidP="002C3130">
      <w:pPr>
        <w:suppressAutoHyphens w:val="0"/>
        <w:ind w:left="1134"/>
        <w:jc w:val="both"/>
        <w:rPr>
          <w:rFonts w:ascii="Arial" w:hAnsi="Arial" w:cs="Arial"/>
          <w:sz w:val="20"/>
          <w:szCs w:val="20"/>
        </w:rPr>
      </w:pPr>
    </w:p>
    <w:p w:rsidR="00133CF5" w:rsidRPr="00EA2136" w:rsidRDefault="002C3130" w:rsidP="000C5367">
      <w:pPr>
        <w:numPr>
          <w:ilvl w:val="1"/>
          <w:numId w:val="19"/>
        </w:numPr>
        <w:suppressAutoHyphens w:val="0"/>
        <w:ind w:left="567" w:hanging="567"/>
        <w:jc w:val="both"/>
        <w:rPr>
          <w:rFonts w:ascii="Arial" w:hAnsi="Arial" w:cs="Arial"/>
          <w:bCs/>
          <w:sz w:val="20"/>
        </w:rPr>
      </w:pPr>
      <w:r w:rsidRPr="00EA2136">
        <w:rPr>
          <w:rFonts w:ascii="Arial" w:hAnsi="Arial" w:cs="Arial"/>
          <w:bCs/>
          <w:sz w:val="20"/>
        </w:rPr>
        <w:t>A</w:t>
      </w:r>
      <w:r w:rsidR="00465818" w:rsidRPr="00EA2136">
        <w:rPr>
          <w:rFonts w:ascii="Arial" w:hAnsi="Arial" w:cs="Arial"/>
          <w:bCs/>
          <w:sz w:val="20"/>
        </w:rPr>
        <w:t>o</w:t>
      </w:r>
      <w:r w:rsidRPr="00EA2136">
        <w:rPr>
          <w:rFonts w:ascii="Arial" w:hAnsi="Arial" w:cs="Arial"/>
          <w:bCs/>
          <w:sz w:val="20"/>
        </w:rPr>
        <w:t xml:space="preserve"> critério da </w:t>
      </w:r>
      <w:r w:rsidR="00465818" w:rsidRPr="00EA2136">
        <w:rPr>
          <w:rFonts w:ascii="Arial" w:hAnsi="Arial" w:cs="Arial"/>
          <w:bCs/>
          <w:sz w:val="20"/>
        </w:rPr>
        <w:t>fiscalização do contrato</w:t>
      </w:r>
      <w:r w:rsidRPr="00EA2136">
        <w:rPr>
          <w:rFonts w:ascii="Arial" w:hAnsi="Arial" w:cs="Arial"/>
          <w:bCs/>
          <w:sz w:val="20"/>
        </w:rPr>
        <w:t xml:space="preserve">, os serviços de montagem e desmontagem das estruturas </w:t>
      </w:r>
      <w:r w:rsidR="003A4B03" w:rsidRPr="00EA2136">
        <w:rPr>
          <w:rFonts w:ascii="Arial" w:hAnsi="Arial" w:cs="Arial"/>
          <w:bCs/>
          <w:sz w:val="20"/>
        </w:rPr>
        <w:t xml:space="preserve">e equipamentos </w:t>
      </w:r>
      <w:r w:rsidRPr="00EA2136">
        <w:rPr>
          <w:rFonts w:ascii="Arial" w:hAnsi="Arial" w:cs="Arial"/>
          <w:bCs/>
          <w:sz w:val="20"/>
        </w:rPr>
        <w:t xml:space="preserve">poderão ser realizados em horário noturno ou em finais de semana, sem alteração dos prazos estabelecidos, como forma de não acarretar transtornos ao trânsito e à mobilidade urbana, bem como, melhorar as condições da </w:t>
      </w:r>
      <w:r w:rsidR="00133CF5" w:rsidRPr="00EA2136">
        <w:rPr>
          <w:rFonts w:ascii="Arial" w:hAnsi="Arial" w:cs="Arial"/>
          <w:sz w:val="20"/>
        </w:rPr>
        <w:t>CONTRATADA</w:t>
      </w:r>
      <w:r w:rsidRPr="00EA2136">
        <w:rPr>
          <w:rFonts w:ascii="Arial" w:hAnsi="Arial" w:cs="Arial"/>
          <w:bCs/>
          <w:sz w:val="20"/>
        </w:rPr>
        <w:t xml:space="preserve"> em executá-los.</w:t>
      </w:r>
    </w:p>
    <w:p w:rsidR="00133CF5" w:rsidRPr="00EA2136" w:rsidRDefault="00133CF5" w:rsidP="00133CF5">
      <w:pPr>
        <w:suppressAutoHyphens w:val="0"/>
        <w:ind w:left="426"/>
        <w:jc w:val="both"/>
        <w:rPr>
          <w:rFonts w:ascii="Arial" w:hAnsi="Arial" w:cs="Arial"/>
          <w:bCs/>
          <w:sz w:val="20"/>
        </w:rPr>
      </w:pPr>
    </w:p>
    <w:p w:rsidR="00133CF5" w:rsidRPr="00EA2136" w:rsidRDefault="002C3130" w:rsidP="005143BC">
      <w:pPr>
        <w:numPr>
          <w:ilvl w:val="1"/>
          <w:numId w:val="19"/>
        </w:numPr>
        <w:suppressAutoHyphens w:val="0"/>
        <w:ind w:left="567" w:hanging="567"/>
        <w:jc w:val="both"/>
        <w:rPr>
          <w:rFonts w:ascii="Arial" w:hAnsi="Arial" w:cs="Arial"/>
          <w:bCs/>
          <w:sz w:val="20"/>
          <w:szCs w:val="20"/>
        </w:rPr>
      </w:pPr>
      <w:r w:rsidRPr="00EA2136">
        <w:rPr>
          <w:rFonts w:ascii="Arial" w:hAnsi="Arial" w:cs="Arial"/>
          <w:sz w:val="20"/>
          <w:szCs w:val="20"/>
        </w:rPr>
        <w:t>Na execução dos serviços deverão ser observadas, de modo geral, as especificações das normas técnicas e legais vigentes no Sistema CONFEA/</w:t>
      </w:r>
      <w:proofErr w:type="spellStart"/>
      <w:r w:rsidRPr="00EA2136">
        <w:rPr>
          <w:rFonts w:ascii="Arial" w:hAnsi="Arial" w:cs="Arial"/>
          <w:sz w:val="20"/>
          <w:szCs w:val="20"/>
        </w:rPr>
        <w:t>CREA’s</w:t>
      </w:r>
      <w:proofErr w:type="spellEnd"/>
      <w:r w:rsidRPr="00EA2136">
        <w:rPr>
          <w:rFonts w:ascii="Arial" w:hAnsi="Arial" w:cs="Arial"/>
          <w:sz w:val="20"/>
          <w:szCs w:val="20"/>
        </w:rPr>
        <w:t>, as da Associação Brasileira de Normas Técnicas – ABNT e aquelas complementares e pertinentes aos serviços ora licitados, bem como, as instruções, recomendações e determinações da fiscalização, dos órgãos ambientais de controle e demais aplicáveis à espécie.</w:t>
      </w:r>
    </w:p>
    <w:p w:rsidR="00133CF5" w:rsidRPr="00EA2136" w:rsidRDefault="00133CF5" w:rsidP="005143BC">
      <w:pPr>
        <w:pStyle w:val="PargrafodaLista"/>
        <w:spacing w:after="0" w:line="240" w:lineRule="auto"/>
        <w:ind w:left="567" w:hanging="567"/>
        <w:rPr>
          <w:rFonts w:ascii="Arial" w:hAnsi="Arial" w:cs="Arial"/>
          <w:bCs/>
          <w:sz w:val="20"/>
          <w:szCs w:val="20"/>
        </w:rPr>
      </w:pPr>
    </w:p>
    <w:p w:rsidR="002C3130" w:rsidRPr="00EA2136" w:rsidRDefault="002C3130" w:rsidP="005143BC">
      <w:pPr>
        <w:numPr>
          <w:ilvl w:val="1"/>
          <w:numId w:val="19"/>
        </w:numPr>
        <w:suppressAutoHyphens w:val="0"/>
        <w:ind w:left="567" w:hanging="567"/>
        <w:jc w:val="both"/>
        <w:rPr>
          <w:rFonts w:ascii="Arial" w:hAnsi="Arial" w:cs="Arial"/>
          <w:bCs/>
          <w:sz w:val="20"/>
          <w:szCs w:val="20"/>
        </w:rPr>
      </w:pPr>
      <w:r w:rsidRPr="00EA2136">
        <w:rPr>
          <w:rFonts w:ascii="Arial" w:hAnsi="Arial" w:cs="Arial"/>
          <w:sz w:val="20"/>
          <w:szCs w:val="20"/>
        </w:rPr>
        <w:t>Todas as especificações, quantitativos e condições estabelecidas n</w:t>
      </w:r>
      <w:r w:rsidR="00133CF5" w:rsidRPr="00EA2136">
        <w:rPr>
          <w:rFonts w:ascii="Arial" w:hAnsi="Arial" w:cs="Arial"/>
          <w:sz w:val="20"/>
          <w:szCs w:val="20"/>
        </w:rPr>
        <w:t>o</w:t>
      </w:r>
      <w:r w:rsidRPr="00EA2136">
        <w:rPr>
          <w:rFonts w:ascii="Arial" w:hAnsi="Arial" w:cs="Arial"/>
          <w:sz w:val="20"/>
          <w:szCs w:val="20"/>
        </w:rPr>
        <w:t xml:space="preserve"> Edital e seus anexos deverão ser cumpridas na íntegra.</w:t>
      </w:r>
    </w:p>
    <w:p w:rsidR="002C3130" w:rsidRPr="00EA2136" w:rsidRDefault="002C3130" w:rsidP="002C3130">
      <w:pPr>
        <w:pStyle w:val="Corpodetexto"/>
        <w:suppressAutoHyphens w:val="0"/>
        <w:autoSpaceDN w:val="0"/>
        <w:ind w:left="567"/>
        <w:rPr>
          <w:rFonts w:cs="Arial"/>
          <w:lang w:val="pt-BR"/>
        </w:rPr>
      </w:pPr>
    </w:p>
    <w:p w:rsidR="002C3130" w:rsidRPr="00EA2136" w:rsidRDefault="002C3130" w:rsidP="00410EC4">
      <w:pPr>
        <w:numPr>
          <w:ilvl w:val="1"/>
          <w:numId w:val="19"/>
        </w:numPr>
        <w:suppressAutoHyphens w:val="0"/>
        <w:ind w:left="567" w:hanging="567"/>
        <w:jc w:val="both"/>
        <w:rPr>
          <w:rFonts w:ascii="Arial" w:hAnsi="Arial" w:cs="Arial"/>
          <w:sz w:val="20"/>
          <w:szCs w:val="20"/>
        </w:rPr>
      </w:pPr>
      <w:r w:rsidRPr="00EA2136">
        <w:rPr>
          <w:rFonts w:ascii="Arial" w:hAnsi="Arial" w:cs="Arial"/>
          <w:snapToGrid w:val="0"/>
          <w:sz w:val="20"/>
          <w:szCs w:val="20"/>
        </w:rPr>
        <w:t xml:space="preserve">As despesas de locomoção, diárias, hospedagem e alimentação, quando do deslocamento e permanência no Município para a prestação dos serviços, são de inteira responsabilidade da </w:t>
      </w:r>
      <w:r w:rsidR="00133CF5" w:rsidRPr="00EA2136">
        <w:rPr>
          <w:rFonts w:ascii="Arial" w:hAnsi="Arial" w:cs="Arial"/>
          <w:sz w:val="20"/>
        </w:rPr>
        <w:t>CONTRATADA</w:t>
      </w:r>
      <w:r w:rsidR="00A41C5B" w:rsidRPr="00EA2136">
        <w:rPr>
          <w:rFonts w:ascii="Arial" w:hAnsi="Arial" w:cs="Arial"/>
          <w:snapToGrid w:val="0"/>
          <w:sz w:val="20"/>
          <w:szCs w:val="20"/>
        </w:rPr>
        <w:t>.</w:t>
      </w:r>
    </w:p>
    <w:p w:rsidR="00133CF5" w:rsidRPr="00EA2136" w:rsidRDefault="002C3130" w:rsidP="00410EC4">
      <w:pPr>
        <w:numPr>
          <w:ilvl w:val="2"/>
          <w:numId w:val="19"/>
        </w:numPr>
        <w:suppressAutoHyphens w:val="0"/>
        <w:ind w:left="709" w:hanging="709"/>
        <w:jc w:val="both"/>
        <w:rPr>
          <w:rFonts w:ascii="Arial" w:hAnsi="Arial" w:cs="Arial"/>
          <w:sz w:val="20"/>
          <w:szCs w:val="20"/>
        </w:rPr>
      </w:pPr>
      <w:r w:rsidRPr="00EA2136">
        <w:rPr>
          <w:rFonts w:ascii="Arial" w:hAnsi="Arial" w:cs="Arial"/>
          <w:sz w:val="20"/>
          <w:szCs w:val="20"/>
        </w:rPr>
        <w:t xml:space="preserve">Serão de total responsabilidade da </w:t>
      </w:r>
      <w:r w:rsidR="00133CF5" w:rsidRPr="00EA2136">
        <w:rPr>
          <w:rFonts w:ascii="Arial" w:hAnsi="Arial" w:cs="Arial"/>
          <w:sz w:val="20"/>
        </w:rPr>
        <w:t>CONTRATADA</w:t>
      </w:r>
      <w:r w:rsidRPr="00EA2136">
        <w:rPr>
          <w:rFonts w:ascii="Arial" w:hAnsi="Arial" w:cs="Arial"/>
          <w:sz w:val="20"/>
          <w:szCs w:val="20"/>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rsidR="00133CF5" w:rsidRPr="00EA2136" w:rsidRDefault="002C3130" w:rsidP="00410EC4">
      <w:pPr>
        <w:numPr>
          <w:ilvl w:val="2"/>
          <w:numId w:val="19"/>
        </w:numPr>
        <w:suppressAutoHyphens w:val="0"/>
        <w:ind w:left="709" w:hanging="709"/>
        <w:jc w:val="both"/>
        <w:rPr>
          <w:rFonts w:ascii="Arial" w:hAnsi="Arial" w:cs="Arial"/>
          <w:sz w:val="20"/>
          <w:szCs w:val="20"/>
        </w:rPr>
      </w:pPr>
      <w:r w:rsidRPr="00EA2136">
        <w:rPr>
          <w:rFonts w:ascii="Arial" w:hAnsi="Arial" w:cs="Arial"/>
          <w:sz w:val="20"/>
          <w:szCs w:val="20"/>
        </w:rPr>
        <w:t xml:space="preserve">Caberá exclusivamente à </w:t>
      </w:r>
      <w:r w:rsidR="00133CF5" w:rsidRPr="00EA2136">
        <w:rPr>
          <w:rFonts w:ascii="Arial" w:hAnsi="Arial" w:cs="Arial"/>
          <w:sz w:val="20"/>
        </w:rPr>
        <w:t>CONTRATADA</w:t>
      </w:r>
      <w:r w:rsidRPr="00EA2136">
        <w:rPr>
          <w:rFonts w:ascii="Arial" w:hAnsi="Arial" w:cs="Arial"/>
          <w:sz w:val="20"/>
          <w:szCs w:val="20"/>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2C3130" w:rsidRPr="00EA2136" w:rsidRDefault="002C3130" w:rsidP="00410EC4">
      <w:pPr>
        <w:numPr>
          <w:ilvl w:val="2"/>
          <w:numId w:val="19"/>
        </w:numPr>
        <w:suppressAutoHyphens w:val="0"/>
        <w:ind w:left="709" w:hanging="709"/>
        <w:jc w:val="both"/>
        <w:rPr>
          <w:rFonts w:ascii="Arial" w:hAnsi="Arial" w:cs="Arial"/>
          <w:sz w:val="20"/>
          <w:szCs w:val="20"/>
        </w:rPr>
      </w:pPr>
      <w:r w:rsidRPr="00EA2136">
        <w:rPr>
          <w:rFonts w:ascii="Arial" w:hAnsi="Arial" w:cs="Arial"/>
          <w:sz w:val="20"/>
          <w:szCs w:val="20"/>
        </w:rPr>
        <w:t xml:space="preserve">A </w:t>
      </w:r>
      <w:r w:rsidR="00133CF5" w:rsidRPr="00EA2136">
        <w:rPr>
          <w:rFonts w:ascii="Arial" w:hAnsi="Arial" w:cs="Arial"/>
          <w:sz w:val="20"/>
        </w:rPr>
        <w:t>CONTRATADA</w:t>
      </w:r>
      <w:r w:rsidRPr="00EA2136">
        <w:rPr>
          <w:rFonts w:ascii="Arial" w:hAnsi="Arial" w:cs="Arial"/>
          <w:sz w:val="20"/>
          <w:szCs w:val="20"/>
        </w:rPr>
        <w:t>deverá fornecer, às suas expensas, os veículos para o transporte de materiais e pessoal, as ferramentas e equipamentos necessários à execução dos serviços.</w:t>
      </w:r>
    </w:p>
    <w:p w:rsidR="002C3130" w:rsidRPr="00EA2136" w:rsidRDefault="002C3130" w:rsidP="002C3130">
      <w:pPr>
        <w:suppressAutoHyphens w:val="0"/>
        <w:ind w:left="709"/>
        <w:jc w:val="both"/>
        <w:rPr>
          <w:rFonts w:ascii="Arial" w:hAnsi="Arial" w:cs="Arial"/>
          <w:sz w:val="20"/>
          <w:szCs w:val="20"/>
        </w:rPr>
      </w:pPr>
    </w:p>
    <w:p w:rsidR="002C3130" w:rsidRPr="00EA2136" w:rsidRDefault="002C3130" w:rsidP="00410EC4">
      <w:pPr>
        <w:numPr>
          <w:ilvl w:val="1"/>
          <w:numId w:val="19"/>
        </w:numPr>
        <w:suppressAutoHyphens w:val="0"/>
        <w:ind w:left="567" w:hanging="567"/>
        <w:jc w:val="both"/>
        <w:rPr>
          <w:rFonts w:ascii="Arial" w:hAnsi="Arial" w:cs="Arial"/>
          <w:bCs/>
          <w:sz w:val="20"/>
        </w:rPr>
      </w:pPr>
      <w:r w:rsidRPr="00EA2136">
        <w:rPr>
          <w:rFonts w:ascii="Arial" w:hAnsi="Arial" w:cs="Arial"/>
          <w:sz w:val="20"/>
          <w:szCs w:val="20"/>
        </w:rPr>
        <w:t xml:space="preserve">O Município reserva-se no direito de exercer ampla fiscalização do fornecimento dos materiais e serviços, verificando se estão sendo cumpridos os termos contratuais, não se excluindo a </w:t>
      </w:r>
      <w:r w:rsidR="00133CF5" w:rsidRPr="00EA2136">
        <w:rPr>
          <w:rFonts w:ascii="Arial" w:hAnsi="Arial" w:cs="Arial"/>
          <w:sz w:val="20"/>
        </w:rPr>
        <w:t>CONTRATADA</w:t>
      </w:r>
      <w:r w:rsidRPr="00EA2136">
        <w:rPr>
          <w:rFonts w:ascii="Arial" w:hAnsi="Arial" w:cs="Arial"/>
          <w:sz w:val="20"/>
          <w:szCs w:val="20"/>
        </w:rPr>
        <w:t>da responsabilidade por qualquer irregularidade. Constatado o fornecimento de material ou serviços de má qualidade, o Município poderá utilizar-se do disposto na Lei 8.078/90 – Código de Defesa do Consumidor.</w:t>
      </w:r>
    </w:p>
    <w:p w:rsidR="002C3130" w:rsidRPr="00EA2136" w:rsidRDefault="002C3130" w:rsidP="00410EC4">
      <w:pPr>
        <w:numPr>
          <w:ilvl w:val="2"/>
          <w:numId w:val="19"/>
        </w:numPr>
        <w:suppressAutoHyphens w:val="0"/>
        <w:ind w:left="709" w:hanging="709"/>
        <w:jc w:val="both"/>
        <w:rPr>
          <w:rFonts w:ascii="Arial" w:hAnsi="Arial" w:cs="Arial"/>
          <w:bCs/>
          <w:sz w:val="20"/>
        </w:rPr>
      </w:pPr>
      <w:r w:rsidRPr="00EA2136">
        <w:rPr>
          <w:rFonts w:ascii="Arial" w:hAnsi="Arial" w:cs="Arial"/>
          <w:sz w:val="20"/>
          <w:szCs w:val="20"/>
        </w:rPr>
        <w:t>A prestação dos serviços e/ou o fornecimento de materiais de forma inadequada que não atenderem às exigibilidades não serão recebidos e o pagamento ficará suspenso até sua regularização de forma integral.</w:t>
      </w:r>
    </w:p>
    <w:p w:rsidR="002C3130" w:rsidRPr="00EA2136" w:rsidRDefault="002C3130" w:rsidP="002C3130">
      <w:pPr>
        <w:suppressAutoHyphens w:val="0"/>
        <w:ind w:left="851"/>
        <w:jc w:val="both"/>
        <w:rPr>
          <w:rFonts w:ascii="Arial" w:hAnsi="Arial" w:cs="Arial"/>
          <w:bCs/>
          <w:sz w:val="20"/>
        </w:rPr>
      </w:pPr>
    </w:p>
    <w:p w:rsidR="002C3130" w:rsidRPr="00EA2136" w:rsidRDefault="002C3130" w:rsidP="00410EC4">
      <w:pPr>
        <w:numPr>
          <w:ilvl w:val="1"/>
          <w:numId w:val="19"/>
        </w:numPr>
        <w:suppressAutoHyphens w:val="0"/>
        <w:ind w:left="567" w:hanging="567"/>
        <w:jc w:val="both"/>
        <w:rPr>
          <w:rFonts w:ascii="Arial" w:hAnsi="Arial" w:cs="Arial"/>
          <w:sz w:val="20"/>
        </w:rPr>
      </w:pPr>
      <w:r w:rsidRPr="00EA2136">
        <w:rPr>
          <w:rFonts w:ascii="Arial" w:hAnsi="Arial" w:cs="Arial"/>
          <w:sz w:val="20"/>
        </w:rPr>
        <w:t xml:space="preserve">A </w:t>
      </w:r>
      <w:r w:rsidR="0026042F" w:rsidRPr="00EA2136">
        <w:rPr>
          <w:rFonts w:ascii="Arial" w:hAnsi="Arial" w:cs="Arial"/>
          <w:sz w:val="20"/>
        </w:rPr>
        <w:t>CONTRATADA</w:t>
      </w:r>
      <w:r w:rsidRPr="00EA2136">
        <w:rPr>
          <w:rFonts w:ascii="Arial" w:hAnsi="Arial" w:cs="Arial"/>
          <w:sz w:val="20"/>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 </w:t>
      </w:r>
    </w:p>
    <w:p w:rsidR="00226409" w:rsidRPr="00EA2136" w:rsidRDefault="00226409" w:rsidP="005F4D3A">
      <w:pPr>
        <w:pStyle w:val="PargrafodaLista"/>
        <w:spacing w:after="0" w:line="240" w:lineRule="auto"/>
        <w:rPr>
          <w:rFonts w:ascii="Arial" w:hAnsi="Arial" w:cs="Arial"/>
          <w:sz w:val="20"/>
          <w:szCs w:val="20"/>
        </w:rPr>
      </w:pPr>
    </w:p>
    <w:p w:rsidR="00A41C5B" w:rsidRPr="00EA2136" w:rsidRDefault="00A41C5B" w:rsidP="005F4D3A">
      <w:pPr>
        <w:pStyle w:val="PargrafodaLista"/>
        <w:spacing w:after="0" w:line="240" w:lineRule="auto"/>
        <w:rPr>
          <w:rFonts w:ascii="Arial" w:hAnsi="Arial" w:cs="Arial"/>
          <w:sz w:val="20"/>
          <w:szCs w:val="20"/>
        </w:rPr>
      </w:pPr>
    </w:p>
    <w:p w:rsidR="00002E3C" w:rsidRPr="00EA2136" w:rsidRDefault="00002E3C" w:rsidP="005F4D3A">
      <w:pPr>
        <w:pStyle w:val="Ttulo2"/>
        <w:tabs>
          <w:tab w:val="left" w:pos="0"/>
        </w:tabs>
        <w:rPr>
          <w:lang w:val="pt-BR"/>
        </w:rPr>
      </w:pPr>
      <w:r w:rsidRPr="00EA2136">
        <w:rPr>
          <w:lang w:val="pt-BR"/>
        </w:rPr>
        <w:t xml:space="preserve">CLAUSULA </w:t>
      </w:r>
      <w:r w:rsidR="004B6B30" w:rsidRPr="00EA2136">
        <w:rPr>
          <w:lang w:val="pt-BR"/>
        </w:rPr>
        <w:t>SEGUNDA</w:t>
      </w:r>
      <w:r w:rsidRPr="00EA2136">
        <w:rPr>
          <w:lang w:val="pt-BR"/>
        </w:rPr>
        <w:t xml:space="preserve"> - DO PREÇO, DA FORMA DE PAGAMENTO, DO REAJUSTE E DA REVISÃO</w:t>
      </w:r>
    </w:p>
    <w:p w:rsidR="00002E3C" w:rsidRPr="00EA2136" w:rsidRDefault="00002E3C" w:rsidP="005F4D3A">
      <w:pPr>
        <w:pStyle w:val="Corpodetexto"/>
        <w:rPr>
          <w:lang w:val="pt-BR"/>
        </w:rPr>
      </w:pPr>
    </w:p>
    <w:p w:rsidR="00002E3C" w:rsidRPr="00EA2136" w:rsidRDefault="00002E3C" w:rsidP="00410EC4">
      <w:pPr>
        <w:pStyle w:val="Corpodetexto"/>
        <w:numPr>
          <w:ilvl w:val="1"/>
          <w:numId w:val="28"/>
        </w:numPr>
        <w:ind w:left="426" w:hanging="426"/>
        <w:rPr>
          <w:lang w:val="pt-BR"/>
        </w:rPr>
      </w:pPr>
      <w:r w:rsidRPr="00EA2136">
        <w:rPr>
          <w:lang w:val="pt-BR"/>
        </w:rPr>
        <w:t xml:space="preserve">O </w:t>
      </w:r>
      <w:r w:rsidR="00EA7962" w:rsidRPr="00EA2136">
        <w:rPr>
          <w:lang w:val="pt-BR"/>
        </w:rPr>
        <w:t>valor</w:t>
      </w:r>
      <w:r w:rsidRPr="00EA2136">
        <w:rPr>
          <w:lang w:val="pt-BR"/>
        </w:rPr>
        <w:t xml:space="preserve"> total ora contratado é aquele consignado na proposta apresentada e considerada vencedora do </w:t>
      </w:r>
      <w:r w:rsidR="00EA7962" w:rsidRPr="00EA2136">
        <w:rPr>
          <w:lang w:val="pt-BR"/>
        </w:rPr>
        <w:t>Processo de Licitação</w:t>
      </w:r>
      <w:r w:rsidRPr="00EA2136">
        <w:rPr>
          <w:b/>
          <w:bCs/>
          <w:lang w:val="pt-BR"/>
        </w:rPr>
        <w:t xml:space="preserve">, </w:t>
      </w:r>
      <w:r w:rsidRPr="00EA2136">
        <w:rPr>
          <w:lang w:val="pt-BR"/>
        </w:rPr>
        <w:t>ou seja, R$ .............. (..........................)</w:t>
      </w:r>
      <w:r w:rsidR="00370AC8" w:rsidRPr="00EA2136">
        <w:rPr>
          <w:lang w:val="pt-BR"/>
        </w:rPr>
        <w:t>, correspondentes ao</w:t>
      </w:r>
      <w:r w:rsidR="005143BC" w:rsidRPr="00EA2136">
        <w:rPr>
          <w:lang w:val="pt-BR"/>
        </w:rPr>
        <w:t>(s)</w:t>
      </w:r>
      <w:r w:rsidR="00370AC8" w:rsidRPr="00EA2136">
        <w:rPr>
          <w:lang w:val="pt-BR"/>
        </w:rPr>
        <w:t xml:space="preserve"> seguinte</w:t>
      </w:r>
      <w:r w:rsidR="005143BC" w:rsidRPr="00EA2136">
        <w:rPr>
          <w:lang w:val="pt-BR"/>
        </w:rPr>
        <w:t>(s)</w:t>
      </w:r>
      <w:r w:rsidR="00370AC8" w:rsidRPr="00EA2136">
        <w:rPr>
          <w:lang w:val="pt-BR"/>
        </w:rPr>
        <w:t xml:space="preserve"> item</w:t>
      </w:r>
      <w:r w:rsidR="005143BC" w:rsidRPr="00EA2136">
        <w:rPr>
          <w:lang w:val="pt-BR"/>
        </w:rPr>
        <w:t xml:space="preserve"> (</w:t>
      </w:r>
      <w:proofErr w:type="spellStart"/>
      <w:r w:rsidR="005143BC" w:rsidRPr="00EA2136">
        <w:rPr>
          <w:lang w:val="pt-BR"/>
        </w:rPr>
        <w:t>ns</w:t>
      </w:r>
      <w:proofErr w:type="spellEnd"/>
      <w:r w:rsidR="005143BC" w:rsidRPr="00EA2136">
        <w:rPr>
          <w:lang w:val="pt-BR"/>
        </w:rPr>
        <w:t>)</w:t>
      </w:r>
      <w:r w:rsidR="00370AC8" w:rsidRPr="00EA2136">
        <w:rPr>
          <w:lang w:val="pt-BR"/>
        </w:rPr>
        <w:t>:</w:t>
      </w:r>
    </w:p>
    <w:p w:rsidR="00370AC8" w:rsidRPr="00EA2136" w:rsidRDefault="00370AC8" w:rsidP="00370AC8">
      <w:pPr>
        <w:pStyle w:val="Corpodetexto"/>
        <w:ind w:left="426"/>
        <w:rPr>
          <w:lang w:val="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5528"/>
        <w:gridCol w:w="567"/>
        <w:gridCol w:w="851"/>
        <w:gridCol w:w="1276"/>
        <w:gridCol w:w="1275"/>
      </w:tblGrid>
      <w:tr w:rsidR="005C2CBD" w:rsidRPr="00EA2136" w:rsidTr="005C2CBD">
        <w:tc>
          <w:tcPr>
            <w:tcW w:w="709" w:type="dxa"/>
            <w:shd w:val="clear" w:color="auto" w:fill="auto"/>
            <w:vAlign w:val="center"/>
          </w:tcPr>
          <w:p w:rsidR="005C2CBD" w:rsidRPr="00EA2136" w:rsidRDefault="005C2CBD" w:rsidP="001F0E2B">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ITEM</w:t>
            </w:r>
          </w:p>
        </w:tc>
        <w:tc>
          <w:tcPr>
            <w:tcW w:w="5528" w:type="dxa"/>
            <w:shd w:val="clear" w:color="auto" w:fill="auto"/>
            <w:vAlign w:val="center"/>
          </w:tcPr>
          <w:p w:rsidR="005C2CBD" w:rsidRPr="00EA2136" w:rsidRDefault="005C2CBD" w:rsidP="001F0E2B">
            <w:pPr>
              <w:pStyle w:val="Ttulo1"/>
              <w:tabs>
                <w:tab w:val="left" w:pos="0"/>
              </w:tabs>
              <w:autoSpaceDE/>
              <w:snapToGrid w:val="0"/>
              <w:jc w:val="center"/>
              <w:rPr>
                <w:rFonts w:cs="Arial"/>
                <w:sz w:val="20"/>
                <w:szCs w:val="20"/>
              </w:rPr>
            </w:pPr>
            <w:r w:rsidRPr="00EA2136">
              <w:rPr>
                <w:rFonts w:cs="Arial"/>
                <w:b w:val="0"/>
                <w:sz w:val="20"/>
                <w:szCs w:val="20"/>
              </w:rPr>
              <w:t>ESPECIFICAÇÃO</w:t>
            </w:r>
          </w:p>
        </w:tc>
        <w:tc>
          <w:tcPr>
            <w:tcW w:w="567" w:type="dxa"/>
            <w:shd w:val="clear" w:color="auto" w:fill="auto"/>
            <w:vAlign w:val="center"/>
          </w:tcPr>
          <w:p w:rsidR="005C2CBD" w:rsidRPr="00EA2136" w:rsidRDefault="005C2CBD" w:rsidP="001F0E2B">
            <w:pPr>
              <w:snapToGrid w:val="0"/>
              <w:jc w:val="center"/>
              <w:rPr>
                <w:rFonts w:ascii="Arial" w:hAnsi="Arial" w:cs="Arial"/>
                <w:sz w:val="20"/>
                <w:szCs w:val="20"/>
              </w:rPr>
            </w:pPr>
          </w:p>
          <w:p w:rsidR="005C2CBD" w:rsidRPr="00EA2136" w:rsidRDefault="005C2CBD" w:rsidP="001F0E2B">
            <w:pPr>
              <w:snapToGrid w:val="0"/>
              <w:jc w:val="center"/>
              <w:rPr>
                <w:rFonts w:ascii="Arial" w:hAnsi="Arial" w:cs="Arial"/>
                <w:sz w:val="20"/>
                <w:szCs w:val="20"/>
              </w:rPr>
            </w:pPr>
            <w:r w:rsidRPr="00EA2136">
              <w:rPr>
                <w:rFonts w:ascii="Arial" w:hAnsi="Arial" w:cs="Arial"/>
                <w:sz w:val="20"/>
                <w:szCs w:val="20"/>
              </w:rPr>
              <w:t>UN</w:t>
            </w:r>
          </w:p>
          <w:p w:rsidR="005C2CBD" w:rsidRPr="00EA2136" w:rsidRDefault="005C2CBD" w:rsidP="001F0E2B">
            <w:pPr>
              <w:snapToGrid w:val="0"/>
              <w:jc w:val="center"/>
              <w:rPr>
                <w:rFonts w:ascii="Arial" w:hAnsi="Arial" w:cs="Arial"/>
                <w:sz w:val="20"/>
                <w:szCs w:val="20"/>
              </w:rPr>
            </w:pPr>
          </w:p>
        </w:tc>
        <w:tc>
          <w:tcPr>
            <w:tcW w:w="851" w:type="dxa"/>
            <w:shd w:val="clear" w:color="auto" w:fill="auto"/>
            <w:vAlign w:val="center"/>
          </w:tcPr>
          <w:p w:rsidR="005C2CBD" w:rsidRPr="00EA2136" w:rsidRDefault="005C2CBD" w:rsidP="001F0E2B">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QTDE</w:t>
            </w:r>
          </w:p>
        </w:tc>
        <w:tc>
          <w:tcPr>
            <w:tcW w:w="1276" w:type="dxa"/>
            <w:shd w:val="clear" w:color="auto" w:fill="auto"/>
            <w:vAlign w:val="center"/>
          </w:tcPr>
          <w:p w:rsidR="005C2CBD" w:rsidRPr="00EA2136" w:rsidRDefault="005C2CBD" w:rsidP="001F0E2B">
            <w:pPr>
              <w:pStyle w:val="Ttulo2"/>
              <w:widowControl w:val="0"/>
              <w:numPr>
                <w:ilvl w:val="1"/>
                <w:numId w:val="0"/>
              </w:numPr>
              <w:tabs>
                <w:tab w:val="left" w:pos="0"/>
                <w:tab w:val="left" w:pos="536"/>
                <w:tab w:val="left" w:pos="2270"/>
                <w:tab w:val="left" w:pos="4294"/>
              </w:tabs>
              <w:autoSpaceDE/>
              <w:snapToGrid w:val="0"/>
              <w:jc w:val="center"/>
              <w:rPr>
                <w:rFonts w:cs="Arial"/>
                <w:b w:val="0"/>
              </w:rPr>
            </w:pPr>
            <w:r w:rsidRPr="00EA2136">
              <w:rPr>
                <w:rFonts w:cs="Arial"/>
                <w:b w:val="0"/>
              </w:rPr>
              <w:t>PREÇO</w:t>
            </w:r>
          </w:p>
          <w:p w:rsidR="005C2CBD" w:rsidRPr="00EA2136" w:rsidRDefault="005C2CBD" w:rsidP="001F0E2B">
            <w:pPr>
              <w:jc w:val="center"/>
              <w:rPr>
                <w:rFonts w:cs="Arial"/>
                <w:b/>
              </w:rPr>
            </w:pPr>
            <w:r w:rsidRPr="00EA2136">
              <w:rPr>
                <w:rFonts w:ascii="Arial" w:hAnsi="Arial" w:cs="Arial"/>
                <w:sz w:val="20"/>
                <w:szCs w:val="20"/>
              </w:rPr>
              <w:t xml:space="preserve">UNITÁRIO </w:t>
            </w:r>
          </w:p>
        </w:tc>
        <w:tc>
          <w:tcPr>
            <w:tcW w:w="1275" w:type="dxa"/>
            <w:shd w:val="clear" w:color="auto" w:fill="auto"/>
            <w:vAlign w:val="center"/>
          </w:tcPr>
          <w:p w:rsidR="005C2CBD" w:rsidRPr="00EA2136" w:rsidRDefault="005C2CBD" w:rsidP="001F0E2B">
            <w:pPr>
              <w:jc w:val="center"/>
              <w:rPr>
                <w:rFonts w:ascii="Arial" w:hAnsi="Arial" w:cs="Arial"/>
                <w:sz w:val="20"/>
                <w:szCs w:val="20"/>
              </w:rPr>
            </w:pPr>
            <w:r w:rsidRPr="00EA2136">
              <w:rPr>
                <w:rFonts w:ascii="Arial" w:hAnsi="Arial" w:cs="Arial"/>
                <w:sz w:val="20"/>
                <w:szCs w:val="20"/>
              </w:rPr>
              <w:t xml:space="preserve">PREÇO TOTAL </w:t>
            </w:r>
          </w:p>
        </w:tc>
      </w:tr>
      <w:tr w:rsidR="00FB076E" w:rsidRPr="00EA2136" w:rsidTr="005C2CBD">
        <w:tc>
          <w:tcPr>
            <w:tcW w:w="709" w:type="dxa"/>
            <w:tcBorders>
              <w:bottom w:val="single" w:sz="4" w:space="0" w:color="auto"/>
            </w:tcBorders>
            <w:vAlign w:val="center"/>
          </w:tcPr>
          <w:p w:rsidR="00FB076E" w:rsidRPr="00EA2136" w:rsidRDefault="00FB076E" w:rsidP="005143BC">
            <w:pPr>
              <w:snapToGrid w:val="0"/>
              <w:jc w:val="center"/>
              <w:rPr>
                <w:rFonts w:ascii="Arial" w:hAnsi="Arial" w:cs="Arial"/>
                <w:sz w:val="20"/>
                <w:szCs w:val="20"/>
              </w:rPr>
            </w:pPr>
            <w:r w:rsidRPr="00EA2136">
              <w:rPr>
                <w:rFonts w:ascii="Arial" w:hAnsi="Arial" w:cs="Arial"/>
                <w:sz w:val="20"/>
                <w:szCs w:val="20"/>
              </w:rPr>
              <w:t>1</w:t>
            </w:r>
          </w:p>
        </w:tc>
        <w:tc>
          <w:tcPr>
            <w:tcW w:w="5528" w:type="dxa"/>
            <w:tcBorders>
              <w:bottom w:val="single" w:sz="4" w:space="0" w:color="auto"/>
            </w:tcBorders>
          </w:tcPr>
          <w:p w:rsidR="00FB076E" w:rsidRPr="00EA2136" w:rsidRDefault="00FB076E" w:rsidP="00EA2136">
            <w:pPr>
              <w:pStyle w:val="PargrafodaLista1"/>
              <w:spacing w:after="0" w:line="240" w:lineRule="auto"/>
              <w:ind w:left="0"/>
              <w:jc w:val="both"/>
              <w:rPr>
                <w:rFonts w:ascii="Arial" w:hAnsi="Arial" w:cs="Arial"/>
                <w:sz w:val="20"/>
                <w:szCs w:val="20"/>
              </w:rPr>
            </w:pPr>
          </w:p>
          <w:p w:rsidR="00FB076E" w:rsidRPr="00EA2136" w:rsidRDefault="00FB076E" w:rsidP="00EA2136">
            <w:pPr>
              <w:pStyle w:val="PargrafodaLista1"/>
              <w:spacing w:after="0" w:line="240" w:lineRule="auto"/>
              <w:ind w:left="0"/>
              <w:jc w:val="both"/>
              <w:rPr>
                <w:rFonts w:ascii="Arial" w:hAnsi="Arial" w:cs="Arial"/>
                <w:sz w:val="20"/>
                <w:szCs w:val="20"/>
              </w:rPr>
            </w:pPr>
            <w:r w:rsidRPr="00EA2136">
              <w:rPr>
                <w:rFonts w:ascii="Arial" w:hAnsi="Arial" w:cs="Arial"/>
                <w:sz w:val="20"/>
                <w:szCs w:val="20"/>
              </w:rPr>
              <w:t xml:space="preserve">Serviços de sonorização para a </w:t>
            </w:r>
            <w:r w:rsidRPr="00EA2136">
              <w:rPr>
                <w:rFonts w:ascii="Arial" w:hAnsi="Arial" w:cs="Arial"/>
                <w:sz w:val="20"/>
              </w:rPr>
              <w:t>Formatura do PROERD, a realizar-se no Centro de Eventos da UNOESC, no dia 20 de junho de 2017, das 19 às22 horas,</w:t>
            </w:r>
            <w:r w:rsidRPr="00EA2136">
              <w:rPr>
                <w:rFonts w:ascii="Arial" w:hAnsi="Arial" w:cs="Arial"/>
                <w:sz w:val="20"/>
                <w:szCs w:val="20"/>
              </w:rPr>
              <w:t xml:space="preserve"> com a disponibilização dos seguintes equipamentos mínimos:</w:t>
            </w:r>
          </w:p>
          <w:p w:rsidR="00FB076E" w:rsidRPr="00EA2136" w:rsidRDefault="00FB076E" w:rsidP="00EA2136">
            <w:pPr>
              <w:pStyle w:val="PargrafodaLista1"/>
              <w:spacing w:after="0" w:line="240" w:lineRule="auto"/>
              <w:ind w:left="0"/>
              <w:jc w:val="both"/>
              <w:rPr>
                <w:rFonts w:ascii="Arial" w:hAnsi="Arial" w:cs="Arial"/>
                <w:sz w:val="20"/>
                <w:szCs w:val="20"/>
              </w:rPr>
            </w:pP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lastRenderedPageBreak/>
              <w:t>10 caixas de som ativas, 03 vias, 800 W RMS ou similar.</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 xml:space="preserve"> 01 mesa de som 16 canais digitais.</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02 microfones sem fio</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02 microfones com fio e pedestal</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01 equalizador.</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04 caixas de retorno 300 W RMS.</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 xml:space="preserve">04 </w:t>
            </w:r>
            <w:proofErr w:type="spellStart"/>
            <w:r w:rsidRPr="00EA2136">
              <w:rPr>
                <w:rFonts w:ascii="Arial" w:hAnsi="Arial" w:cs="Arial"/>
                <w:i/>
                <w:sz w:val="20"/>
                <w:szCs w:val="20"/>
              </w:rPr>
              <w:t>directbox</w:t>
            </w:r>
            <w:proofErr w:type="spellEnd"/>
            <w:r w:rsidRPr="00EA2136">
              <w:rPr>
                <w:rFonts w:ascii="Arial" w:hAnsi="Arial" w:cs="Arial"/>
                <w:sz w:val="20"/>
                <w:szCs w:val="20"/>
              </w:rPr>
              <w:t xml:space="preserve"> passivos.</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01 notebook para trilhas sonoras</w:t>
            </w:r>
          </w:p>
          <w:p w:rsidR="00FB076E" w:rsidRPr="00EA2136" w:rsidRDefault="00FB076E" w:rsidP="00EA2136">
            <w:pPr>
              <w:numPr>
                <w:ilvl w:val="0"/>
                <w:numId w:val="37"/>
              </w:numPr>
              <w:autoSpaceDE w:val="0"/>
              <w:autoSpaceDN w:val="0"/>
              <w:adjustRightInd w:val="0"/>
              <w:ind w:left="214" w:hanging="214"/>
              <w:rPr>
                <w:rFonts w:ascii="Arial" w:hAnsi="Arial" w:cs="Arial"/>
                <w:sz w:val="20"/>
                <w:szCs w:val="20"/>
              </w:rPr>
            </w:pPr>
            <w:r w:rsidRPr="00EA2136">
              <w:rPr>
                <w:rFonts w:ascii="Arial" w:hAnsi="Arial" w:cs="Arial"/>
                <w:sz w:val="20"/>
                <w:szCs w:val="20"/>
              </w:rPr>
              <w:t>Amplificação conforme o sistema.</w:t>
            </w:r>
          </w:p>
          <w:p w:rsidR="00FB076E" w:rsidRPr="00EA2136" w:rsidRDefault="00FB076E" w:rsidP="00EA2136">
            <w:pPr>
              <w:numPr>
                <w:ilvl w:val="0"/>
                <w:numId w:val="37"/>
              </w:numPr>
              <w:autoSpaceDE w:val="0"/>
              <w:autoSpaceDN w:val="0"/>
              <w:adjustRightInd w:val="0"/>
              <w:ind w:left="214" w:hanging="214"/>
              <w:rPr>
                <w:rFonts w:ascii="Arial" w:hAnsi="Arial" w:cs="Arial"/>
                <w:b/>
                <w:bCs/>
                <w:sz w:val="20"/>
                <w:szCs w:val="20"/>
              </w:rPr>
            </w:pPr>
            <w:r w:rsidRPr="00EA2136">
              <w:rPr>
                <w:rFonts w:ascii="Arial" w:hAnsi="Arial" w:cs="Arial"/>
                <w:sz w:val="20"/>
                <w:szCs w:val="20"/>
              </w:rPr>
              <w:t>Cabeamento completo.</w:t>
            </w:r>
          </w:p>
          <w:p w:rsidR="00FB076E" w:rsidRPr="00EA2136" w:rsidRDefault="00FB076E" w:rsidP="00EA2136">
            <w:pPr>
              <w:numPr>
                <w:ilvl w:val="0"/>
                <w:numId w:val="37"/>
              </w:numPr>
              <w:autoSpaceDE w:val="0"/>
              <w:autoSpaceDN w:val="0"/>
              <w:adjustRightInd w:val="0"/>
              <w:ind w:left="214" w:hanging="214"/>
              <w:rPr>
                <w:rFonts w:ascii="Arial" w:hAnsi="Arial" w:cs="Arial"/>
                <w:b/>
                <w:bCs/>
                <w:sz w:val="20"/>
                <w:szCs w:val="20"/>
              </w:rPr>
            </w:pPr>
            <w:r w:rsidRPr="00EA2136">
              <w:rPr>
                <w:rFonts w:ascii="Arial" w:hAnsi="Arial" w:cs="Arial"/>
                <w:sz w:val="20"/>
                <w:szCs w:val="20"/>
              </w:rPr>
              <w:t>Técnico para operação durante todo o evento.</w:t>
            </w:r>
          </w:p>
          <w:p w:rsidR="00FB076E" w:rsidRPr="00EA2136" w:rsidRDefault="00FB076E" w:rsidP="00EA2136">
            <w:pPr>
              <w:pStyle w:val="PargrafodaLista1"/>
              <w:spacing w:after="0" w:line="240" w:lineRule="auto"/>
              <w:ind w:left="0"/>
              <w:rPr>
                <w:rFonts w:ascii="Arial" w:hAnsi="Arial" w:cs="Arial"/>
                <w:sz w:val="20"/>
                <w:szCs w:val="20"/>
                <w:lang w:val="en-US"/>
              </w:rPr>
            </w:pPr>
          </w:p>
        </w:tc>
        <w:tc>
          <w:tcPr>
            <w:tcW w:w="567" w:type="dxa"/>
            <w:tcBorders>
              <w:bottom w:val="single" w:sz="4" w:space="0" w:color="auto"/>
            </w:tcBorders>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lastRenderedPageBreak/>
              <w:t>SV</w:t>
            </w:r>
          </w:p>
        </w:tc>
        <w:tc>
          <w:tcPr>
            <w:tcW w:w="851" w:type="dxa"/>
            <w:tcBorders>
              <w:bottom w:val="single" w:sz="4" w:space="0" w:color="auto"/>
            </w:tcBorders>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01</w:t>
            </w:r>
          </w:p>
        </w:tc>
        <w:tc>
          <w:tcPr>
            <w:tcW w:w="1276" w:type="dxa"/>
            <w:tcBorders>
              <w:bottom w:val="single" w:sz="4" w:space="0" w:color="auto"/>
            </w:tcBorders>
          </w:tcPr>
          <w:p w:rsidR="00FB076E" w:rsidRPr="00EA2136" w:rsidRDefault="00FB076E" w:rsidP="005143BC">
            <w:pPr>
              <w:snapToGrid w:val="0"/>
              <w:jc w:val="center"/>
              <w:rPr>
                <w:rFonts w:ascii="Arial" w:hAnsi="Arial" w:cs="Arial"/>
                <w:sz w:val="20"/>
                <w:szCs w:val="20"/>
              </w:rPr>
            </w:pPr>
          </w:p>
        </w:tc>
        <w:tc>
          <w:tcPr>
            <w:tcW w:w="1275" w:type="dxa"/>
            <w:tcBorders>
              <w:bottom w:val="single" w:sz="4" w:space="0" w:color="auto"/>
            </w:tcBorders>
          </w:tcPr>
          <w:p w:rsidR="00FB076E" w:rsidRPr="00EA2136" w:rsidRDefault="00FB076E" w:rsidP="005143BC">
            <w:pPr>
              <w:snapToGrid w:val="0"/>
              <w:jc w:val="center"/>
              <w:rPr>
                <w:rFonts w:ascii="Arial" w:hAnsi="Arial" w:cs="Arial"/>
                <w:sz w:val="20"/>
                <w:szCs w:val="20"/>
              </w:rPr>
            </w:pPr>
          </w:p>
        </w:tc>
      </w:tr>
      <w:tr w:rsidR="00FB076E" w:rsidRPr="00EA2136" w:rsidTr="005C2CBD">
        <w:tc>
          <w:tcPr>
            <w:tcW w:w="709" w:type="dxa"/>
            <w:vAlign w:val="center"/>
          </w:tcPr>
          <w:p w:rsidR="00FB076E" w:rsidRPr="00EA2136" w:rsidRDefault="00FB076E" w:rsidP="005143BC">
            <w:pPr>
              <w:snapToGrid w:val="0"/>
              <w:jc w:val="center"/>
              <w:rPr>
                <w:rFonts w:ascii="Arial" w:hAnsi="Arial" w:cs="Arial"/>
                <w:sz w:val="20"/>
                <w:szCs w:val="20"/>
              </w:rPr>
            </w:pPr>
            <w:r w:rsidRPr="00EA2136">
              <w:rPr>
                <w:rFonts w:ascii="Arial" w:hAnsi="Arial" w:cs="Arial"/>
                <w:sz w:val="20"/>
                <w:szCs w:val="20"/>
              </w:rPr>
              <w:lastRenderedPageBreak/>
              <w:t>2</w:t>
            </w:r>
          </w:p>
        </w:tc>
        <w:tc>
          <w:tcPr>
            <w:tcW w:w="5528" w:type="dxa"/>
          </w:tcPr>
          <w:p w:rsidR="00FB076E" w:rsidRPr="00EA2136" w:rsidRDefault="00FB076E" w:rsidP="00EA2136">
            <w:pPr>
              <w:rPr>
                <w:rFonts w:ascii="Arial" w:hAnsi="Arial" w:cs="Arial"/>
                <w:sz w:val="20"/>
                <w:szCs w:val="20"/>
              </w:rPr>
            </w:pPr>
          </w:p>
          <w:p w:rsidR="00FB076E" w:rsidRPr="00EA2136" w:rsidRDefault="00FB076E" w:rsidP="00EA2136">
            <w:pPr>
              <w:rPr>
                <w:rFonts w:ascii="Arial" w:hAnsi="Arial" w:cs="Arial"/>
                <w:sz w:val="20"/>
                <w:szCs w:val="20"/>
              </w:rPr>
            </w:pPr>
            <w:r w:rsidRPr="00EA2136">
              <w:rPr>
                <w:rFonts w:ascii="Arial" w:hAnsi="Arial" w:cs="Arial"/>
                <w:sz w:val="20"/>
                <w:szCs w:val="20"/>
              </w:rPr>
              <w:t xml:space="preserve">Serviços de sonorização para o </w:t>
            </w:r>
            <w:r w:rsidRPr="00EA2136">
              <w:rPr>
                <w:rFonts w:ascii="Arial" w:hAnsi="Arial" w:cs="Arial"/>
                <w:sz w:val="20"/>
              </w:rPr>
              <w:t>Desfile Cívico de 07 de Setembro, a realizar-se na Avenida XV de Novembro / Praça Adolfo Konder, centro, no dia 7 de setembro de 2017, a partir das 6 horas,</w:t>
            </w:r>
            <w:r w:rsidRPr="00EA2136">
              <w:rPr>
                <w:rFonts w:ascii="Arial" w:hAnsi="Arial" w:cs="Arial"/>
                <w:sz w:val="20"/>
                <w:szCs w:val="20"/>
              </w:rPr>
              <w:t xml:space="preserve"> com a disponibilização dos seguintes equipamentos mínimos:</w:t>
            </w:r>
          </w:p>
          <w:p w:rsidR="00FB076E" w:rsidRPr="00EA2136" w:rsidRDefault="00FB076E" w:rsidP="00EA2136">
            <w:pPr>
              <w:rPr>
                <w:rFonts w:ascii="Arial" w:hAnsi="Arial" w:cs="Arial"/>
                <w:sz w:val="20"/>
                <w:szCs w:val="20"/>
              </w:rPr>
            </w:pP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 xml:space="preserve">24 pontos de sonorização com caixas acústicas de, no mínimo, 400 W RMS cada, distribuídas ao longo da Avenida XV de Novembro em uma distância média de 20 metros entre as mesmas, no trecho entre o INSS até a Loja </w:t>
            </w:r>
            <w:proofErr w:type="spellStart"/>
            <w:r w:rsidRPr="00EA2136">
              <w:rPr>
                <w:rFonts w:ascii="Arial" w:hAnsi="Arial" w:cs="Arial"/>
                <w:sz w:val="20"/>
                <w:szCs w:val="20"/>
              </w:rPr>
              <w:t>Bortoluzzi</w:t>
            </w:r>
            <w:proofErr w:type="spellEnd"/>
            <w:r w:rsidRPr="00EA2136">
              <w:rPr>
                <w:rFonts w:ascii="Arial" w:hAnsi="Arial" w:cs="Arial"/>
                <w:sz w:val="20"/>
                <w:szCs w:val="20"/>
              </w:rPr>
              <w:t>.</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01 mesa de som digital para PA e monitor com, no mínimo, 32 canais</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04 microfones sem fio</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10 microfones com fio para captação de fanfarra</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02 aparelhos de CD com MP3</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04 (quatro) caixas de retorno 200 W RMS</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Amplificação necessária conforme o sistema</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Cabeamento completo para o sistema</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14 pedestais de microfone</w:t>
            </w:r>
          </w:p>
          <w:p w:rsidR="00FB076E" w:rsidRPr="00EA2136" w:rsidRDefault="00FB076E" w:rsidP="00EA2136">
            <w:pPr>
              <w:pStyle w:val="PargrafodaLista1"/>
              <w:numPr>
                <w:ilvl w:val="0"/>
                <w:numId w:val="41"/>
              </w:numPr>
              <w:tabs>
                <w:tab w:val="left" w:pos="355"/>
              </w:tabs>
              <w:spacing w:after="0" w:line="240" w:lineRule="auto"/>
              <w:ind w:left="355" w:hanging="283"/>
              <w:rPr>
                <w:rFonts w:ascii="Arial" w:hAnsi="Arial" w:cs="Arial"/>
                <w:sz w:val="20"/>
                <w:szCs w:val="20"/>
              </w:rPr>
            </w:pPr>
            <w:r w:rsidRPr="00EA2136">
              <w:rPr>
                <w:rFonts w:ascii="Arial" w:hAnsi="Arial" w:cs="Arial"/>
                <w:sz w:val="20"/>
                <w:szCs w:val="20"/>
              </w:rPr>
              <w:t>01 notebook para trilhas musicais.</w:t>
            </w:r>
          </w:p>
          <w:p w:rsidR="00FB076E" w:rsidRPr="00EA2136" w:rsidRDefault="00FB076E" w:rsidP="00EA2136">
            <w:pPr>
              <w:pStyle w:val="PargrafodaLista1"/>
              <w:spacing w:after="0" w:line="240" w:lineRule="auto"/>
              <w:ind w:left="0"/>
              <w:jc w:val="both"/>
              <w:rPr>
                <w:rFonts w:ascii="Arial" w:hAnsi="Arial" w:cs="Arial"/>
                <w:sz w:val="20"/>
                <w:szCs w:val="20"/>
              </w:rPr>
            </w:pPr>
          </w:p>
        </w:tc>
        <w:tc>
          <w:tcPr>
            <w:tcW w:w="567" w:type="dxa"/>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SV</w:t>
            </w:r>
          </w:p>
        </w:tc>
        <w:tc>
          <w:tcPr>
            <w:tcW w:w="851" w:type="dxa"/>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01</w:t>
            </w:r>
          </w:p>
        </w:tc>
        <w:tc>
          <w:tcPr>
            <w:tcW w:w="1276" w:type="dxa"/>
          </w:tcPr>
          <w:p w:rsidR="00FB076E" w:rsidRPr="00EA2136" w:rsidRDefault="00FB076E" w:rsidP="005143BC">
            <w:pPr>
              <w:snapToGrid w:val="0"/>
              <w:jc w:val="center"/>
              <w:rPr>
                <w:rFonts w:ascii="Arial" w:hAnsi="Arial" w:cs="Arial"/>
                <w:sz w:val="20"/>
                <w:szCs w:val="20"/>
              </w:rPr>
            </w:pPr>
          </w:p>
        </w:tc>
        <w:tc>
          <w:tcPr>
            <w:tcW w:w="1275" w:type="dxa"/>
          </w:tcPr>
          <w:p w:rsidR="00FB076E" w:rsidRPr="00EA2136" w:rsidRDefault="00FB076E" w:rsidP="005143BC">
            <w:pPr>
              <w:snapToGrid w:val="0"/>
              <w:jc w:val="center"/>
              <w:rPr>
                <w:rFonts w:ascii="Arial" w:hAnsi="Arial" w:cs="Arial"/>
                <w:sz w:val="20"/>
                <w:szCs w:val="20"/>
              </w:rPr>
            </w:pPr>
          </w:p>
        </w:tc>
      </w:tr>
      <w:tr w:rsidR="00FB076E" w:rsidRPr="00EA2136" w:rsidTr="005C2CBD">
        <w:tc>
          <w:tcPr>
            <w:tcW w:w="709" w:type="dxa"/>
            <w:vAlign w:val="center"/>
          </w:tcPr>
          <w:p w:rsidR="00FB076E" w:rsidRPr="00EA2136" w:rsidRDefault="00FB076E" w:rsidP="005143BC">
            <w:pPr>
              <w:snapToGrid w:val="0"/>
              <w:jc w:val="center"/>
              <w:rPr>
                <w:rFonts w:ascii="Arial" w:hAnsi="Arial" w:cs="Arial"/>
                <w:sz w:val="20"/>
                <w:szCs w:val="20"/>
              </w:rPr>
            </w:pPr>
            <w:r w:rsidRPr="00EA2136">
              <w:rPr>
                <w:rFonts w:ascii="Arial" w:hAnsi="Arial" w:cs="Arial"/>
                <w:sz w:val="20"/>
                <w:szCs w:val="20"/>
              </w:rPr>
              <w:t>3</w:t>
            </w:r>
          </w:p>
        </w:tc>
        <w:tc>
          <w:tcPr>
            <w:tcW w:w="5528" w:type="dxa"/>
          </w:tcPr>
          <w:p w:rsidR="00FB076E" w:rsidRPr="00EA2136" w:rsidRDefault="00FB076E" w:rsidP="00EA2136">
            <w:pPr>
              <w:jc w:val="both"/>
              <w:rPr>
                <w:rFonts w:ascii="Arial" w:hAnsi="Arial" w:cs="Arial"/>
                <w:sz w:val="20"/>
                <w:szCs w:val="20"/>
              </w:rPr>
            </w:pPr>
          </w:p>
          <w:p w:rsidR="00FB076E" w:rsidRPr="00EA2136" w:rsidRDefault="00FB076E" w:rsidP="00EA2136">
            <w:pPr>
              <w:numPr>
                <w:ilvl w:val="0"/>
                <w:numId w:val="43"/>
              </w:numPr>
              <w:ind w:left="214" w:hanging="214"/>
              <w:jc w:val="both"/>
              <w:rPr>
                <w:rFonts w:ascii="Arial" w:hAnsi="Arial" w:cs="Arial"/>
                <w:sz w:val="20"/>
                <w:szCs w:val="20"/>
              </w:rPr>
            </w:pPr>
            <w:r w:rsidRPr="00EA2136">
              <w:rPr>
                <w:rFonts w:ascii="Arial" w:hAnsi="Arial" w:cs="Arial"/>
                <w:sz w:val="20"/>
                <w:szCs w:val="20"/>
              </w:rPr>
              <w:t xml:space="preserve">Locação, montagem e desmontagem de tenda tipo pirâmide de 10,00 x 10,00 x 3,20 m, em estrutura de ferro reforçada, calhas para escoamento de água, com lona </w:t>
            </w:r>
            <w:proofErr w:type="spellStart"/>
            <w:r w:rsidRPr="00EA2136">
              <w:rPr>
                <w:rFonts w:ascii="Arial" w:hAnsi="Arial" w:cs="Arial"/>
                <w:sz w:val="20"/>
                <w:szCs w:val="20"/>
              </w:rPr>
              <w:t>vinílica</w:t>
            </w:r>
            <w:proofErr w:type="spellEnd"/>
            <w:r w:rsidRPr="00EA2136">
              <w:rPr>
                <w:rFonts w:ascii="Arial" w:hAnsi="Arial" w:cs="Arial"/>
                <w:sz w:val="20"/>
                <w:szCs w:val="20"/>
              </w:rPr>
              <w:t xml:space="preserve"> branca anti-chama.</w:t>
            </w:r>
          </w:p>
          <w:p w:rsidR="00FB076E" w:rsidRPr="00EA2136" w:rsidRDefault="00FB076E" w:rsidP="00EA2136">
            <w:pPr>
              <w:ind w:left="214"/>
              <w:jc w:val="both"/>
              <w:rPr>
                <w:rFonts w:ascii="Arial" w:hAnsi="Arial" w:cs="Arial"/>
                <w:sz w:val="20"/>
                <w:szCs w:val="20"/>
              </w:rPr>
            </w:pPr>
          </w:p>
          <w:p w:rsidR="00FB076E" w:rsidRPr="00EA2136" w:rsidRDefault="00FB076E" w:rsidP="00EA2136">
            <w:pPr>
              <w:jc w:val="both"/>
              <w:rPr>
                <w:rFonts w:ascii="Arial" w:hAnsi="Arial" w:cs="Arial"/>
                <w:sz w:val="20"/>
                <w:szCs w:val="20"/>
              </w:rPr>
            </w:pPr>
            <w:r w:rsidRPr="00EA2136">
              <w:rPr>
                <w:rFonts w:ascii="Arial" w:hAnsi="Arial" w:cs="Arial"/>
                <w:sz w:val="20"/>
                <w:szCs w:val="20"/>
              </w:rPr>
              <w:t xml:space="preserve">Para o </w:t>
            </w:r>
            <w:r w:rsidRPr="00EA2136">
              <w:rPr>
                <w:rFonts w:ascii="Arial" w:hAnsi="Arial" w:cs="Arial"/>
                <w:sz w:val="20"/>
              </w:rPr>
              <w:t>Desfile Cívico de 07 de Setembro, a realizar-se na Avenida XV de Novembro / Praça Adolfo Konder, centro, no dia 7 de setembro de 2017, a partir das 6 horas.</w:t>
            </w:r>
          </w:p>
          <w:p w:rsidR="00FB076E" w:rsidRPr="00EA2136" w:rsidRDefault="00FB076E" w:rsidP="00EA2136">
            <w:pPr>
              <w:jc w:val="both"/>
              <w:rPr>
                <w:rFonts w:ascii="Arial" w:hAnsi="Arial" w:cs="Arial"/>
                <w:sz w:val="20"/>
                <w:szCs w:val="20"/>
              </w:rPr>
            </w:pPr>
          </w:p>
        </w:tc>
        <w:tc>
          <w:tcPr>
            <w:tcW w:w="567" w:type="dxa"/>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SV</w:t>
            </w:r>
          </w:p>
        </w:tc>
        <w:tc>
          <w:tcPr>
            <w:tcW w:w="851" w:type="dxa"/>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01</w:t>
            </w:r>
          </w:p>
        </w:tc>
        <w:tc>
          <w:tcPr>
            <w:tcW w:w="1276" w:type="dxa"/>
          </w:tcPr>
          <w:p w:rsidR="00FB076E" w:rsidRPr="00EA2136" w:rsidRDefault="00FB076E" w:rsidP="005143BC">
            <w:pPr>
              <w:snapToGrid w:val="0"/>
              <w:jc w:val="center"/>
              <w:rPr>
                <w:rFonts w:ascii="Arial" w:hAnsi="Arial" w:cs="Arial"/>
                <w:sz w:val="20"/>
                <w:szCs w:val="20"/>
              </w:rPr>
            </w:pPr>
          </w:p>
        </w:tc>
        <w:tc>
          <w:tcPr>
            <w:tcW w:w="1275" w:type="dxa"/>
          </w:tcPr>
          <w:p w:rsidR="00FB076E" w:rsidRPr="00EA2136" w:rsidRDefault="00FB076E" w:rsidP="005143BC">
            <w:pPr>
              <w:snapToGrid w:val="0"/>
              <w:jc w:val="center"/>
              <w:rPr>
                <w:rFonts w:ascii="Arial" w:hAnsi="Arial" w:cs="Arial"/>
                <w:sz w:val="20"/>
                <w:szCs w:val="20"/>
              </w:rPr>
            </w:pPr>
          </w:p>
        </w:tc>
      </w:tr>
      <w:tr w:rsidR="00FB076E" w:rsidRPr="00EA2136" w:rsidTr="005C2CBD">
        <w:tc>
          <w:tcPr>
            <w:tcW w:w="709" w:type="dxa"/>
            <w:vAlign w:val="center"/>
          </w:tcPr>
          <w:p w:rsidR="00FB076E" w:rsidRPr="00EA2136" w:rsidRDefault="00FB076E" w:rsidP="005143BC">
            <w:pPr>
              <w:snapToGrid w:val="0"/>
              <w:jc w:val="center"/>
              <w:rPr>
                <w:rFonts w:ascii="Arial" w:hAnsi="Arial" w:cs="Arial"/>
                <w:sz w:val="20"/>
                <w:szCs w:val="20"/>
              </w:rPr>
            </w:pPr>
            <w:r w:rsidRPr="00EA2136">
              <w:rPr>
                <w:rFonts w:ascii="Arial" w:hAnsi="Arial" w:cs="Arial"/>
                <w:sz w:val="20"/>
                <w:szCs w:val="20"/>
              </w:rPr>
              <w:t>4</w:t>
            </w:r>
          </w:p>
        </w:tc>
        <w:tc>
          <w:tcPr>
            <w:tcW w:w="5528" w:type="dxa"/>
          </w:tcPr>
          <w:p w:rsidR="00FB076E" w:rsidRPr="00EA2136" w:rsidRDefault="00FB076E" w:rsidP="00EA2136">
            <w:pPr>
              <w:jc w:val="both"/>
              <w:rPr>
                <w:rFonts w:ascii="Arial" w:hAnsi="Arial" w:cs="Arial"/>
                <w:sz w:val="20"/>
                <w:szCs w:val="20"/>
              </w:rPr>
            </w:pPr>
          </w:p>
          <w:p w:rsidR="00FB076E" w:rsidRPr="00EA2136" w:rsidRDefault="00FB076E" w:rsidP="00EA2136">
            <w:pPr>
              <w:numPr>
                <w:ilvl w:val="0"/>
                <w:numId w:val="44"/>
              </w:numPr>
              <w:ind w:left="214" w:hanging="214"/>
              <w:jc w:val="both"/>
              <w:rPr>
                <w:rFonts w:ascii="Arial" w:hAnsi="Arial" w:cs="Arial"/>
                <w:sz w:val="20"/>
                <w:szCs w:val="20"/>
              </w:rPr>
            </w:pPr>
            <w:r w:rsidRPr="00EA2136">
              <w:rPr>
                <w:rFonts w:ascii="Arial" w:hAnsi="Arial" w:cs="Arial"/>
                <w:sz w:val="20"/>
                <w:szCs w:val="20"/>
              </w:rPr>
              <w:t>Locação, montagem e desmontagem de palco em estrutura de ferro e tablado em madeira de 8,00 x 6,00 x 1,00 m, com escada de acesso lateral com corrimão.</w:t>
            </w:r>
          </w:p>
          <w:p w:rsidR="00FB076E" w:rsidRPr="00EA2136" w:rsidRDefault="00FB076E" w:rsidP="00EA2136">
            <w:pPr>
              <w:ind w:left="214"/>
              <w:jc w:val="both"/>
              <w:rPr>
                <w:rFonts w:ascii="Arial" w:hAnsi="Arial" w:cs="Arial"/>
                <w:sz w:val="20"/>
                <w:szCs w:val="20"/>
              </w:rPr>
            </w:pPr>
          </w:p>
          <w:p w:rsidR="00FB076E" w:rsidRPr="00EA2136" w:rsidRDefault="00FB076E" w:rsidP="00EA2136">
            <w:pPr>
              <w:jc w:val="both"/>
              <w:rPr>
                <w:rFonts w:ascii="Arial" w:hAnsi="Arial" w:cs="Arial"/>
                <w:sz w:val="20"/>
                <w:szCs w:val="20"/>
              </w:rPr>
            </w:pPr>
            <w:r w:rsidRPr="00EA2136">
              <w:rPr>
                <w:rFonts w:ascii="Arial" w:hAnsi="Arial" w:cs="Arial"/>
                <w:sz w:val="20"/>
                <w:szCs w:val="20"/>
              </w:rPr>
              <w:t xml:space="preserve">Para o </w:t>
            </w:r>
            <w:r w:rsidRPr="00EA2136">
              <w:rPr>
                <w:rFonts w:ascii="Arial" w:hAnsi="Arial" w:cs="Arial"/>
                <w:sz w:val="20"/>
              </w:rPr>
              <w:t>Desfile Cívico de 07 de Setembro, a realizar-se na Avenida XV de Novembro / Praça Adolfo Konder, centro, no dia 7 de setembro de 2017, a partir das 6 horas.</w:t>
            </w:r>
          </w:p>
          <w:p w:rsidR="00FB076E" w:rsidRPr="00EA2136" w:rsidRDefault="00FB076E" w:rsidP="00EA2136">
            <w:pPr>
              <w:jc w:val="both"/>
              <w:rPr>
                <w:rFonts w:ascii="Arial" w:hAnsi="Arial" w:cs="Arial"/>
                <w:sz w:val="20"/>
                <w:szCs w:val="20"/>
              </w:rPr>
            </w:pPr>
          </w:p>
        </w:tc>
        <w:tc>
          <w:tcPr>
            <w:tcW w:w="567" w:type="dxa"/>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SV</w:t>
            </w:r>
          </w:p>
        </w:tc>
        <w:tc>
          <w:tcPr>
            <w:tcW w:w="851" w:type="dxa"/>
            <w:vAlign w:val="center"/>
          </w:tcPr>
          <w:p w:rsidR="00FB076E" w:rsidRPr="00EA2136" w:rsidRDefault="00FB076E" w:rsidP="0079263E">
            <w:pPr>
              <w:pStyle w:val="Contedodatabela"/>
              <w:snapToGrid w:val="0"/>
              <w:jc w:val="center"/>
              <w:rPr>
                <w:rFonts w:ascii="Arial" w:hAnsi="Arial" w:cs="Arial"/>
                <w:sz w:val="20"/>
                <w:szCs w:val="20"/>
              </w:rPr>
            </w:pPr>
            <w:r w:rsidRPr="00EA2136">
              <w:rPr>
                <w:rFonts w:ascii="Arial" w:hAnsi="Arial" w:cs="Arial"/>
                <w:sz w:val="20"/>
                <w:szCs w:val="20"/>
              </w:rPr>
              <w:t>01</w:t>
            </w:r>
          </w:p>
        </w:tc>
        <w:tc>
          <w:tcPr>
            <w:tcW w:w="1276" w:type="dxa"/>
          </w:tcPr>
          <w:p w:rsidR="00FB076E" w:rsidRPr="00EA2136" w:rsidRDefault="00FB076E" w:rsidP="005143BC">
            <w:pPr>
              <w:snapToGrid w:val="0"/>
              <w:jc w:val="center"/>
              <w:rPr>
                <w:rFonts w:ascii="Arial" w:hAnsi="Arial" w:cs="Arial"/>
                <w:sz w:val="20"/>
                <w:szCs w:val="20"/>
              </w:rPr>
            </w:pPr>
          </w:p>
        </w:tc>
        <w:tc>
          <w:tcPr>
            <w:tcW w:w="1275" w:type="dxa"/>
          </w:tcPr>
          <w:p w:rsidR="00FB076E" w:rsidRPr="00EA2136" w:rsidRDefault="00FB076E" w:rsidP="005143BC">
            <w:pPr>
              <w:snapToGrid w:val="0"/>
              <w:jc w:val="center"/>
              <w:rPr>
                <w:rFonts w:ascii="Arial" w:hAnsi="Arial" w:cs="Arial"/>
                <w:sz w:val="20"/>
                <w:szCs w:val="20"/>
              </w:rPr>
            </w:pPr>
          </w:p>
        </w:tc>
      </w:tr>
    </w:tbl>
    <w:p w:rsidR="00370AC8" w:rsidRPr="00EA2136" w:rsidRDefault="00370AC8" w:rsidP="00370AC8">
      <w:pPr>
        <w:pStyle w:val="Corpodetexto"/>
        <w:ind w:left="426"/>
        <w:rPr>
          <w:lang w:val="pt-BR"/>
        </w:rPr>
      </w:pPr>
    </w:p>
    <w:p w:rsidR="00EC267D" w:rsidRPr="00EA2136" w:rsidRDefault="00EC267D" w:rsidP="005F4D3A">
      <w:pPr>
        <w:pStyle w:val="Corpodetexto"/>
        <w:ind w:left="426"/>
        <w:rPr>
          <w:lang w:val="pt-BR"/>
        </w:rPr>
      </w:pPr>
    </w:p>
    <w:p w:rsidR="00B8467C" w:rsidRPr="00EA2136" w:rsidRDefault="00002E3C" w:rsidP="00410EC4">
      <w:pPr>
        <w:pStyle w:val="Corpodetexto"/>
        <w:numPr>
          <w:ilvl w:val="1"/>
          <w:numId w:val="28"/>
        </w:numPr>
        <w:ind w:left="426" w:hanging="426"/>
        <w:rPr>
          <w:lang w:val="pt-BR"/>
        </w:rPr>
      </w:pPr>
      <w:r w:rsidRPr="00EA2136">
        <w:rPr>
          <w:lang w:val="pt-BR"/>
        </w:rPr>
        <w:t>Nos preços ora contratados já estão inclusas todas as despesas com locomoção, alimentação, estadas, encargos e obrigações tributárias, sociais trabalhistas e previdenciárias incidentes, impostos, taxas e quaisquer outras despesas necessárias à plena execução do objeto contratado.</w:t>
      </w:r>
    </w:p>
    <w:p w:rsidR="00B8467C" w:rsidRPr="00EA2136" w:rsidRDefault="00B8467C" w:rsidP="005F4D3A">
      <w:pPr>
        <w:pStyle w:val="Corpodetexto"/>
        <w:ind w:left="426"/>
        <w:rPr>
          <w:lang w:val="pt-BR"/>
        </w:rPr>
      </w:pPr>
    </w:p>
    <w:p w:rsidR="00B8467C" w:rsidRPr="00EA2136" w:rsidRDefault="00002E3C" w:rsidP="00410EC4">
      <w:pPr>
        <w:pStyle w:val="Corpodetexto"/>
        <w:numPr>
          <w:ilvl w:val="1"/>
          <w:numId w:val="28"/>
        </w:numPr>
        <w:ind w:left="426" w:hanging="426"/>
        <w:rPr>
          <w:lang w:val="pt-BR"/>
        </w:rPr>
      </w:pPr>
      <w:r w:rsidRPr="00EA2136">
        <w:rPr>
          <w:lang w:val="pt-BR"/>
        </w:rPr>
        <w:t xml:space="preserve">O pagamento será realizado </w:t>
      </w:r>
      <w:r w:rsidR="009A147A" w:rsidRPr="00EA2136">
        <w:rPr>
          <w:rFonts w:cs="Arial"/>
          <w:lang w:val="pt-BR"/>
        </w:rPr>
        <w:t>em até 10 (dez) dias, contados da execução do objeto.</w:t>
      </w:r>
    </w:p>
    <w:p w:rsidR="00002E3C" w:rsidRPr="00EA2136" w:rsidRDefault="00002E3C" w:rsidP="005F4D3A">
      <w:pPr>
        <w:pStyle w:val="Corpodetexto"/>
        <w:ind w:left="426"/>
        <w:rPr>
          <w:bCs/>
          <w:lang w:val="pt-BR"/>
        </w:rPr>
      </w:pPr>
    </w:p>
    <w:p w:rsidR="002E4D2A" w:rsidRPr="00EA2136" w:rsidRDefault="00002E3C" w:rsidP="00410EC4">
      <w:pPr>
        <w:pStyle w:val="Ttulo"/>
        <w:numPr>
          <w:ilvl w:val="2"/>
          <w:numId w:val="28"/>
        </w:numPr>
        <w:ind w:left="567" w:hanging="567"/>
        <w:jc w:val="both"/>
        <w:rPr>
          <w:rFonts w:ascii="Arial" w:hAnsi="Arial" w:cs="Arial"/>
          <w:b w:val="0"/>
        </w:rPr>
      </w:pPr>
      <w:r w:rsidRPr="00EA2136">
        <w:rPr>
          <w:rFonts w:ascii="Arial" w:hAnsi="Arial" w:cs="Arial"/>
          <w:b w:val="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2E4D2A" w:rsidRPr="00EA2136" w:rsidRDefault="002E4D2A" w:rsidP="00410EC4">
      <w:pPr>
        <w:pStyle w:val="Ttulo"/>
        <w:numPr>
          <w:ilvl w:val="2"/>
          <w:numId w:val="28"/>
        </w:numPr>
        <w:ind w:left="567" w:hanging="567"/>
        <w:jc w:val="both"/>
        <w:rPr>
          <w:rFonts w:ascii="Arial" w:hAnsi="Arial" w:cs="Arial"/>
          <w:b w:val="0"/>
        </w:rPr>
      </w:pPr>
      <w:r w:rsidRPr="00EA2136">
        <w:rPr>
          <w:rFonts w:ascii="Arial" w:hAnsi="Arial" w:cs="Arial"/>
          <w:b w:val="0"/>
          <w:lang w:val="pt-BR"/>
        </w:rPr>
        <w:t>A Nota Fiscal ou outro documento fiscal correlato deverá ser emitido para a PREFEITURA DE JOAÇABA, CNPJ 82.939.380/0001-99, com sede na Avenida XV de Novembro, 378, centro, e ter a mesma Razão Social e CNPJ dos documentos apresentados por ocasião da habilitação, contendo ainda número do empenho e do processo licitatório.</w:t>
      </w:r>
    </w:p>
    <w:p w:rsidR="00002E3C" w:rsidRPr="00EA2136" w:rsidRDefault="002E4D2A" w:rsidP="00410EC4">
      <w:pPr>
        <w:pStyle w:val="Ttulo"/>
        <w:numPr>
          <w:ilvl w:val="2"/>
          <w:numId w:val="28"/>
        </w:numPr>
        <w:ind w:left="567" w:hanging="567"/>
        <w:jc w:val="both"/>
        <w:rPr>
          <w:rFonts w:ascii="Arial" w:hAnsi="Arial" w:cs="Arial"/>
          <w:b w:val="0"/>
          <w:lang w:val="pt-BR"/>
        </w:rPr>
      </w:pPr>
      <w:r w:rsidRPr="00EA2136">
        <w:rPr>
          <w:rFonts w:ascii="Arial" w:hAnsi="Arial" w:cs="Arial"/>
          <w:b w:val="0"/>
        </w:rPr>
        <w:t xml:space="preserve">A apresentação do documento fiscal que contrarie essas exigências inviabilizará o pagamento, isentando o CONTRATANTEde ressarcimento de qualquer prejuízo que a </w:t>
      </w:r>
      <w:r w:rsidRPr="00EA2136">
        <w:rPr>
          <w:rFonts w:ascii="Arial" w:hAnsi="Arial" w:cs="Arial"/>
          <w:b w:val="0"/>
          <w:caps/>
        </w:rPr>
        <w:t>Contratada</w:t>
      </w:r>
      <w:r w:rsidRPr="00EA2136">
        <w:rPr>
          <w:rFonts w:ascii="Arial" w:hAnsi="Arial" w:cs="Arial"/>
          <w:b w:val="0"/>
        </w:rPr>
        <w:t xml:space="preserve"> venha a sofrer.</w:t>
      </w:r>
    </w:p>
    <w:p w:rsidR="002E4D2A" w:rsidRPr="00EA2136" w:rsidRDefault="002E4D2A" w:rsidP="002E4D2A">
      <w:pPr>
        <w:pStyle w:val="Subttulo"/>
        <w:spacing w:before="0" w:after="0"/>
        <w:rPr>
          <w:rFonts w:cs="Arial"/>
          <w:lang w:val="pt-BR"/>
        </w:rPr>
      </w:pPr>
    </w:p>
    <w:p w:rsidR="00002E3C" w:rsidRPr="00EA2136" w:rsidRDefault="00002E3C" w:rsidP="00410EC4">
      <w:pPr>
        <w:pStyle w:val="Ttulo"/>
        <w:numPr>
          <w:ilvl w:val="1"/>
          <w:numId w:val="28"/>
        </w:numPr>
        <w:ind w:left="426" w:hanging="426"/>
        <w:jc w:val="both"/>
        <w:rPr>
          <w:rFonts w:ascii="Arial" w:hAnsi="Arial" w:cs="Arial"/>
          <w:b w:val="0"/>
        </w:rPr>
      </w:pPr>
      <w:r w:rsidRPr="00EA2136">
        <w:rPr>
          <w:rFonts w:ascii="Arial" w:hAnsi="Arial" w:cs="Arial"/>
          <w:b w:val="0"/>
        </w:rPr>
        <w:t>Os preços não serão reajustados.</w:t>
      </w:r>
    </w:p>
    <w:p w:rsidR="00002E3C" w:rsidRPr="00EA2136" w:rsidRDefault="00002E3C" w:rsidP="005F4D3A">
      <w:pPr>
        <w:tabs>
          <w:tab w:val="left" w:pos="720"/>
        </w:tabs>
        <w:ind w:firstLine="720"/>
        <w:jc w:val="both"/>
        <w:rPr>
          <w:rFonts w:ascii="Arial" w:hAnsi="Arial" w:cs="Arial"/>
          <w:sz w:val="20"/>
          <w:szCs w:val="20"/>
        </w:rPr>
      </w:pPr>
    </w:p>
    <w:p w:rsidR="00002E3C" w:rsidRPr="00EA2136" w:rsidRDefault="00002E3C" w:rsidP="00410EC4">
      <w:pPr>
        <w:numPr>
          <w:ilvl w:val="1"/>
          <w:numId w:val="28"/>
        </w:numPr>
        <w:tabs>
          <w:tab w:val="left" w:pos="426"/>
        </w:tabs>
        <w:ind w:left="426" w:hanging="426"/>
        <w:jc w:val="both"/>
        <w:rPr>
          <w:rFonts w:ascii="Arial" w:hAnsi="Arial" w:cs="Arial"/>
          <w:sz w:val="20"/>
          <w:szCs w:val="20"/>
        </w:rPr>
      </w:pPr>
      <w:r w:rsidRPr="00EA2136">
        <w:rPr>
          <w:rFonts w:ascii="Arial" w:hAnsi="Arial" w:cs="Arial"/>
          <w:sz w:val="20"/>
          <w:szCs w:val="20"/>
        </w:rPr>
        <w:t>Os preços somente serão revisados quando houver alterações dos valores, devidamente comprovadas, podendo ocorrer nos termos do art. 65 da Lei 8.666/93 e alterações, mediante requerimento devidamente instruído a ser formalizado pela CONTRATADA.</w:t>
      </w:r>
    </w:p>
    <w:p w:rsidR="00002E3C" w:rsidRPr="00EA2136" w:rsidRDefault="00002E3C" w:rsidP="005F4D3A">
      <w:pPr>
        <w:ind w:firstLine="1985"/>
        <w:jc w:val="both"/>
        <w:rPr>
          <w:rFonts w:ascii="Arial" w:hAnsi="Arial" w:cs="Arial"/>
          <w:sz w:val="20"/>
          <w:szCs w:val="20"/>
          <w:u w:val="single"/>
        </w:rPr>
      </w:pPr>
    </w:p>
    <w:p w:rsidR="001F0E2B" w:rsidRPr="00EA2136" w:rsidRDefault="001F0E2B" w:rsidP="005F4D3A">
      <w:pPr>
        <w:ind w:firstLine="1985"/>
        <w:jc w:val="both"/>
        <w:rPr>
          <w:rFonts w:ascii="Arial" w:hAnsi="Arial" w:cs="Arial"/>
          <w:sz w:val="20"/>
          <w:szCs w:val="20"/>
          <w:u w:val="single"/>
        </w:rPr>
      </w:pPr>
    </w:p>
    <w:p w:rsidR="00CE7D0F" w:rsidRPr="00EA2136" w:rsidRDefault="00CE7D0F" w:rsidP="00CE7D0F">
      <w:pPr>
        <w:jc w:val="both"/>
        <w:rPr>
          <w:rFonts w:ascii="Arial" w:hAnsi="Arial" w:cs="Arial"/>
          <w:b/>
          <w:sz w:val="20"/>
        </w:rPr>
      </w:pPr>
      <w:r w:rsidRPr="00EA2136">
        <w:rPr>
          <w:rFonts w:ascii="Arial" w:hAnsi="Arial" w:cs="Arial"/>
          <w:b/>
          <w:sz w:val="20"/>
        </w:rPr>
        <w:t xml:space="preserve">CLÁUSULA TERCEIRA - </w:t>
      </w:r>
      <w:r w:rsidRPr="00EA2136">
        <w:rPr>
          <w:rFonts w:ascii="Arial" w:hAnsi="Arial" w:cs="Arial"/>
          <w:b/>
          <w:bCs/>
          <w:sz w:val="20"/>
        </w:rPr>
        <w:t>DA VIGÊNCIA E DO ACOMPANHAMENTO</w:t>
      </w:r>
    </w:p>
    <w:p w:rsidR="00CE7D0F" w:rsidRPr="00EA2136" w:rsidRDefault="00CE7D0F" w:rsidP="00CE7D0F">
      <w:pPr>
        <w:jc w:val="both"/>
        <w:rPr>
          <w:rFonts w:ascii="Arial" w:hAnsi="Arial" w:cs="Arial"/>
          <w:sz w:val="20"/>
        </w:rPr>
      </w:pPr>
    </w:p>
    <w:p w:rsidR="00CE7D0F" w:rsidRPr="00EA2136" w:rsidRDefault="00CE7D0F" w:rsidP="00410EC4">
      <w:pPr>
        <w:numPr>
          <w:ilvl w:val="1"/>
          <w:numId w:val="35"/>
        </w:numPr>
        <w:suppressAutoHyphens w:val="0"/>
        <w:jc w:val="both"/>
        <w:rPr>
          <w:rFonts w:ascii="Arial" w:hAnsi="Arial" w:cs="Arial"/>
          <w:snapToGrid w:val="0"/>
          <w:sz w:val="20"/>
        </w:rPr>
      </w:pPr>
      <w:r w:rsidRPr="00EA2136">
        <w:rPr>
          <w:rFonts w:ascii="Arial" w:hAnsi="Arial" w:cs="Arial"/>
          <w:snapToGrid w:val="0"/>
          <w:sz w:val="20"/>
        </w:rPr>
        <w:t xml:space="preserve">O presente contrato terá </w:t>
      </w:r>
      <w:r w:rsidRPr="00EA2136">
        <w:rPr>
          <w:rFonts w:ascii="Arial" w:hAnsi="Arial" w:cs="Arial"/>
          <w:b/>
          <w:snapToGrid w:val="0"/>
          <w:sz w:val="20"/>
        </w:rPr>
        <w:t xml:space="preserve">vigência até </w:t>
      </w:r>
      <w:r w:rsidR="005C2CBD" w:rsidRPr="00EA2136">
        <w:rPr>
          <w:rFonts w:ascii="Arial" w:hAnsi="Arial" w:cs="Arial"/>
          <w:b/>
          <w:snapToGrid w:val="0"/>
          <w:sz w:val="20"/>
        </w:rPr>
        <w:t>31</w:t>
      </w:r>
      <w:r w:rsidR="00900131" w:rsidRPr="00EA2136">
        <w:rPr>
          <w:rFonts w:ascii="Arial" w:hAnsi="Arial" w:cs="Arial"/>
          <w:b/>
          <w:snapToGrid w:val="0"/>
          <w:sz w:val="20"/>
        </w:rPr>
        <w:t xml:space="preserve"> de dezembro</w:t>
      </w:r>
      <w:r w:rsidRPr="00EA2136">
        <w:rPr>
          <w:rFonts w:ascii="Arial" w:hAnsi="Arial" w:cs="Arial"/>
          <w:b/>
          <w:snapToGrid w:val="0"/>
          <w:sz w:val="20"/>
        </w:rPr>
        <w:t xml:space="preserve"> de </w:t>
      </w:r>
      <w:r w:rsidR="0083447A" w:rsidRPr="00EA2136">
        <w:rPr>
          <w:rFonts w:ascii="Arial" w:hAnsi="Arial" w:cs="Arial"/>
          <w:b/>
          <w:snapToGrid w:val="0"/>
          <w:sz w:val="20"/>
        </w:rPr>
        <w:t>2017</w:t>
      </w:r>
      <w:r w:rsidRPr="00EA2136">
        <w:rPr>
          <w:rFonts w:ascii="Arial" w:hAnsi="Arial" w:cs="Arial"/>
          <w:sz w:val="20"/>
          <w:szCs w:val="20"/>
        </w:rPr>
        <w:t xml:space="preserve">, </w:t>
      </w:r>
      <w:r w:rsidRPr="00EA2136">
        <w:rPr>
          <w:rFonts w:ascii="Arial" w:hAnsi="Arial" w:cs="Arial"/>
          <w:snapToGrid w:val="0"/>
          <w:sz w:val="20"/>
          <w:szCs w:val="20"/>
        </w:rPr>
        <w:t>com início contado a partir da data da assinatura do mesmo.</w:t>
      </w:r>
    </w:p>
    <w:p w:rsidR="00CE7D0F" w:rsidRPr="00EA2136" w:rsidRDefault="00CE7D0F" w:rsidP="00CE7D0F">
      <w:pPr>
        <w:ind w:left="360"/>
        <w:jc w:val="both"/>
        <w:rPr>
          <w:rFonts w:ascii="Arial" w:hAnsi="Arial" w:cs="Arial"/>
          <w:snapToGrid w:val="0"/>
          <w:sz w:val="20"/>
        </w:rPr>
      </w:pPr>
    </w:p>
    <w:p w:rsidR="00CE7D0F" w:rsidRPr="00EA2136" w:rsidRDefault="00CE7D0F" w:rsidP="00410EC4">
      <w:pPr>
        <w:numPr>
          <w:ilvl w:val="1"/>
          <w:numId w:val="35"/>
        </w:numPr>
        <w:suppressAutoHyphens w:val="0"/>
        <w:ind w:left="426" w:hanging="426"/>
        <w:jc w:val="both"/>
        <w:rPr>
          <w:rFonts w:ascii="Arial" w:hAnsi="Arial" w:cs="Arial"/>
          <w:snapToGrid w:val="0"/>
          <w:sz w:val="20"/>
        </w:rPr>
      </w:pPr>
      <w:r w:rsidRPr="00EA2136">
        <w:rPr>
          <w:rFonts w:ascii="Arial" w:hAnsi="Arial" w:cs="Arial"/>
          <w:sz w:val="20"/>
        </w:rPr>
        <w:t xml:space="preserve">A execução do contrato deverá ser </w:t>
      </w:r>
      <w:r w:rsidR="007370B7" w:rsidRPr="00EA2136">
        <w:rPr>
          <w:rFonts w:ascii="Arial" w:hAnsi="Arial" w:cs="Arial"/>
          <w:sz w:val="20"/>
        </w:rPr>
        <w:t>acompanhada e fiscalizada pelos servidoresJANETE ZANATTA e ELCIRA MARGARETH PINTO, que anotarão em registro próprio</w:t>
      </w:r>
      <w:r w:rsidRPr="00EA2136">
        <w:rPr>
          <w:rFonts w:ascii="Arial" w:hAnsi="Arial" w:cs="Arial"/>
          <w:sz w:val="20"/>
        </w:rPr>
        <w:t xml:space="preserve"> todas as ocorrências, determinando o que for necessário à regularização das faltas ou defeitos observados</w:t>
      </w:r>
      <w:r w:rsidRPr="00EA2136">
        <w:rPr>
          <w:rFonts w:ascii="Arial" w:hAnsi="Arial" w:cs="Arial"/>
          <w:snapToGrid w:val="0"/>
          <w:sz w:val="20"/>
        </w:rPr>
        <w:t>.</w:t>
      </w:r>
    </w:p>
    <w:p w:rsidR="00CE7D0F" w:rsidRPr="00EA2136" w:rsidRDefault="00CE7D0F" w:rsidP="00410EC4">
      <w:pPr>
        <w:numPr>
          <w:ilvl w:val="2"/>
          <w:numId w:val="35"/>
        </w:numPr>
        <w:suppressAutoHyphens w:val="0"/>
        <w:ind w:left="567" w:hanging="567"/>
        <w:jc w:val="both"/>
        <w:rPr>
          <w:rFonts w:ascii="Arial" w:hAnsi="Arial" w:cs="Arial"/>
          <w:snapToGrid w:val="0"/>
          <w:sz w:val="20"/>
        </w:rPr>
      </w:pPr>
      <w:r w:rsidRPr="00EA2136">
        <w:rPr>
          <w:rFonts w:ascii="Arial" w:hAnsi="Arial" w:cs="Arial"/>
          <w:sz w:val="20"/>
        </w:rPr>
        <w:t>Não obstante o fato de a CONTRATADA ser a única e exclusiva responsável pela execução dos serviços, o Município, através de seus servidores ou de prepostos formalmente designados, sem restringir a plenitude daquela responsabilidade, exercerá a mais ampla e completa fiscalização dos serviços em execução.</w:t>
      </w:r>
    </w:p>
    <w:p w:rsidR="00CE7D0F" w:rsidRPr="00EA2136" w:rsidRDefault="00CE7D0F" w:rsidP="00410EC4">
      <w:pPr>
        <w:numPr>
          <w:ilvl w:val="2"/>
          <w:numId w:val="35"/>
        </w:numPr>
        <w:suppressAutoHyphens w:val="0"/>
        <w:ind w:left="567" w:hanging="567"/>
        <w:jc w:val="both"/>
        <w:rPr>
          <w:rFonts w:ascii="Arial" w:hAnsi="Arial" w:cs="Arial"/>
          <w:snapToGrid w:val="0"/>
          <w:sz w:val="20"/>
        </w:rPr>
      </w:pPr>
      <w:r w:rsidRPr="00EA2136">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CE7D0F" w:rsidRPr="00EA2136" w:rsidRDefault="00CE7D0F" w:rsidP="00410EC4">
      <w:pPr>
        <w:numPr>
          <w:ilvl w:val="2"/>
          <w:numId w:val="35"/>
        </w:numPr>
        <w:suppressAutoHyphens w:val="0"/>
        <w:ind w:left="567" w:hanging="567"/>
        <w:jc w:val="both"/>
        <w:rPr>
          <w:rFonts w:ascii="Arial" w:hAnsi="Arial" w:cs="Arial"/>
          <w:snapToGrid w:val="0"/>
          <w:sz w:val="20"/>
        </w:rPr>
      </w:pPr>
      <w:r w:rsidRPr="00EA2136">
        <w:rPr>
          <w:rFonts w:ascii="Arial" w:hAnsi="Arial" w:cs="Arial"/>
          <w:sz w:val="20"/>
        </w:rPr>
        <w:t xml:space="preserve">A fiscalização poderá ordenar a qualquer momento, sem prejuízo de outras sanções cabíveis ao caso, a paralisação dos serviços sempre que a CONTRATADA deixar de cumprir o contido com as exigências do </w:t>
      </w:r>
      <w:r w:rsidR="00276978" w:rsidRPr="00EA2136">
        <w:rPr>
          <w:rFonts w:ascii="Arial" w:hAnsi="Arial" w:cs="Arial"/>
          <w:sz w:val="20"/>
        </w:rPr>
        <w:t>Edital e seus anexos</w:t>
      </w:r>
      <w:r w:rsidRPr="00EA2136">
        <w:rPr>
          <w:rFonts w:ascii="Arial" w:hAnsi="Arial" w:cs="Arial"/>
          <w:sz w:val="20"/>
        </w:rPr>
        <w:t>.</w:t>
      </w:r>
    </w:p>
    <w:p w:rsidR="00CE7D0F" w:rsidRPr="00EA2136" w:rsidRDefault="00CE7D0F" w:rsidP="00CE7D0F">
      <w:pPr>
        <w:suppressAutoHyphens w:val="0"/>
        <w:ind w:left="567"/>
        <w:jc w:val="both"/>
        <w:rPr>
          <w:rFonts w:ascii="Arial" w:hAnsi="Arial" w:cs="Arial"/>
          <w:snapToGrid w:val="0"/>
          <w:sz w:val="20"/>
        </w:rPr>
      </w:pPr>
    </w:p>
    <w:p w:rsidR="001F0E2B" w:rsidRPr="00EA2136" w:rsidRDefault="001F0E2B" w:rsidP="00CE7D0F">
      <w:pPr>
        <w:suppressAutoHyphens w:val="0"/>
        <w:ind w:left="567"/>
        <w:jc w:val="both"/>
        <w:rPr>
          <w:rFonts w:ascii="Arial" w:hAnsi="Arial" w:cs="Arial"/>
          <w:snapToGrid w:val="0"/>
          <w:sz w:val="20"/>
        </w:rPr>
      </w:pPr>
    </w:p>
    <w:p w:rsidR="00002E3C" w:rsidRPr="00EA2136" w:rsidRDefault="00002E3C" w:rsidP="005F4D3A">
      <w:pPr>
        <w:pStyle w:val="Ttulo2"/>
        <w:tabs>
          <w:tab w:val="left" w:pos="0"/>
        </w:tabs>
        <w:rPr>
          <w:lang w:val="pt-BR"/>
        </w:rPr>
      </w:pPr>
      <w:r w:rsidRPr="00EA2136">
        <w:rPr>
          <w:lang w:val="pt-BR"/>
        </w:rPr>
        <w:t xml:space="preserve">CLAUSULA </w:t>
      </w:r>
      <w:r w:rsidR="002E4D2A" w:rsidRPr="00EA2136">
        <w:rPr>
          <w:lang w:val="pt-BR"/>
        </w:rPr>
        <w:t>QUARTA</w:t>
      </w:r>
      <w:r w:rsidRPr="00EA2136">
        <w:rPr>
          <w:lang w:val="pt-BR"/>
        </w:rPr>
        <w:t xml:space="preserve"> - DA DOTAÇÃO ORÇAMENTÁRIA</w:t>
      </w:r>
    </w:p>
    <w:p w:rsidR="00002E3C" w:rsidRPr="00EA2136" w:rsidRDefault="00002E3C" w:rsidP="005F4D3A">
      <w:pPr>
        <w:jc w:val="both"/>
        <w:rPr>
          <w:rFonts w:ascii="Arial" w:hAnsi="Arial" w:cs="Arial"/>
          <w:sz w:val="20"/>
          <w:szCs w:val="20"/>
        </w:rPr>
      </w:pPr>
    </w:p>
    <w:p w:rsidR="00002E3C" w:rsidRPr="00EA2136" w:rsidRDefault="00002E3C" w:rsidP="00410EC4">
      <w:pPr>
        <w:numPr>
          <w:ilvl w:val="1"/>
          <w:numId w:val="36"/>
        </w:numPr>
        <w:ind w:left="426" w:hanging="426"/>
        <w:jc w:val="both"/>
        <w:rPr>
          <w:rFonts w:ascii="Arial" w:hAnsi="Arial" w:cs="Arial"/>
          <w:sz w:val="20"/>
          <w:szCs w:val="20"/>
        </w:rPr>
      </w:pPr>
      <w:r w:rsidRPr="00EA2136">
        <w:rPr>
          <w:rFonts w:ascii="Arial" w:hAnsi="Arial" w:cs="Arial"/>
          <w:sz w:val="20"/>
          <w:szCs w:val="20"/>
        </w:rPr>
        <w:t>As despesas provenientes da execução do presente contrato correrão por conta da</w:t>
      </w:r>
      <w:r w:rsidR="00462168" w:rsidRPr="00EA2136">
        <w:rPr>
          <w:rFonts w:ascii="Arial" w:hAnsi="Arial" w:cs="Arial"/>
          <w:sz w:val="20"/>
          <w:szCs w:val="20"/>
        </w:rPr>
        <w:t>s</w:t>
      </w:r>
      <w:r w:rsidRPr="00EA2136">
        <w:rPr>
          <w:rFonts w:ascii="Arial" w:hAnsi="Arial" w:cs="Arial"/>
          <w:sz w:val="20"/>
          <w:szCs w:val="20"/>
        </w:rPr>
        <w:t xml:space="preserve"> seguinte</w:t>
      </w:r>
      <w:r w:rsidR="00462168" w:rsidRPr="00EA2136">
        <w:rPr>
          <w:rFonts w:ascii="Arial" w:hAnsi="Arial" w:cs="Arial"/>
          <w:sz w:val="20"/>
          <w:szCs w:val="20"/>
        </w:rPr>
        <w:t>s</w:t>
      </w:r>
      <w:r w:rsidRPr="00EA2136">
        <w:rPr>
          <w:rFonts w:ascii="Arial" w:hAnsi="Arial" w:cs="Arial"/>
          <w:sz w:val="20"/>
          <w:szCs w:val="20"/>
        </w:rPr>
        <w:t xml:space="preserve"> dotaç</w:t>
      </w:r>
      <w:r w:rsidR="00462168" w:rsidRPr="00EA2136">
        <w:rPr>
          <w:rFonts w:ascii="Arial" w:hAnsi="Arial" w:cs="Arial"/>
          <w:sz w:val="20"/>
          <w:szCs w:val="20"/>
        </w:rPr>
        <w:t>ões</w:t>
      </w:r>
      <w:r w:rsidRPr="00EA2136">
        <w:rPr>
          <w:rFonts w:ascii="Arial" w:hAnsi="Arial" w:cs="Arial"/>
          <w:sz w:val="20"/>
          <w:szCs w:val="20"/>
        </w:rPr>
        <w:t xml:space="preserve"> orçamentária</w:t>
      </w:r>
      <w:r w:rsidR="00462168" w:rsidRPr="00EA2136">
        <w:rPr>
          <w:rFonts w:ascii="Arial" w:hAnsi="Arial" w:cs="Arial"/>
          <w:sz w:val="20"/>
          <w:szCs w:val="20"/>
        </w:rPr>
        <w:t>s</w:t>
      </w:r>
      <w:r w:rsidRPr="00EA2136">
        <w:rPr>
          <w:rFonts w:ascii="Arial" w:hAnsi="Arial" w:cs="Arial"/>
          <w:sz w:val="20"/>
          <w:szCs w:val="20"/>
        </w:rPr>
        <w:t>:</w:t>
      </w:r>
    </w:p>
    <w:p w:rsidR="00002E3C" w:rsidRPr="00EA2136" w:rsidRDefault="00002E3C" w:rsidP="005F4D3A">
      <w:pPr>
        <w:ind w:firstLine="708"/>
        <w:jc w:val="both"/>
        <w:rPr>
          <w:rFonts w:ascii="Arial" w:hAnsi="Arial" w:cs="Arial"/>
          <w:sz w:val="20"/>
          <w:szCs w:val="20"/>
        </w:rPr>
      </w:pPr>
    </w:p>
    <w:p w:rsidR="001F0E2B" w:rsidRPr="00EA2136" w:rsidRDefault="001F0E2B" w:rsidP="001F0E2B">
      <w:pPr>
        <w:pStyle w:val="Recuodecorpodetexto22"/>
        <w:ind w:left="567" w:firstLine="0"/>
        <w:rPr>
          <w:rFonts w:ascii="Arial" w:hAnsi="Arial" w:cs="Arial"/>
          <w:sz w:val="20"/>
        </w:rPr>
      </w:pPr>
      <w:r w:rsidRPr="00EA2136">
        <w:rPr>
          <w:rFonts w:ascii="Arial" w:hAnsi="Arial" w:cs="Arial"/>
          <w:sz w:val="20"/>
        </w:rPr>
        <w:t>2.023 – MANUTENÇÃO DA GERÊNCIA DE EVENTOS</w:t>
      </w:r>
    </w:p>
    <w:p w:rsidR="001F0E2B" w:rsidRPr="00EA2136" w:rsidRDefault="007070A6" w:rsidP="001F0E2B">
      <w:pPr>
        <w:pStyle w:val="Recuodecorpodetexto22"/>
        <w:ind w:left="567" w:firstLine="0"/>
        <w:rPr>
          <w:rFonts w:ascii="Arial" w:hAnsi="Arial" w:cs="Arial"/>
          <w:sz w:val="20"/>
        </w:rPr>
      </w:pPr>
      <w:r w:rsidRPr="00EA2136">
        <w:rPr>
          <w:rFonts w:ascii="Arial" w:hAnsi="Arial" w:cs="Arial"/>
          <w:sz w:val="20"/>
        </w:rPr>
        <w:t>32</w:t>
      </w:r>
      <w:r w:rsidR="001F0E2B" w:rsidRPr="00EA2136">
        <w:rPr>
          <w:rFonts w:ascii="Arial" w:hAnsi="Arial" w:cs="Arial"/>
          <w:sz w:val="20"/>
        </w:rPr>
        <w:t xml:space="preserve"> - 3.3.90.00.00.00.00.00.0114 – Aplicações Diretas </w:t>
      </w:r>
    </w:p>
    <w:p w:rsidR="001F0E2B" w:rsidRPr="00EA2136" w:rsidRDefault="001F0E2B" w:rsidP="001F0E2B">
      <w:pPr>
        <w:pStyle w:val="Recuodecorpodetexto22"/>
        <w:ind w:left="567" w:firstLine="0"/>
        <w:rPr>
          <w:rFonts w:ascii="Arial" w:hAnsi="Arial" w:cs="Arial"/>
          <w:sz w:val="20"/>
        </w:rPr>
      </w:pPr>
    </w:p>
    <w:p w:rsidR="00002E3C" w:rsidRPr="00EA2136" w:rsidRDefault="00002E3C" w:rsidP="005F4D3A">
      <w:pPr>
        <w:pStyle w:val="Ttulo2"/>
        <w:tabs>
          <w:tab w:val="left" w:pos="0"/>
        </w:tabs>
        <w:rPr>
          <w:lang w:val="pt-BR"/>
        </w:rPr>
      </w:pPr>
      <w:r w:rsidRPr="00EA2136">
        <w:rPr>
          <w:lang w:val="pt-BR"/>
        </w:rPr>
        <w:t xml:space="preserve">CLÁUSULA </w:t>
      </w:r>
      <w:r w:rsidR="003D3BBA" w:rsidRPr="00EA2136">
        <w:rPr>
          <w:lang w:val="pt-BR"/>
        </w:rPr>
        <w:t>QUINTA</w:t>
      </w:r>
      <w:r w:rsidRPr="00EA2136">
        <w:rPr>
          <w:lang w:val="pt-BR"/>
        </w:rPr>
        <w:t xml:space="preserve"> - DAS RESPONSABILIDADES</w:t>
      </w:r>
    </w:p>
    <w:p w:rsidR="00002E3C" w:rsidRPr="00EA2136" w:rsidRDefault="00002E3C" w:rsidP="005F4D3A">
      <w:pPr>
        <w:jc w:val="both"/>
        <w:rPr>
          <w:rFonts w:ascii="Arial" w:hAnsi="Arial" w:cs="Arial"/>
          <w:sz w:val="20"/>
          <w:szCs w:val="20"/>
        </w:rPr>
      </w:pPr>
    </w:p>
    <w:p w:rsidR="00002E3C" w:rsidRPr="00EA2136" w:rsidRDefault="00261697" w:rsidP="00410EC4">
      <w:pPr>
        <w:pStyle w:val="Ttulo2"/>
        <w:numPr>
          <w:ilvl w:val="1"/>
          <w:numId w:val="29"/>
        </w:numPr>
        <w:tabs>
          <w:tab w:val="left" w:pos="426"/>
        </w:tabs>
        <w:ind w:left="426" w:hanging="426"/>
        <w:rPr>
          <w:b w:val="0"/>
          <w:lang w:val="pt-BR"/>
        </w:rPr>
      </w:pPr>
      <w:r w:rsidRPr="00EA2136">
        <w:rPr>
          <w:b w:val="0"/>
          <w:lang w:val="pt-BR"/>
        </w:rPr>
        <w:t xml:space="preserve">Responsabilidades do </w:t>
      </w:r>
      <w:r w:rsidR="00002E3C" w:rsidRPr="00EA2136">
        <w:rPr>
          <w:b w:val="0"/>
          <w:lang w:val="pt-BR"/>
        </w:rPr>
        <w:t>CONTRATANTE:</w:t>
      </w:r>
    </w:p>
    <w:p w:rsidR="008B24A7" w:rsidRPr="00EA2136" w:rsidRDefault="008B24A7" w:rsidP="005F4D3A"/>
    <w:p w:rsidR="007D4D9B" w:rsidRPr="00EA2136" w:rsidRDefault="00002E3C" w:rsidP="00410EC4">
      <w:pPr>
        <w:numPr>
          <w:ilvl w:val="2"/>
          <w:numId w:val="29"/>
        </w:numPr>
        <w:ind w:left="567" w:hanging="567"/>
        <w:jc w:val="both"/>
        <w:rPr>
          <w:rFonts w:ascii="Arial" w:hAnsi="Arial" w:cs="Arial"/>
          <w:sz w:val="20"/>
          <w:szCs w:val="20"/>
        </w:rPr>
      </w:pPr>
      <w:r w:rsidRPr="00EA2136">
        <w:rPr>
          <w:rFonts w:ascii="Arial" w:hAnsi="Arial" w:cs="Arial"/>
          <w:sz w:val="20"/>
          <w:szCs w:val="20"/>
        </w:rPr>
        <w:t xml:space="preserve">Tomar todas as providências necessárias à execução </w:t>
      </w:r>
      <w:r w:rsidR="00261697" w:rsidRPr="00EA2136">
        <w:rPr>
          <w:rFonts w:ascii="Arial" w:hAnsi="Arial" w:cs="Arial"/>
          <w:sz w:val="20"/>
          <w:szCs w:val="20"/>
        </w:rPr>
        <w:t xml:space="preserve">e fiscalização </w:t>
      </w:r>
      <w:r w:rsidRPr="00EA2136">
        <w:rPr>
          <w:rFonts w:ascii="Arial" w:hAnsi="Arial" w:cs="Arial"/>
          <w:sz w:val="20"/>
          <w:szCs w:val="20"/>
        </w:rPr>
        <w:t>do presente contrato</w:t>
      </w:r>
      <w:r w:rsidR="001F0E2B" w:rsidRPr="00EA2136">
        <w:rPr>
          <w:rFonts w:ascii="Arial" w:hAnsi="Arial" w:cs="Arial"/>
          <w:sz w:val="20"/>
          <w:szCs w:val="20"/>
        </w:rPr>
        <w:t>.</w:t>
      </w:r>
    </w:p>
    <w:p w:rsidR="007D4D9B" w:rsidRPr="00EA2136" w:rsidRDefault="00002E3C" w:rsidP="00410EC4">
      <w:pPr>
        <w:numPr>
          <w:ilvl w:val="2"/>
          <w:numId w:val="29"/>
        </w:numPr>
        <w:ind w:left="567" w:hanging="567"/>
        <w:jc w:val="both"/>
        <w:rPr>
          <w:rFonts w:ascii="Arial" w:hAnsi="Arial" w:cs="Arial"/>
          <w:sz w:val="20"/>
          <w:szCs w:val="20"/>
        </w:rPr>
      </w:pPr>
      <w:r w:rsidRPr="00EA2136">
        <w:rPr>
          <w:rFonts w:ascii="Arial" w:hAnsi="Arial" w:cs="Arial"/>
          <w:sz w:val="20"/>
          <w:szCs w:val="20"/>
        </w:rPr>
        <w:t>Providenciar a publicação resumida do presente contrato até o 5º (quinto) dia útil do mês seguinte ao de sua assinatura</w:t>
      </w:r>
      <w:r w:rsidR="001F0E2B" w:rsidRPr="00EA2136">
        <w:rPr>
          <w:rFonts w:ascii="Arial" w:hAnsi="Arial" w:cs="Arial"/>
          <w:sz w:val="20"/>
          <w:szCs w:val="20"/>
        </w:rPr>
        <w:t>.</w:t>
      </w:r>
    </w:p>
    <w:p w:rsidR="007D4D9B" w:rsidRPr="00EA2136" w:rsidRDefault="00002E3C" w:rsidP="00410EC4">
      <w:pPr>
        <w:numPr>
          <w:ilvl w:val="2"/>
          <w:numId w:val="29"/>
        </w:numPr>
        <w:ind w:left="567" w:hanging="567"/>
        <w:jc w:val="both"/>
        <w:rPr>
          <w:rFonts w:ascii="Arial" w:hAnsi="Arial" w:cs="Arial"/>
          <w:sz w:val="20"/>
          <w:szCs w:val="20"/>
        </w:rPr>
      </w:pPr>
      <w:r w:rsidRPr="00EA2136">
        <w:rPr>
          <w:rFonts w:ascii="Arial" w:hAnsi="Arial" w:cs="Arial"/>
          <w:sz w:val="20"/>
          <w:szCs w:val="20"/>
        </w:rPr>
        <w:t>Colocar a disposição da CONTRATADA a estrutura administrativa necessária à plena efetivação das atividades contratadas</w:t>
      </w:r>
      <w:r w:rsidR="001F0E2B" w:rsidRPr="00EA2136">
        <w:rPr>
          <w:rFonts w:ascii="Arial" w:hAnsi="Arial" w:cs="Arial"/>
          <w:sz w:val="20"/>
          <w:szCs w:val="20"/>
        </w:rPr>
        <w:t>.</w:t>
      </w:r>
    </w:p>
    <w:p w:rsidR="007D4D9B" w:rsidRPr="00EA2136" w:rsidRDefault="00002E3C" w:rsidP="00410EC4">
      <w:pPr>
        <w:numPr>
          <w:ilvl w:val="2"/>
          <w:numId w:val="29"/>
        </w:numPr>
        <w:ind w:left="567" w:hanging="567"/>
        <w:jc w:val="both"/>
        <w:rPr>
          <w:rFonts w:ascii="Arial" w:hAnsi="Arial" w:cs="Arial"/>
          <w:sz w:val="20"/>
          <w:szCs w:val="20"/>
        </w:rPr>
      </w:pPr>
      <w:r w:rsidRPr="00EA2136">
        <w:rPr>
          <w:rFonts w:ascii="Arial" w:hAnsi="Arial" w:cs="Arial"/>
          <w:sz w:val="20"/>
          <w:szCs w:val="20"/>
        </w:rPr>
        <w:t>Efetuar o pagamento à CONTRATADA, de acordo com a cláusula terceira deste instrumento</w:t>
      </w:r>
      <w:r w:rsidR="001F0E2B" w:rsidRPr="00EA2136">
        <w:rPr>
          <w:rFonts w:ascii="Arial" w:hAnsi="Arial" w:cs="Arial"/>
          <w:sz w:val="20"/>
          <w:szCs w:val="20"/>
        </w:rPr>
        <w:t>.</w:t>
      </w:r>
    </w:p>
    <w:p w:rsidR="00002E3C" w:rsidRPr="00EA2136" w:rsidRDefault="00002E3C" w:rsidP="00410EC4">
      <w:pPr>
        <w:numPr>
          <w:ilvl w:val="2"/>
          <w:numId w:val="29"/>
        </w:numPr>
        <w:ind w:left="567" w:hanging="567"/>
        <w:jc w:val="both"/>
        <w:rPr>
          <w:rFonts w:ascii="Arial" w:hAnsi="Arial" w:cs="Arial"/>
          <w:sz w:val="20"/>
          <w:szCs w:val="20"/>
        </w:rPr>
      </w:pPr>
      <w:r w:rsidRPr="00EA2136">
        <w:rPr>
          <w:rFonts w:ascii="Arial" w:hAnsi="Arial" w:cs="Arial"/>
          <w:sz w:val="20"/>
          <w:szCs w:val="20"/>
        </w:rPr>
        <w:lastRenderedPageBreak/>
        <w:t xml:space="preserve">Emitir, através do setor competente, a </w:t>
      </w:r>
      <w:r w:rsidR="00E2645A" w:rsidRPr="00EA2136">
        <w:rPr>
          <w:rFonts w:ascii="Arial" w:hAnsi="Arial" w:cs="Arial"/>
          <w:bCs/>
          <w:sz w:val="20"/>
        </w:rPr>
        <w:t>Ordem de Serviço</w:t>
      </w:r>
      <w:r w:rsidR="00E2645A" w:rsidRPr="00EA2136">
        <w:rPr>
          <w:rFonts w:ascii="Arial" w:hAnsi="Arial" w:cs="Arial"/>
          <w:sz w:val="20"/>
          <w:szCs w:val="20"/>
        </w:rPr>
        <w:t>.</w:t>
      </w:r>
    </w:p>
    <w:p w:rsidR="00002E3C" w:rsidRPr="00EA2136" w:rsidRDefault="00002E3C" w:rsidP="005F4D3A">
      <w:pPr>
        <w:tabs>
          <w:tab w:val="left" w:pos="0"/>
        </w:tabs>
        <w:rPr>
          <w:rFonts w:cs="Arial"/>
          <w:b/>
          <w:bCs/>
          <w:sz w:val="20"/>
          <w:szCs w:val="20"/>
        </w:rPr>
      </w:pPr>
    </w:p>
    <w:p w:rsidR="00002E3C" w:rsidRPr="00EA2136" w:rsidRDefault="007D4D9B" w:rsidP="00410EC4">
      <w:pPr>
        <w:pStyle w:val="Ttulo2"/>
        <w:numPr>
          <w:ilvl w:val="1"/>
          <w:numId w:val="29"/>
        </w:numPr>
        <w:tabs>
          <w:tab w:val="left" w:pos="0"/>
        </w:tabs>
        <w:ind w:left="426" w:hanging="426"/>
        <w:rPr>
          <w:b w:val="0"/>
          <w:lang w:val="pt-BR"/>
        </w:rPr>
      </w:pPr>
      <w:r w:rsidRPr="00EA2136">
        <w:rPr>
          <w:b w:val="0"/>
          <w:lang w:val="pt-BR"/>
        </w:rPr>
        <w:t xml:space="preserve">Responsabilidades da </w:t>
      </w:r>
      <w:r w:rsidR="00002E3C" w:rsidRPr="00EA2136">
        <w:rPr>
          <w:b w:val="0"/>
          <w:lang w:val="pt-BR"/>
        </w:rPr>
        <w:t>CONTRATADA:</w:t>
      </w:r>
    </w:p>
    <w:p w:rsidR="008B24A7" w:rsidRPr="00EA2136" w:rsidRDefault="008B24A7" w:rsidP="005F4D3A"/>
    <w:p w:rsidR="007D4D9B"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rPr>
        <w:t xml:space="preserve">Executar o objeto </w:t>
      </w:r>
      <w:r w:rsidR="007D4D9B" w:rsidRPr="00EA2136">
        <w:rPr>
          <w:rFonts w:ascii="Arial" w:hAnsi="Arial" w:cs="Arial"/>
          <w:b w:val="0"/>
          <w:bCs/>
        </w:rPr>
        <w:t>de acordo com o disposto na cláusula primeira do presente contrato</w:t>
      </w:r>
      <w:r w:rsidR="001F0E2B" w:rsidRPr="00EA2136">
        <w:rPr>
          <w:rFonts w:ascii="Arial" w:hAnsi="Arial" w:cs="Arial"/>
          <w:b w:val="0"/>
          <w:bCs/>
          <w:lang w:val="pt-BR"/>
        </w:rPr>
        <w:t>.</w:t>
      </w:r>
    </w:p>
    <w:p w:rsidR="007D4D9B"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rPr>
        <w:t xml:space="preserve">Manter, durante a execução do contrato todas as condições de habilitação previstas no </w:t>
      </w:r>
      <w:r w:rsidR="0042741E" w:rsidRPr="00EA2136">
        <w:rPr>
          <w:rFonts w:ascii="Arial" w:hAnsi="Arial" w:cs="Arial"/>
          <w:b w:val="0"/>
          <w:bCs/>
        </w:rPr>
        <w:t xml:space="preserve">Edital </w:t>
      </w:r>
      <w:r w:rsidRPr="00EA2136">
        <w:rPr>
          <w:rFonts w:ascii="Arial" w:hAnsi="Arial" w:cs="Arial"/>
          <w:b w:val="0"/>
          <w:bCs/>
        </w:rPr>
        <w:t>e em compatibilidade com as obrigações assumidas</w:t>
      </w:r>
      <w:r w:rsidR="001F0E2B" w:rsidRPr="00EA2136">
        <w:rPr>
          <w:rFonts w:ascii="Arial" w:hAnsi="Arial" w:cs="Arial"/>
          <w:b w:val="0"/>
          <w:bCs/>
          <w:lang w:val="pt-BR"/>
        </w:rPr>
        <w:t>.</w:t>
      </w:r>
    </w:p>
    <w:p w:rsidR="007D4D9B"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rPr>
        <w:t>Responsabilizar-se por eventuais danos causados à Administração ou a terceiros, decorrentes de sua culpa ou dolo na execução do contrato</w:t>
      </w:r>
      <w:r w:rsidR="001F0E2B" w:rsidRPr="00EA2136">
        <w:rPr>
          <w:rFonts w:ascii="Arial" w:hAnsi="Arial" w:cs="Arial"/>
          <w:b w:val="0"/>
          <w:bCs/>
          <w:lang w:val="pt-BR"/>
        </w:rPr>
        <w:t>.</w:t>
      </w:r>
    </w:p>
    <w:p w:rsidR="007D4D9B"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rPr>
        <w:t>Responsabilizar-se pelos custos inerentes a encargos tributários, sociais, fiscais, trabalhistas, previdenciários, securitários e de gerenciamento, resultantes da execução do contrato</w:t>
      </w:r>
      <w:r w:rsidR="001F0E2B" w:rsidRPr="00EA2136">
        <w:rPr>
          <w:rFonts w:ascii="Arial" w:hAnsi="Arial" w:cs="Arial"/>
          <w:b w:val="0"/>
          <w:bCs/>
          <w:lang w:val="pt-BR"/>
        </w:rPr>
        <w:t>.</w:t>
      </w:r>
    </w:p>
    <w:p w:rsidR="00BC02B8"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snapToGrid w:val="0"/>
        </w:rPr>
        <w:t xml:space="preserve">Facilitar todas as atividades de </w:t>
      </w:r>
      <w:r w:rsidR="007D4D9B" w:rsidRPr="00EA2136">
        <w:rPr>
          <w:rFonts w:ascii="Arial" w:hAnsi="Arial" w:cs="Arial"/>
          <w:b w:val="0"/>
          <w:bCs/>
          <w:snapToGrid w:val="0"/>
        </w:rPr>
        <w:t>f</w:t>
      </w:r>
      <w:r w:rsidRPr="00EA2136">
        <w:rPr>
          <w:rFonts w:ascii="Arial" w:hAnsi="Arial" w:cs="Arial"/>
          <w:b w:val="0"/>
          <w:bCs/>
          <w:snapToGrid w:val="0"/>
        </w:rPr>
        <w:t>iscalização da execução do contrato</w:t>
      </w:r>
      <w:r w:rsidR="001F0E2B" w:rsidRPr="00EA2136">
        <w:rPr>
          <w:rFonts w:ascii="Arial" w:hAnsi="Arial" w:cs="Arial"/>
          <w:b w:val="0"/>
          <w:bCs/>
          <w:snapToGrid w:val="0"/>
          <w:lang w:val="pt-BR"/>
        </w:rPr>
        <w:t>.</w:t>
      </w:r>
    </w:p>
    <w:p w:rsidR="00BC02B8" w:rsidRPr="00EA2136" w:rsidRDefault="00BC02B8"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rPr>
        <w:t>Promover a sinalização de advertência, de identificação e outras necessárias à execução dos serviços</w:t>
      </w:r>
      <w:r w:rsidR="001F0E2B" w:rsidRPr="00EA2136">
        <w:rPr>
          <w:rFonts w:ascii="Arial" w:hAnsi="Arial" w:cs="Arial"/>
          <w:b w:val="0"/>
          <w:lang w:val="pt-BR"/>
        </w:rPr>
        <w:t>.</w:t>
      </w:r>
    </w:p>
    <w:p w:rsidR="00E2645A" w:rsidRPr="00EA2136" w:rsidRDefault="00BC02B8"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rPr>
        <w:t xml:space="preserve">Manter todos os seus empregados colocados a serviço na execução do objeto devidamente uniformizados e munidos dos </w:t>
      </w:r>
      <w:proofErr w:type="spellStart"/>
      <w:r w:rsidRPr="00EA2136">
        <w:rPr>
          <w:rFonts w:ascii="Arial" w:hAnsi="Arial" w:cs="Arial"/>
          <w:b w:val="0"/>
          <w:bCs/>
        </w:rPr>
        <w:t>EPI’s</w:t>
      </w:r>
      <w:proofErr w:type="spellEnd"/>
      <w:r w:rsidRPr="00EA2136">
        <w:rPr>
          <w:rFonts w:ascii="Arial" w:hAnsi="Arial" w:cs="Arial"/>
          <w:b w:val="0"/>
          <w:bCs/>
        </w:rPr>
        <w:t xml:space="preserve"> adequados, com a identificação da empresa.</w:t>
      </w:r>
    </w:p>
    <w:p w:rsidR="00240AAE" w:rsidRPr="00EA2136" w:rsidRDefault="00240AAE" w:rsidP="00410EC4">
      <w:pPr>
        <w:numPr>
          <w:ilvl w:val="2"/>
          <w:numId w:val="29"/>
        </w:numPr>
        <w:suppressAutoHyphens w:val="0"/>
        <w:ind w:left="567" w:hanging="567"/>
        <w:jc w:val="both"/>
        <w:rPr>
          <w:rFonts w:ascii="Arial" w:hAnsi="Arial" w:cs="Arial"/>
          <w:sz w:val="20"/>
        </w:rPr>
      </w:pPr>
      <w:r w:rsidRPr="00EA2136">
        <w:rPr>
          <w:rFonts w:ascii="Arial" w:hAnsi="Arial" w:cs="Arial"/>
          <w:sz w:val="20"/>
          <w:lang w:val="pt-PT"/>
        </w:rPr>
        <w:t>Armazenar todos os materiais e utensílios utilizados na execução do objeto, sendo de sua inteira responsabilidade a guarda, conservação e danos que porventura vierem a sofrer</w:t>
      </w:r>
      <w:r w:rsidR="001F0E2B" w:rsidRPr="00EA2136">
        <w:rPr>
          <w:rFonts w:ascii="Arial" w:hAnsi="Arial" w:cs="Arial"/>
          <w:sz w:val="20"/>
          <w:lang w:val="pt-PT"/>
        </w:rPr>
        <w:t>.</w:t>
      </w:r>
    </w:p>
    <w:p w:rsidR="007D4D9B"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bCs/>
        </w:rPr>
        <w:t>Fornecer ART (Anotação de Responsabilidade Técnica), para todos os serviços executados</w:t>
      </w:r>
      <w:r w:rsidR="001F0E2B" w:rsidRPr="00EA2136">
        <w:rPr>
          <w:rFonts w:ascii="Arial" w:hAnsi="Arial" w:cs="Arial"/>
          <w:b w:val="0"/>
          <w:bCs/>
          <w:lang w:val="pt-BR"/>
        </w:rPr>
        <w:t>.</w:t>
      </w:r>
    </w:p>
    <w:p w:rsidR="007D4D9B" w:rsidRPr="00EA2136" w:rsidRDefault="00002E3C" w:rsidP="00410EC4">
      <w:pPr>
        <w:pStyle w:val="Ttulo"/>
        <w:numPr>
          <w:ilvl w:val="2"/>
          <w:numId w:val="29"/>
        </w:numPr>
        <w:suppressAutoHyphens w:val="0"/>
        <w:ind w:left="709" w:hanging="709"/>
        <w:jc w:val="both"/>
        <w:rPr>
          <w:rFonts w:ascii="Arial" w:hAnsi="Arial" w:cs="Arial"/>
          <w:b w:val="0"/>
          <w:bCs/>
        </w:rPr>
      </w:pPr>
      <w:r w:rsidRPr="00EA2136">
        <w:rPr>
          <w:rFonts w:ascii="Arial" w:hAnsi="Arial" w:cs="Arial"/>
          <w:b w:val="0"/>
          <w:bCs/>
          <w:snapToGrid w:val="0"/>
        </w:rPr>
        <w:t xml:space="preserve">Apresentar laudo técnico de profissional qualificado, quando solicitado pela </w:t>
      </w:r>
      <w:r w:rsidR="00267F60" w:rsidRPr="00EA2136">
        <w:rPr>
          <w:rFonts w:ascii="Arial" w:hAnsi="Arial" w:cs="Arial"/>
          <w:b w:val="0"/>
          <w:bCs/>
          <w:snapToGrid w:val="0"/>
          <w:lang w:val="pt-BR"/>
        </w:rPr>
        <w:t>fiscalização</w:t>
      </w:r>
      <w:r w:rsidRPr="00EA2136">
        <w:rPr>
          <w:rFonts w:ascii="Arial" w:hAnsi="Arial" w:cs="Arial"/>
          <w:b w:val="0"/>
          <w:bCs/>
          <w:snapToGrid w:val="0"/>
        </w:rPr>
        <w:t>, responsabilizando-se pelos serviços</w:t>
      </w:r>
      <w:r w:rsidR="001F0E2B" w:rsidRPr="00EA2136">
        <w:rPr>
          <w:rFonts w:ascii="Arial" w:hAnsi="Arial" w:cs="Arial"/>
          <w:b w:val="0"/>
          <w:bCs/>
          <w:snapToGrid w:val="0"/>
          <w:lang w:val="pt-BR"/>
        </w:rPr>
        <w:t>.</w:t>
      </w:r>
    </w:p>
    <w:p w:rsidR="007370B7" w:rsidRPr="00EA2136" w:rsidRDefault="00002E3C" w:rsidP="00410EC4">
      <w:pPr>
        <w:pStyle w:val="Ttulo"/>
        <w:numPr>
          <w:ilvl w:val="2"/>
          <w:numId w:val="29"/>
        </w:numPr>
        <w:suppressAutoHyphens w:val="0"/>
        <w:ind w:left="567" w:hanging="567"/>
        <w:jc w:val="both"/>
        <w:rPr>
          <w:rFonts w:ascii="Arial" w:hAnsi="Arial" w:cs="Arial"/>
          <w:b w:val="0"/>
          <w:bCs/>
        </w:rPr>
      </w:pPr>
      <w:r w:rsidRPr="00EA2136">
        <w:rPr>
          <w:rFonts w:ascii="Arial" w:hAnsi="Arial" w:cs="Arial"/>
          <w:b w:val="0"/>
        </w:rPr>
        <w:t>Exigir d</w:t>
      </w:r>
      <w:r w:rsidR="007D4D9B" w:rsidRPr="00EA2136">
        <w:rPr>
          <w:rFonts w:ascii="Arial" w:hAnsi="Arial" w:cs="Arial"/>
          <w:b w:val="0"/>
        </w:rPr>
        <w:t>o</w:t>
      </w:r>
      <w:r w:rsidRPr="00EA2136">
        <w:rPr>
          <w:rFonts w:ascii="Arial" w:hAnsi="Arial" w:cs="Arial"/>
          <w:b w:val="0"/>
        </w:rPr>
        <w:t xml:space="preserve"> CONTRATANTE a emissão da </w:t>
      </w:r>
      <w:r w:rsidR="00555F59" w:rsidRPr="00EA2136">
        <w:rPr>
          <w:rFonts w:ascii="Arial" w:hAnsi="Arial" w:cs="Arial"/>
          <w:b w:val="0"/>
          <w:bCs/>
        </w:rPr>
        <w:t>Ordem de Serviço</w:t>
      </w:r>
      <w:r w:rsidR="007370B7" w:rsidRPr="00EA2136">
        <w:rPr>
          <w:rFonts w:ascii="Arial" w:hAnsi="Arial" w:cs="Arial"/>
          <w:b w:val="0"/>
          <w:bCs/>
          <w:lang w:val="pt-BR"/>
        </w:rPr>
        <w:t>.</w:t>
      </w:r>
    </w:p>
    <w:p w:rsidR="00002E3C" w:rsidRPr="00EA2136" w:rsidRDefault="007370B7" w:rsidP="007370B7">
      <w:pPr>
        <w:pStyle w:val="Ttulo"/>
        <w:numPr>
          <w:ilvl w:val="2"/>
          <w:numId w:val="29"/>
        </w:numPr>
        <w:tabs>
          <w:tab w:val="left" w:pos="709"/>
        </w:tabs>
        <w:suppressAutoHyphens w:val="0"/>
        <w:ind w:left="709" w:hanging="709"/>
        <w:jc w:val="both"/>
        <w:rPr>
          <w:rFonts w:ascii="Arial" w:hAnsi="Arial" w:cs="Arial"/>
          <w:b w:val="0"/>
          <w:bCs/>
        </w:rPr>
      </w:pPr>
      <w:r w:rsidRPr="00EA2136">
        <w:rPr>
          <w:rFonts w:ascii="Arial" w:hAnsi="Arial" w:cs="Arial"/>
          <w:b w:val="0"/>
        </w:rPr>
        <w:t>Instalar os equipamentos e prestar assistência técnica corretiva durante a realização dos eventos, com reposição de todas as peças que se fizerem necessárias, a fim de manter os equipamentos em perfeitas condições de uso</w:t>
      </w:r>
      <w:r w:rsidR="00555F59" w:rsidRPr="00EA2136">
        <w:rPr>
          <w:rFonts w:ascii="Arial" w:hAnsi="Arial" w:cs="Arial"/>
          <w:b w:val="0"/>
        </w:rPr>
        <w:t>.</w:t>
      </w:r>
      <w:bookmarkStart w:id="0" w:name="_GoBack"/>
      <w:bookmarkEnd w:id="0"/>
    </w:p>
    <w:p w:rsidR="00002E3C" w:rsidRPr="00EA2136" w:rsidRDefault="00002E3C" w:rsidP="005F4D3A">
      <w:pPr>
        <w:pStyle w:val="Ttulo2"/>
        <w:tabs>
          <w:tab w:val="left" w:pos="0"/>
        </w:tabs>
        <w:rPr>
          <w:b w:val="0"/>
          <w:bCs w:val="0"/>
          <w:lang w:val="pt-BR"/>
        </w:rPr>
      </w:pPr>
    </w:p>
    <w:p w:rsidR="001F0E2B" w:rsidRPr="00EA2136" w:rsidRDefault="001F0E2B" w:rsidP="001F0E2B"/>
    <w:p w:rsidR="00002E3C" w:rsidRPr="00EA2136" w:rsidRDefault="00002E3C" w:rsidP="005F4D3A">
      <w:pPr>
        <w:pStyle w:val="Ttulo"/>
        <w:jc w:val="both"/>
        <w:rPr>
          <w:rFonts w:ascii="Arial" w:hAnsi="Arial" w:cs="Arial"/>
          <w:bCs/>
        </w:rPr>
      </w:pPr>
      <w:r w:rsidRPr="00EA2136">
        <w:rPr>
          <w:rFonts w:ascii="Arial" w:hAnsi="Arial" w:cs="Arial"/>
        </w:rPr>
        <w:t xml:space="preserve">CLAUSULA SÉTIMA - </w:t>
      </w:r>
      <w:r w:rsidRPr="00EA2136">
        <w:rPr>
          <w:rFonts w:ascii="Arial" w:hAnsi="Arial" w:cs="Arial"/>
          <w:bCs/>
        </w:rPr>
        <w:t>DAS SANÇÕES</w:t>
      </w:r>
    </w:p>
    <w:p w:rsidR="00002E3C" w:rsidRPr="00EA2136" w:rsidRDefault="00002E3C" w:rsidP="005F4D3A">
      <w:pPr>
        <w:pStyle w:val="Ttulo"/>
        <w:jc w:val="both"/>
        <w:rPr>
          <w:rFonts w:ascii="Arial" w:hAnsi="Arial" w:cs="Arial"/>
          <w:bCs/>
        </w:rPr>
      </w:pPr>
    </w:p>
    <w:p w:rsidR="00002E3C" w:rsidRPr="00EA2136" w:rsidRDefault="00002E3C" w:rsidP="00410EC4">
      <w:pPr>
        <w:numPr>
          <w:ilvl w:val="1"/>
          <w:numId w:val="20"/>
        </w:numPr>
        <w:ind w:left="426" w:hanging="426"/>
        <w:jc w:val="both"/>
        <w:rPr>
          <w:rFonts w:ascii="Arial" w:hAnsi="Arial" w:cs="Arial"/>
          <w:sz w:val="20"/>
        </w:rPr>
      </w:pPr>
      <w:r w:rsidRPr="00EA2136">
        <w:rPr>
          <w:rFonts w:ascii="Arial" w:hAnsi="Arial" w:cs="Arial"/>
          <w:sz w:val="20"/>
        </w:rPr>
        <w:t>Pelo atraso injustificado ou pela inexecução total do objeto, o Município poderá, garantida a prévia defesa, aplicar as segui</w:t>
      </w:r>
      <w:r w:rsidR="007D4D9B" w:rsidRPr="00EA2136">
        <w:rPr>
          <w:rFonts w:ascii="Arial" w:hAnsi="Arial" w:cs="Arial"/>
          <w:sz w:val="20"/>
        </w:rPr>
        <w:t>ntes sanções, com fulcro no art.</w:t>
      </w:r>
      <w:r w:rsidRPr="00EA2136">
        <w:rPr>
          <w:rFonts w:ascii="Arial" w:hAnsi="Arial" w:cs="Arial"/>
          <w:sz w:val="20"/>
        </w:rPr>
        <w:t xml:space="preserve"> 87 da Lei nº 8.666/93 e alterações: </w:t>
      </w:r>
    </w:p>
    <w:p w:rsidR="00240AAE" w:rsidRPr="00EA2136" w:rsidRDefault="00240AAE" w:rsidP="00240AAE">
      <w:pPr>
        <w:ind w:left="426"/>
        <w:jc w:val="both"/>
        <w:rPr>
          <w:rFonts w:ascii="Arial" w:hAnsi="Arial" w:cs="Arial"/>
          <w:sz w:val="20"/>
        </w:rPr>
      </w:pPr>
    </w:p>
    <w:p w:rsidR="00002E3C" w:rsidRPr="00EA2136" w:rsidRDefault="00002E3C" w:rsidP="00410EC4">
      <w:pPr>
        <w:pStyle w:val="Ttulo"/>
        <w:numPr>
          <w:ilvl w:val="0"/>
          <w:numId w:val="21"/>
        </w:numPr>
        <w:ind w:left="709" w:hanging="283"/>
        <w:jc w:val="both"/>
        <w:rPr>
          <w:rFonts w:ascii="Arial" w:hAnsi="Arial" w:cs="Arial"/>
          <w:b w:val="0"/>
        </w:rPr>
      </w:pPr>
      <w:r w:rsidRPr="00EA2136">
        <w:rPr>
          <w:rFonts w:ascii="Arial" w:hAnsi="Arial" w:cs="Arial"/>
          <w:b w:val="0"/>
        </w:rPr>
        <w:t>Advertência</w:t>
      </w:r>
      <w:r w:rsidR="001F0E2B" w:rsidRPr="00EA2136">
        <w:rPr>
          <w:rFonts w:ascii="Arial" w:hAnsi="Arial" w:cs="Arial"/>
          <w:b w:val="0"/>
          <w:lang w:val="pt-BR"/>
        </w:rPr>
        <w:t>.</w:t>
      </w:r>
    </w:p>
    <w:p w:rsidR="00002E3C" w:rsidRPr="00EA2136" w:rsidRDefault="00002E3C" w:rsidP="00410EC4">
      <w:pPr>
        <w:pStyle w:val="Ttulo"/>
        <w:numPr>
          <w:ilvl w:val="0"/>
          <w:numId w:val="21"/>
        </w:numPr>
        <w:ind w:left="709" w:hanging="283"/>
        <w:jc w:val="both"/>
        <w:rPr>
          <w:rFonts w:ascii="Arial" w:hAnsi="Arial" w:cs="Arial"/>
          <w:b w:val="0"/>
        </w:rPr>
      </w:pPr>
      <w:r w:rsidRPr="00EA2136">
        <w:rPr>
          <w:rFonts w:ascii="Arial" w:hAnsi="Arial" w:cs="Arial"/>
          <w:b w:val="0"/>
        </w:rPr>
        <w:t>Multa, de até 10% (dez por cento) do valor contratado, no caso de descumprimento das cláusulas do presente instrumento</w:t>
      </w:r>
      <w:r w:rsidR="001F0E2B" w:rsidRPr="00EA2136">
        <w:rPr>
          <w:rFonts w:ascii="Arial" w:hAnsi="Arial" w:cs="Arial"/>
          <w:b w:val="0"/>
          <w:lang w:val="pt-BR"/>
        </w:rPr>
        <w:t>.</w:t>
      </w:r>
    </w:p>
    <w:p w:rsidR="00002E3C" w:rsidRPr="00EA2136" w:rsidRDefault="00002E3C" w:rsidP="00410EC4">
      <w:pPr>
        <w:pStyle w:val="Ttulo"/>
        <w:numPr>
          <w:ilvl w:val="0"/>
          <w:numId w:val="21"/>
        </w:numPr>
        <w:ind w:left="709" w:hanging="283"/>
        <w:jc w:val="both"/>
        <w:rPr>
          <w:rFonts w:ascii="Arial" w:hAnsi="Arial" w:cs="Arial"/>
          <w:b w:val="0"/>
        </w:rPr>
      </w:pPr>
      <w:r w:rsidRPr="00EA2136">
        <w:rPr>
          <w:rFonts w:ascii="Arial" w:hAnsi="Arial" w:cs="Arial"/>
          <w:b w:val="0"/>
        </w:rPr>
        <w:t>Suspensão temporária de participação em licitação e impedimento de contratar com a Administração Pública, por prazo de até 02 (dois) anos</w:t>
      </w:r>
      <w:r w:rsidR="001F0E2B" w:rsidRPr="00EA2136">
        <w:rPr>
          <w:rFonts w:ascii="Arial" w:hAnsi="Arial" w:cs="Arial"/>
          <w:b w:val="0"/>
          <w:lang w:val="pt-BR"/>
        </w:rPr>
        <w:t>.</w:t>
      </w:r>
    </w:p>
    <w:p w:rsidR="00002E3C" w:rsidRPr="00EA2136" w:rsidRDefault="00002E3C" w:rsidP="00410EC4">
      <w:pPr>
        <w:pStyle w:val="Ttulo"/>
        <w:numPr>
          <w:ilvl w:val="0"/>
          <w:numId w:val="21"/>
        </w:numPr>
        <w:ind w:left="709" w:hanging="283"/>
        <w:jc w:val="both"/>
        <w:rPr>
          <w:rFonts w:ascii="Arial" w:hAnsi="Arial" w:cs="Arial"/>
          <w:b w:val="0"/>
        </w:rPr>
      </w:pPr>
      <w:r w:rsidRPr="00EA2136">
        <w:rPr>
          <w:rFonts w:ascii="Arial" w:hAnsi="Arial" w:cs="Arial"/>
          <w:b w:val="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002E3C" w:rsidRPr="00EA2136" w:rsidRDefault="00002E3C" w:rsidP="005F4D3A">
      <w:pPr>
        <w:pStyle w:val="Ttulo"/>
        <w:jc w:val="both"/>
        <w:rPr>
          <w:rFonts w:ascii="Arial" w:hAnsi="Arial" w:cs="Arial"/>
          <w:b w:val="0"/>
        </w:rPr>
      </w:pPr>
    </w:p>
    <w:p w:rsidR="00002E3C" w:rsidRPr="00EA2136" w:rsidRDefault="00002E3C" w:rsidP="00410EC4">
      <w:pPr>
        <w:pStyle w:val="Ttulo"/>
        <w:numPr>
          <w:ilvl w:val="2"/>
          <w:numId w:val="20"/>
        </w:numPr>
        <w:ind w:left="567" w:hanging="567"/>
        <w:jc w:val="both"/>
        <w:rPr>
          <w:rFonts w:ascii="Arial" w:hAnsi="Arial" w:cs="Arial"/>
          <w:b w:val="0"/>
        </w:rPr>
      </w:pPr>
      <w:r w:rsidRPr="00EA2136">
        <w:rPr>
          <w:rFonts w:ascii="Arial" w:hAnsi="Arial" w:cs="Arial"/>
          <w:b w:val="0"/>
        </w:rPr>
        <w:t>As sanções previstas n</w:t>
      </w:r>
      <w:r w:rsidR="007D4D9B" w:rsidRPr="00EA2136">
        <w:rPr>
          <w:rFonts w:ascii="Arial" w:hAnsi="Arial" w:cs="Arial"/>
          <w:b w:val="0"/>
        </w:rPr>
        <w:t>a</w:t>
      </w:r>
      <w:r w:rsidRPr="00EA2136">
        <w:rPr>
          <w:rFonts w:ascii="Arial" w:hAnsi="Arial" w:cs="Arial"/>
          <w:b w:val="0"/>
        </w:rPr>
        <w:t xml:space="preserve">s </w:t>
      </w:r>
      <w:r w:rsidR="007D4D9B" w:rsidRPr="00EA2136">
        <w:rPr>
          <w:rFonts w:ascii="Arial" w:hAnsi="Arial" w:cs="Arial"/>
          <w:b w:val="0"/>
        </w:rPr>
        <w:t>alíneas</w:t>
      </w:r>
      <w:r w:rsidR="00640A72" w:rsidRPr="00EA2136">
        <w:rPr>
          <w:rFonts w:ascii="Arial" w:hAnsi="Arial" w:cs="Arial"/>
          <w:b w:val="0"/>
        </w:rPr>
        <w:t xml:space="preserve">”a”, “c” e “d” </w:t>
      </w:r>
      <w:r w:rsidRPr="00EA2136">
        <w:rPr>
          <w:rFonts w:ascii="Arial" w:hAnsi="Arial" w:cs="Arial"/>
          <w:b w:val="0"/>
        </w:rPr>
        <w:t>desta cláusula, poderão ser aplicadas juntamente com a d</w:t>
      </w:r>
      <w:r w:rsidR="00640A72" w:rsidRPr="00EA2136">
        <w:rPr>
          <w:rFonts w:ascii="Arial" w:hAnsi="Arial" w:cs="Arial"/>
          <w:b w:val="0"/>
        </w:rPr>
        <w:t>a alínea “b”</w:t>
      </w:r>
      <w:r w:rsidRPr="00EA2136">
        <w:rPr>
          <w:rFonts w:ascii="Arial" w:hAnsi="Arial" w:cs="Arial"/>
          <w:b w:val="0"/>
        </w:rPr>
        <w:t xml:space="preserve">, facultada a defesa prévia da </w:t>
      </w:r>
      <w:r w:rsidRPr="00EA2136">
        <w:rPr>
          <w:rFonts w:ascii="Arial" w:hAnsi="Arial" w:cs="Arial"/>
          <w:b w:val="0"/>
          <w:bCs/>
        </w:rPr>
        <w:t>CONTRATADA</w:t>
      </w:r>
      <w:r w:rsidRPr="00EA2136">
        <w:rPr>
          <w:rFonts w:ascii="Arial" w:hAnsi="Arial" w:cs="Arial"/>
          <w:b w:val="0"/>
        </w:rPr>
        <w:t xml:space="preserve"> no respectivo processo, no prazo de 05 (cinco) dias úteis.</w:t>
      </w:r>
    </w:p>
    <w:p w:rsidR="00002E3C" w:rsidRPr="00EA2136" w:rsidRDefault="00002E3C" w:rsidP="005F4D3A">
      <w:pPr>
        <w:tabs>
          <w:tab w:val="left" w:pos="720"/>
        </w:tabs>
        <w:ind w:firstLine="15"/>
        <w:jc w:val="both"/>
        <w:rPr>
          <w:rFonts w:ascii="Arial" w:hAnsi="Arial" w:cs="Arial"/>
          <w:sz w:val="20"/>
        </w:rPr>
      </w:pPr>
    </w:p>
    <w:p w:rsidR="00002E3C" w:rsidRPr="00EA2136" w:rsidRDefault="00002E3C" w:rsidP="00410EC4">
      <w:pPr>
        <w:numPr>
          <w:ilvl w:val="2"/>
          <w:numId w:val="20"/>
        </w:numPr>
        <w:tabs>
          <w:tab w:val="left" w:pos="0"/>
        </w:tabs>
        <w:ind w:left="567" w:hanging="567"/>
        <w:jc w:val="both"/>
        <w:rPr>
          <w:rFonts w:ascii="Arial" w:hAnsi="Arial" w:cs="Arial"/>
          <w:sz w:val="20"/>
        </w:rPr>
      </w:pPr>
      <w:r w:rsidRPr="00EA2136">
        <w:rPr>
          <w:rFonts w:ascii="Arial" w:hAnsi="Arial" w:cs="Arial"/>
          <w:sz w:val="20"/>
        </w:rPr>
        <w:t>A multa aludida acima não impede que a Administração aplique as outras sanções previstas em Lei.</w:t>
      </w:r>
    </w:p>
    <w:p w:rsidR="00002E3C" w:rsidRPr="00EA2136" w:rsidRDefault="00002E3C" w:rsidP="005F4D3A">
      <w:pPr>
        <w:pStyle w:val="Ttulo2"/>
        <w:tabs>
          <w:tab w:val="left" w:pos="0"/>
        </w:tabs>
        <w:rPr>
          <w:lang w:val="pt-BR"/>
        </w:rPr>
      </w:pPr>
    </w:p>
    <w:p w:rsidR="006F4277" w:rsidRPr="00EA2136" w:rsidRDefault="00002E3C" w:rsidP="00410EC4">
      <w:pPr>
        <w:numPr>
          <w:ilvl w:val="1"/>
          <w:numId w:val="20"/>
        </w:numPr>
        <w:tabs>
          <w:tab w:val="left" w:pos="0"/>
        </w:tabs>
        <w:ind w:left="426" w:hanging="426"/>
        <w:jc w:val="both"/>
        <w:rPr>
          <w:rFonts w:ascii="Arial" w:hAnsi="Arial" w:cs="Arial"/>
          <w:sz w:val="20"/>
          <w:szCs w:val="20"/>
        </w:rPr>
      </w:pPr>
      <w:r w:rsidRPr="00EA2136">
        <w:rPr>
          <w:rFonts w:ascii="Arial" w:hAnsi="Arial" w:cs="Arial"/>
          <w:sz w:val="20"/>
          <w:szCs w:val="20"/>
        </w:rPr>
        <w:t xml:space="preserve">O atraso injustificado no início do fornecimento, implantação e/ou execução dos demais serviços sujeitará a CONTRATADA à multa de mora, no valor de </w:t>
      </w:r>
      <w:r w:rsidR="00AC5BE8" w:rsidRPr="00EA2136">
        <w:rPr>
          <w:rFonts w:ascii="Arial" w:hAnsi="Arial" w:cs="Arial"/>
          <w:b/>
          <w:sz w:val="20"/>
          <w:szCs w:val="20"/>
        </w:rPr>
        <w:t>R$ 1</w:t>
      </w:r>
      <w:r w:rsidR="00240AAE" w:rsidRPr="00EA2136">
        <w:rPr>
          <w:rFonts w:ascii="Arial" w:hAnsi="Arial" w:cs="Arial"/>
          <w:b/>
          <w:sz w:val="20"/>
          <w:szCs w:val="20"/>
        </w:rPr>
        <w:t>0</w:t>
      </w:r>
      <w:r w:rsidR="00AC5BE8" w:rsidRPr="00EA2136">
        <w:rPr>
          <w:rFonts w:ascii="Arial" w:hAnsi="Arial" w:cs="Arial"/>
          <w:b/>
          <w:sz w:val="20"/>
          <w:szCs w:val="20"/>
        </w:rPr>
        <w:t>0,00 (</w:t>
      </w:r>
      <w:r w:rsidR="00276978" w:rsidRPr="00EA2136">
        <w:rPr>
          <w:rFonts w:ascii="Arial" w:hAnsi="Arial" w:cs="Arial"/>
          <w:b/>
          <w:sz w:val="20"/>
          <w:szCs w:val="20"/>
        </w:rPr>
        <w:t>cem</w:t>
      </w:r>
      <w:r w:rsidR="00AC5BE8" w:rsidRPr="00EA2136">
        <w:rPr>
          <w:rFonts w:ascii="Arial" w:hAnsi="Arial" w:cs="Arial"/>
          <w:b/>
          <w:sz w:val="20"/>
          <w:szCs w:val="20"/>
        </w:rPr>
        <w:t xml:space="preserve"> reais),</w:t>
      </w:r>
      <w:r w:rsidRPr="00EA2136">
        <w:rPr>
          <w:rFonts w:ascii="Arial" w:hAnsi="Arial" w:cs="Arial"/>
          <w:sz w:val="20"/>
          <w:szCs w:val="20"/>
        </w:rPr>
        <w:t xml:space="preserve"> por dia de atraso</w:t>
      </w:r>
      <w:r w:rsidR="001E37C3" w:rsidRPr="00EA2136">
        <w:rPr>
          <w:rFonts w:ascii="Arial" w:hAnsi="Arial" w:cs="Arial"/>
          <w:sz w:val="20"/>
          <w:szCs w:val="20"/>
        </w:rPr>
        <w:t>, até o limite de 20% (vinte por cento) do valor total contratado</w:t>
      </w:r>
      <w:r w:rsidRPr="00EA2136">
        <w:rPr>
          <w:rFonts w:ascii="Arial" w:hAnsi="Arial" w:cs="Arial"/>
          <w:sz w:val="20"/>
          <w:szCs w:val="20"/>
        </w:rPr>
        <w:t>.</w:t>
      </w:r>
    </w:p>
    <w:p w:rsidR="006F4277" w:rsidRPr="00EA2136" w:rsidRDefault="006F4277" w:rsidP="005F4D3A">
      <w:pPr>
        <w:tabs>
          <w:tab w:val="left" w:pos="0"/>
        </w:tabs>
        <w:ind w:left="426"/>
        <w:jc w:val="both"/>
        <w:rPr>
          <w:rFonts w:ascii="Arial" w:hAnsi="Arial" w:cs="Arial"/>
          <w:sz w:val="20"/>
          <w:szCs w:val="20"/>
        </w:rPr>
      </w:pPr>
    </w:p>
    <w:p w:rsidR="006F4277" w:rsidRPr="00EA2136" w:rsidRDefault="006F4277" w:rsidP="00410EC4">
      <w:pPr>
        <w:numPr>
          <w:ilvl w:val="1"/>
          <w:numId w:val="20"/>
        </w:numPr>
        <w:tabs>
          <w:tab w:val="left" w:pos="0"/>
        </w:tabs>
        <w:ind w:left="426" w:hanging="426"/>
        <w:jc w:val="both"/>
        <w:rPr>
          <w:rFonts w:ascii="Arial" w:hAnsi="Arial" w:cs="Arial"/>
          <w:sz w:val="20"/>
          <w:szCs w:val="20"/>
        </w:rPr>
      </w:pPr>
      <w:r w:rsidRPr="00EA2136">
        <w:rPr>
          <w:rFonts w:ascii="Arial" w:hAnsi="Arial" w:cs="Arial"/>
          <w:sz w:val="20"/>
        </w:rPr>
        <w:t>Na aplicação das penalidades serão admitidos os recursos previstos em lei, garantido o contraditório e a ampla defesa.</w:t>
      </w:r>
    </w:p>
    <w:p w:rsidR="00002E3C" w:rsidRPr="00EA2136" w:rsidRDefault="00002E3C" w:rsidP="005F4D3A">
      <w:pPr>
        <w:tabs>
          <w:tab w:val="left" w:pos="720"/>
        </w:tabs>
        <w:ind w:firstLine="15"/>
        <w:jc w:val="both"/>
        <w:rPr>
          <w:rFonts w:ascii="Arial" w:hAnsi="Arial" w:cs="Arial"/>
          <w:b/>
          <w:bCs/>
          <w:sz w:val="20"/>
          <w:szCs w:val="20"/>
        </w:rPr>
      </w:pPr>
    </w:p>
    <w:p w:rsidR="00C45F7D" w:rsidRPr="00EA2136" w:rsidRDefault="00C45F7D" w:rsidP="005F4D3A">
      <w:pPr>
        <w:tabs>
          <w:tab w:val="left" w:pos="720"/>
        </w:tabs>
        <w:ind w:firstLine="15"/>
        <w:jc w:val="both"/>
        <w:rPr>
          <w:rFonts w:ascii="Arial" w:hAnsi="Arial" w:cs="Arial"/>
          <w:b/>
          <w:bCs/>
          <w:sz w:val="20"/>
          <w:szCs w:val="20"/>
        </w:rPr>
      </w:pPr>
    </w:p>
    <w:p w:rsidR="00002E3C" w:rsidRPr="00EA2136" w:rsidRDefault="00002E3C" w:rsidP="005F4D3A">
      <w:pPr>
        <w:pStyle w:val="Ttulo2"/>
        <w:tabs>
          <w:tab w:val="left" w:pos="0"/>
        </w:tabs>
        <w:rPr>
          <w:lang w:val="pt-BR"/>
        </w:rPr>
      </w:pPr>
      <w:r w:rsidRPr="00EA2136">
        <w:rPr>
          <w:lang w:val="pt-BR"/>
        </w:rPr>
        <w:t>CLAUSULA OITAVA - DA RESCISÃO CONTRATUAL</w:t>
      </w:r>
    </w:p>
    <w:p w:rsidR="00002E3C" w:rsidRPr="00EA2136" w:rsidRDefault="00002E3C" w:rsidP="005F4D3A">
      <w:pPr>
        <w:tabs>
          <w:tab w:val="left" w:pos="0"/>
        </w:tabs>
        <w:rPr>
          <w:rFonts w:cs="Arial"/>
          <w:b/>
          <w:bCs/>
          <w:sz w:val="20"/>
          <w:szCs w:val="20"/>
        </w:rPr>
      </w:pPr>
    </w:p>
    <w:p w:rsidR="00002E3C" w:rsidRPr="00EA2136" w:rsidRDefault="00002E3C" w:rsidP="00410EC4">
      <w:pPr>
        <w:numPr>
          <w:ilvl w:val="1"/>
          <w:numId w:val="22"/>
        </w:numPr>
        <w:tabs>
          <w:tab w:val="left" w:pos="0"/>
        </w:tabs>
        <w:ind w:left="426" w:hanging="426"/>
        <w:jc w:val="both"/>
        <w:rPr>
          <w:rFonts w:ascii="Arial" w:hAnsi="Arial" w:cs="Arial"/>
          <w:sz w:val="20"/>
        </w:rPr>
      </w:pPr>
      <w:r w:rsidRPr="00EA2136">
        <w:rPr>
          <w:rFonts w:ascii="Arial" w:hAnsi="Arial" w:cs="Arial"/>
          <w:sz w:val="20"/>
        </w:rPr>
        <w:t>O contrato poderá ser rescindido nos seguintes casos:</w:t>
      </w:r>
    </w:p>
    <w:p w:rsidR="008D28A8" w:rsidRPr="00EA2136" w:rsidRDefault="008D28A8" w:rsidP="008D28A8">
      <w:pPr>
        <w:tabs>
          <w:tab w:val="left" w:pos="0"/>
        </w:tabs>
        <w:ind w:left="426"/>
        <w:jc w:val="both"/>
        <w:rPr>
          <w:rFonts w:ascii="Arial" w:hAnsi="Arial" w:cs="Arial"/>
          <w:sz w:val="20"/>
        </w:rPr>
      </w:pPr>
    </w:p>
    <w:p w:rsidR="00002E3C" w:rsidRPr="00EA2136" w:rsidRDefault="00002E3C" w:rsidP="00410EC4">
      <w:pPr>
        <w:numPr>
          <w:ilvl w:val="0"/>
          <w:numId w:val="23"/>
        </w:numPr>
        <w:ind w:hanging="294"/>
        <w:rPr>
          <w:rFonts w:ascii="Arial" w:hAnsi="Arial" w:cs="Arial"/>
          <w:sz w:val="20"/>
        </w:rPr>
      </w:pPr>
      <w:r w:rsidRPr="00EA2136">
        <w:rPr>
          <w:rFonts w:ascii="Arial" w:hAnsi="Arial" w:cs="Arial"/>
          <w:sz w:val="20"/>
        </w:rPr>
        <w:t>Por ato unilateral escrito do CONTRATANTE, nos casos enumerados nos incisos I a XVII, do art. 78, da Lei 8.666/93</w:t>
      </w:r>
      <w:r w:rsidR="00C45F7D" w:rsidRPr="00EA2136">
        <w:rPr>
          <w:rFonts w:ascii="Arial" w:hAnsi="Arial" w:cs="Arial"/>
          <w:sz w:val="20"/>
        </w:rPr>
        <w:t>.</w:t>
      </w:r>
    </w:p>
    <w:p w:rsidR="00002E3C" w:rsidRPr="00EA2136" w:rsidRDefault="00002E3C" w:rsidP="00410EC4">
      <w:pPr>
        <w:numPr>
          <w:ilvl w:val="0"/>
          <w:numId w:val="23"/>
        </w:numPr>
        <w:ind w:hanging="294"/>
        <w:rPr>
          <w:rFonts w:ascii="Arial" w:hAnsi="Arial" w:cs="Arial"/>
          <w:sz w:val="20"/>
        </w:rPr>
      </w:pPr>
      <w:r w:rsidRPr="00EA2136">
        <w:rPr>
          <w:rFonts w:ascii="Arial" w:hAnsi="Arial" w:cs="Arial"/>
          <w:sz w:val="20"/>
        </w:rPr>
        <w:t>Amigavelmente, por acordo das partes, mediante formalização de aviso prévio de, no mínimo, 30 (trinta) dias, não cabendo indenização a qualquer uma das partes, resguarda</w:t>
      </w:r>
      <w:r w:rsidR="00E2645A" w:rsidRPr="00EA2136">
        <w:rPr>
          <w:rFonts w:ascii="Arial" w:hAnsi="Arial" w:cs="Arial"/>
          <w:sz w:val="20"/>
        </w:rPr>
        <w:t>n</w:t>
      </w:r>
      <w:r w:rsidRPr="00EA2136">
        <w:rPr>
          <w:rFonts w:ascii="Arial" w:hAnsi="Arial" w:cs="Arial"/>
          <w:sz w:val="20"/>
        </w:rPr>
        <w:t>do</w:t>
      </w:r>
      <w:r w:rsidR="00E2645A" w:rsidRPr="00EA2136">
        <w:rPr>
          <w:rFonts w:ascii="Arial" w:hAnsi="Arial" w:cs="Arial"/>
          <w:sz w:val="20"/>
        </w:rPr>
        <w:t>-se</w:t>
      </w:r>
      <w:r w:rsidRPr="00EA2136">
        <w:rPr>
          <w:rFonts w:ascii="Arial" w:hAnsi="Arial" w:cs="Arial"/>
          <w:sz w:val="20"/>
        </w:rPr>
        <w:t xml:space="preserve"> o interesse público</w:t>
      </w:r>
      <w:r w:rsidR="00C45F7D" w:rsidRPr="00EA2136">
        <w:rPr>
          <w:rFonts w:ascii="Arial" w:hAnsi="Arial" w:cs="Arial"/>
          <w:sz w:val="20"/>
        </w:rPr>
        <w:t>.</w:t>
      </w:r>
    </w:p>
    <w:p w:rsidR="00002E3C" w:rsidRPr="00EA2136" w:rsidRDefault="00002E3C" w:rsidP="00410EC4">
      <w:pPr>
        <w:numPr>
          <w:ilvl w:val="0"/>
          <w:numId w:val="23"/>
        </w:numPr>
        <w:ind w:hanging="294"/>
        <w:rPr>
          <w:rFonts w:ascii="Arial" w:hAnsi="Arial" w:cs="Arial"/>
          <w:sz w:val="20"/>
          <w:szCs w:val="20"/>
        </w:rPr>
      </w:pPr>
      <w:r w:rsidRPr="00EA2136">
        <w:rPr>
          <w:rFonts w:ascii="Arial" w:hAnsi="Arial" w:cs="Arial"/>
          <w:sz w:val="20"/>
          <w:szCs w:val="20"/>
        </w:rPr>
        <w:t>Judicialmente, nos termos da legislação vigente.</w:t>
      </w:r>
    </w:p>
    <w:p w:rsidR="00002E3C" w:rsidRPr="00EA2136" w:rsidRDefault="00002E3C" w:rsidP="005F4D3A">
      <w:pPr>
        <w:tabs>
          <w:tab w:val="left" w:pos="540"/>
        </w:tabs>
        <w:rPr>
          <w:rFonts w:ascii="Arial" w:hAnsi="Arial" w:cs="Arial"/>
          <w:sz w:val="20"/>
        </w:rPr>
      </w:pPr>
    </w:p>
    <w:p w:rsidR="00002E3C" w:rsidRPr="00EA2136" w:rsidRDefault="00002E3C" w:rsidP="00410EC4">
      <w:pPr>
        <w:numPr>
          <w:ilvl w:val="1"/>
          <w:numId w:val="22"/>
        </w:numPr>
        <w:tabs>
          <w:tab w:val="left" w:pos="0"/>
        </w:tabs>
        <w:ind w:left="426" w:hanging="426"/>
        <w:jc w:val="both"/>
        <w:rPr>
          <w:rFonts w:ascii="Arial" w:hAnsi="Arial" w:cs="Arial"/>
          <w:sz w:val="20"/>
        </w:rPr>
      </w:pPr>
      <w:r w:rsidRPr="00EA2136">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002E3C" w:rsidRPr="00EA2136" w:rsidRDefault="00002E3C" w:rsidP="005F4D3A">
      <w:pPr>
        <w:tabs>
          <w:tab w:val="left" w:pos="0"/>
        </w:tabs>
        <w:jc w:val="both"/>
        <w:rPr>
          <w:rFonts w:ascii="Arial" w:hAnsi="Arial" w:cs="Arial"/>
          <w:sz w:val="20"/>
        </w:rPr>
      </w:pPr>
    </w:p>
    <w:p w:rsidR="00002E3C" w:rsidRPr="00EA2136" w:rsidRDefault="00002E3C" w:rsidP="00410EC4">
      <w:pPr>
        <w:numPr>
          <w:ilvl w:val="1"/>
          <w:numId w:val="22"/>
        </w:numPr>
        <w:tabs>
          <w:tab w:val="left" w:pos="0"/>
          <w:tab w:val="left" w:pos="426"/>
        </w:tabs>
        <w:ind w:left="426" w:hanging="426"/>
        <w:jc w:val="both"/>
        <w:rPr>
          <w:rFonts w:ascii="Arial" w:hAnsi="Arial" w:cs="Arial"/>
          <w:sz w:val="20"/>
        </w:rPr>
      </w:pPr>
      <w:r w:rsidRPr="00EA2136">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nº 8.666/93 e alterações, sem que assista a CONTRATADA, direito algum de reclamações ou indenização</w:t>
      </w:r>
      <w:r w:rsidR="00240AAE" w:rsidRPr="00EA2136">
        <w:rPr>
          <w:rFonts w:ascii="Arial" w:hAnsi="Arial" w:cs="Arial"/>
          <w:sz w:val="20"/>
        </w:rPr>
        <w:t>, com exceção da rescisão com fulcro no art. 78, XII a XVII, em que será observado o disposto no art. 79, § 2º, da Lei 8.666/93.</w:t>
      </w:r>
    </w:p>
    <w:p w:rsidR="00002E3C" w:rsidRPr="00EA2136" w:rsidRDefault="00002E3C" w:rsidP="005F4D3A">
      <w:pPr>
        <w:pStyle w:val="Recuodecorpodetexto21"/>
        <w:tabs>
          <w:tab w:val="left" w:pos="0"/>
        </w:tabs>
        <w:ind w:left="0" w:firstLine="0"/>
        <w:rPr>
          <w:sz w:val="20"/>
          <w:szCs w:val="20"/>
          <w:lang w:val="pt-BR"/>
        </w:rPr>
      </w:pPr>
      <w:r w:rsidRPr="00EA2136">
        <w:rPr>
          <w:sz w:val="20"/>
          <w:szCs w:val="20"/>
          <w:lang w:val="pt-BR"/>
        </w:rPr>
        <w:tab/>
      </w:r>
    </w:p>
    <w:p w:rsidR="00C45F7D" w:rsidRPr="00EA2136" w:rsidRDefault="00C45F7D" w:rsidP="005F4D3A">
      <w:pPr>
        <w:pStyle w:val="Recuodecorpodetexto21"/>
        <w:tabs>
          <w:tab w:val="left" w:pos="0"/>
        </w:tabs>
        <w:ind w:left="0" w:firstLine="0"/>
        <w:rPr>
          <w:sz w:val="20"/>
          <w:szCs w:val="20"/>
          <w:lang w:val="pt-BR"/>
        </w:rPr>
      </w:pPr>
    </w:p>
    <w:p w:rsidR="00002E3C" w:rsidRPr="00EA2136" w:rsidRDefault="00002E3C" w:rsidP="005F4D3A">
      <w:pPr>
        <w:pStyle w:val="Ttulo2"/>
        <w:tabs>
          <w:tab w:val="left" w:pos="0"/>
        </w:tabs>
        <w:rPr>
          <w:lang w:val="pt-BR"/>
        </w:rPr>
      </w:pPr>
      <w:r w:rsidRPr="00EA2136">
        <w:rPr>
          <w:lang w:val="pt-BR"/>
        </w:rPr>
        <w:t>CLAUSULA NONA - CONDIÇÕES GERAIS</w:t>
      </w:r>
    </w:p>
    <w:p w:rsidR="00002E3C" w:rsidRPr="00EA2136" w:rsidRDefault="00002E3C" w:rsidP="005F4D3A">
      <w:pPr>
        <w:jc w:val="both"/>
        <w:rPr>
          <w:rFonts w:ascii="Arial" w:hAnsi="Arial" w:cs="Arial"/>
          <w:sz w:val="20"/>
          <w:szCs w:val="20"/>
        </w:rPr>
      </w:pPr>
    </w:p>
    <w:p w:rsidR="00002E3C" w:rsidRPr="00EA2136" w:rsidRDefault="00002E3C" w:rsidP="00410EC4">
      <w:pPr>
        <w:pStyle w:val="Ttulo"/>
        <w:numPr>
          <w:ilvl w:val="1"/>
          <w:numId w:val="24"/>
        </w:numPr>
        <w:ind w:left="426" w:hanging="426"/>
        <w:jc w:val="both"/>
        <w:rPr>
          <w:rFonts w:ascii="Arial" w:hAnsi="Arial" w:cs="Arial"/>
          <w:b w:val="0"/>
        </w:rPr>
      </w:pPr>
      <w:r w:rsidRPr="00EA2136">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002E3C" w:rsidRPr="00EA2136" w:rsidRDefault="00002E3C" w:rsidP="005F4D3A">
      <w:pPr>
        <w:tabs>
          <w:tab w:val="left" w:pos="1134"/>
        </w:tabs>
        <w:jc w:val="both"/>
        <w:rPr>
          <w:rFonts w:ascii="Arial" w:hAnsi="Arial" w:cs="Arial"/>
          <w:sz w:val="20"/>
          <w:szCs w:val="20"/>
        </w:rPr>
      </w:pPr>
    </w:p>
    <w:p w:rsidR="00002E3C" w:rsidRPr="00EA2136" w:rsidRDefault="00002E3C" w:rsidP="00410EC4">
      <w:pPr>
        <w:pStyle w:val="Ttulo"/>
        <w:numPr>
          <w:ilvl w:val="1"/>
          <w:numId w:val="24"/>
        </w:numPr>
        <w:ind w:left="426" w:hanging="426"/>
        <w:jc w:val="both"/>
        <w:rPr>
          <w:rFonts w:ascii="Arial" w:hAnsi="Arial" w:cs="Arial"/>
          <w:b w:val="0"/>
        </w:rPr>
      </w:pPr>
      <w:r w:rsidRPr="00EA2136">
        <w:rPr>
          <w:rFonts w:ascii="Arial" w:hAnsi="Arial" w:cs="Arial"/>
          <w:b w:val="0"/>
        </w:rPr>
        <w:t>A declaração de nulidade deste contrato opera retroativamente impedindo os efeitos jurídicos que ele, ordinariamente, deveria produzir, além de desconstituir os já produzidos.</w:t>
      </w:r>
    </w:p>
    <w:p w:rsidR="00002E3C" w:rsidRPr="00EA2136" w:rsidRDefault="00002E3C" w:rsidP="005F4D3A">
      <w:pPr>
        <w:tabs>
          <w:tab w:val="left" w:pos="1134"/>
        </w:tabs>
        <w:jc w:val="both"/>
        <w:rPr>
          <w:rFonts w:ascii="Arial" w:hAnsi="Arial" w:cs="Arial"/>
          <w:sz w:val="20"/>
          <w:szCs w:val="20"/>
        </w:rPr>
      </w:pPr>
    </w:p>
    <w:p w:rsidR="00002E3C" w:rsidRPr="00EA2136" w:rsidRDefault="00002E3C" w:rsidP="00410EC4">
      <w:pPr>
        <w:pStyle w:val="Corpodetexto21"/>
        <w:numPr>
          <w:ilvl w:val="1"/>
          <w:numId w:val="24"/>
        </w:numPr>
        <w:tabs>
          <w:tab w:val="left" w:pos="0"/>
        </w:tabs>
        <w:spacing w:after="0" w:line="240" w:lineRule="auto"/>
        <w:ind w:left="426" w:hanging="426"/>
        <w:rPr>
          <w:rFonts w:ascii="Arial" w:hAnsi="Arial" w:cs="Arial"/>
          <w:sz w:val="20"/>
          <w:szCs w:val="20"/>
        </w:rPr>
      </w:pPr>
      <w:r w:rsidRPr="00EA2136">
        <w:rPr>
          <w:rFonts w:ascii="Arial" w:hAnsi="Arial" w:cs="Arial"/>
          <w:sz w:val="20"/>
          <w:szCs w:val="20"/>
        </w:rPr>
        <w:t xml:space="preserve">Os casos omissos serão resolvidos à luz da Lei nº 8.666/93 e suas alterações, recorrendo-se à analogia, aos costumes e aos princípios gerais do direito. </w:t>
      </w:r>
    </w:p>
    <w:p w:rsidR="00002E3C" w:rsidRPr="00EA2136" w:rsidRDefault="00002E3C" w:rsidP="005F4D3A">
      <w:pPr>
        <w:pStyle w:val="Ttulo2"/>
        <w:tabs>
          <w:tab w:val="left" w:pos="0"/>
        </w:tabs>
        <w:rPr>
          <w:lang w:val="pt-BR"/>
        </w:rPr>
      </w:pPr>
    </w:p>
    <w:p w:rsidR="00C45F7D" w:rsidRPr="00EA2136" w:rsidRDefault="00C45F7D" w:rsidP="00C45F7D"/>
    <w:p w:rsidR="00002E3C" w:rsidRPr="00EA2136" w:rsidRDefault="00002E3C" w:rsidP="005F4D3A">
      <w:pPr>
        <w:pStyle w:val="Ttulo2"/>
        <w:tabs>
          <w:tab w:val="left" w:pos="0"/>
        </w:tabs>
        <w:rPr>
          <w:lang w:val="pt-BR"/>
        </w:rPr>
      </w:pPr>
      <w:r w:rsidRPr="00EA2136">
        <w:rPr>
          <w:lang w:val="pt-BR"/>
        </w:rPr>
        <w:t>CLÁUSULA DÉCIMA - DO FORO</w:t>
      </w:r>
    </w:p>
    <w:p w:rsidR="00002E3C" w:rsidRPr="00EA2136" w:rsidRDefault="00002E3C" w:rsidP="005F4D3A">
      <w:pPr>
        <w:pStyle w:val="Ttulo2"/>
        <w:tabs>
          <w:tab w:val="left" w:pos="0"/>
        </w:tabs>
        <w:rPr>
          <w:lang w:val="pt-BR"/>
        </w:rPr>
      </w:pPr>
    </w:p>
    <w:p w:rsidR="00002E3C" w:rsidRPr="00EA2136" w:rsidRDefault="00002E3C" w:rsidP="00410EC4">
      <w:pPr>
        <w:numPr>
          <w:ilvl w:val="1"/>
          <w:numId w:val="25"/>
        </w:numPr>
        <w:ind w:left="567" w:hanging="567"/>
        <w:jc w:val="both"/>
        <w:rPr>
          <w:rFonts w:ascii="Arial" w:hAnsi="Arial" w:cs="Arial"/>
          <w:sz w:val="20"/>
          <w:szCs w:val="20"/>
        </w:rPr>
      </w:pPr>
      <w:r w:rsidRPr="00EA2136">
        <w:rPr>
          <w:rFonts w:ascii="Arial" w:hAnsi="Arial" w:cs="Arial"/>
          <w:sz w:val="20"/>
          <w:szCs w:val="20"/>
        </w:rPr>
        <w:t>Fica eleito o foro da cidade de Joaçaba (SC) para dirimir questões oriundas deste contrato, renunciando as partes a qualquer outro que lhes possa ser mais favorável.</w:t>
      </w:r>
    </w:p>
    <w:p w:rsidR="00002E3C" w:rsidRPr="00EA2136" w:rsidRDefault="00002E3C" w:rsidP="005F4D3A">
      <w:pPr>
        <w:jc w:val="both"/>
        <w:rPr>
          <w:rFonts w:ascii="Arial" w:hAnsi="Arial" w:cs="Arial"/>
          <w:sz w:val="20"/>
          <w:szCs w:val="20"/>
        </w:rPr>
      </w:pPr>
    </w:p>
    <w:p w:rsidR="00002E3C" w:rsidRPr="00EA2136" w:rsidRDefault="00002E3C" w:rsidP="005F4D3A">
      <w:pPr>
        <w:jc w:val="both"/>
        <w:rPr>
          <w:rFonts w:ascii="Arial" w:hAnsi="Arial" w:cs="Arial"/>
          <w:sz w:val="20"/>
          <w:szCs w:val="20"/>
        </w:rPr>
      </w:pPr>
      <w:r w:rsidRPr="00EA2136">
        <w:rPr>
          <w:rFonts w:ascii="Arial" w:hAnsi="Arial" w:cs="Arial"/>
          <w:sz w:val="20"/>
          <w:szCs w:val="20"/>
        </w:rPr>
        <w:t>E, por estarem acordes, firmam o presente instrumento, juntamente com as testemunhas, em 04 (quatro) vias de igual teor, para todos os efeitos de direito.</w:t>
      </w:r>
    </w:p>
    <w:p w:rsidR="00002E3C" w:rsidRPr="00EA2136" w:rsidRDefault="00002E3C" w:rsidP="005F4D3A">
      <w:pPr>
        <w:ind w:firstLine="708"/>
        <w:jc w:val="both"/>
        <w:rPr>
          <w:rFonts w:ascii="Arial" w:hAnsi="Arial" w:cs="Arial"/>
          <w:sz w:val="20"/>
          <w:szCs w:val="20"/>
        </w:rPr>
      </w:pPr>
    </w:p>
    <w:p w:rsidR="00002E3C" w:rsidRPr="00EA2136" w:rsidRDefault="00002E3C" w:rsidP="005F4D3A">
      <w:pPr>
        <w:jc w:val="both"/>
        <w:rPr>
          <w:rFonts w:ascii="Arial" w:hAnsi="Arial" w:cs="Arial"/>
          <w:sz w:val="20"/>
          <w:szCs w:val="20"/>
        </w:rPr>
      </w:pPr>
      <w:r w:rsidRPr="00EA2136">
        <w:rPr>
          <w:rFonts w:ascii="Arial" w:hAnsi="Arial" w:cs="Arial"/>
          <w:sz w:val="20"/>
          <w:szCs w:val="20"/>
        </w:rPr>
        <w:t>Joaçaba (SC), ......... de ........................... de 20.....</w:t>
      </w:r>
    </w:p>
    <w:p w:rsidR="00002E3C" w:rsidRPr="00EA2136" w:rsidRDefault="00002E3C" w:rsidP="005F4D3A">
      <w:pPr>
        <w:ind w:firstLine="1134"/>
        <w:jc w:val="both"/>
        <w:rPr>
          <w:rFonts w:ascii="Arial" w:hAnsi="Arial" w:cs="Arial"/>
          <w:sz w:val="20"/>
          <w:szCs w:val="20"/>
        </w:rPr>
      </w:pPr>
    </w:p>
    <w:p w:rsidR="007C6C72" w:rsidRPr="00EA2136" w:rsidRDefault="007C6C72" w:rsidP="005F4D3A">
      <w:pPr>
        <w:jc w:val="center"/>
        <w:rPr>
          <w:rFonts w:ascii="Arial" w:hAnsi="Arial" w:cs="Arial"/>
          <w:sz w:val="20"/>
          <w:szCs w:val="20"/>
        </w:rPr>
      </w:pPr>
    </w:p>
    <w:p w:rsidR="00002E3C" w:rsidRPr="00EA2136" w:rsidRDefault="007C6C72" w:rsidP="005F4D3A">
      <w:pPr>
        <w:jc w:val="center"/>
        <w:rPr>
          <w:rFonts w:ascii="Arial" w:hAnsi="Arial" w:cs="Arial"/>
          <w:sz w:val="20"/>
          <w:szCs w:val="20"/>
        </w:rPr>
      </w:pPr>
      <w:r w:rsidRPr="00EA2136">
        <w:rPr>
          <w:rFonts w:ascii="Arial" w:hAnsi="Arial" w:cs="Arial"/>
          <w:sz w:val="20"/>
          <w:szCs w:val="20"/>
        </w:rPr>
        <w:t>MUNICÍPIO DE JOAÇABA</w:t>
      </w:r>
    </w:p>
    <w:p w:rsidR="00C219FA" w:rsidRPr="00EA2136" w:rsidRDefault="00C219FA" w:rsidP="005F4D3A">
      <w:pPr>
        <w:jc w:val="center"/>
        <w:rPr>
          <w:rFonts w:ascii="Arial" w:hAnsi="Arial" w:cs="Arial"/>
          <w:sz w:val="20"/>
          <w:szCs w:val="20"/>
        </w:rPr>
      </w:pPr>
    </w:p>
    <w:p w:rsidR="007C6C72" w:rsidRPr="00EA2136" w:rsidRDefault="007C6C72" w:rsidP="005F4D3A">
      <w:pPr>
        <w:jc w:val="both"/>
        <w:rPr>
          <w:rFonts w:ascii="Arial" w:hAnsi="Arial" w:cs="Arial"/>
          <w:sz w:val="20"/>
          <w:szCs w:val="20"/>
        </w:rPr>
      </w:pPr>
    </w:p>
    <w:p w:rsidR="00002E3C" w:rsidRPr="00EA2136" w:rsidRDefault="00002E3C" w:rsidP="005F4D3A">
      <w:pPr>
        <w:jc w:val="center"/>
        <w:rPr>
          <w:rFonts w:ascii="Arial" w:hAnsi="Arial" w:cs="Arial"/>
          <w:sz w:val="20"/>
          <w:szCs w:val="20"/>
        </w:rPr>
      </w:pPr>
      <w:r w:rsidRPr="00EA2136">
        <w:rPr>
          <w:rFonts w:ascii="Arial" w:hAnsi="Arial" w:cs="Arial"/>
          <w:sz w:val="20"/>
          <w:szCs w:val="20"/>
        </w:rPr>
        <w:t>CONTRATADA</w:t>
      </w:r>
    </w:p>
    <w:p w:rsidR="00C219FA" w:rsidRPr="00EA2136" w:rsidRDefault="00C219FA" w:rsidP="005F4D3A">
      <w:pPr>
        <w:jc w:val="center"/>
        <w:rPr>
          <w:rFonts w:ascii="Arial" w:hAnsi="Arial" w:cs="Arial"/>
          <w:sz w:val="20"/>
          <w:szCs w:val="20"/>
        </w:rPr>
      </w:pPr>
    </w:p>
    <w:p w:rsidR="00002E3C" w:rsidRPr="00EA2136" w:rsidRDefault="00002E3C" w:rsidP="005F4D3A">
      <w:pPr>
        <w:jc w:val="both"/>
        <w:rPr>
          <w:rFonts w:ascii="Arial" w:hAnsi="Arial" w:cs="Arial"/>
          <w:sz w:val="20"/>
          <w:szCs w:val="20"/>
        </w:rPr>
      </w:pPr>
    </w:p>
    <w:p w:rsidR="00002E3C" w:rsidRPr="00EA2136" w:rsidRDefault="00002E3C" w:rsidP="005F4D3A">
      <w:pPr>
        <w:jc w:val="center"/>
        <w:rPr>
          <w:rFonts w:ascii="Arial" w:hAnsi="Arial" w:cs="Arial"/>
          <w:sz w:val="20"/>
          <w:szCs w:val="20"/>
        </w:rPr>
      </w:pPr>
      <w:r w:rsidRPr="00EA2136">
        <w:rPr>
          <w:rFonts w:ascii="Arial" w:hAnsi="Arial" w:cs="Arial"/>
          <w:sz w:val="20"/>
          <w:szCs w:val="20"/>
        </w:rPr>
        <w:t>Testemunhas:</w:t>
      </w:r>
    </w:p>
    <w:p w:rsidR="00002E3C" w:rsidRPr="00EA2136" w:rsidRDefault="00002E3C" w:rsidP="005F4D3A">
      <w:pPr>
        <w:jc w:val="center"/>
        <w:rPr>
          <w:rFonts w:ascii="Arial" w:hAnsi="Arial" w:cs="Arial"/>
          <w:sz w:val="20"/>
          <w:szCs w:val="20"/>
        </w:rPr>
      </w:pPr>
    </w:p>
    <w:p w:rsidR="00002E3C" w:rsidRPr="00EA2136" w:rsidRDefault="00002E3C" w:rsidP="005F4D3A">
      <w:pPr>
        <w:jc w:val="center"/>
        <w:rPr>
          <w:rFonts w:ascii="Arial" w:hAnsi="Arial" w:cs="Arial"/>
          <w:sz w:val="20"/>
          <w:szCs w:val="20"/>
        </w:rPr>
      </w:pPr>
    </w:p>
    <w:p w:rsidR="00002E3C" w:rsidRPr="00EA2136" w:rsidRDefault="00002E3C" w:rsidP="00C45F7D">
      <w:pPr>
        <w:pStyle w:val="Corpodetexto"/>
        <w:numPr>
          <w:ilvl w:val="0"/>
          <w:numId w:val="11"/>
        </w:numPr>
        <w:jc w:val="center"/>
      </w:pPr>
      <w:r w:rsidRPr="00EA2136">
        <w:t xml:space="preserve">_______________________ </w:t>
      </w:r>
      <w:r w:rsidR="00C45F7D" w:rsidRPr="00EA2136">
        <w:tab/>
      </w:r>
      <w:r w:rsidRPr="00EA2136">
        <w:t>2. _____________________</w:t>
      </w:r>
    </w:p>
    <w:sectPr w:rsidR="00002E3C" w:rsidRPr="00EA2136" w:rsidSect="00876EDF">
      <w:headerReference w:type="default" r:id="rId9"/>
      <w:footerReference w:type="default" r:id="rId10"/>
      <w:headerReference w:type="first" r:id="rId11"/>
      <w:footerReference w:type="first" r:id="rId12"/>
      <w:footnotePr>
        <w:pos w:val="beneathText"/>
      </w:footnotePr>
      <w:pgSz w:w="11905" w:h="16837"/>
      <w:pgMar w:top="1701" w:right="851" w:bottom="851" w:left="851" w:header="737"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36" w:rsidRDefault="00EA2136">
      <w:r>
        <w:separator/>
      </w:r>
    </w:p>
  </w:endnote>
  <w:endnote w:type="continuationSeparator" w:id="1">
    <w:p w:rsidR="00EA2136" w:rsidRDefault="00EA21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6" w:rsidRDefault="00EA2136">
    <w:pPr>
      <w:pStyle w:val="Rodap"/>
      <w:jc w:val="center"/>
    </w:pPr>
    <w:fldSimple w:instr=" PAGE   \* MERGEFORMAT ">
      <w:r>
        <w:rPr>
          <w:noProof/>
        </w:rPr>
        <w:t>2</w:t>
      </w:r>
    </w:fldSimple>
  </w:p>
  <w:p w:rsidR="00EA2136" w:rsidRDefault="00EA2136" w:rsidP="00002E3C">
    <w:pPr>
      <w:widowControl w:val="0"/>
      <w:tabs>
        <w:tab w:val="center" w:pos="3492"/>
        <w:tab w:val="right" w:pos="699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6" w:rsidRDefault="00EA2136" w:rsidP="00002E3C">
    <w:pPr>
      <w:pStyle w:val="Rodap"/>
      <w:jc w:val="center"/>
    </w:pPr>
  </w:p>
  <w:p w:rsidR="00EA2136" w:rsidRDefault="00EA21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36" w:rsidRDefault="00EA2136">
      <w:r>
        <w:separator/>
      </w:r>
    </w:p>
  </w:footnote>
  <w:footnote w:type="continuationSeparator" w:id="1">
    <w:p w:rsidR="00EA2136" w:rsidRDefault="00EA2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6" w:rsidRPr="001E6595" w:rsidRDefault="00EA2136" w:rsidP="00CA3D87">
    <w:pPr>
      <w:ind w:left="1134"/>
      <w:rPr>
        <w:rFonts w:ascii="Arial" w:hAnsi="Arial" w:cs="Arial"/>
        <w:sz w:val="20"/>
      </w:rPr>
    </w:pPr>
    <w:r w:rsidRPr="00DA7DCF">
      <w:rPr>
        <w:rFonts w:ascii="Arial" w:hAnsi="Arial" w:cs="Arial"/>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5pt;margin-top:-15.75pt;width:46.05pt;height:55.85pt;z-index:251657216;mso-wrap-distance-left:9.05pt;mso-wrap-distance-right:9.05pt" filled="t">
          <v:fill color2="black"/>
          <v:imagedata r:id="rId1" o:title=""/>
          <w10:wrap type="square" side="right"/>
        </v:shape>
      </w:pict>
    </w:r>
    <w:r w:rsidRPr="001E6595">
      <w:rPr>
        <w:rFonts w:ascii="Arial" w:hAnsi="Arial" w:cs="Arial"/>
        <w:sz w:val="20"/>
      </w:rPr>
      <w:t>ESTADO DE SANTA CATARINA</w:t>
    </w:r>
  </w:p>
  <w:p w:rsidR="00EA2136" w:rsidRDefault="00EA2136" w:rsidP="00CA3D87">
    <w:pPr>
      <w:ind w:left="1134"/>
      <w:rPr>
        <w:rFonts w:ascii="Arial" w:hAnsi="Arial" w:cs="Arial"/>
        <w:b/>
        <w:sz w:val="20"/>
        <w:szCs w:val="20"/>
      </w:rPr>
    </w:pPr>
    <w:r>
      <w:rPr>
        <w:rFonts w:ascii="Arial" w:hAnsi="Arial" w:cs="Arial"/>
        <w:b/>
        <w:sz w:val="20"/>
      </w:rPr>
      <w:t xml:space="preserve">  MUNICÍPIO DE JOAÇABA</w:t>
    </w:r>
  </w:p>
  <w:p w:rsidR="00EA2136" w:rsidRDefault="00EA2136">
    <w:pPr>
      <w:pStyle w:val="Cabealho"/>
      <w:rPr>
        <w:lang w:val="pt-BR"/>
      </w:rPr>
    </w:pPr>
  </w:p>
  <w:p w:rsidR="00EA2136" w:rsidRPr="001E6595" w:rsidRDefault="00EA2136">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6" w:rsidRPr="00527C35" w:rsidRDefault="00EA2136" w:rsidP="00722FAE">
    <w:pPr>
      <w:ind w:firstLine="1134"/>
      <w:rPr>
        <w:rFonts w:ascii="Arial" w:hAnsi="Arial" w:cs="Arial"/>
        <w:sz w:val="20"/>
      </w:rPr>
    </w:pPr>
    <w:r w:rsidRPr="00DA7DCF">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5pt;margin-top:-12pt;width:40.7pt;height:51pt;z-index:251658240;mso-wrap-distance-left:9.05pt;mso-wrap-distance-right:9.05pt" filled="t">
          <v:fill color2="black"/>
          <v:imagedata r:id="rId1" o:title=""/>
          <w10:wrap type="square" side="right"/>
        </v:shape>
      </w:pict>
    </w:r>
    <w:r w:rsidRPr="00527C35">
      <w:rPr>
        <w:rFonts w:ascii="Arial" w:hAnsi="Arial" w:cs="Arial"/>
        <w:sz w:val="20"/>
      </w:rPr>
      <w:t>ESTADO DE SANTA CATARINA</w:t>
    </w:r>
  </w:p>
  <w:p w:rsidR="00EA2136" w:rsidRPr="00876EDF" w:rsidRDefault="00EA2136" w:rsidP="00FC197A">
    <w:pPr>
      <w:pStyle w:val="Cabealho"/>
      <w:ind w:left="1134"/>
      <w:rPr>
        <w:rFonts w:ascii="Arial" w:hAnsi="Arial" w:cs="Arial"/>
        <w:b/>
        <w:sz w:val="20"/>
        <w:lang w:val="pt-BR"/>
      </w:rPr>
    </w:pPr>
    <w:r w:rsidRPr="00876EDF">
      <w:rPr>
        <w:rFonts w:ascii="Arial" w:hAnsi="Arial" w:cs="Arial"/>
        <w:b/>
        <w:sz w:val="20"/>
      </w:rPr>
      <w:t>MUNICÍPIO DE JOAÇABA</w:t>
    </w:r>
  </w:p>
  <w:p w:rsidR="00EA2136" w:rsidRDefault="00EA2136" w:rsidP="00FC197A">
    <w:pPr>
      <w:pStyle w:val="Cabealho"/>
      <w:ind w:left="1134"/>
      <w:rPr>
        <w:rFonts w:ascii="Arial" w:hAnsi="Arial" w:cs="Arial"/>
        <w:sz w:val="20"/>
        <w:lang w:val="pt-BR"/>
      </w:rPr>
    </w:pPr>
  </w:p>
  <w:p w:rsidR="00EA2136" w:rsidRPr="00876EDF" w:rsidRDefault="00EA2136" w:rsidP="00FC197A">
    <w:pPr>
      <w:pStyle w:val="Cabealho"/>
      <w:ind w:left="1134"/>
      <w:rPr>
        <w:lang w:val="pt-BR"/>
      </w:rPr>
    </w:pPr>
  </w:p>
  <w:p w:rsidR="00EA2136" w:rsidRDefault="00EA213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4"/>
      <w:numFmt w:val="upperRoman"/>
      <w:lvlText w:val="%1."/>
      <w:lvlJc w:val="left"/>
      <w:pPr>
        <w:tabs>
          <w:tab w:val="num" w:pos="454"/>
        </w:tabs>
        <w:ind w:left="454" w:hanging="454"/>
      </w:pPr>
      <w:rPr>
        <w:rFonts w:ascii="Arial" w:hAnsi="Arial" w:cs="Arial"/>
        <w:b/>
        <w:i w:val="0"/>
        <w:color w:val="auto"/>
        <w:sz w:val="20"/>
        <w:szCs w:val="20"/>
      </w:rPr>
    </w:lvl>
    <w:lvl w:ilvl="1">
      <w:start w:val="1"/>
      <w:numFmt w:val="lowerLetter"/>
      <w:lvlText w:val="%2."/>
      <w:lvlJc w:val="left"/>
      <w:pPr>
        <w:tabs>
          <w:tab w:val="num" w:pos="454"/>
        </w:tabs>
        <w:ind w:left="454" w:hanging="454"/>
      </w:pPr>
      <w:rPr>
        <w:rFonts w:ascii="Arial" w:hAnsi="Arial" w:cs="Arial"/>
        <w:b w:val="0"/>
        <w:i w:val="0"/>
        <w:color w:val="auto"/>
        <w:sz w:val="20"/>
        <w:szCs w:val="20"/>
      </w:rPr>
    </w:lvl>
    <w:lvl w:ilvl="2">
      <w:numFmt w:val="bullet"/>
      <w:lvlText w:val="-"/>
      <w:lvlJc w:val="left"/>
      <w:pPr>
        <w:tabs>
          <w:tab w:val="num" w:pos="2340"/>
        </w:tabs>
        <w:ind w:left="2340" w:hanging="360"/>
      </w:pPr>
      <w:rPr>
        <w:rFonts w:ascii="Bookman Old Style" w:hAnsi="Bookman Old Sty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9"/>
    <w:multiLevelType w:val="singleLevel"/>
    <w:tmpl w:val="00000009"/>
    <w:name w:val="WW8Num9"/>
    <w:lvl w:ilvl="0">
      <w:start w:val="13"/>
      <w:numFmt w:val="bullet"/>
      <w:lvlText w:val=""/>
      <w:lvlJc w:val="left"/>
      <w:pPr>
        <w:tabs>
          <w:tab w:val="num" w:pos="794"/>
        </w:tabs>
        <w:ind w:left="794" w:hanging="340"/>
      </w:pPr>
      <w:rPr>
        <w:rFonts w:ascii="Symbol" w:hAnsi="Symbol" w:cs="Arial"/>
        <w:b/>
        <w:i w:val="0"/>
        <w:color w:val="auto"/>
        <w:sz w:val="20"/>
        <w:szCs w:val="20"/>
      </w:rPr>
    </w:lvl>
  </w:abstractNum>
  <w:abstractNum w:abstractNumId="8">
    <w:nsid w:val="0000000B"/>
    <w:multiLevelType w:val="singleLevel"/>
    <w:tmpl w:val="38E057B2"/>
    <w:name w:val="WW8Num11"/>
    <w:lvl w:ilvl="0">
      <w:start w:val="13"/>
      <w:numFmt w:val="bullet"/>
      <w:lvlText w:val=""/>
      <w:lvlJc w:val="left"/>
      <w:pPr>
        <w:tabs>
          <w:tab w:val="num" w:pos="794"/>
        </w:tabs>
        <w:ind w:left="794" w:hanging="340"/>
      </w:pPr>
      <w:rPr>
        <w:rFonts w:ascii="Symbol" w:hAnsi="Symbol" w:cs="Times New Roman"/>
        <w:b/>
        <w:i w:val="0"/>
        <w:sz w:val="20"/>
        <w:szCs w:val="20"/>
      </w:rPr>
    </w:lvl>
  </w:abstractNum>
  <w:abstractNum w:abstractNumId="9">
    <w:nsid w:val="01DE5BEB"/>
    <w:multiLevelType w:val="multilevel"/>
    <w:tmpl w:val="4CFA69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2152A2"/>
    <w:multiLevelType w:val="hybridMultilevel"/>
    <w:tmpl w:val="D08415B4"/>
    <w:lvl w:ilvl="0" w:tplc="82F456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2C72B73"/>
    <w:multiLevelType w:val="multilevel"/>
    <w:tmpl w:val="7EDC1E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4991423"/>
    <w:multiLevelType w:val="hybridMultilevel"/>
    <w:tmpl w:val="519C37BC"/>
    <w:lvl w:ilvl="0" w:tplc="0DD89A1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9D01645"/>
    <w:multiLevelType w:val="hybridMultilevel"/>
    <w:tmpl w:val="36DE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AF63BC4"/>
    <w:multiLevelType w:val="hybridMultilevel"/>
    <w:tmpl w:val="1D3A7F7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C555B36"/>
    <w:multiLevelType w:val="multilevel"/>
    <w:tmpl w:val="EBF227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162083"/>
    <w:multiLevelType w:val="hybridMultilevel"/>
    <w:tmpl w:val="E52C7EBE"/>
    <w:lvl w:ilvl="0" w:tplc="A970B15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194D5DC7"/>
    <w:multiLevelType w:val="multilevel"/>
    <w:tmpl w:val="D79C1EE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19C00506"/>
    <w:multiLevelType w:val="multilevel"/>
    <w:tmpl w:val="3508F320"/>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rPr>
    </w:lvl>
    <w:lvl w:ilvl="5">
      <w:start w:val="1"/>
      <w:numFmt w:val="decimalZero"/>
      <w:lvlText w:val="%1.%2.%3.%4.%5.%6."/>
      <w:lvlJc w:val="left"/>
      <w:pPr>
        <w:tabs>
          <w:tab w:val="num" w:pos="1080"/>
        </w:tabs>
        <w:ind w:left="1080" w:hanging="1080"/>
      </w:pPr>
      <w:rPr>
        <w:rFonts w:hint="default"/>
        <w:b/>
      </w:rPr>
    </w:lvl>
    <w:lvl w:ilvl="6">
      <w:start w:val="1"/>
      <w:numFmt w:val="decimalZero"/>
      <w:lvlText w:val="%1.%2.%3.%4.%5.%6.%7."/>
      <w:lvlJc w:val="left"/>
      <w:pPr>
        <w:tabs>
          <w:tab w:val="num" w:pos="1440"/>
        </w:tabs>
        <w:ind w:left="1440" w:hanging="1440"/>
      </w:pPr>
      <w:rPr>
        <w:rFonts w:hint="default"/>
        <w:b/>
      </w:rPr>
    </w:lvl>
    <w:lvl w:ilvl="7">
      <w:start w:val="1"/>
      <w:numFmt w:val="decimalZero"/>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1A4E53E1"/>
    <w:multiLevelType w:val="hybridMultilevel"/>
    <w:tmpl w:val="288603F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2057546C"/>
    <w:multiLevelType w:val="hybridMultilevel"/>
    <w:tmpl w:val="061C9F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2A12E7D"/>
    <w:multiLevelType w:val="multilevel"/>
    <w:tmpl w:val="7E1C86D6"/>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732735B"/>
    <w:multiLevelType w:val="multilevel"/>
    <w:tmpl w:val="A7F4B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434425"/>
    <w:multiLevelType w:val="hybridMultilevel"/>
    <w:tmpl w:val="E9BA2CD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2605AC4"/>
    <w:multiLevelType w:val="hybridMultilevel"/>
    <w:tmpl w:val="A4AE12A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57187F"/>
    <w:multiLevelType w:val="multilevel"/>
    <w:tmpl w:val="C6321286"/>
    <w:lvl w:ilvl="0">
      <w:start w:val="1"/>
      <w:numFmt w:val="decimal"/>
      <w:lvlText w:val="%1."/>
      <w:lvlJc w:val="left"/>
      <w:pPr>
        <w:ind w:left="660" w:hanging="660"/>
      </w:pPr>
      <w:rPr>
        <w:rFonts w:hint="default"/>
      </w:rPr>
    </w:lvl>
    <w:lvl w:ilvl="1">
      <w:start w:val="2"/>
      <w:numFmt w:val="decimal"/>
      <w:lvlText w:val="%1.%2."/>
      <w:lvlJc w:val="left"/>
      <w:pPr>
        <w:ind w:left="1136" w:hanging="660"/>
      </w:pPr>
      <w:rPr>
        <w:rFonts w:hint="default"/>
      </w:rPr>
    </w:lvl>
    <w:lvl w:ilvl="2">
      <w:start w:val="7"/>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7">
    <w:nsid w:val="3A591606"/>
    <w:multiLevelType w:val="multilevel"/>
    <w:tmpl w:val="EA0EC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DAA5DC7"/>
    <w:multiLevelType w:val="multilevel"/>
    <w:tmpl w:val="6FBAC6FE"/>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nsid w:val="3E1C7335"/>
    <w:multiLevelType w:val="multilevel"/>
    <w:tmpl w:val="0B145CE0"/>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5D017B"/>
    <w:multiLevelType w:val="hybridMultilevel"/>
    <w:tmpl w:val="D330963E"/>
    <w:lvl w:ilvl="0" w:tplc="894ED4D6">
      <w:start w:val="1"/>
      <w:numFmt w:val="lowerLetter"/>
      <w:lvlText w:val="%1."/>
      <w:lvlJc w:val="left"/>
      <w:pPr>
        <w:ind w:left="1552" w:hanging="360"/>
      </w:pPr>
      <w:rPr>
        <w:rFonts w:hint="default"/>
      </w:rPr>
    </w:lvl>
    <w:lvl w:ilvl="1" w:tplc="04160019" w:tentative="1">
      <w:start w:val="1"/>
      <w:numFmt w:val="lowerLetter"/>
      <w:lvlText w:val="%2."/>
      <w:lvlJc w:val="left"/>
      <w:pPr>
        <w:ind w:left="2272" w:hanging="360"/>
      </w:pPr>
    </w:lvl>
    <w:lvl w:ilvl="2" w:tplc="0416001B" w:tentative="1">
      <w:start w:val="1"/>
      <w:numFmt w:val="lowerRoman"/>
      <w:lvlText w:val="%3."/>
      <w:lvlJc w:val="right"/>
      <w:pPr>
        <w:ind w:left="2992" w:hanging="180"/>
      </w:pPr>
    </w:lvl>
    <w:lvl w:ilvl="3" w:tplc="0416000F" w:tentative="1">
      <w:start w:val="1"/>
      <w:numFmt w:val="decimal"/>
      <w:lvlText w:val="%4."/>
      <w:lvlJc w:val="left"/>
      <w:pPr>
        <w:ind w:left="3712" w:hanging="360"/>
      </w:pPr>
    </w:lvl>
    <w:lvl w:ilvl="4" w:tplc="04160019" w:tentative="1">
      <w:start w:val="1"/>
      <w:numFmt w:val="lowerLetter"/>
      <w:lvlText w:val="%5."/>
      <w:lvlJc w:val="left"/>
      <w:pPr>
        <w:ind w:left="4432" w:hanging="360"/>
      </w:pPr>
    </w:lvl>
    <w:lvl w:ilvl="5" w:tplc="0416001B" w:tentative="1">
      <w:start w:val="1"/>
      <w:numFmt w:val="lowerRoman"/>
      <w:lvlText w:val="%6."/>
      <w:lvlJc w:val="right"/>
      <w:pPr>
        <w:ind w:left="5152" w:hanging="180"/>
      </w:pPr>
    </w:lvl>
    <w:lvl w:ilvl="6" w:tplc="0416000F" w:tentative="1">
      <w:start w:val="1"/>
      <w:numFmt w:val="decimal"/>
      <w:lvlText w:val="%7."/>
      <w:lvlJc w:val="left"/>
      <w:pPr>
        <w:ind w:left="5872" w:hanging="360"/>
      </w:pPr>
    </w:lvl>
    <w:lvl w:ilvl="7" w:tplc="04160019" w:tentative="1">
      <w:start w:val="1"/>
      <w:numFmt w:val="lowerLetter"/>
      <w:lvlText w:val="%8."/>
      <w:lvlJc w:val="left"/>
      <w:pPr>
        <w:ind w:left="6592" w:hanging="360"/>
      </w:pPr>
    </w:lvl>
    <w:lvl w:ilvl="8" w:tplc="0416001B" w:tentative="1">
      <w:start w:val="1"/>
      <w:numFmt w:val="lowerRoman"/>
      <w:lvlText w:val="%9."/>
      <w:lvlJc w:val="right"/>
      <w:pPr>
        <w:ind w:left="7312" w:hanging="180"/>
      </w:pPr>
    </w:lvl>
  </w:abstractNum>
  <w:abstractNum w:abstractNumId="31">
    <w:nsid w:val="3F804708"/>
    <w:multiLevelType w:val="multilevel"/>
    <w:tmpl w:val="998033EE"/>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0344F1D"/>
    <w:multiLevelType w:val="multilevel"/>
    <w:tmpl w:val="D13A3D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477165"/>
    <w:multiLevelType w:val="multilevel"/>
    <w:tmpl w:val="05B099AE"/>
    <w:lvl w:ilvl="0">
      <w:start w:val="15"/>
      <w:numFmt w:val="decimal"/>
      <w:lvlText w:val="%1."/>
      <w:lvlJc w:val="left"/>
      <w:pPr>
        <w:ind w:left="435" w:hanging="435"/>
      </w:pPr>
      <w:rPr>
        <w:rFonts w:hint="default"/>
      </w:rPr>
    </w:lvl>
    <w:lvl w:ilvl="1">
      <w:start w:val="1"/>
      <w:numFmt w:val="decimal"/>
      <w:lvlText w:val="%1.%2."/>
      <w:lvlJc w:val="left"/>
      <w:pPr>
        <w:ind w:left="2235" w:hanging="43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54DA7884"/>
    <w:multiLevelType w:val="multilevel"/>
    <w:tmpl w:val="4CFA69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5751EBE"/>
    <w:multiLevelType w:val="hybridMultilevel"/>
    <w:tmpl w:val="2D906670"/>
    <w:lvl w:ilvl="0" w:tplc="82F456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93E7B44"/>
    <w:multiLevelType w:val="multilevel"/>
    <w:tmpl w:val="4CFA69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A442B67"/>
    <w:multiLevelType w:val="multilevel"/>
    <w:tmpl w:val="6E6A791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Zero"/>
      <w:lvlText w:val="%1.%2.%3.%4."/>
      <w:lvlJc w:val="left"/>
      <w:pPr>
        <w:ind w:left="1998" w:hanging="720"/>
      </w:pPr>
      <w:rPr>
        <w:rFonts w:hint="default"/>
      </w:rPr>
    </w:lvl>
    <w:lvl w:ilvl="4">
      <w:start w:val="1"/>
      <w:numFmt w:val="decimalZero"/>
      <w:lvlText w:val="%1.%2.%3.%4.%5."/>
      <w:lvlJc w:val="left"/>
      <w:pPr>
        <w:ind w:left="2784" w:hanging="1080"/>
      </w:pPr>
      <w:rPr>
        <w:rFonts w:hint="default"/>
      </w:rPr>
    </w:lvl>
    <w:lvl w:ilvl="5">
      <w:start w:val="1"/>
      <w:numFmt w:val="decimalZero"/>
      <w:lvlText w:val="%1.%2.%3.%4.%5.%6."/>
      <w:lvlJc w:val="left"/>
      <w:pPr>
        <w:ind w:left="3210" w:hanging="1080"/>
      </w:pPr>
      <w:rPr>
        <w:rFonts w:hint="default"/>
      </w:rPr>
    </w:lvl>
    <w:lvl w:ilvl="6">
      <w:start w:val="1"/>
      <w:numFmt w:val="decimalZero"/>
      <w:lvlText w:val="%1.%2.%3.%4.%5.%6.%7."/>
      <w:lvlJc w:val="left"/>
      <w:pPr>
        <w:ind w:left="3996" w:hanging="1440"/>
      </w:pPr>
      <w:rPr>
        <w:rFonts w:hint="default"/>
      </w:rPr>
    </w:lvl>
    <w:lvl w:ilvl="7">
      <w:start w:val="1"/>
      <w:numFmt w:val="decimalZero"/>
      <w:lvlText w:val="%1.%2.%3.%4.%5.%6.%7.%8."/>
      <w:lvlJc w:val="left"/>
      <w:pPr>
        <w:ind w:left="4422" w:hanging="1440"/>
      </w:pPr>
      <w:rPr>
        <w:rFonts w:hint="default"/>
      </w:rPr>
    </w:lvl>
    <w:lvl w:ilvl="8">
      <w:start w:val="1"/>
      <w:numFmt w:val="decimalZero"/>
      <w:lvlText w:val="%1.%2.%3.%4.%5.%6.%7.%8.%9."/>
      <w:lvlJc w:val="left"/>
      <w:pPr>
        <w:ind w:left="5208" w:hanging="1800"/>
      </w:pPr>
      <w:rPr>
        <w:rFonts w:hint="default"/>
      </w:rPr>
    </w:lvl>
  </w:abstractNum>
  <w:abstractNum w:abstractNumId="38">
    <w:nsid w:val="5B883F01"/>
    <w:multiLevelType w:val="multilevel"/>
    <w:tmpl w:val="7C9280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C4C0844"/>
    <w:multiLevelType w:val="multilevel"/>
    <w:tmpl w:val="FBD24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E662E71"/>
    <w:multiLevelType w:val="multilevel"/>
    <w:tmpl w:val="A56E1B46"/>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5E31339"/>
    <w:multiLevelType w:val="hybridMultilevel"/>
    <w:tmpl w:val="6128CC18"/>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42">
    <w:nsid w:val="6D285A11"/>
    <w:multiLevelType w:val="multilevel"/>
    <w:tmpl w:val="3330491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595056"/>
    <w:multiLevelType w:val="multilevel"/>
    <w:tmpl w:val="56A6759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Zero"/>
      <w:lvlText w:val="%1.%2.%3.%4.%5."/>
      <w:lvlJc w:val="left"/>
      <w:pPr>
        <w:tabs>
          <w:tab w:val="num" w:pos="1080"/>
        </w:tabs>
        <w:ind w:left="1080" w:hanging="1080"/>
      </w:pPr>
      <w:rPr>
        <w:rFonts w:hint="default"/>
        <w:color w:val="auto"/>
      </w:rPr>
    </w:lvl>
    <w:lvl w:ilvl="5">
      <w:start w:val="1"/>
      <w:numFmt w:val="decimalZero"/>
      <w:lvlText w:val="%1.%2.%3.%4.%5.%6."/>
      <w:lvlJc w:val="left"/>
      <w:pPr>
        <w:tabs>
          <w:tab w:val="num" w:pos="1080"/>
        </w:tabs>
        <w:ind w:left="1080" w:hanging="1080"/>
      </w:pPr>
      <w:rPr>
        <w:rFonts w:hint="default"/>
        <w:color w:val="auto"/>
      </w:rPr>
    </w:lvl>
    <w:lvl w:ilvl="6">
      <w:start w:val="1"/>
      <w:numFmt w:val="decimalZero"/>
      <w:lvlText w:val="%1.%2.%3.%4.%5.%6.%7."/>
      <w:lvlJc w:val="left"/>
      <w:pPr>
        <w:tabs>
          <w:tab w:val="num" w:pos="1440"/>
        </w:tabs>
        <w:ind w:left="1440" w:hanging="1440"/>
      </w:pPr>
      <w:rPr>
        <w:rFonts w:hint="default"/>
        <w:color w:val="auto"/>
      </w:rPr>
    </w:lvl>
    <w:lvl w:ilvl="7">
      <w:start w:val="1"/>
      <w:numFmt w:val="decimalZero"/>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4">
    <w:nsid w:val="6E5D4213"/>
    <w:multiLevelType w:val="hybridMultilevel"/>
    <w:tmpl w:val="4F56FF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0467263"/>
    <w:multiLevelType w:val="hybridMultilevel"/>
    <w:tmpl w:val="172C39C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6EC01C4"/>
    <w:multiLevelType w:val="multilevel"/>
    <w:tmpl w:val="CA9E90A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77733AAE"/>
    <w:multiLevelType w:val="hybridMultilevel"/>
    <w:tmpl w:val="FC840B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A29439A"/>
    <w:multiLevelType w:val="multilevel"/>
    <w:tmpl w:val="7ECA6BE6"/>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9">
    <w:nsid w:val="7C2018EE"/>
    <w:multiLevelType w:val="hybridMultilevel"/>
    <w:tmpl w:val="3634CDC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nsid w:val="7DF43D58"/>
    <w:multiLevelType w:val="hybridMultilevel"/>
    <w:tmpl w:val="59766A2C"/>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8"/>
  </w:num>
  <w:num w:numId="5">
    <w:abstractNumId w:val="12"/>
  </w:num>
  <w:num w:numId="6">
    <w:abstractNumId w:val="43"/>
  </w:num>
  <w:num w:numId="7">
    <w:abstractNumId w:val="19"/>
  </w:num>
  <w:num w:numId="8">
    <w:abstractNumId w:val="42"/>
  </w:num>
  <w:num w:numId="9">
    <w:abstractNumId w:val="32"/>
  </w:num>
  <w:num w:numId="10">
    <w:abstractNumId w:val="29"/>
  </w:num>
  <w:num w:numId="11">
    <w:abstractNumId w:val="47"/>
  </w:num>
  <w:num w:numId="12">
    <w:abstractNumId w:val="39"/>
  </w:num>
  <w:num w:numId="13">
    <w:abstractNumId w:val="16"/>
  </w:num>
  <w:num w:numId="14">
    <w:abstractNumId w:val="38"/>
  </w:num>
  <w:num w:numId="15">
    <w:abstractNumId w:val="31"/>
  </w:num>
  <w:num w:numId="16">
    <w:abstractNumId w:val="22"/>
  </w:num>
  <w:num w:numId="17">
    <w:abstractNumId w:val="45"/>
  </w:num>
  <w:num w:numId="18">
    <w:abstractNumId w:val="33"/>
  </w:num>
  <w:num w:numId="19">
    <w:abstractNumId w:val="48"/>
  </w:num>
  <w:num w:numId="20">
    <w:abstractNumId w:val="9"/>
  </w:num>
  <w:num w:numId="21">
    <w:abstractNumId w:val="14"/>
  </w:num>
  <w:num w:numId="22">
    <w:abstractNumId w:val="36"/>
  </w:num>
  <w:num w:numId="23">
    <w:abstractNumId w:val="24"/>
  </w:num>
  <w:num w:numId="24">
    <w:abstractNumId w:val="34"/>
  </w:num>
  <w:num w:numId="25">
    <w:abstractNumId w:val="40"/>
  </w:num>
  <w:num w:numId="26">
    <w:abstractNumId w:val="20"/>
  </w:num>
  <w:num w:numId="27">
    <w:abstractNumId w:val="27"/>
  </w:num>
  <w:num w:numId="28">
    <w:abstractNumId w:val="46"/>
  </w:num>
  <w:num w:numId="29">
    <w:abstractNumId w:val="18"/>
  </w:num>
  <w:num w:numId="30">
    <w:abstractNumId w:val="50"/>
  </w:num>
  <w:num w:numId="31">
    <w:abstractNumId w:val="28"/>
  </w:num>
  <w:num w:numId="32">
    <w:abstractNumId w:val="30"/>
  </w:num>
  <w:num w:numId="33">
    <w:abstractNumId w:val="41"/>
  </w:num>
  <w:num w:numId="34">
    <w:abstractNumId w:val="17"/>
  </w:num>
  <w:num w:numId="35">
    <w:abstractNumId w:val="23"/>
  </w:num>
  <w:num w:numId="36">
    <w:abstractNumId w:val="37"/>
  </w:num>
  <w:num w:numId="37">
    <w:abstractNumId w:val="13"/>
  </w:num>
  <w:num w:numId="38">
    <w:abstractNumId w:val="44"/>
  </w:num>
  <w:num w:numId="39">
    <w:abstractNumId w:val="10"/>
  </w:num>
  <w:num w:numId="40">
    <w:abstractNumId w:val="35"/>
  </w:num>
  <w:num w:numId="41">
    <w:abstractNumId w:val="49"/>
  </w:num>
  <w:num w:numId="42">
    <w:abstractNumId w:val="11"/>
  </w:num>
  <w:num w:numId="43">
    <w:abstractNumId w:val="25"/>
  </w:num>
  <w:num w:numId="44">
    <w:abstractNumId w:val="21"/>
  </w:num>
  <w:num w:numId="45">
    <w:abstractNumId w:val="26"/>
  </w:num>
  <w:num w:numId="46">
    <w:abstractNumId w:val="1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E3C"/>
    <w:rsid w:val="00001589"/>
    <w:rsid w:val="00002E3C"/>
    <w:rsid w:val="00003515"/>
    <w:rsid w:val="00003BB7"/>
    <w:rsid w:val="000044CF"/>
    <w:rsid w:val="00006DB0"/>
    <w:rsid w:val="00014496"/>
    <w:rsid w:val="0001497C"/>
    <w:rsid w:val="000174F2"/>
    <w:rsid w:val="00023C43"/>
    <w:rsid w:val="00023D05"/>
    <w:rsid w:val="00041389"/>
    <w:rsid w:val="00042A5B"/>
    <w:rsid w:val="00042D46"/>
    <w:rsid w:val="0004615F"/>
    <w:rsid w:val="000466C2"/>
    <w:rsid w:val="00046B41"/>
    <w:rsid w:val="000505A2"/>
    <w:rsid w:val="000505E9"/>
    <w:rsid w:val="0005162F"/>
    <w:rsid w:val="00054E98"/>
    <w:rsid w:val="0007303F"/>
    <w:rsid w:val="000800CD"/>
    <w:rsid w:val="000850DE"/>
    <w:rsid w:val="0008541A"/>
    <w:rsid w:val="00086455"/>
    <w:rsid w:val="000A60BD"/>
    <w:rsid w:val="000B643C"/>
    <w:rsid w:val="000C057E"/>
    <w:rsid w:val="000C2A65"/>
    <w:rsid w:val="000C5367"/>
    <w:rsid w:val="000C5D9C"/>
    <w:rsid w:val="000C65D9"/>
    <w:rsid w:val="000D04CC"/>
    <w:rsid w:val="000E72F9"/>
    <w:rsid w:val="000F0847"/>
    <w:rsid w:val="000F3D98"/>
    <w:rsid w:val="00103E90"/>
    <w:rsid w:val="00104C65"/>
    <w:rsid w:val="0011035D"/>
    <w:rsid w:val="00111AFA"/>
    <w:rsid w:val="00114CCF"/>
    <w:rsid w:val="00115866"/>
    <w:rsid w:val="001160F5"/>
    <w:rsid w:val="00122C62"/>
    <w:rsid w:val="00123B93"/>
    <w:rsid w:val="00126EF2"/>
    <w:rsid w:val="001315B9"/>
    <w:rsid w:val="00133CF5"/>
    <w:rsid w:val="00135EEA"/>
    <w:rsid w:val="00136132"/>
    <w:rsid w:val="00142394"/>
    <w:rsid w:val="00142BFD"/>
    <w:rsid w:val="001441FE"/>
    <w:rsid w:val="001515E5"/>
    <w:rsid w:val="00153D7A"/>
    <w:rsid w:val="001573B6"/>
    <w:rsid w:val="00163AF0"/>
    <w:rsid w:val="00166BDA"/>
    <w:rsid w:val="0017223B"/>
    <w:rsid w:val="00172489"/>
    <w:rsid w:val="001815FC"/>
    <w:rsid w:val="00182A6D"/>
    <w:rsid w:val="001833D7"/>
    <w:rsid w:val="00190894"/>
    <w:rsid w:val="001908B7"/>
    <w:rsid w:val="0019235F"/>
    <w:rsid w:val="00196F89"/>
    <w:rsid w:val="001A02CA"/>
    <w:rsid w:val="001A1B39"/>
    <w:rsid w:val="001A255C"/>
    <w:rsid w:val="001A5D5B"/>
    <w:rsid w:val="001A7C0F"/>
    <w:rsid w:val="001B5743"/>
    <w:rsid w:val="001C12D1"/>
    <w:rsid w:val="001C228A"/>
    <w:rsid w:val="001D09AA"/>
    <w:rsid w:val="001D4855"/>
    <w:rsid w:val="001E29B3"/>
    <w:rsid w:val="001E37C3"/>
    <w:rsid w:val="001E55FD"/>
    <w:rsid w:val="001E6595"/>
    <w:rsid w:val="001E705D"/>
    <w:rsid w:val="001F0E2B"/>
    <w:rsid w:val="00200810"/>
    <w:rsid w:val="00200E3E"/>
    <w:rsid w:val="00202FA9"/>
    <w:rsid w:val="0020622F"/>
    <w:rsid w:val="00207484"/>
    <w:rsid w:val="002152A7"/>
    <w:rsid w:val="002222B3"/>
    <w:rsid w:val="002257A3"/>
    <w:rsid w:val="00225B06"/>
    <w:rsid w:val="00226409"/>
    <w:rsid w:val="00226E47"/>
    <w:rsid w:val="00230AC0"/>
    <w:rsid w:val="00233396"/>
    <w:rsid w:val="002351FD"/>
    <w:rsid w:val="0024017B"/>
    <w:rsid w:val="00240AAE"/>
    <w:rsid w:val="00253A41"/>
    <w:rsid w:val="00255EDC"/>
    <w:rsid w:val="0026016D"/>
    <w:rsid w:val="0026042F"/>
    <w:rsid w:val="00261697"/>
    <w:rsid w:val="002640A9"/>
    <w:rsid w:val="00266A47"/>
    <w:rsid w:val="002677C8"/>
    <w:rsid w:val="00267EE4"/>
    <w:rsid w:val="00267F60"/>
    <w:rsid w:val="00270460"/>
    <w:rsid w:val="00276978"/>
    <w:rsid w:val="00280A59"/>
    <w:rsid w:val="002815B4"/>
    <w:rsid w:val="00283281"/>
    <w:rsid w:val="00285E99"/>
    <w:rsid w:val="00286463"/>
    <w:rsid w:val="002A22E9"/>
    <w:rsid w:val="002C3130"/>
    <w:rsid w:val="002D074A"/>
    <w:rsid w:val="002D25F0"/>
    <w:rsid w:val="002D6FA0"/>
    <w:rsid w:val="002E4D2A"/>
    <w:rsid w:val="002E507A"/>
    <w:rsid w:val="002E7B14"/>
    <w:rsid w:val="002F49FD"/>
    <w:rsid w:val="00300DE9"/>
    <w:rsid w:val="00301484"/>
    <w:rsid w:val="0031417E"/>
    <w:rsid w:val="003146D2"/>
    <w:rsid w:val="00324B4F"/>
    <w:rsid w:val="00330B42"/>
    <w:rsid w:val="003348FA"/>
    <w:rsid w:val="00345FE0"/>
    <w:rsid w:val="0034673D"/>
    <w:rsid w:val="0035024A"/>
    <w:rsid w:val="00366F46"/>
    <w:rsid w:val="003706AA"/>
    <w:rsid w:val="00370AC8"/>
    <w:rsid w:val="0038311F"/>
    <w:rsid w:val="00387155"/>
    <w:rsid w:val="00390DA4"/>
    <w:rsid w:val="00394505"/>
    <w:rsid w:val="003959B5"/>
    <w:rsid w:val="003A4B03"/>
    <w:rsid w:val="003A6C8A"/>
    <w:rsid w:val="003B220E"/>
    <w:rsid w:val="003B617C"/>
    <w:rsid w:val="003B6999"/>
    <w:rsid w:val="003C07EA"/>
    <w:rsid w:val="003C6D13"/>
    <w:rsid w:val="003C7705"/>
    <w:rsid w:val="003D365D"/>
    <w:rsid w:val="003D3BBA"/>
    <w:rsid w:val="003D52D4"/>
    <w:rsid w:val="003E7866"/>
    <w:rsid w:val="003F110F"/>
    <w:rsid w:val="0040438A"/>
    <w:rsid w:val="00410EC4"/>
    <w:rsid w:val="00411312"/>
    <w:rsid w:val="004121A3"/>
    <w:rsid w:val="00412A2E"/>
    <w:rsid w:val="004134CD"/>
    <w:rsid w:val="00413A3C"/>
    <w:rsid w:val="00414BB8"/>
    <w:rsid w:val="00414E9D"/>
    <w:rsid w:val="00421CC7"/>
    <w:rsid w:val="00423A3E"/>
    <w:rsid w:val="004249AA"/>
    <w:rsid w:val="00425424"/>
    <w:rsid w:val="0042741E"/>
    <w:rsid w:val="004333FA"/>
    <w:rsid w:val="004346C1"/>
    <w:rsid w:val="0043505F"/>
    <w:rsid w:val="00441CBF"/>
    <w:rsid w:val="004504C5"/>
    <w:rsid w:val="0045598D"/>
    <w:rsid w:val="00462168"/>
    <w:rsid w:val="00465818"/>
    <w:rsid w:val="00466FE2"/>
    <w:rsid w:val="00471171"/>
    <w:rsid w:val="0047487B"/>
    <w:rsid w:val="004779AC"/>
    <w:rsid w:val="00481A6E"/>
    <w:rsid w:val="00481D4B"/>
    <w:rsid w:val="004917D8"/>
    <w:rsid w:val="004971BE"/>
    <w:rsid w:val="00497636"/>
    <w:rsid w:val="004A00D0"/>
    <w:rsid w:val="004A4D71"/>
    <w:rsid w:val="004A50F7"/>
    <w:rsid w:val="004B6B30"/>
    <w:rsid w:val="004C787C"/>
    <w:rsid w:val="004D47B2"/>
    <w:rsid w:val="004D73A7"/>
    <w:rsid w:val="004D7E84"/>
    <w:rsid w:val="004E0C69"/>
    <w:rsid w:val="004E60D9"/>
    <w:rsid w:val="004F13F8"/>
    <w:rsid w:val="004F6CE9"/>
    <w:rsid w:val="00503AEB"/>
    <w:rsid w:val="0050532C"/>
    <w:rsid w:val="0051280C"/>
    <w:rsid w:val="00513038"/>
    <w:rsid w:val="005143BC"/>
    <w:rsid w:val="00516D42"/>
    <w:rsid w:val="005202A8"/>
    <w:rsid w:val="0052725F"/>
    <w:rsid w:val="00527C35"/>
    <w:rsid w:val="005300F8"/>
    <w:rsid w:val="00533665"/>
    <w:rsid w:val="0053760B"/>
    <w:rsid w:val="00537A10"/>
    <w:rsid w:val="005408A5"/>
    <w:rsid w:val="00545AAB"/>
    <w:rsid w:val="005463BB"/>
    <w:rsid w:val="00552E0E"/>
    <w:rsid w:val="00555F59"/>
    <w:rsid w:val="0057072B"/>
    <w:rsid w:val="00572B7A"/>
    <w:rsid w:val="00573171"/>
    <w:rsid w:val="0057720F"/>
    <w:rsid w:val="00585196"/>
    <w:rsid w:val="0058626F"/>
    <w:rsid w:val="00590D3E"/>
    <w:rsid w:val="00591606"/>
    <w:rsid w:val="00594448"/>
    <w:rsid w:val="00594932"/>
    <w:rsid w:val="00596E22"/>
    <w:rsid w:val="005A4406"/>
    <w:rsid w:val="005A4F0C"/>
    <w:rsid w:val="005B10AC"/>
    <w:rsid w:val="005B346C"/>
    <w:rsid w:val="005B647D"/>
    <w:rsid w:val="005C1F57"/>
    <w:rsid w:val="005C2CBD"/>
    <w:rsid w:val="005C67B6"/>
    <w:rsid w:val="005C7D7E"/>
    <w:rsid w:val="005D337C"/>
    <w:rsid w:val="005E4062"/>
    <w:rsid w:val="005F3732"/>
    <w:rsid w:val="005F3C8C"/>
    <w:rsid w:val="005F3CE1"/>
    <w:rsid w:val="005F4D3A"/>
    <w:rsid w:val="00602BE0"/>
    <w:rsid w:val="00603FB6"/>
    <w:rsid w:val="00615C25"/>
    <w:rsid w:val="00617517"/>
    <w:rsid w:val="006201DE"/>
    <w:rsid w:val="00623B04"/>
    <w:rsid w:val="00624520"/>
    <w:rsid w:val="00625F28"/>
    <w:rsid w:val="00626858"/>
    <w:rsid w:val="00640A72"/>
    <w:rsid w:val="00643815"/>
    <w:rsid w:val="0064391A"/>
    <w:rsid w:val="00643FB1"/>
    <w:rsid w:val="00644865"/>
    <w:rsid w:val="00644B16"/>
    <w:rsid w:val="00654512"/>
    <w:rsid w:val="00655027"/>
    <w:rsid w:val="00656184"/>
    <w:rsid w:val="00660216"/>
    <w:rsid w:val="00663BE3"/>
    <w:rsid w:val="00664FA2"/>
    <w:rsid w:val="006735EE"/>
    <w:rsid w:val="00674072"/>
    <w:rsid w:val="00674D4D"/>
    <w:rsid w:val="006817D6"/>
    <w:rsid w:val="00687157"/>
    <w:rsid w:val="006914A4"/>
    <w:rsid w:val="006A07A2"/>
    <w:rsid w:val="006A149B"/>
    <w:rsid w:val="006A1BBC"/>
    <w:rsid w:val="006B003E"/>
    <w:rsid w:val="006B2587"/>
    <w:rsid w:val="006B681C"/>
    <w:rsid w:val="006C0DA7"/>
    <w:rsid w:val="006C1356"/>
    <w:rsid w:val="006C27E7"/>
    <w:rsid w:val="006D2F9A"/>
    <w:rsid w:val="006D3352"/>
    <w:rsid w:val="006D688D"/>
    <w:rsid w:val="006E574A"/>
    <w:rsid w:val="006E66AD"/>
    <w:rsid w:val="006F25AF"/>
    <w:rsid w:val="006F33DD"/>
    <w:rsid w:val="006F4277"/>
    <w:rsid w:val="006F4816"/>
    <w:rsid w:val="006F6F4F"/>
    <w:rsid w:val="00700FA1"/>
    <w:rsid w:val="00703AE0"/>
    <w:rsid w:val="007070A6"/>
    <w:rsid w:val="0070714E"/>
    <w:rsid w:val="007148C1"/>
    <w:rsid w:val="00714911"/>
    <w:rsid w:val="00717B62"/>
    <w:rsid w:val="0072004A"/>
    <w:rsid w:val="0072106B"/>
    <w:rsid w:val="00722FAE"/>
    <w:rsid w:val="00727247"/>
    <w:rsid w:val="00730105"/>
    <w:rsid w:val="007307A1"/>
    <w:rsid w:val="007341F0"/>
    <w:rsid w:val="007370B7"/>
    <w:rsid w:val="00737A8A"/>
    <w:rsid w:val="00742B4D"/>
    <w:rsid w:val="00742CE6"/>
    <w:rsid w:val="00743F56"/>
    <w:rsid w:val="0074548C"/>
    <w:rsid w:val="007459E2"/>
    <w:rsid w:val="007575C0"/>
    <w:rsid w:val="0076589F"/>
    <w:rsid w:val="007673AB"/>
    <w:rsid w:val="00770D83"/>
    <w:rsid w:val="00771F84"/>
    <w:rsid w:val="00775DFB"/>
    <w:rsid w:val="007806E6"/>
    <w:rsid w:val="00781A6A"/>
    <w:rsid w:val="007823AC"/>
    <w:rsid w:val="00785388"/>
    <w:rsid w:val="00790222"/>
    <w:rsid w:val="00791338"/>
    <w:rsid w:val="0079248F"/>
    <w:rsid w:val="0079263E"/>
    <w:rsid w:val="007A020B"/>
    <w:rsid w:val="007A2F26"/>
    <w:rsid w:val="007B38A1"/>
    <w:rsid w:val="007B56E8"/>
    <w:rsid w:val="007B684F"/>
    <w:rsid w:val="007B73BB"/>
    <w:rsid w:val="007C063C"/>
    <w:rsid w:val="007C108D"/>
    <w:rsid w:val="007C193C"/>
    <w:rsid w:val="007C5492"/>
    <w:rsid w:val="007C6C72"/>
    <w:rsid w:val="007D434D"/>
    <w:rsid w:val="007D45C2"/>
    <w:rsid w:val="007D4D9B"/>
    <w:rsid w:val="007D705C"/>
    <w:rsid w:val="007D7EDB"/>
    <w:rsid w:val="007E4DA4"/>
    <w:rsid w:val="007E52F3"/>
    <w:rsid w:val="007E58B8"/>
    <w:rsid w:val="008003C6"/>
    <w:rsid w:val="00800E97"/>
    <w:rsid w:val="0080158E"/>
    <w:rsid w:val="00802FAB"/>
    <w:rsid w:val="0080333A"/>
    <w:rsid w:val="008046FF"/>
    <w:rsid w:val="00805680"/>
    <w:rsid w:val="0081435E"/>
    <w:rsid w:val="00815208"/>
    <w:rsid w:val="00816B99"/>
    <w:rsid w:val="00822BC8"/>
    <w:rsid w:val="0082683A"/>
    <w:rsid w:val="008273E0"/>
    <w:rsid w:val="00827B30"/>
    <w:rsid w:val="008324B8"/>
    <w:rsid w:val="008332A6"/>
    <w:rsid w:val="0083447A"/>
    <w:rsid w:val="00837F0F"/>
    <w:rsid w:val="00842C9F"/>
    <w:rsid w:val="00843DAC"/>
    <w:rsid w:val="00854E8A"/>
    <w:rsid w:val="00856935"/>
    <w:rsid w:val="008620C8"/>
    <w:rsid w:val="008646A7"/>
    <w:rsid w:val="0086768C"/>
    <w:rsid w:val="008678D1"/>
    <w:rsid w:val="00871620"/>
    <w:rsid w:val="00876C89"/>
    <w:rsid w:val="00876EDF"/>
    <w:rsid w:val="0088577F"/>
    <w:rsid w:val="00897889"/>
    <w:rsid w:val="008A298F"/>
    <w:rsid w:val="008A4005"/>
    <w:rsid w:val="008A611B"/>
    <w:rsid w:val="008A6901"/>
    <w:rsid w:val="008B1211"/>
    <w:rsid w:val="008B24A7"/>
    <w:rsid w:val="008B31E5"/>
    <w:rsid w:val="008C0097"/>
    <w:rsid w:val="008C40CD"/>
    <w:rsid w:val="008D0610"/>
    <w:rsid w:val="008D28A8"/>
    <w:rsid w:val="008D48C1"/>
    <w:rsid w:val="008E0997"/>
    <w:rsid w:val="008E5A66"/>
    <w:rsid w:val="00900131"/>
    <w:rsid w:val="00900530"/>
    <w:rsid w:val="00901BAF"/>
    <w:rsid w:val="00902245"/>
    <w:rsid w:val="0090408B"/>
    <w:rsid w:val="00904FB4"/>
    <w:rsid w:val="00907BD7"/>
    <w:rsid w:val="009133EF"/>
    <w:rsid w:val="00915105"/>
    <w:rsid w:val="00917158"/>
    <w:rsid w:val="009235D5"/>
    <w:rsid w:val="00930A4F"/>
    <w:rsid w:val="009312C0"/>
    <w:rsid w:val="00941BE1"/>
    <w:rsid w:val="00953E6F"/>
    <w:rsid w:val="0097300E"/>
    <w:rsid w:val="00974510"/>
    <w:rsid w:val="00974A21"/>
    <w:rsid w:val="00982F85"/>
    <w:rsid w:val="00985460"/>
    <w:rsid w:val="00995FA7"/>
    <w:rsid w:val="009A147A"/>
    <w:rsid w:val="009A2599"/>
    <w:rsid w:val="009A28D0"/>
    <w:rsid w:val="009A498C"/>
    <w:rsid w:val="009B45A3"/>
    <w:rsid w:val="009B4CC7"/>
    <w:rsid w:val="009B6760"/>
    <w:rsid w:val="009C0CC7"/>
    <w:rsid w:val="009C2875"/>
    <w:rsid w:val="009E39EA"/>
    <w:rsid w:val="009E639C"/>
    <w:rsid w:val="009F198C"/>
    <w:rsid w:val="009F5FD7"/>
    <w:rsid w:val="009F6770"/>
    <w:rsid w:val="009F6C61"/>
    <w:rsid w:val="00A009A5"/>
    <w:rsid w:val="00A0302B"/>
    <w:rsid w:val="00A0395C"/>
    <w:rsid w:val="00A04986"/>
    <w:rsid w:val="00A14F43"/>
    <w:rsid w:val="00A15D2B"/>
    <w:rsid w:val="00A22814"/>
    <w:rsid w:val="00A22E19"/>
    <w:rsid w:val="00A22E94"/>
    <w:rsid w:val="00A238F6"/>
    <w:rsid w:val="00A30B8B"/>
    <w:rsid w:val="00A41C5B"/>
    <w:rsid w:val="00A462E7"/>
    <w:rsid w:val="00A52667"/>
    <w:rsid w:val="00A54480"/>
    <w:rsid w:val="00A575AF"/>
    <w:rsid w:val="00A65460"/>
    <w:rsid w:val="00A67907"/>
    <w:rsid w:val="00A67DDA"/>
    <w:rsid w:val="00A70644"/>
    <w:rsid w:val="00A70B03"/>
    <w:rsid w:val="00A72995"/>
    <w:rsid w:val="00A7760C"/>
    <w:rsid w:val="00A80E00"/>
    <w:rsid w:val="00A82F14"/>
    <w:rsid w:val="00A90A34"/>
    <w:rsid w:val="00A913D7"/>
    <w:rsid w:val="00A92DDB"/>
    <w:rsid w:val="00AA57D8"/>
    <w:rsid w:val="00AA66D8"/>
    <w:rsid w:val="00AB1476"/>
    <w:rsid w:val="00AB2491"/>
    <w:rsid w:val="00AC002F"/>
    <w:rsid w:val="00AC08B0"/>
    <w:rsid w:val="00AC2CA9"/>
    <w:rsid w:val="00AC2E3E"/>
    <w:rsid w:val="00AC5BE8"/>
    <w:rsid w:val="00AC6E7B"/>
    <w:rsid w:val="00AD6AB3"/>
    <w:rsid w:val="00AE21E6"/>
    <w:rsid w:val="00AF32D0"/>
    <w:rsid w:val="00AF745E"/>
    <w:rsid w:val="00B11460"/>
    <w:rsid w:val="00B15989"/>
    <w:rsid w:val="00B21027"/>
    <w:rsid w:val="00B215AD"/>
    <w:rsid w:val="00B2586E"/>
    <w:rsid w:val="00B25A91"/>
    <w:rsid w:val="00B26AD0"/>
    <w:rsid w:val="00B3006A"/>
    <w:rsid w:val="00B37664"/>
    <w:rsid w:val="00B37D15"/>
    <w:rsid w:val="00B43089"/>
    <w:rsid w:val="00B4384D"/>
    <w:rsid w:val="00B44FD6"/>
    <w:rsid w:val="00B46D77"/>
    <w:rsid w:val="00B47559"/>
    <w:rsid w:val="00B5003A"/>
    <w:rsid w:val="00B6085E"/>
    <w:rsid w:val="00B61050"/>
    <w:rsid w:val="00B62697"/>
    <w:rsid w:val="00B673F5"/>
    <w:rsid w:val="00B7148E"/>
    <w:rsid w:val="00B766B4"/>
    <w:rsid w:val="00B80382"/>
    <w:rsid w:val="00B839BA"/>
    <w:rsid w:val="00B8467C"/>
    <w:rsid w:val="00B90146"/>
    <w:rsid w:val="00B90818"/>
    <w:rsid w:val="00BB1B4A"/>
    <w:rsid w:val="00BB768B"/>
    <w:rsid w:val="00BC02B8"/>
    <w:rsid w:val="00BC0B19"/>
    <w:rsid w:val="00BC0B95"/>
    <w:rsid w:val="00BC3F51"/>
    <w:rsid w:val="00BD5355"/>
    <w:rsid w:val="00BE145E"/>
    <w:rsid w:val="00BE48B5"/>
    <w:rsid w:val="00BE5E7E"/>
    <w:rsid w:val="00BF073E"/>
    <w:rsid w:val="00BF2CE7"/>
    <w:rsid w:val="00BF5F74"/>
    <w:rsid w:val="00C01790"/>
    <w:rsid w:val="00C04DF7"/>
    <w:rsid w:val="00C10476"/>
    <w:rsid w:val="00C13202"/>
    <w:rsid w:val="00C219FA"/>
    <w:rsid w:val="00C23EFA"/>
    <w:rsid w:val="00C27133"/>
    <w:rsid w:val="00C27873"/>
    <w:rsid w:val="00C31E10"/>
    <w:rsid w:val="00C40227"/>
    <w:rsid w:val="00C45DB4"/>
    <w:rsid w:val="00C45F7D"/>
    <w:rsid w:val="00C4745B"/>
    <w:rsid w:val="00C50278"/>
    <w:rsid w:val="00C5430C"/>
    <w:rsid w:val="00C5589F"/>
    <w:rsid w:val="00C57883"/>
    <w:rsid w:val="00C60386"/>
    <w:rsid w:val="00C643E1"/>
    <w:rsid w:val="00C66AAF"/>
    <w:rsid w:val="00C86BDA"/>
    <w:rsid w:val="00C96C27"/>
    <w:rsid w:val="00CA0443"/>
    <w:rsid w:val="00CA3D87"/>
    <w:rsid w:val="00CA7885"/>
    <w:rsid w:val="00CB1BC0"/>
    <w:rsid w:val="00CB45AC"/>
    <w:rsid w:val="00CC03EC"/>
    <w:rsid w:val="00CC0629"/>
    <w:rsid w:val="00CC186E"/>
    <w:rsid w:val="00CC48C3"/>
    <w:rsid w:val="00CC73F4"/>
    <w:rsid w:val="00CC78D9"/>
    <w:rsid w:val="00CC7EE8"/>
    <w:rsid w:val="00CD0E38"/>
    <w:rsid w:val="00CE00C0"/>
    <w:rsid w:val="00CE2D4A"/>
    <w:rsid w:val="00CE7640"/>
    <w:rsid w:val="00CE7D0F"/>
    <w:rsid w:val="00CF058D"/>
    <w:rsid w:val="00CF0FF5"/>
    <w:rsid w:val="00CF267D"/>
    <w:rsid w:val="00CF316A"/>
    <w:rsid w:val="00D0025F"/>
    <w:rsid w:val="00D04C6A"/>
    <w:rsid w:val="00D05277"/>
    <w:rsid w:val="00D070ED"/>
    <w:rsid w:val="00D10AB3"/>
    <w:rsid w:val="00D20BD9"/>
    <w:rsid w:val="00D212A7"/>
    <w:rsid w:val="00D25FBA"/>
    <w:rsid w:val="00D2679F"/>
    <w:rsid w:val="00D27FAD"/>
    <w:rsid w:val="00D33C7D"/>
    <w:rsid w:val="00D36684"/>
    <w:rsid w:val="00D47AD5"/>
    <w:rsid w:val="00D54607"/>
    <w:rsid w:val="00D55D4D"/>
    <w:rsid w:val="00D56575"/>
    <w:rsid w:val="00D6258C"/>
    <w:rsid w:val="00D632A1"/>
    <w:rsid w:val="00D65935"/>
    <w:rsid w:val="00D66676"/>
    <w:rsid w:val="00D71BA7"/>
    <w:rsid w:val="00D7401F"/>
    <w:rsid w:val="00D75234"/>
    <w:rsid w:val="00D7601B"/>
    <w:rsid w:val="00D83BA7"/>
    <w:rsid w:val="00D86B2D"/>
    <w:rsid w:val="00D9300F"/>
    <w:rsid w:val="00DA10F2"/>
    <w:rsid w:val="00DA124B"/>
    <w:rsid w:val="00DA34CF"/>
    <w:rsid w:val="00DA3957"/>
    <w:rsid w:val="00DA421C"/>
    <w:rsid w:val="00DA7DCF"/>
    <w:rsid w:val="00DB4B28"/>
    <w:rsid w:val="00DB6218"/>
    <w:rsid w:val="00DC33DD"/>
    <w:rsid w:val="00DD7631"/>
    <w:rsid w:val="00DE3E0D"/>
    <w:rsid w:val="00DF03DB"/>
    <w:rsid w:val="00DF40E8"/>
    <w:rsid w:val="00DF5D6E"/>
    <w:rsid w:val="00DF60CD"/>
    <w:rsid w:val="00DF6BE5"/>
    <w:rsid w:val="00E00075"/>
    <w:rsid w:val="00E027B5"/>
    <w:rsid w:val="00E0485D"/>
    <w:rsid w:val="00E10FAD"/>
    <w:rsid w:val="00E11B14"/>
    <w:rsid w:val="00E13B80"/>
    <w:rsid w:val="00E206BF"/>
    <w:rsid w:val="00E22AE7"/>
    <w:rsid w:val="00E2310F"/>
    <w:rsid w:val="00E2645A"/>
    <w:rsid w:val="00E30778"/>
    <w:rsid w:val="00E30A4B"/>
    <w:rsid w:val="00E32459"/>
    <w:rsid w:val="00E3439F"/>
    <w:rsid w:val="00E366A8"/>
    <w:rsid w:val="00E45A5A"/>
    <w:rsid w:val="00E45BC6"/>
    <w:rsid w:val="00E46402"/>
    <w:rsid w:val="00E50972"/>
    <w:rsid w:val="00E51724"/>
    <w:rsid w:val="00E56CB8"/>
    <w:rsid w:val="00E57E60"/>
    <w:rsid w:val="00E63D8E"/>
    <w:rsid w:val="00E67D4F"/>
    <w:rsid w:val="00E75386"/>
    <w:rsid w:val="00E77FC6"/>
    <w:rsid w:val="00E8363F"/>
    <w:rsid w:val="00E84886"/>
    <w:rsid w:val="00E949D6"/>
    <w:rsid w:val="00E96318"/>
    <w:rsid w:val="00E96A7C"/>
    <w:rsid w:val="00EA1669"/>
    <w:rsid w:val="00EA2136"/>
    <w:rsid w:val="00EA6176"/>
    <w:rsid w:val="00EA7962"/>
    <w:rsid w:val="00EB072C"/>
    <w:rsid w:val="00EB4885"/>
    <w:rsid w:val="00EB7224"/>
    <w:rsid w:val="00EC0F96"/>
    <w:rsid w:val="00EC267D"/>
    <w:rsid w:val="00EC3C27"/>
    <w:rsid w:val="00ED2130"/>
    <w:rsid w:val="00ED28C8"/>
    <w:rsid w:val="00ED5CA2"/>
    <w:rsid w:val="00ED61B7"/>
    <w:rsid w:val="00EE6DA6"/>
    <w:rsid w:val="00F009CD"/>
    <w:rsid w:val="00F03E1E"/>
    <w:rsid w:val="00F06B19"/>
    <w:rsid w:val="00F07BCD"/>
    <w:rsid w:val="00F12E87"/>
    <w:rsid w:val="00F13DE2"/>
    <w:rsid w:val="00F15343"/>
    <w:rsid w:val="00F21546"/>
    <w:rsid w:val="00F23072"/>
    <w:rsid w:val="00F26F8A"/>
    <w:rsid w:val="00F275C5"/>
    <w:rsid w:val="00F331B4"/>
    <w:rsid w:val="00F3525B"/>
    <w:rsid w:val="00F70539"/>
    <w:rsid w:val="00F75F94"/>
    <w:rsid w:val="00F76ADF"/>
    <w:rsid w:val="00F82E3E"/>
    <w:rsid w:val="00F83433"/>
    <w:rsid w:val="00F83CB4"/>
    <w:rsid w:val="00F913EE"/>
    <w:rsid w:val="00FA05EC"/>
    <w:rsid w:val="00FA3C29"/>
    <w:rsid w:val="00FB076E"/>
    <w:rsid w:val="00FB7594"/>
    <w:rsid w:val="00FC197A"/>
    <w:rsid w:val="00FC5846"/>
    <w:rsid w:val="00FC5ADF"/>
    <w:rsid w:val="00FC60F5"/>
    <w:rsid w:val="00FD2D3A"/>
    <w:rsid w:val="00FD3D4C"/>
    <w:rsid w:val="00FF3492"/>
    <w:rsid w:val="00FF3E48"/>
    <w:rsid w:val="00FF49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3C"/>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002E3C"/>
    <w:pPr>
      <w:keepNext/>
      <w:autoSpaceDE w:val="0"/>
      <w:jc w:val="both"/>
      <w:outlineLvl w:val="0"/>
    </w:pPr>
    <w:rPr>
      <w:rFonts w:ascii="Arial" w:hAnsi="Arial"/>
      <w:b/>
      <w:bCs/>
      <w:lang w:val="en-US"/>
    </w:rPr>
  </w:style>
  <w:style w:type="paragraph" w:styleId="Ttulo2">
    <w:name w:val="heading 2"/>
    <w:basedOn w:val="Normal"/>
    <w:next w:val="Normal"/>
    <w:link w:val="Ttulo2Char"/>
    <w:qFormat/>
    <w:rsid w:val="00002E3C"/>
    <w:pPr>
      <w:keepNext/>
      <w:autoSpaceDE w:val="0"/>
      <w:jc w:val="both"/>
      <w:outlineLvl w:val="1"/>
    </w:pPr>
    <w:rPr>
      <w:rFonts w:ascii="Arial" w:hAnsi="Arial"/>
      <w:b/>
      <w:bCs/>
      <w:sz w:val="20"/>
      <w:szCs w:val="20"/>
      <w:lang w:val="en-US"/>
    </w:rPr>
  </w:style>
  <w:style w:type="paragraph" w:styleId="Ttulo3">
    <w:name w:val="heading 3"/>
    <w:basedOn w:val="Normal"/>
    <w:next w:val="Normal"/>
    <w:link w:val="Ttulo3Char"/>
    <w:qFormat/>
    <w:rsid w:val="00002E3C"/>
    <w:pPr>
      <w:keepNext/>
      <w:autoSpaceDE w:val="0"/>
      <w:jc w:val="center"/>
      <w:outlineLvl w:val="2"/>
    </w:pPr>
    <w:rPr>
      <w:rFonts w:ascii="Arial" w:hAnsi="Arial"/>
      <w:b/>
      <w:bCs/>
      <w:sz w:val="20"/>
      <w:szCs w:val="20"/>
      <w:lang w:val="en-US"/>
    </w:rPr>
  </w:style>
  <w:style w:type="paragraph" w:styleId="Ttulo4">
    <w:name w:val="heading 4"/>
    <w:basedOn w:val="Normal"/>
    <w:next w:val="Normal"/>
    <w:link w:val="Ttulo4Char"/>
    <w:qFormat/>
    <w:rsid w:val="00002E3C"/>
    <w:pPr>
      <w:keepNext/>
      <w:tabs>
        <w:tab w:val="num" w:pos="864"/>
      </w:tabs>
      <w:suppressAutoHyphens w:val="0"/>
      <w:spacing w:before="240" w:after="60" w:line="480" w:lineRule="auto"/>
      <w:ind w:left="864" w:hanging="864"/>
      <w:jc w:val="both"/>
      <w:outlineLvl w:val="3"/>
    </w:pPr>
    <w:rPr>
      <w:rFonts w:ascii="Arial" w:hAnsi="Arial"/>
      <w:b/>
      <w:bCs/>
      <w:lang/>
    </w:rPr>
  </w:style>
  <w:style w:type="paragraph" w:styleId="Ttulo5">
    <w:name w:val="heading 5"/>
    <w:basedOn w:val="Normal"/>
    <w:next w:val="Normal"/>
    <w:link w:val="Ttulo5Char"/>
    <w:qFormat/>
    <w:rsid w:val="00002E3C"/>
    <w:pPr>
      <w:spacing w:before="240" w:after="60"/>
      <w:outlineLvl w:val="4"/>
    </w:pPr>
    <w:rPr>
      <w:b/>
      <w:bCs/>
      <w:i/>
      <w:iCs/>
      <w:sz w:val="26"/>
      <w:szCs w:val="26"/>
      <w:lang/>
    </w:rPr>
  </w:style>
  <w:style w:type="paragraph" w:styleId="Ttulo6">
    <w:name w:val="heading 6"/>
    <w:basedOn w:val="Normal"/>
    <w:next w:val="Normal"/>
    <w:link w:val="Ttulo6Char"/>
    <w:qFormat/>
    <w:rsid w:val="00002E3C"/>
    <w:pPr>
      <w:keepNext/>
      <w:autoSpaceDE w:val="0"/>
      <w:jc w:val="center"/>
      <w:outlineLvl w:val="5"/>
    </w:pPr>
    <w:rPr>
      <w:b/>
      <w:bCs/>
      <w:sz w:val="20"/>
      <w:szCs w:val="20"/>
      <w:lang w:val="en-US"/>
    </w:rPr>
  </w:style>
  <w:style w:type="paragraph" w:styleId="Ttulo7">
    <w:name w:val="heading 7"/>
    <w:basedOn w:val="Normal"/>
    <w:next w:val="Normal"/>
    <w:link w:val="Ttulo7Char"/>
    <w:qFormat/>
    <w:rsid w:val="00002E3C"/>
    <w:pPr>
      <w:keepNext/>
      <w:autoSpaceDE w:val="0"/>
      <w:jc w:val="both"/>
      <w:outlineLvl w:val="6"/>
    </w:pPr>
    <w:rPr>
      <w:rFonts w:ascii="Bookman Old Style" w:hAnsi="Bookman Old Style"/>
      <w:b/>
      <w:bCs/>
      <w:sz w:val="20"/>
      <w:szCs w:val="20"/>
      <w:lang/>
    </w:rPr>
  </w:style>
  <w:style w:type="paragraph" w:styleId="Ttulo8">
    <w:name w:val="heading 8"/>
    <w:basedOn w:val="Normal"/>
    <w:next w:val="Normal"/>
    <w:link w:val="Ttulo8Char"/>
    <w:qFormat/>
    <w:rsid w:val="00002E3C"/>
    <w:pPr>
      <w:tabs>
        <w:tab w:val="num" w:pos="1440"/>
      </w:tabs>
      <w:suppressAutoHyphens w:val="0"/>
      <w:spacing w:before="240" w:after="60" w:line="480" w:lineRule="auto"/>
      <w:ind w:left="1440" w:hanging="1440"/>
      <w:jc w:val="both"/>
      <w:outlineLvl w:val="7"/>
    </w:pPr>
    <w:rPr>
      <w:rFonts w:ascii="Arial" w:hAnsi="Arial"/>
      <w:i/>
      <w:iCs/>
      <w:sz w:val="20"/>
      <w:szCs w:val="20"/>
      <w:lang/>
    </w:rPr>
  </w:style>
  <w:style w:type="paragraph" w:styleId="Ttulo9">
    <w:name w:val="heading 9"/>
    <w:basedOn w:val="Normal"/>
    <w:next w:val="Normal"/>
    <w:link w:val="Ttulo9Char"/>
    <w:qFormat/>
    <w:rsid w:val="00002E3C"/>
    <w:pPr>
      <w:tabs>
        <w:tab w:val="num" w:pos="1584"/>
      </w:tabs>
      <w:suppressAutoHyphens w:val="0"/>
      <w:spacing w:before="240" w:after="60" w:line="480" w:lineRule="auto"/>
      <w:ind w:left="1584" w:hanging="1584"/>
      <w:jc w:val="both"/>
      <w:outlineLvl w:val="8"/>
    </w:pPr>
    <w:rPr>
      <w:rFonts w:ascii="Arial" w:hAnsi="Arial"/>
      <w:b/>
      <w:bCs/>
      <w:i/>
      <w:iCs/>
      <w:sz w:val="18"/>
      <w:szCs w:val="18"/>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02E3C"/>
    <w:rPr>
      <w:rFonts w:ascii="Arial" w:eastAsia="Times New Roman" w:hAnsi="Arial" w:cs="Arial"/>
      <w:b/>
      <w:bCs/>
      <w:sz w:val="24"/>
      <w:szCs w:val="24"/>
      <w:lang w:val="en-US" w:eastAsia="ar-SA"/>
    </w:rPr>
  </w:style>
  <w:style w:type="character" w:customStyle="1" w:styleId="Ttulo2Char">
    <w:name w:val="Título 2 Char"/>
    <w:link w:val="Ttulo2"/>
    <w:rsid w:val="00002E3C"/>
    <w:rPr>
      <w:rFonts w:ascii="Arial" w:eastAsia="Times New Roman" w:hAnsi="Arial" w:cs="Arial"/>
      <w:b/>
      <w:bCs/>
      <w:lang w:val="en-US" w:eastAsia="ar-SA"/>
    </w:rPr>
  </w:style>
  <w:style w:type="character" w:customStyle="1" w:styleId="Ttulo3Char">
    <w:name w:val="Título 3 Char"/>
    <w:link w:val="Ttulo3"/>
    <w:rsid w:val="00002E3C"/>
    <w:rPr>
      <w:rFonts w:ascii="Arial" w:eastAsia="Times New Roman" w:hAnsi="Arial" w:cs="Arial"/>
      <w:b/>
      <w:bCs/>
      <w:sz w:val="20"/>
      <w:szCs w:val="20"/>
      <w:lang w:val="en-US" w:eastAsia="ar-SA"/>
    </w:rPr>
  </w:style>
  <w:style w:type="character" w:customStyle="1" w:styleId="Ttulo4Char">
    <w:name w:val="Título 4 Char"/>
    <w:link w:val="Ttulo4"/>
    <w:rsid w:val="00002E3C"/>
    <w:rPr>
      <w:rFonts w:ascii="Arial" w:eastAsia="Times New Roman" w:hAnsi="Arial" w:cs="Arial"/>
      <w:b/>
      <w:bCs/>
      <w:sz w:val="24"/>
      <w:szCs w:val="24"/>
    </w:rPr>
  </w:style>
  <w:style w:type="character" w:customStyle="1" w:styleId="Ttulo5Char">
    <w:name w:val="Título 5 Char"/>
    <w:link w:val="Ttulo5"/>
    <w:rsid w:val="00002E3C"/>
    <w:rPr>
      <w:rFonts w:ascii="Times New Roman" w:eastAsia="Times New Roman" w:hAnsi="Times New Roman" w:cs="Times New Roman"/>
      <w:b/>
      <w:bCs/>
      <w:i/>
      <w:iCs/>
      <w:sz w:val="26"/>
      <w:szCs w:val="26"/>
      <w:lang w:eastAsia="ar-SA"/>
    </w:rPr>
  </w:style>
  <w:style w:type="character" w:customStyle="1" w:styleId="Ttulo6Char">
    <w:name w:val="Título 6 Char"/>
    <w:link w:val="Ttulo6"/>
    <w:rsid w:val="00002E3C"/>
    <w:rPr>
      <w:rFonts w:ascii="Times New Roman" w:eastAsia="Times New Roman" w:hAnsi="Times New Roman" w:cs="Times New Roman"/>
      <w:b/>
      <w:bCs/>
      <w:lang w:val="en-US" w:eastAsia="ar-SA"/>
    </w:rPr>
  </w:style>
  <w:style w:type="character" w:customStyle="1" w:styleId="Ttulo7Char">
    <w:name w:val="Título 7 Char"/>
    <w:link w:val="Ttulo7"/>
    <w:rsid w:val="00002E3C"/>
    <w:rPr>
      <w:rFonts w:ascii="Bookman Old Style" w:eastAsia="Times New Roman" w:hAnsi="Bookman Old Style" w:cs="Times New Roman"/>
      <w:b/>
      <w:bCs/>
      <w:sz w:val="20"/>
      <w:szCs w:val="20"/>
      <w:lang w:eastAsia="ar-SA"/>
    </w:rPr>
  </w:style>
  <w:style w:type="character" w:customStyle="1" w:styleId="Ttulo8Char">
    <w:name w:val="Título 8 Char"/>
    <w:link w:val="Ttulo8"/>
    <w:rsid w:val="00002E3C"/>
    <w:rPr>
      <w:rFonts w:ascii="Arial" w:eastAsia="Times New Roman" w:hAnsi="Arial" w:cs="Arial"/>
      <w:i/>
      <w:iCs/>
      <w:sz w:val="20"/>
      <w:szCs w:val="20"/>
    </w:rPr>
  </w:style>
  <w:style w:type="character" w:customStyle="1" w:styleId="Ttulo9Char">
    <w:name w:val="Título 9 Char"/>
    <w:link w:val="Ttulo9"/>
    <w:rsid w:val="00002E3C"/>
    <w:rPr>
      <w:rFonts w:ascii="Arial" w:eastAsia="Times New Roman" w:hAnsi="Arial" w:cs="Arial"/>
      <w:b/>
      <w:bCs/>
      <w:i/>
      <w:iCs/>
      <w:sz w:val="18"/>
      <w:szCs w:val="18"/>
    </w:rPr>
  </w:style>
  <w:style w:type="character" w:customStyle="1" w:styleId="WW8Num3z0">
    <w:name w:val="WW8Num3z0"/>
    <w:rsid w:val="00002E3C"/>
    <w:rPr>
      <w:rFonts w:ascii="Arial" w:hAnsi="Arial" w:cs="Arial"/>
      <w:b/>
      <w:i w:val="0"/>
      <w:color w:val="auto"/>
      <w:sz w:val="20"/>
      <w:szCs w:val="20"/>
    </w:rPr>
  </w:style>
  <w:style w:type="character" w:customStyle="1" w:styleId="WW8Num3z1">
    <w:name w:val="WW8Num3z1"/>
    <w:rsid w:val="00002E3C"/>
    <w:rPr>
      <w:rFonts w:ascii="Arial" w:hAnsi="Arial" w:cs="Arial"/>
      <w:b w:val="0"/>
      <w:i w:val="0"/>
      <w:color w:val="auto"/>
      <w:sz w:val="20"/>
      <w:szCs w:val="20"/>
    </w:rPr>
  </w:style>
  <w:style w:type="character" w:customStyle="1" w:styleId="WW8Num3z2">
    <w:name w:val="WW8Num3z2"/>
    <w:rsid w:val="00002E3C"/>
    <w:rPr>
      <w:rFonts w:ascii="Bookman Old Style" w:hAnsi="Bookman Old Style"/>
    </w:rPr>
  </w:style>
  <w:style w:type="character" w:customStyle="1" w:styleId="WW8Num9z0">
    <w:name w:val="WW8Num9z0"/>
    <w:rsid w:val="00002E3C"/>
    <w:rPr>
      <w:rFonts w:ascii="Symbol" w:hAnsi="Symbol" w:cs="Arial"/>
      <w:b/>
      <w:i w:val="0"/>
      <w:color w:val="auto"/>
      <w:sz w:val="20"/>
      <w:szCs w:val="20"/>
    </w:rPr>
  </w:style>
  <w:style w:type="character" w:customStyle="1" w:styleId="WW8Num11z0">
    <w:name w:val="WW8Num11z0"/>
    <w:rsid w:val="00002E3C"/>
    <w:rPr>
      <w:rFonts w:ascii="Symbol" w:hAnsi="Symbol" w:cs="Times New Roman"/>
      <w:b w:val="0"/>
      <w:i w:val="0"/>
      <w:sz w:val="18"/>
      <w:szCs w:val="18"/>
    </w:rPr>
  </w:style>
  <w:style w:type="character" w:customStyle="1" w:styleId="Absatz-Standardschriftart">
    <w:name w:val="Absatz-Standardschriftart"/>
    <w:rsid w:val="00002E3C"/>
  </w:style>
  <w:style w:type="character" w:customStyle="1" w:styleId="WW8Num4z0">
    <w:name w:val="WW8Num4z0"/>
    <w:rsid w:val="00002E3C"/>
    <w:rPr>
      <w:rFonts w:ascii="Arial" w:hAnsi="Arial" w:cs="Arial"/>
      <w:b/>
      <w:i w:val="0"/>
      <w:color w:val="auto"/>
      <w:sz w:val="20"/>
      <w:szCs w:val="20"/>
    </w:rPr>
  </w:style>
  <w:style w:type="character" w:customStyle="1" w:styleId="WW8Num4z1">
    <w:name w:val="WW8Num4z1"/>
    <w:rsid w:val="00002E3C"/>
    <w:rPr>
      <w:rFonts w:ascii="Arial" w:hAnsi="Arial" w:cs="Arial"/>
      <w:b w:val="0"/>
      <w:i w:val="0"/>
      <w:color w:val="auto"/>
      <w:sz w:val="20"/>
      <w:szCs w:val="20"/>
    </w:rPr>
  </w:style>
  <w:style w:type="character" w:customStyle="1" w:styleId="WW8Num4z2">
    <w:name w:val="WW8Num4z2"/>
    <w:rsid w:val="00002E3C"/>
    <w:rPr>
      <w:rFonts w:ascii="Bookman Old Style" w:hAnsi="Bookman Old Style"/>
    </w:rPr>
  </w:style>
  <w:style w:type="character" w:customStyle="1" w:styleId="WW8Num17z0">
    <w:name w:val="WW8Num17z0"/>
    <w:rsid w:val="00002E3C"/>
    <w:rPr>
      <w:rFonts w:ascii="Arial" w:hAnsi="Arial" w:cs="Arial"/>
      <w:b/>
      <w:i w:val="0"/>
      <w:color w:val="auto"/>
      <w:sz w:val="20"/>
      <w:szCs w:val="20"/>
    </w:rPr>
  </w:style>
  <w:style w:type="character" w:customStyle="1" w:styleId="WW-Absatz-Standardschriftart">
    <w:name w:val="WW-Absatz-Standardschriftart"/>
    <w:rsid w:val="00002E3C"/>
  </w:style>
  <w:style w:type="character" w:customStyle="1" w:styleId="WW-Absatz-Standardschriftart1">
    <w:name w:val="WW-Absatz-Standardschriftart1"/>
    <w:rsid w:val="00002E3C"/>
  </w:style>
  <w:style w:type="character" w:customStyle="1" w:styleId="WW8Num5z0">
    <w:name w:val="WW8Num5z0"/>
    <w:rsid w:val="00002E3C"/>
    <w:rPr>
      <w:rFonts w:ascii="Arial" w:hAnsi="Arial" w:cs="Arial"/>
      <w:b/>
      <w:i w:val="0"/>
      <w:color w:val="auto"/>
      <w:sz w:val="20"/>
      <w:szCs w:val="20"/>
    </w:rPr>
  </w:style>
  <w:style w:type="character" w:customStyle="1" w:styleId="WW8Num5z1">
    <w:name w:val="WW8Num5z1"/>
    <w:rsid w:val="00002E3C"/>
    <w:rPr>
      <w:rFonts w:ascii="Arial" w:hAnsi="Arial" w:cs="Arial"/>
      <w:b w:val="0"/>
      <w:i w:val="0"/>
      <w:color w:val="auto"/>
      <w:sz w:val="20"/>
      <w:szCs w:val="20"/>
    </w:rPr>
  </w:style>
  <w:style w:type="character" w:customStyle="1" w:styleId="WW8Num5z2">
    <w:name w:val="WW8Num5z2"/>
    <w:rsid w:val="00002E3C"/>
    <w:rPr>
      <w:rFonts w:ascii="Bookman Old Style" w:eastAsia="Times New Roman" w:hAnsi="Bookman Old Style"/>
    </w:rPr>
  </w:style>
  <w:style w:type="character" w:customStyle="1" w:styleId="WW8Num6z0">
    <w:name w:val="WW8Num6z0"/>
    <w:rsid w:val="00002E3C"/>
    <w:rPr>
      <w:rFonts w:ascii="Arial" w:hAnsi="Arial" w:cs="Arial"/>
      <w:b w:val="0"/>
      <w:i w:val="0"/>
      <w:color w:val="auto"/>
      <w:sz w:val="20"/>
      <w:szCs w:val="20"/>
    </w:rPr>
  </w:style>
  <w:style w:type="character" w:customStyle="1" w:styleId="WW8Num14z0">
    <w:name w:val="WW8Num14z0"/>
    <w:rsid w:val="00002E3C"/>
    <w:rPr>
      <w:rFonts w:ascii="Arial" w:hAnsi="Arial" w:cs="Arial"/>
      <w:b w:val="0"/>
      <w:i w:val="0"/>
      <w:color w:val="auto"/>
      <w:sz w:val="20"/>
      <w:szCs w:val="20"/>
    </w:rPr>
  </w:style>
  <w:style w:type="character" w:customStyle="1" w:styleId="WW8Num16z0">
    <w:name w:val="WW8Num16z0"/>
    <w:rsid w:val="00002E3C"/>
    <w:rPr>
      <w:rFonts w:ascii="Arial" w:hAnsi="Arial" w:cs="Arial"/>
    </w:rPr>
  </w:style>
  <w:style w:type="character" w:customStyle="1" w:styleId="WW8Num26z0">
    <w:name w:val="WW8Num26z0"/>
    <w:rsid w:val="00002E3C"/>
    <w:rPr>
      <w:rFonts w:ascii="Arial" w:hAnsi="Arial" w:cs="Arial"/>
      <w:b w:val="0"/>
      <w:i w:val="0"/>
      <w:sz w:val="20"/>
      <w:szCs w:val="20"/>
    </w:rPr>
  </w:style>
  <w:style w:type="character" w:customStyle="1" w:styleId="WW8Num33z0">
    <w:name w:val="WW8Num33z0"/>
    <w:rsid w:val="00002E3C"/>
    <w:rPr>
      <w:rFonts w:ascii="Arial" w:hAnsi="Arial" w:cs="Arial"/>
      <w:b w:val="0"/>
      <w:i w:val="0"/>
      <w:color w:val="auto"/>
      <w:sz w:val="20"/>
      <w:szCs w:val="20"/>
    </w:rPr>
  </w:style>
  <w:style w:type="character" w:customStyle="1" w:styleId="WW8Num34z0">
    <w:name w:val="WW8Num34z0"/>
    <w:rsid w:val="00002E3C"/>
    <w:rPr>
      <w:rFonts w:ascii="Arial" w:hAnsi="Arial" w:cs="Arial"/>
      <w:b w:val="0"/>
      <w:i w:val="0"/>
      <w:color w:val="auto"/>
      <w:sz w:val="20"/>
      <w:szCs w:val="20"/>
    </w:rPr>
  </w:style>
  <w:style w:type="character" w:customStyle="1" w:styleId="WW8Num37z0">
    <w:name w:val="WW8Num37z0"/>
    <w:rsid w:val="00002E3C"/>
    <w:rPr>
      <w:rFonts w:ascii="Symbol" w:hAnsi="Symbol" w:cs="Times New Roman"/>
      <w:b w:val="0"/>
      <w:i w:val="0"/>
      <w:sz w:val="18"/>
      <w:szCs w:val="18"/>
    </w:rPr>
  </w:style>
  <w:style w:type="character" w:customStyle="1" w:styleId="WW8Num37z1">
    <w:name w:val="WW8Num37z1"/>
    <w:rsid w:val="00002E3C"/>
    <w:rPr>
      <w:rFonts w:ascii="Courier New" w:hAnsi="Courier New" w:cs="Courier New"/>
    </w:rPr>
  </w:style>
  <w:style w:type="character" w:customStyle="1" w:styleId="WW8Num37z2">
    <w:name w:val="WW8Num37z2"/>
    <w:rsid w:val="00002E3C"/>
    <w:rPr>
      <w:rFonts w:ascii="Wingdings" w:hAnsi="Wingdings" w:cs="Times New Roman"/>
    </w:rPr>
  </w:style>
  <w:style w:type="character" w:customStyle="1" w:styleId="WW8Num37z3">
    <w:name w:val="WW8Num37z3"/>
    <w:rsid w:val="00002E3C"/>
    <w:rPr>
      <w:rFonts w:ascii="Symbol" w:hAnsi="Symbol" w:cs="Times New Roman"/>
    </w:rPr>
  </w:style>
  <w:style w:type="character" w:customStyle="1" w:styleId="Fontepargpadro1">
    <w:name w:val="Fonte parág. padrão1"/>
    <w:rsid w:val="00002E3C"/>
  </w:style>
  <w:style w:type="character" w:styleId="Nmerodepgina">
    <w:name w:val="page number"/>
    <w:basedOn w:val="Fontepargpadro1"/>
    <w:rsid w:val="00002E3C"/>
  </w:style>
  <w:style w:type="character" w:styleId="Hyperlink">
    <w:name w:val="Hyperlink"/>
    <w:uiPriority w:val="99"/>
    <w:rsid w:val="00002E3C"/>
    <w:rPr>
      <w:color w:val="0000FF"/>
      <w:u w:val="single"/>
    </w:rPr>
  </w:style>
  <w:style w:type="character" w:customStyle="1" w:styleId="Smbolosdenumerao">
    <w:name w:val="Símbolos de numeração"/>
    <w:rsid w:val="00002E3C"/>
  </w:style>
  <w:style w:type="character" w:customStyle="1" w:styleId="WW8Num45z0">
    <w:name w:val="WW8Num45z0"/>
    <w:rsid w:val="00002E3C"/>
    <w:rPr>
      <w:rFonts w:ascii="Symbol" w:hAnsi="Symbol" w:cs="Times New Roman"/>
      <w:b w:val="0"/>
      <w:i w:val="0"/>
      <w:sz w:val="18"/>
      <w:szCs w:val="18"/>
    </w:rPr>
  </w:style>
  <w:style w:type="character" w:customStyle="1" w:styleId="WW8Num45z1">
    <w:name w:val="WW8Num45z1"/>
    <w:rsid w:val="00002E3C"/>
    <w:rPr>
      <w:rFonts w:ascii="Courier New" w:hAnsi="Courier New" w:cs="Courier New"/>
    </w:rPr>
  </w:style>
  <w:style w:type="character" w:customStyle="1" w:styleId="WW8Num45z2">
    <w:name w:val="WW8Num45z2"/>
    <w:rsid w:val="00002E3C"/>
    <w:rPr>
      <w:rFonts w:ascii="Wingdings" w:hAnsi="Wingdings" w:cs="Times New Roman"/>
    </w:rPr>
  </w:style>
  <w:style w:type="character" w:customStyle="1" w:styleId="WW8Num45z3">
    <w:name w:val="WW8Num45z3"/>
    <w:rsid w:val="00002E3C"/>
    <w:rPr>
      <w:rFonts w:ascii="Symbol" w:hAnsi="Symbol" w:cs="Times New Roman"/>
    </w:rPr>
  </w:style>
  <w:style w:type="paragraph" w:customStyle="1" w:styleId="Captulo">
    <w:name w:val="Capítulo"/>
    <w:basedOn w:val="Normal"/>
    <w:next w:val="Corpodetexto"/>
    <w:rsid w:val="00002E3C"/>
    <w:pPr>
      <w:keepNext/>
      <w:spacing w:before="240" w:after="120"/>
    </w:pPr>
    <w:rPr>
      <w:rFonts w:ascii="Arial" w:eastAsia="MS Mincho" w:hAnsi="Arial" w:cs="Tahoma"/>
      <w:sz w:val="28"/>
      <w:szCs w:val="28"/>
    </w:rPr>
  </w:style>
  <w:style w:type="paragraph" w:styleId="Corpodetexto">
    <w:name w:val="Body Text"/>
    <w:basedOn w:val="Normal"/>
    <w:link w:val="CorpodetextoChar"/>
    <w:rsid w:val="00002E3C"/>
    <w:pPr>
      <w:autoSpaceDE w:val="0"/>
      <w:jc w:val="both"/>
    </w:pPr>
    <w:rPr>
      <w:rFonts w:ascii="Arial" w:hAnsi="Arial"/>
      <w:sz w:val="20"/>
      <w:szCs w:val="20"/>
      <w:lang w:val="en-US"/>
    </w:rPr>
  </w:style>
  <w:style w:type="character" w:customStyle="1" w:styleId="CorpodetextoChar">
    <w:name w:val="Corpo de texto Char"/>
    <w:link w:val="Corpodetexto"/>
    <w:rsid w:val="00002E3C"/>
    <w:rPr>
      <w:rFonts w:ascii="Arial" w:eastAsia="Times New Roman" w:hAnsi="Arial" w:cs="Arial"/>
      <w:lang w:val="en-US" w:eastAsia="ar-SA"/>
    </w:rPr>
  </w:style>
  <w:style w:type="paragraph" w:styleId="Lista">
    <w:name w:val="List"/>
    <w:basedOn w:val="Corpodetexto"/>
    <w:rsid w:val="00002E3C"/>
    <w:rPr>
      <w:rFonts w:cs="Tahoma"/>
    </w:rPr>
  </w:style>
  <w:style w:type="paragraph" w:customStyle="1" w:styleId="Legenda1">
    <w:name w:val="Legenda1"/>
    <w:basedOn w:val="Normal"/>
    <w:rsid w:val="00002E3C"/>
    <w:pPr>
      <w:suppressLineNumbers/>
      <w:spacing w:before="120" w:after="120"/>
    </w:pPr>
    <w:rPr>
      <w:rFonts w:cs="Tahoma"/>
      <w:i/>
      <w:iCs/>
    </w:rPr>
  </w:style>
  <w:style w:type="paragraph" w:customStyle="1" w:styleId="ndice">
    <w:name w:val="Índice"/>
    <w:basedOn w:val="Normal"/>
    <w:rsid w:val="00002E3C"/>
    <w:pPr>
      <w:suppressLineNumbers/>
    </w:pPr>
    <w:rPr>
      <w:rFonts w:cs="Tahoma"/>
    </w:rPr>
  </w:style>
  <w:style w:type="paragraph" w:customStyle="1" w:styleId="Recuodecorpodetexto21">
    <w:name w:val="Recuo de corpo de texto 21"/>
    <w:basedOn w:val="Normal"/>
    <w:rsid w:val="00002E3C"/>
    <w:pPr>
      <w:autoSpaceDE w:val="0"/>
      <w:ind w:left="709" w:hanging="709"/>
      <w:jc w:val="both"/>
    </w:pPr>
    <w:rPr>
      <w:rFonts w:ascii="Arial" w:hAnsi="Arial" w:cs="Arial"/>
      <w:sz w:val="22"/>
      <w:szCs w:val="22"/>
      <w:lang w:val="en-US"/>
    </w:rPr>
  </w:style>
  <w:style w:type="paragraph" w:styleId="Recuodecorpodetexto">
    <w:name w:val="Body Text Indent"/>
    <w:basedOn w:val="Normal"/>
    <w:link w:val="RecuodecorpodetextoChar"/>
    <w:rsid w:val="00002E3C"/>
    <w:pPr>
      <w:autoSpaceDE w:val="0"/>
      <w:jc w:val="both"/>
    </w:pPr>
    <w:rPr>
      <w:rFonts w:ascii="Bookman Old Style" w:hAnsi="Bookman Old Style"/>
      <w:sz w:val="20"/>
      <w:szCs w:val="20"/>
      <w:lang/>
    </w:rPr>
  </w:style>
  <w:style w:type="character" w:customStyle="1" w:styleId="RecuodecorpodetextoChar">
    <w:name w:val="Recuo de corpo de texto Char"/>
    <w:link w:val="Recuodecorpodetexto"/>
    <w:rsid w:val="00002E3C"/>
    <w:rPr>
      <w:rFonts w:ascii="Bookman Old Style" w:eastAsia="Times New Roman" w:hAnsi="Bookman Old Style" w:cs="Times New Roman"/>
      <w:sz w:val="20"/>
      <w:szCs w:val="20"/>
      <w:lang w:eastAsia="ar-SA"/>
    </w:rPr>
  </w:style>
  <w:style w:type="paragraph" w:styleId="Rodap">
    <w:name w:val="footer"/>
    <w:basedOn w:val="Normal"/>
    <w:link w:val="RodapChar"/>
    <w:uiPriority w:val="99"/>
    <w:rsid w:val="00002E3C"/>
    <w:pPr>
      <w:tabs>
        <w:tab w:val="center" w:pos="4419"/>
        <w:tab w:val="right" w:pos="8838"/>
      </w:tabs>
      <w:autoSpaceDE w:val="0"/>
    </w:pPr>
    <w:rPr>
      <w:sz w:val="20"/>
      <w:szCs w:val="20"/>
      <w:lang/>
    </w:rPr>
  </w:style>
  <w:style w:type="character" w:customStyle="1" w:styleId="RodapChar">
    <w:name w:val="Rodapé Char"/>
    <w:link w:val="Rodap"/>
    <w:uiPriority w:val="99"/>
    <w:rsid w:val="00002E3C"/>
    <w:rPr>
      <w:rFonts w:ascii="Times New Roman" w:eastAsia="Times New Roman" w:hAnsi="Times New Roman" w:cs="Times New Roman"/>
      <w:sz w:val="20"/>
      <w:szCs w:val="20"/>
      <w:lang w:eastAsia="ar-SA"/>
    </w:rPr>
  </w:style>
  <w:style w:type="paragraph" w:styleId="Ttulo">
    <w:name w:val="Title"/>
    <w:basedOn w:val="Normal"/>
    <w:next w:val="Subttulo"/>
    <w:link w:val="TtuloChar"/>
    <w:qFormat/>
    <w:rsid w:val="00002E3C"/>
    <w:pPr>
      <w:jc w:val="center"/>
    </w:pPr>
    <w:rPr>
      <w:rFonts w:ascii="Bookman Old Style" w:hAnsi="Bookman Old Style"/>
      <w:b/>
      <w:sz w:val="20"/>
      <w:szCs w:val="20"/>
      <w:lang/>
    </w:rPr>
  </w:style>
  <w:style w:type="character" w:customStyle="1" w:styleId="TtuloChar">
    <w:name w:val="Título Char"/>
    <w:link w:val="Ttulo"/>
    <w:rsid w:val="00002E3C"/>
    <w:rPr>
      <w:rFonts w:ascii="Bookman Old Style" w:eastAsia="Times New Roman" w:hAnsi="Bookman Old Style" w:cs="Times New Roman"/>
      <w:b/>
      <w:sz w:val="20"/>
      <w:szCs w:val="20"/>
      <w:lang w:eastAsia="ar-SA"/>
    </w:rPr>
  </w:style>
  <w:style w:type="paragraph" w:styleId="Subttulo">
    <w:name w:val="Subtitle"/>
    <w:basedOn w:val="Captulo"/>
    <w:next w:val="Corpodetexto"/>
    <w:link w:val="SubttuloChar"/>
    <w:qFormat/>
    <w:rsid w:val="00002E3C"/>
    <w:pPr>
      <w:jc w:val="center"/>
    </w:pPr>
    <w:rPr>
      <w:rFonts w:cs="Times New Roman"/>
      <w:i/>
      <w:iCs/>
      <w:lang/>
    </w:rPr>
  </w:style>
  <w:style w:type="character" w:customStyle="1" w:styleId="SubttuloChar">
    <w:name w:val="Subtítulo Char"/>
    <w:link w:val="Subttulo"/>
    <w:rsid w:val="00002E3C"/>
    <w:rPr>
      <w:rFonts w:ascii="Arial" w:eastAsia="MS Mincho" w:hAnsi="Arial" w:cs="Tahoma"/>
      <w:i/>
      <w:iCs/>
      <w:sz w:val="28"/>
      <w:szCs w:val="28"/>
      <w:lang w:eastAsia="ar-SA"/>
    </w:rPr>
  </w:style>
  <w:style w:type="paragraph" w:customStyle="1" w:styleId="Corpodetexto21">
    <w:name w:val="Corpo de texto 21"/>
    <w:basedOn w:val="Normal"/>
    <w:rsid w:val="00002E3C"/>
    <w:pPr>
      <w:spacing w:after="120" w:line="480" w:lineRule="auto"/>
    </w:pPr>
  </w:style>
  <w:style w:type="paragraph" w:customStyle="1" w:styleId="normal0">
    <w:name w:val="normal"/>
    <w:rsid w:val="00002E3C"/>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oquadro">
    <w:name w:val="Conteúdo do quadro"/>
    <w:basedOn w:val="Corpodetexto"/>
    <w:rsid w:val="00002E3C"/>
  </w:style>
  <w:style w:type="paragraph" w:customStyle="1" w:styleId="Contedodatabela">
    <w:name w:val="Conteúdo da tabela"/>
    <w:basedOn w:val="Normal"/>
    <w:rsid w:val="00002E3C"/>
    <w:pPr>
      <w:suppressLineNumbers/>
    </w:pPr>
  </w:style>
  <w:style w:type="paragraph" w:customStyle="1" w:styleId="Ttulodatabela">
    <w:name w:val="Título da tabela"/>
    <w:basedOn w:val="Contedodatabela"/>
    <w:rsid w:val="00002E3C"/>
    <w:pPr>
      <w:jc w:val="center"/>
    </w:pPr>
    <w:rPr>
      <w:b/>
      <w:bCs/>
      <w:i/>
      <w:iCs/>
    </w:rPr>
  </w:style>
  <w:style w:type="paragraph" w:styleId="Cabealho">
    <w:name w:val="header"/>
    <w:basedOn w:val="Normal"/>
    <w:link w:val="CabealhoChar"/>
    <w:uiPriority w:val="99"/>
    <w:rsid w:val="00002E3C"/>
    <w:pPr>
      <w:tabs>
        <w:tab w:val="center" w:pos="4252"/>
        <w:tab w:val="right" w:pos="8504"/>
      </w:tabs>
    </w:pPr>
    <w:rPr>
      <w:lang/>
    </w:rPr>
  </w:style>
  <w:style w:type="character" w:customStyle="1" w:styleId="CabealhoChar">
    <w:name w:val="Cabeçalho Char"/>
    <w:link w:val="Cabealho"/>
    <w:uiPriority w:val="99"/>
    <w:rsid w:val="00002E3C"/>
    <w:rPr>
      <w:rFonts w:ascii="Times New Roman" w:eastAsia="Times New Roman" w:hAnsi="Times New Roman" w:cs="Times New Roman"/>
      <w:sz w:val="24"/>
      <w:szCs w:val="24"/>
      <w:lang w:eastAsia="ar-SA"/>
    </w:rPr>
  </w:style>
  <w:style w:type="paragraph" w:styleId="Textodebalo">
    <w:name w:val="Balloon Text"/>
    <w:basedOn w:val="Normal"/>
    <w:link w:val="TextodebaloChar"/>
    <w:semiHidden/>
    <w:rsid w:val="00002E3C"/>
    <w:rPr>
      <w:rFonts w:ascii="Tahoma" w:hAnsi="Tahoma"/>
      <w:sz w:val="16"/>
      <w:szCs w:val="16"/>
      <w:lang/>
    </w:rPr>
  </w:style>
  <w:style w:type="character" w:customStyle="1" w:styleId="TextodebaloChar">
    <w:name w:val="Texto de balão Char"/>
    <w:link w:val="Textodebalo"/>
    <w:semiHidden/>
    <w:rsid w:val="00002E3C"/>
    <w:rPr>
      <w:rFonts w:ascii="Tahoma" w:eastAsia="Times New Roman" w:hAnsi="Tahoma" w:cs="Tahoma"/>
      <w:sz w:val="16"/>
      <w:szCs w:val="16"/>
      <w:lang w:eastAsia="ar-SA"/>
    </w:rPr>
  </w:style>
  <w:style w:type="paragraph" w:customStyle="1" w:styleId="Recuodecorpodetexto22">
    <w:name w:val="Recuo de corpo de texto 22"/>
    <w:basedOn w:val="Normal"/>
    <w:rsid w:val="00002E3C"/>
    <w:pPr>
      <w:ind w:firstLine="1134"/>
      <w:jc w:val="both"/>
    </w:pPr>
    <w:rPr>
      <w:szCs w:val="20"/>
    </w:rPr>
  </w:style>
  <w:style w:type="paragraph" w:customStyle="1" w:styleId="WW-Recuodecorpodetexto2">
    <w:name w:val="WW-Recuo de corpo de texto 2"/>
    <w:basedOn w:val="Normal"/>
    <w:rsid w:val="00002E3C"/>
    <w:pPr>
      <w:ind w:firstLine="1985"/>
      <w:jc w:val="both"/>
    </w:pPr>
    <w:rPr>
      <w:b/>
      <w:szCs w:val="20"/>
    </w:rPr>
  </w:style>
  <w:style w:type="paragraph" w:styleId="Recuodecorpodetexto2">
    <w:name w:val="Body Text Indent 2"/>
    <w:basedOn w:val="Normal"/>
    <w:link w:val="Recuodecorpodetexto2Char"/>
    <w:rsid w:val="00002E3C"/>
    <w:pPr>
      <w:ind w:left="471" w:hanging="453"/>
      <w:jc w:val="both"/>
    </w:pPr>
    <w:rPr>
      <w:rFonts w:ascii="Arial" w:hAnsi="Arial"/>
      <w:sz w:val="20"/>
      <w:szCs w:val="20"/>
      <w:lang/>
    </w:rPr>
  </w:style>
  <w:style w:type="character" w:customStyle="1" w:styleId="Recuodecorpodetexto2Char">
    <w:name w:val="Recuo de corpo de texto 2 Char"/>
    <w:link w:val="Recuodecorpodetexto2"/>
    <w:rsid w:val="00002E3C"/>
    <w:rPr>
      <w:rFonts w:ascii="Arial" w:eastAsia="Times New Roman" w:hAnsi="Arial" w:cs="Arial"/>
      <w:sz w:val="20"/>
      <w:szCs w:val="20"/>
      <w:lang w:eastAsia="ar-SA"/>
    </w:rPr>
  </w:style>
  <w:style w:type="paragraph" w:styleId="Corpodetexto2">
    <w:name w:val="Body Text 2"/>
    <w:basedOn w:val="Normal"/>
    <w:link w:val="Corpodetexto2Char"/>
    <w:rsid w:val="00002E3C"/>
    <w:pPr>
      <w:suppressAutoHyphens w:val="0"/>
      <w:jc w:val="both"/>
    </w:pPr>
    <w:rPr>
      <w:rFonts w:ascii="Bookman Old Style" w:hAnsi="Bookman Old Style"/>
      <w:sz w:val="20"/>
      <w:szCs w:val="20"/>
      <w:lang w:eastAsia="pt-BR"/>
    </w:rPr>
  </w:style>
  <w:style w:type="character" w:customStyle="1" w:styleId="Corpodetexto2Char">
    <w:name w:val="Corpo de texto 2 Char"/>
    <w:link w:val="Corpodetexto2"/>
    <w:rsid w:val="00002E3C"/>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rsid w:val="00002E3C"/>
    <w:pPr>
      <w:ind w:left="705" w:hanging="705"/>
      <w:jc w:val="both"/>
    </w:pPr>
    <w:rPr>
      <w:rFonts w:ascii="Arial" w:hAnsi="Arial"/>
      <w:sz w:val="20"/>
      <w:szCs w:val="20"/>
      <w:lang/>
    </w:rPr>
  </w:style>
  <w:style w:type="character" w:customStyle="1" w:styleId="Recuodecorpodetexto3Char">
    <w:name w:val="Recuo de corpo de texto 3 Char"/>
    <w:link w:val="Recuodecorpodetexto3"/>
    <w:rsid w:val="00002E3C"/>
    <w:rPr>
      <w:rFonts w:ascii="Arial" w:eastAsia="Times New Roman" w:hAnsi="Arial" w:cs="Arial"/>
      <w:sz w:val="20"/>
      <w:szCs w:val="20"/>
      <w:lang w:eastAsia="ar-SA"/>
    </w:rPr>
  </w:style>
  <w:style w:type="paragraph" w:styleId="NormalWeb">
    <w:name w:val="Normal (Web)"/>
    <w:basedOn w:val="Normal"/>
    <w:rsid w:val="00002E3C"/>
    <w:pPr>
      <w:suppressAutoHyphens w:val="0"/>
      <w:spacing w:before="100" w:beforeAutospacing="1" w:after="100" w:afterAutospacing="1"/>
    </w:pPr>
    <w:rPr>
      <w:rFonts w:ascii="Arial Unicode MS" w:eastAsia="Arial Unicode MS" w:hAnsi="Arial Unicode MS"/>
      <w:lang w:eastAsia="pt-BR"/>
    </w:rPr>
  </w:style>
  <w:style w:type="paragraph" w:styleId="PargrafodaLista">
    <w:name w:val="List Paragraph"/>
    <w:basedOn w:val="Normal"/>
    <w:uiPriority w:val="34"/>
    <w:qFormat/>
    <w:rsid w:val="00002E3C"/>
    <w:pPr>
      <w:suppressAutoHyphens w:val="0"/>
      <w:spacing w:after="200" w:line="276" w:lineRule="auto"/>
      <w:ind w:left="720"/>
      <w:contextualSpacing/>
    </w:pPr>
    <w:rPr>
      <w:rFonts w:ascii="Calibri" w:eastAsia="Calibri" w:hAnsi="Calibri"/>
      <w:sz w:val="22"/>
      <w:szCs w:val="22"/>
      <w:lang w:eastAsia="en-US"/>
    </w:rPr>
  </w:style>
  <w:style w:type="paragraph" w:customStyle="1" w:styleId="Estilo">
    <w:name w:val="Estilo"/>
    <w:rsid w:val="00002E3C"/>
    <w:pPr>
      <w:widowControl w:val="0"/>
      <w:autoSpaceDE w:val="0"/>
      <w:autoSpaceDN w:val="0"/>
      <w:adjustRightInd w:val="0"/>
    </w:pPr>
    <w:rPr>
      <w:rFonts w:ascii="Times New Roman" w:eastAsia="Times New Roman" w:hAnsi="Times New Roman"/>
      <w:sz w:val="24"/>
      <w:szCs w:val="24"/>
    </w:rPr>
  </w:style>
  <w:style w:type="table" w:styleId="Tabelacomgrade">
    <w:name w:val="Table Grid"/>
    <w:basedOn w:val="Tabelanormal"/>
    <w:uiPriority w:val="59"/>
    <w:rsid w:val="005C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everHTML">
    <w:name w:val="HTML Typewriter"/>
    <w:rsid w:val="00E30778"/>
    <w:rPr>
      <w:rFonts w:ascii="Arial Unicode MS" w:eastAsia="Arial Unicode MS" w:hAnsi="Arial Unicode MS" w:cs="Arial Unicode MS"/>
      <w:color w:val="333333"/>
      <w:sz w:val="20"/>
      <w:szCs w:val="20"/>
    </w:rPr>
  </w:style>
  <w:style w:type="character" w:styleId="Forte">
    <w:name w:val="Strong"/>
    <w:uiPriority w:val="22"/>
    <w:qFormat/>
    <w:rsid w:val="00C5589F"/>
    <w:rPr>
      <w:b/>
      <w:bCs/>
    </w:rPr>
  </w:style>
  <w:style w:type="paragraph" w:styleId="TextosemFormatao">
    <w:name w:val="Plain Text"/>
    <w:basedOn w:val="Normal"/>
    <w:link w:val="TextosemFormataoChar"/>
    <w:rsid w:val="004346C1"/>
    <w:rPr>
      <w:rFonts w:ascii="Courier New" w:hAnsi="Courier New"/>
      <w:sz w:val="20"/>
      <w:szCs w:val="20"/>
      <w:lang/>
    </w:rPr>
  </w:style>
  <w:style w:type="character" w:customStyle="1" w:styleId="TextosemFormataoChar">
    <w:name w:val="Texto sem Formatação Char"/>
    <w:link w:val="TextosemFormatao"/>
    <w:rsid w:val="004346C1"/>
    <w:rPr>
      <w:rFonts w:ascii="Courier New" w:eastAsia="Times New Roman" w:hAnsi="Courier New"/>
      <w:lang w:eastAsia="ar-SA"/>
    </w:rPr>
  </w:style>
  <w:style w:type="paragraph" w:customStyle="1" w:styleId="PargrafodaLista1">
    <w:name w:val="Parágrafo da Lista1"/>
    <w:basedOn w:val="Normal"/>
    <w:rsid w:val="004346C1"/>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5080-4F7C-4845-8942-58F05640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9129</Words>
  <Characters>49300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58313</CharactersWithSpaces>
  <SharedDoc>false</SharedDoc>
  <HLinks>
    <vt:vector size="6" baseType="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Jose</cp:lastModifiedBy>
  <cp:revision>19</cp:revision>
  <cp:lastPrinted>2017-05-31T19:28:00Z</cp:lastPrinted>
  <dcterms:created xsi:type="dcterms:W3CDTF">2017-05-30T17:18:00Z</dcterms:created>
  <dcterms:modified xsi:type="dcterms:W3CDTF">2017-05-31T20:25:00Z</dcterms:modified>
</cp:coreProperties>
</file>