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599B" w:rsidRPr="00DA12D4" w:rsidRDefault="0047599B">
      <w:pPr>
        <w:pStyle w:val="Ttulo2"/>
        <w:tabs>
          <w:tab w:val="left" w:pos="0"/>
        </w:tabs>
        <w:jc w:val="center"/>
        <w:rPr>
          <w:rFonts w:ascii="Arial" w:hAnsi="Arial" w:cs="Arial"/>
          <w:sz w:val="20"/>
        </w:rPr>
      </w:pPr>
    </w:p>
    <w:p w:rsidR="008506C4" w:rsidRPr="00DA12D4" w:rsidRDefault="008506C4">
      <w:pPr>
        <w:pStyle w:val="Ttulo2"/>
        <w:tabs>
          <w:tab w:val="left" w:pos="0"/>
        </w:tabs>
        <w:jc w:val="center"/>
        <w:rPr>
          <w:rFonts w:ascii="Arial" w:hAnsi="Arial" w:cs="Arial"/>
          <w:sz w:val="20"/>
        </w:rPr>
      </w:pPr>
      <w:r w:rsidRPr="00DA12D4">
        <w:rPr>
          <w:rFonts w:ascii="Arial" w:hAnsi="Arial" w:cs="Arial"/>
          <w:sz w:val="20"/>
        </w:rPr>
        <w:t>PROCESSO DE LICITAÇÃO Nº</w:t>
      </w:r>
      <w:r w:rsidR="00DA12D4" w:rsidRPr="00DA12D4">
        <w:rPr>
          <w:rFonts w:ascii="Arial" w:hAnsi="Arial" w:cs="Arial"/>
          <w:sz w:val="20"/>
        </w:rPr>
        <w:t>24</w:t>
      </w:r>
      <w:r w:rsidR="008E2073" w:rsidRPr="00DA12D4">
        <w:rPr>
          <w:rFonts w:ascii="Arial" w:hAnsi="Arial" w:cs="Arial"/>
          <w:sz w:val="20"/>
        </w:rPr>
        <w:t>/201</w:t>
      </w:r>
      <w:r w:rsidR="0032281D" w:rsidRPr="00DA12D4">
        <w:rPr>
          <w:rFonts w:ascii="Arial" w:hAnsi="Arial" w:cs="Arial"/>
          <w:sz w:val="20"/>
        </w:rPr>
        <w:t>7</w:t>
      </w:r>
      <w:r w:rsidR="0020354F" w:rsidRPr="00DA12D4">
        <w:rPr>
          <w:rFonts w:ascii="Arial" w:hAnsi="Arial" w:cs="Arial"/>
          <w:sz w:val="20"/>
        </w:rPr>
        <w:t>/PMJ</w:t>
      </w:r>
    </w:p>
    <w:p w:rsidR="008506C4" w:rsidRPr="00DA12D4" w:rsidRDefault="008506C4">
      <w:pPr>
        <w:jc w:val="center"/>
        <w:rPr>
          <w:b/>
          <w:bCs w:val="0"/>
          <w:sz w:val="20"/>
        </w:rPr>
      </w:pPr>
    </w:p>
    <w:p w:rsidR="008506C4" w:rsidRPr="00DA12D4" w:rsidRDefault="008506C4">
      <w:pPr>
        <w:jc w:val="center"/>
        <w:rPr>
          <w:b/>
          <w:bCs w:val="0"/>
          <w:sz w:val="20"/>
        </w:rPr>
      </w:pPr>
      <w:r w:rsidRPr="00DA12D4">
        <w:rPr>
          <w:b/>
          <w:bCs w:val="0"/>
          <w:sz w:val="20"/>
        </w:rPr>
        <w:t xml:space="preserve">EDITAL PP Nº </w:t>
      </w:r>
      <w:r w:rsidR="00DA12D4" w:rsidRPr="00DA12D4">
        <w:rPr>
          <w:b/>
          <w:bCs w:val="0"/>
          <w:sz w:val="20"/>
        </w:rPr>
        <w:t>18</w:t>
      </w:r>
      <w:r w:rsidR="0020354F" w:rsidRPr="00DA12D4">
        <w:rPr>
          <w:b/>
          <w:bCs w:val="0"/>
          <w:sz w:val="20"/>
        </w:rPr>
        <w:t>/</w:t>
      </w:r>
      <w:r w:rsidR="008E2073" w:rsidRPr="00DA12D4">
        <w:rPr>
          <w:b/>
          <w:bCs w:val="0"/>
          <w:sz w:val="20"/>
        </w:rPr>
        <w:t>201</w:t>
      </w:r>
      <w:r w:rsidR="0032281D" w:rsidRPr="00DA12D4">
        <w:rPr>
          <w:b/>
          <w:bCs w:val="0"/>
          <w:sz w:val="20"/>
        </w:rPr>
        <w:t>7</w:t>
      </w:r>
      <w:r w:rsidR="0020354F" w:rsidRPr="00DA12D4">
        <w:rPr>
          <w:b/>
          <w:bCs w:val="0"/>
          <w:sz w:val="20"/>
        </w:rPr>
        <w:t>/PMJ</w:t>
      </w:r>
    </w:p>
    <w:p w:rsidR="008506C4" w:rsidRPr="00DA12D4" w:rsidRDefault="008506C4">
      <w:pPr>
        <w:jc w:val="center"/>
        <w:rPr>
          <w:b/>
          <w:bCs w:val="0"/>
          <w:sz w:val="20"/>
        </w:rPr>
      </w:pPr>
    </w:p>
    <w:p w:rsidR="00280EAD" w:rsidRPr="00DA12D4" w:rsidRDefault="00280EAD">
      <w:pPr>
        <w:jc w:val="center"/>
        <w:rPr>
          <w:b/>
          <w:bCs w:val="0"/>
          <w:sz w:val="20"/>
        </w:rPr>
      </w:pPr>
    </w:p>
    <w:p w:rsidR="00894CD2" w:rsidRPr="00DA12D4" w:rsidRDefault="00894CD2">
      <w:pPr>
        <w:jc w:val="center"/>
        <w:rPr>
          <w:b/>
          <w:bCs w:val="0"/>
          <w:sz w:val="20"/>
        </w:rPr>
      </w:pPr>
    </w:p>
    <w:p w:rsidR="0047599B" w:rsidRPr="00DA12D4" w:rsidRDefault="0047599B">
      <w:pPr>
        <w:jc w:val="center"/>
        <w:rPr>
          <w:b/>
          <w:bCs w:val="0"/>
          <w:sz w:val="20"/>
        </w:rPr>
      </w:pPr>
    </w:p>
    <w:p w:rsidR="008506C4" w:rsidRPr="00DA12D4" w:rsidRDefault="008506C4">
      <w:pPr>
        <w:jc w:val="both"/>
        <w:rPr>
          <w:b/>
          <w:bCs w:val="0"/>
          <w:sz w:val="20"/>
        </w:rPr>
      </w:pPr>
      <w:r w:rsidRPr="00DA12D4">
        <w:rPr>
          <w:bCs w:val="0"/>
          <w:sz w:val="20"/>
        </w:rPr>
        <w:t>MODALIDADE:</w:t>
      </w:r>
      <w:r w:rsidR="00024B7C" w:rsidRPr="00DA12D4">
        <w:rPr>
          <w:b/>
          <w:bCs w:val="0"/>
          <w:sz w:val="20"/>
        </w:rPr>
        <w:tab/>
      </w:r>
      <w:r w:rsidRPr="00DA12D4">
        <w:rPr>
          <w:b/>
          <w:bCs w:val="0"/>
          <w:sz w:val="20"/>
        </w:rPr>
        <w:t>PREGÃO PRESENCIAL</w:t>
      </w:r>
      <w:r w:rsidR="00350F60" w:rsidRPr="00DA12D4">
        <w:rPr>
          <w:b/>
          <w:bCs w:val="0"/>
          <w:sz w:val="20"/>
        </w:rPr>
        <w:t xml:space="preserve"> – SISTEMA DE REGISTRO DE PREÇOS</w:t>
      </w:r>
    </w:p>
    <w:p w:rsidR="00894CD2" w:rsidRPr="00DA12D4" w:rsidRDefault="00894CD2">
      <w:pPr>
        <w:jc w:val="both"/>
        <w:rPr>
          <w:b/>
          <w:bCs w:val="0"/>
          <w:sz w:val="20"/>
        </w:rPr>
      </w:pPr>
    </w:p>
    <w:p w:rsidR="008506C4" w:rsidRPr="00DA12D4" w:rsidRDefault="0056758E">
      <w:pPr>
        <w:jc w:val="both"/>
        <w:rPr>
          <w:b/>
          <w:bCs w:val="0"/>
          <w:sz w:val="20"/>
        </w:rPr>
      </w:pPr>
      <w:r w:rsidRPr="00DA12D4">
        <w:rPr>
          <w:bCs w:val="0"/>
          <w:sz w:val="20"/>
        </w:rPr>
        <w:t>TIPO:</w:t>
      </w:r>
      <w:r w:rsidR="00E425DD" w:rsidRPr="00DA12D4">
        <w:rPr>
          <w:b/>
          <w:bCs w:val="0"/>
          <w:sz w:val="20"/>
        </w:rPr>
        <w:tab/>
      </w:r>
      <w:r w:rsidR="00E425DD" w:rsidRPr="00DA12D4">
        <w:rPr>
          <w:b/>
          <w:bCs w:val="0"/>
          <w:sz w:val="20"/>
        </w:rPr>
        <w:tab/>
      </w:r>
      <w:r w:rsidR="00024B7C" w:rsidRPr="00DA12D4">
        <w:rPr>
          <w:b/>
          <w:bCs w:val="0"/>
          <w:sz w:val="20"/>
        </w:rPr>
        <w:tab/>
      </w:r>
      <w:r w:rsidR="008506C4" w:rsidRPr="00DA12D4">
        <w:rPr>
          <w:b/>
          <w:bCs w:val="0"/>
          <w:sz w:val="20"/>
        </w:rPr>
        <w:t>MENOR PREÇO POR ITEM</w:t>
      </w:r>
    </w:p>
    <w:p w:rsidR="00894CD2" w:rsidRPr="00DA12D4" w:rsidRDefault="00894CD2">
      <w:pPr>
        <w:jc w:val="both"/>
        <w:rPr>
          <w:b/>
          <w:bCs w:val="0"/>
          <w:sz w:val="20"/>
        </w:rPr>
      </w:pPr>
    </w:p>
    <w:p w:rsidR="00894CD2" w:rsidRPr="00DA12D4" w:rsidRDefault="00894CD2">
      <w:pPr>
        <w:jc w:val="both"/>
        <w:rPr>
          <w:b/>
          <w:bCs w:val="0"/>
          <w:sz w:val="20"/>
        </w:rPr>
      </w:pPr>
    </w:p>
    <w:p w:rsidR="00280EAD" w:rsidRPr="00DA12D4" w:rsidRDefault="00280EAD">
      <w:pPr>
        <w:jc w:val="both"/>
        <w:rPr>
          <w:b/>
          <w:bCs w:val="0"/>
          <w:sz w:val="20"/>
        </w:rPr>
      </w:pPr>
    </w:p>
    <w:p w:rsidR="008506C4" w:rsidRPr="00DA12D4" w:rsidRDefault="008506C4">
      <w:pPr>
        <w:jc w:val="both"/>
        <w:rPr>
          <w:sz w:val="20"/>
        </w:rPr>
      </w:pPr>
    </w:p>
    <w:p w:rsidR="008506C4" w:rsidRPr="00DA12D4" w:rsidRDefault="00350F60" w:rsidP="00726C97">
      <w:pPr>
        <w:jc w:val="both"/>
        <w:rPr>
          <w:sz w:val="20"/>
        </w:rPr>
      </w:pPr>
      <w:r w:rsidRPr="00DA12D4">
        <w:rPr>
          <w:sz w:val="20"/>
        </w:rPr>
        <w:t xml:space="preserve">O MUNICÍPIO DE JOAÇABA, por intermédio da </w:t>
      </w:r>
      <w:r w:rsidRPr="00DA12D4">
        <w:rPr>
          <w:b/>
          <w:sz w:val="20"/>
        </w:rPr>
        <w:t>SECRETARIA MUNICIPAL DE EDUCAÇÃO</w:t>
      </w:r>
      <w:r w:rsidRPr="00DA12D4">
        <w:rPr>
          <w:sz w:val="20"/>
        </w:rPr>
        <w:t xml:space="preserve">, </w:t>
      </w:r>
      <w:r w:rsidRPr="00DA12D4">
        <w:rPr>
          <w:b/>
          <w:sz w:val="20"/>
        </w:rPr>
        <w:t>como órgão gerenciador,</w:t>
      </w:r>
      <w:r w:rsidRPr="00DA12D4">
        <w:rPr>
          <w:sz w:val="20"/>
        </w:rPr>
        <w:t xml:space="preserve"> representada neste ato pel</w:t>
      </w:r>
      <w:r w:rsidR="00024B7C" w:rsidRPr="00DA12D4">
        <w:rPr>
          <w:sz w:val="20"/>
        </w:rPr>
        <w:t xml:space="preserve">a Secretária, </w:t>
      </w:r>
      <w:r w:rsidR="0032281D" w:rsidRPr="00DA12D4">
        <w:rPr>
          <w:sz w:val="20"/>
        </w:rPr>
        <w:t xml:space="preserve">MARILENA ZANOELLO </w:t>
      </w:r>
      <w:proofErr w:type="gramStart"/>
      <w:r w:rsidR="0032281D" w:rsidRPr="00DA12D4">
        <w:rPr>
          <w:sz w:val="20"/>
        </w:rPr>
        <w:t>DETONI,</w:t>
      </w:r>
      <w:proofErr w:type="gramEnd"/>
      <w:r w:rsidRPr="00DA12D4">
        <w:rPr>
          <w:sz w:val="20"/>
        </w:rPr>
        <w:t>torna público para conhecimento dos interessados que, nos termos da Lei Federal nº 10.520/2002, da Lei Complementar nº 123/2006, Decreto Municipal nº 2.879/2006 e alterações, Decreto Municipal nº 4.388/2013, Instrução Normativa nº 08/2014</w:t>
      </w:r>
      <w:r w:rsidR="00024B7C" w:rsidRPr="00DA12D4">
        <w:rPr>
          <w:sz w:val="20"/>
        </w:rPr>
        <w:t xml:space="preserve"> e alterações</w:t>
      </w:r>
      <w:r w:rsidRPr="00DA12D4">
        <w:rPr>
          <w:sz w:val="20"/>
        </w:rPr>
        <w:t>, aplicando-se subsidiariamente no que couberem as disposições contidas na Lei Federal nº 8.666/93 com alterações posteriores, e demais normas regulamentares aplicáveis à espécie, bem como de acordo com as condições estabelecidas neste Edital, realizar</w:t>
      </w:r>
      <w:r w:rsidR="00BE4506" w:rsidRPr="00DA12D4">
        <w:rPr>
          <w:sz w:val="20"/>
        </w:rPr>
        <w:t>ão</w:t>
      </w:r>
      <w:r w:rsidRPr="00DA12D4">
        <w:rPr>
          <w:sz w:val="20"/>
        </w:rPr>
        <w:t xml:space="preserve"> PREGÃO PRESENCIAL, tipo MENOR PREÇO POR ITEM, </w:t>
      </w:r>
      <w:r w:rsidRPr="00DA12D4">
        <w:rPr>
          <w:bCs w:val="0"/>
          <w:sz w:val="20"/>
          <w:lang w:eastAsia="pt-BR"/>
        </w:rPr>
        <w:t xml:space="preserve">destinado ao </w:t>
      </w:r>
      <w:r w:rsidRPr="00DA12D4">
        <w:rPr>
          <w:sz w:val="20"/>
          <w:lang w:eastAsia="pt-BR"/>
        </w:rPr>
        <w:t>REGISTRO DE PREÇOS</w:t>
      </w:r>
      <w:r w:rsidRPr="00DA12D4">
        <w:rPr>
          <w:bCs w:val="0"/>
          <w:sz w:val="20"/>
          <w:lang w:eastAsia="pt-BR"/>
        </w:rPr>
        <w:t>visando eventuais requisições futuras</w:t>
      </w:r>
      <w:r w:rsidRPr="00DA12D4">
        <w:rPr>
          <w:sz w:val="20"/>
          <w:lang w:eastAsia="pt-BR"/>
        </w:rPr>
        <w:t xml:space="preserve"> de</w:t>
      </w:r>
      <w:r w:rsidR="00726C97" w:rsidRPr="00DA12D4">
        <w:rPr>
          <w:sz w:val="20"/>
        </w:rPr>
        <w:t xml:space="preserve">gêneros alimentícios </w:t>
      </w:r>
      <w:r w:rsidR="00EE0255" w:rsidRPr="00DA12D4">
        <w:rPr>
          <w:sz w:val="20"/>
        </w:rPr>
        <w:t>destinados à manutenção da merenda escolar das creches e escolas municipais.</w:t>
      </w:r>
    </w:p>
    <w:p w:rsidR="008506C4" w:rsidRPr="00DA12D4" w:rsidRDefault="008506C4">
      <w:pPr>
        <w:jc w:val="both"/>
        <w:rPr>
          <w:sz w:val="20"/>
        </w:rPr>
      </w:pPr>
    </w:p>
    <w:p w:rsidR="00280EAD" w:rsidRPr="00DA12D4" w:rsidRDefault="00280EAD">
      <w:pPr>
        <w:jc w:val="both"/>
        <w:rPr>
          <w:sz w:val="20"/>
        </w:rPr>
      </w:pPr>
    </w:p>
    <w:p w:rsidR="008506C4" w:rsidRPr="00DA12D4" w:rsidRDefault="0077773D">
      <w:pPr>
        <w:jc w:val="both"/>
        <w:rPr>
          <w:sz w:val="20"/>
        </w:rPr>
      </w:pPr>
      <w:r w:rsidRPr="00DA12D4">
        <w:rPr>
          <w:sz w:val="20"/>
        </w:rPr>
        <w:t>Os documentos para o credenciamento das empresas, os envelopes contendo a proposta e os documentos de habilitação</w:t>
      </w:r>
      <w:r w:rsidR="008506C4" w:rsidRPr="00DA12D4">
        <w:rPr>
          <w:sz w:val="20"/>
        </w:rPr>
        <w:t xml:space="preserve"> serão recebidos </w:t>
      </w:r>
      <w:r w:rsidR="00323B88" w:rsidRPr="00DA12D4">
        <w:rPr>
          <w:sz w:val="20"/>
        </w:rPr>
        <w:t>no Setor de Compras e Licitações</w:t>
      </w:r>
      <w:r w:rsidR="006A1CC8" w:rsidRPr="00DA12D4">
        <w:rPr>
          <w:sz w:val="20"/>
        </w:rPr>
        <w:t xml:space="preserve"> do Município de Joaçaba, na</w:t>
      </w:r>
      <w:r w:rsidR="008506C4" w:rsidRPr="00DA12D4">
        <w:rPr>
          <w:sz w:val="20"/>
        </w:rPr>
        <w:t xml:space="preserve"> Avenida XV de Novembro, 378, centro, Joaçaba, SC</w:t>
      </w:r>
      <w:r w:rsidRPr="00DA12D4">
        <w:rPr>
          <w:b/>
          <w:sz w:val="20"/>
        </w:rPr>
        <w:t xml:space="preserve"> até o horário estipulado abaixo </w:t>
      </w:r>
      <w:r w:rsidRPr="00DA12D4">
        <w:rPr>
          <w:sz w:val="20"/>
        </w:rPr>
        <w:t>para o início da sessão pública de processamento do pregão.</w:t>
      </w:r>
    </w:p>
    <w:p w:rsidR="008506C4" w:rsidRPr="00DA12D4" w:rsidRDefault="008506C4">
      <w:pPr>
        <w:jc w:val="both"/>
        <w:rPr>
          <w:sz w:val="20"/>
        </w:rPr>
      </w:pPr>
    </w:p>
    <w:p w:rsidR="008506C4" w:rsidRPr="00DA12D4" w:rsidRDefault="008506C4">
      <w:pPr>
        <w:jc w:val="both"/>
        <w:rPr>
          <w:sz w:val="20"/>
        </w:rPr>
      </w:pPr>
      <w:r w:rsidRPr="00DA12D4">
        <w:rPr>
          <w:sz w:val="20"/>
        </w:rPr>
        <w:t>Os envelopes poderão ser remetidos em correspondência registrada, por sedex e/ou despachados por intermédio de empresas que prestam este tipo de serviço, hipóteses em que o Município não se responsabilizará por extravio ou atraso.</w:t>
      </w:r>
    </w:p>
    <w:p w:rsidR="008506C4" w:rsidRPr="00DA12D4" w:rsidRDefault="008506C4">
      <w:pPr>
        <w:jc w:val="both"/>
        <w:rPr>
          <w:sz w:val="20"/>
        </w:rPr>
      </w:pPr>
    </w:p>
    <w:p w:rsidR="008506C4" w:rsidRPr="00DA12D4" w:rsidRDefault="008506C4">
      <w:pPr>
        <w:jc w:val="both"/>
        <w:rPr>
          <w:sz w:val="20"/>
        </w:rPr>
      </w:pPr>
      <w:r w:rsidRPr="00DA12D4">
        <w:rPr>
          <w:sz w:val="20"/>
        </w:rPr>
        <w:t xml:space="preserve">A sessão de processamento do pregão será realizada no endereço acima mencionado, iniciando-se </w:t>
      </w:r>
      <w:r w:rsidR="006F0E39" w:rsidRPr="00DA12D4">
        <w:rPr>
          <w:b/>
          <w:sz w:val="20"/>
        </w:rPr>
        <w:t xml:space="preserve">às </w:t>
      </w:r>
      <w:r w:rsidR="00DA12D4" w:rsidRPr="00DA12D4">
        <w:rPr>
          <w:b/>
          <w:sz w:val="20"/>
        </w:rPr>
        <w:t xml:space="preserve">14 </w:t>
      </w:r>
      <w:r w:rsidR="00076820" w:rsidRPr="00DA12D4">
        <w:rPr>
          <w:b/>
          <w:sz w:val="20"/>
        </w:rPr>
        <w:t>horas</w:t>
      </w:r>
      <w:r w:rsidR="006F0E39" w:rsidRPr="00DA12D4">
        <w:rPr>
          <w:sz w:val="20"/>
        </w:rPr>
        <w:t xml:space="preserve"> d</w:t>
      </w:r>
      <w:r w:rsidRPr="00DA12D4">
        <w:rPr>
          <w:sz w:val="20"/>
        </w:rPr>
        <w:t xml:space="preserve">o dia </w:t>
      </w:r>
      <w:r w:rsidR="00DA12D4" w:rsidRPr="00DA12D4">
        <w:rPr>
          <w:b/>
          <w:sz w:val="20"/>
        </w:rPr>
        <w:t xml:space="preserve">08 </w:t>
      </w:r>
      <w:r w:rsidRPr="00DA12D4">
        <w:rPr>
          <w:b/>
          <w:sz w:val="20"/>
        </w:rPr>
        <w:t xml:space="preserve">de </w:t>
      </w:r>
      <w:r w:rsidR="00DA12D4" w:rsidRPr="00DA12D4">
        <w:rPr>
          <w:b/>
          <w:sz w:val="20"/>
        </w:rPr>
        <w:t xml:space="preserve">maio </w:t>
      </w:r>
      <w:r w:rsidR="00935346" w:rsidRPr="00DA12D4">
        <w:rPr>
          <w:b/>
          <w:sz w:val="20"/>
        </w:rPr>
        <w:t xml:space="preserve">de </w:t>
      </w:r>
      <w:proofErr w:type="gramStart"/>
      <w:r w:rsidR="00935346" w:rsidRPr="00DA12D4">
        <w:rPr>
          <w:b/>
          <w:sz w:val="20"/>
        </w:rPr>
        <w:t>201</w:t>
      </w:r>
      <w:r w:rsidR="0032281D" w:rsidRPr="00DA12D4">
        <w:rPr>
          <w:b/>
          <w:sz w:val="20"/>
        </w:rPr>
        <w:t>7</w:t>
      </w:r>
      <w:r w:rsidR="0077773D" w:rsidRPr="00DA12D4">
        <w:rPr>
          <w:sz w:val="20"/>
        </w:rPr>
        <w:t>,</w:t>
      </w:r>
      <w:proofErr w:type="gramEnd"/>
      <w:r w:rsidR="006A1CC8" w:rsidRPr="00DA12D4">
        <w:rPr>
          <w:sz w:val="20"/>
        </w:rPr>
        <w:t>e será</w:t>
      </w:r>
      <w:r w:rsidR="00263A1D" w:rsidRPr="00DA12D4">
        <w:rPr>
          <w:sz w:val="20"/>
        </w:rPr>
        <w:t xml:space="preserve"> conduzida pelo</w:t>
      </w:r>
      <w:r w:rsidR="006A1CC8" w:rsidRPr="00DA12D4">
        <w:rPr>
          <w:sz w:val="20"/>
        </w:rPr>
        <w:t xml:space="preserve"> Pregoeiro</w:t>
      </w:r>
      <w:r w:rsidRPr="00DA12D4">
        <w:rPr>
          <w:sz w:val="20"/>
        </w:rPr>
        <w:t xml:space="preserve"> ou seu substituto, com o auxílio da Equipe de Apoio, designados nos autos do processo em epígrafe. </w:t>
      </w:r>
    </w:p>
    <w:p w:rsidR="008506C4" w:rsidRPr="00DA12D4" w:rsidRDefault="008506C4">
      <w:pPr>
        <w:jc w:val="both"/>
        <w:rPr>
          <w:sz w:val="20"/>
        </w:rPr>
      </w:pPr>
    </w:p>
    <w:p w:rsidR="00280EAD" w:rsidRPr="00DA12D4" w:rsidRDefault="00280EAD">
      <w:pPr>
        <w:jc w:val="both"/>
        <w:rPr>
          <w:sz w:val="20"/>
        </w:rPr>
      </w:pPr>
    </w:p>
    <w:p w:rsidR="00726C97" w:rsidRPr="00DA12D4" w:rsidRDefault="00726C97">
      <w:pPr>
        <w:jc w:val="both"/>
        <w:rPr>
          <w:sz w:val="20"/>
        </w:rPr>
      </w:pPr>
    </w:p>
    <w:p w:rsidR="008506C4" w:rsidRPr="00DA12D4" w:rsidRDefault="008506C4" w:rsidP="00052C74">
      <w:pPr>
        <w:numPr>
          <w:ilvl w:val="0"/>
          <w:numId w:val="15"/>
        </w:numPr>
        <w:ind w:left="284" w:hanging="284"/>
        <w:jc w:val="both"/>
        <w:rPr>
          <w:b/>
          <w:bCs w:val="0"/>
          <w:sz w:val="20"/>
        </w:rPr>
      </w:pPr>
      <w:r w:rsidRPr="00DA12D4">
        <w:rPr>
          <w:b/>
          <w:bCs w:val="0"/>
          <w:sz w:val="20"/>
        </w:rPr>
        <w:t>DO OBJETO</w:t>
      </w:r>
      <w:r w:rsidR="00D86B2B" w:rsidRPr="00DA12D4">
        <w:rPr>
          <w:b/>
          <w:bCs w:val="0"/>
          <w:sz w:val="20"/>
        </w:rPr>
        <w:t xml:space="preserve"> E DA FORMA DE EXECUÇÃO</w:t>
      </w:r>
    </w:p>
    <w:p w:rsidR="008506C4" w:rsidRPr="00DA12D4" w:rsidRDefault="008506C4">
      <w:pPr>
        <w:jc w:val="both"/>
        <w:rPr>
          <w:b/>
          <w:bCs w:val="0"/>
          <w:sz w:val="20"/>
        </w:rPr>
      </w:pPr>
    </w:p>
    <w:p w:rsidR="00D86B2B" w:rsidRPr="00DA12D4" w:rsidRDefault="00D86B2B" w:rsidP="00052C74">
      <w:pPr>
        <w:numPr>
          <w:ilvl w:val="1"/>
          <w:numId w:val="15"/>
        </w:numPr>
        <w:ind w:left="426" w:hanging="426"/>
        <w:jc w:val="both"/>
        <w:rPr>
          <w:sz w:val="20"/>
        </w:rPr>
      </w:pPr>
      <w:r w:rsidRPr="00DA12D4">
        <w:rPr>
          <w:sz w:val="20"/>
        </w:rPr>
        <w:t>DO OBJETO</w:t>
      </w:r>
    </w:p>
    <w:p w:rsidR="00D86B2B" w:rsidRPr="00DA12D4" w:rsidRDefault="00D86B2B" w:rsidP="00D86B2B">
      <w:pPr>
        <w:ind w:left="720"/>
        <w:jc w:val="both"/>
        <w:rPr>
          <w:sz w:val="20"/>
        </w:rPr>
      </w:pPr>
    </w:p>
    <w:p w:rsidR="00F0777F" w:rsidRPr="00DA12D4" w:rsidRDefault="008506C4" w:rsidP="00052C74">
      <w:pPr>
        <w:numPr>
          <w:ilvl w:val="2"/>
          <w:numId w:val="15"/>
        </w:numPr>
        <w:ind w:left="567" w:hanging="567"/>
        <w:jc w:val="both"/>
        <w:rPr>
          <w:sz w:val="20"/>
        </w:rPr>
      </w:pPr>
      <w:r w:rsidRPr="00DA12D4">
        <w:rPr>
          <w:sz w:val="20"/>
        </w:rPr>
        <w:t xml:space="preserve">A presente </w:t>
      </w:r>
      <w:r w:rsidR="00633ED6" w:rsidRPr="00DA12D4">
        <w:rPr>
          <w:sz w:val="20"/>
        </w:rPr>
        <w:t>l</w:t>
      </w:r>
      <w:r w:rsidRPr="00DA12D4">
        <w:rPr>
          <w:sz w:val="20"/>
        </w:rPr>
        <w:t xml:space="preserve">icitação tem por objeto </w:t>
      </w:r>
      <w:r w:rsidR="00A44435" w:rsidRPr="00DA12D4">
        <w:rPr>
          <w:sz w:val="20"/>
        </w:rPr>
        <w:t xml:space="preserve">o </w:t>
      </w:r>
      <w:r w:rsidR="00A44435" w:rsidRPr="00DA12D4">
        <w:rPr>
          <w:b/>
          <w:sz w:val="20"/>
        </w:rPr>
        <w:t>Registro de Preços</w:t>
      </w:r>
      <w:r w:rsidR="00A44435" w:rsidRPr="00DA12D4">
        <w:rPr>
          <w:sz w:val="20"/>
        </w:rPr>
        <w:t xml:space="preserve"> para a aquisição eventual e futura de</w:t>
      </w:r>
      <w:r w:rsidRPr="00DA12D4">
        <w:rPr>
          <w:sz w:val="20"/>
        </w:rPr>
        <w:t xml:space="preserve"> gêneros alimentíc</w:t>
      </w:r>
      <w:r w:rsidR="00625DDB" w:rsidRPr="00DA12D4">
        <w:rPr>
          <w:sz w:val="20"/>
        </w:rPr>
        <w:t>ios</w:t>
      </w:r>
      <w:r w:rsidR="00DA12D4">
        <w:rPr>
          <w:sz w:val="20"/>
        </w:rPr>
        <w:t xml:space="preserve"> </w:t>
      </w:r>
      <w:r w:rsidR="00EE0255" w:rsidRPr="00DA12D4">
        <w:rPr>
          <w:sz w:val="20"/>
        </w:rPr>
        <w:t>destinados à manutenção da merenda escolar das creches e escolas municipais.</w:t>
      </w:r>
    </w:p>
    <w:p w:rsidR="008506C4" w:rsidRPr="00DA12D4" w:rsidRDefault="008506C4" w:rsidP="00F0777F">
      <w:pPr>
        <w:jc w:val="both"/>
        <w:rPr>
          <w:sz w:val="20"/>
        </w:rPr>
      </w:pPr>
    </w:p>
    <w:p w:rsidR="00280EAD" w:rsidRPr="00DA12D4" w:rsidRDefault="00280EAD" w:rsidP="00F0777F">
      <w:pPr>
        <w:jc w:val="both"/>
        <w:rPr>
          <w:sz w:val="20"/>
        </w:rPr>
      </w:pPr>
    </w:p>
    <w:p w:rsidR="004B3C1B" w:rsidRPr="00DA12D4" w:rsidRDefault="004B3C1B" w:rsidP="00052C74">
      <w:pPr>
        <w:numPr>
          <w:ilvl w:val="1"/>
          <w:numId w:val="15"/>
        </w:numPr>
        <w:ind w:left="426" w:hanging="426"/>
        <w:jc w:val="both"/>
        <w:rPr>
          <w:sz w:val="20"/>
        </w:rPr>
      </w:pPr>
      <w:r w:rsidRPr="00DA12D4">
        <w:rPr>
          <w:sz w:val="20"/>
        </w:rPr>
        <w:t>DA FORMA DE EXECUÇÃO</w:t>
      </w:r>
    </w:p>
    <w:p w:rsidR="004B3C1B" w:rsidRPr="00DA12D4" w:rsidRDefault="004B3C1B" w:rsidP="00AF4D69">
      <w:pPr>
        <w:jc w:val="both"/>
        <w:rPr>
          <w:sz w:val="20"/>
        </w:rPr>
      </w:pPr>
    </w:p>
    <w:p w:rsidR="00A44435" w:rsidRPr="00DA12D4" w:rsidRDefault="00A44435" w:rsidP="00052C74">
      <w:pPr>
        <w:widowControl w:val="0"/>
        <w:numPr>
          <w:ilvl w:val="2"/>
          <w:numId w:val="15"/>
        </w:numPr>
        <w:ind w:left="567" w:hanging="567"/>
        <w:jc w:val="both"/>
        <w:rPr>
          <w:sz w:val="20"/>
        </w:rPr>
      </w:pPr>
      <w:r w:rsidRPr="00DA12D4">
        <w:rPr>
          <w:sz w:val="20"/>
        </w:rPr>
        <w:t>O sistema de registro de preços deste Município tem como objetivo manter na entidade o registro de propostas vantajosas e, segundo sua conveniência, promover as contrações dos licitantes vencedores do pregão.</w:t>
      </w:r>
    </w:p>
    <w:p w:rsidR="00A44435" w:rsidRPr="00DA12D4" w:rsidRDefault="00A44435" w:rsidP="00E71EAD">
      <w:pPr>
        <w:pStyle w:val="PargrafodaLista"/>
        <w:ind w:left="567" w:hanging="567"/>
        <w:rPr>
          <w:sz w:val="20"/>
        </w:rPr>
      </w:pPr>
    </w:p>
    <w:p w:rsidR="00E71EAD" w:rsidRPr="00DA12D4" w:rsidRDefault="00A44435" w:rsidP="00052C74">
      <w:pPr>
        <w:widowControl w:val="0"/>
        <w:numPr>
          <w:ilvl w:val="2"/>
          <w:numId w:val="15"/>
        </w:numPr>
        <w:ind w:left="567" w:hanging="567"/>
        <w:jc w:val="both"/>
        <w:rPr>
          <w:sz w:val="20"/>
        </w:rPr>
      </w:pPr>
      <w:r w:rsidRPr="00DA12D4">
        <w:rPr>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rsidR="00E71EAD" w:rsidRPr="00DA12D4" w:rsidRDefault="00E71EAD" w:rsidP="00E71EAD">
      <w:pPr>
        <w:pStyle w:val="PargrafodaLista"/>
        <w:rPr>
          <w:sz w:val="20"/>
        </w:rPr>
      </w:pPr>
    </w:p>
    <w:p w:rsidR="00052C7E" w:rsidRPr="00DA12D4" w:rsidRDefault="00E71EAD" w:rsidP="00052C74">
      <w:pPr>
        <w:widowControl w:val="0"/>
        <w:numPr>
          <w:ilvl w:val="2"/>
          <w:numId w:val="15"/>
        </w:numPr>
        <w:ind w:left="567" w:hanging="567"/>
        <w:jc w:val="both"/>
        <w:rPr>
          <w:sz w:val="20"/>
        </w:rPr>
      </w:pPr>
      <w:r w:rsidRPr="00DA12D4">
        <w:rPr>
          <w:sz w:val="20"/>
        </w:rPr>
        <w:lastRenderedPageBreak/>
        <w:t>Havendo a necessidade dos produtos, o órgão requisitante emitirá a Solicitação e a respectiva Nota de Empenho de Despesa, as quais serão encaminhadas à proponente vencedora.</w:t>
      </w:r>
    </w:p>
    <w:p w:rsidR="00052C7E" w:rsidRPr="00DA12D4" w:rsidRDefault="00052C7E" w:rsidP="00052C7E">
      <w:pPr>
        <w:pStyle w:val="PargrafodaLista"/>
        <w:rPr>
          <w:sz w:val="20"/>
        </w:rPr>
      </w:pPr>
    </w:p>
    <w:p w:rsidR="00C80F79" w:rsidRPr="00DA12D4" w:rsidRDefault="00810010" w:rsidP="00052C74">
      <w:pPr>
        <w:numPr>
          <w:ilvl w:val="2"/>
          <w:numId w:val="15"/>
        </w:numPr>
        <w:ind w:left="567" w:hanging="567"/>
        <w:jc w:val="both"/>
        <w:rPr>
          <w:sz w:val="20"/>
        </w:rPr>
      </w:pPr>
      <w:r w:rsidRPr="00DA12D4">
        <w:rPr>
          <w:sz w:val="20"/>
        </w:rPr>
        <w:t xml:space="preserve">Os </w:t>
      </w:r>
      <w:r w:rsidR="008C16BE" w:rsidRPr="00DA12D4">
        <w:rPr>
          <w:sz w:val="20"/>
        </w:rPr>
        <w:t>produtos</w:t>
      </w:r>
      <w:r w:rsidRPr="00DA12D4">
        <w:rPr>
          <w:sz w:val="20"/>
        </w:rPr>
        <w:t xml:space="preserve"> deverão ser entregues</w:t>
      </w:r>
      <w:r w:rsidR="00052C7E" w:rsidRPr="00DA12D4">
        <w:rPr>
          <w:sz w:val="20"/>
        </w:rPr>
        <w:t xml:space="preserve">de acordo com as </w:t>
      </w:r>
      <w:proofErr w:type="gramStart"/>
      <w:r w:rsidR="00052C7E" w:rsidRPr="00DA12D4">
        <w:rPr>
          <w:sz w:val="20"/>
        </w:rPr>
        <w:t>especificações</w:t>
      </w:r>
      <w:r w:rsidR="001322F4" w:rsidRPr="00DA12D4">
        <w:rPr>
          <w:sz w:val="20"/>
        </w:rPr>
        <w:t>,</w:t>
      </w:r>
      <w:proofErr w:type="gramEnd"/>
      <w:r w:rsidR="005F1D06" w:rsidRPr="00DA12D4">
        <w:rPr>
          <w:sz w:val="20"/>
        </w:rPr>
        <w:t xml:space="preserve">o </w:t>
      </w:r>
      <w:r w:rsidR="00386C1E" w:rsidRPr="00DA12D4">
        <w:rPr>
          <w:sz w:val="20"/>
        </w:rPr>
        <w:t xml:space="preserve">cronograma e </w:t>
      </w:r>
      <w:r w:rsidR="005F1D06" w:rsidRPr="00DA12D4">
        <w:rPr>
          <w:sz w:val="20"/>
        </w:rPr>
        <w:t xml:space="preserve">nos </w:t>
      </w:r>
      <w:r w:rsidR="001322F4" w:rsidRPr="00DA12D4">
        <w:rPr>
          <w:sz w:val="20"/>
        </w:rPr>
        <w:t xml:space="preserve">locais constantes </w:t>
      </w:r>
      <w:r w:rsidR="00052C7E" w:rsidRPr="00DA12D4">
        <w:rPr>
          <w:sz w:val="20"/>
        </w:rPr>
        <w:t xml:space="preserve">do </w:t>
      </w:r>
      <w:r w:rsidR="00052C7E" w:rsidRPr="00DA12D4">
        <w:rPr>
          <w:b/>
          <w:bCs w:val="0"/>
          <w:sz w:val="20"/>
        </w:rPr>
        <w:t>Anexo I</w:t>
      </w:r>
      <w:r w:rsidR="00052C7E" w:rsidRPr="00DA12D4">
        <w:rPr>
          <w:sz w:val="20"/>
        </w:rPr>
        <w:t xml:space="preserve"> do presente Edital, </w:t>
      </w:r>
      <w:r w:rsidR="00C72DB7" w:rsidRPr="00DA12D4">
        <w:rPr>
          <w:sz w:val="20"/>
        </w:rPr>
        <w:t>em embalagens adequadas</w:t>
      </w:r>
      <w:r w:rsidRPr="00DA12D4">
        <w:rPr>
          <w:sz w:val="20"/>
        </w:rPr>
        <w:t xml:space="preserve">, </w:t>
      </w:r>
      <w:r w:rsidR="00C80F79" w:rsidRPr="00DA12D4">
        <w:rPr>
          <w:sz w:val="20"/>
        </w:rPr>
        <w:t>observando-se:</w:t>
      </w:r>
    </w:p>
    <w:p w:rsidR="0088746C" w:rsidRPr="00DA12D4" w:rsidRDefault="0032281D" w:rsidP="00052C74">
      <w:pPr>
        <w:numPr>
          <w:ilvl w:val="3"/>
          <w:numId w:val="15"/>
        </w:numPr>
        <w:jc w:val="both"/>
        <w:rPr>
          <w:sz w:val="20"/>
        </w:rPr>
      </w:pPr>
      <w:r w:rsidRPr="00DA12D4">
        <w:rPr>
          <w:sz w:val="20"/>
        </w:rPr>
        <w:t>O</w:t>
      </w:r>
      <w:r w:rsidR="0006365F" w:rsidRPr="00DA12D4">
        <w:rPr>
          <w:sz w:val="20"/>
        </w:rPr>
        <w:t xml:space="preserve"> proponente vencedor dever</w:t>
      </w:r>
      <w:r w:rsidR="00292B59" w:rsidRPr="00DA12D4">
        <w:rPr>
          <w:sz w:val="20"/>
        </w:rPr>
        <w:t>á entregá-los</w:t>
      </w:r>
      <w:r w:rsidR="0088746C" w:rsidRPr="00DA12D4">
        <w:rPr>
          <w:sz w:val="20"/>
        </w:rPr>
        <w:t xml:space="preserve"> nas escolas, pré-escolas e creches da rede municipal de ensino, </w:t>
      </w:r>
      <w:r w:rsidR="00810010" w:rsidRPr="00DA12D4">
        <w:rPr>
          <w:sz w:val="20"/>
        </w:rPr>
        <w:t>de acordo com as solicitações</w:t>
      </w:r>
      <w:r w:rsidR="009D5C48" w:rsidRPr="00DA12D4">
        <w:rPr>
          <w:sz w:val="20"/>
        </w:rPr>
        <w:t xml:space="preserve"> e o cronograma de entrega</w:t>
      </w:r>
      <w:r w:rsidR="0088746C" w:rsidRPr="00DA12D4">
        <w:rPr>
          <w:sz w:val="20"/>
        </w:rPr>
        <w:t xml:space="preserve">elaborado pela mesma, sem a exigência de quantidade mínima e sem </w:t>
      </w:r>
      <w:r w:rsidR="00A56344" w:rsidRPr="00DA12D4">
        <w:rPr>
          <w:sz w:val="20"/>
        </w:rPr>
        <w:t xml:space="preserve">a cobrança de </w:t>
      </w:r>
      <w:r w:rsidR="0088746C" w:rsidRPr="00DA12D4">
        <w:rPr>
          <w:sz w:val="20"/>
        </w:rPr>
        <w:t>custos adicionais</w:t>
      </w:r>
      <w:r w:rsidR="00A56344" w:rsidRPr="00DA12D4">
        <w:rPr>
          <w:sz w:val="20"/>
        </w:rPr>
        <w:t xml:space="preserve">. </w:t>
      </w:r>
    </w:p>
    <w:p w:rsidR="00E0702F" w:rsidRPr="00DA12D4" w:rsidRDefault="00E0702F" w:rsidP="00E0702F">
      <w:pPr>
        <w:ind w:left="720"/>
        <w:jc w:val="both"/>
        <w:rPr>
          <w:sz w:val="20"/>
        </w:rPr>
      </w:pPr>
    </w:p>
    <w:p w:rsidR="00007619" w:rsidRPr="00DA12D4" w:rsidRDefault="00007619" w:rsidP="00052C74">
      <w:pPr>
        <w:numPr>
          <w:ilvl w:val="2"/>
          <w:numId w:val="15"/>
        </w:numPr>
        <w:ind w:left="567" w:hanging="567"/>
        <w:jc w:val="both"/>
        <w:rPr>
          <w:sz w:val="20"/>
        </w:rPr>
      </w:pPr>
      <w:r w:rsidRPr="00DA12D4">
        <w:rPr>
          <w:sz w:val="20"/>
        </w:rPr>
        <w:t xml:space="preserve">Todos os itens descritos no </w:t>
      </w:r>
      <w:r w:rsidRPr="00DA12D4">
        <w:rPr>
          <w:b/>
          <w:sz w:val="20"/>
        </w:rPr>
        <w:t>Anexo I</w:t>
      </w:r>
      <w:r w:rsidRPr="00DA12D4">
        <w:rPr>
          <w:sz w:val="20"/>
        </w:rPr>
        <w:t xml:space="preserve"> deverão ser de 1ª (primeira) qualidade.</w:t>
      </w:r>
    </w:p>
    <w:p w:rsidR="00810010" w:rsidRPr="00DA12D4" w:rsidRDefault="00810010" w:rsidP="00052C74">
      <w:pPr>
        <w:numPr>
          <w:ilvl w:val="3"/>
          <w:numId w:val="15"/>
        </w:numPr>
        <w:ind w:left="709" w:hanging="709"/>
        <w:jc w:val="both"/>
        <w:rPr>
          <w:sz w:val="20"/>
        </w:rPr>
      </w:pPr>
      <w:r w:rsidRPr="00DA12D4">
        <w:rPr>
          <w:sz w:val="20"/>
        </w:rPr>
        <w:t>Os produtos, quando for o caso, deverão possuir inscrição jun</w:t>
      </w:r>
      <w:r w:rsidR="00EC4844" w:rsidRPr="00DA12D4">
        <w:rPr>
          <w:sz w:val="20"/>
        </w:rPr>
        <w:t>to ao Ministério da Agricultura</w:t>
      </w:r>
      <w:r w:rsidR="00CD6D12" w:rsidRPr="00DA12D4">
        <w:rPr>
          <w:sz w:val="20"/>
        </w:rPr>
        <w:t xml:space="preserve"> e ter </w:t>
      </w:r>
      <w:r w:rsidRPr="00DA12D4">
        <w:rPr>
          <w:sz w:val="20"/>
        </w:rPr>
        <w:t>as datas de fabricação e validade</w:t>
      </w:r>
      <w:r w:rsidR="00476A9C" w:rsidRPr="00DA12D4">
        <w:rPr>
          <w:sz w:val="20"/>
        </w:rPr>
        <w:t xml:space="preserve"> impressas em suas </w:t>
      </w:r>
      <w:proofErr w:type="gramStart"/>
      <w:r w:rsidR="00476A9C" w:rsidRPr="00DA12D4">
        <w:rPr>
          <w:sz w:val="20"/>
        </w:rPr>
        <w:t>embalagens</w:t>
      </w:r>
      <w:r w:rsidRPr="00DA12D4">
        <w:rPr>
          <w:sz w:val="20"/>
        </w:rPr>
        <w:t>,</w:t>
      </w:r>
      <w:proofErr w:type="gramEnd"/>
      <w:r w:rsidR="004B13EF" w:rsidRPr="00DA12D4">
        <w:rPr>
          <w:sz w:val="20"/>
        </w:rPr>
        <w:t xml:space="preserve">sendo que </w:t>
      </w:r>
      <w:r w:rsidR="00476A9C" w:rsidRPr="00DA12D4">
        <w:rPr>
          <w:sz w:val="20"/>
        </w:rPr>
        <w:t>a</w:t>
      </w:r>
      <w:r w:rsidR="00D9154A" w:rsidRPr="00DA12D4">
        <w:rPr>
          <w:sz w:val="20"/>
        </w:rPr>
        <w:t xml:space="preserve"> data de validade deverá ser de</w:t>
      </w:r>
      <w:r w:rsidR="00780D19" w:rsidRPr="00DA12D4">
        <w:rPr>
          <w:sz w:val="20"/>
        </w:rPr>
        <w:t>,</w:t>
      </w:r>
      <w:r w:rsidR="00114517" w:rsidRPr="00DA12D4">
        <w:rPr>
          <w:sz w:val="20"/>
        </w:rPr>
        <w:t>no mínimo</w:t>
      </w:r>
      <w:r w:rsidR="00780D19" w:rsidRPr="00DA12D4">
        <w:rPr>
          <w:sz w:val="20"/>
        </w:rPr>
        <w:t>,</w:t>
      </w:r>
      <w:r w:rsidR="00D9154A" w:rsidRPr="00DA12D4">
        <w:rPr>
          <w:sz w:val="20"/>
        </w:rPr>
        <w:t>90 (noventa) dias contados da data de entrega.</w:t>
      </w:r>
    </w:p>
    <w:p w:rsidR="00E0702F" w:rsidRPr="00DA12D4" w:rsidRDefault="00E0702F" w:rsidP="00E0702F">
      <w:pPr>
        <w:ind w:left="709"/>
        <w:jc w:val="both"/>
        <w:rPr>
          <w:sz w:val="20"/>
        </w:rPr>
      </w:pPr>
    </w:p>
    <w:p w:rsidR="005B139D" w:rsidRPr="00DA12D4" w:rsidRDefault="005B139D" w:rsidP="00052C74">
      <w:pPr>
        <w:pStyle w:val="Corpodetexto"/>
        <w:numPr>
          <w:ilvl w:val="2"/>
          <w:numId w:val="15"/>
        </w:numPr>
        <w:tabs>
          <w:tab w:val="clear" w:pos="708"/>
          <w:tab w:val="clear" w:pos="2270"/>
          <w:tab w:val="clear" w:pos="4294"/>
          <w:tab w:val="left" w:pos="567"/>
        </w:tabs>
        <w:ind w:left="567" w:hanging="567"/>
        <w:rPr>
          <w:sz w:val="20"/>
        </w:rPr>
      </w:pPr>
      <w:r w:rsidRPr="00DA12D4">
        <w:rPr>
          <w:sz w:val="20"/>
        </w:rPr>
        <w:t>Por ocasião do recebimento dos produtos, o Município, por intermédio de servidor designado, reserva-se o direito de proceder à inspeção de qualidade dos mesmos e de rejeitá-los, no todo ou em parte, se estiverem em desacordo com as especificações ou solicitação, obrigando-se a proponente vencedora a promover a devida regularização, observando-se os prazos contratuais.</w:t>
      </w:r>
    </w:p>
    <w:p w:rsidR="005B139D" w:rsidRPr="00DA12D4" w:rsidRDefault="005B139D" w:rsidP="00052C74">
      <w:pPr>
        <w:pStyle w:val="Corpodetexto"/>
        <w:widowControl/>
        <w:numPr>
          <w:ilvl w:val="3"/>
          <w:numId w:val="15"/>
        </w:numPr>
        <w:tabs>
          <w:tab w:val="clear" w:pos="708"/>
          <w:tab w:val="clear" w:pos="2270"/>
          <w:tab w:val="clear" w:pos="4294"/>
        </w:tabs>
        <w:suppressAutoHyphens w:val="0"/>
        <w:rPr>
          <w:sz w:val="20"/>
        </w:rPr>
      </w:pPr>
      <w:r w:rsidRPr="00DA12D4">
        <w:rPr>
          <w:sz w:val="20"/>
        </w:rPr>
        <w:t>Constatado o fornecimento de produtos de má qualidade, o Município poderá utilizar-se do disposto na Lei 8.078/90 – Código de Defesa do Consumidor.</w:t>
      </w:r>
    </w:p>
    <w:p w:rsidR="005B139D" w:rsidRPr="00DA12D4" w:rsidRDefault="005B139D" w:rsidP="005B139D">
      <w:pPr>
        <w:pStyle w:val="Corpodetexto"/>
        <w:widowControl/>
        <w:tabs>
          <w:tab w:val="clear" w:pos="708"/>
          <w:tab w:val="clear" w:pos="2270"/>
          <w:tab w:val="clear" w:pos="4294"/>
        </w:tabs>
        <w:suppressAutoHyphens w:val="0"/>
        <w:ind w:left="720"/>
        <w:rPr>
          <w:sz w:val="20"/>
        </w:rPr>
      </w:pPr>
    </w:p>
    <w:p w:rsidR="005B139D" w:rsidRPr="00DA12D4" w:rsidRDefault="005B139D" w:rsidP="00052C74">
      <w:pPr>
        <w:pStyle w:val="Corpodetexto"/>
        <w:numPr>
          <w:ilvl w:val="2"/>
          <w:numId w:val="15"/>
        </w:numPr>
        <w:tabs>
          <w:tab w:val="clear" w:pos="708"/>
          <w:tab w:val="clear" w:pos="2270"/>
          <w:tab w:val="clear" w:pos="4294"/>
          <w:tab w:val="left" w:pos="567"/>
        </w:tabs>
        <w:ind w:left="567" w:hanging="567"/>
        <w:rPr>
          <w:sz w:val="20"/>
        </w:rPr>
      </w:pPr>
      <w:r w:rsidRPr="00DA12D4">
        <w:rPr>
          <w:sz w:val="20"/>
        </w:rPr>
        <w:t>O aceite dos produtos não exclui a responsabilidade civil do fornecedor por vícios técnicos ou por desacordo com as especificações estabelecidas neste Edital, verificadas posteriormente.</w:t>
      </w:r>
    </w:p>
    <w:p w:rsidR="005B139D" w:rsidRPr="00DA12D4" w:rsidRDefault="005B139D" w:rsidP="00052C74">
      <w:pPr>
        <w:pStyle w:val="Corpodetexto"/>
        <w:numPr>
          <w:ilvl w:val="3"/>
          <w:numId w:val="15"/>
        </w:numPr>
        <w:tabs>
          <w:tab w:val="clear" w:pos="708"/>
          <w:tab w:val="clear" w:pos="2270"/>
          <w:tab w:val="clear" w:pos="4294"/>
          <w:tab w:val="left" w:pos="709"/>
        </w:tabs>
        <w:rPr>
          <w:sz w:val="20"/>
        </w:rPr>
      </w:pPr>
      <w:r w:rsidRPr="00DA12D4">
        <w:rPr>
          <w:sz w:val="20"/>
        </w:rPr>
        <w:t>Caso os produtos sejam recusados ou o documento fiscal apresente incorreção, o prazo de pagamento será contado a partir da data da regularização da entrega ou do documento fiscal, a depender do evento.</w:t>
      </w:r>
    </w:p>
    <w:p w:rsidR="005B139D" w:rsidRPr="00DA12D4" w:rsidRDefault="005B139D" w:rsidP="005B139D">
      <w:pPr>
        <w:pStyle w:val="Corpodetexto"/>
        <w:tabs>
          <w:tab w:val="clear" w:pos="708"/>
          <w:tab w:val="clear" w:pos="2270"/>
          <w:tab w:val="clear" w:pos="4294"/>
          <w:tab w:val="left" w:pos="709"/>
        </w:tabs>
        <w:ind w:left="709"/>
        <w:rPr>
          <w:sz w:val="20"/>
        </w:rPr>
      </w:pPr>
    </w:p>
    <w:p w:rsidR="005B139D" w:rsidRPr="00DA12D4" w:rsidRDefault="005B139D" w:rsidP="00052C74">
      <w:pPr>
        <w:pStyle w:val="Corpodetexto"/>
        <w:numPr>
          <w:ilvl w:val="2"/>
          <w:numId w:val="15"/>
        </w:numPr>
        <w:tabs>
          <w:tab w:val="clear" w:pos="708"/>
          <w:tab w:val="clear" w:pos="2270"/>
          <w:tab w:val="clear" w:pos="4294"/>
          <w:tab w:val="left" w:pos="567"/>
        </w:tabs>
        <w:ind w:left="567" w:hanging="567"/>
        <w:rPr>
          <w:sz w:val="20"/>
        </w:rPr>
      </w:pPr>
      <w:r w:rsidRPr="00DA12D4">
        <w:rPr>
          <w:sz w:val="20"/>
        </w:rPr>
        <w:t>A proponente vencedora deverá responsabilizar-se pelo envio e frete das mercadorias, buscando o fiel cumprimento dos pedidos efetuados e</w:t>
      </w:r>
      <w:r w:rsidR="00E83ABD" w:rsidRPr="00DA12D4">
        <w:rPr>
          <w:sz w:val="20"/>
        </w:rPr>
        <w:t>,</w:t>
      </w:r>
      <w:r w:rsidRPr="00DA12D4">
        <w:rPr>
          <w:sz w:val="20"/>
        </w:rPr>
        <w:t xml:space="preserve"> ainda, obedecer ao objeto do presente edital e as disposições legais contratuais, prestando-os dentro dos padrões de qualidade, continuidade e regularidade.</w:t>
      </w:r>
    </w:p>
    <w:p w:rsidR="005B139D" w:rsidRPr="00DA12D4" w:rsidRDefault="005B139D" w:rsidP="005B139D">
      <w:pPr>
        <w:pStyle w:val="Corpodetexto"/>
        <w:tabs>
          <w:tab w:val="clear" w:pos="708"/>
          <w:tab w:val="clear" w:pos="2270"/>
          <w:tab w:val="clear" w:pos="4294"/>
          <w:tab w:val="left" w:pos="567"/>
        </w:tabs>
        <w:ind w:left="567"/>
        <w:rPr>
          <w:sz w:val="20"/>
        </w:rPr>
      </w:pPr>
    </w:p>
    <w:p w:rsidR="005B139D" w:rsidRPr="00DA12D4" w:rsidRDefault="005B139D" w:rsidP="00052C74">
      <w:pPr>
        <w:pStyle w:val="Corpodetexto"/>
        <w:numPr>
          <w:ilvl w:val="2"/>
          <w:numId w:val="15"/>
        </w:numPr>
        <w:tabs>
          <w:tab w:val="clear" w:pos="708"/>
          <w:tab w:val="clear" w:pos="2270"/>
          <w:tab w:val="clear" w:pos="4294"/>
          <w:tab w:val="left" w:pos="567"/>
        </w:tabs>
        <w:ind w:left="567" w:hanging="567"/>
        <w:rPr>
          <w:sz w:val="20"/>
        </w:rPr>
      </w:pPr>
      <w:r w:rsidRPr="00DA12D4">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w:t>
      </w:r>
      <w:r w:rsidR="008D5F73" w:rsidRPr="00DA12D4">
        <w:rPr>
          <w:sz w:val="20"/>
        </w:rPr>
        <w:t>o órgão gerenciador</w:t>
      </w:r>
      <w:r w:rsidRPr="00DA12D4">
        <w:rPr>
          <w:sz w:val="20"/>
        </w:rPr>
        <w:t xml:space="preserve">, desde que devidamente comprovada </w:t>
      </w:r>
      <w:proofErr w:type="gramStart"/>
      <w:r w:rsidRPr="00DA12D4">
        <w:rPr>
          <w:sz w:val="20"/>
        </w:rPr>
        <w:t>a</w:t>
      </w:r>
      <w:proofErr w:type="gramEnd"/>
      <w:r w:rsidRPr="00DA12D4">
        <w:rPr>
          <w:sz w:val="20"/>
        </w:rPr>
        <w:t xml:space="preserve"> vantagem e em conformidade com o disposto no § 4º do art. 21 do mesmo diploma legal.</w:t>
      </w:r>
    </w:p>
    <w:p w:rsidR="005B139D" w:rsidRPr="00DA12D4" w:rsidRDefault="005B139D" w:rsidP="00052C74">
      <w:pPr>
        <w:pStyle w:val="Corpodetexto"/>
        <w:widowControl/>
        <w:numPr>
          <w:ilvl w:val="3"/>
          <w:numId w:val="15"/>
        </w:numPr>
        <w:tabs>
          <w:tab w:val="clear" w:pos="708"/>
          <w:tab w:val="clear" w:pos="2270"/>
          <w:tab w:val="clear" w:pos="4294"/>
          <w:tab w:val="left" w:pos="709"/>
        </w:tabs>
        <w:rPr>
          <w:sz w:val="20"/>
        </w:rPr>
      </w:pPr>
      <w:r w:rsidRPr="00DA12D4">
        <w:rPr>
          <w:sz w:val="20"/>
        </w:rPr>
        <w:t>Caberá a</w:t>
      </w:r>
      <w:r w:rsidR="008D5F73" w:rsidRPr="00DA12D4">
        <w:rPr>
          <w:sz w:val="20"/>
        </w:rPr>
        <w:t>o</w:t>
      </w:r>
      <w:r w:rsidRPr="00DA12D4">
        <w:rPr>
          <w:sz w:val="20"/>
        </w:rPr>
        <w:t xml:space="preserve"> órgão gerenciador da Ata de Registro de Preços, </w:t>
      </w:r>
      <w:proofErr w:type="gramStart"/>
      <w:r w:rsidRPr="00DA12D4">
        <w:rPr>
          <w:sz w:val="20"/>
        </w:rPr>
        <w:t>verificar</w:t>
      </w:r>
      <w:proofErr w:type="gramEnd"/>
      <w:r w:rsidRPr="00DA12D4">
        <w:rPr>
          <w:sz w:val="20"/>
        </w:rPr>
        <w:t xml:space="preserve"> junto a DETENTORA a capacidade de fornecimento dos </w:t>
      </w:r>
      <w:r w:rsidR="00B52A62" w:rsidRPr="00DA12D4">
        <w:rPr>
          <w:sz w:val="20"/>
        </w:rPr>
        <w:t>produtos</w:t>
      </w:r>
      <w:r w:rsidRPr="00DA12D4">
        <w:rPr>
          <w:sz w:val="20"/>
        </w:rPr>
        <w:t xml:space="preserve"> solicitados pelo órgão ou entidade aderente.</w:t>
      </w:r>
    </w:p>
    <w:p w:rsidR="005B139D" w:rsidRPr="00DA12D4" w:rsidRDefault="005B139D" w:rsidP="00052C74">
      <w:pPr>
        <w:pStyle w:val="Corpodetexto"/>
        <w:widowControl/>
        <w:numPr>
          <w:ilvl w:val="3"/>
          <w:numId w:val="15"/>
        </w:numPr>
        <w:tabs>
          <w:tab w:val="clear" w:pos="708"/>
          <w:tab w:val="clear" w:pos="2270"/>
          <w:tab w:val="clear" w:pos="4294"/>
          <w:tab w:val="left" w:pos="709"/>
        </w:tabs>
        <w:rPr>
          <w:sz w:val="20"/>
        </w:rPr>
      </w:pPr>
      <w:r w:rsidRPr="00DA12D4">
        <w:rPr>
          <w:sz w:val="20"/>
        </w:rPr>
        <w:t xml:space="preserve">Caberá a DETENTORA, observadas as condições estabelecidas neste instrumento, optar pela aceitação do fornecimento dos </w:t>
      </w:r>
      <w:r w:rsidR="00B52A62" w:rsidRPr="00DA12D4">
        <w:rPr>
          <w:sz w:val="20"/>
        </w:rPr>
        <w:t>produtos</w:t>
      </w:r>
      <w:r w:rsidRPr="00DA12D4">
        <w:rPr>
          <w:sz w:val="20"/>
        </w:rPr>
        <w:t xml:space="preserve"> ao órgão ou entidade aderente até o limite de 100% (cem por cento) dos quantitativos registrados, desde que este fornecimento não venha a prejudicar as obrigações anteriormente assumidas com o </w:t>
      </w:r>
      <w:r w:rsidR="00B52A62" w:rsidRPr="00DA12D4">
        <w:rPr>
          <w:sz w:val="20"/>
        </w:rPr>
        <w:t>órgão gerenciador</w:t>
      </w:r>
      <w:r w:rsidRPr="00DA12D4">
        <w:rPr>
          <w:sz w:val="20"/>
        </w:rPr>
        <w:t>.</w:t>
      </w:r>
    </w:p>
    <w:p w:rsidR="005B139D" w:rsidRPr="00DA12D4" w:rsidRDefault="005B139D" w:rsidP="00052C74">
      <w:pPr>
        <w:pStyle w:val="Corpodetexto"/>
        <w:widowControl/>
        <w:numPr>
          <w:ilvl w:val="3"/>
          <w:numId w:val="15"/>
        </w:numPr>
        <w:tabs>
          <w:tab w:val="clear" w:pos="708"/>
          <w:tab w:val="clear" w:pos="2270"/>
          <w:tab w:val="clear" w:pos="4294"/>
          <w:tab w:val="left" w:pos="709"/>
        </w:tabs>
        <w:rPr>
          <w:sz w:val="20"/>
        </w:rPr>
      </w:pPr>
      <w:r w:rsidRPr="00DA12D4">
        <w:rPr>
          <w:sz w:val="20"/>
        </w:rPr>
        <w:t>Fica estabelecido como limite às adesões por órgãos não participantes do registro de preços o quíntuplo do quantitativo de cada item registrado neste instrumento.</w:t>
      </w:r>
    </w:p>
    <w:p w:rsidR="004B3C1B" w:rsidRPr="00DA12D4" w:rsidRDefault="004B3C1B" w:rsidP="004B3C1B">
      <w:pPr>
        <w:ind w:left="720"/>
        <w:jc w:val="both"/>
        <w:rPr>
          <w:sz w:val="20"/>
        </w:rPr>
      </w:pPr>
    </w:p>
    <w:p w:rsidR="00427EC5" w:rsidRPr="00DA12D4" w:rsidRDefault="00427EC5" w:rsidP="004B3C1B">
      <w:pPr>
        <w:ind w:left="720"/>
        <w:jc w:val="both"/>
        <w:rPr>
          <w:sz w:val="20"/>
        </w:rPr>
      </w:pPr>
    </w:p>
    <w:p w:rsidR="008506C4" w:rsidRPr="00DA12D4" w:rsidRDefault="008506C4" w:rsidP="00052C74">
      <w:pPr>
        <w:numPr>
          <w:ilvl w:val="0"/>
          <w:numId w:val="15"/>
        </w:numPr>
        <w:ind w:left="284" w:hanging="284"/>
        <w:jc w:val="both"/>
        <w:rPr>
          <w:b/>
          <w:bCs w:val="0"/>
          <w:sz w:val="20"/>
        </w:rPr>
      </w:pPr>
      <w:r w:rsidRPr="00DA12D4">
        <w:rPr>
          <w:b/>
          <w:bCs w:val="0"/>
          <w:sz w:val="20"/>
        </w:rPr>
        <w:t>DAS CONDIÇÕES GERAIS PARA PARTICIPAÇÃO</w:t>
      </w:r>
    </w:p>
    <w:p w:rsidR="008506C4" w:rsidRPr="00DA12D4" w:rsidRDefault="008506C4">
      <w:pPr>
        <w:jc w:val="both"/>
        <w:rPr>
          <w:b/>
          <w:sz w:val="20"/>
        </w:rPr>
      </w:pPr>
    </w:p>
    <w:p w:rsidR="008506C4" w:rsidRPr="00DA12D4" w:rsidRDefault="008506C4" w:rsidP="00052C74">
      <w:pPr>
        <w:pStyle w:val="Recuodecorpodetexto"/>
        <w:numPr>
          <w:ilvl w:val="1"/>
          <w:numId w:val="15"/>
        </w:numPr>
        <w:tabs>
          <w:tab w:val="clear" w:pos="540"/>
          <w:tab w:val="left" w:pos="426"/>
        </w:tabs>
        <w:ind w:left="426" w:hanging="426"/>
        <w:rPr>
          <w:rFonts w:ascii="Arial" w:hAnsi="Arial" w:cs="Arial"/>
          <w:b w:val="0"/>
          <w:sz w:val="20"/>
        </w:rPr>
      </w:pPr>
      <w:r w:rsidRPr="00DA12D4">
        <w:rPr>
          <w:rFonts w:ascii="Arial" w:hAnsi="Arial" w:cs="Arial"/>
          <w:b w:val="0"/>
          <w:sz w:val="20"/>
        </w:rPr>
        <w:t>Poderão participar do certame todos os interessados do ramo de atividade pertinente ao objeto da contratação, que preencherem as condições de credenciamento e demais exigências constantes deste Edital</w:t>
      </w:r>
      <w:r w:rsidR="00E85DF6" w:rsidRPr="00DA12D4">
        <w:rPr>
          <w:rFonts w:ascii="Arial" w:hAnsi="Arial" w:cs="Arial"/>
          <w:b w:val="0"/>
          <w:sz w:val="20"/>
        </w:rPr>
        <w:t>.</w:t>
      </w:r>
    </w:p>
    <w:p w:rsidR="00E85DF6" w:rsidRPr="00DA12D4" w:rsidRDefault="00E85DF6" w:rsidP="00E85DF6">
      <w:pPr>
        <w:pStyle w:val="Recuodecorpodetexto"/>
        <w:tabs>
          <w:tab w:val="clear" w:pos="540"/>
          <w:tab w:val="left" w:pos="426"/>
        </w:tabs>
        <w:ind w:left="426"/>
        <w:rPr>
          <w:rFonts w:ascii="Arial" w:hAnsi="Arial" w:cs="Arial"/>
          <w:b w:val="0"/>
          <w:sz w:val="20"/>
        </w:rPr>
      </w:pPr>
    </w:p>
    <w:p w:rsidR="008506C4" w:rsidRPr="00DA12D4" w:rsidRDefault="008506C4" w:rsidP="00052C74">
      <w:pPr>
        <w:numPr>
          <w:ilvl w:val="1"/>
          <w:numId w:val="15"/>
        </w:numPr>
        <w:tabs>
          <w:tab w:val="left" w:pos="426"/>
        </w:tabs>
        <w:ind w:left="426" w:hanging="426"/>
        <w:jc w:val="both"/>
        <w:rPr>
          <w:sz w:val="20"/>
        </w:rPr>
      </w:pPr>
      <w:r w:rsidRPr="00DA12D4">
        <w:rPr>
          <w:sz w:val="20"/>
        </w:rPr>
        <w:t>Não poderá participar empresa concordatária ou que estiver sob regime de falência, concurso de credores, dissolução ou liquidação</w:t>
      </w:r>
      <w:r w:rsidR="00E85DF6" w:rsidRPr="00DA12D4">
        <w:rPr>
          <w:sz w:val="20"/>
        </w:rPr>
        <w:t>.</w:t>
      </w:r>
    </w:p>
    <w:p w:rsidR="00E85DF6" w:rsidRPr="00DA12D4" w:rsidRDefault="008506C4" w:rsidP="00E85DF6">
      <w:pPr>
        <w:pStyle w:val="Recuodecorpodetexto22"/>
        <w:numPr>
          <w:ilvl w:val="2"/>
          <w:numId w:val="15"/>
        </w:numPr>
        <w:tabs>
          <w:tab w:val="left" w:pos="567"/>
        </w:tabs>
        <w:ind w:left="567" w:hanging="567"/>
        <w:rPr>
          <w:rFonts w:ascii="Arial" w:hAnsi="Arial" w:cs="Arial"/>
          <w:sz w:val="20"/>
        </w:rPr>
      </w:pPr>
      <w:r w:rsidRPr="00DA12D4">
        <w:rPr>
          <w:rFonts w:ascii="Arial" w:hAnsi="Arial" w:cs="Arial"/>
          <w:sz w:val="20"/>
        </w:rPr>
        <w:t>Será vedada a participação de empresas declaradas inidôneas por Ato do Poder Público</w:t>
      </w:r>
      <w:r w:rsidR="00982C33" w:rsidRPr="00DA12D4">
        <w:rPr>
          <w:rFonts w:ascii="Arial" w:hAnsi="Arial" w:cs="Arial"/>
          <w:sz w:val="20"/>
        </w:rPr>
        <w:t xml:space="preserve"> Municipal</w:t>
      </w:r>
      <w:r w:rsidRPr="00DA12D4">
        <w:rPr>
          <w:rFonts w:ascii="Arial" w:hAnsi="Arial" w:cs="Arial"/>
          <w:sz w:val="20"/>
        </w:rPr>
        <w:t xml:space="preserve">, ou que estejam temporariamente impedidas de licitar, contratar ou transacionar com a Administração Pública </w:t>
      </w:r>
      <w:r w:rsidR="00D9154A" w:rsidRPr="00DA12D4">
        <w:rPr>
          <w:rFonts w:ascii="Arial" w:hAnsi="Arial" w:cs="Arial"/>
          <w:sz w:val="20"/>
        </w:rPr>
        <w:t xml:space="preserve">de Joaçaba </w:t>
      </w:r>
      <w:r w:rsidRPr="00DA12D4">
        <w:rPr>
          <w:rFonts w:ascii="Arial" w:hAnsi="Arial" w:cs="Arial"/>
          <w:sz w:val="20"/>
        </w:rPr>
        <w:t>ou quaisquer de seus órgãos descentralizados</w:t>
      </w:r>
      <w:r w:rsidR="00982C33" w:rsidRPr="00DA12D4">
        <w:rPr>
          <w:rFonts w:ascii="Arial" w:hAnsi="Arial" w:cs="Arial"/>
          <w:sz w:val="20"/>
        </w:rPr>
        <w:t xml:space="preserve"> (inciso III e IV do art. 87 da Lei 8.666/93)</w:t>
      </w:r>
      <w:r w:rsidRPr="00DA12D4">
        <w:rPr>
          <w:rFonts w:ascii="Arial" w:hAnsi="Arial" w:cs="Arial"/>
          <w:sz w:val="20"/>
        </w:rPr>
        <w:t>.</w:t>
      </w:r>
    </w:p>
    <w:p w:rsidR="008506C4" w:rsidRPr="00DA12D4" w:rsidRDefault="008506C4" w:rsidP="00E85DF6">
      <w:pPr>
        <w:pStyle w:val="Recuodecorpodetexto22"/>
        <w:numPr>
          <w:ilvl w:val="2"/>
          <w:numId w:val="15"/>
        </w:numPr>
        <w:tabs>
          <w:tab w:val="left" w:pos="567"/>
        </w:tabs>
        <w:ind w:left="567" w:hanging="567"/>
        <w:rPr>
          <w:rFonts w:ascii="Arial" w:hAnsi="Arial" w:cs="Arial"/>
          <w:sz w:val="20"/>
        </w:rPr>
      </w:pPr>
      <w:r w:rsidRPr="00DA12D4">
        <w:rPr>
          <w:rFonts w:ascii="Arial" w:hAnsi="Arial" w:cs="Arial"/>
          <w:sz w:val="20"/>
        </w:rPr>
        <w:t xml:space="preserve">Não poderá participar direta ou indiretamente da licitação, servidor, agente político ou responsável </w:t>
      </w:r>
      <w:r w:rsidRPr="00DA12D4">
        <w:rPr>
          <w:rFonts w:ascii="Arial" w:hAnsi="Arial" w:cs="Arial"/>
          <w:sz w:val="20"/>
        </w:rPr>
        <w:lastRenderedPageBreak/>
        <w:t>pela licitação, na forma do art. 9º, III, da Lei 8.666/93, observadas também, as vedações dos artigos 66, 67 e 68 da Lei Orgânica do Município.</w:t>
      </w:r>
    </w:p>
    <w:p w:rsidR="00E85DF6" w:rsidRPr="00DA12D4" w:rsidRDefault="00E85DF6" w:rsidP="00E85DF6">
      <w:pPr>
        <w:pStyle w:val="Recuodecorpodetexto22"/>
        <w:tabs>
          <w:tab w:val="left" w:pos="567"/>
        </w:tabs>
        <w:ind w:left="567" w:firstLine="0"/>
        <w:rPr>
          <w:rFonts w:ascii="Arial" w:hAnsi="Arial" w:cs="Arial"/>
          <w:sz w:val="20"/>
        </w:rPr>
      </w:pPr>
    </w:p>
    <w:p w:rsidR="00982C33" w:rsidRPr="00DA12D4" w:rsidRDefault="008506C4" w:rsidP="00052C74">
      <w:pPr>
        <w:pStyle w:val="Recuodecorpodetexto22"/>
        <w:numPr>
          <w:ilvl w:val="1"/>
          <w:numId w:val="15"/>
        </w:numPr>
        <w:tabs>
          <w:tab w:val="left" w:pos="426"/>
        </w:tabs>
        <w:ind w:left="426" w:hanging="426"/>
        <w:rPr>
          <w:rFonts w:ascii="Arial" w:hAnsi="Arial" w:cs="Arial"/>
          <w:sz w:val="20"/>
        </w:rPr>
      </w:pPr>
      <w:r w:rsidRPr="00DA12D4">
        <w:rPr>
          <w:rFonts w:ascii="Arial" w:hAnsi="Arial" w:cs="Arial"/>
          <w:sz w:val="20"/>
        </w:rPr>
        <w:t>A participação nesta licitação significará a aceitação plena e irrestrita dos termos do presente Edital e das disposições das leis especiais, quando for o caso.</w:t>
      </w:r>
    </w:p>
    <w:p w:rsidR="00E85DF6" w:rsidRPr="00DA12D4" w:rsidRDefault="00E85DF6" w:rsidP="00E85DF6">
      <w:pPr>
        <w:pStyle w:val="Recuodecorpodetexto22"/>
        <w:tabs>
          <w:tab w:val="left" w:pos="426"/>
        </w:tabs>
        <w:ind w:left="426" w:firstLine="0"/>
        <w:rPr>
          <w:rFonts w:ascii="Arial" w:hAnsi="Arial" w:cs="Arial"/>
          <w:sz w:val="20"/>
        </w:rPr>
      </w:pPr>
    </w:p>
    <w:p w:rsidR="008506C4" w:rsidRPr="00DA12D4" w:rsidRDefault="00982C33" w:rsidP="00052C74">
      <w:pPr>
        <w:pStyle w:val="Recuodecorpodetexto22"/>
        <w:numPr>
          <w:ilvl w:val="1"/>
          <w:numId w:val="15"/>
        </w:numPr>
        <w:tabs>
          <w:tab w:val="left" w:pos="426"/>
        </w:tabs>
        <w:ind w:left="426" w:hanging="426"/>
        <w:rPr>
          <w:rFonts w:ascii="Arial" w:hAnsi="Arial" w:cs="Arial"/>
          <w:sz w:val="20"/>
        </w:rPr>
      </w:pPr>
      <w:r w:rsidRPr="00DA12D4">
        <w:rPr>
          <w:rFonts w:ascii="Arial" w:hAnsi="Arial" w:cs="Arial"/>
          <w:b/>
          <w:sz w:val="20"/>
        </w:rPr>
        <w:t>Da participação das microempresas e empresas de pequeno porte</w:t>
      </w:r>
    </w:p>
    <w:p w:rsidR="00427EC5" w:rsidRPr="00DA12D4" w:rsidRDefault="008506C4" w:rsidP="00427EC5">
      <w:pPr>
        <w:pStyle w:val="Corpodetexto"/>
        <w:numPr>
          <w:ilvl w:val="2"/>
          <w:numId w:val="15"/>
        </w:numPr>
        <w:tabs>
          <w:tab w:val="clear" w:pos="708"/>
          <w:tab w:val="clear" w:pos="2270"/>
          <w:tab w:val="clear" w:pos="4294"/>
        </w:tabs>
        <w:ind w:left="567" w:hanging="567"/>
        <w:rPr>
          <w:sz w:val="20"/>
        </w:rPr>
      </w:pPr>
      <w:r w:rsidRPr="00DA12D4">
        <w:rPr>
          <w:sz w:val="20"/>
        </w:rPr>
        <w:t xml:space="preserve">As microempresas e empresas de pequeno porte que </w:t>
      </w:r>
      <w:r w:rsidR="00982C33" w:rsidRPr="00DA12D4">
        <w:rPr>
          <w:sz w:val="20"/>
        </w:rPr>
        <w:t>quiserem</w:t>
      </w:r>
      <w:r w:rsidRPr="00DA12D4">
        <w:rPr>
          <w:sz w:val="20"/>
        </w:rPr>
        <w:t xml:space="preserve"> participar deste certame usufruindo os benefícios concedidos pela Lei Complementar nº 123/2006, deverão observar o disposto nos subitens seguintes.</w:t>
      </w:r>
    </w:p>
    <w:p w:rsidR="008506C4" w:rsidRPr="00DA12D4" w:rsidRDefault="008506C4" w:rsidP="00427EC5">
      <w:pPr>
        <w:pStyle w:val="Corpodetexto"/>
        <w:numPr>
          <w:ilvl w:val="2"/>
          <w:numId w:val="15"/>
        </w:numPr>
        <w:tabs>
          <w:tab w:val="clear" w:pos="708"/>
          <w:tab w:val="clear" w:pos="2270"/>
          <w:tab w:val="clear" w:pos="4294"/>
        </w:tabs>
        <w:ind w:left="567" w:hanging="567"/>
        <w:rPr>
          <w:sz w:val="20"/>
        </w:rPr>
      </w:pPr>
      <w:r w:rsidRPr="00DA12D4">
        <w:rPr>
          <w:sz w:val="20"/>
        </w:rPr>
        <w:t>A condição de Microempresa e Empresa de Pequeno Porte, para efeito do tratamento diferenciado previsto na Lei Complementar</w:t>
      </w:r>
      <w:r w:rsidR="00472A5A" w:rsidRPr="00DA12D4">
        <w:rPr>
          <w:sz w:val="20"/>
        </w:rPr>
        <w:t xml:space="preserve"> nº</w:t>
      </w:r>
      <w:r w:rsidRPr="00DA12D4">
        <w:rPr>
          <w:sz w:val="20"/>
        </w:rPr>
        <w:t xml:space="preserve"> 123/2006, deverá ser comprovada, mediante apresentação da </w:t>
      </w:r>
      <w:r w:rsidRPr="00DA12D4">
        <w:rPr>
          <w:bCs w:val="0"/>
          <w:sz w:val="20"/>
        </w:rPr>
        <w:t xml:space="preserve">Certidão Simplificada emitida pela </w:t>
      </w:r>
      <w:r w:rsidRPr="00DA12D4">
        <w:rPr>
          <w:sz w:val="20"/>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w:t>
      </w:r>
      <w:r w:rsidRPr="00DA12D4">
        <w:rPr>
          <w:b/>
          <w:sz w:val="20"/>
        </w:rPr>
        <w:t>atualizada</w:t>
      </w:r>
      <w:r w:rsidRPr="00DA12D4">
        <w:rPr>
          <w:sz w:val="20"/>
        </w:rPr>
        <w:t xml:space="preserve">, ou seja, emitida a menos de </w:t>
      </w:r>
      <w:r w:rsidRPr="00DA12D4">
        <w:rPr>
          <w:b/>
          <w:sz w:val="20"/>
        </w:rPr>
        <w:t>120 (cento e vinte) dias</w:t>
      </w:r>
      <w:r w:rsidRPr="00DA12D4">
        <w:rPr>
          <w:sz w:val="20"/>
        </w:rPr>
        <w:t xml:space="preserve"> da data marcada para a abertura da presente Licitação.</w:t>
      </w:r>
    </w:p>
    <w:p w:rsidR="008506C4" w:rsidRPr="00DA12D4" w:rsidRDefault="008506C4" w:rsidP="00E85DF6">
      <w:pPr>
        <w:numPr>
          <w:ilvl w:val="2"/>
          <w:numId w:val="15"/>
        </w:numPr>
        <w:ind w:left="567" w:hanging="567"/>
        <w:jc w:val="both"/>
        <w:rPr>
          <w:bCs w:val="0"/>
          <w:sz w:val="20"/>
        </w:rPr>
      </w:pPr>
      <w:r w:rsidRPr="00DA12D4">
        <w:rPr>
          <w:bCs w:val="0"/>
          <w:sz w:val="20"/>
        </w:rPr>
        <w:t>O documento para fins de comprovação da condição de microempresa e empresa de pequeno porte dever</w:t>
      </w:r>
      <w:r w:rsidR="00427EC5" w:rsidRPr="00DA12D4">
        <w:rPr>
          <w:bCs w:val="0"/>
          <w:sz w:val="20"/>
        </w:rPr>
        <w:t>á</w:t>
      </w:r>
      <w:r w:rsidRPr="00DA12D4">
        <w:rPr>
          <w:bCs w:val="0"/>
          <w:sz w:val="20"/>
        </w:rPr>
        <w:t xml:space="preserve"> ser apresentado </w:t>
      </w:r>
      <w:r w:rsidR="00982C33" w:rsidRPr="00DA12D4">
        <w:rPr>
          <w:b/>
          <w:sz w:val="20"/>
        </w:rPr>
        <w:t>fora dos envelopes</w:t>
      </w:r>
      <w:r w:rsidRPr="00DA12D4">
        <w:rPr>
          <w:bCs w:val="0"/>
          <w:sz w:val="20"/>
        </w:rPr>
        <w:t xml:space="preserve">, no ato de </w:t>
      </w:r>
      <w:r w:rsidR="00982C33" w:rsidRPr="00DA12D4">
        <w:rPr>
          <w:b/>
          <w:sz w:val="20"/>
        </w:rPr>
        <w:t>credenciamento</w:t>
      </w:r>
      <w:r w:rsidRPr="00DA12D4">
        <w:rPr>
          <w:bCs w:val="0"/>
          <w:sz w:val="20"/>
        </w:rPr>
        <w:t xml:space="preserve"> das empresas participantes.</w:t>
      </w:r>
    </w:p>
    <w:p w:rsidR="008506C4" w:rsidRPr="00DA12D4" w:rsidRDefault="008506C4">
      <w:pPr>
        <w:jc w:val="both"/>
        <w:rPr>
          <w:sz w:val="20"/>
        </w:rPr>
      </w:pPr>
    </w:p>
    <w:p w:rsidR="00C86AE0" w:rsidRPr="00DA12D4" w:rsidRDefault="00C86AE0">
      <w:pPr>
        <w:jc w:val="both"/>
        <w:rPr>
          <w:sz w:val="20"/>
        </w:rPr>
      </w:pPr>
    </w:p>
    <w:p w:rsidR="008506C4" w:rsidRPr="00DA12D4" w:rsidRDefault="008506C4" w:rsidP="00E85DF6">
      <w:pPr>
        <w:numPr>
          <w:ilvl w:val="0"/>
          <w:numId w:val="15"/>
        </w:numPr>
        <w:ind w:left="284" w:hanging="284"/>
        <w:jc w:val="both"/>
        <w:rPr>
          <w:b/>
          <w:bCs w:val="0"/>
          <w:sz w:val="20"/>
        </w:rPr>
      </w:pPr>
      <w:r w:rsidRPr="00DA12D4">
        <w:rPr>
          <w:b/>
          <w:bCs w:val="0"/>
          <w:sz w:val="20"/>
        </w:rPr>
        <w:t>DO CREDENCIAMENTO</w:t>
      </w:r>
    </w:p>
    <w:p w:rsidR="008506C4" w:rsidRPr="00DA12D4" w:rsidRDefault="008506C4">
      <w:pPr>
        <w:jc w:val="both"/>
        <w:rPr>
          <w:b/>
          <w:sz w:val="20"/>
        </w:rPr>
      </w:pPr>
    </w:p>
    <w:p w:rsidR="00982C33" w:rsidRPr="00DA12D4" w:rsidRDefault="0083258F" w:rsidP="00052C74">
      <w:pPr>
        <w:pStyle w:val="Corpodetexto"/>
        <w:widowControl/>
        <w:numPr>
          <w:ilvl w:val="1"/>
          <w:numId w:val="18"/>
        </w:numPr>
        <w:tabs>
          <w:tab w:val="clear" w:pos="708"/>
          <w:tab w:val="clear" w:pos="2270"/>
          <w:tab w:val="clear" w:pos="4294"/>
          <w:tab w:val="left" w:pos="426"/>
        </w:tabs>
        <w:ind w:left="426" w:hanging="426"/>
        <w:rPr>
          <w:bCs w:val="0"/>
          <w:sz w:val="20"/>
        </w:rPr>
      </w:pPr>
      <w:r w:rsidRPr="00DA12D4">
        <w:rPr>
          <w:bCs w:val="0"/>
          <w:sz w:val="20"/>
        </w:rPr>
        <w:t>Fica a critério do licitante se fazer representar ou não na sessão.</w:t>
      </w:r>
    </w:p>
    <w:p w:rsidR="00E543D6" w:rsidRPr="00DA12D4" w:rsidRDefault="00E543D6" w:rsidP="00E543D6">
      <w:pPr>
        <w:pStyle w:val="Corpodetexto"/>
        <w:widowControl/>
        <w:tabs>
          <w:tab w:val="clear" w:pos="708"/>
          <w:tab w:val="clear" w:pos="2270"/>
          <w:tab w:val="clear" w:pos="4294"/>
          <w:tab w:val="left" w:pos="426"/>
        </w:tabs>
        <w:ind w:left="426"/>
        <w:rPr>
          <w:bCs w:val="0"/>
          <w:sz w:val="20"/>
        </w:rPr>
      </w:pPr>
    </w:p>
    <w:p w:rsidR="0083258F" w:rsidRPr="00DA12D4" w:rsidRDefault="0083258F" w:rsidP="00052C74">
      <w:pPr>
        <w:pStyle w:val="Corpodetexto"/>
        <w:widowControl/>
        <w:numPr>
          <w:ilvl w:val="1"/>
          <w:numId w:val="18"/>
        </w:numPr>
        <w:tabs>
          <w:tab w:val="clear" w:pos="708"/>
          <w:tab w:val="clear" w:pos="2270"/>
          <w:tab w:val="clear" w:pos="4294"/>
          <w:tab w:val="left" w:pos="426"/>
        </w:tabs>
        <w:ind w:left="426" w:hanging="426"/>
        <w:rPr>
          <w:bCs w:val="0"/>
          <w:sz w:val="20"/>
        </w:rPr>
      </w:pPr>
      <w:r w:rsidRPr="00DA12D4">
        <w:rPr>
          <w:spacing w:val="4"/>
          <w:sz w:val="20"/>
        </w:rPr>
        <w:t>A empresa participante deste processo licitatório que enviar representante legal deverá</w:t>
      </w:r>
      <w:r w:rsidRPr="00DA12D4">
        <w:rPr>
          <w:bCs w:val="0"/>
          <w:sz w:val="20"/>
        </w:rPr>
        <w:t xml:space="preserve">, até o horário indicado no preâmbulo deste Edital, apresentar-se ao Pregoeiro e/ou Equipe de Apoio para efetuar seu credenciamento como participante deste Pregão, apresentando os seguintes documentos, em </w:t>
      </w:r>
      <w:r w:rsidRPr="00DA12D4">
        <w:rPr>
          <w:b/>
          <w:bCs w:val="0"/>
          <w:sz w:val="20"/>
        </w:rPr>
        <w:t>cópia autenticada ou cópia e respectivo original (em mãos) para autenticação</w:t>
      </w:r>
      <w:r w:rsidRPr="00DA12D4">
        <w:rPr>
          <w:bCs w:val="0"/>
          <w:sz w:val="20"/>
        </w:rPr>
        <w:t>:</w:t>
      </w:r>
    </w:p>
    <w:p w:rsidR="008731EC" w:rsidRPr="00DA12D4" w:rsidRDefault="008731EC" w:rsidP="008731EC">
      <w:pPr>
        <w:pStyle w:val="Corpodetexto"/>
        <w:widowControl/>
        <w:tabs>
          <w:tab w:val="clear" w:pos="708"/>
          <w:tab w:val="clear" w:pos="2270"/>
          <w:tab w:val="clear" w:pos="4294"/>
          <w:tab w:val="left" w:pos="426"/>
        </w:tabs>
        <w:ind w:left="426"/>
        <w:rPr>
          <w:bCs w:val="0"/>
          <w:sz w:val="20"/>
        </w:rPr>
      </w:pPr>
    </w:p>
    <w:p w:rsidR="0083258F" w:rsidRPr="00DA12D4" w:rsidRDefault="0083258F" w:rsidP="00052C74">
      <w:pPr>
        <w:numPr>
          <w:ilvl w:val="0"/>
          <w:numId w:val="10"/>
        </w:numPr>
        <w:shd w:val="clear" w:color="auto" w:fill="FFFFFF"/>
        <w:tabs>
          <w:tab w:val="left" w:pos="851"/>
        </w:tabs>
        <w:ind w:left="851" w:hanging="425"/>
        <w:jc w:val="both"/>
        <w:rPr>
          <w:spacing w:val="3"/>
          <w:sz w:val="20"/>
        </w:rPr>
      </w:pPr>
      <w:r w:rsidRPr="00DA12D4">
        <w:rPr>
          <w:spacing w:val="4"/>
          <w:sz w:val="20"/>
        </w:rPr>
        <w:t>C</w:t>
      </w:r>
      <w:r w:rsidRPr="00DA12D4">
        <w:rPr>
          <w:spacing w:val="3"/>
          <w:sz w:val="20"/>
        </w:rPr>
        <w:t xml:space="preserve">aso o representante seja </w:t>
      </w:r>
      <w:r w:rsidRPr="00DA12D4">
        <w:rPr>
          <w:b/>
          <w:spacing w:val="3"/>
          <w:sz w:val="20"/>
        </w:rPr>
        <w:t>sócio, proprietário ou dirigente</w:t>
      </w:r>
      <w:r w:rsidRPr="00DA12D4">
        <w:rPr>
          <w:spacing w:val="3"/>
          <w:sz w:val="20"/>
        </w:rPr>
        <w:t xml:space="preserve"> da empresa proponente </w:t>
      </w:r>
      <w:r w:rsidR="003C5443" w:rsidRPr="00DA12D4">
        <w:rPr>
          <w:spacing w:val="3"/>
          <w:sz w:val="20"/>
        </w:rPr>
        <w:t xml:space="preserve">deverá </w:t>
      </w:r>
      <w:r w:rsidRPr="00DA12D4">
        <w:rPr>
          <w:spacing w:val="3"/>
          <w:sz w:val="20"/>
        </w:rPr>
        <w:t>apresentar:</w:t>
      </w:r>
    </w:p>
    <w:p w:rsidR="00E85DF6" w:rsidRPr="00DA12D4" w:rsidRDefault="00E85DF6" w:rsidP="00E85DF6">
      <w:pPr>
        <w:shd w:val="clear" w:color="auto" w:fill="FFFFFF"/>
        <w:tabs>
          <w:tab w:val="left" w:pos="851"/>
        </w:tabs>
        <w:ind w:left="851"/>
        <w:jc w:val="both"/>
        <w:rPr>
          <w:spacing w:val="3"/>
          <w:sz w:val="20"/>
        </w:rPr>
      </w:pPr>
    </w:p>
    <w:p w:rsidR="0083258F" w:rsidRPr="00DA12D4" w:rsidRDefault="0083258F" w:rsidP="00052C74">
      <w:pPr>
        <w:numPr>
          <w:ilvl w:val="0"/>
          <w:numId w:val="11"/>
        </w:numPr>
        <w:shd w:val="clear" w:color="auto" w:fill="FFFFFF"/>
        <w:tabs>
          <w:tab w:val="left" w:pos="1276"/>
        </w:tabs>
        <w:ind w:left="1276" w:hanging="425"/>
        <w:jc w:val="both"/>
        <w:rPr>
          <w:spacing w:val="4"/>
          <w:sz w:val="20"/>
        </w:rPr>
      </w:pPr>
      <w:r w:rsidRPr="00DA12D4">
        <w:rPr>
          <w:spacing w:val="4"/>
          <w:sz w:val="20"/>
        </w:rPr>
        <w:t>Cópia do ato constitutivo ou do contrato social,</w:t>
      </w:r>
      <w:r w:rsidR="00D9154A" w:rsidRPr="00DA12D4">
        <w:rPr>
          <w:bCs w:val="0"/>
          <w:sz w:val="20"/>
        </w:rPr>
        <w:t xml:space="preserve"> (acompanhado de todas as alterações ou consolidado)</w:t>
      </w:r>
      <w:r w:rsidRPr="00DA12D4">
        <w:rPr>
          <w:spacing w:val="4"/>
          <w:sz w:val="20"/>
        </w:rPr>
        <w:t xml:space="preserve"> no qual estejam expressos seus poderes para exercer direitos e assumir obrigações em decorrência de tal investidura</w:t>
      </w:r>
      <w:r w:rsidR="00C86AE0" w:rsidRPr="00DA12D4">
        <w:rPr>
          <w:spacing w:val="4"/>
          <w:sz w:val="20"/>
        </w:rPr>
        <w:t>.</w:t>
      </w:r>
    </w:p>
    <w:p w:rsidR="0083258F" w:rsidRPr="00DA12D4" w:rsidRDefault="0083258F" w:rsidP="00052C74">
      <w:pPr>
        <w:numPr>
          <w:ilvl w:val="0"/>
          <w:numId w:val="11"/>
        </w:numPr>
        <w:shd w:val="clear" w:color="auto" w:fill="FFFFFF"/>
        <w:tabs>
          <w:tab w:val="left" w:pos="1276"/>
        </w:tabs>
        <w:ind w:left="1276" w:hanging="425"/>
        <w:jc w:val="both"/>
        <w:rPr>
          <w:spacing w:val="4"/>
          <w:sz w:val="20"/>
        </w:rPr>
      </w:pPr>
      <w:r w:rsidRPr="00DA12D4">
        <w:rPr>
          <w:spacing w:val="4"/>
          <w:sz w:val="20"/>
        </w:rPr>
        <w:t>Cópia da cédula de identidade</w:t>
      </w:r>
      <w:r w:rsidR="00C86AE0" w:rsidRPr="00DA12D4">
        <w:rPr>
          <w:spacing w:val="4"/>
          <w:sz w:val="20"/>
        </w:rPr>
        <w:t>.</w:t>
      </w:r>
    </w:p>
    <w:p w:rsidR="0083258F" w:rsidRPr="00DA12D4" w:rsidRDefault="0083258F" w:rsidP="00052C74">
      <w:pPr>
        <w:numPr>
          <w:ilvl w:val="0"/>
          <w:numId w:val="11"/>
        </w:numPr>
        <w:shd w:val="clear" w:color="auto" w:fill="FFFFFF"/>
        <w:tabs>
          <w:tab w:val="left" w:pos="1276"/>
        </w:tabs>
        <w:ind w:left="1276" w:hanging="425"/>
        <w:jc w:val="both"/>
        <w:rPr>
          <w:spacing w:val="4"/>
          <w:sz w:val="20"/>
        </w:rPr>
      </w:pPr>
      <w:r w:rsidRPr="00DA12D4">
        <w:rPr>
          <w:spacing w:val="4"/>
          <w:sz w:val="20"/>
        </w:rPr>
        <w:t>Declaração de pleno atendimento aos requisitos de habilitação.</w:t>
      </w:r>
    </w:p>
    <w:p w:rsidR="00E85DF6" w:rsidRPr="00DA12D4" w:rsidRDefault="00E85DF6" w:rsidP="00E85DF6">
      <w:pPr>
        <w:shd w:val="clear" w:color="auto" w:fill="FFFFFF"/>
        <w:tabs>
          <w:tab w:val="left" w:pos="1276"/>
        </w:tabs>
        <w:ind w:left="1276"/>
        <w:jc w:val="both"/>
        <w:rPr>
          <w:spacing w:val="4"/>
          <w:sz w:val="20"/>
        </w:rPr>
      </w:pPr>
    </w:p>
    <w:p w:rsidR="0083258F" w:rsidRPr="00DA12D4" w:rsidRDefault="0083258F" w:rsidP="00052C74">
      <w:pPr>
        <w:pStyle w:val="Corpodetexto"/>
        <w:widowControl/>
        <w:numPr>
          <w:ilvl w:val="0"/>
          <w:numId w:val="10"/>
        </w:numPr>
        <w:tabs>
          <w:tab w:val="clear" w:pos="708"/>
          <w:tab w:val="clear" w:pos="2270"/>
          <w:tab w:val="clear" w:pos="4294"/>
          <w:tab w:val="left" w:pos="851"/>
        </w:tabs>
        <w:suppressAutoHyphens w:val="0"/>
        <w:ind w:left="851" w:hanging="425"/>
        <w:rPr>
          <w:spacing w:val="4"/>
          <w:sz w:val="20"/>
        </w:rPr>
      </w:pPr>
      <w:r w:rsidRPr="00DA12D4">
        <w:rPr>
          <w:spacing w:val="4"/>
          <w:sz w:val="20"/>
        </w:rPr>
        <w:t xml:space="preserve">Caso o representante seja </w:t>
      </w:r>
      <w:r w:rsidRPr="00DA12D4">
        <w:rPr>
          <w:b/>
          <w:spacing w:val="4"/>
          <w:sz w:val="20"/>
        </w:rPr>
        <w:t xml:space="preserve">preposto </w:t>
      </w:r>
      <w:r w:rsidRPr="00DA12D4">
        <w:rPr>
          <w:spacing w:val="4"/>
          <w:sz w:val="20"/>
        </w:rPr>
        <w:t>da empresa</w:t>
      </w:r>
      <w:r w:rsidR="00E85DF6" w:rsidRPr="00DA12D4">
        <w:rPr>
          <w:spacing w:val="4"/>
          <w:sz w:val="20"/>
        </w:rPr>
        <w:t xml:space="preserve"> proponente, deverá apresentar:</w:t>
      </w:r>
    </w:p>
    <w:p w:rsidR="00E85DF6" w:rsidRPr="00DA12D4" w:rsidRDefault="00E85DF6" w:rsidP="00E85DF6">
      <w:pPr>
        <w:pStyle w:val="Corpodetexto"/>
        <w:widowControl/>
        <w:tabs>
          <w:tab w:val="clear" w:pos="708"/>
          <w:tab w:val="clear" w:pos="2270"/>
          <w:tab w:val="clear" w:pos="4294"/>
          <w:tab w:val="left" w:pos="851"/>
        </w:tabs>
        <w:suppressAutoHyphens w:val="0"/>
        <w:ind w:left="851"/>
        <w:rPr>
          <w:spacing w:val="4"/>
          <w:sz w:val="20"/>
        </w:rPr>
      </w:pPr>
    </w:p>
    <w:p w:rsidR="0083258F" w:rsidRPr="00DA12D4" w:rsidRDefault="0083258F" w:rsidP="00052C74">
      <w:pPr>
        <w:pStyle w:val="Corpodetexto"/>
        <w:widowControl/>
        <w:numPr>
          <w:ilvl w:val="0"/>
          <w:numId w:val="12"/>
        </w:numPr>
        <w:tabs>
          <w:tab w:val="clear" w:pos="708"/>
          <w:tab w:val="clear" w:pos="2270"/>
          <w:tab w:val="clear" w:pos="4294"/>
          <w:tab w:val="left" w:pos="1276"/>
        </w:tabs>
        <w:ind w:left="1276" w:hanging="425"/>
        <w:rPr>
          <w:spacing w:val="4"/>
          <w:sz w:val="20"/>
        </w:rPr>
      </w:pPr>
      <w:r w:rsidRPr="00DA12D4">
        <w:rPr>
          <w:spacing w:val="4"/>
          <w:sz w:val="20"/>
        </w:rPr>
        <w:t xml:space="preserve">Instrumento procuratório ou Carta de Credenciamento, de acordo com o </w:t>
      </w:r>
      <w:r w:rsidR="00043B8D" w:rsidRPr="00DA12D4">
        <w:rPr>
          <w:b/>
          <w:spacing w:val="4"/>
          <w:sz w:val="20"/>
        </w:rPr>
        <w:t>Anexo I</w:t>
      </w:r>
      <w:r w:rsidRPr="00DA12D4">
        <w:rPr>
          <w:b/>
          <w:spacing w:val="4"/>
          <w:sz w:val="20"/>
        </w:rPr>
        <w:t>I</w:t>
      </w:r>
      <w:r w:rsidRPr="00DA12D4">
        <w:rPr>
          <w:spacing w:val="4"/>
          <w:sz w:val="20"/>
        </w:rPr>
        <w:t xml:space="preserve"> deste Edital</w:t>
      </w:r>
      <w:r w:rsidR="00C86AE0" w:rsidRPr="00DA12D4">
        <w:rPr>
          <w:spacing w:val="4"/>
          <w:sz w:val="20"/>
        </w:rPr>
        <w:t>.</w:t>
      </w:r>
    </w:p>
    <w:p w:rsidR="0083258F" w:rsidRPr="00DA12D4" w:rsidRDefault="0083258F" w:rsidP="00052C74">
      <w:pPr>
        <w:pStyle w:val="Corpodetexto"/>
        <w:widowControl/>
        <w:numPr>
          <w:ilvl w:val="0"/>
          <w:numId w:val="12"/>
        </w:numPr>
        <w:tabs>
          <w:tab w:val="clear" w:pos="708"/>
          <w:tab w:val="clear" w:pos="2270"/>
          <w:tab w:val="clear" w:pos="4294"/>
          <w:tab w:val="left" w:pos="1276"/>
        </w:tabs>
        <w:ind w:left="1276" w:hanging="425"/>
        <w:rPr>
          <w:spacing w:val="4"/>
          <w:sz w:val="20"/>
        </w:rPr>
      </w:pPr>
      <w:r w:rsidRPr="00DA12D4">
        <w:rPr>
          <w:spacing w:val="4"/>
          <w:sz w:val="20"/>
        </w:rPr>
        <w:t>Cópia da cédula de identidade</w:t>
      </w:r>
      <w:r w:rsidR="00C86AE0" w:rsidRPr="00DA12D4">
        <w:rPr>
          <w:spacing w:val="4"/>
          <w:sz w:val="20"/>
        </w:rPr>
        <w:t>.</w:t>
      </w:r>
    </w:p>
    <w:p w:rsidR="0083258F" w:rsidRPr="00DA12D4" w:rsidRDefault="0083258F" w:rsidP="00052C74">
      <w:pPr>
        <w:pStyle w:val="Corpodetexto"/>
        <w:widowControl/>
        <w:numPr>
          <w:ilvl w:val="0"/>
          <w:numId w:val="12"/>
        </w:numPr>
        <w:tabs>
          <w:tab w:val="clear" w:pos="708"/>
          <w:tab w:val="clear" w:pos="2270"/>
          <w:tab w:val="clear" w:pos="4294"/>
          <w:tab w:val="left" w:pos="1276"/>
        </w:tabs>
        <w:ind w:left="1276" w:hanging="425"/>
        <w:rPr>
          <w:spacing w:val="4"/>
          <w:sz w:val="20"/>
        </w:rPr>
      </w:pPr>
      <w:r w:rsidRPr="00DA12D4">
        <w:rPr>
          <w:spacing w:val="4"/>
          <w:sz w:val="20"/>
        </w:rPr>
        <w:t>Cópia do ato constitutivo ou contrato social</w:t>
      </w:r>
      <w:r w:rsidR="00C86AE0" w:rsidRPr="00DA12D4">
        <w:rPr>
          <w:spacing w:val="4"/>
          <w:sz w:val="20"/>
        </w:rPr>
        <w:t>.</w:t>
      </w:r>
    </w:p>
    <w:p w:rsidR="0083258F" w:rsidRPr="00DA12D4" w:rsidRDefault="0083258F" w:rsidP="00052C74">
      <w:pPr>
        <w:pStyle w:val="Corpodetexto"/>
        <w:widowControl/>
        <w:numPr>
          <w:ilvl w:val="0"/>
          <w:numId w:val="12"/>
        </w:numPr>
        <w:tabs>
          <w:tab w:val="clear" w:pos="708"/>
          <w:tab w:val="clear" w:pos="2270"/>
          <w:tab w:val="clear" w:pos="4294"/>
          <w:tab w:val="left" w:pos="1276"/>
        </w:tabs>
        <w:ind w:left="1276" w:hanging="425"/>
        <w:rPr>
          <w:spacing w:val="4"/>
          <w:sz w:val="20"/>
        </w:rPr>
      </w:pPr>
      <w:r w:rsidRPr="00DA12D4">
        <w:rPr>
          <w:spacing w:val="4"/>
          <w:sz w:val="20"/>
        </w:rPr>
        <w:t>Declaração de pleno atendimento aos requisitos de habilitação.</w:t>
      </w:r>
    </w:p>
    <w:p w:rsidR="00E85DF6" w:rsidRPr="00DA12D4" w:rsidRDefault="00E85DF6" w:rsidP="00E85DF6">
      <w:pPr>
        <w:pStyle w:val="Corpodetexto"/>
        <w:widowControl/>
        <w:tabs>
          <w:tab w:val="clear" w:pos="708"/>
          <w:tab w:val="clear" w:pos="2270"/>
          <w:tab w:val="clear" w:pos="4294"/>
          <w:tab w:val="left" w:pos="1276"/>
        </w:tabs>
        <w:ind w:left="1276"/>
        <w:rPr>
          <w:spacing w:val="4"/>
          <w:sz w:val="20"/>
        </w:rPr>
      </w:pPr>
    </w:p>
    <w:p w:rsidR="0083258F" w:rsidRPr="00DA12D4" w:rsidRDefault="0083258F" w:rsidP="00052C74">
      <w:pPr>
        <w:pStyle w:val="Corpodetexto"/>
        <w:numPr>
          <w:ilvl w:val="0"/>
          <w:numId w:val="10"/>
        </w:numPr>
        <w:tabs>
          <w:tab w:val="clear" w:pos="708"/>
          <w:tab w:val="clear" w:pos="2270"/>
          <w:tab w:val="clear" w:pos="4294"/>
          <w:tab w:val="left" w:pos="851"/>
        </w:tabs>
        <w:suppressAutoHyphens w:val="0"/>
        <w:ind w:left="851" w:hanging="425"/>
        <w:rPr>
          <w:bCs w:val="0"/>
          <w:spacing w:val="4"/>
          <w:sz w:val="20"/>
        </w:rPr>
      </w:pPr>
      <w:r w:rsidRPr="00DA12D4">
        <w:rPr>
          <w:bCs w:val="0"/>
          <w:spacing w:val="4"/>
          <w:sz w:val="20"/>
        </w:rPr>
        <w:t xml:space="preserve">Caso a empresa tenha o </w:t>
      </w:r>
      <w:r w:rsidRPr="00DA12D4">
        <w:rPr>
          <w:b/>
          <w:bCs w:val="0"/>
          <w:spacing w:val="4"/>
          <w:sz w:val="20"/>
        </w:rPr>
        <w:t>Certificado de Registro Cadastral – CRC da Prefeitura de Joaçaba</w:t>
      </w:r>
      <w:r w:rsidRPr="00DA12D4">
        <w:rPr>
          <w:bCs w:val="0"/>
          <w:spacing w:val="4"/>
          <w:sz w:val="20"/>
        </w:rPr>
        <w:t xml:space="preserve"> e desde que o mesmo esteja dentro do prazo de validade:</w:t>
      </w:r>
    </w:p>
    <w:p w:rsidR="00C86AE0" w:rsidRPr="00DA12D4" w:rsidRDefault="00C86AE0" w:rsidP="00C86AE0">
      <w:pPr>
        <w:pStyle w:val="Corpodetexto"/>
        <w:tabs>
          <w:tab w:val="clear" w:pos="708"/>
          <w:tab w:val="clear" w:pos="2270"/>
          <w:tab w:val="clear" w:pos="4294"/>
          <w:tab w:val="left" w:pos="851"/>
        </w:tabs>
        <w:suppressAutoHyphens w:val="0"/>
        <w:ind w:left="851"/>
        <w:rPr>
          <w:bCs w:val="0"/>
          <w:spacing w:val="4"/>
          <w:sz w:val="20"/>
        </w:rPr>
      </w:pPr>
    </w:p>
    <w:p w:rsidR="0083258F" w:rsidRPr="00DA12D4" w:rsidRDefault="0083258F" w:rsidP="00052C74">
      <w:pPr>
        <w:pStyle w:val="Corpodetexto"/>
        <w:numPr>
          <w:ilvl w:val="0"/>
          <w:numId w:val="9"/>
        </w:numPr>
        <w:tabs>
          <w:tab w:val="clear" w:pos="708"/>
          <w:tab w:val="clear" w:pos="2270"/>
          <w:tab w:val="clear" w:pos="4294"/>
          <w:tab w:val="left" w:pos="1276"/>
        </w:tabs>
        <w:ind w:left="1276" w:hanging="425"/>
        <w:rPr>
          <w:bCs w:val="0"/>
          <w:spacing w:val="4"/>
          <w:sz w:val="20"/>
        </w:rPr>
      </w:pPr>
      <w:r w:rsidRPr="00DA12D4">
        <w:rPr>
          <w:bCs w:val="0"/>
          <w:spacing w:val="4"/>
          <w:sz w:val="20"/>
        </w:rPr>
        <w:t>Cópia do Certificado de Registro Cadastral – CRC</w:t>
      </w:r>
      <w:r w:rsidR="00C86AE0" w:rsidRPr="00DA12D4">
        <w:rPr>
          <w:bCs w:val="0"/>
          <w:spacing w:val="4"/>
          <w:sz w:val="20"/>
        </w:rPr>
        <w:t>.</w:t>
      </w:r>
    </w:p>
    <w:p w:rsidR="0083258F" w:rsidRPr="00DA12D4" w:rsidRDefault="0083258F" w:rsidP="00052C74">
      <w:pPr>
        <w:pStyle w:val="Corpodetexto"/>
        <w:numPr>
          <w:ilvl w:val="0"/>
          <w:numId w:val="9"/>
        </w:numPr>
        <w:tabs>
          <w:tab w:val="clear" w:pos="708"/>
          <w:tab w:val="clear" w:pos="2270"/>
          <w:tab w:val="clear" w:pos="4294"/>
          <w:tab w:val="left" w:pos="1276"/>
        </w:tabs>
        <w:ind w:left="1276" w:hanging="425"/>
        <w:rPr>
          <w:bCs w:val="0"/>
          <w:spacing w:val="4"/>
          <w:sz w:val="20"/>
        </w:rPr>
      </w:pPr>
      <w:r w:rsidRPr="00DA12D4">
        <w:rPr>
          <w:bCs w:val="0"/>
          <w:spacing w:val="4"/>
          <w:sz w:val="20"/>
        </w:rPr>
        <w:t xml:space="preserve">Instrumento procuratório ou Carta de Credenciamento, de acordo com o </w:t>
      </w:r>
      <w:r w:rsidRPr="00DA12D4">
        <w:rPr>
          <w:b/>
          <w:bCs w:val="0"/>
          <w:spacing w:val="4"/>
          <w:sz w:val="20"/>
        </w:rPr>
        <w:t>Anexo II</w:t>
      </w:r>
      <w:r w:rsidRPr="00DA12D4">
        <w:rPr>
          <w:bCs w:val="0"/>
          <w:spacing w:val="4"/>
          <w:sz w:val="20"/>
        </w:rPr>
        <w:t xml:space="preserve"> deste Edital, caso o representante seja preposto da empresa</w:t>
      </w:r>
      <w:r w:rsidR="00C86AE0" w:rsidRPr="00DA12D4">
        <w:rPr>
          <w:bCs w:val="0"/>
          <w:spacing w:val="4"/>
          <w:sz w:val="20"/>
        </w:rPr>
        <w:t>.</w:t>
      </w:r>
    </w:p>
    <w:p w:rsidR="0083258F" w:rsidRPr="00DA12D4" w:rsidRDefault="0083258F" w:rsidP="00052C74">
      <w:pPr>
        <w:pStyle w:val="Corpodetexto"/>
        <w:numPr>
          <w:ilvl w:val="0"/>
          <w:numId w:val="9"/>
        </w:numPr>
        <w:tabs>
          <w:tab w:val="clear" w:pos="708"/>
          <w:tab w:val="clear" w:pos="2270"/>
          <w:tab w:val="clear" w:pos="4294"/>
          <w:tab w:val="left" w:pos="1276"/>
        </w:tabs>
        <w:ind w:left="1276" w:hanging="425"/>
        <w:rPr>
          <w:bCs w:val="0"/>
          <w:spacing w:val="4"/>
          <w:sz w:val="20"/>
        </w:rPr>
      </w:pPr>
      <w:r w:rsidRPr="00DA12D4">
        <w:rPr>
          <w:bCs w:val="0"/>
          <w:spacing w:val="4"/>
          <w:sz w:val="20"/>
        </w:rPr>
        <w:t>Cópia da cédula de identidade do representante da empresa</w:t>
      </w:r>
      <w:r w:rsidR="00C86AE0" w:rsidRPr="00DA12D4">
        <w:rPr>
          <w:bCs w:val="0"/>
          <w:spacing w:val="4"/>
          <w:sz w:val="20"/>
        </w:rPr>
        <w:t>.</w:t>
      </w:r>
    </w:p>
    <w:p w:rsidR="0083258F" w:rsidRPr="00DA12D4" w:rsidRDefault="0083258F" w:rsidP="00052C74">
      <w:pPr>
        <w:pStyle w:val="Corpodetexto"/>
        <w:numPr>
          <w:ilvl w:val="0"/>
          <w:numId w:val="9"/>
        </w:numPr>
        <w:tabs>
          <w:tab w:val="clear" w:pos="708"/>
          <w:tab w:val="clear" w:pos="2270"/>
          <w:tab w:val="clear" w:pos="4294"/>
          <w:tab w:val="left" w:pos="1276"/>
        </w:tabs>
        <w:ind w:left="1276" w:hanging="425"/>
        <w:rPr>
          <w:bCs w:val="0"/>
          <w:spacing w:val="4"/>
          <w:sz w:val="20"/>
        </w:rPr>
      </w:pPr>
      <w:r w:rsidRPr="00DA12D4">
        <w:rPr>
          <w:bCs w:val="0"/>
          <w:spacing w:val="4"/>
          <w:sz w:val="20"/>
        </w:rPr>
        <w:t>Declaração de pleno atendimento aos requisitos de habilitação.</w:t>
      </w:r>
    </w:p>
    <w:p w:rsidR="008731EC" w:rsidRPr="00DA12D4" w:rsidRDefault="008731EC" w:rsidP="008731EC">
      <w:pPr>
        <w:pStyle w:val="Corpodetexto"/>
        <w:tabs>
          <w:tab w:val="clear" w:pos="708"/>
          <w:tab w:val="clear" w:pos="2270"/>
          <w:tab w:val="clear" w:pos="4294"/>
          <w:tab w:val="left" w:pos="1276"/>
        </w:tabs>
        <w:ind w:left="1276"/>
        <w:rPr>
          <w:bCs w:val="0"/>
          <w:spacing w:val="4"/>
          <w:sz w:val="20"/>
        </w:rPr>
      </w:pPr>
    </w:p>
    <w:p w:rsidR="008731EC" w:rsidRPr="00DA12D4" w:rsidRDefault="008731EC" w:rsidP="00052C74">
      <w:pPr>
        <w:pStyle w:val="normal0"/>
        <w:numPr>
          <w:ilvl w:val="1"/>
          <w:numId w:val="18"/>
        </w:numPr>
        <w:tabs>
          <w:tab w:val="clear" w:pos="536"/>
          <w:tab w:val="clear" w:pos="2270"/>
          <w:tab w:val="clear" w:pos="4294"/>
        </w:tabs>
        <w:ind w:left="426" w:hanging="426"/>
        <w:rPr>
          <w:rFonts w:ascii="Arial" w:hAnsi="Arial" w:cs="Arial"/>
          <w:color w:val="auto"/>
          <w:sz w:val="20"/>
        </w:rPr>
      </w:pPr>
      <w:r w:rsidRPr="00DA12D4">
        <w:rPr>
          <w:rFonts w:ascii="Arial" w:hAnsi="Arial" w:cs="Arial"/>
          <w:color w:val="auto"/>
          <w:sz w:val="20"/>
        </w:rPr>
        <w:t>A empresa que não se fizer representar deverá encaminhar, juntamente com os envelopes da proposta e da documentação, c</w:t>
      </w:r>
      <w:r w:rsidRPr="00DA12D4">
        <w:rPr>
          <w:rFonts w:ascii="Arial" w:hAnsi="Arial" w:cs="Arial"/>
          <w:bCs/>
          <w:color w:val="auto"/>
          <w:spacing w:val="4"/>
          <w:sz w:val="20"/>
        </w:rPr>
        <w:t xml:space="preserve">ópia do ato constitutivo ou do contrato social, bem como, declaração de pleno atendimento aos requisitos de habilitação, conforme o modelo do </w:t>
      </w:r>
      <w:r w:rsidRPr="00DA12D4">
        <w:rPr>
          <w:rFonts w:ascii="Arial" w:hAnsi="Arial" w:cs="Arial"/>
          <w:b/>
          <w:color w:val="auto"/>
          <w:sz w:val="20"/>
        </w:rPr>
        <w:t>Anexo I</w:t>
      </w:r>
      <w:r w:rsidR="00C86AE0" w:rsidRPr="00DA12D4">
        <w:rPr>
          <w:rFonts w:ascii="Arial" w:hAnsi="Arial" w:cs="Arial"/>
          <w:b/>
          <w:color w:val="auto"/>
          <w:sz w:val="20"/>
        </w:rPr>
        <w:t>II</w:t>
      </w:r>
      <w:r w:rsidRPr="00DA12D4">
        <w:rPr>
          <w:rFonts w:ascii="Arial" w:hAnsi="Arial" w:cs="Arial"/>
          <w:bCs/>
          <w:color w:val="auto"/>
          <w:spacing w:val="4"/>
          <w:sz w:val="20"/>
        </w:rPr>
        <w:t>.</w:t>
      </w:r>
      <w:r w:rsidRPr="00DA12D4">
        <w:rPr>
          <w:rFonts w:ascii="Arial" w:hAnsi="Arial" w:cs="Arial"/>
          <w:bCs/>
          <w:color w:val="auto"/>
          <w:sz w:val="20"/>
        </w:rPr>
        <w:t xml:space="preserve"> Tais documentos deverão ser encaminhados </w:t>
      </w:r>
      <w:r w:rsidRPr="00DA12D4">
        <w:rPr>
          <w:rFonts w:ascii="Arial" w:hAnsi="Arial" w:cs="Arial"/>
          <w:b/>
          <w:color w:val="auto"/>
          <w:sz w:val="20"/>
        </w:rPr>
        <w:t xml:space="preserve">fora dos envelopes </w:t>
      </w:r>
      <w:r w:rsidRPr="00DA12D4">
        <w:rPr>
          <w:rFonts w:ascii="Arial" w:hAnsi="Arial" w:cs="Arial"/>
          <w:bCs/>
          <w:color w:val="auto"/>
          <w:sz w:val="20"/>
        </w:rPr>
        <w:t>da Proposta e da Documentação, sob pena de impedimento em participar do certame.</w:t>
      </w:r>
    </w:p>
    <w:p w:rsidR="008731EC" w:rsidRPr="00DA12D4" w:rsidRDefault="008731EC" w:rsidP="00052C74">
      <w:pPr>
        <w:pStyle w:val="normal0"/>
        <w:numPr>
          <w:ilvl w:val="2"/>
          <w:numId w:val="18"/>
        </w:numPr>
        <w:tabs>
          <w:tab w:val="clear" w:pos="536"/>
          <w:tab w:val="clear" w:pos="2270"/>
          <w:tab w:val="clear" w:pos="4294"/>
          <w:tab w:val="left" w:pos="567"/>
        </w:tabs>
        <w:ind w:left="567" w:hanging="567"/>
        <w:rPr>
          <w:rFonts w:ascii="Arial" w:hAnsi="Arial" w:cs="Arial"/>
          <w:color w:val="auto"/>
          <w:sz w:val="20"/>
        </w:rPr>
      </w:pPr>
      <w:r w:rsidRPr="00DA12D4">
        <w:rPr>
          <w:rFonts w:ascii="Arial" w:hAnsi="Arial" w:cs="Arial"/>
          <w:color w:val="auto"/>
          <w:sz w:val="20"/>
        </w:rPr>
        <w:t>O não comparecimento do titular e/ou do representante credenciado não enseja a inabilitação, nem a desclassificação do Licitante. A empresa que não se fizer representar participará do certame apenas com a sua proposta escrita.</w:t>
      </w:r>
    </w:p>
    <w:p w:rsidR="008731EC" w:rsidRPr="00DA12D4" w:rsidRDefault="008731EC" w:rsidP="00052C74">
      <w:pPr>
        <w:pStyle w:val="normal0"/>
        <w:numPr>
          <w:ilvl w:val="2"/>
          <w:numId w:val="18"/>
        </w:numPr>
        <w:tabs>
          <w:tab w:val="clear" w:pos="536"/>
          <w:tab w:val="clear" w:pos="2270"/>
          <w:tab w:val="clear" w:pos="4294"/>
          <w:tab w:val="left" w:pos="567"/>
        </w:tabs>
        <w:ind w:left="567" w:hanging="567"/>
        <w:rPr>
          <w:rFonts w:ascii="Arial" w:hAnsi="Arial" w:cs="Arial"/>
          <w:color w:val="auto"/>
          <w:sz w:val="20"/>
        </w:rPr>
      </w:pPr>
      <w:r w:rsidRPr="00DA12D4">
        <w:rPr>
          <w:rFonts w:ascii="Arial" w:hAnsi="Arial" w:cs="Arial"/>
          <w:color w:val="auto"/>
          <w:sz w:val="20"/>
        </w:rPr>
        <w:t xml:space="preserve">A empresa que não se fizer representar fica automaticamente impedida de participar da fase de competição com lances verbais, da negociação de preços e de se manifestar motivadamente sobre os atos da Administração, decaindo, em </w:t>
      </w:r>
      <w:r w:rsidR="00A758BD" w:rsidRPr="00DA12D4">
        <w:rPr>
          <w:rFonts w:ascii="Arial" w:hAnsi="Arial" w:cs="Arial"/>
          <w:color w:val="auto"/>
          <w:sz w:val="20"/>
        </w:rPr>
        <w:t>conseqüência</w:t>
      </w:r>
      <w:r w:rsidR="00E85DF6" w:rsidRPr="00DA12D4">
        <w:rPr>
          <w:rFonts w:ascii="Arial" w:hAnsi="Arial" w:cs="Arial"/>
          <w:color w:val="auto"/>
          <w:sz w:val="20"/>
        </w:rPr>
        <w:t>do direito de interpor recurso.</w:t>
      </w:r>
    </w:p>
    <w:p w:rsidR="00E85DF6" w:rsidRPr="00DA12D4" w:rsidRDefault="00E85DF6" w:rsidP="00E85DF6">
      <w:pPr>
        <w:pStyle w:val="normal0"/>
        <w:tabs>
          <w:tab w:val="clear" w:pos="536"/>
          <w:tab w:val="clear" w:pos="2270"/>
          <w:tab w:val="clear" w:pos="4294"/>
          <w:tab w:val="left" w:pos="567"/>
        </w:tabs>
        <w:ind w:left="567"/>
        <w:rPr>
          <w:rFonts w:ascii="Arial" w:hAnsi="Arial" w:cs="Arial"/>
          <w:color w:val="auto"/>
          <w:sz w:val="20"/>
        </w:rPr>
      </w:pPr>
    </w:p>
    <w:p w:rsidR="008731EC" w:rsidRPr="00DA12D4" w:rsidRDefault="008731EC" w:rsidP="00052C74">
      <w:pPr>
        <w:pStyle w:val="normal0"/>
        <w:numPr>
          <w:ilvl w:val="1"/>
          <w:numId w:val="18"/>
        </w:numPr>
        <w:tabs>
          <w:tab w:val="clear" w:pos="536"/>
          <w:tab w:val="clear" w:pos="2270"/>
          <w:tab w:val="clear" w:pos="4294"/>
          <w:tab w:val="num" w:pos="426"/>
        </w:tabs>
        <w:ind w:left="426" w:hanging="426"/>
        <w:rPr>
          <w:rFonts w:ascii="Arial" w:hAnsi="Arial" w:cs="Arial"/>
          <w:color w:val="auto"/>
          <w:sz w:val="20"/>
        </w:rPr>
      </w:pPr>
      <w:r w:rsidRPr="00DA12D4">
        <w:rPr>
          <w:rFonts w:ascii="Arial" w:hAnsi="Arial" w:cs="Arial"/>
          <w:color w:val="auto"/>
          <w:sz w:val="20"/>
        </w:rPr>
        <w:t>Nenhuma pessoa física ou jurídica poderá representar mais de um Licitante.</w:t>
      </w:r>
    </w:p>
    <w:p w:rsidR="00E85DF6" w:rsidRPr="00DA12D4" w:rsidRDefault="00E85DF6" w:rsidP="00E85DF6">
      <w:pPr>
        <w:pStyle w:val="normal0"/>
        <w:tabs>
          <w:tab w:val="clear" w:pos="536"/>
          <w:tab w:val="clear" w:pos="2270"/>
          <w:tab w:val="clear" w:pos="4294"/>
        </w:tabs>
        <w:ind w:left="426"/>
        <w:rPr>
          <w:rFonts w:ascii="Arial" w:hAnsi="Arial" w:cs="Arial"/>
          <w:color w:val="auto"/>
          <w:sz w:val="20"/>
        </w:rPr>
      </w:pPr>
    </w:p>
    <w:p w:rsidR="008731EC" w:rsidRPr="00DA12D4" w:rsidRDefault="008731EC" w:rsidP="00052C74">
      <w:pPr>
        <w:pStyle w:val="normal0"/>
        <w:numPr>
          <w:ilvl w:val="1"/>
          <w:numId w:val="18"/>
        </w:numPr>
        <w:tabs>
          <w:tab w:val="clear" w:pos="536"/>
          <w:tab w:val="clear" w:pos="2270"/>
          <w:tab w:val="clear" w:pos="4294"/>
          <w:tab w:val="num" w:pos="426"/>
        </w:tabs>
        <w:ind w:left="426" w:hanging="426"/>
        <w:rPr>
          <w:rFonts w:ascii="Arial" w:hAnsi="Arial" w:cs="Arial"/>
          <w:color w:val="auto"/>
          <w:sz w:val="20"/>
        </w:rPr>
      </w:pPr>
      <w:r w:rsidRPr="00DA12D4">
        <w:rPr>
          <w:rFonts w:ascii="Arial" w:hAnsi="Arial" w:cs="Arial"/>
          <w:color w:val="auto"/>
          <w:sz w:val="20"/>
        </w:rPr>
        <w:t xml:space="preserve">Os documentos de credenciamento, os quais farão parte do presente processo, deverão ser entregues </w:t>
      </w:r>
      <w:r w:rsidRPr="00DA12D4">
        <w:rPr>
          <w:rFonts w:ascii="Arial" w:hAnsi="Arial" w:cs="Arial"/>
          <w:b/>
          <w:color w:val="auto"/>
          <w:sz w:val="20"/>
        </w:rPr>
        <w:t>separadamente</w:t>
      </w:r>
      <w:r w:rsidRPr="00DA12D4">
        <w:rPr>
          <w:rFonts w:ascii="Arial" w:hAnsi="Arial" w:cs="Arial"/>
          <w:color w:val="auto"/>
          <w:sz w:val="20"/>
        </w:rPr>
        <w:t xml:space="preserve"> dos envelopes da Proposta e da Documentação.</w:t>
      </w:r>
    </w:p>
    <w:p w:rsidR="00E85DF6" w:rsidRPr="00DA12D4" w:rsidRDefault="00E85DF6" w:rsidP="00E85DF6">
      <w:pPr>
        <w:pStyle w:val="normal0"/>
        <w:tabs>
          <w:tab w:val="clear" w:pos="536"/>
          <w:tab w:val="clear" w:pos="2270"/>
          <w:tab w:val="clear" w:pos="4294"/>
        </w:tabs>
        <w:rPr>
          <w:rFonts w:ascii="Arial" w:hAnsi="Arial" w:cs="Arial"/>
          <w:color w:val="auto"/>
          <w:sz w:val="20"/>
        </w:rPr>
      </w:pPr>
    </w:p>
    <w:p w:rsidR="008731EC" w:rsidRPr="00DA12D4" w:rsidRDefault="008731EC" w:rsidP="00052C74">
      <w:pPr>
        <w:pStyle w:val="normal0"/>
        <w:numPr>
          <w:ilvl w:val="1"/>
          <w:numId w:val="18"/>
        </w:numPr>
        <w:tabs>
          <w:tab w:val="clear" w:pos="536"/>
          <w:tab w:val="clear" w:pos="2270"/>
          <w:tab w:val="clear" w:pos="4294"/>
          <w:tab w:val="left" w:pos="426"/>
        </w:tabs>
        <w:ind w:left="426" w:hanging="426"/>
        <w:rPr>
          <w:rFonts w:ascii="Arial" w:hAnsi="Arial" w:cs="Arial"/>
          <w:color w:val="auto"/>
          <w:sz w:val="20"/>
        </w:rPr>
      </w:pPr>
      <w:r w:rsidRPr="00DA12D4">
        <w:rPr>
          <w:rFonts w:ascii="Arial" w:hAnsi="Arial" w:cs="Arial"/>
          <w:color w:val="auto"/>
          <w:sz w:val="20"/>
        </w:rPr>
        <w:t>Far-se-á o credenciamento até o horário estipulado para o início da sessão de processamento do pregão.</w:t>
      </w:r>
    </w:p>
    <w:p w:rsidR="0083258F" w:rsidRPr="00DA12D4" w:rsidRDefault="0083258F">
      <w:pPr>
        <w:pStyle w:val="Recuodecorpodetexto"/>
        <w:tabs>
          <w:tab w:val="clear" w:pos="540"/>
          <w:tab w:val="left" w:pos="360"/>
        </w:tabs>
        <w:ind w:hanging="360"/>
        <w:rPr>
          <w:rFonts w:ascii="Arial" w:hAnsi="Arial" w:cs="Arial"/>
          <w:sz w:val="20"/>
        </w:rPr>
      </w:pPr>
    </w:p>
    <w:p w:rsidR="00C86AE0" w:rsidRPr="00DA12D4" w:rsidRDefault="00C86AE0">
      <w:pPr>
        <w:pStyle w:val="Recuodecorpodetexto"/>
        <w:tabs>
          <w:tab w:val="clear" w:pos="540"/>
          <w:tab w:val="left" w:pos="360"/>
        </w:tabs>
        <w:ind w:hanging="360"/>
        <w:rPr>
          <w:rFonts w:ascii="Arial" w:hAnsi="Arial" w:cs="Arial"/>
          <w:sz w:val="20"/>
        </w:rPr>
      </w:pPr>
    </w:p>
    <w:p w:rsidR="008506C4" w:rsidRPr="00DA12D4" w:rsidRDefault="008506C4" w:rsidP="00052C74">
      <w:pPr>
        <w:pStyle w:val="Recuodecorpodetexto"/>
        <w:numPr>
          <w:ilvl w:val="0"/>
          <w:numId w:val="18"/>
        </w:numPr>
        <w:tabs>
          <w:tab w:val="clear" w:pos="540"/>
          <w:tab w:val="left" w:pos="284"/>
        </w:tabs>
        <w:ind w:left="284" w:hanging="284"/>
        <w:rPr>
          <w:rFonts w:ascii="Arial" w:hAnsi="Arial" w:cs="Arial"/>
          <w:bCs/>
          <w:sz w:val="20"/>
        </w:rPr>
      </w:pPr>
      <w:r w:rsidRPr="00DA12D4">
        <w:rPr>
          <w:rFonts w:ascii="Arial" w:hAnsi="Arial" w:cs="Arial"/>
          <w:bCs/>
          <w:sz w:val="20"/>
        </w:rPr>
        <w:t xml:space="preserve">DA FORMA DE APRESENTAÇÃO DA DECLARAÇÃO DE PLENO ATENDIMENTO AOS REQUISITOS DE HABILITAÇÃO, DA PROPOSTA E DOS DOCUMENTOS DE </w:t>
      </w:r>
      <w:r w:rsidR="00472A5A" w:rsidRPr="00DA12D4">
        <w:rPr>
          <w:rFonts w:ascii="Arial" w:hAnsi="Arial" w:cs="Arial"/>
          <w:bCs/>
          <w:sz w:val="20"/>
        </w:rPr>
        <w:t>HABILITAÇÃO.</w:t>
      </w:r>
    </w:p>
    <w:p w:rsidR="008506C4" w:rsidRPr="00DA12D4" w:rsidRDefault="008506C4">
      <w:pPr>
        <w:jc w:val="both"/>
        <w:rPr>
          <w:sz w:val="20"/>
        </w:rPr>
      </w:pPr>
    </w:p>
    <w:p w:rsidR="0083258F" w:rsidRPr="00DA12D4" w:rsidRDefault="0083258F" w:rsidP="00052C74">
      <w:pPr>
        <w:numPr>
          <w:ilvl w:val="1"/>
          <w:numId w:val="18"/>
        </w:numPr>
        <w:tabs>
          <w:tab w:val="left" w:pos="426"/>
        </w:tabs>
        <w:ind w:left="426" w:hanging="426"/>
        <w:jc w:val="both"/>
        <w:rPr>
          <w:b/>
          <w:sz w:val="20"/>
        </w:rPr>
      </w:pPr>
      <w:r w:rsidRPr="00DA12D4">
        <w:rPr>
          <w:sz w:val="20"/>
        </w:rPr>
        <w:t xml:space="preserve">A declaração de pleno atendimento aos requisitos de habilitação deverá ser apresentada de acordo com modelo estabelecido no </w:t>
      </w:r>
      <w:r w:rsidRPr="00DA12D4">
        <w:rPr>
          <w:b/>
          <w:sz w:val="20"/>
        </w:rPr>
        <w:t>Anexo I</w:t>
      </w:r>
      <w:r w:rsidR="00C86AE0" w:rsidRPr="00DA12D4">
        <w:rPr>
          <w:b/>
          <w:sz w:val="20"/>
        </w:rPr>
        <w:t>II</w:t>
      </w:r>
      <w:r w:rsidRPr="00DA12D4">
        <w:rPr>
          <w:sz w:val="20"/>
        </w:rPr>
        <w:t xml:space="preserve">, </w:t>
      </w:r>
      <w:r w:rsidR="004C5D75" w:rsidRPr="00DA12D4">
        <w:rPr>
          <w:b/>
          <w:sz w:val="20"/>
        </w:rPr>
        <w:t xml:space="preserve">fora dos envelopes </w:t>
      </w:r>
      <w:r w:rsidRPr="00DA12D4">
        <w:rPr>
          <w:b/>
          <w:sz w:val="20"/>
        </w:rPr>
        <w:t>nº 01 e 02.</w:t>
      </w:r>
    </w:p>
    <w:p w:rsidR="0083258F" w:rsidRPr="00DA12D4" w:rsidRDefault="0083258F" w:rsidP="00E85DF6">
      <w:pPr>
        <w:numPr>
          <w:ilvl w:val="2"/>
          <w:numId w:val="18"/>
        </w:numPr>
        <w:tabs>
          <w:tab w:val="left" w:pos="567"/>
        </w:tabs>
        <w:ind w:left="567" w:hanging="567"/>
        <w:jc w:val="both"/>
        <w:rPr>
          <w:sz w:val="20"/>
        </w:rPr>
      </w:pPr>
      <w:r w:rsidRPr="00DA12D4">
        <w:rPr>
          <w:sz w:val="20"/>
        </w:rPr>
        <w:t>Caso o referido documento não seja apresentado na forma estabelecida acima, o Pregoeiro poderá suprir tal formalidade através de declaração a ser firmada pelo representante legal do participante durante a sessão, desde que o mesmo tenha poderes para firmá-la.</w:t>
      </w:r>
    </w:p>
    <w:p w:rsidR="00E85DF6" w:rsidRPr="00DA12D4" w:rsidRDefault="00E85DF6" w:rsidP="00E85DF6">
      <w:pPr>
        <w:tabs>
          <w:tab w:val="left" w:pos="567"/>
        </w:tabs>
        <w:ind w:left="567"/>
        <w:jc w:val="both"/>
        <w:rPr>
          <w:sz w:val="20"/>
        </w:rPr>
      </w:pPr>
    </w:p>
    <w:p w:rsidR="0083258F" w:rsidRPr="00DA12D4" w:rsidRDefault="0083258F" w:rsidP="00052C74">
      <w:pPr>
        <w:numPr>
          <w:ilvl w:val="1"/>
          <w:numId w:val="18"/>
        </w:numPr>
        <w:tabs>
          <w:tab w:val="left" w:pos="426"/>
        </w:tabs>
        <w:ind w:left="426" w:hanging="426"/>
        <w:jc w:val="both"/>
        <w:rPr>
          <w:bCs w:val="0"/>
          <w:sz w:val="20"/>
        </w:rPr>
      </w:pPr>
      <w:r w:rsidRPr="00DA12D4">
        <w:rPr>
          <w:bCs w:val="0"/>
          <w:sz w:val="20"/>
        </w:rPr>
        <w:t>A proposta e os documentos para habilitação deverão ser apresentados, separadamente, em 02 envelopes lacrados e rubricados, contendo em sua parte externa os seguintes dizeres:</w:t>
      </w:r>
    </w:p>
    <w:p w:rsidR="0083258F" w:rsidRPr="00DA12D4" w:rsidRDefault="0083258F" w:rsidP="0083258F">
      <w:pPr>
        <w:tabs>
          <w:tab w:val="left" w:pos="360"/>
        </w:tabs>
        <w:ind w:left="360" w:hanging="360"/>
        <w:jc w:val="both"/>
        <w:rPr>
          <w:sz w:val="20"/>
        </w:rPr>
      </w:pPr>
    </w:p>
    <w:p w:rsidR="0083258F" w:rsidRPr="00DA12D4" w:rsidRDefault="0083258F" w:rsidP="004C5D75">
      <w:pPr>
        <w:ind w:left="426"/>
        <w:jc w:val="both"/>
        <w:rPr>
          <w:sz w:val="20"/>
        </w:rPr>
      </w:pPr>
      <w:r w:rsidRPr="00DA12D4">
        <w:rPr>
          <w:sz w:val="20"/>
        </w:rPr>
        <w:t>ENVELOPE 01 - PROPOSTA</w:t>
      </w:r>
    </w:p>
    <w:p w:rsidR="0083258F" w:rsidRPr="00DA12D4" w:rsidRDefault="006E0F53" w:rsidP="004C5D75">
      <w:pPr>
        <w:ind w:left="426"/>
        <w:jc w:val="both"/>
        <w:rPr>
          <w:sz w:val="20"/>
        </w:rPr>
      </w:pPr>
      <w:r w:rsidRPr="00DA12D4">
        <w:rPr>
          <w:sz w:val="20"/>
        </w:rPr>
        <w:t>MUNICÍPIO</w:t>
      </w:r>
      <w:r w:rsidR="0083258F" w:rsidRPr="00DA12D4">
        <w:rPr>
          <w:sz w:val="20"/>
        </w:rPr>
        <w:t xml:space="preserve"> DE JOAÇABA</w:t>
      </w:r>
    </w:p>
    <w:p w:rsidR="0083258F" w:rsidRPr="00DA12D4" w:rsidRDefault="0083258F" w:rsidP="004C5D75">
      <w:pPr>
        <w:ind w:left="426"/>
        <w:jc w:val="both"/>
        <w:rPr>
          <w:sz w:val="20"/>
        </w:rPr>
      </w:pPr>
      <w:r w:rsidRPr="00DA12D4">
        <w:rPr>
          <w:sz w:val="20"/>
        </w:rPr>
        <w:t>PROCESSO DE LICITAÇÃO Nº _</w:t>
      </w:r>
      <w:r w:rsidR="008E2073" w:rsidRPr="00DA12D4">
        <w:rPr>
          <w:sz w:val="20"/>
        </w:rPr>
        <w:t>__/201</w:t>
      </w:r>
      <w:r w:rsidR="00830355" w:rsidRPr="00DA12D4">
        <w:rPr>
          <w:sz w:val="20"/>
        </w:rPr>
        <w:t>7</w:t>
      </w:r>
      <w:bookmarkStart w:id="0" w:name="_GoBack"/>
      <w:bookmarkEnd w:id="0"/>
      <w:r w:rsidR="008731EC" w:rsidRPr="00DA12D4">
        <w:rPr>
          <w:sz w:val="20"/>
        </w:rPr>
        <w:t>/PMJ</w:t>
      </w:r>
      <w:r w:rsidR="008E2073" w:rsidRPr="00DA12D4">
        <w:rPr>
          <w:sz w:val="20"/>
        </w:rPr>
        <w:t xml:space="preserve"> – EDITAL PP Nº ___/201</w:t>
      </w:r>
      <w:r w:rsidR="00830355" w:rsidRPr="00DA12D4">
        <w:rPr>
          <w:sz w:val="20"/>
        </w:rPr>
        <w:t>7</w:t>
      </w:r>
      <w:r w:rsidR="008731EC" w:rsidRPr="00DA12D4">
        <w:rPr>
          <w:sz w:val="20"/>
        </w:rPr>
        <w:t>/PMJ</w:t>
      </w:r>
    </w:p>
    <w:p w:rsidR="0083258F" w:rsidRPr="00DA12D4" w:rsidRDefault="0083258F" w:rsidP="004C5D75">
      <w:pPr>
        <w:ind w:left="426"/>
        <w:jc w:val="both"/>
        <w:rPr>
          <w:sz w:val="20"/>
        </w:rPr>
      </w:pPr>
      <w:r w:rsidRPr="00DA12D4">
        <w:rPr>
          <w:sz w:val="20"/>
        </w:rPr>
        <w:t>EMPRESA PROPONENTE:</w:t>
      </w:r>
    </w:p>
    <w:p w:rsidR="00276207" w:rsidRPr="00DA12D4" w:rsidRDefault="00276207" w:rsidP="004C5D75">
      <w:pPr>
        <w:ind w:left="426"/>
        <w:jc w:val="both"/>
        <w:rPr>
          <w:sz w:val="20"/>
        </w:rPr>
      </w:pPr>
    </w:p>
    <w:p w:rsidR="0083258F" w:rsidRPr="00DA12D4" w:rsidRDefault="0083258F" w:rsidP="004C5D75">
      <w:pPr>
        <w:ind w:left="426"/>
        <w:jc w:val="both"/>
        <w:rPr>
          <w:sz w:val="20"/>
        </w:rPr>
      </w:pPr>
      <w:r w:rsidRPr="00DA12D4">
        <w:rPr>
          <w:sz w:val="20"/>
        </w:rPr>
        <w:t xml:space="preserve">ENVELOPE 02 – DOCUMENTOS DE HABILITAÇÃO </w:t>
      </w:r>
    </w:p>
    <w:p w:rsidR="0083258F" w:rsidRPr="00DA12D4" w:rsidRDefault="006E0F53" w:rsidP="004C5D75">
      <w:pPr>
        <w:ind w:left="426"/>
        <w:jc w:val="both"/>
        <w:rPr>
          <w:sz w:val="20"/>
        </w:rPr>
      </w:pPr>
      <w:r w:rsidRPr="00DA12D4">
        <w:rPr>
          <w:sz w:val="20"/>
        </w:rPr>
        <w:t>MUNICÍPIO</w:t>
      </w:r>
      <w:r w:rsidR="0083258F" w:rsidRPr="00DA12D4">
        <w:rPr>
          <w:sz w:val="20"/>
        </w:rPr>
        <w:t xml:space="preserve"> DE JOAÇABA</w:t>
      </w:r>
    </w:p>
    <w:p w:rsidR="0083258F" w:rsidRPr="00DA12D4" w:rsidRDefault="0083258F" w:rsidP="004C5D75">
      <w:pPr>
        <w:ind w:left="426"/>
        <w:jc w:val="both"/>
        <w:rPr>
          <w:sz w:val="20"/>
        </w:rPr>
      </w:pPr>
      <w:r w:rsidRPr="00DA12D4">
        <w:rPr>
          <w:sz w:val="20"/>
        </w:rPr>
        <w:t>P</w:t>
      </w:r>
      <w:r w:rsidR="00FD1E29" w:rsidRPr="00DA12D4">
        <w:rPr>
          <w:sz w:val="20"/>
        </w:rPr>
        <w:t>ROCESSO DE LICITAÇÃO Nº ___/201</w:t>
      </w:r>
      <w:r w:rsidR="00830355" w:rsidRPr="00DA12D4">
        <w:rPr>
          <w:sz w:val="20"/>
        </w:rPr>
        <w:t>7</w:t>
      </w:r>
      <w:r w:rsidR="008731EC" w:rsidRPr="00DA12D4">
        <w:rPr>
          <w:sz w:val="20"/>
        </w:rPr>
        <w:t>/PMJ</w:t>
      </w:r>
      <w:r w:rsidR="00736BF0" w:rsidRPr="00DA12D4">
        <w:rPr>
          <w:sz w:val="20"/>
        </w:rPr>
        <w:t xml:space="preserve"> – ED</w:t>
      </w:r>
      <w:r w:rsidR="008E2073" w:rsidRPr="00DA12D4">
        <w:rPr>
          <w:sz w:val="20"/>
        </w:rPr>
        <w:t>ITAL PP Nº ___/201</w:t>
      </w:r>
      <w:r w:rsidR="00830355" w:rsidRPr="00DA12D4">
        <w:rPr>
          <w:sz w:val="20"/>
        </w:rPr>
        <w:t>7</w:t>
      </w:r>
      <w:r w:rsidR="008731EC" w:rsidRPr="00DA12D4">
        <w:rPr>
          <w:sz w:val="20"/>
        </w:rPr>
        <w:t>/PMJ</w:t>
      </w:r>
    </w:p>
    <w:p w:rsidR="0083258F" w:rsidRPr="00DA12D4" w:rsidRDefault="0083258F" w:rsidP="004C5D75">
      <w:pPr>
        <w:ind w:left="426"/>
        <w:jc w:val="both"/>
        <w:rPr>
          <w:sz w:val="20"/>
        </w:rPr>
      </w:pPr>
      <w:r w:rsidRPr="00DA12D4">
        <w:rPr>
          <w:sz w:val="20"/>
        </w:rPr>
        <w:t>EMPRESA PROPONENTE:</w:t>
      </w:r>
    </w:p>
    <w:p w:rsidR="008506C4" w:rsidRPr="00DA12D4" w:rsidRDefault="008506C4">
      <w:pPr>
        <w:jc w:val="both"/>
        <w:rPr>
          <w:sz w:val="20"/>
        </w:rPr>
      </w:pPr>
    </w:p>
    <w:p w:rsidR="00C86AE0" w:rsidRPr="00DA12D4" w:rsidRDefault="00C86AE0">
      <w:pPr>
        <w:jc w:val="both"/>
        <w:rPr>
          <w:sz w:val="20"/>
        </w:rPr>
      </w:pPr>
    </w:p>
    <w:p w:rsidR="008506C4" w:rsidRPr="00DA12D4" w:rsidRDefault="008506C4" w:rsidP="00052C74">
      <w:pPr>
        <w:numPr>
          <w:ilvl w:val="0"/>
          <w:numId w:val="18"/>
        </w:numPr>
        <w:tabs>
          <w:tab w:val="left" w:pos="142"/>
        </w:tabs>
        <w:ind w:left="284" w:hanging="284"/>
        <w:jc w:val="both"/>
        <w:rPr>
          <w:b/>
          <w:bCs w:val="0"/>
          <w:sz w:val="20"/>
        </w:rPr>
      </w:pPr>
      <w:r w:rsidRPr="00DA12D4">
        <w:rPr>
          <w:b/>
          <w:bCs w:val="0"/>
          <w:sz w:val="20"/>
        </w:rPr>
        <w:t>DO CONTEÚDO DO ENVELO</w:t>
      </w:r>
      <w:r w:rsidR="00FD21FB" w:rsidRPr="00DA12D4">
        <w:rPr>
          <w:b/>
          <w:bCs w:val="0"/>
          <w:sz w:val="20"/>
        </w:rPr>
        <w:t>PE 01 “</w:t>
      </w:r>
      <w:r w:rsidRPr="00DA12D4">
        <w:rPr>
          <w:b/>
          <w:bCs w:val="0"/>
          <w:sz w:val="20"/>
        </w:rPr>
        <w:t>DA PROPOSTA”</w:t>
      </w:r>
    </w:p>
    <w:p w:rsidR="008506C4" w:rsidRPr="00DA12D4" w:rsidRDefault="008506C4">
      <w:pPr>
        <w:jc w:val="both"/>
        <w:rPr>
          <w:sz w:val="20"/>
        </w:rPr>
      </w:pPr>
    </w:p>
    <w:p w:rsidR="008506C4" w:rsidRPr="00DA12D4" w:rsidRDefault="008506C4" w:rsidP="00052C74">
      <w:pPr>
        <w:numPr>
          <w:ilvl w:val="1"/>
          <w:numId w:val="18"/>
        </w:numPr>
        <w:ind w:left="426" w:hanging="426"/>
        <w:jc w:val="both"/>
        <w:rPr>
          <w:bCs w:val="0"/>
          <w:sz w:val="20"/>
        </w:rPr>
      </w:pPr>
      <w:r w:rsidRPr="00DA12D4">
        <w:rPr>
          <w:bCs w:val="0"/>
          <w:sz w:val="20"/>
        </w:rPr>
        <w:t>O Envelope nº 01 “Da Proposta” deverá conter os seguintes elementos:</w:t>
      </w:r>
    </w:p>
    <w:p w:rsidR="00FD21FB" w:rsidRPr="00DA12D4" w:rsidRDefault="00FD21FB">
      <w:pPr>
        <w:jc w:val="both"/>
        <w:rPr>
          <w:bCs w:val="0"/>
          <w:sz w:val="20"/>
        </w:rPr>
      </w:pPr>
    </w:p>
    <w:p w:rsidR="008506C4" w:rsidRPr="00DA12D4" w:rsidRDefault="008506C4" w:rsidP="00052C74">
      <w:pPr>
        <w:numPr>
          <w:ilvl w:val="3"/>
          <w:numId w:val="18"/>
        </w:numPr>
        <w:ind w:left="709" w:hanging="709"/>
        <w:jc w:val="both"/>
        <w:rPr>
          <w:sz w:val="20"/>
        </w:rPr>
      </w:pPr>
      <w:r w:rsidRPr="00DA12D4">
        <w:rPr>
          <w:sz w:val="20"/>
        </w:rPr>
        <w:t xml:space="preserve">Carta proposta, na forma impressa, de acordo com o modelo do </w:t>
      </w:r>
      <w:r w:rsidRPr="00DA12D4">
        <w:rPr>
          <w:b/>
          <w:sz w:val="20"/>
        </w:rPr>
        <w:t>Anexo I</w:t>
      </w:r>
      <w:r w:rsidRPr="00DA12D4">
        <w:rPr>
          <w:sz w:val="20"/>
        </w:rPr>
        <w:t>, contendo</w:t>
      </w:r>
      <w:r w:rsidR="00E543D6" w:rsidRPr="00DA12D4">
        <w:rPr>
          <w:sz w:val="20"/>
        </w:rPr>
        <w:t xml:space="preserve"> p</w:t>
      </w:r>
      <w:r w:rsidRPr="00DA12D4">
        <w:rPr>
          <w:sz w:val="20"/>
        </w:rPr>
        <w:t>reço unitário e total do item cotado, em moeda corrente nacional, incluso de taxas, fretes, impostos e descontos, conforme o caso. Os preços unitários poderão ser cotados com até 03 (três) dígitos após a vírgula e os preços totais com somente 02 (dois) dígitos após a vírgula</w:t>
      </w:r>
      <w:r w:rsidR="00E85DF6" w:rsidRPr="00DA12D4">
        <w:rPr>
          <w:sz w:val="20"/>
        </w:rPr>
        <w:t>.</w:t>
      </w:r>
    </w:p>
    <w:p w:rsidR="008506C4" w:rsidRPr="00DA12D4" w:rsidRDefault="008506C4" w:rsidP="00052C74">
      <w:pPr>
        <w:numPr>
          <w:ilvl w:val="3"/>
          <w:numId w:val="8"/>
        </w:numPr>
        <w:jc w:val="both"/>
        <w:rPr>
          <w:sz w:val="20"/>
        </w:rPr>
      </w:pPr>
      <w:r w:rsidRPr="00DA12D4">
        <w:rPr>
          <w:sz w:val="20"/>
        </w:rPr>
        <w:t>Especificações pertinentes ao objeto desta licitação</w:t>
      </w:r>
      <w:r w:rsidR="00E85DF6" w:rsidRPr="00DA12D4">
        <w:rPr>
          <w:sz w:val="20"/>
        </w:rPr>
        <w:t>.</w:t>
      </w:r>
    </w:p>
    <w:p w:rsidR="008506C4" w:rsidRPr="00DA12D4" w:rsidRDefault="00625DDB" w:rsidP="00052C74">
      <w:pPr>
        <w:widowControl w:val="0"/>
        <w:numPr>
          <w:ilvl w:val="3"/>
          <w:numId w:val="8"/>
        </w:numPr>
        <w:tabs>
          <w:tab w:val="left" w:pos="720"/>
        </w:tabs>
        <w:jc w:val="both"/>
        <w:rPr>
          <w:sz w:val="20"/>
        </w:rPr>
      </w:pPr>
      <w:r w:rsidRPr="00DA12D4">
        <w:rPr>
          <w:sz w:val="20"/>
        </w:rPr>
        <w:t>Marca das mercadorias</w:t>
      </w:r>
      <w:r w:rsidR="00601BE1" w:rsidRPr="00DA12D4">
        <w:rPr>
          <w:sz w:val="20"/>
        </w:rPr>
        <w:t xml:space="preserve"> cotada</w:t>
      </w:r>
      <w:r w:rsidR="008506C4" w:rsidRPr="00DA12D4">
        <w:rPr>
          <w:sz w:val="20"/>
        </w:rPr>
        <w:t>s</w:t>
      </w:r>
      <w:r w:rsidR="00E543D6" w:rsidRPr="00DA12D4">
        <w:rPr>
          <w:sz w:val="20"/>
        </w:rPr>
        <w:t>, conforme o caso</w:t>
      </w:r>
      <w:r w:rsidR="00E85DF6" w:rsidRPr="00DA12D4">
        <w:rPr>
          <w:sz w:val="20"/>
        </w:rPr>
        <w:t>.</w:t>
      </w:r>
    </w:p>
    <w:p w:rsidR="008506C4" w:rsidRPr="00DA12D4" w:rsidRDefault="008506C4" w:rsidP="00052C74">
      <w:pPr>
        <w:widowControl w:val="0"/>
        <w:numPr>
          <w:ilvl w:val="3"/>
          <w:numId w:val="8"/>
        </w:numPr>
        <w:tabs>
          <w:tab w:val="left" w:pos="720"/>
        </w:tabs>
        <w:jc w:val="both"/>
        <w:rPr>
          <w:sz w:val="20"/>
        </w:rPr>
      </w:pPr>
      <w:r w:rsidRPr="00DA12D4">
        <w:rPr>
          <w:sz w:val="20"/>
        </w:rPr>
        <w:t>Local e data</w:t>
      </w:r>
      <w:r w:rsidR="00E85DF6" w:rsidRPr="00DA12D4">
        <w:rPr>
          <w:sz w:val="20"/>
        </w:rPr>
        <w:t>.</w:t>
      </w:r>
    </w:p>
    <w:p w:rsidR="008506C4" w:rsidRPr="00DA12D4" w:rsidRDefault="008506C4" w:rsidP="00052C74">
      <w:pPr>
        <w:widowControl w:val="0"/>
        <w:numPr>
          <w:ilvl w:val="3"/>
          <w:numId w:val="8"/>
        </w:numPr>
        <w:tabs>
          <w:tab w:val="left" w:pos="720"/>
        </w:tabs>
        <w:jc w:val="both"/>
        <w:rPr>
          <w:sz w:val="20"/>
        </w:rPr>
      </w:pPr>
      <w:r w:rsidRPr="00DA12D4">
        <w:rPr>
          <w:sz w:val="20"/>
        </w:rPr>
        <w:t>Assinatura do re</w:t>
      </w:r>
      <w:r w:rsidR="00FD21FB" w:rsidRPr="00DA12D4">
        <w:rPr>
          <w:sz w:val="20"/>
        </w:rPr>
        <w:t>presentante legal da proponente.</w:t>
      </w:r>
    </w:p>
    <w:p w:rsidR="008506C4" w:rsidRPr="00DA12D4" w:rsidRDefault="008506C4">
      <w:pPr>
        <w:jc w:val="both"/>
        <w:rPr>
          <w:b/>
          <w:bCs w:val="0"/>
          <w:sz w:val="20"/>
        </w:rPr>
      </w:pPr>
    </w:p>
    <w:p w:rsidR="008B67EC" w:rsidRPr="00DA12D4" w:rsidRDefault="008B67EC" w:rsidP="00052C74">
      <w:pPr>
        <w:numPr>
          <w:ilvl w:val="1"/>
          <w:numId w:val="3"/>
        </w:numPr>
        <w:tabs>
          <w:tab w:val="clear" w:pos="495"/>
        </w:tabs>
        <w:ind w:left="426" w:hanging="426"/>
        <w:jc w:val="both"/>
        <w:rPr>
          <w:bCs w:val="0"/>
          <w:sz w:val="20"/>
        </w:rPr>
      </w:pPr>
      <w:r w:rsidRPr="00DA12D4">
        <w:rPr>
          <w:bCs w:val="0"/>
          <w:sz w:val="20"/>
        </w:rPr>
        <w:t xml:space="preserve">Não será admitida cotação inferior às quantidades previstas no </w:t>
      </w:r>
      <w:r w:rsidRPr="00DA12D4">
        <w:rPr>
          <w:b/>
          <w:bCs w:val="0"/>
          <w:sz w:val="20"/>
        </w:rPr>
        <w:t>Anexo I</w:t>
      </w:r>
      <w:r w:rsidRPr="00DA12D4">
        <w:rPr>
          <w:bCs w:val="0"/>
          <w:sz w:val="20"/>
        </w:rPr>
        <w:t xml:space="preserve"> deste Edital.</w:t>
      </w:r>
    </w:p>
    <w:p w:rsidR="002E761B" w:rsidRPr="00DA12D4" w:rsidRDefault="002E761B" w:rsidP="002E761B">
      <w:pPr>
        <w:ind w:left="426"/>
        <w:jc w:val="both"/>
        <w:rPr>
          <w:bCs w:val="0"/>
          <w:sz w:val="20"/>
        </w:rPr>
      </w:pPr>
    </w:p>
    <w:p w:rsidR="008B67EC" w:rsidRPr="00DA12D4" w:rsidRDefault="008B67EC" w:rsidP="00052C74">
      <w:pPr>
        <w:numPr>
          <w:ilvl w:val="1"/>
          <w:numId w:val="3"/>
        </w:numPr>
        <w:tabs>
          <w:tab w:val="clear" w:pos="495"/>
          <w:tab w:val="num" w:pos="426"/>
        </w:tabs>
        <w:ind w:left="426" w:hanging="426"/>
        <w:jc w:val="both"/>
        <w:rPr>
          <w:bCs w:val="0"/>
          <w:sz w:val="20"/>
        </w:rPr>
      </w:pPr>
      <w:r w:rsidRPr="00DA12D4">
        <w:rPr>
          <w:bCs w:val="0"/>
          <w:sz w:val="20"/>
        </w:rPr>
        <w:t>Havendo divergência entre o valor unitário e o valor total cotado, será considerado, para fins de julgamento das propostas, o primeiro.</w:t>
      </w:r>
    </w:p>
    <w:p w:rsidR="002E761B" w:rsidRPr="00DA12D4" w:rsidRDefault="002E761B" w:rsidP="002E761B">
      <w:pPr>
        <w:jc w:val="both"/>
        <w:rPr>
          <w:bCs w:val="0"/>
          <w:sz w:val="20"/>
        </w:rPr>
      </w:pPr>
    </w:p>
    <w:p w:rsidR="008B67EC" w:rsidRPr="00DA12D4" w:rsidRDefault="008B67EC" w:rsidP="00052C74">
      <w:pPr>
        <w:numPr>
          <w:ilvl w:val="1"/>
          <w:numId w:val="3"/>
        </w:numPr>
        <w:tabs>
          <w:tab w:val="clear" w:pos="495"/>
          <w:tab w:val="left" w:pos="426"/>
        </w:tabs>
        <w:ind w:left="426" w:hanging="426"/>
        <w:jc w:val="both"/>
        <w:rPr>
          <w:bCs w:val="0"/>
          <w:sz w:val="20"/>
        </w:rPr>
      </w:pPr>
      <w:r w:rsidRPr="00DA12D4">
        <w:rPr>
          <w:bCs w:val="0"/>
          <w:sz w:val="20"/>
        </w:rPr>
        <w:t>Para a proposta apresentada será considerado o prazo de validade de 60 (sessenta) dias, independentemente de declaração expressa.</w:t>
      </w:r>
    </w:p>
    <w:p w:rsidR="002E761B" w:rsidRPr="00DA12D4" w:rsidRDefault="002E761B" w:rsidP="002E761B">
      <w:pPr>
        <w:tabs>
          <w:tab w:val="left" w:pos="426"/>
        </w:tabs>
        <w:jc w:val="both"/>
        <w:rPr>
          <w:bCs w:val="0"/>
          <w:sz w:val="20"/>
        </w:rPr>
      </w:pPr>
    </w:p>
    <w:p w:rsidR="008B67EC" w:rsidRPr="00DA12D4" w:rsidRDefault="008B67EC" w:rsidP="00052C74">
      <w:pPr>
        <w:numPr>
          <w:ilvl w:val="1"/>
          <w:numId w:val="3"/>
        </w:numPr>
        <w:tabs>
          <w:tab w:val="clear" w:pos="495"/>
          <w:tab w:val="left" w:pos="426"/>
        </w:tabs>
        <w:ind w:left="426" w:hanging="426"/>
        <w:jc w:val="both"/>
        <w:rPr>
          <w:bCs w:val="0"/>
          <w:sz w:val="20"/>
        </w:rPr>
      </w:pPr>
      <w:r w:rsidRPr="00DA12D4">
        <w:rPr>
          <w:bCs w:val="0"/>
          <w:sz w:val="20"/>
        </w:rPr>
        <w:t xml:space="preserve">A </w:t>
      </w:r>
      <w:r w:rsidR="002E761B" w:rsidRPr="00DA12D4">
        <w:rPr>
          <w:bCs w:val="0"/>
          <w:sz w:val="20"/>
        </w:rPr>
        <w:t>proponente</w:t>
      </w:r>
      <w:r w:rsidRPr="00DA12D4">
        <w:rPr>
          <w:bCs w:val="0"/>
          <w:sz w:val="20"/>
        </w:rPr>
        <w:t xml:space="preserve"> vencedora fica submetida aos prazos especificados no presente Edital, independentemente de declaração expressa. </w:t>
      </w:r>
    </w:p>
    <w:p w:rsidR="002E761B" w:rsidRPr="00DA12D4" w:rsidRDefault="002E761B" w:rsidP="002E761B">
      <w:pPr>
        <w:tabs>
          <w:tab w:val="left" w:pos="426"/>
        </w:tabs>
        <w:jc w:val="both"/>
        <w:rPr>
          <w:bCs w:val="0"/>
          <w:sz w:val="20"/>
        </w:rPr>
      </w:pPr>
    </w:p>
    <w:p w:rsidR="008B67EC" w:rsidRPr="00DA12D4" w:rsidRDefault="008B67EC" w:rsidP="00052C74">
      <w:pPr>
        <w:numPr>
          <w:ilvl w:val="1"/>
          <w:numId w:val="3"/>
        </w:numPr>
        <w:tabs>
          <w:tab w:val="clear" w:pos="495"/>
          <w:tab w:val="num" w:pos="426"/>
        </w:tabs>
        <w:ind w:left="426" w:hanging="426"/>
        <w:jc w:val="both"/>
        <w:rPr>
          <w:bCs w:val="0"/>
          <w:sz w:val="20"/>
        </w:rPr>
      </w:pPr>
      <w:r w:rsidRPr="00DA12D4">
        <w:rPr>
          <w:bCs w:val="0"/>
          <w:sz w:val="20"/>
        </w:rPr>
        <w:t xml:space="preserve">A proposta deverá ser elaborada em papel </w:t>
      </w:r>
      <w:r w:rsidR="002E761B" w:rsidRPr="00DA12D4">
        <w:rPr>
          <w:bCs w:val="0"/>
          <w:sz w:val="20"/>
        </w:rPr>
        <w:t xml:space="preserve">com a devida identificação da </w:t>
      </w:r>
      <w:r w:rsidRPr="00DA12D4">
        <w:rPr>
          <w:bCs w:val="0"/>
          <w:sz w:val="20"/>
        </w:rPr>
        <w:t>empresa e redigida em língua portuguesa, salvo quanto às expressões técnicas de uso corrente, com suas páginas numeradas seqüencialmente, sem rasuras, emendas, borrões ou entrelinhas e ser datada e assinada pelo representante legal do licitante ou pelo procurador, juntando-se a procuração.</w:t>
      </w:r>
    </w:p>
    <w:p w:rsidR="002E761B" w:rsidRPr="00DA12D4" w:rsidRDefault="002E761B" w:rsidP="002E761B">
      <w:pPr>
        <w:jc w:val="both"/>
        <w:rPr>
          <w:bCs w:val="0"/>
          <w:sz w:val="20"/>
        </w:rPr>
      </w:pPr>
    </w:p>
    <w:p w:rsidR="008B67EC" w:rsidRPr="00DA12D4" w:rsidRDefault="008B67EC" w:rsidP="00052C74">
      <w:pPr>
        <w:numPr>
          <w:ilvl w:val="1"/>
          <w:numId w:val="3"/>
        </w:numPr>
        <w:tabs>
          <w:tab w:val="clear" w:pos="495"/>
          <w:tab w:val="num" w:pos="426"/>
        </w:tabs>
        <w:ind w:left="426" w:hanging="426"/>
        <w:jc w:val="both"/>
        <w:rPr>
          <w:sz w:val="20"/>
        </w:rPr>
      </w:pPr>
      <w:r w:rsidRPr="00DA12D4">
        <w:rPr>
          <w:sz w:val="20"/>
        </w:rPr>
        <w:t>Quaisquer tributos, despesas e custos, diretos ou indiretos, omitidos da proposta ou incorretamente cotados que não tenham causado a desclassificação da mesma por caracterizar preço inexeqüível, serão considerados como inclusos nos preços, não sendo considerados pleitos de acréscimos, a esse ou qualquer título, devendo os produtos ser fornecidos sem ônus adicionais.</w:t>
      </w:r>
    </w:p>
    <w:p w:rsidR="002E761B" w:rsidRPr="00DA12D4" w:rsidRDefault="002E761B" w:rsidP="002E761B">
      <w:pPr>
        <w:jc w:val="both"/>
        <w:rPr>
          <w:sz w:val="20"/>
        </w:rPr>
      </w:pPr>
    </w:p>
    <w:p w:rsidR="008B67EC" w:rsidRPr="00DA12D4" w:rsidRDefault="008B67EC" w:rsidP="00052C74">
      <w:pPr>
        <w:numPr>
          <w:ilvl w:val="1"/>
          <w:numId w:val="3"/>
        </w:numPr>
        <w:tabs>
          <w:tab w:val="clear" w:pos="495"/>
          <w:tab w:val="num" w:pos="426"/>
        </w:tabs>
        <w:ind w:left="426" w:hanging="426"/>
        <w:jc w:val="both"/>
        <w:rPr>
          <w:bCs w:val="0"/>
          <w:sz w:val="20"/>
        </w:rPr>
      </w:pPr>
      <w:r w:rsidRPr="00DA12D4">
        <w:rPr>
          <w:bCs w:val="0"/>
          <w:sz w:val="20"/>
        </w:rPr>
        <w:t>O Pregoeiro considerará como formais erros que não impliquem em nulidade do procedimento.</w:t>
      </w:r>
    </w:p>
    <w:p w:rsidR="002E761B" w:rsidRPr="00DA12D4" w:rsidRDefault="002E761B" w:rsidP="002E761B">
      <w:pPr>
        <w:jc w:val="both"/>
        <w:rPr>
          <w:bCs w:val="0"/>
          <w:sz w:val="20"/>
        </w:rPr>
      </w:pPr>
    </w:p>
    <w:p w:rsidR="008B67EC" w:rsidRPr="00DA12D4" w:rsidRDefault="008B67EC" w:rsidP="00052C74">
      <w:pPr>
        <w:numPr>
          <w:ilvl w:val="1"/>
          <w:numId w:val="3"/>
        </w:numPr>
        <w:jc w:val="both"/>
        <w:rPr>
          <w:bCs w:val="0"/>
          <w:sz w:val="20"/>
        </w:rPr>
      </w:pPr>
      <w:r w:rsidRPr="00DA12D4">
        <w:rPr>
          <w:bCs w:val="0"/>
          <w:sz w:val="20"/>
        </w:rPr>
        <w:t>Com fundamento no inciso I do art</w:t>
      </w:r>
      <w:r w:rsidR="003A42E3" w:rsidRPr="00DA12D4">
        <w:rPr>
          <w:bCs w:val="0"/>
          <w:sz w:val="20"/>
        </w:rPr>
        <w:t>.</w:t>
      </w:r>
      <w:r w:rsidRPr="00DA12D4">
        <w:rPr>
          <w:bCs w:val="0"/>
          <w:sz w:val="20"/>
        </w:rPr>
        <w:t xml:space="preserve"> 48 da Lei nº 8.666/93, consolidada, serão desclassificadas as propostas que não atenderem as exigências deste Edital.</w:t>
      </w:r>
    </w:p>
    <w:p w:rsidR="002E761B" w:rsidRPr="00DA12D4" w:rsidRDefault="002E761B" w:rsidP="002E761B">
      <w:pPr>
        <w:jc w:val="both"/>
        <w:rPr>
          <w:bCs w:val="0"/>
          <w:sz w:val="20"/>
        </w:rPr>
      </w:pPr>
    </w:p>
    <w:p w:rsidR="004C2B3F" w:rsidRPr="00DA12D4" w:rsidRDefault="008B67EC" w:rsidP="00052C74">
      <w:pPr>
        <w:numPr>
          <w:ilvl w:val="1"/>
          <w:numId w:val="3"/>
        </w:numPr>
        <w:jc w:val="both"/>
        <w:rPr>
          <w:bCs w:val="0"/>
          <w:sz w:val="20"/>
        </w:rPr>
      </w:pPr>
      <w:r w:rsidRPr="00DA12D4">
        <w:rPr>
          <w:bCs w:val="0"/>
          <w:sz w:val="20"/>
        </w:rPr>
        <w:t>Vícios, erros e/ou omissões, que não impliquem em prejuízo para o Município, poderão ser considerados pelo Pregoeiro, como meramente formais, cabendo a este agir em conformidade com os princípios que regem a Administração Pública</w:t>
      </w:r>
      <w:r w:rsidR="004C2B3F" w:rsidRPr="00DA12D4">
        <w:rPr>
          <w:bCs w:val="0"/>
          <w:sz w:val="20"/>
        </w:rPr>
        <w:t>.</w:t>
      </w:r>
    </w:p>
    <w:p w:rsidR="002E761B" w:rsidRPr="00DA12D4" w:rsidRDefault="002E761B" w:rsidP="002E761B">
      <w:pPr>
        <w:jc w:val="both"/>
        <w:rPr>
          <w:bCs w:val="0"/>
          <w:sz w:val="20"/>
        </w:rPr>
      </w:pPr>
    </w:p>
    <w:p w:rsidR="008B67EC" w:rsidRPr="00DA12D4" w:rsidRDefault="008B67EC" w:rsidP="00052C74">
      <w:pPr>
        <w:numPr>
          <w:ilvl w:val="1"/>
          <w:numId w:val="3"/>
        </w:numPr>
        <w:jc w:val="both"/>
        <w:rPr>
          <w:bCs w:val="0"/>
          <w:sz w:val="20"/>
        </w:rPr>
      </w:pPr>
      <w:r w:rsidRPr="00DA12D4">
        <w:rPr>
          <w:bCs w:val="0"/>
          <w:sz w:val="20"/>
        </w:rPr>
        <w:t>Independentemente de declaração expressa, a simples apresentação da proposta implica em submissão a todas as condições estipuladas neste Edital e seus anexos.</w:t>
      </w:r>
    </w:p>
    <w:p w:rsidR="008506C4" w:rsidRPr="00DA12D4" w:rsidRDefault="008506C4">
      <w:pPr>
        <w:jc w:val="both"/>
        <w:rPr>
          <w:sz w:val="20"/>
        </w:rPr>
      </w:pPr>
    </w:p>
    <w:p w:rsidR="008506C4" w:rsidRPr="00DA12D4" w:rsidRDefault="008506C4" w:rsidP="00052C74">
      <w:pPr>
        <w:numPr>
          <w:ilvl w:val="0"/>
          <w:numId w:val="1"/>
        </w:numPr>
        <w:tabs>
          <w:tab w:val="clear" w:pos="360"/>
          <w:tab w:val="num" w:pos="284"/>
        </w:tabs>
        <w:ind w:left="284" w:hanging="284"/>
        <w:jc w:val="both"/>
        <w:rPr>
          <w:b/>
          <w:bCs w:val="0"/>
          <w:sz w:val="20"/>
        </w:rPr>
      </w:pPr>
      <w:r w:rsidRPr="00DA12D4">
        <w:rPr>
          <w:b/>
          <w:bCs w:val="0"/>
          <w:sz w:val="20"/>
        </w:rPr>
        <w:t xml:space="preserve">DO CONTEÚDO DO ENVELOPE 02 </w:t>
      </w:r>
      <w:r w:rsidR="00C123B9" w:rsidRPr="00DA12D4">
        <w:rPr>
          <w:b/>
          <w:bCs w:val="0"/>
          <w:sz w:val="20"/>
        </w:rPr>
        <w:t>“</w:t>
      </w:r>
      <w:r w:rsidRPr="00DA12D4">
        <w:rPr>
          <w:b/>
          <w:bCs w:val="0"/>
          <w:sz w:val="20"/>
        </w:rPr>
        <w:t>DOCUMENTOS PARA HABILITAÇÃO</w:t>
      </w:r>
      <w:r w:rsidR="00C123B9" w:rsidRPr="00DA12D4">
        <w:rPr>
          <w:b/>
          <w:bCs w:val="0"/>
          <w:sz w:val="20"/>
        </w:rPr>
        <w:t>”</w:t>
      </w:r>
    </w:p>
    <w:p w:rsidR="008506C4" w:rsidRPr="00DA12D4" w:rsidRDefault="008506C4">
      <w:pPr>
        <w:jc w:val="both"/>
        <w:rPr>
          <w:sz w:val="20"/>
        </w:rPr>
      </w:pPr>
    </w:p>
    <w:p w:rsidR="008506C4" w:rsidRPr="00DA12D4" w:rsidRDefault="008506C4" w:rsidP="00052C74">
      <w:pPr>
        <w:numPr>
          <w:ilvl w:val="1"/>
          <w:numId w:val="1"/>
        </w:numPr>
        <w:tabs>
          <w:tab w:val="clear" w:pos="360"/>
          <w:tab w:val="left" w:pos="426"/>
        </w:tabs>
        <w:ind w:left="426" w:hanging="426"/>
        <w:jc w:val="both"/>
        <w:rPr>
          <w:sz w:val="20"/>
        </w:rPr>
      </w:pPr>
      <w:r w:rsidRPr="00DA12D4">
        <w:rPr>
          <w:sz w:val="20"/>
        </w:rPr>
        <w:t>Para a habilitação no presente processo os interessados deverão apresentar no Envelope 02 - Documentos de Habilitação, os documentos a seguir relacionados:</w:t>
      </w:r>
    </w:p>
    <w:p w:rsidR="008506C4" w:rsidRPr="00DA12D4" w:rsidRDefault="008506C4">
      <w:pPr>
        <w:tabs>
          <w:tab w:val="left" w:pos="360"/>
        </w:tabs>
        <w:jc w:val="both"/>
        <w:rPr>
          <w:sz w:val="20"/>
        </w:rPr>
      </w:pPr>
    </w:p>
    <w:p w:rsidR="008506C4" w:rsidRPr="00DA12D4" w:rsidRDefault="008506C4" w:rsidP="00052C74">
      <w:pPr>
        <w:numPr>
          <w:ilvl w:val="2"/>
          <w:numId w:val="1"/>
        </w:numPr>
        <w:tabs>
          <w:tab w:val="clear" w:pos="720"/>
          <w:tab w:val="num" w:pos="567"/>
        </w:tabs>
        <w:ind w:left="567" w:hanging="567"/>
        <w:jc w:val="both"/>
        <w:rPr>
          <w:sz w:val="20"/>
        </w:rPr>
      </w:pPr>
      <w:r w:rsidRPr="00DA12D4">
        <w:rPr>
          <w:sz w:val="20"/>
        </w:rPr>
        <w:t>Cópia do Ato Constitutivo, Estatuto ou Contrato Social em vigor,</w:t>
      </w:r>
      <w:r w:rsidR="00736BF0" w:rsidRPr="00DA12D4">
        <w:rPr>
          <w:sz w:val="20"/>
        </w:rPr>
        <w:t xml:space="preserve"> consolidado ou original </w:t>
      </w:r>
      <w:r w:rsidR="004C2B3F" w:rsidRPr="00DA12D4">
        <w:rPr>
          <w:sz w:val="20"/>
        </w:rPr>
        <w:t xml:space="preserve">acompanhado das </w:t>
      </w:r>
      <w:r w:rsidR="00736BF0" w:rsidRPr="00DA12D4">
        <w:rPr>
          <w:sz w:val="20"/>
        </w:rPr>
        <w:t>alterações</w:t>
      </w:r>
      <w:r w:rsidR="009666F5" w:rsidRPr="00DA12D4">
        <w:rPr>
          <w:sz w:val="20"/>
        </w:rPr>
        <w:t>,</w:t>
      </w:r>
      <w:r w:rsidRPr="00DA12D4">
        <w:rPr>
          <w:sz w:val="20"/>
        </w:rPr>
        <w:t xml:space="preserve"> devidamente registrado, em se tratando de sociedades comerciais e, no caso de sociedade por ações, acompanhado de documentos de eleição de seus administradores;</w:t>
      </w:r>
    </w:p>
    <w:p w:rsidR="008506C4" w:rsidRPr="00DA12D4" w:rsidRDefault="008506C4" w:rsidP="00052C74">
      <w:pPr>
        <w:numPr>
          <w:ilvl w:val="3"/>
          <w:numId w:val="1"/>
        </w:numPr>
        <w:jc w:val="both"/>
        <w:rPr>
          <w:sz w:val="20"/>
        </w:rPr>
      </w:pPr>
      <w:r w:rsidRPr="00DA12D4">
        <w:rPr>
          <w:sz w:val="20"/>
        </w:rPr>
        <w:t>O representante da empresa que apresentar o documento citado acima no ato de credenciamento, con</w:t>
      </w:r>
      <w:r w:rsidR="00C123B9" w:rsidRPr="00DA12D4">
        <w:rPr>
          <w:sz w:val="20"/>
        </w:rPr>
        <w:t>forme o disposto no subitem 3.2</w:t>
      </w:r>
      <w:r w:rsidRPr="00DA12D4">
        <w:rPr>
          <w:sz w:val="20"/>
        </w:rPr>
        <w:t xml:space="preserve"> do presente edital</w:t>
      </w:r>
      <w:r w:rsidR="002731FD" w:rsidRPr="00DA12D4">
        <w:rPr>
          <w:sz w:val="20"/>
        </w:rPr>
        <w:t xml:space="preserve"> fica</w:t>
      </w:r>
      <w:r w:rsidRPr="00DA12D4">
        <w:rPr>
          <w:sz w:val="20"/>
        </w:rPr>
        <w:t xml:space="preserve"> dispensado de apresentá-lo dentro do envelope dos documentos de habilitação.</w:t>
      </w:r>
    </w:p>
    <w:p w:rsidR="00693927" w:rsidRPr="00DA12D4" w:rsidRDefault="008506C4" w:rsidP="00693927">
      <w:pPr>
        <w:numPr>
          <w:ilvl w:val="2"/>
          <w:numId w:val="1"/>
        </w:numPr>
        <w:tabs>
          <w:tab w:val="clear" w:pos="720"/>
          <w:tab w:val="num" w:pos="567"/>
        </w:tabs>
        <w:ind w:left="567" w:hanging="567"/>
        <w:jc w:val="both"/>
        <w:rPr>
          <w:sz w:val="20"/>
        </w:rPr>
      </w:pPr>
      <w:r w:rsidRPr="00DA12D4">
        <w:rPr>
          <w:sz w:val="20"/>
        </w:rPr>
        <w:t>Cópia d</w:t>
      </w:r>
      <w:r w:rsidR="00C123B9" w:rsidRPr="00DA12D4">
        <w:rPr>
          <w:sz w:val="20"/>
        </w:rPr>
        <w:t>o Cartão de Inscrição no CNPJ</w:t>
      </w:r>
      <w:r w:rsidRPr="00DA12D4">
        <w:rPr>
          <w:sz w:val="20"/>
        </w:rPr>
        <w:t>, atualizado</w:t>
      </w:r>
      <w:r w:rsidR="00276207" w:rsidRPr="00DA12D4">
        <w:rPr>
          <w:sz w:val="20"/>
        </w:rPr>
        <w:t>.</w:t>
      </w:r>
    </w:p>
    <w:p w:rsidR="00617D9F" w:rsidRPr="00DA12D4" w:rsidRDefault="00617D9F" w:rsidP="00617D9F">
      <w:pPr>
        <w:ind w:left="567"/>
        <w:jc w:val="both"/>
        <w:rPr>
          <w:sz w:val="20"/>
        </w:rPr>
      </w:pPr>
    </w:p>
    <w:p w:rsidR="00E633FD" w:rsidRPr="00DA12D4" w:rsidRDefault="00693927" w:rsidP="00693927">
      <w:pPr>
        <w:numPr>
          <w:ilvl w:val="2"/>
          <w:numId w:val="1"/>
        </w:numPr>
        <w:tabs>
          <w:tab w:val="clear" w:pos="720"/>
          <w:tab w:val="num" w:pos="567"/>
        </w:tabs>
        <w:ind w:left="567" w:hanging="567"/>
        <w:jc w:val="both"/>
        <w:rPr>
          <w:sz w:val="20"/>
        </w:rPr>
      </w:pPr>
      <w:r w:rsidRPr="00DA12D4">
        <w:rPr>
          <w:sz w:val="20"/>
        </w:rPr>
        <w:t>Certidão Negativa ou Positiva com efeitos de Negativa de Débitos Relativos aos Tributos Federais e à Dívida Ativa da União, abrangendo também as contribuições sociais previstas nas alíneas “a” a “d” do parágrafo único do art. 11 da Lei nº 8.212/91.</w:t>
      </w:r>
    </w:p>
    <w:p w:rsidR="00E633FD" w:rsidRPr="00DA12D4" w:rsidRDefault="00E633FD" w:rsidP="00052C74">
      <w:pPr>
        <w:pStyle w:val="Recuodecorpodetexto3"/>
        <w:numPr>
          <w:ilvl w:val="2"/>
          <w:numId w:val="1"/>
        </w:numPr>
        <w:tabs>
          <w:tab w:val="clear" w:pos="720"/>
          <w:tab w:val="num" w:pos="567"/>
        </w:tabs>
        <w:spacing w:after="0"/>
        <w:ind w:left="567" w:hanging="567"/>
        <w:jc w:val="both"/>
        <w:rPr>
          <w:rFonts w:ascii="Arial" w:hAnsi="Arial" w:cs="Arial"/>
          <w:sz w:val="20"/>
          <w:szCs w:val="20"/>
        </w:rPr>
      </w:pPr>
      <w:r w:rsidRPr="00DA12D4">
        <w:rPr>
          <w:rFonts w:ascii="Arial" w:hAnsi="Arial" w:cs="Arial"/>
          <w:sz w:val="20"/>
          <w:szCs w:val="20"/>
        </w:rPr>
        <w:t>Certidão Negativa ou Positiva com efeitos de Negativa de Débitos Estaduais, emitida pela Fazenda do Estado onde está sediada a empresa</w:t>
      </w:r>
      <w:r w:rsidR="00693927" w:rsidRPr="00DA12D4">
        <w:rPr>
          <w:rFonts w:ascii="Arial" w:hAnsi="Arial" w:cs="Arial"/>
          <w:sz w:val="20"/>
          <w:szCs w:val="20"/>
        </w:rPr>
        <w:t>.</w:t>
      </w:r>
    </w:p>
    <w:p w:rsidR="00E633FD" w:rsidRPr="00DA12D4" w:rsidRDefault="00E633FD" w:rsidP="00052C74">
      <w:pPr>
        <w:pStyle w:val="Recuodecorpodetexto3"/>
        <w:numPr>
          <w:ilvl w:val="2"/>
          <w:numId w:val="1"/>
        </w:numPr>
        <w:tabs>
          <w:tab w:val="clear" w:pos="720"/>
          <w:tab w:val="num" w:pos="567"/>
        </w:tabs>
        <w:spacing w:after="0"/>
        <w:ind w:left="567" w:hanging="567"/>
        <w:jc w:val="both"/>
        <w:rPr>
          <w:rFonts w:ascii="Arial" w:hAnsi="Arial" w:cs="Arial"/>
          <w:sz w:val="20"/>
          <w:szCs w:val="20"/>
        </w:rPr>
      </w:pPr>
      <w:r w:rsidRPr="00DA12D4">
        <w:rPr>
          <w:rFonts w:ascii="Arial" w:hAnsi="Arial" w:cs="Arial"/>
          <w:sz w:val="20"/>
          <w:szCs w:val="20"/>
        </w:rPr>
        <w:t>Certidão Negativa ou Positiva com efeitos de Negativa de Débitos Municipais, emitida pela Fazenda do Município onde está sediada a empresa</w:t>
      </w:r>
      <w:r w:rsidR="00693927" w:rsidRPr="00DA12D4">
        <w:rPr>
          <w:rFonts w:ascii="Arial" w:hAnsi="Arial" w:cs="Arial"/>
          <w:sz w:val="20"/>
          <w:szCs w:val="20"/>
        </w:rPr>
        <w:t>.</w:t>
      </w:r>
    </w:p>
    <w:p w:rsidR="00E633FD" w:rsidRPr="00DA12D4" w:rsidRDefault="00E633FD" w:rsidP="00052C74">
      <w:pPr>
        <w:pStyle w:val="Recuodecorpodetexto3"/>
        <w:numPr>
          <w:ilvl w:val="2"/>
          <w:numId w:val="1"/>
        </w:numPr>
        <w:tabs>
          <w:tab w:val="clear" w:pos="720"/>
          <w:tab w:val="num" w:pos="567"/>
        </w:tabs>
        <w:spacing w:after="0"/>
        <w:ind w:left="567" w:hanging="567"/>
        <w:jc w:val="both"/>
        <w:rPr>
          <w:rFonts w:ascii="Arial" w:hAnsi="Arial" w:cs="Arial"/>
          <w:sz w:val="20"/>
          <w:szCs w:val="20"/>
        </w:rPr>
      </w:pPr>
      <w:r w:rsidRPr="00DA12D4">
        <w:rPr>
          <w:rFonts w:ascii="Arial" w:hAnsi="Arial" w:cs="Arial"/>
          <w:sz w:val="20"/>
          <w:szCs w:val="20"/>
        </w:rPr>
        <w:t>Comprovante de regularidade relativa ao Fundo de Garantia por Tempo de Serviço (FGTS).</w:t>
      </w:r>
    </w:p>
    <w:p w:rsidR="001D5AB9" w:rsidRPr="00DA12D4" w:rsidRDefault="001D5AB9" w:rsidP="00052C74">
      <w:pPr>
        <w:numPr>
          <w:ilvl w:val="2"/>
          <w:numId w:val="1"/>
        </w:numPr>
        <w:tabs>
          <w:tab w:val="clear" w:pos="720"/>
          <w:tab w:val="num" w:pos="567"/>
        </w:tabs>
        <w:ind w:left="567" w:hanging="567"/>
        <w:jc w:val="both"/>
        <w:rPr>
          <w:sz w:val="20"/>
        </w:rPr>
      </w:pPr>
      <w:r w:rsidRPr="00DA12D4">
        <w:rPr>
          <w:sz w:val="20"/>
        </w:rPr>
        <w:t>Prova de inexistência de débitos inadimplidos perante a Justiça do Trabalho, mediante a apresentação de certidão negativa, nos termos do Título VII-A da Consolidação das Leis do Trabalho, aprovada pelo Decreto-Lei nº 5.452/1943 (art. 29, V, da Lei 8.666/93 alterada)</w:t>
      </w:r>
      <w:r w:rsidR="00276207" w:rsidRPr="00DA12D4">
        <w:rPr>
          <w:sz w:val="20"/>
        </w:rPr>
        <w:t>.</w:t>
      </w:r>
    </w:p>
    <w:p w:rsidR="00276207" w:rsidRPr="00DA12D4" w:rsidRDefault="00276207" w:rsidP="00276207">
      <w:pPr>
        <w:ind w:left="567"/>
        <w:jc w:val="both"/>
        <w:rPr>
          <w:sz w:val="20"/>
        </w:rPr>
      </w:pPr>
    </w:p>
    <w:p w:rsidR="00E633FD" w:rsidRPr="00DA12D4" w:rsidRDefault="00E633FD" w:rsidP="00052C74">
      <w:pPr>
        <w:numPr>
          <w:ilvl w:val="2"/>
          <w:numId w:val="1"/>
        </w:numPr>
        <w:tabs>
          <w:tab w:val="clear" w:pos="720"/>
          <w:tab w:val="num" w:pos="567"/>
        </w:tabs>
        <w:autoSpaceDE w:val="0"/>
        <w:ind w:left="567" w:hanging="567"/>
        <w:jc w:val="both"/>
        <w:rPr>
          <w:sz w:val="20"/>
        </w:rPr>
      </w:pPr>
      <w:r w:rsidRPr="00DA12D4">
        <w:rPr>
          <w:sz w:val="20"/>
        </w:rPr>
        <w:t>Certidão Negativa de Falência ou Concordata, com data de expedição de até 60 (sessenta) dias</w:t>
      </w:r>
      <w:r w:rsidR="00693927" w:rsidRPr="00DA12D4">
        <w:rPr>
          <w:sz w:val="20"/>
        </w:rPr>
        <w:t>.</w:t>
      </w:r>
    </w:p>
    <w:p w:rsidR="00E633FD" w:rsidRPr="00DA12D4" w:rsidRDefault="00E633FD" w:rsidP="00052C74">
      <w:pPr>
        <w:numPr>
          <w:ilvl w:val="3"/>
          <w:numId w:val="1"/>
        </w:numPr>
        <w:tabs>
          <w:tab w:val="clear" w:pos="720"/>
          <w:tab w:val="num" w:pos="851"/>
        </w:tabs>
        <w:autoSpaceDE w:val="0"/>
        <w:ind w:left="851" w:hanging="851"/>
        <w:jc w:val="both"/>
        <w:rPr>
          <w:sz w:val="20"/>
        </w:rPr>
      </w:pPr>
      <w:r w:rsidRPr="00DA12D4">
        <w:rPr>
          <w:snapToGrid w:val="0"/>
          <w:sz w:val="20"/>
        </w:rPr>
        <w:t>No caso de comarca com mais de um Cartório Distribuidor, deverão ser apresentadas as certidões de cada um dos distribuidores</w:t>
      </w:r>
      <w:r w:rsidR="00693927" w:rsidRPr="00DA12D4">
        <w:rPr>
          <w:snapToGrid w:val="0"/>
          <w:sz w:val="20"/>
        </w:rPr>
        <w:t>.</w:t>
      </w:r>
    </w:p>
    <w:p w:rsidR="003A249A" w:rsidRPr="00DA12D4" w:rsidRDefault="00E633FD" w:rsidP="00693927">
      <w:pPr>
        <w:numPr>
          <w:ilvl w:val="2"/>
          <w:numId w:val="1"/>
        </w:numPr>
        <w:tabs>
          <w:tab w:val="clear" w:pos="720"/>
          <w:tab w:val="num" w:pos="567"/>
        </w:tabs>
        <w:ind w:left="567" w:hanging="567"/>
        <w:jc w:val="both"/>
        <w:rPr>
          <w:sz w:val="20"/>
        </w:rPr>
      </w:pPr>
      <w:r w:rsidRPr="00DA12D4">
        <w:rPr>
          <w:sz w:val="20"/>
        </w:rPr>
        <w:t>Declaração expressa pela proponente atestando que a mesma goza de boa situação financeira. Na referida declaração deverá constar a assinatura do administrador e do contador da empresa com a devida identificação.</w:t>
      </w:r>
    </w:p>
    <w:p w:rsidR="000767FB" w:rsidRPr="00DA12D4" w:rsidRDefault="000767FB" w:rsidP="000767FB">
      <w:pPr>
        <w:ind w:left="709"/>
        <w:jc w:val="both"/>
        <w:rPr>
          <w:sz w:val="20"/>
        </w:rPr>
      </w:pPr>
    </w:p>
    <w:p w:rsidR="00EC4C36" w:rsidRPr="00DA12D4" w:rsidRDefault="003F285F" w:rsidP="00052C74">
      <w:pPr>
        <w:numPr>
          <w:ilvl w:val="2"/>
          <w:numId w:val="1"/>
        </w:numPr>
        <w:jc w:val="both"/>
        <w:rPr>
          <w:sz w:val="20"/>
        </w:rPr>
      </w:pPr>
      <w:r w:rsidRPr="00DA12D4">
        <w:rPr>
          <w:sz w:val="20"/>
        </w:rPr>
        <w:t>Comprovação de capacidade para a execução do objeto deste Edital, mediante apresentação de documento no qual se ateste que a empresa executou a qualquer tempo, fornecimento semelhante a este que está sendo licitado, emitido por pessoa jurídica de direito público ou privado.</w:t>
      </w:r>
    </w:p>
    <w:p w:rsidR="003F285F" w:rsidRPr="00DA12D4" w:rsidRDefault="003F285F" w:rsidP="003F285F">
      <w:pPr>
        <w:jc w:val="both"/>
        <w:rPr>
          <w:sz w:val="20"/>
        </w:rPr>
      </w:pPr>
    </w:p>
    <w:p w:rsidR="00EC4C36" w:rsidRPr="00DA12D4" w:rsidRDefault="008506C4" w:rsidP="00052C74">
      <w:pPr>
        <w:numPr>
          <w:ilvl w:val="2"/>
          <w:numId w:val="1"/>
        </w:numPr>
        <w:jc w:val="both"/>
        <w:rPr>
          <w:sz w:val="20"/>
        </w:rPr>
      </w:pPr>
      <w:r w:rsidRPr="00DA12D4">
        <w:rPr>
          <w:sz w:val="20"/>
        </w:rPr>
        <w:t>Declaração de inexistência de menores em seu quadro de pessoal, na forma do disposto no inciso XXXIII, do art. 7º, da Constituição Federal;</w:t>
      </w:r>
    </w:p>
    <w:p w:rsidR="00EC4C36" w:rsidRPr="00DA12D4" w:rsidRDefault="008506C4" w:rsidP="00052C74">
      <w:pPr>
        <w:numPr>
          <w:ilvl w:val="2"/>
          <w:numId w:val="1"/>
        </w:numPr>
        <w:jc w:val="both"/>
        <w:rPr>
          <w:sz w:val="20"/>
        </w:rPr>
      </w:pPr>
      <w:r w:rsidRPr="00DA12D4">
        <w:rPr>
          <w:bCs w:val="0"/>
          <w:sz w:val="20"/>
        </w:rPr>
        <w:t xml:space="preserve">Declaração expressa da empresa licitante, sob as penas cabíveis, que não existem quaisquer fatos impeditivos de sua habilitação e que a mesma não foi declarada inidônea </w:t>
      </w:r>
      <w:r w:rsidRPr="00DA12D4">
        <w:rPr>
          <w:sz w:val="20"/>
          <w:lang w:val="pt-PT"/>
        </w:rPr>
        <w:t>por Ato do Poder Público, ou que esteja temporariamente impedida de licitar, contratar ou transacionar com a Administração Pública ou quaisquer de seus órgãos descentralizados</w:t>
      </w:r>
      <w:r w:rsidR="00693927" w:rsidRPr="00DA12D4">
        <w:rPr>
          <w:sz w:val="20"/>
          <w:lang w:val="pt-PT"/>
        </w:rPr>
        <w:t>.</w:t>
      </w:r>
    </w:p>
    <w:p w:rsidR="008506C4" w:rsidRPr="00DA12D4" w:rsidRDefault="008506C4" w:rsidP="00052C74">
      <w:pPr>
        <w:numPr>
          <w:ilvl w:val="2"/>
          <w:numId w:val="1"/>
        </w:numPr>
        <w:jc w:val="both"/>
        <w:rPr>
          <w:sz w:val="20"/>
        </w:rPr>
      </w:pPr>
      <w:r w:rsidRPr="00DA12D4">
        <w:rPr>
          <w:sz w:val="20"/>
        </w:rPr>
        <w:t>Declaração de que a empresa conhece na íntegra o Edital e se submete às condições nele estabelecidas.</w:t>
      </w:r>
    </w:p>
    <w:p w:rsidR="008506C4" w:rsidRPr="00DA12D4" w:rsidRDefault="008506C4">
      <w:pPr>
        <w:jc w:val="both"/>
        <w:rPr>
          <w:sz w:val="20"/>
        </w:rPr>
      </w:pPr>
    </w:p>
    <w:p w:rsidR="000767FB" w:rsidRPr="00DA12D4" w:rsidRDefault="000767FB" w:rsidP="00052C74">
      <w:pPr>
        <w:numPr>
          <w:ilvl w:val="1"/>
          <w:numId w:val="1"/>
        </w:numPr>
        <w:tabs>
          <w:tab w:val="clear" w:pos="360"/>
          <w:tab w:val="num" w:pos="426"/>
        </w:tabs>
        <w:ind w:left="426" w:hanging="426"/>
        <w:jc w:val="both"/>
        <w:rPr>
          <w:sz w:val="20"/>
        </w:rPr>
      </w:pPr>
      <w:r w:rsidRPr="00DA12D4">
        <w:rPr>
          <w:sz w:val="20"/>
        </w:rPr>
        <w:t>Os documentos descritos nos subitens 6.1.1 ao 6.1.</w:t>
      </w:r>
      <w:r w:rsidR="00693927" w:rsidRPr="00DA12D4">
        <w:rPr>
          <w:sz w:val="20"/>
        </w:rPr>
        <w:t>9</w:t>
      </w:r>
      <w:r w:rsidRPr="00DA12D4">
        <w:rPr>
          <w:sz w:val="20"/>
        </w:rPr>
        <w:t xml:space="preserve"> acima, poderão ser substituídos, em todo ou em parte, pela apresentação do Certificado de Registro Cadastral atualizado, emitido pela Prefeitura de Joaçaba, observadas as datas de validade da documentação nele relacionada. Caso ocorra o vencimento de qualquer um dos documentos, este deverá ser apresentado atua</w:t>
      </w:r>
      <w:r w:rsidR="00693927" w:rsidRPr="00DA12D4">
        <w:rPr>
          <w:sz w:val="20"/>
        </w:rPr>
        <w:t>lizado junto com o Certificado.</w:t>
      </w:r>
    </w:p>
    <w:p w:rsidR="00693927" w:rsidRPr="00DA12D4" w:rsidRDefault="00693927" w:rsidP="00693927">
      <w:pPr>
        <w:ind w:left="426"/>
        <w:jc w:val="both"/>
        <w:rPr>
          <w:sz w:val="20"/>
        </w:rPr>
      </w:pPr>
    </w:p>
    <w:p w:rsidR="00C82959" w:rsidRPr="00DA12D4" w:rsidRDefault="00C82959" w:rsidP="00052C74">
      <w:pPr>
        <w:numPr>
          <w:ilvl w:val="1"/>
          <w:numId w:val="1"/>
        </w:numPr>
        <w:tabs>
          <w:tab w:val="clear" w:pos="360"/>
          <w:tab w:val="num" w:pos="426"/>
        </w:tabs>
        <w:ind w:left="426" w:hanging="426"/>
        <w:jc w:val="both"/>
        <w:rPr>
          <w:sz w:val="20"/>
        </w:rPr>
      </w:pPr>
      <w:r w:rsidRPr="00DA12D4">
        <w:rPr>
          <w:sz w:val="20"/>
        </w:rPr>
        <w:t xml:space="preserve">Os documentos de habilitação poderão ser apresentados em original, fotocópia autenticada em Cartório, ou ainda, fotocópia acompanhada do original, que poderá ser conferida e autenticada por servidor </w:t>
      </w:r>
      <w:r w:rsidRPr="00DA12D4">
        <w:rPr>
          <w:sz w:val="20"/>
        </w:rPr>
        <w:tab/>
        <w:t>municipal.</w:t>
      </w:r>
    </w:p>
    <w:p w:rsidR="00C82959" w:rsidRPr="00DA12D4" w:rsidRDefault="00C82959" w:rsidP="00617D9F">
      <w:pPr>
        <w:numPr>
          <w:ilvl w:val="2"/>
          <w:numId w:val="1"/>
        </w:numPr>
        <w:tabs>
          <w:tab w:val="clear" w:pos="720"/>
          <w:tab w:val="num" w:pos="567"/>
        </w:tabs>
        <w:ind w:left="567" w:hanging="567"/>
        <w:jc w:val="both"/>
        <w:rPr>
          <w:sz w:val="20"/>
        </w:rPr>
      </w:pPr>
      <w:r w:rsidRPr="00DA12D4">
        <w:rPr>
          <w:sz w:val="20"/>
        </w:rPr>
        <w:t>As empresas que quiserem autenticar documentos junto a Prefeitura de Joaçaba deverão apresentá-los acompanhados dos originais, preferencialmente até três dias corridos antes do prazo de entrega da documentação e proposta, de segunda a sexta-feira, das 13 às 19 horas, junto a Secretaria de Administração da Prefeitura de Joaçaba, na Avenida XV de Novembro, 378.</w:t>
      </w:r>
    </w:p>
    <w:p w:rsidR="00693927" w:rsidRPr="00DA12D4" w:rsidRDefault="00693927" w:rsidP="00693927">
      <w:pPr>
        <w:ind w:left="720"/>
        <w:jc w:val="both"/>
        <w:rPr>
          <w:sz w:val="20"/>
        </w:rPr>
      </w:pPr>
    </w:p>
    <w:p w:rsidR="008506C4" w:rsidRPr="00DA12D4" w:rsidRDefault="008506C4" w:rsidP="00052C74">
      <w:pPr>
        <w:numPr>
          <w:ilvl w:val="1"/>
          <w:numId w:val="1"/>
        </w:numPr>
        <w:tabs>
          <w:tab w:val="clear" w:pos="360"/>
          <w:tab w:val="num" w:pos="426"/>
        </w:tabs>
        <w:ind w:left="426" w:hanging="426"/>
        <w:jc w:val="both"/>
        <w:rPr>
          <w:sz w:val="20"/>
        </w:rPr>
      </w:pPr>
      <w:r w:rsidRPr="00DA12D4">
        <w:rPr>
          <w:sz w:val="20"/>
        </w:rPr>
        <w:t>A Equipe de Apoio do Pregão poderá consultar o serviço de verificação de autenticidade das c</w:t>
      </w:r>
      <w:r w:rsidR="00CC1F2B" w:rsidRPr="00DA12D4">
        <w:rPr>
          <w:sz w:val="20"/>
        </w:rPr>
        <w:t>ertidões emitidas pela INTERNET</w:t>
      </w:r>
      <w:r w:rsidRPr="00DA12D4">
        <w:rPr>
          <w:sz w:val="20"/>
        </w:rPr>
        <w:t>.</w:t>
      </w:r>
    </w:p>
    <w:p w:rsidR="00693927" w:rsidRPr="00DA12D4" w:rsidRDefault="00693927" w:rsidP="00693927">
      <w:pPr>
        <w:ind w:left="426"/>
        <w:jc w:val="both"/>
        <w:rPr>
          <w:sz w:val="20"/>
        </w:rPr>
      </w:pPr>
    </w:p>
    <w:p w:rsidR="00693927" w:rsidRPr="00DA12D4" w:rsidRDefault="008506C4" w:rsidP="00693927">
      <w:pPr>
        <w:numPr>
          <w:ilvl w:val="1"/>
          <w:numId w:val="1"/>
        </w:numPr>
        <w:tabs>
          <w:tab w:val="clear" w:pos="360"/>
          <w:tab w:val="num" w:pos="426"/>
        </w:tabs>
        <w:ind w:left="426" w:hanging="426"/>
        <w:jc w:val="both"/>
        <w:rPr>
          <w:sz w:val="20"/>
        </w:rPr>
      </w:pPr>
      <w:r w:rsidRPr="00DA12D4">
        <w:rPr>
          <w:sz w:val="20"/>
        </w:rPr>
        <w:t>No caso de apresentação de certidões das quais não conste o prazo de validade, será considerado o prazo máximo de 90 (noventa) dias, a contar da emissão dos mesmos.</w:t>
      </w:r>
    </w:p>
    <w:p w:rsidR="00693927" w:rsidRPr="00DA12D4" w:rsidRDefault="00693927" w:rsidP="00693927">
      <w:pPr>
        <w:pStyle w:val="PargrafodaLista"/>
        <w:rPr>
          <w:sz w:val="20"/>
        </w:rPr>
      </w:pPr>
    </w:p>
    <w:p w:rsidR="008506C4" w:rsidRPr="00DA12D4" w:rsidRDefault="008506C4" w:rsidP="00052C74">
      <w:pPr>
        <w:numPr>
          <w:ilvl w:val="1"/>
          <w:numId w:val="1"/>
        </w:numPr>
        <w:tabs>
          <w:tab w:val="clear" w:pos="360"/>
          <w:tab w:val="num" w:pos="426"/>
        </w:tabs>
        <w:ind w:left="426" w:hanging="426"/>
        <w:jc w:val="both"/>
        <w:rPr>
          <w:sz w:val="20"/>
        </w:rPr>
      </w:pPr>
      <w:r w:rsidRPr="00DA12D4">
        <w:rPr>
          <w:sz w:val="20"/>
        </w:rPr>
        <w:t>As Microempresas e Empresas de Pequeno Porte, de acordo com o art</w:t>
      </w:r>
      <w:r w:rsidR="00472A5A" w:rsidRPr="00DA12D4">
        <w:rPr>
          <w:sz w:val="20"/>
        </w:rPr>
        <w:t>.</w:t>
      </w:r>
      <w:r w:rsidRPr="00DA12D4">
        <w:rPr>
          <w:sz w:val="20"/>
        </w:rPr>
        <w:t xml:space="preserve"> 43 da Lei Complementar nº 123/</w:t>
      </w:r>
      <w:r w:rsidR="00472A5A" w:rsidRPr="00DA12D4">
        <w:rPr>
          <w:sz w:val="20"/>
        </w:rPr>
        <w:t>20</w:t>
      </w:r>
      <w:r w:rsidRPr="00DA12D4">
        <w:rPr>
          <w:sz w:val="20"/>
        </w:rPr>
        <w:t>06, deverão apresentar toda a documentação exigida para efeito de comprovação de regularidade fiscal, mesmo que esta apresente alguma restrição, observan</w:t>
      </w:r>
      <w:r w:rsidR="00CC1F2B" w:rsidRPr="00DA12D4">
        <w:rPr>
          <w:sz w:val="20"/>
        </w:rPr>
        <w:t>do-se o disposto no subitem 7.18</w:t>
      </w:r>
      <w:r w:rsidRPr="00DA12D4">
        <w:rPr>
          <w:sz w:val="20"/>
        </w:rPr>
        <w:t>.7 e seguintes do presente Edital.</w:t>
      </w:r>
    </w:p>
    <w:p w:rsidR="008506C4" w:rsidRPr="00DA12D4" w:rsidRDefault="008506C4">
      <w:pPr>
        <w:jc w:val="both"/>
        <w:rPr>
          <w:sz w:val="20"/>
        </w:rPr>
      </w:pPr>
    </w:p>
    <w:p w:rsidR="008506C4" w:rsidRPr="00DA12D4" w:rsidRDefault="008506C4" w:rsidP="00052C74">
      <w:pPr>
        <w:numPr>
          <w:ilvl w:val="0"/>
          <w:numId w:val="1"/>
        </w:numPr>
        <w:tabs>
          <w:tab w:val="clear" w:pos="360"/>
          <w:tab w:val="num" w:pos="284"/>
        </w:tabs>
        <w:ind w:left="284" w:hanging="284"/>
        <w:jc w:val="both"/>
        <w:rPr>
          <w:b/>
          <w:bCs w:val="0"/>
          <w:sz w:val="20"/>
        </w:rPr>
      </w:pPr>
      <w:r w:rsidRPr="00DA12D4">
        <w:rPr>
          <w:b/>
          <w:bCs w:val="0"/>
          <w:sz w:val="20"/>
        </w:rPr>
        <w:t>DO PROCEDIMENTO E DO JULGAMENTO</w:t>
      </w:r>
    </w:p>
    <w:p w:rsidR="008506C4" w:rsidRPr="00DA12D4" w:rsidRDefault="008506C4">
      <w:pPr>
        <w:jc w:val="both"/>
        <w:rPr>
          <w:sz w:val="20"/>
        </w:rPr>
      </w:pPr>
    </w:p>
    <w:p w:rsidR="00CC1F2B" w:rsidRPr="00DA12D4" w:rsidRDefault="00CC1F2B" w:rsidP="00FA2DEB">
      <w:pPr>
        <w:tabs>
          <w:tab w:val="left" w:pos="426"/>
        </w:tabs>
        <w:ind w:left="426" w:hanging="426"/>
        <w:jc w:val="both"/>
        <w:rPr>
          <w:sz w:val="20"/>
        </w:rPr>
      </w:pPr>
      <w:r w:rsidRPr="00DA12D4">
        <w:rPr>
          <w:sz w:val="20"/>
        </w:rPr>
        <w:t>7.1.</w:t>
      </w:r>
      <w:r w:rsidRPr="00DA12D4">
        <w:rPr>
          <w:sz w:val="20"/>
        </w:rPr>
        <w:tab/>
        <w:t xml:space="preserve">O credenciamento dos interessados em participar do certame, assim como, o recebimento da proposta de preços e dos documentos de habilitação ocorrerá </w:t>
      </w:r>
      <w:r w:rsidR="00472A5A" w:rsidRPr="00DA12D4">
        <w:rPr>
          <w:b/>
          <w:sz w:val="20"/>
        </w:rPr>
        <w:t xml:space="preserve">até </w:t>
      </w:r>
      <w:r w:rsidR="00076820" w:rsidRPr="00DA12D4">
        <w:rPr>
          <w:b/>
          <w:sz w:val="20"/>
        </w:rPr>
        <w:t>a</w:t>
      </w:r>
      <w:r w:rsidR="00472A5A" w:rsidRPr="00DA12D4">
        <w:rPr>
          <w:b/>
          <w:sz w:val="20"/>
        </w:rPr>
        <w:t xml:space="preserve">s </w:t>
      </w:r>
      <w:r w:rsidR="00DA12D4" w:rsidRPr="00DA12D4">
        <w:rPr>
          <w:b/>
          <w:sz w:val="20"/>
        </w:rPr>
        <w:t xml:space="preserve">14 </w:t>
      </w:r>
      <w:r w:rsidR="00472A5A" w:rsidRPr="00DA12D4">
        <w:rPr>
          <w:b/>
          <w:sz w:val="20"/>
        </w:rPr>
        <w:t xml:space="preserve">horas do dia </w:t>
      </w:r>
      <w:r w:rsidR="00DA12D4" w:rsidRPr="00DA12D4">
        <w:rPr>
          <w:b/>
          <w:sz w:val="20"/>
        </w:rPr>
        <w:t xml:space="preserve">08 </w:t>
      </w:r>
      <w:r w:rsidR="00472A5A" w:rsidRPr="00DA12D4">
        <w:rPr>
          <w:b/>
          <w:sz w:val="20"/>
        </w:rPr>
        <w:t xml:space="preserve">de </w:t>
      </w:r>
      <w:r w:rsidR="00DA12D4" w:rsidRPr="00DA12D4">
        <w:rPr>
          <w:b/>
          <w:sz w:val="20"/>
        </w:rPr>
        <w:t xml:space="preserve">maio </w:t>
      </w:r>
      <w:r w:rsidR="00472A5A" w:rsidRPr="00DA12D4">
        <w:rPr>
          <w:b/>
          <w:sz w:val="20"/>
        </w:rPr>
        <w:t>de 201</w:t>
      </w:r>
      <w:r w:rsidR="0032281D" w:rsidRPr="00DA12D4">
        <w:rPr>
          <w:b/>
          <w:sz w:val="20"/>
        </w:rPr>
        <w:t>7</w:t>
      </w:r>
      <w:r w:rsidR="00472A5A" w:rsidRPr="00DA12D4">
        <w:rPr>
          <w:sz w:val="20"/>
        </w:rPr>
        <w:t>,</w:t>
      </w:r>
      <w:r w:rsidRPr="00DA12D4">
        <w:rPr>
          <w:sz w:val="20"/>
        </w:rPr>
        <w:t xml:space="preserve"> no local indicado no preâmbulo deste Edital.</w:t>
      </w:r>
    </w:p>
    <w:p w:rsidR="00CC1F2B" w:rsidRPr="00DA12D4" w:rsidRDefault="00CC1F2B" w:rsidP="00CC1F2B">
      <w:pPr>
        <w:tabs>
          <w:tab w:val="left" w:pos="360"/>
          <w:tab w:val="left" w:pos="540"/>
        </w:tabs>
        <w:ind w:left="540" w:hanging="540"/>
        <w:jc w:val="both"/>
        <w:rPr>
          <w:sz w:val="20"/>
        </w:rPr>
      </w:pPr>
      <w:r w:rsidRPr="00DA12D4">
        <w:rPr>
          <w:sz w:val="20"/>
        </w:rPr>
        <w:t>7.1.1.</w:t>
      </w:r>
      <w:r w:rsidRPr="00DA12D4">
        <w:rPr>
          <w:sz w:val="20"/>
        </w:rPr>
        <w:tab/>
        <w:t>Ultrapassado o prazo previsto acima estará encerrado o credenciamento, bem como o recebimento dos envelopes e, por conseqüência, a possibilidade de admissão de novos participantes no certame.</w:t>
      </w:r>
    </w:p>
    <w:p w:rsidR="00CC1F2B" w:rsidRPr="00DA12D4" w:rsidRDefault="00CC1F2B" w:rsidP="00FA2DEB">
      <w:pPr>
        <w:tabs>
          <w:tab w:val="left" w:pos="426"/>
        </w:tabs>
        <w:ind w:left="426" w:hanging="426"/>
        <w:jc w:val="both"/>
        <w:rPr>
          <w:sz w:val="20"/>
        </w:rPr>
      </w:pPr>
      <w:r w:rsidRPr="00DA12D4">
        <w:rPr>
          <w:sz w:val="20"/>
        </w:rPr>
        <w:t>7.2.</w:t>
      </w:r>
      <w:r w:rsidRPr="00DA12D4">
        <w:rPr>
          <w:sz w:val="20"/>
        </w:rPr>
        <w:tab/>
        <w:t xml:space="preserve">Após o credenciamento, será aberta a sessão de processamento do pregão, momento em que os licitantes entregarão ao Pregoeiro a declaração de pleno atendimento aos requisitos de habilitação, de acordo com o estabelecido no </w:t>
      </w:r>
      <w:r w:rsidRPr="00DA12D4">
        <w:rPr>
          <w:b/>
          <w:sz w:val="20"/>
        </w:rPr>
        <w:t>Anexo I</w:t>
      </w:r>
      <w:r w:rsidR="00D57F44" w:rsidRPr="00DA12D4">
        <w:rPr>
          <w:b/>
          <w:sz w:val="20"/>
        </w:rPr>
        <w:t>II</w:t>
      </w:r>
      <w:r w:rsidRPr="00DA12D4">
        <w:rPr>
          <w:sz w:val="20"/>
        </w:rPr>
        <w:t xml:space="preserve"> do Edital.</w:t>
      </w:r>
    </w:p>
    <w:p w:rsidR="00CC1F2B" w:rsidRPr="00DA12D4" w:rsidRDefault="00CC1F2B" w:rsidP="00FA2DEB">
      <w:pPr>
        <w:tabs>
          <w:tab w:val="left" w:pos="426"/>
        </w:tabs>
        <w:ind w:left="426" w:hanging="426"/>
        <w:jc w:val="both"/>
        <w:rPr>
          <w:sz w:val="20"/>
        </w:rPr>
      </w:pPr>
      <w:r w:rsidRPr="00DA12D4">
        <w:rPr>
          <w:sz w:val="20"/>
        </w:rPr>
        <w:t>7.3.</w:t>
      </w:r>
      <w:r w:rsidRPr="00DA12D4">
        <w:rPr>
          <w:sz w:val="20"/>
        </w:rPr>
        <w:tab/>
        <w:t>A análise das propostas pelo Pregoeiro visará ao atendimento das condições estabelecidas neste Edital e seus anexos.</w:t>
      </w:r>
    </w:p>
    <w:p w:rsidR="00CC1F2B" w:rsidRPr="00DA12D4" w:rsidRDefault="00CC1F2B" w:rsidP="00CC1F2B">
      <w:pPr>
        <w:tabs>
          <w:tab w:val="left" w:pos="360"/>
          <w:tab w:val="left" w:pos="540"/>
        </w:tabs>
        <w:ind w:left="540" w:hanging="540"/>
        <w:jc w:val="both"/>
        <w:rPr>
          <w:sz w:val="20"/>
        </w:rPr>
      </w:pPr>
      <w:r w:rsidRPr="00DA12D4">
        <w:rPr>
          <w:sz w:val="20"/>
        </w:rPr>
        <w:t>7.3.1.</w:t>
      </w:r>
      <w:r w:rsidRPr="00DA12D4">
        <w:rPr>
          <w:sz w:val="20"/>
        </w:rPr>
        <w:tab/>
        <w:t xml:space="preserve">Serão desclassificadas as propostas que não atenderem quaisquer das exigências deste Edital ou que se opuserem a quaisquer dispositivos legais vigentes, bem como aquelas que consignarem preços simbólicos, irrisórios, de valor </w:t>
      </w:r>
      <w:r w:rsidR="00385262" w:rsidRPr="00DA12D4">
        <w:rPr>
          <w:sz w:val="20"/>
        </w:rPr>
        <w:t>0,00 (</w:t>
      </w:r>
      <w:r w:rsidRPr="00DA12D4">
        <w:rPr>
          <w:sz w:val="20"/>
        </w:rPr>
        <w:t>zero</w:t>
      </w:r>
      <w:r w:rsidR="00385262" w:rsidRPr="00DA12D4">
        <w:rPr>
          <w:sz w:val="20"/>
        </w:rPr>
        <w:t>)</w:t>
      </w:r>
      <w:r w:rsidRPr="00DA12D4">
        <w:rPr>
          <w:sz w:val="20"/>
        </w:rPr>
        <w:t>, manifestamente inexeqüíveis ou financeiramente incompatíveis com o objeto da licitação, e ainda, àquelas que consignarem vantagens não previstas ou baseadas em oferta das demais licitantes.</w:t>
      </w:r>
    </w:p>
    <w:p w:rsidR="00CC1F2B" w:rsidRPr="00DA12D4" w:rsidRDefault="00CC1F2B" w:rsidP="00CC1F2B">
      <w:pPr>
        <w:tabs>
          <w:tab w:val="left" w:pos="360"/>
          <w:tab w:val="left" w:pos="540"/>
        </w:tabs>
        <w:ind w:left="540" w:hanging="540"/>
        <w:jc w:val="both"/>
        <w:rPr>
          <w:bCs w:val="0"/>
          <w:sz w:val="20"/>
        </w:rPr>
      </w:pPr>
      <w:r w:rsidRPr="00DA12D4">
        <w:rPr>
          <w:sz w:val="20"/>
        </w:rPr>
        <w:t>7.3.2.</w:t>
      </w:r>
      <w:r w:rsidRPr="00DA12D4">
        <w:rPr>
          <w:sz w:val="20"/>
        </w:rPr>
        <w:tab/>
      </w:r>
      <w:r w:rsidRPr="00DA12D4">
        <w:rPr>
          <w:bCs w:val="0"/>
          <w:sz w:val="20"/>
        </w:rPr>
        <w:t xml:space="preserve">Não será motivo de desclassificação, simples omissões que sejam irrelevantes para o entendimento da proposta, que não venham causar prejuízo para a Administração. </w:t>
      </w:r>
    </w:p>
    <w:p w:rsidR="00CC1F2B" w:rsidRPr="00DA12D4" w:rsidRDefault="00CC1F2B" w:rsidP="00FA2DEB">
      <w:pPr>
        <w:tabs>
          <w:tab w:val="left" w:pos="426"/>
        </w:tabs>
        <w:ind w:left="426" w:hanging="426"/>
        <w:jc w:val="both"/>
        <w:rPr>
          <w:sz w:val="20"/>
        </w:rPr>
      </w:pPr>
      <w:r w:rsidRPr="00DA12D4">
        <w:rPr>
          <w:sz w:val="20"/>
        </w:rPr>
        <w:t>7.4.</w:t>
      </w:r>
      <w:r w:rsidRPr="00DA12D4">
        <w:rPr>
          <w:sz w:val="20"/>
        </w:rPr>
        <w:tab/>
        <w:t>As propostas classificadas serão selecionadas para a etapa de lances, com observância dos seguintes critérios:</w:t>
      </w:r>
    </w:p>
    <w:p w:rsidR="00CC1F2B" w:rsidRPr="00DA12D4" w:rsidRDefault="00CC1F2B" w:rsidP="00052C74">
      <w:pPr>
        <w:numPr>
          <w:ilvl w:val="0"/>
          <w:numId w:val="13"/>
        </w:numPr>
        <w:tabs>
          <w:tab w:val="clear" w:pos="2340"/>
        </w:tabs>
        <w:ind w:left="709" w:hanging="283"/>
        <w:jc w:val="both"/>
        <w:rPr>
          <w:sz w:val="20"/>
        </w:rPr>
      </w:pPr>
      <w:r w:rsidRPr="00DA12D4">
        <w:rPr>
          <w:sz w:val="20"/>
        </w:rPr>
        <w:t>Seleção da proposta de menor preço e as demais com preços até 10% (dez por cento) superiores àquela</w:t>
      </w:r>
      <w:r w:rsidR="00385262" w:rsidRPr="00DA12D4">
        <w:rPr>
          <w:sz w:val="20"/>
        </w:rPr>
        <w:t>.</w:t>
      </w:r>
    </w:p>
    <w:p w:rsidR="00CC1F2B" w:rsidRPr="00DA12D4" w:rsidRDefault="00CC1F2B" w:rsidP="00052C74">
      <w:pPr>
        <w:numPr>
          <w:ilvl w:val="0"/>
          <w:numId w:val="13"/>
        </w:numPr>
        <w:tabs>
          <w:tab w:val="clear" w:pos="2340"/>
        </w:tabs>
        <w:ind w:left="709" w:hanging="283"/>
        <w:jc w:val="both"/>
        <w:rPr>
          <w:sz w:val="20"/>
        </w:rPr>
      </w:pPr>
      <w:r w:rsidRPr="00DA12D4">
        <w:rPr>
          <w:sz w:val="20"/>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rsidR="00CC1F2B" w:rsidRPr="00DA12D4" w:rsidRDefault="00CC1F2B" w:rsidP="00152824">
      <w:pPr>
        <w:tabs>
          <w:tab w:val="left" w:pos="426"/>
        </w:tabs>
        <w:ind w:left="426" w:hanging="426"/>
        <w:jc w:val="both"/>
        <w:rPr>
          <w:sz w:val="20"/>
        </w:rPr>
      </w:pPr>
      <w:r w:rsidRPr="00DA12D4">
        <w:rPr>
          <w:sz w:val="20"/>
        </w:rPr>
        <w:t>7.5.</w:t>
      </w:r>
      <w:r w:rsidRPr="00DA12D4">
        <w:rPr>
          <w:sz w:val="20"/>
        </w:rPr>
        <w:tab/>
        <w:t>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CC1F2B" w:rsidRPr="00DA12D4" w:rsidRDefault="00CC1F2B" w:rsidP="00CC1F2B">
      <w:pPr>
        <w:tabs>
          <w:tab w:val="left" w:pos="540"/>
        </w:tabs>
        <w:ind w:left="540" w:hanging="540"/>
        <w:jc w:val="both"/>
        <w:rPr>
          <w:sz w:val="20"/>
        </w:rPr>
      </w:pPr>
      <w:r w:rsidRPr="00DA12D4">
        <w:rPr>
          <w:sz w:val="20"/>
        </w:rPr>
        <w:t>7.5.1. O licitante sorteado em primeiro lugar poderá escolher a posição na ordenação de lances, em relação aos demais empatados, e assim sucessivamente até a definição completa da ordem de lances.</w:t>
      </w:r>
    </w:p>
    <w:p w:rsidR="00CC1F2B" w:rsidRPr="00DA12D4" w:rsidRDefault="00CC1F2B" w:rsidP="000352D6">
      <w:pPr>
        <w:tabs>
          <w:tab w:val="left" w:pos="426"/>
        </w:tabs>
        <w:ind w:left="426" w:hanging="426"/>
        <w:jc w:val="both"/>
        <w:rPr>
          <w:sz w:val="20"/>
        </w:rPr>
      </w:pPr>
      <w:r w:rsidRPr="00DA12D4">
        <w:rPr>
          <w:sz w:val="20"/>
        </w:rPr>
        <w:t>7.6.</w:t>
      </w:r>
      <w:r w:rsidRPr="00DA12D4">
        <w:rPr>
          <w:sz w:val="20"/>
        </w:rPr>
        <w:tab/>
        <w:t>Os lances deverão ser formulados em valores distintos e decrescentes, inferiores à proposta de menor preço.</w:t>
      </w:r>
    </w:p>
    <w:p w:rsidR="00CC1F2B" w:rsidRPr="00DA12D4" w:rsidRDefault="00CC1F2B" w:rsidP="000352D6">
      <w:pPr>
        <w:tabs>
          <w:tab w:val="left" w:pos="426"/>
        </w:tabs>
        <w:ind w:left="426" w:hanging="426"/>
        <w:jc w:val="both"/>
        <w:rPr>
          <w:sz w:val="20"/>
        </w:rPr>
      </w:pPr>
      <w:r w:rsidRPr="00DA12D4">
        <w:rPr>
          <w:sz w:val="20"/>
        </w:rPr>
        <w:t>7.7.</w:t>
      </w:r>
      <w:r w:rsidRPr="00DA12D4">
        <w:rPr>
          <w:sz w:val="20"/>
        </w:rPr>
        <w:tab/>
        <w:t xml:space="preserve">A etapa de lances será considerada encerrada quando todos os participantes dessa etapa </w:t>
      </w:r>
      <w:proofErr w:type="gramStart"/>
      <w:r w:rsidRPr="00DA12D4">
        <w:rPr>
          <w:sz w:val="20"/>
        </w:rPr>
        <w:t>declinarem</w:t>
      </w:r>
      <w:proofErr w:type="gramEnd"/>
      <w:r w:rsidRPr="00DA12D4">
        <w:rPr>
          <w:sz w:val="20"/>
        </w:rPr>
        <w:t xml:space="preserve"> da formulação de lances. </w:t>
      </w:r>
    </w:p>
    <w:p w:rsidR="00CC1F2B" w:rsidRPr="00DA12D4" w:rsidRDefault="00CC1F2B" w:rsidP="000352D6">
      <w:pPr>
        <w:tabs>
          <w:tab w:val="left" w:pos="426"/>
        </w:tabs>
        <w:ind w:left="426" w:hanging="426"/>
        <w:jc w:val="both"/>
        <w:rPr>
          <w:sz w:val="20"/>
        </w:rPr>
      </w:pPr>
      <w:r w:rsidRPr="00DA12D4">
        <w:rPr>
          <w:sz w:val="20"/>
        </w:rPr>
        <w:t>7.8.</w:t>
      </w:r>
      <w:r w:rsidRPr="00DA12D4">
        <w:rPr>
          <w:sz w:val="20"/>
        </w:rPr>
        <w:tab/>
        <w:t xml:space="preserve">Encerrada a etapa de lances, serão classificadas as propostas selecionadas e não selecionadas para a etapa de lances, na ordem crescente dos valores, considerando-se para as selecionadas o último preço ofertado, </w:t>
      </w:r>
      <w:r w:rsidRPr="00DA12D4">
        <w:rPr>
          <w:bCs w:val="0"/>
          <w:sz w:val="20"/>
        </w:rPr>
        <w:t>observando-se, quando aplicável, a Lei Complementar nº 123/2006.</w:t>
      </w:r>
    </w:p>
    <w:p w:rsidR="00CC1F2B" w:rsidRPr="00DA12D4" w:rsidRDefault="00CC1F2B" w:rsidP="000352D6">
      <w:pPr>
        <w:tabs>
          <w:tab w:val="left" w:pos="426"/>
        </w:tabs>
        <w:ind w:left="426" w:hanging="426"/>
        <w:jc w:val="both"/>
        <w:rPr>
          <w:sz w:val="20"/>
        </w:rPr>
      </w:pPr>
      <w:r w:rsidRPr="00DA12D4">
        <w:rPr>
          <w:sz w:val="20"/>
        </w:rPr>
        <w:t xml:space="preserve">7.9. </w:t>
      </w:r>
      <w:r w:rsidRPr="00DA12D4">
        <w:rPr>
          <w:sz w:val="20"/>
        </w:rPr>
        <w:tab/>
        <w:t>O Pregoeiro poderá negociar com o autor da oferta de menor valor com vistas à redução do preço.</w:t>
      </w:r>
    </w:p>
    <w:p w:rsidR="00CC1F2B" w:rsidRPr="00DA12D4" w:rsidRDefault="00CC1F2B" w:rsidP="00CC1F2B">
      <w:pPr>
        <w:tabs>
          <w:tab w:val="left" w:pos="360"/>
          <w:tab w:val="left" w:pos="540"/>
        </w:tabs>
        <w:ind w:left="540" w:hanging="540"/>
        <w:jc w:val="both"/>
        <w:rPr>
          <w:sz w:val="20"/>
        </w:rPr>
      </w:pPr>
      <w:r w:rsidRPr="00DA12D4">
        <w:rPr>
          <w:sz w:val="20"/>
        </w:rPr>
        <w:t>7.10.</w:t>
      </w:r>
      <w:r w:rsidRPr="00DA12D4">
        <w:rPr>
          <w:sz w:val="20"/>
        </w:rPr>
        <w:tab/>
        <w:t>Após a negociação, se houver, o Pregoeiro examinará a aceitabilidade do preço oferecido, decidindo motivadamente a respeito.</w:t>
      </w:r>
    </w:p>
    <w:p w:rsidR="00CC1F2B" w:rsidRPr="00DA12D4" w:rsidRDefault="00CC1F2B" w:rsidP="00CC1F2B">
      <w:pPr>
        <w:tabs>
          <w:tab w:val="left" w:pos="720"/>
        </w:tabs>
        <w:ind w:left="708" w:hanging="708"/>
        <w:jc w:val="both"/>
        <w:rPr>
          <w:sz w:val="20"/>
        </w:rPr>
      </w:pPr>
      <w:r w:rsidRPr="00DA12D4">
        <w:rPr>
          <w:sz w:val="20"/>
        </w:rPr>
        <w:t>7.10.1.</w:t>
      </w:r>
      <w:r w:rsidRPr="00DA12D4">
        <w:rPr>
          <w:sz w:val="20"/>
        </w:rPr>
        <w:tab/>
        <w:t xml:space="preserve">A aceitabilidade será aferida a partir dos preços de mercado vigentes na data da apresentação das propostas, apurados mediante pesquisa realizada pelo órgão licitante, que será juntada aos autos por ocasião do julgamento. </w:t>
      </w:r>
    </w:p>
    <w:p w:rsidR="00CC1F2B" w:rsidRPr="00DA12D4" w:rsidRDefault="00CC1F2B" w:rsidP="000352D6">
      <w:pPr>
        <w:tabs>
          <w:tab w:val="left" w:pos="567"/>
        </w:tabs>
        <w:ind w:left="567" w:hanging="567"/>
        <w:jc w:val="both"/>
        <w:rPr>
          <w:sz w:val="20"/>
        </w:rPr>
      </w:pPr>
      <w:r w:rsidRPr="00DA12D4">
        <w:rPr>
          <w:sz w:val="20"/>
        </w:rPr>
        <w:t>7.11.</w:t>
      </w:r>
      <w:r w:rsidRPr="00DA12D4">
        <w:rPr>
          <w:sz w:val="20"/>
        </w:rPr>
        <w:tab/>
        <w:t>Considerada aceitável a oferta de menor preço, será aberto o envelope contendo os documentos de habilitação de seu autor.</w:t>
      </w:r>
    </w:p>
    <w:p w:rsidR="00CC1F2B" w:rsidRPr="00DA12D4" w:rsidRDefault="00CC1F2B" w:rsidP="00CC1F2B">
      <w:pPr>
        <w:tabs>
          <w:tab w:val="left" w:pos="720"/>
        </w:tabs>
        <w:ind w:left="708" w:hanging="708"/>
        <w:jc w:val="both"/>
        <w:rPr>
          <w:sz w:val="20"/>
        </w:rPr>
      </w:pPr>
      <w:r w:rsidRPr="00DA12D4">
        <w:rPr>
          <w:sz w:val="20"/>
        </w:rPr>
        <w:t>7.11.1.</w:t>
      </w:r>
      <w:r w:rsidRPr="00DA12D4">
        <w:rPr>
          <w:sz w:val="20"/>
        </w:rPr>
        <w:tab/>
        <w:t xml:space="preserve">Quando houver mais de um item a ser licitado, o envelope dos documentos de habilitação será aberto após o final da etapa de lances de todos os itens.  </w:t>
      </w:r>
    </w:p>
    <w:p w:rsidR="00CC1F2B" w:rsidRPr="00DA12D4" w:rsidRDefault="00CC1F2B" w:rsidP="000352D6">
      <w:pPr>
        <w:tabs>
          <w:tab w:val="left" w:pos="567"/>
        </w:tabs>
        <w:ind w:left="567" w:hanging="567"/>
        <w:jc w:val="both"/>
        <w:rPr>
          <w:sz w:val="20"/>
        </w:rPr>
      </w:pPr>
      <w:r w:rsidRPr="00DA12D4">
        <w:rPr>
          <w:sz w:val="20"/>
        </w:rPr>
        <w:t>7.12.</w:t>
      </w:r>
      <w:r w:rsidRPr="00DA12D4">
        <w:rPr>
          <w:sz w:val="20"/>
        </w:rPr>
        <w:tab/>
        <w:t>Constatado o atendimento dos requisitos de habilitação previstos neste Edital, o licitante será habilitado e declarado vencedor do certame.</w:t>
      </w:r>
    </w:p>
    <w:p w:rsidR="00CC1F2B" w:rsidRPr="00DA12D4" w:rsidRDefault="00CC1F2B" w:rsidP="000352D6">
      <w:pPr>
        <w:tabs>
          <w:tab w:val="left" w:pos="567"/>
        </w:tabs>
        <w:ind w:left="567" w:hanging="567"/>
        <w:jc w:val="both"/>
        <w:rPr>
          <w:sz w:val="20"/>
        </w:rPr>
      </w:pPr>
      <w:r w:rsidRPr="00DA12D4">
        <w:rPr>
          <w:sz w:val="20"/>
        </w:rPr>
        <w:t>7.13.</w:t>
      </w:r>
      <w:r w:rsidRPr="00DA12D4">
        <w:rPr>
          <w:sz w:val="20"/>
        </w:rPr>
        <w:tab/>
        <w:t>Se a oferta não for aceitável, ou se o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CC1F2B" w:rsidRPr="00DA12D4" w:rsidRDefault="00CC1F2B" w:rsidP="000352D6">
      <w:pPr>
        <w:pStyle w:val="PADRAO"/>
        <w:tabs>
          <w:tab w:val="left" w:pos="567"/>
        </w:tabs>
        <w:ind w:left="567" w:hanging="567"/>
        <w:rPr>
          <w:rFonts w:ascii="Arial" w:hAnsi="Arial" w:cs="Arial"/>
          <w:sz w:val="20"/>
        </w:rPr>
      </w:pPr>
      <w:r w:rsidRPr="00DA12D4">
        <w:rPr>
          <w:rFonts w:ascii="Arial" w:hAnsi="Arial" w:cs="Arial"/>
          <w:sz w:val="20"/>
        </w:rPr>
        <w:t>7.14.</w:t>
      </w:r>
      <w:r w:rsidRPr="00DA12D4">
        <w:rPr>
          <w:rFonts w:ascii="Arial" w:hAnsi="Arial" w:cs="Arial"/>
          <w:sz w:val="20"/>
        </w:rPr>
        <w:tab/>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CC1F2B" w:rsidRPr="00DA12D4" w:rsidRDefault="00CC1F2B" w:rsidP="000352D6">
      <w:pPr>
        <w:pStyle w:val="PADRAO"/>
        <w:tabs>
          <w:tab w:val="left" w:pos="567"/>
        </w:tabs>
        <w:ind w:left="567" w:hanging="567"/>
        <w:rPr>
          <w:rFonts w:ascii="Arial" w:hAnsi="Arial" w:cs="Arial"/>
          <w:sz w:val="20"/>
        </w:rPr>
      </w:pPr>
      <w:r w:rsidRPr="00DA12D4">
        <w:rPr>
          <w:rFonts w:ascii="Arial" w:hAnsi="Arial" w:cs="Arial"/>
          <w:sz w:val="20"/>
        </w:rPr>
        <w:t>7.15.</w:t>
      </w:r>
      <w:r w:rsidRPr="00DA12D4">
        <w:rPr>
          <w:rFonts w:ascii="Arial" w:hAnsi="Arial" w:cs="Arial"/>
          <w:sz w:val="20"/>
        </w:rPr>
        <w:tab/>
        <w:t>A Ata Circunstanciada deverá ser assinada pelo Pregoeiro, pela Equipe de Apoio e por todos os Licitantes presentes.</w:t>
      </w:r>
    </w:p>
    <w:p w:rsidR="00CC1F2B" w:rsidRPr="00DA12D4" w:rsidRDefault="00CC1F2B" w:rsidP="000352D6">
      <w:pPr>
        <w:pStyle w:val="PADRAO"/>
        <w:tabs>
          <w:tab w:val="left" w:pos="567"/>
        </w:tabs>
        <w:ind w:left="567" w:hanging="567"/>
        <w:rPr>
          <w:rFonts w:ascii="Arial" w:hAnsi="Arial" w:cs="Arial"/>
          <w:sz w:val="20"/>
        </w:rPr>
      </w:pPr>
      <w:r w:rsidRPr="00DA12D4">
        <w:rPr>
          <w:rFonts w:ascii="Arial" w:hAnsi="Arial" w:cs="Arial"/>
          <w:sz w:val="20"/>
        </w:rPr>
        <w:t>7.16.</w:t>
      </w:r>
      <w:r w:rsidRPr="00DA12D4">
        <w:rPr>
          <w:rFonts w:ascii="Arial" w:hAnsi="Arial" w:cs="Arial"/>
          <w:sz w:val="20"/>
        </w:rPr>
        <w:tab/>
        <w:t xml:space="preserve">Caso haja necessidade de adiamento da Sessão Pública, será marcada nova data para a continuação dos trabalhos, devendo ficar intimados, no mesmo ato, os Licitantes presentes. </w:t>
      </w:r>
    </w:p>
    <w:p w:rsidR="00CC1F2B" w:rsidRPr="00DA12D4" w:rsidRDefault="00CC1F2B" w:rsidP="000352D6">
      <w:pPr>
        <w:pStyle w:val="Corpodetexto"/>
        <w:tabs>
          <w:tab w:val="clear" w:pos="708"/>
          <w:tab w:val="left" w:pos="567"/>
        </w:tabs>
        <w:ind w:left="567" w:hanging="567"/>
        <w:rPr>
          <w:sz w:val="20"/>
        </w:rPr>
      </w:pPr>
      <w:r w:rsidRPr="00DA12D4">
        <w:rPr>
          <w:sz w:val="20"/>
        </w:rPr>
        <w:t xml:space="preserve">7.17. </w:t>
      </w:r>
      <w:r w:rsidRPr="00DA12D4">
        <w:rPr>
          <w:sz w:val="20"/>
        </w:rPr>
        <w:tab/>
        <w:t xml:space="preserve">Para o bem dos serviços, o Pregoeiro, se </w:t>
      </w:r>
      <w:proofErr w:type="gramStart"/>
      <w:r w:rsidRPr="00DA12D4">
        <w:rPr>
          <w:sz w:val="20"/>
        </w:rPr>
        <w:t>julgar</w:t>
      </w:r>
      <w:proofErr w:type="gramEnd"/>
      <w:r w:rsidRPr="00DA12D4">
        <w:rPr>
          <w:sz w:val="20"/>
        </w:rPr>
        <w:t xml:space="preserve">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617D9F" w:rsidRPr="00DA12D4" w:rsidRDefault="00617D9F" w:rsidP="00617D9F">
      <w:pPr>
        <w:pStyle w:val="Corpodetexto"/>
        <w:tabs>
          <w:tab w:val="clear" w:pos="708"/>
          <w:tab w:val="left" w:pos="567"/>
        </w:tabs>
        <w:rPr>
          <w:sz w:val="20"/>
        </w:rPr>
      </w:pPr>
    </w:p>
    <w:p w:rsidR="00C124FD" w:rsidRPr="00DA12D4" w:rsidRDefault="000352D6" w:rsidP="000352D6">
      <w:pPr>
        <w:ind w:left="567" w:hanging="567"/>
        <w:jc w:val="both"/>
        <w:rPr>
          <w:b/>
          <w:sz w:val="20"/>
        </w:rPr>
      </w:pPr>
      <w:r w:rsidRPr="00DA12D4">
        <w:rPr>
          <w:b/>
          <w:sz w:val="20"/>
        </w:rPr>
        <w:t>7.18.  Da preferência de contratação para as microempresas e empresas de pequeno porte</w:t>
      </w:r>
    </w:p>
    <w:p w:rsidR="00C124FD" w:rsidRPr="00DA12D4" w:rsidRDefault="00C124FD" w:rsidP="00C124FD">
      <w:pPr>
        <w:tabs>
          <w:tab w:val="left" w:pos="720"/>
        </w:tabs>
        <w:ind w:left="720" w:hanging="720"/>
        <w:jc w:val="both"/>
        <w:rPr>
          <w:sz w:val="20"/>
        </w:rPr>
      </w:pPr>
      <w:r w:rsidRPr="00DA12D4">
        <w:rPr>
          <w:sz w:val="20"/>
        </w:rPr>
        <w:t>7.18.1.</w:t>
      </w:r>
      <w:r w:rsidRPr="00DA12D4">
        <w:rPr>
          <w:sz w:val="20"/>
        </w:rPr>
        <w:tab/>
        <w:t>Nos termos da Lei Complementar nº 123/2006, será assegurado, como critério de desempate, preferência de contratação para as Microempresas e Empresas de Pequeno Porte.</w:t>
      </w:r>
    </w:p>
    <w:p w:rsidR="00C124FD" w:rsidRPr="00DA12D4" w:rsidRDefault="00C124FD" w:rsidP="00C124FD">
      <w:pPr>
        <w:tabs>
          <w:tab w:val="left" w:pos="720"/>
        </w:tabs>
        <w:ind w:left="720" w:hanging="720"/>
        <w:jc w:val="both"/>
        <w:rPr>
          <w:sz w:val="20"/>
        </w:rPr>
      </w:pPr>
      <w:r w:rsidRPr="00DA12D4">
        <w:rPr>
          <w:sz w:val="20"/>
        </w:rPr>
        <w:t>7.18.2.</w:t>
      </w:r>
      <w:r w:rsidRPr="00DA12D4">
        <w:rPr>
          <w:sz w:val="20"/>
        </w:rPr>
        <w:tab/>
        <w:t>Entende-se por empate aquelas situações em que as propostas apresentadas pelas Microempresas e Empresas de Pequeno Porte sejam iguais ou até 5% (cinco por cento) superiores ao melhor preço.</w:t>
      </w:r>
    </w:p>
    <w:p w:rsidR="00C124FD" w:rsidRPr="00DA12D4" w:rsidRDefault="00C124FD" w:rsidP="00C124FD">
      <w:pPr>
        <w:tabs>
          <w:tab w:val="left" w:pos="900"/>
        </w:tabs>
        <w:ind w:left="900" w:hanging="900"/>
        <w:jc w:val="both"/>
        <w:rPr>
          <w:sz w:val="20"/>
        </w:rPr>
      </w:pPr>
      <w:r w:rsidRPr="00DA12D4">
        <w:rPr>
          <w:sz w:val="20"/>
        </w:rPr>
        <w:t>7.18.3. No caso de empate entre duas ou mais propostas proceder-se-á da seguinte forma:</w:t>
      </w:r>
    </w:p>
    <w:p w:rsidR="00C124FD" w:rsidRPr="00DA12D4" w:rsidRDefault="00C124FD" w:rsidP="00052C74">
      <w:pPr>
        <w:numPr>
          <w:ilvl w:val="0"/>
          <w:numId w:val="14"/>
        </w:numPr>
        <w:tabs>
          <w:tab w:val="left" w:pos="1069"/>
        </w:tabs>
        <w:jc w:val="both"/>
        <w:rPr>
          <w:sz w:val="20"/>
        </w:rPr>
      </w:pPr>
      <w:r w:rsidRPr="00DA12D4">
        <w:rPr>
          <w:sz w:val="20"/>
        </w:rPr>
        <w:t>A Microempresa ou Empresa de Pequeno Porte mais bem classificada poderá apresentar proposta de preço inferior àquela considerada vencedora do certame, situação em que será adjudicado em seu favor o objeto licitado.</w:t>
      </w:r>
    </w:p>
    <w:p w:rsidR="00C124FD" w:rsidRPr="00DA12D4" w:rsidRDefault="00C124FD" w:rsidP="00052C74">
      <w:pPr>
        <w:numPr>
          <w:ilvl w:val="0"/>
          <w:numId w:val="14"/>
        </w:numPr>
        <w:tabs>
          <w:tab w:val="left" w:pos="1069"/>
        </w:tabs>
        <w:jc w:val="both"/>
        <w:rPr>
          <w:sz w:val="20"/>
        </w:rPr>
      </w:pPr>
      <w:r w:rsidRPr="00DA12D4">
        <w:rPr>
          <w:sz w:val="20"/>
        </w:rPr>
        <w:t xml:space="preserve">Não ocorrendo </w:t>
      </w:r>
      <w:proofErr w:type="gramStart"/>
      <w:r w:rsidRPr="00DA12D4">
        <w:rPr>
          <w:sz w:val="20"/>
        </w:rPr>
        <w:t>a</w:t>
      </w:r>
      <w:proofErr w:type="gramEnd"/>
      <w:r w:rsidRPr="00DA12D4">
        <w:rPr>
          <w:sz w:val="20"/>
        </w:rPr>
        <w:t xml:space="preserve"> contratação da Microempresa ou Empresa de Pequeno Porte, na forma da alínea “a” do subitem 7.18.3, serão convocadas as remanescentes que porventura se enquadrem na hipótese do subitem 7.18.2deste Edital, na ordem classificatória, para o exercício do mesmo direito. </w:t>
      </w:r>
    </w:p>
    <w:p w:rsidR="00C124FD" w:rsidRPr="00DA12D4" w:rsidRDefault="00C124FD" w:rsidP="00052C74">
      <w:pPr>
        <w:numPr>
          <w:ilvl w:val="0"/>
          <w:numId w:val="14"/>
        </w:numPr>
        <w:tabs>
          <w:tab w:val="left" w:pos="1069"/>
        </w:tabs>
        <w:jc w:val="both"/>
        <w:rPr>
          <w:sz w:val="20"/>
        </w:rPr>
      </w:pPr>
      <w:r w:rsidRPr="00DA12D4">
        <w:rPr>
          <w:sz w:val="20"/>
        </w:rPr>
        <w:t xml:space="preserve">No caso de equivalência dos valores apresentados pelas Microempresas e Empresas de Pequeno Porte que se encontrem no intervalo estabelecido no subitem 7.18.2deste Edital, será realizado sorteio entre elas para que se identifique àquela que, primeiro, poderá apresentar melhor oferta. </w:t>
      </w:r>
    </w:p>
    <w:p w:rsidR="00C124FD" w:rsidRPr="00DA12D4" w:rsidRDefault="00C124FD" w:rsidP="00C124FD">
      <w:pPr>
        <w:ind w:left="705" w:hanging="705"/>
        <w:jc w:val="both"/>
        <w:rPr>
          <w:sz w:val="20"/>
        </w:rPr>
      </w:pPr>
      <w:r w:rsidRPr="00DA12D4">
        <w:rPr>
          <w:sz w:val="20"/>
        </w:rPr>
        <w:t>7.18.4.</w:t>
      </w:r>
      <w:r w:rsidRPr="00DA12D4">
        <w:rPr>
          <w:sz w:val="20"/>
        </w:rPr>
        <w:tab/>
        <w:t>Na hipótese da não contratação nos termos previstos na alínea “a” do subitem 7.18.3, o objeto licitado será adjudicado em favor da proposta originalmente vencedora do certame.</w:t>
      </w:r>
    </w:p>
    <w:p w:rsidR="00C124FD" w:rsidRPr="00DA12D4" w:rsidRDefault="00C124FD" w:rsidP="00C124FD">
      <w:pPr>
        <w:ind w:left="705" w:hanging="705"/>
        <w:jc w:val="both"/>
        <w:rPr>
          <w:sz w:val="20"/>
        </w:rPr>
      </w:pPr>
      <w:r w:rsidRPr="00DA12D4">
        <w:rPr>
          <w:sz w:val="20"/>
        </w:rPr>
        <w:t>7.18.5.</w:t>
      </w:r>
      <w:r w:rsidRPr="00DA12D4">
        <w:rPr>
          <w:sz w:val="20"/>
        </w:rPr>
        <w:tab/>
        <w:t xml:space="preserve">A Microempresa ou Empresa de Pequeno Porte mais bem classificada será convocada para apresentar nova proposta no prazo máximo de 05 (cinco) minutosapós o encerramento dos lances, sob pena de preclusão. </w:t>
      </w:r>
    </w:p>
    <w:p w:rsidR="00C124FD" w:rsidRPr="00DA12D4" w:rsidRDefault="00C124FD" w:rsidP="00C124FD">
      <w:pPr>
        <w:ind w:left="705" w:hanging="705"/>
        <w:jc w:val="both"/>
        <w:rPr>
          <w:sz w:val="20"/>
        </w:rPr>
      </w:pPr>
      <w:r w:rsidRPr="00DA12D4">
        <w:rPr>
          <w:sz w:val="20"/>
        </w:rPr>
        <w:t>7.18.6.</w:t>
      </w:r>
      <w:r w:rsidRPr="00DA12D4">
        <w:rPr>
          <w:sz w:val="20"/>
        </w:rPr>
        <w:tab/>
        <w:t>O disposto no subitem 7.18.3e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w:t>
      </w:r>
    </w:p>
    <w:p w:rsidR="00C124FD" w:rsidRPr="00DA12D4" w:rsidRDefault="00C124FD" w:rsidP="00C124FD">
      <w:pPr>
        <w:ind w:left="705" w:hanging="705"/>
        <w:jc w:val="both"/>
        <w:rPr>
          <w:sz w:val="20"/>
        </w:rPr>
      </w:pPr>
      <w:r w:rsidRPr="00DA12D4">
        <w:rPr>
          <w:sz w:val="20"/>
        </w:rPr>
        <w:t>7.18.7.</w:t>
      </w:r>
      <w:r w:rsidRPr="00DA12D4">
        <w:rPr>
          <w:sz w:val="20"/>
        </w:rPr>
        <w:tab/>
        <w:t>A Microempresa e Empresa de Pequeno Porte, de acordo com o art</w:t>
      </w:r>
      <w:r w:rsidR="00D23B66" w:rsidRPr="00DA12D4">
        <w:rPr>
          <w:sz w:val="20"/>
        </w:rPr>
        <w:t>.</w:t>
      </w:r>
      <w:r w:rsidRPr="00DA12D4">
        <w:rPr>
          <w:sz w:val="20"/>
        </w:rPr>
        <w:t xml:space="preserve"> 43 da Lei Complementar nº 123/</w:t>
      </w:r>
      <w:r w:rsidR="00D23B66" w:rsidRPr="00DA12D4">
        <w:rPr>
          <w:sz w:val="20"/>
        </w:rPr>
        <w:t>20</w:t>
      </w:r>
      <w:r w:rsidRPr="00DA12D4">
        <w:rPr>
          <w:sz w:val="20"/>
        </w:rPr>
        <w:t xml:space="preserve">06, deverão apresentar toda a documentação exigida para efeito de comprovação de regularidade fiscal, mesmo que esta apresente alguma restrição. </w:t>
      </w:r>
    </w:p>
    <w:p w:rsidR="00C124FD" w:rsidRPr="00DA12D4" w:rsidRDefault="00C124FD" w:rsidP="00C124FD">
      <w:pPr>
        <w:tabs>
          <w:tab w:val="left" w:pos="900"/>
        </w:tabs>
        <w:ind w:left="900" w:hanging="900"/>
        <w:jc w:val="both"/>
        <w:rPr>
          <w:sz w:val="20"/>
        </w:rPr>
      </w:pPr>
      <w:r w:rsidRPr="00DA12D4">
        <w:rPr>
          <w:sz w:val="20"/>
        </w:rPr>
        <w:t>7.18.7.1.</w:t>
      </w:r>
      <w:r w:rsidRPr="00DA12D4">
        <w:rPr>
          <w:sz w:val="20"/>
        </w:rPr>
        <w:tab/>
        <w:t>Havendo alguma restrição na comprovação da regularidade fiscal, será assegurado, à mesma, o prazo de 0</w:t>
      </w:r>
      <w:r w:rsidR="007B5981" w:rsidRPr="00DA12D4">
        <w:rPr>
          <w:sz w:val="20"/>
        </w:rPr>
        <w:t>5</w:t>
      </w:r>
      <w:r w:rsidRPr="00DA12D4">
        <w:rPr>
          <w:sz w:val="20"/>
        </w:rPr>
        <w:t xml:space="preserve"> (</w:t>
      </w:r>
      <w:r w:rsidR="007B5981" w:rsidRPr="00DA12D4">
        <w:rPr>
          <w:sz w:val="20"/>
        </w:rPr>
        <w:t>cinco</w:t>
      </w:r>
      <w:r w:rsidRPr="00DA12D4">
        <w:rPr>
          <w:sz w:val="20"/>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C124FD" w:rsidRPr="00DA12D4" w:rsidRDefault="00C124FD" w:rsidP="00C124FD">
      <w:pPr>
        <w:tabs>
          <w:tab w:val="left" w:pos="900"/>
        </w:tabs>
        <w:ind w:left="900" w:hanging="900"/>
        <w:jc w:val="both"/>
        <w:rPr>
          <w:sz w:val="20"/>
        </w:rPr>
      </w:pPr>
      <w:r w:rsidRPr="00DA12D4">
        <w:rPr>
          <w:sz w:val="20"/>
        </w:rPr>
        <w:t>7.18.7.2.</w:t>
      </w:r>
      <w:r w:rsidRPr="00DA12D4">
        <w:rPr>
          <w:sz w:val="20"/>
        </w:rPr>
        <w:tab/>
        <w:t xml:space="preserve">A não regularizaçãoda documentação, no prazo previsto no subitem 7.18.7.1,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C124FD" w:rsidRPr="00DA12D4" w:rsidRDefault="00C124FD" w:rsidP="00C124FD">
      <w:pPr>
        <w:tabs>
          <w:tab w:val="left" w:pos="720"/>
        </w:tabs>
        <w:ind w:left="720" w:hanging="720"/>
        <w:jc w:val="both"/>
        <w:rPr>
          <w:sz w:val="20"/>
        </w:rPr>
      </w:pPr>
      <w:r w:rsidRPr="00DA12D4">
        <w:rPr>
          <w:sz w:val="20"/>
        </w:rPr>
        <w:t>7.18.8.</w:t>
      </w:r>
      <w:r w:rsidRPr="00DA12D4">
        <w:rPr>
          <w:sz w:val="20"/>
        </w:rPr>
        <w:tab/>
        <w:t>A empresa que não comprovar a condição de microempresa ou empresa de pequeno porte, no ato de credenciamento, de acordo com o disposto no subitem 2.</w:t>
      </w:r>
      <w:r w:rsidR="006273BF" w:rsidRPr="00DA12D4">
        <w:rPr>
          <w:sz w:val="20"/>
        </w:rPr>
        <w:t>4</w:t>
      </w:r>
      <w:r w:rsidRPr="00DA12D4">
        <w:rPr>
          <w:sz w:val="20"/>
        </w:rPr>
        <w:t xml:space="preserve"> deste Edital, não terá direito aos benefícios concedidos pela Lei Complementar nº 123/2006.</w:t>
      </w:r>
    </w:p>
    <w:p w:rsidR="008506C4" w:rsidRPr="00DA12D4" w:rsidRDefault="008506C4">
      <w:pPr>
        <w:jc w:val="both"/>
        <w:rPr>
          <w:sz w:val="20"/>
        </w:rPr>
      </w:pPr>
    </w:p>
    <w:p w:rsidR="00D57F44" w:rsidRPr="00DA12D4" w:rsidRDefault="00D57F44">
      <w:pPr>
        <w:jc w:val="both"/>
        <w:rPr>
          <w:sz w:val="20"/>
        </w:rPr>
      </w:pPr>
    </w:p>
    <w:p w:rsidR="008506C4" w:rsidRPr="00DA12D4" w:rsidRDefault="008506C4" w:rsidP="00052C74">
      <w:pPr>
        <w:numPr>
          <w:ilvl w:val="0"/>
          <w:numId w:val="1"/>
        </w:numPr>
        <w:tabs>
          <w:tab w:val="clear" w:pos="360"/>
          <w:tab w:val="num" w:pos="284"/>
        </w:tabs>
        <w:ind w:left="284" w:hanging="284"/>
        <w:jc w:val="both"/>
        <w:rPr>
          <w:b/>
          <w:bCs w:val="0"/>
          <w:sz w:val="20"/>
        </w:rPr>
      </w:pPr>
      <w:r w:rsidRPr="00DA12D4">
        <w:rPr>
          <w:b/>
          <w:bCs w:val="0"/>
          <w:sz w:val="20"/>
        </w:rPr>
        <w:t xml:space="preserve">DO RECURSO, DA ADJUDICAÇÃO E DA </w:t>
      </w:r>
      <w:r w:rsidR="001D0876" w:rsidRPr="00DA12D4">
        <w:rPr>
          <w:b/>
          <w:bCs w:val="0"/>
          <w:sz w:val="20"/>
        </w:rPr>
        <w:t>HOMOLOGAÇÃO</w:t>
      </w:r>
    </w:p>
    <w:p w:rsidR="008506C4" w:rsidRPr="00DA12D4" w:rsidRDefault="008506C4">
      <w:pPr>
        <w:jc w:val="both"/>
        <w:rPr>
          <w:b/>
          <w:sz w:val="20"/>
        </w:rPr>
      </w:pPr>
    </w:p>
    <w:p w:rsidR="008506C4" w:rsidRPr="00DA12D4" w:rsidRDefault="008506C4" w:rsidP="00052C74">
      <w:pPr>
        <w:numPr>
          <w:ilvl w:val="1"/>
          <w:numId w:val="1"/>
        </w:numPr>
        <w:tabs>
          <w:tab w:val="clear" w:pos="360"/>
          <w:tab w:val="num" w:pos="426"/>
        </w:tabs>
        <w:ind w:left="426" w:hanging="426"/>
        <w:jc w:val="both"/>
        <w:rPr>
          <w:sz w:val="20"/>
        </w:rPr>
      </w:pPr>
      <w:r w:rsidRPr="00DA12D4">
        <w:rPr>
          <w:sz w:val="20"/>
        </w:rPr>
        <w:t>No final da sessão, o licitante que quiser recorrer deverá manifestar imediata e motivadamente a sua intenção, abrindo-se então</w:t>
      </w:r>
      <w:r w:rsidR="0047721B" w:rsidRPr="00DA12D4">
        <w:rPr>
          <w:sz w:val="20"/>
        </w:rPr>
        <w:t xml:space="preserve"> o prazo de 03 (três) dias</w:t>
      </w:r>
      <w:r w:rsidRPr="00DA12D4">
        <w:rPr>
          <w:sz w:val="20"/>
        </w:rPr>
        <w:t xml:space="preserve"> para apresentação das razões do recurso, ficando os demais licitantes desde logo intimados para apresentar contrarazões em igual número de dias, que começarão a correr no término do prazo do recorrente, sendo-lhes assegurada vista imediata dos autos.</w:t>
      </w:r>
    </w:p>
    <w:p w:rsidR="000B3DD2" w:rsidRPr="00DA12D4" w:rsidRDefault="000B3DD2" w:rsidP="000B3DD2">
      <w:pPr>
        <w:ind w:left="426"/>
        <w:jc w:val="both"/>
        <w:rPr>
          <w:sz w:val="20"/>
        </w:rPr>
      </w:pPr>
    </w:p>
    <w:p w:rsidR="008506C4" w:rsidRPr="00DA12D4" w:rsidRDefault="008506C4" w:rsidP="00052C74">
      <w:pPr>
        <w:numPr>
          <w:ilvl w:val="1"/>
          <w:numId w:val="1"/>
        </w:numPr>
        <w:tabs>
          <w:tab w:val="clear" w:pos="360"/>
          <w:tab w:val="num" w:pos="426"/>
        </w:tabs>
        <w:ind w:left="426" w:hanging="426"/>
        <w:jc w:val="both"/>
        <w:rPr>
          <w:sz w:val="20"/>
        </w:rPr>
      </w:pPr>
      <w:r w:rsidRPr="00DA12D4">
        <w:rPr>
          <w:sz w:val="20"/>
        </w:rPr>
        <w:t>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0B3DD2" w:rsidRPr="00DA12D4" w:rsidRDefault="000B3DD2" w:rsidP="000B3DD2">
      <w:pPr>
        <w:jc w:val="both"/>
        <w:rPr>
          <w:sz w:val="20"/>
        </w:rPr>
      </w:pPr>
    </w:p>
    <w:p w:rsidR="008506C4" w:rsidRPr="00DA12D4" w:rsidRDefault="008506C4" w:rsidP="00052C74">
      <w:pPr>
        <w:numPr>
          <w:ilvl w:val="1"/>
          <w:numId w:val="1"/>
        </w:numPr>
        <w:tabs>
          <w:tab w:val="clear" w:pos="360"/>
          <w:tab w:val="num" w:pos="426"/>
        </w:tabs>
        <w:ind w:left="426" w:hanging="426"/>
        <w:jc w:val="both"/>
        <w:rPr>
          <w:sz w:val="20"/>
        </w:rPr>
      </w:pPr>
      <w:r w:rsidRPr="00DA12D4">
        <w:rPr>
          <w:sz w:val="20"/>
        </w:rPr>
        <w:t>Interposto o recurso, o Pregoeiro poderá reconsiderar a sua decisão ou encaminhá-lo devidamente informado à autoridade competente.</w:t>
      </w:r>
    </w:p>
    <w:p w:rsidR="000B3DD2" w:rsidRPr="00DA12D4" w:rsidRDefault="000B3DD2" w:rsidP="000B3DD2">
      <w:pPr>
        <w:jc w:val="both"/>
        <w:rPr>
          <w:sz w:val="20"/>
        </w:rPr>
      </w:pPr>
    </w:p>
    <w:p w:rsidR="008506C4" w:rsidRPr="00DA12D4" w:rsidRDefault="008506C4" w:rsidP="00052C74">
      <w:pPr>
        <w:numPr>
          <w:ilvl w:val="1"/>
          <w:numId w:val="1"/>
        </w:numPr>
        <w:tabs>
          <w:tab w:val="clear" w:pos="360"/>
          <w:tab w:val="num" w:pos="426"/>
        </w:tabs>
        <w:ind w:left="426" w:hanging="426"/>
        <w:jc w:val="both"/>
        <w:rPr>
          <w:sz w:val="20"/>
        </w:rPr>
      </w:pPr>
      <w:r w:rsidRPr="00DA12D4">
        <w:rPr>
          <w:sz w:val="20"/>
        </w:rPr>
        <w:t>Decididos os recursos e constatada a regularidade dos atos praticados, a autoridade competente adjudicará o objeto do certame ao licitante venced</w:t>
      </w:r>
      <w:r w:rsidR="000B3DD2" w:rsidRPr="00DA12D4">
        <w:rPr>
          <w:sz w:val="20"/>
        </w:rPr>
        <w:t>or e homologará o procedimento.</w:t>
      </w:r>
    </w:p>
    <w:p w:rsidR="000B3DD2" w:rsidRPr="00DA12D4" w:rsidRDefault="000B3DD2" w:rsidP="000B3DD2">
      <w:pPr>
        <w:jc w:val="both"/>
        <w:rPr>
          <w:sz w:val="20"/>
        </w:rPr>
      </w:pPr>
    </w:p>
    <w:p w:rsidR="008506C4" w:rsidRPr="00DA12D4" w:rsidRDefault="008506C4" w:rsidP="00052C74">
      <w:pPr>
        <w:numPr>
          <w:ilvl w:val="1"/>
          <w:numId w:val="1"/>
        </w:numPr>
        <w:tabs>
          <w:tab w:val="clear" w:pos="360"/>
          <w:tab w:val="num" w:pos="426"/>
        </w:tabs>
        <w:ind w:left="426" w:hanging="426"/>
        <w:jc w:val="both"/>
        <w:rPr>
          <w:sz w:val="20"/>
        </w:rPr>
      </w:pPr>
      <w:r w:rsidRPr="00DA12D4">
        <w:rPr>
          <w:sz w:val="20"/>
        </w:rPr>
        <w:t xml:space="preserve">A adjudicação será feita pelo </w:t>
      </w:r>
      <w:r w:rsidRPr="00DA12D4">
        <w:rPr>
          <w:b/>
          <w:sz w:val="20"/>
        </w:rPr>
        <w:t>MENOR PREÇO POR ITEM</w:t>
      </w:r>
      <w:r w:rsidRPr="00DA12D4">
        <w:rPr>
          <w:sz w:val="20"/>
        </w:rPr>
        <w:t>.</w:t>
      </w:r>
    </w:p>
    <w:p w:rsidR="008506C4" w:rsidRPr="00DA12D4" w:rsidRDefault="008506C4">
      <w:pPr>
        <w:jc w:val="both"/>
        <w:rPr>
          <w:sz w:val="20"/>
        </w:rPr>
      </w:pPr>
    </w:p>
    <w:p w:rsidR="00D57F44" w:rsidRPr="00DA12D4" w:rsidRDefault="00D57F44">
      <w:pPr>
        <w:jc w:val="both"/>
        <w:rPr>
          <w:sz w:val="20"/>
        </w:rPr>
      </w:pPr>
    </w:p>
    <w:p w:rsidR="003F285F" w:rsidRPr="00DA12D4" w:rsidRDefault="003F285F" w:rsidP="00052C74">
      <w:pPr>
        <w:numPr>
          <w:ilvl w:val="0"/>
          <w:numId w:val="1"/>
        </w:numPr>
        <w:tabs>
          <w:tab w:val="clear" w:pos="360"/>
          <w:tab w:val="num" w:pos="284"/>
        </w:tabs>
        <w:ind w:left="284" w:hanging="284"/>
        <w:jc w:val="both"/>
        <w:rPr>
          <w:b/>
          <w:bCs w:val="0"/>
          <w:sz w:val="20"/>
        </w:rPr>
      </w:pPr>
      <w:r w:rsidRPr="00DA12D4">
        <w:rPr>
          <w:b/>
          <w:bCs w:val="0"/>
          <w:sz w:val="20"/>
        </w:rPr>
        <w:t xml:space="preserve">DA ATA DE REGISTRO DE PREÇOS </w:t>
      </w:r>
    </w:p>
    <w:p w:rsidR="003F285F" w:rsidRPr="00DA12D4" w:rsidRDefault="003F285F" w:rsidP="003F285F">
      <w:pPr>
        <w:ind w:left="360"/>
        <w:jc w:val="both"/>
        <w:rPr>
          <w:b/>
          <w:bCs w:val="0"/>
          <w:sz w:val="20"/>
        </w:rPr>
      </w:pPr>
    </w:p>
    <w:p w:rsidR="003F285F" w:rsidRPr="00DA12D4" w:rsidRDefault="003F285F" w:rsidP="007A7940">
      <w:pPr>
        <w:numPr>
          <w:ilvl w:val="1"/>
          <w:numId w:val="1"/>
        </w:numPr>
        <w:tabs>
          <w:tab w:val="clear" w:pos="360"/>
          <w:tab w:val="num" w:pos="426"/>
        </w:tabs>
        <w:ind w:left="426" w:hanging="426"/>
        <w:jc w:val="both"/>
        <w:rPr>
          <w:bCs w:val="0"/>
          <w:sz w:val="20"/>
        </w:rPr>
      </w:pPr>
      <w:r w:rsidRPr="00DA12D4">
        <w:rPr>
          <w:bCs w:val="0"/>
          <w:sz w:val="20"/>
        </w:rPr>
        <w:t>A</w:t>
      </w:r>
      <w:r w:rsidRPr="00DA12D4">
        <w:rPr>
          <w:sz w:val="20"/>
        </w:rPr>
        <w:t>pós a homologação da licitação, o registro de preços observará, entre outras, as seguintes condições:</w:t>
      </w:r>
    </w:p>
    <w:p w:rsidR="003F285F" w:rsidRPr="00DA12D4" w:rsidRDefault="003F285F" w:rsidP="008B39F5">
      <w:pPr>
        <w:pStyle w:val="Corpodetexto"/>
        <w:numPr>
          <w:ilvl w:val="0"/>
          <w:numId w:val="50"/>
        </w:numPr>
        <w:tabs>
          <w:tab w:val="clear" w:pos="708"/>
          <w:tab w:val="clear" w:pos="2270"/>
          <w:tab w:val="clear" w:pos="4294"/>
          <w:tab w:val="left" w:pos="709"/>
        </w:tabs>
        <w:ind w:left="709" w:hanging="283"/>
        <w:rPr>
          <w:sz w:val="20"/>
        </w:rPr>
      </w:pPr>
      <w:r w:rsidRPr="00DA12D4">
        <w:rPr>
          <w:sz w:val="20"/>
        </w:rPr>
        <w:t xml:space="preserve">Será incluído, na respectiva </w:t>
      </w:r>
      <w:proofErr w:type="gramStart"/>
      <w:r w:rsidRPr="00DA12D4">
        <w:rPr>
          <w:sz w:val="20"/>
        </w:rPr>
        <w:t>ata,</w:t>
      </w:r>
      <w:proofErr w:type="gramEnd"/>
      <w:r w:rsidRPr="00DA12D4">
        <w:rPr>
          <w:sz w:val="20"/>
        </w:rPr>
        <w:t xml:space="preserve"> o registro dos licitantes que aceitarem cotar os bens ou serviços com preços iguais ao do licitante vencedor na sequência da classificação do certame;</w:t>
      </w:r>
    </w:p>
    <w:p w:rsidR="003F285F" w:rsidRPr="00DA12D4" w:rsidRDefault="003F285F" w:rsidP="007A7940">
      <w:pPr>
        <w:pStyle w:val="Corpodetexto"/>
        <w:numPr>
          <w:ilvl w:val="0"/>
          <w:numId w:val="50"/>
        </w:numPr>
        <w:tabs>
          <w:tab w:val="clear" w:pos="708"/>
          <w:tab w:val="clear" w:pos="2270"/>
          <w:tab w:val="clear" w:pos="4294"/>
          <w:tab w:val="left" w:pos="567"/>
        </w:tabs>
        <w:ind w:hanging="861"/>
        <w:rPr>
          <w:sz w:val="20"/>
        </w:rPr>
      </w:pPr>
      <w:r w:rsidRPr="00DA12D4">
        <w:rPr>
          <w:sz w:val="20"/>
        </w:rPr>
        <w:t>A ordem de classificação dos licitantes registrados na ata deverá ser respeitada nas contratações.</w:t>
      </w:r>
    </w:p>
    <w:p w:rsidR="008B39F5" w:rsidRPr="00DA12D4" w:rsidRDefault="008B39F5" w:rsidP="008B39F5">
      <w:pPr>
        <w:pStyle w:val="Corpodetexto"/>
        <w:tabs>
          <w:tab w:val="clear" w:pos="708"/>
          <w:tab w:val="clear" w:pos="2270"/>
          <w:tab w:val="clear" w:pos="4294"/>
          <w:tab w:val="left" w:pos="567"/>
        </w:tabs>
        <w:ind w:left="1287"/>
        <w:rPr>
          <w:sz w:val="20"/>
        </w:rPr>
      </w:pPr>
    </w:p>
    <w:p w:rsidR="003F285F" w:rsidRPr="00DA12D4" w:rsidRDefault="003F285F" w:rsidP="00052C74">
      <w:pPr>
        <w:pStyle w:val="Corpodetexto"/>
        <w:numPr>
          <w:ilvl w:val="1"/>
          <w:numId w:val="1"/>
        </w:numPr>
        <w:tabs>
          <w:tab w:val="clear" w:pos="708"/>
          <w:tab w:val="clear" w:pos="2270"/>
          <w:tab w:val="clear" w:pos="4294"/>
          <w:tab w:val="left" w:pos="426"/>
        </w:tabs>
        <w:ind w:left="426" w:hanging="426"/>
        <w:rPr>
          <w:sz w:val="20"/>
        </w:rPr>
      </w:pPr>
      <w:r w:rsidRPr="00DA12D4">
        <w:rPr>
          <w:sz w:val="20"/>
        </w:rPr>
        <w:t xml:space="preserve">O registro a que se refere o </w:t>
      </w:r>
      <w:r w:rsidRPr="00DA12D4">
        <w:rPr>
          <w:bCs w:val="0"/>
          <w:sz w:val="20"/>
        </w:rPr>
        <w:t>subitem 9.1</w:t>
      </w:r>
      <w:r w:rsidRPr="00DA12D4">
        <w:rPr>
          <w:sz w:val="20"/>
        </w:rPr>
        <w:t>tem por objetivo a formação de cadastro de reserva, no caso de exclusão do primeiro colocado da ata, nas hipóteses previstas nos artigos 19 e 20 do Decreto Municipal nº 4.388/2013.</w:t>
      </w:r>
    </w:p>
    <w:p w:rsidR="008B39F5" w:rsidRPr="00DA12D4" w:rsidRDefault="008B39F5" w:rsidP="008B39F5">
      <w:pPr>
        <w:pStyle w:val="Corpodetexto"/>
        <w:tabs>
          <w:tab w:val="clear" w:pos="708"/>
          <w:tab w:val="clear" w:pos="2270"/>
          <w:tab w:val="clear" w:pos="4294"/>
          <w:tab w:val="left" w:pos="426"/>
        </w:tabs>
        <w:ind w:left="426"/>
        <w:rPr>
          <w:sz w:val="20"/>
        </w:rPr>
      </w:pPr>
    </w:p>
    <w:p w:rsidR="003F285F" w:rsidRPr="00DA12D4" w:rsidRDefault="003F285F" w:rsidP="008B39F5">
      <w:pPr>
        <w:pStyle w:val="Corpodetexto"/>
        <w:numPr>
          <w:ilvl w:val="1"/>
          <w:numId w:val="1"/>
        </w:numPr>
        <w:tabs>
          <w:tab w:val="clear" w:pos="360"/>
          <w:tab w:val="clear" w:pos="708"/>
          <w:tab w:val="clear" w:pos="2270"/>
          <w:tab w:val="clear" w:pos="4294"/>
          <w:tab w:val="num" w:pos="426"/>
        </w:tabs>
        <w:ind w:left="426" w:hanging="426"/>
        <w:rPr>
          <w:sz w:val="20"/>
        </w:rPr>
      </w:pPr>
      <w:r w:rsidRPr="00DA12D4">
        <w:rPr>
          <w:sz w:val="20"/>
        </w:rPr>
        <w:t>Serão registrados na ata de registro de preços, nesta ordem:</w:t>
      </w:r>
    </w:p>
    <w:p w:rsidR="003F285F" w:rsidRPr="00DA12D4" w:rsidRDefault="003F285F" w:rsidP="008B39F5">
      <w:pPr>
        <w:pStyle w:val="Corpodetexto"/>
        <w:numPr>
          <w:ilvl w:val="0"/>
          <w:numId w:val="51"/>
        </w:numPr>
        <w:tabs>
          <w:tab w:val="clear" w:pos="708"/>
          <w:tab w:val="clear" w:pos="2270"/>
          <w:tab w:val="clear" w:pos="4294"/>
          <w:tab w:val="left" w:pos="709"/>
        </w:tabs>
        <w:ind w:left="709" w:hanging="283"/>
        <w:rPr>
          <w:sz w:val="20"/>
        </w:rPr>
      </w:pPr>
      <w:r w:rsidRPr="00DA12D4">
        <w:rPr>
          <w:sz w:val="20"/>
        </w:rPr>
        <w:t>Os preços e quantitativos do licitante mais bem classificado durante a etapa competitiva; e</w:t>
      </w:r>
    </w:p>
    <w:p w:rsidR="003F285F" w:rsidRPr="00DA12D4" w:rsidRDefault="003F285F" w:rsidP="008B39F5">
      <w:pPr>
        <w:pStyle w:val="Corpodetexto"/>
        <w:numPr>
          <w:ilvl w:val="0"/>
          <w:numId w:val="51"/>
        </w:numPr>
        <w:tabs>
          <w:tab w:val="clear" w:pos="708"/>
          <w:tab w:val="clear" w:pos="2270"/>
          <w:tab w:val="clear" w:pos="4294"/>
          <w:tab w:val="left" w:pos="709"/>
        </w:tabs>
        <w:ind w:left="709" w:hanging="283"/>
        <w:rPr>
          <w:sz w:val="20"/>
        </w:rPr>
      </w:pPr>
      <w:r w:rsidRPr="00DA12D4">
        <w:rPr>
          <w:sz w:val="20"/>
        </w:rPr>
        <w:t xml:space="preserve">Os preços e quantitativos dos licitantes que </w:t>
      </w:r>
      <w:r w:rsidR="003A42E3" w:rsidRPr="00DA12D4">
        <w:rPr>
          <w:sz w:val="20"/>
        </w:rPr>
        <w:t>tiverem aceitado</w:t>
      </w:r>
      <w:r w:rsidRPr="00DA12D4">
        <w:rPr>
          <w:sz w:val="20"/>
        </w:rPr>
        <w:t xml:space="preserve"> cotar seus bens ou serviços em valor igual ao do licitante mais bem classificado.</w:t>
      </w:r>
    </w:p>
    <w:p w:rsidR="008B39F5" w:rsidRPr="00DA12D4" w:rsidRDefault="008B39F5" w:rsidP="008B39F5">
      <w:pPr>
        <w:pStyle w:val="Corpodetexto"/>
        <w:tabs>
          <w:tab w:val="clear" w:pos="708"/>
          <w:tab w:val="clear" w:pos="2270"/>
          <w:tab w:val="clear" w:pos="4294"/>
          <w:tab w:val="left" w:pos="709"/>
        </w:tabs>
        <w:ind w:left="709"/>
        <w:rPr>
          <w:sz w:val="20"/>
        </w:rPr>
      </w:pPr>
    </w:p>
    <w:p w:rsidR="003F285F" w:rsidRPr="00DA12D4" w:rsidRDefault="003F285F" w:rsidP="008B39F5">
      <w:pPr>
        <w:pStyle w:val="Corpodetexto"/>
        <w:numPr>
          <w:ilvl w:val="1"/>
          <w:numId w:val="1"/>
        </w:numPr>
        <w:tabs>
          <w:tab w:val="clear" w:pos="360"/>
          <w:tab w:val="clear" w:pos="708"/>
          <w:tab w:val="clear" w:pos="2270"/>
          <w:tab w:val="clear" w:pos="4294"/>
          <w:tab w:val="num" w:pos="426"/>
        </w:tabs>
        <w:ind w:left="426" w:hanging="426"/>
        <w:rPr>
          <w:sz w:val="20"/>
        </w:rPr>
      </w:pPr>
      <w:r w:rsidRPr="00DA12D4">
        <w:rPr>
          <w:sz w:val="20"/>
        </w:rPr>
        <w:t xml:space="preserve">Se houver mais de um licitante na situação de que trata </w:t>
      </w:r>
      <w:r w:rsidR="008B39F5" w:rsidRPr="00DA12D4">
        <w:rPr>
          <w:sz w:val="20"/>
        </w:rPr>
        <w:t>a alínea “b” acima</w:t>
      </w:r>
      <w:r w:rsidRPr="00DA12D4">
        <w:rPr>
          <w:sz w:val="20"/>
        </w:rPr>
        <w:t>, serão classificados segundo a ordem da última proposta apresentada durante a fase competitiva.</w:t>
      </w:r>
    </w:p>
    <w:p w:rsidR="008B39F5" w:rsidRPr="00DA12D4" w:rsidRDefault="008B39F5" w:rsidP="008B39F5">
      <w:pPr>
        <w:pStyle w:val="Corpodetexto"/>
        <w:tabs>
          <w:tab w:val="clear" w:pos="708"/>
          <w:tab w:val="clear" w:pos="2270"/>
          <w:tab w:val="clear" w:pos="4294"/>
          <w:tab w:val="num" w:pos="426"/>
        </w:tabs>
        <w:ind w:left="426"/>
        <w:rPr>
          <w:sz w:val="20"/>
        </w:rPr>
      </w:pPr>
    </w:p>
    <w:p w:rsidR="003F285F" w:rsidRPr="00DA12D4" w:rsidRDefault="003F285F" w:rsidP="008B39F5">
      <w:pPr>
        <w:pStyle w:val="Corpodetexto"/>
        <w:numPr>
          <w:ilvl w:val="1"/>
          <w:numId w:val="1"/>
        </w:numPr>
        <w:tabs>
          <w:tab w:val="clear" w:pos="360"/>
          <w:tab w:val="clear" w:pos="708"/>
          <w:tab w:val="clear" w:pos="2270"/>
          <w:tab w:val="clear" w:pos="4294"/>
          <w:tab w:val="num" w:pos="426"/>
        </w:tabs>
        <w:ind w:left="426" w:hanging="426"/>
        <w:rPr>
          <w:sz w:val="20"/>
        </w:rPr>
      </w:pPr>
      <w:r w:rsidRPr="00DA12D4">
        <w:rPr>
          <w:sz w:val="20"/>
        </w:rPr>
        <w:t xml:space="preserve">O prazo de validade da ata de registro de preços não será superior a 12 (doze) meses, incluídas eventuais prorrogações, conforme o </w:t>
      </w:r>
      <w:hyperlink r:id="rId8" w:anchor="art15%C2%A73iii" w:history="1">
        <w:r w:rsidRPr="00DA12D4">
          <w:rPr>
            <w:rStyle w:val="Hyperlink"/>
            <w:color w:val="auto"/>
            <w:sz w:val="20"/>
            <w:u w:val="none"/>
          </w:rPr>
          <w:t>inciso III do § 3</w:t>
        </w:r>
        <w:r w:rsidRPr="00DA12D4">
          <w:rPr>
            <w:rStyle w:val="Hyperlink"/>
            <w:strike/>
            <w:color w:val="auto"/>
            <w:sz w:val="20"/>
            <w:u w:val="none"/>
          </w:rPr>
          <w:t>º</w:t>
        </w:r>
        <w:r w:rsidRPr="00DA12D4">
          <w:rPr>
            <w:rStyle w:val="Hyperlink"/>
            <w:color w:val="auto"/>
            <w:sz w:val="20"/>
            <w:u w:val="none"/>
          </w:rPr>
          <w:t xml:space="preserve"> do art. 15 da Lei n</w:t>
        </w:r>
        <w:r w:rsidRPr="00DA12D4">
          <w:rPr>
            <w:rStyle w:val="Hyperlink"/>
            <w:strike/>
            <w:color w:val="auto"/>
            <w:sz w:val="20"/>
            <w:u w:val="none"/>
          </w:rPr>
          <w:t>º</w:t>
        </w:r>
        <w:r w:rsidRPr="00DA12D4">
          <w:rPr>
            <w:rStyle w:val="Hyperlink"/>
            <w:color w:val="auto"/>
            <w:sz w:val="20"/>
            <w:u w:val="none"/>
          </w:rPr>
          <w:t xml:space="preserve"> 8.666/93</w:t>
        </w:r>
      </w:hyperlink>
      <w:r w:rsidRPr="00DA12D4">
        <w:rPr>
          <w:sz w:val="20"/>
        </w:rPr>
        <w:t>.</w:t>
      </w:r>
    </w:p>
    <w:p w:rsidR="008B39F5" w:rsidRPr="00DA12D4" w:rsidRDefault="008B39F5" w:rsidP="008B39F5">
      <w:pPr>
        <w:pStyle w:val="Corpodetexto"/>
        <w:tabs>
          <w:tab w:val="clear" w:pos="708"/>
          <w:tab w:val="clear" w:pos="2270"/>
          <w:tab w:val="clear" w:pos="4294"/>
          <w:tab w:val="num" w:pos="426"/>
        </w:tabs>
        <w:rPr>
          <w:sz w:val="20"/>
        </w:rPr>
      </w:pPr>
    </w:p>
    <w:p w:rsidR="003F285F" w:rsidRPr="00DA12D4" w:rsidRDefault="003F285F" w:rsidP="008B39F5">
      <w:pPr>
        <w:pStyle w:val="Corpodetexto"/>
        <w:numPr>
          <w:ilvl w:val="1"/>
          <w:numId w:val="1"/>
        </w:numPr>
        <w:tabs>
          <w:tab w:val="clear" w:pos="360"/>
          <w:tab w:val="clear" w:pos="708"/>
          <w:tab w:val="clear" w:pos="2270"/>
          <w:tab w:val="clear" w:pos="4294"/>
          <w:tab w:val="num" w:pos="426"/>
        </w:tabs>
        <w:ind w:left="426" w:hanging="426"/>
        <w:rPr>
          <w:sz w:val="20"/>
        </w:rPr>
      </w:pPr>
      <w:r w:rsidRPr="00DA12D4">
        <w:rPr>
          <w:sz w:val="20"/>
        </w:rPr>
        <w:t xml:space="preserve">É vedado efetuar acréscimos nos quantitativos fixados pela ata de registro de preços, inclusive o acréscimo de que trata o </w:t>
      </w:r>
      <w:hyperlink r:id="rId9" w:anchor="art65%C2%A71" w:history="1">
        <w:r w:rsidRPr="00DA12D4">
          <w:rPr>
            <w:rStyle w:val="Hyperlink"/>
            <w:color w:val="auto"/>
            <w:sz w:val="20"/>
            <w:u w:val="none"/>
          </w:rPr>
          <w:t>§ 1</w:t>
        </w:r>
        <w:r w:rsidRPr="00DA12D4">
          <w:rPr>
            <w:rStyle w:val="Hyperlink"/>
            <w:strike/>
            <w:color w:val="auto"/>
            <w:sz w:val="20"/>
            <w:u w:val="none"/>
          </w:rPr>
          <w:t>º</w:t>
        </w:r>
        <w:r w:rsidRPr="00DA12D4">
          <w:rPr>
            <w:rStyle w:val="Hyperlink"/>
            <w:color w:val="auto"/>
            <w:sz w:val="20"/>
            <w:u w:val="none"/>
          </w:rPr>
          <w:t xml:space="preserve"> do art. 65 da Lei n</w:t>
        </w:r>
        <w:r w:rsidRPr="00DA12D4">
          <w:rPr>
            <w:rStyle w:val="Hyperlink"/>
            <w:strike/>
            <w:color w:val="auto"/>
            <w:sz w:val="20"/>
            <w:u w:val="none"/>
          </w:rPr>
          <w:t>º</w:t>
        </w:r>
        <w:r w:rsidRPr="00DA12D4">
          <w:rPr>
            <w:rStyle w:val="Hyperlink"/>
            <w:color w:val="auto"/>
            <w:sz w:val="20"/>
            <w:u w:val="none"/>
          </w:rPr>
          <w:t xml:space="preserve"> 8.666/93</w:t>
        </w:r>
      </w:hyperlink>
      <w:r w:rsidRPr="00DA12D4">
        <w:rPr>
          <w:sz w:val="20"/>
        </w:rPr>
        <w:t>.</w:t>
      </w:r>
    </w:p>
    <w:p w:rsidR="008B39F5" w:rsidRPr="00DA12D4" w:rsidRDefault="008B39F5" w:rsidP="008B39F5">
      <w:pPr>
        <w:pStyle w:val="Corpodetexto"/>
        <w:tabs>
          <w:tab w:val="clear" w:pos="708"/>
          <w:tab w:val="clear" w:pos="2270"/>
          <w:tab w:val="clear" w:pos="4294"/>
          <w:tab w:val="num" w:pos="426"/>
        </w:tabs>
        <w:rPr>
          <w:sz w:val="20"/>
        </w:rPr>
      </w:pPr>
    </w:p>
    <w:p w:rsidR="003F285F" w:rsidRPr="00DA12D4" w:rsidRDefault="003F285F" w:rsidP="008B39F5">
      <w:pPr>
        <w:pStyle w:val="Corpodetexto"/>
        <w:numPr>
          <w:ilvl w:val="1"/>
          <w:numId w:val="1"/>
        </w:numPr>
        <w:tabs>
          <w:tab w:val="clear" w:pos="360"/>
          <w:tab w:val="clear" w:pos="708"/>
          <w:tab w:val="clear" w:pos="2270"/>
          <w:tab w:val="clear" w:pos="4294"/>
          <w:tab w:val="num" w:pos="426"/>
        </w:tabs>
        <w:ind w:left="426" w:hanging="426"/>
        <w:rPr>
          <w:sz w:val="20"/>
        </w:rPr>
      </w:pPr>
      <w:r w:rsidRPr="00DA12D4">
        <w:rPr>
          <w:bCs w:val="0"/>
          <w:sz w:val="20"/>
          <w:lang w:eastAsia="pt-BR"/>
        </w:rPr>
        <w:t>A Ata de Registro de Preços deverá ser assinada pelos eventuais beneficiários no prazo de 05 (cinco) dias úteis, a partir da convocação. A proponente que deixar de fazê-lo no prazo estabelecido, dela será excluída.</w:t>
      </w:r>
    </w:p>
    <w:p w:rsidR="003F285F" w:rsidRPr="00DA12D4" w:rsidRDefault="003F285F" w:rsidP="00052C74">
      <w:pPr>
        <w:pStyle w:val="Corpodetexto"/>
        <w:numPr>
          <w:ilvl w:val="2"/>
          <w:numId w:val="1"/>
        </w:numPr>
        <w:tabs>
          <w:tab w:val="clear" w:pos="2270"/>
          <w:tab w:val="clear" w:pos="4294"/>
          <w:tab w:val="left" w:pos="567"/>
        </w:tabs>
        <w:ind w:left="567" w:hanging="567"/>
        <w:rPr>
          <w:sz w:val="20"/>
        </w:rPr>
      </w:pPr>
      <w:r w:rsidRPr="00DA12D4">
        <w:rPr>
          <w:sz w:val="20"/>
        </w:rPr>
        <w:t>Colhidas às assinaturas, o Município providenciará a imediata publicação da Ata.</w:t>
      </w:r>
    </w:p>
    <w:p w:rsidR="008B39F5" w:rsidRPr="00DA12D4" w:rsidRDefault="008B39F5" w:rsidP="008B39F5">
      <w:pPr>
        <w:pStyle w:val="Corpodetexto"/>
        <w:tabs>
          <w:tab w:val="clear" w:pos="708"/>
          <w:tab w:val="clear" w:pos="2270"/>
          <w:tab w:val="clear" w:pos="4294"/>
          <w:tab w:val="left" w:pos="567"/>
        </w:tabs>
        <w:ind w:left="567"/>
        <w:rPr>
          <w:sz w:val="20"/>
        </w:rPr>
      </w:pPr>
    </w:p>
    <w:p w:rsidR="003F285F" w:rsidRPr="00DA12D4" w:rsidRDefault="003F285F" w:rsidP="008B39F5">
      <w:pPr>
        <w:numPr>
          <w:ilvl w:val="1"/>
          <w:numId w:val="1"/>
        </w:numPr>
        <w:tabs>
          <w:tab w:val="clear" w:pos="360"/>
          <w:tab w:val="num" w:pos="426"/>
        </w:tabs>
        <w:suppressAutoHyphens w:val="0"/>
        <w:autoSpaceDE w:val="0"/>
        <w:autoSpaceDN w:val="0"/>
        <w:adjustRightInd w:val="0"/>
        <w:ind w:left="426" w:hanging="426"/>
        <w:jc w:val="both"/>
        <w:rPr>
          <w:sz w:val="20"/>
        </w:rPr>
      </w:pPr>
      <w:r w:rsidRPr="00DA12D4">
        <w:rPr>
          <w:sz w:val="20"/>
        </w:rPr>
        <w:t>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w:t>
      </w:r>
    </w:p>
    <w:p w:rsidR="00894CD2" w:rsidRPr="00DA12D4" w:rsidRDefault="00894CD2">
      <w:pPr>
        <w:jc w:val="both"/>
        <w:rPr>
          <w:sz w:val="20"/>
        </w:rPr>
      </w:pPr>
    </w:p>
    <w:p w:rsidR="00C105E3" w:rsidRPr="00DA12D4" w:rsidRDefault="00C105E3">
      <w:pPr>
        <w:jc w:val="both"/>
        <w:rPr>
          <w:sz w:val="20"/>
        </w:rPr>
      </w:pPr>
    </w:p>
    <w:p w:rsidR="008506C4" w:rsidRPr="00DA12D4" w:rsidRDefault="008506C4" w:rsidP="00052C74">
      <w:pPr>
        <w:pStyle w:val="Ttulo2"/>
        <w:numPr>
          <w:ilvl w:val="0"/>
          <w:numId w:val="7"/>
        </w:numPr>
        <w:tabs>
          <w:tab w:val="clear" w:pos="536"/>
          <w:tab w:val="clear" w:pos="600"/>
          <w:tab w:val="clear" w:pos="2270"/>
          <w:tab w:val="clear" w:pos="4294"/>
          <w:tab w:val="left" w:pos="426"/>
        </w:tabs>
        <w:ind w:left="426" w:hanging="426"/>
        <w:jc w:val="left"/>
        <w:rPr>
          <w:rFonts w:ascii="Arial" w:hAnsi="Arial" w:cs="Arial"/>
          <w:sz w:val="20"/>
        </w:rPr>
      </w:pPr>
      <w:r w:rsidRPr="00DA12D4">
        <w:rPr>
          <w:rFonts w:ascii="Arial" w:hAnsi="Arial" w:cs="Arial"/>
          <w:sz w:val="20"/>
        </w:rPr>
        <w:t>DAS RESPONSABILIDADES DAS PARTES</w:t>
      </w:r>
    </w:p>
    <w:p w:rsidR="008506C4" w:rsidRPr="00DA12D4" w:rsidRDefault="008506C4">
      <w:pPr>
        <w:rPr>
          <w:sz w:val="20"/>
        </w:rPr>
      </w:pPr>
    </w:p>
    <w:p w:rsidR="00E34515" w:rsidRPr="00DA12D4" w:rsidRDefault="00E34515" w:rsidP="00052C74">
      <w:pPr>
        <w:numPr>
          <w:ilvl w:val="1"/>
          <w:numId w:val="7"/>
        </w:numPr>
        <w:tabs>
          <w:tab w:val="clear" w:pos="600"/>
          <w:tab w:val="num" w:pos="567"/>
        </w:tabs>
        <w:jc w:val="both"/>
        <w:rPr>
          <w:b/>
          <w:sz w:val="20"/>
        </w:rPr>
      </w:pPr>
      <w:r w:rsidRPr="00DA12D4">
        <w:rPr>
          <w:b/>
          <w:sz w:val="20"/>
        </w:rPr>
        <w:t>Cabe ao órgão gerenciador e aos órgãos participantes</w:t>
      </w:r>
      <w:r w:rsidR="007D12DC" w:rsidRPr="00DA12D4">
        <w:rPr>
          <w:b/>
          <w:sz w:val="20"/>
        </w:rPr>
        <w:t>:</w:t>
      </w:r>
    </w:p>
    <w:p w:rsidR="00E34515" w:rsidRPr="00DA12D4" w:rsidRDefault="00E34515" w:rsidP="00052C74">
      <w:pPr>
        <w:numPr>
          <w:ilvl w:val="2"/>
          <w:numId w:val="7"/>
        </w:numPr>
        <w:jc w:val="both"/>
        <w:rPr>
          <w:sz w:val="20"/>
        </w:rPr>
      </w:pPr>
      <w:r w:rsidRPr="00DA12D4">
        <w:rPr>
          <w:sz w:val="20"/>
        </w:rPr>
        <w:t>Tomar todas as providências necessárias à execução do processo licitatório</w:t>
      </w:r>
      <w:r w:rsidR="008B39F5" w:rsidRPr="00DA12D4">
        <w:rPr>
          <w:sz w:val="20"/>
        </w:rPr>
        <w:t>.</w:t>
      </w:r>
    </w:p>
    <w:p w:rsidR="00E34515" w:rsidRPr="00DA12D4" w:rsidRDefault="00E34515" w:rsidP="00052C74">
      <w:pPr>
        <w:numPr>
          <w:ilvl w:val="2"/>
          <w:numId w:val="7"/>
        </w:numPr>
        <w:jc w:val="both"/>
        <w:rPr>
          <w:sz w:val="20"/>
        </w:rPr>
      </w:pPr>
      <w:r w:rsidRPr="00DA12D4">
        <w:rPr>
          <w:sz w:val="20"/>
        </w:rPr>
        <w:t>Fiscalizar a execução do objeto</w:t>
      </w:r>
      <w:r w:rsidR="008B39F5" w:rsidRPr="00DA12D4">
        <w:rPr>
          <w:sz w:val="20"/>
        </w:rPr>
        <w:t>.</w:t>
      </w:r>
    </w:p>
    <w:p w:rsidR="00E34515" w:rsidRPr="00DA12D4" w:rsidRDefault="00E34515" w:rsidP="00052C74">
      <w:pPr>
        <w:numPr>
          <w:ilvl w:val="2"/>
          <w:numId w:val="7"/>
        </w:numPr>
        <w:jc w:val="both"/>
        <w:rPr>
          <w:sz w:val="20"/>
        </w:rPr>
      </w:pPr>
      <w:r w:rsidRPr="00DA12D4">
        <w:rPr>
          <w:sz w:val="20"/>
        </w:rPr>
        <w:t xml:space="preserve">Efetuar o pagamento a </w:t>
      </w:r>
      <w:r w:rsidR="008B39F5" w:rsidRPr="00DA12D4">
        <w:rPr>
          <w:sz w:val="20"/>
        </w:rPr>
        <w:t>proponente</w:t>
      </w:r>
      <w:r w:rsidRPr="00DA12D4">
        <w:rPr>
          <w:sz w:val="20"/>
        </w:rPr>
        <w:t xml:space="preserve"> vencedora de acordo com o estipulado neste Edital</w:t>
      </w:r>
      <w:r w:rsidR="008B39F5" w:rsidRPr="00DA12D4">
        <w:rPr>
          <w:sz w:val="20"/>
        </w:rPr>
        <w:t>.</w:t>
      </w:r>
    </w:p>
    <w:p w:rsidR="00E34515" w:rsidRPr="00DA12D4" w:rsidRDefault="00E34515" w:rsidP="00052C74">
      <w:pPr>
        <w:numPr>
          <w:ilvl w:val="2"/>
          <w:numId w:val="7"/>
        </w:numPr>
        <w:jc w:val="both"/>
        <w:rPr>
          <w:sz w:val="20"/>
        </w:rPr>
      </w:pPr>
      <w:r w:rsidRPr="00DA12D4">
        <w:rPr>
          <w:sz w:val="20"/>
        </w:rPr>
        <w:t>Emitir a Solicitação e a respectiva Nota de Empenho de Despesa para que a proponente vencedora proceda à efetiva entrega do objeto</w:t>
      </w:r>
      <w:r w:rsidR="008B39F5" w:rsidRPr="00DA12D4">
        <w:rPr>
          <w:sz w:val="20"/>
        </w:rPr>
        <w:t>.</w:t>
      </w:r>
    </w:p>
    <w:p w:rsidR="00E34515" w:rsidRPr="00DA12D4" w:rsidRDefault="00E34515" w:rsidP="00052C74">
      <w:pPr>
        <w:numPr>
          <w:ilvl w:val="2"/>
          <w:numId w:val="7"/>
        </w:numPr>
        <w:jc w:val="both"/>
        <w:rPr>
          <w:sz w:val="20"/>
        </w:rPr>
      </w:pPr>
      <w:r w:rsidRPr="00DA12D4">
        <w:rPr>
          <w:sz w:val="20"/>
        </w:rPr>
        <w:t>Providenciar a publicação resumida da Ata de Registro de Preços proveniente do presente processo, até o quinto dia útil do mês seguinte ao de sua assinatura.</w:t>
      </w:r>
    </w:p>
    <w:p w:rsidR="008506C4" w:rsidRPr="00DA12D4" w:rsidRDefault="008506C4" w:rsidP="00E34515">
      <w:pPr>
        <w:pStyle w:val="Ttulo2"/>
        <w:tabs>
          <w:tab w:val="clear" w:pos="0"/>
        </w:tabs>
        <w:rPr>
          <w:rFonts w:ascii="Arial" w:hAnsi="Arial" w:cs="Arial"/>
          <w:sz w:val="20"/>
        </w:rPr>
      </w:pPr>
    </w:p>
    <w:p w:rsidR="008506C4" w:rsidRPr="00DA12D4" w:rsidRDefault="008506C4" w:rsidP="00052C74">
      <w:pPr>
        <w:numPr>
          <w:ilvl w:val="1"/>
          <w:numId w:val="7"/>
        </w:numPr>
        <w:tabs>
          <w:tab w:val="left" w:pos="600"/>
          <w:tab w:val="left" w:pos="2535"/>
        </w:tabs>
        <w:jc w:val="both"/>
        <w:rPr>
          <w:b/>
          <w:bCs w:val="0"/>
          <w:sz w:val="20"/>
        </w:rPr>
      </w:pPr>
      <w:r w:rsidRPr="00DA12D4">
        <w:rPr>
          <w:b/>
          <w:bCs w:val="0"/>
          <w:sz w:val="20"/>
        </w:rPr>
        <w:t>Cabe à Proponente Vencedora:</w:t>
      </w:r>
    </w:p>
    <w:p w:rsidR="006E0F53" w:rsidRPr="00DA12D4" w:rsidRDefault="006E0F53" w:rsidP="006E0F53">
      <w:pPr>
        <w:tabs>
          <w:tab w:val="left" w:pos="2535"/>
        </w:tabs>
        <w:ind w:left="600"/>
        <w:jc w:val="both"/>
        <w:rPr>
          <w:b/>
          <w:bCs w:val="0"/>
          <w:sz w:val="20"/>
        </w:rPr>
      </w:pPr>
    </w:p>
    <w:p w:rsidR="008506C4" w:rsidRPr="00DA12D4" w:rsidRDefault="00AF77D0" w:rsidP="00052C74">
      <w:pPr>
        <w:pStyle w:val="Ttulo"/>
        <w:numPr>
          <w:ilvl w:val="2"/>
          <w:numId w:val="7"/>
        </w:numPr>
        <w:tabs>
          <w:tab w:val="left" w:pos="720"/>
        </w:tabs>
        <w:jc w:val="both"/>
        <w:rPr>
          <w:rFonts w:ascii="Arial" w:hAnsi="Arial" w:cs="Arial"/>
          <w:b w:val="0"/>
          <w:bCs/>
          <w:sz w:val="20"/>
        </w:rPr>
      </w:pPr>
      <w:r w:rsidRPr="00DA12D4">
        <w:rPr>
          <w:rFonts w:ascii="Arial" w:hAnsi="Arial" w:cs="Arial"/>
          <w:b w:val="0"/>
          <w:bCs/>
          <w:sz w:val="20"/>
        </w:rPr>
        <w:t>Executar o objeto de acordo com o estipulado no presente edital e seus anexos, em especial o descrito no subitem 1.2 – Da Forma de Execução</w:t>
      </w:r>
      <w:r w:rsidR="008B39F5" w:rsidRPr="00DA12D4">
        <w:rPr>
          <w:rFonts w:ascii="Arial" w:hAnsi="Arial" w:cs="Arial"/>
          <w:b w:val="0"/>
          <w:bCs/>
          <w:sz w:val="20"/>
        </w:rPr>
        <w:t>.</w:t>
      </w:r>
    </w:p>
    <w:p w:rsidR="008506C4" w:rsidRPr="00DA12D4" w:rsidRDefault="008506C4" w:rsidP="00052C74">
      <w:pPr>
        <w:pStyle w:val="Ttulo"/>
        <w:numPr>
          <w:ilvl w:val="2"/>
          <w:numId w:val="7"/>
        </w:numPr>
        <w:tabs>
          <w:tab w:val="left" w:pos="720"/>
        </w:tabs>
        <w:jc w:val="both"/>
        <w:rPr>
          <w:rFonts w:ascii="Arial" w:hAnsi="Arial" w:cs="Arial"/>
          <w:b w:val="0"/>
          <w:sz w:val="20"/>
        </w:rPr>
      </w:pPr>
      <w:r w:rsidRPr="00DA12D4">
        <w:rPr>
          <w:rFonts w:ascii="Arial" w:hAnsi="Arial" w:cs="Arial"/>
          <w:b w:val="0"/>
          <w:sz w:val="20"/>
        </w:rPr>
        <w:t xml:space="preserve">Manter, durante a execução do </w:t>
      </w:r>
      <w:r w:rsidR="000D265F" w:rsidRPr="00DA12D4">
        <w:rPr>
          <w:rFonts w:ascii="Arial" w:hAnsi="Arial" w:cs="Arial"/>
          <w:b w:val="0"/>
          <w:sz w:val="20"/>
        </w:rPr>
        <w:t>objeto</w:t>
      </w:r>
      <w:r w:rsidRPr="00DA12D4">
        <w:rPr>
          <w:rFonts w:ascii="Arial" w:hAnsi="Arial" w:cs="Arial"/>
          <w:b w:val="0"/>
          <w:sz w:val="20"/>
        </w:rPr>
        <w:t xml:space="preserve"> todas as condições de habilitação previstas no Edital, e em compatibilidade com as obrigações assumidas</w:t>
      </w:r>
      <w:r w:rsidR="00067231" w:rsidRPr="00DA12D4">
        <w:rPr>
          <w:rFonts w:ascii="Arial" w:hAnsi="Arial" w:cs="Arial"/>
          <w:b w:val="0"/>
          <w:sz w:val="20"/>
        </w:rPr>
        <w:t>.</w:t>
      </w:r>
    </w:p>
    <w:p w:rsidR="008506C4" w:rsidRPr="00DA12D4" w:rsidRDefault="008506C4" w:rsidP="00052C74">
      <w:pPr>
        <w:pStyle w:val="Ttulo"/>
        <w:numPr>
          <w:ilvl w:val="2"/>
          <w:numId w:val="7"/>
        </w:numPr>
        <w:tabs>
          <w:tab w:val="left" w:pos="720"/>
        </w:tabs>
        <w:jc w:val="both"/>
        <w:rPr>
          <w:rFonts w:ascii="Arial" w:hAnsi="Arial" w:cs="Arial"/>
          <w:b w:val="0"/>
          <w:sz w:val="20"/>
        </w:rPr>
      </w:pPr>
      <w:r w:rsidRPr="00DA12D4">
        <w:rPr>
          <w:rFonts w:ascii="Arial" w:hAnsi="Arial" w:cs="Arial"/>
          <w:b w:val="0"/>
          <w:sz w:val="20"/>
        </w:rPr>
        <w:t>Responsabilizar-se por eventuais danos causados à Administração ou a terceiros, decorrentes de sua culpa ou dolo na execução do contrato</w:t>
      </w:r>
      <w:r w:rsidR="00067231" w:rsidRPr="00DA12D4">
        <w:rPr>
          <w:rFonts w:ascii="Arial" w:hAnsi="Arial" w:cs="Arial"/>
          <w:b w:val="0"/>
          <w:sz w:val="20"/>
        </w:rPr>
        <w:t>.</w:t>
      </w:r>
    </w:p>
    <w:p w:rsidR="008506C4" w:rsidRPr="00DA12D4" w:rsidRDefault="008506C4" w:rsidP="00052C74">
      <w:pPr>
        <w:numPr>
          <w:ilvl w:val="2"/>
          <w:numId w:val="7"/>
        </w:numPr>
        <w:tabs>
          <w:tab w:val="left" w:pos="720"/>
        </w:tabs>
        <w:jc w:val="both"/>
        <w:rPr>
          <w:bCs w:val="0"/>
          <w:sz w:val="20"/>
        </w:rPr>
      </w:pPr>
      <w:r w:rsidRPr="00DA12D4">
        <w:rPr>
          <w:bCs w:val="0"/>
          <w:sz w:val="20"/>
        </w:rPr>
        <w:t xml:space="preserve">Responsabilizar-se pelos custos inerentes a encargos tributários, sociais, fiscais, trabalhistas, previdenciários, securitários e de gerenciamento, resultantes da execução do </w:t>
      </w:r>
      <w:r w:rsidR="000D265F" w:rsidRPr="00DA12D4">
        <w:rPr>
          <w:bCs w:val="0"/>
          <w:sz w:val="20"/>
        </w:rPr>
        <w:t>objeto</w:t>
      </w:r>
      <w:r w:rsidR="00067231" w:rsidRPr="00DA12D4">
        <w:rPr>
          <w:bCs w:val="0"/>
          <w:sz w:val="20"/>
        </w:rPr>
        <w:t>.</w:t>
      </w:r>
    </w:p>
    <w:p w:rsidR="00876BA1" w:rsidRPr="00DA12D4" w:rsidRDefault="00876BA1" w:rsidP="00052C74">
      <w:pPr>
        <w:numPr>
          <w:ilvl w:val="2"/>
          <w:numId w:val="7"/>
        </w:numPr>
        <w:jc w:val="both"/>
        <w:rPr>
          <w:b/>
          <w:sz w:val="20"/>
        </w:rPr>
      </w:pPr>
      <w:r w:rsidRPr="00DA12D4">
        <w:rPr>
          <w:sz w:val="20"/>
        </w:rPr>
        <w:t>Obedecer ao objeto e as disposições legais contratuais, prestando-os dentro dos padrões de qualidade, continuidade e regularidade</w:t>
      </w:r>
      <w:r w:rsidR="00067231" w:rsidRPr="00DA12D4">
        <w:rPr>
          <w:sz w:val="20"/>
        </w:rPr>
        <w:t>.</w:t>
      </w:r>
    </w:p>
    <w:p w:rsidR="00876BA1" w:rsidRPr="00DA12D4" w:rsidRDefault="00876BA1" w:rsidP="00052C74">
      <w:pPr>
        <w:numPr>
          <w:ilvl w:val="2"/>
          <w:numId w:val="7"/>
        </w:numPr>
        <w:jc w:val="both"/>
        <w:rPr>
          <w:bCs w:val="0"/>
          <w:sz w:val="20"/>
        </w:rPr>
      </w:pPr>
      <w:r w:rsidRPr="00DA12D4">
        <w:rPr>
          <w:bCs w:val="0"/>
          <w:sz w:val="20"/>
        </w:rPr>
        <w:t xml:space="preserve">Exigir dos órgãos requisitantes, </w:t>
      </w:r>
      <w:r w:rsidRPr="00DA12D4">
        <w:rPr>
          <w:sz w:val="20"/>
        </w:rPr>
        <w:t xml:space="preserve">a Solicitação e a respectiva Nota de Empenho de Despesa </w:t>
      </w:r>
      <w:r w:rsidRPr="00DA12D4">
        <w:rPr>
          <w:bCs w:val="0"/>
          <w:sz w:val="20"/>
        </w:rPr>
        <w:t>para a efetiva liberação dos produtos solicitados.</w:t>
      </w:r>
    </w:p>
    <w:p w:rsidR="008506C4" w:rsidRPr="00DA12D4" w:rsidRDefault="00876BA1" w:rsidP="00052C74">
      <w:pPr>
        <w:numPr>
          <w:ilvl w:val="2"/>
          <w:numId w:val="7"/>
        </w:numPr>
        <w:jc w:val="both"/>
        <w:rPr>
          <w:bCs w:val="0"/>
          <w:sz w:val="20"/>
        </w:rPr>
      </w:pPr>
      <w:r w:rsidRPr="00DA12D4">
        <w:rPr>
          <w:sz w:val="20"/>
        </w:rPr>
        <w:t>Responsabilizar-se pelo envio e frete dos produtos.</w:t>
      </w:r>
    </w:p>
    <w:p w:rsidR="008506C4" w:rsidRPr="00DA12D4" w:rsidRDefault="008506C4">
      <w:pPr>
        <w:jc w:val="both"/>
        <w:rPr>
          <w:b/>
          <w:bCs w:val="0"/>
          <w:sz w:val="20"/>
        </w:rPr>
      </w:pPr>
    </w:p>
    <w:p w:rsidR="000D265F" w:rsidRPr="00DA12D4" w:rsidRDefault="000D265F">
      <w:pPr>
        <w:jc w:val="both"/>
        <w:rPr>
          <w:b/>
          <w:bCs w:val="0"/>
          <w:sz w:val="20"/>
        </w:rPr>
      </w:pPr>
    </w:p>
    <w:p w:rsidR="008506C4" w:rsidRPr="00DA12D4" w:rsidRDefault="008506C4" w:rsidP="00052C74">
      <w:pPr>
        <w:pStyle w:val="Ttulo2"/>
        <w:numPr>
          <w:ilvl w:val="0"/>
          <w:numId w:val="7"/>
        </w:numPr>
        <w:tabs>
          <w:tab w:val="clear" w:pos="536"/>
          <w:tab w:val="clear" w:pos="600"/>
          <w:tab w:val="clear" w:pos="2270"/>
          <w:tab w:val="clear" w:pos="4294"/>
          <w:tab w:val="left" w:pos="426"/>
        </w:tabs>
        <w:ind w:left="426" w:hanging="426"/>
        <w:jc w:val="left"/>
        <w:rPr>
          <w:rFonts w:ascii="Arial" w:hAnsi="Arial" w:cs="Arial"/>
          <w:sz w:val="20"/>
        </w:rPr>
      </w:pPr>
      <w:r w:rsidRPr="00DA12D4">
        <w:rPr>
          <w:rFonts w:ascii="Arial" w:hAnsi="Arial" w:cs="Arial"/>
          <w:sz w:val="20"/>
        </w:rPr>
        <w:t>DAS SANÇÕES ADMINISTRATIVAS</w:t>
      </w:r>
    </w:p>
    <w:p w:rsidR="008506C4" w:rsidRPr="00DA12D4" w:rsidRDefault="008506C4"/>
    <w:p w:rsidR="00FA5D11" w:rsidRPr="00DA12D4" w:rsidRDefault="00FA5D11" w:rsidP="00052C74">
      <w:pPr>
        <w:pStyle w:val="Estilo1"/>
        <w:numPr>
          <w:ilvl w:val="1"/>
          <w:numId w:val="7"/>
        </w:numPr>
        <w:tabs>
          <w:tab w:val="clear" w:pos="600"/>
          <w:tab w:val="num" w:pos="567"/>
        </w:tabs>
        <w:spacing w:after="0" w:line="240" w:lineRule="auto"/>
        <w:ind w:left="567" w:hanging="567"/>
        <w:rPr>
          <w:rFonts w:ascii="Arial" w:hAnsi="Arial" w:cs="Arial"/>
        </w:rPr>
      </w:pPr>
      <w:r w:rsidRPr="00DA12D4">
        <w:rPr>
          <w:rFonts w:ascii="Arial" w:hAnsi="Arial" w:cs="Arial"/>
        </w:rPr>
        <w:t>Nos termos do artigo 7° da Lei 10.520</w:t>
      </w:r>
      <w:r w:rsidR="009B3F51" w:rsidRPr="00DA12D4">
        <w:rPr>
          <w:rFonts w:ascii="Arial" w:hAnsi="Arial" w:cs="Arial"/>
        </w:rPr>
        <w:t>/</w:t>
      </w:r>
      <w:r w:rsidRPr="00DA12D4">
        <w:rPr>
          <w:rFonts w:ascii="Arial" w:hAnsi="Arial" w:cs="Arial"/>
        </w:rPr>
        <w:t>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067231" w:rsidRPr="00DA12D4" w:rsidRDefault="00067231" w:rsidP="00067231">
      <w:pPr>
        <w:pStyle w:val="Estilo1"/>
        <w:spacing w:after="0" w:line="240" w:lineRule="auto"/>
        <w:rPr>
          <w:rFonts w:ascii="Arial" w:hAnsi="Arial" w:cs="Arial"/>
        </w:rPr>
      </w:pPr>
    </w:p>
    <w:p w:rsidR="00FA5D11" w:rsidRPr="00DA12D4" w:rsidRDefault="00FA5D11" w:rsidP="00052C74">
      <w:pPr>
        <w:numPr>
          <w:ilvl w:val="1"/>
          <w:numId w:val="7"/>
        </w:numPr>
        <w:tabs>
          <w:tab w:val="clear" w:pos="600"/>
          <w:tab w:val="num" w:pos="567"/>
        </w:tabs>
        <w:ind w:left="567" w:hanging="567"/>
        <w:jc w:val="both"/>
        <w:rPr>
          <w:sz w:val="20"/>
        </w:rPr>
      </w:pPr>
      <w:r w:rsidRPr="00DA12D4">
        <w:rPr>
          <w:sz w:val="20"/>
        </w:rPr>
        <w:t xml:space="preserve">O atraso injustificado no fornecimento sujeitará a proponente vencedora à multa de mora, no valor de </w:t>
      </w:r>
      <w:r w:rsidRPr="00DA12D4">
        <w:rPr>
          <w:b/>
          <w:sz w:val="20"/>
        </w:rPr>
        <w:t xml:space="preserve">R$ 50,00 </w:t>
      </w:r>
      <w:r w:rsidRPr="00DA12D4">
        <w:rPr>
          <w:sz w:val="20"/>
        </w:rPr>
        <w:t>(cinqüenta reais</w:t>
      </w:r>
      <w:proofErr w:type="gramStart"/>
      <w:r w:rsidRPr="00DA12D4">
        <w:rPr>
          <w:sz w:val="20"/>
        </w:rPr>
        <w:t>)por</w:t>
      </w:r>
      <w:proofErr w:type="gramEnd"/>
      <w:r w:rsidRPr="00DA12D4">
        <w:rPr>
          <w:sz w:val="20"/>
        </w:rPr>
        <w:t xml:space="preserve"> dia de atraso</w:t>
      </w:r>
      <w:r w:rsidR="004844AB" w:rsidRPr="00DA12D4">
        <w:rPr>
          <w:sz w:val="20"/>
        </w:rPr>
        <w:t xml:space="preserve"> por item, </w:t>
      </w:r>
      <w:r w:rsidR="00876BA1" w:rsidRPr="00DA12D4">
        <w:rPr>
          <w:sz w:val="20"/>
        </w:rPr>
        <w:t xml:space="preserve">até o limite de 20% (vinte por cento) do total </w:t>
      </w:r>
      <w:r w:rsidR="00067231" w:rsidRPr="00DA12D4">
        <w:rPr>
          <w:sz w:val="20"/>
        </w:rPr>
        <w:t>registrado</w:t>
      </w:r>
      <w:r w:rsidRPr="00DA12D4">
        <w:rPr>
          <w:sz w:val="20"/>
        </w:rPr>
        <w:t>.</w:t>
      </w:r>
    </w:p>
    <w:p w:rsidR="00FA5D11" w:rsidRPr="00DA12D4" w:rsidRDefault="00FA5D11" w:rsidP="00052C74">
      <w:pPr>
        <w:numPr>
          <w:ilvl w:val="2"/>
          <w:numId w:val="7"/>
        </w:numPr>
        <w:tabs>
          <w:tab w:val="clear" w:pos="720"/>
          <w:tab w:val="left" w:pos="709"/>
        </w:tabs>
        <w:suppressAutoHyphens w:val="0"/>
        <w:jc w:val="both"/>
        <w:rPr>
          <w:sz w:val="20"/>
        </w:rPr>
      </w:pPr>
      <w:r w:rsidRPr="00DA12D4">
        <w:rPr>
          <w:sz w:val="20"/>
        </w:rPr>
        <w:t>A multa aludida acima não impede que a Administração aplique as outras sanções previstas em Lei.</w:t>
      </w:r>
    </w:p>
    <w:p w:rsidR="008506C4" w:rsidRPr="00DA12D4" w:rsidRDefault="008506C4">
      <w:pPr>
        <w:tabs>
          <w:tab w:val="left" w:pos="1080"/>
        </w:tabs>
        <w:jc w:val="both"/>
        <w:rPr>
          <w:sz w:val="20"/>
        </w:rPr>
      </w:pPr>
    </w:p>
    <w:p w:rsidR="00515120" w:rsidRPr="00DA12D4" w:rsidRDefault="00515120">
      <w:pPr>
        <w:tabs>
          <w:tab w:val="left" w:pos="1080"/>
        </w:tabs>
        <w:jc w:val="both"/>
        <w:rPr>
          <w:sz w:val="20"/>
        </w:rPr>
      </w:pPr>
    </w:p>
    <w:p w:rsidR="00876BA1" w:rsidRPr="00DA12D4" w:rsidRDefault="00876BA1" w:rsidP="00052C74">
      <w:pPr>
        <w:pStyle w:val="Corpodetexto"/>
        <w:numPr>
          <w:ilvl w:val="0"/>
          <w:numId w:val="7"/>
        </w:numPr>
        <w:tabs>
          <w:tab w:val="clear" w:pos="708"/>
          <w:tab w:val="clear" w:pos="2270"/>
          <w:tab w:val="clear" w:pos="4294"/>
          <w:tab w:val="left" w:pos="426"/>
        </w:tabs>
        <w:rPr>
          <w:b/>
        </w:rPr>
      </w:pPr>
      <w:r w:rsidRPr="00DA12D4">
        <w:rPr>
          <w:b/>
          <w:sz w:val="20"/>
        </w:rPr>
        <w:t>DO CANCELAMENTO DOS PREÇOS REGISTRADOS</w:t>
      </w:r>
    </w:p>
    <w:p w:rsidR="00876BA1" w:rsidRPr="00DA12D4" w:rsidRDefault="00876BA1" w:rsidP="00876BA1">
      <w:pPr>
        <w:pStyle w:val="Corpodetexto"/>
        <w:tabs>
          <w:tab w:val="clear" w:pos="708"/>
          <w:tab w:val="clear" w:pos="2270"/>
          <w:tab w:val="clear" w:pos="4294"/>
          <w:tab w:val="left" w:pos="426"/>
        </w:tabs>
        <w:ind w:left="426"/>
        <w:rPr>
          <w:b/>
        </w:rPr>
      </w:pPr>
    </w:p>
    <w:p w:rsidR="00876BA1" w:rsidRPr="00DA12D4" w:rsidRDefault="00876BA1" w:rsidP="00052C74">
      <w:pPr>
        <w:pStyle w:val="Corpodetexto"/>
        <w:numPr>
          <w:ilvl w:val="1"/>
          <w:numId w:val="7"/>
        </w:numPr>
        <w:tabs>
          <w:tab w:val="clear" w:pos="708"/>
          <w:tab w:val="clear" w:pos="2270"/>
          <w:tab w:val="clear" w:pos="4294"/>
          <w:tab w:val="left" w:pos="567"/>
        </w:tabs>
        <w:ind w:left="567" w:hanging="567"/>
      </w:pPr>
      <w:r w:rsidRPr="00DA12D4">
        <w:rPr>
          <w:sz w:val="20"/>
        </w:rPr>
        <w:t>O registro do fornecedor será cancelado quando</w:t>
      </w:r>
      <w:r w:rsidR="00A456FE" w:rsidRPr="00DA12D4">
        <w:rPr>
          <w:sz w:val="20"/>
        </w:rPr>
        <w:t xml:space="preserve"> o mesmo</w:t>
      </w:r>
      <w:r w:rsidRPr="00DA12D4">
        <w:rPr>
          <w:sz w:val="20"/>
        </w:rPr>
        <w:t>:</w:t>
      </w:r>
    </w:p>
    <w:p w:rsidR="00A00324" w:rsidRPr="00DA12D4" w:rsidRDefault="00A00324" w:rsidP="00A00324">
      <w:pPr>
        <w:pStyle w:val="Corpodetexto"/>
        <w:tabs>
          <w:tab w:val="clear" w:pos="708"/>
          <w:tab w:val="clear" w:pos="2270"/>
          <w:tab w:val="clear" w:pos="4294"/>
          <w:tab w:val="left" w:pos="567"/>
        </w:tabs>
        <w:ind w:left="567"/>
      </w:pPr>
    </w:p>
    <w:p w:rsidR="00876BA1" w:rsidRPr="00DA12D4" w:rsidRDefault="00876BA1" w:rsidP="00052C74">
      <w:pPr>
        <w:pStyle w:val="Corpodetexto"/>
        <w:numPr>
          <w:ilvl w:val="0"/>
          <w:numId w:val="37"/>
        </w:numPr>
        <w:tabs>
          <w:tab w:val="clear" w:pos="708"/>
          <w:tab w:val="clear" w:pos="2270"/>
          <w:tab w:val="clear" w:pos="4294"/>
          <w:tab w:val="left" w:pos="993"/>
        </w:tabs>
        <w:ind w:left="993" w:hanging="426"/>
      </w:pPr>
      <w:r w:rsidRPr="00DA12D4">
        <w:rPr>
          <w:sz w:val="20"/>
        </w:rPr>
        <w:t>Descumprir as condições da ata de registro de preços</w:t>
      </w:r>
      <w:r w:rsidR="007D12DC" w:rsidRPr="00DA12D4">
        <w:rPr>
          <w:sz w:val="20"/>
        </w:rPr>
        <w:t>.</w:t>
      </w:r>
    </w:p>
    <w:p w:rsidR="00876BA1" w:rsidRPr="00DA12D4" w:rsidRDefault="00876BA1" w:rsidP="00052C74">
      <w:pPr>
        <w:pStyle w:val="Corpodetexto"/>
        <w:numPr>
          <w:ilvl w:val="0"/>
          <w:numId w:val="37"/>
        </w:numPr>
        <w:tabs>
          <w:tab w:val="clear" w:pos="708"/>
          <w:tab w:val="clear" w:pos="2270"/>
          <w:tab w:val="clear" w:pos="4294"/>
          <w:tab w:val="left" w:pos="993"/>
        </w:tabs>
        <w:ind w:left="993" w:hanging="426"/>
      </w:pPr>
      <w:r w:rsidRPr="00DA12D4">
        <w:rPr>
          <w:sz w:val="20"/>
        </w:rPr>
        <w:t>Não retirar a nota de empenho ou instrumento equivalente no prazo estabelecido pela Administração, sem justificativa aceitável</w:t>
      </w:r>
      <w:r w:rsidR="007D12DC" w:rsidRPr="00DA12D4">
        <w:rPr>
          <w:sz w:val="20"/>
        </w:rPr>
        <w:t>.</w:t>
      </w:r>
    </w:p>
    <w:p w:rsidR="00876BA1" w:rsidRPr="00DA12D4" w:rsidRDefault="00876BA1" w:rsidP="00052C74">
      <w:pPr>
        <w:pStyle w:val="Corpodetexto"/>
        <w:numPr>
          <w:ilvl w:val="0"/>
          <w:numId w:val="37"/>
        </w:numPr>
        <w:tabs>
          <w:tab w:val="clear" w:pos="708"/>
          <w:tab w:val="clear" w:pos="2270"/>
          <w:tab w:val="clear" w:pos="4294"/>
          <w:tab w:val="left" w:pos="993"/>
        </w:tabs>
        <w:ind w:left="993" w:hanging="426"/>
      </w:pPr>
      <w:r w:rsidRPr="00DA12D4">
        <w:rPr>
          <w:sz w:val="20"/>
        </w:rPr>
        <w:t>Não aceitar reduzir o seu preço registrado, na hipótese deste se tornar superior àqueles praticados no mercado</w:t>
      </w:r>
      <w:r w:rsidR="007D12DC" w:rsidRPr="00DA12D4">
        <w:rPr>
          <w:sz w:val="20"/>
        </w:rPr>
        <w:t>.</w:t>
      </w:r>
    </w:p>
    <w:p w:rsidR="00876BA1" w:rsidRPr="00DA12D4" w:rsidRDefault="00876BA1" w:rsidP="00052C74">
      <w:pPr>
        <w:pStyle w:val="Corpodetexto"/>
        <w:numPr>
          <w:ilvl w:val="0"/>
          <w:numId w:val="37"/>
        </w:numPr>
        <w:tabs>
          <w:tab w:val="clear" w:pos="708"/>
          <w:tab w:val="clear" w:pos="2270"/>
          <w:tab w:val="clear" w:pos="4294"/>
          <w:tab w:val="left" w:pos="993"/>
        </w:tabs>
        <w:ind w:left="993" w:hanging="426"/>
      </w:pPr>
      <w:r w:rsidRPr="00DA12D4">
        <w:rPr>
          <w:sz w:val="20"/>
        </w:rPr>
        <w:t xml:space="preserve">Sofrer sanção prevista no </w:t>
      </w:r>
      <w:hyperlink r:id="rId10" w:anchor="art87iii" w:history="1">
        <w:r w:rsidRPr="00DA12D4">
          <w:rPr>
            <w:rStyle w:val="Hyperlink"/>
            <w:color w:val="auto"/>
            <w:sz w:val="20"/>
            <w:u w:val="none"/>
          </w:rPr>
          <w:t>inciso III ou IV do caput do art. 87 da Lei nº 8.666/93</w:t>
        </w:r>
      </w:hyperlink>
      <w:r w:rsidRPr="00DA12D4">
        <w:rPr>
          <w:sz w:val="20"/>
        </w:rPr>
        <w:t xml:space="preserve">, ou no </w:t>
      </w:r>
      <w:hyperlink r:id="rId11" w:anchor="art7" w:history="1">
        <w:r w:rsidRPr="00DA12D4">
          <w:rPr>
            <w:rStyle w:val="Hyperlink"/>
            <w:color w:val="auto"/>
            <w:sz w:val="20"/>
            <w:u w:val="none"/>
          </w:rPr>
          <w:t>art. 7</w:t>
        </w:r>
        <w:r w:rsidRPr="00DA12D4">
          <w:rPr>
            <w:rStyle w:val="Hyperlink"/>
            <w:strike/>
            <w:color w:val="auto"/>
            <w:sz w:val="20"/>
            <w:u w:val="none"/>
          </w:rPr>
          <w:t>º</w:t>
        </w:r>
        <w:r w:rsidRPr="00DA12D4">
          <w:rPr>
            <w:rStyle w:val="Hyperlink"/>
            <w:color w:val="auto"/>
            <w:sz w:val="20"/>
            <w:u w:val="none"/>
          </w:rPr>
          <w:t xml:space="preserve"> da Lei n</w:t>
        </w:r>
        <w:r w:rsidRPr="00DA12D4">
          <w:rPr>
            <w:rStyle w:val="Hyperlink"/>
            <w:strike/>
            <w:color w:val="auto"/>
            <w:sz w:val="20"/>
            <w:u w:val="none"/>
          </w:rPr>
          <w:t>º</w:t>
        </w:r>
        <w:r w:rsidRPr="00DA12D4">
          <w:rPr>
            <w:rStyle w:val="Hyperlink"/>
            <w:color w:val="auto"/>
            <w:sz w:val="20"/>
            <w:u w:val="none"/>
          </w:rPr>
          <w:t xml:space="preserve"> 10.520/2002</w:t>
        </w:r>
      </w:hyperlink>
      <w:r w:rsidRPr="00DA12D4">
        <w:rPr>
          <w:sz w:val="20"/>
        </w:rPr>
        <w:t>.</w:t>
      </w:r>
    </w:p>
    <w:p w:rsidR="00876BA1" w:rsidRPr="00DA12D4" w:rsidRDefault="00876BA1" w:rsidP="00052C74">
      <w:pPr>
        <w:pStyle w:val="Corpodetexto"/>
        <w:numPr>
          <w:ilvl w:val="2"/>
          <w:numId w:val="7"/>
        </w:numPr>
        <w:tabs>
          <w:tab w:val="clear" w:pos="2270"/>
          <w:tab w:val="clear" w:pos="4294"/>
        </w:tabs>
        <w:ind w:left="709" w:hanging="709"/>
      </w:pPr>
      <w:r w:rsidRPr="00DA12D4">
        <w:rPr>
          <w:sz w:val="20"/>
        </w:rPr>
        <w:t>O cancelamento de registros nas hipóteses previstas n</w:t>
      </w:r>
      <w:r w:rsidR="00A00324" w:rsidRPr="00DA12D4">
        <w:rPr>
          <w:sz w:val="20"/>
        </w:rPr>
        <w:t>a</w:t>
      </w:r>
      <w:r w:rsidRPr="00DA12D4">
        <w:rPr>
          <w:sz w:val="20"/>
        </w:rPr>
        <w:t xml:space="preserve">s </w:t>
      </w:r>
      <w:r w:rsidR="00A00324" w:rsidRPr="00DA12D4">
        <w:rPr>
          <w:sz w:val="20"/>
        </w:rPr>
        <w:t>alíneas</w:t>
      </w:r>
      <w:r w:rsidRPr="00DA12D4">
        <w:rPr>
          <w:sz w:val="20"/>
        </w:rPr>
        <w:t xml:space="preserve"> “a”, “b” e “d” será formalizado por despacho do órgão gerenciador, assegurado o contraditório e a ampla defesa.</w:t>
      </w:r>
    </w:p>
    <w:p w:rsidR="00A00324" w:rsidRPr="00DA12D4" w:rsidRDefault="00A00324" w:rsidP="00A00324">
      <w:pPr>
        <w:pStyle w:val="Corpodetexto"/>
        <w:tabs>
          <w:tab w:val="clear" w:pos="708"/>
          <w:tab w:val="clear" w:pos="2270"/>
          <w:tab w:val="clear" w:pos="4294"/>
        </w:tabs>
        <w:ind w:left="709"/>
      </w:pPr>
    </w:p>
    <w:p w:rsidR="00876BA1" w:rsidRPr="00DA12D4" w:rsidRDefault="00876BA1" w:rsidP="00052C74">
      <w:pPr>
        <w:pStyle w:val="Corpodetexto"/>
        <w:numPr>
          <w:ilvl w:val="1"/>
          <w:numId w:val="7"/>
        </w:numPr>
        <w:tabs>
          <w:tab w:val="clear" w:pos="708"/>
          <w:tab w:val="clear" w:pos="2270"/>
          <w:tab w:val="clear" w:pos="4294"/>
          <w:tab w:val="left" w:pos="567"/>
        </w:tabs>
        <w:ind w:left="567" w:hanging="567"/>
      </w:pPr>
      <w:r w:rsidRPr="00DA12D4">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8506C4" w:rsidRPr="00DA12D4" w:rsidRDefault="008506C4">
      <w:pPr>
        <w:jc w:val="both"/>
        <w:rPr>
          <w:sz w:val="20"/>
        </w:rPr>
      </w:pPr>
    </w:p>
    <w:p w:rsidR="001051E1" w:rsidRPr="00DA12D4" w:rsidRDefault="001051E1">
      <w:pPr>
        <w:jc w:val="both"/>
        <w:rPr>
          <w:sz w:val="20"/>
        </w:rPr>
      </w:pPr>
    </w:p>
    <w:p w:rsidR="008506C4" w:rsidRPr="00DA12D4" w:rsidRDefault="008506C4" w:rsidP="00052C74">
      <w:pPr>
        <w:pStyle w:val="Corpodetexto21"/>
        <w:numPr>
          <w:ilvl w:val="0"/>
          <w:numId w:val="19"/>
        </w:numPr>
        <w:rPr>
          <w:b/>
          <w:bCs/>
          <w:sz w:val="20"/>
          <w:szCs w:val="20"/>
        </w:rPr>
      </w:pPr>
      <w:r w:rsidRPr="00DA12D4">
        <w:rPr>
          <w:b/>
          <w:bCs/>
          <w:sz w:val="20"/>
          <w:szCs w:val="20"/>
        </w:rPr>
        <w:t>DA VIGÊNCIA E ACOMPANHAMENTO</w:t>
      </w:r>
    </w:p>
    <w:p w:rsidR="008506C4" w:rsidRPr="00DA12D4" w:rsidRDefault="008506C4">
      <w:pPr>
        <w:pStyle w:val="Corpodetexto21"/>
        <w:rPr>
          <w:b/>
          <w:bCs/>
          <w:sz w:val="20"/>
          <w:szCs w:val="20"/>
        </w:rPr>
      </w:pPr>
    </w:p>
    <w:p w:rsidR="00876BA1" w:rsidRPr="00DA12D4" w:rsidRDefault="00876BA1" w:rsidP="00052C74">
      <w:pPr>
        <w:numPr>
          <w:ilvl w:val="1"/>
          <w:numId w:val="19"/>
        </w:numPr>
        <w:ind w:left="567" w:hanging="567"/>
        <w:jc w:val="both"/>
        <w:rPr>
          <w:sz w:val="20"/>
        </w:rPr>
      </w:pPr>
      <w:r w:rsidRPr="00DA12D4">
        <w:rPr>
          <w:sz w:val="20"/>
        </w:rPr>
        <w:t>A vigência da Ata de Registro de Preços será de 12 (doze) meses, contados da data da assinatura, conforme previsto no art. 11 do Decreto Municipal nº 4.388/2013.</w:t>
      </w:r>
    </w:p>
    <w:p w:rsidR="00347C1F" w:rsidRPr="00DA12D4" w:rsidRDefault="00347C1F" w:rsidP="00347C1F">
      <w:pPr>
        <w:ind w:left="567"/>
        <w:jc w:val="both"/>
        <w:rPr>
          <w:sz w:val="20"/>
        </w:rPr>
      </w:pPr>
    </w:p>
    <w:p w:rsidR="00876BA1" w:rsidRPr="00DA12D4" w:rsidRDefault="00876BA1" w:rsidP="00052C74">
      <w:pPr>
        <w:numPr>
          <w:ilvl w:val="1"/>
          <w:numId w:val="19"/>
        </w:numPr>
        <w:ind w:left="567" w:hanging="567"/>
        <w:jc w:val="both"/>
        <w:rPr>
          <w:sz w:val="20"/>
        </w:rPr>
      </w:pPr>
      <w:r w:rsidRPr="00DA12D4">
        <w:rPr>
          <w:sz w:val="20"/>
        </w:rPr>
        <w:t>A execução do objeto deverá ser acompanhada e fiscalizada pel</w:t>
      </w:r>
      <w:r w:rsidR="00A00324" w:rsidRPr="00DA12D4">
        <w:rPr>
          <w:sz w:val="20"/>
        </w:rPr>
        <w:t>a</w:t>
      </w:r>
      <w:r w:rsidR="004844AB" w:rsidRPr="00DA12D4">
        <w:rPr>
          <w:sz w:val="20"/>
        </w:rPr>
        <w:t xml:space="preserve"> nutricionista </w:t>
      </w:r>
      <w:r w:rsidRPr="00DA12D4">
        <w:rPr>
          <w:sz w:val="20"/>
        </w:rPr>
        <w:t>FERNANDA LUNARDI, que anotar</w:t>
      </w:r>
      <w:r w:rsidR="00A00324" w:rsidRPr="00DA12D4">
        <w:rPr>
          <w:sz w:val="20"/>
        </w:rPr>
        <w:t>á</w:t>
      </w:r>
      <w:r w:rsidRPr="00DA12D4">
        <w:rPr>
          <w:sz w:val="20"/>
        </w:rPr>
        <w:t xml:space="preserve"> em registro próprio todas as ocorrências relacionadas com a execução do mesmo, determinando o que for necessário à regularização das faltas ou defeitos observados.</w:t>
      </w:r>
    </w:p>
    <w:p w:rsidR="00347C1F" w:rsidRPr="00DA12D4" w:rsidRDefault="00347C1F" w:rsidP="00347C1F">
      <w:pPr>
        <w:numPr>
          <w:ilvl w:val="2"/>
          <w:numId w:val="19"/>
        </w:numPr>
        <w:ind w:left="709" w:hanging="709"/>
        <w:jc w:val="both"/>
        <w:rPr>
          <w:sz w:val="20"/>
        </w:rPr>
      </w:pPr>
      <w:r w:rsidRPr="00DA12D4">
        <w:rPr>
          <w:sz w:val="20"/>
        </w:rPr>
        <w:t>No caso de adesão à futura Ata de Registro de Preços, o órgão participante designará responsável para o acompanhamento e fiscalização da execução do objeto.</w:t>
      </w:r>
    </w:p>
    <w:p w:rsidR="008506C4" w:rsidRPr="00DA12D4" w:rsidRDefault="008506C4" w:rsidP="000A2A7E">
      <w:pPr>
        <w:tabs>
          <w:tab w:val="left" w:pos="567"/>
        </w:tabs>
        <w:jc w:val="both"/>
        <w:rPr>
          <w:sz w:val="20"/>
        </w:rPr>
      </w:pPr>
    </w:p>
    <w:p w:rsidR="001051E1" w:rsidRPr="00DA12D4" w:rsidRDefault="001051E1" w:rsidP="000A2A7E">
      <w:pPr>
        <w:tabs>
          <w:tab w:val="left" w:pos="567"/>
        </w:tabs>
        <w:jc w:val="both"/>
        <w:rPr>
          <w:sz w:val="20"/>
        </w:rPr>
      </w:pPr>
    </w:p>
    <w:p w:rsidR="000A2A7E" w:rsidRPr="00DA12D4" w:rsidRDefault="000A2A7E" w:rsidP="00052C74">
      <w:pPr>
        <w:pStyle w:val="Ttulo1"/>
        <w:numPr>
          <w:ilvl w:val="0"/>
          <w:numId w:val="19"/>
        </w:numPr>
        <w:tabs>
          <w:tab w:val="left" w:pos="426"/>
        </w:tabs>
        <w:jc w:val="both"/>
        <w:rPr>
          <w:rFonts w:cs="Arial"/>
          <w:sz w:val="20"/>
        </w:rPr>
      </w:pPr>
      <w:r w:rsidRPr="00DA12D4">
        <w:rPr>
          <w:rFonts w:cs="Arial"/>
          <w:sz w:val="20"/>
        </w:rPr>
        <w:t>DA FORMA DE PAGAMENTO, DO DOCUMENTO FISCAL, DO REAJUSTE E DA REVISÃO.</w:t>
      </w:r>
    </w:p>
    <w:p w:rsidR="000A2A7E" w:rsidRPr="00DA12D4" w:rsidRDefault="000A2A7E" w:rsidP="000A2A7E">
      <w:pPr>
        <w:jc w:val="both"/>
        <w:rPr>
          <w:b/>
          <w:sz w:val="20"/>
        </w:rPr>
      </w:pPr>
    </w:p>
    <w:p w:rsidR="000A2A7E" w:rsidRPr="00DA12D4" w:rsidRDefault="000A2A7E" w:rsidP="00052C74">
      <w:pPr>
        <w:numPr>
          <w:ilvl w:val="1"/>
          <w:numId w:val="19"/>
        </w:numPr>
        <w:ind w:left="567" w:hanging="567"/>
        <w:jc w:val="both"/>
        <w:rPr>
          <w:sz w:val="20"/>
        </w:rPr>
      </w:pPr>
      <w:r w:rsidRPr="00DA12D4">
        <w:rPr>
          <w:sz w:val="20"/>
        </w:rPr>
        <w:t>O pagamento será realizado em até 30 (trinta) dias, contados da entrega do objeto, importando os valores conforme a proposta apresentada, por item fornecido, de acordo com o quantitativo efetivamente entregue.</w:t>
      </w:r>
    </w:p>
    <w:p w:rsidR="001051E1" w:rsidRPr="00DA12D4" w:rsidRDefault="000A2A7E" w:rsidP="001051E1">
      <w:pPr>
        <w:numPr>
          <w:ilvl w:val="2"/>
          <w:numId w:val="19"/>
        </w:numPr>
        <w:ind w:left="709" w:hanging="709"/>
        <w:jc w:val="both"/>
        <w:rPr>
          <w:sz w:val="20"/>
        </w:rPr>
      </w:pPr>
      <w:r w:rsidRPr="00DA12D4">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9.032/1995 e apresentação de Nota Fiscal/Fatura atestada por servidor municipal competente, conforme disposto nos artigos 67 e 73 da Lei 8.666/93.</w:t>
      </w:r>
    </w:p>
    <w:p w:rsidR="000A2A7E" w:rsidRPr="00DA12D4" w:rsidRDefault="000A2A7E" w:rsidP="001051E1">
      <w:pPr>
        <w:numPr>
          <w:ilvl w:val="2"/>
          <w:numId w:val="19"/>
        </w:numPr>
        <w:ind w:left="709" w:hanging="709"/>
        <w:jc w:val="both"/>
        <w:rPr>
          <w:sz w:val="20"/>
        </w:rPr>
      </w:pPr>
      <w:r w:rsidRPr="00DA12D4">
        <w:rPr>
          <w:sz w:val="20"/>
        </w:rPr>
        <w:t>A Nota Fiscal ou outro documento fiscal correlato deverá ser emitido para PREFEITURA DE JOAÇABA, Avenida XV de Novembro, 378, centro, CNPJ/MF nº 82.939.380/0001-99, e ter a mesma Razão Social e CNPJ dos documentos apresentados por ocasião da habilitação, contendo ainda número do empenho e do processo licitatório.</w:t>
      </w:r>
    </w:p>
    <w:p w:rsidR="00347C1F" w:rsidRPr="00DA12D4" w:rsidRDefault="00347C1F" w:rsidP="001051E1">
      <w:pPr>
        <w:numPr>
          <w:ilvl w:val="3"/>
          <w:numId w:val="19"/>
        </w:numPr>
        <w:ind w:left="851" w:hanging="851"/>
        <w:jc w:val="both"/>
        <w:rPr>
          <w:sz w:val="20"/>
        </w:rPr>
      </w:pPr>
      <w:r w:rsidRPr="00DA12D4">
        <w:rPr>
          <w:sz w:val="20"/>
        </w:rPr>
        <w:t>No caso de adesão à futura Ata de Registro de Preços, o órgão participante informará os dados necessários à emissão da Nota Fiscal ou de outro documento fiscal correlato.</w:t>
      </w:r>
    </w:p>
    <w:p w:rsidR="000A2A7E" w:rsidRPr="00DA12D4" w:rsidRDefault="000A2A7E" w:rsidP="00052C74">
      <w:pPr>
        <w:numPr>
          <w:ilvl w:val="2"/>
          <w:numId w:val="19"/>
        </w:numPr>
        <w:ind w:left="709" w:hanging="709"/>
        <w:jc w:val="both"/>
        <w:rPr>
          <w:sz w:val="20"/>
        </w:rPr>
      </w:pPr>
      <w:r w:rsidRPr="00DA12D4">
        <w:rPr>
          <w:sz w:val="20"/>
        </w:rPr>
        <w:t>A apresentação do documento fiscal que contrarie essas exigências inviabilizará o pagamento, isentando o Município do ressarcimento de qualquer prejuízo para a proponente vencedora.</w:t>
      </w:r>
    </w:p>
    <w:p w:rsidR="00347C1F" w:rsidRPr="00DA12D4" w:rsidRDefault="00347C1F" w:rsidP="00347C1F">
      <w:pPr>
        <w:ind w:left="709"/>
        <w:jc w:val="both"/>
        <w:rPr>
          <w:sz w:val="20"/>
        </w:rPr>
      </w:pPr>
    </w:p>
    <w:p w:rsidR="000A2A7E" w:rsidRPr="00DA12D4" w:rsidRDefault="000A2A7E" w:rsidP="00052C74">
      <w:pPr>
        <w:numPr>
          <w:ilvl w:val="1"/>
          <w:numId w:val="19"/>
        </w:numPr>
        <w:tabs>
          <w:tab w:val="left" w:pos="567"/>
        </w:tabs>
        <w:ind w:left="567" w:hanging="567"/>
        <w:jc w:val="both"/>
        <w:rPr>
          <w:sz w:val="20"/>
        </w:rPr>
      </w:pPr>
      <w:r w:rsidRPr="00DA12D4">
        <w:rPr>
          <w:sz w:val="20"/>
        </w:rPr>
        <w:t>Os preços não serão reajustados.</w:t>
      </w:r>
    </w:p>
    <w:p w:rsidR="00347C1F" w:rsidRPr="00DA12D4" w:rsidRDefault="00347C1F" w:rsidP="00347C1F">
      <w:pPr>
        <w:tabs>
          <w:tab w:val="left" w:pos="567"/>
        </w:tabs>
        <w:ind w:left="567"/>
        <w:jc w:val="both"/>
        <w:rPr>
          <w:sz w:val="20"/>
        </w:rPr>
      </w:pPr>
    </w:p>
    <w:p w:rsidR="000A2A7E" w:rsidRPr="00DA12D4" w:rsidRDefault="000A2A7E" w:rsidP="00052C74">
      <w:pPr>
        <w:pStyle w:val="Corpodetexto"/>
        <w:numPr>
          <w:ilvl w:val="1"/>
          <w:numId w:val="19"/>
        </w:numPr>
        <w:tabs>
          <w:tab w:val="clear" w:pos="708"/>
          <w:tab w:val="clear" w:pos="2270"/>
          <w:tab w:val="clear" w:pos="4294"/>
          <w:tab w:val="left" w:pos="567"/>
        </w:tabs>
        <w:ind w:left="567" w:hanging="567"/>
        <w:rPr>
          <w:sz w:val="20"/>
        </w:rPr>
      </w:pPr>
      <w:r w:rsidRPr="00DA12D4">
        <w:rPr>
          <w:sz w:val="20"/>
        </w:rPr>
        <w:t>O órgão gerenciador fará, periodicamente, levantamento dos preços praticados no mercado visando aferir se os preços registrados apresentam-se vantajosos.</w:t>
      </w:r>
    </w:p>
    <w:p w:rsidR="00347C1F" w:rsidRPr="00DA12D4" w:rsidRDefault="00347C1F" w:rsidP="00347C1F">
      <w:pPr>
        <w:pStyle w:val="Corpodetexto"/>
        <w:tabs>
          <w:tab w:val="clear" w:pos="708"/>
          <w:tab w:val="clear" w:pos="2270"/>
          <w:tab w:val="clear" w:pos="4294"/>
          <w:tab w:val="left" w:pos="567"/>
        </w:tabs>
        <w:rPr>
          <w:sz w:val="20"/>
        </w:rPr>
      </w:pPr>
    </w:p>
    <w:p w:rsidR="000A2A7E" w:rsidRPr="00DA12D4" w:rsidRDefault="000A2A7E" w:rsidP="00052C74">
      <w:pPr>
        <w:pStyle w:val="Corpodetexto"/>
        <w:numPr>
          <w:ilvl w:val="1"/>
          <w:numId w:val="19"/>
        </w:numPr>
        <w:tabs>
          <w:tab w:val="clear" w:pos="708"/>
          <w:tab w:val="clear" w:pos="2270"/>
          <w:tab w:val="clear" w:pos="4294"/>
          <w:tab w:val="left" w:pos="567"/>
        </w:tabs>
        <w:ind w:left="567" w:hanging="567"/>
        <w:rPr>
          <w:sz w:val="20"/>
        </w:rPr>
      </w:pPr>
      <w:r w:rsidRPr="00DA12D4">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0A2A7E" w:rsidRPr="00DA12D4" w:rsidRDefault="000A2A7E" w:rsidP="00052C74">
      <w:pPr>
        <w:pStyle w:val="Corpodetexto"/>
        <w:numPr>
          <w:ilvl w:val="2"/>
          <w:numId w:val="19"/>
        </w:numPr>
        <w:tabs>
          <w:tab w:val="clear" w:pos="708"/>
          <w:tab w:val="clear" w:pos="2270"/>
          <w:tab w:val="clear" w:pos="4294"/>
          <w:tab w:val="left" w:pos="709"/>
        </w:tabs>
        <w:ind w:left="709" w:hanging="709"/>
        <w:rPr>
          <w:sz w:val="20"/>
        </w:rPr>
      </w:pPr>
      <w:r w:rsidRPr="00DA12D4">
        <w:rPr>
          <w:sz w:val="20"/>
        </w:rPr>
        <w:t xml:space="preserve">Mesmo comprovada </w:t>
      </w:r>
      <w:proofErr w:type="gramStart"/>
      <w:r w:rsidRPr="00DA12D4">
        <w:rPr>
          <w:sz w:val="20"/>
        </w:rPr>
        <w:t>a</w:t>
      </w:r>
      <w:proofErr w:type="gramEnd"/>
      <w:r w:rsidRPr="00DA12D4">
        <w:rPr>
          <w:sz w:val="20"/>
        </w:rPr>
        <w:t xml:space="preserve"> ocorrência prevista na alínea “d”, inciso II, do art. 65 da Lei nº 8.666/93, a Administração, se julgar conveniente, poderá optar por cancelar a Ata de Registro de Preços e promover outro processo licitatório.</w:t>
      </w:r>
    </w:p>
    <w:p w:rsidR="00347C1F" w:rsidRPr="00DA12D4" w:rsidRDefault="00347C1F" w:rsidP="00347C1F">
      <w:pPr>
        <w:pStyle w:val="Corpodetexto"/>
        <w:tabs>
          <w:tab w:val="clear" w:pos="708"/>
          <w:tab w:val="clear" w:pos="2270"/>
          <w:tab w:val="clear" w:pos="4294"/>
          <w:tab w:val="left" w:pos="709"/>
        </w:tabs>
        <w:ind w:left="709"/>
        <w:rPr>
          <w:sz w:val="20"/>
        </w:rPr>
      </w:pPr>
    </w:p>
    <w:p w:rsidR="000A2A7E" w:rsidRPr="00DA12D4" w:rsidRDefault="000A2A7E" w:rsidP="00052C74">
      <w:pPr>
        <w:pStyle w:val="Corpodetexto"/>
        <w:numPr>
          <w:ilvl w:val="1"/>
          <w:numId w:val="19"/>
        </w:numPr>
        <w:tabs>
          <w:tab w:val="clear" w:pos="708"/>
          <w:tab w:val="clear" w:pos="2270"/>
          <w:tab w:val="clear" w:pos="4294"/>
          <w:tab w:val="left" w:pos="567"/>
        </w:tabs>
        <w:ind w:left="567" w:hanging="567"/>
      </w:pPr>
      <w:r w:rsidRPr="00DA12D4">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12" w:anchor="art65iid" w:history="1">
        <w:r w:rsidRPr="00DA12D4">
          <w:rPr>
            <w:rStyle w:val="Hyperlink"/>
            <w:color w:val="auto"/>
            <w:sz w:val="20"/>
            <w:u w:val="none"/>
          </w:rPr>
          <w:t xml:space="preserve">alínea “d” do inciso II do </w:t>
        </w:r>
        <w:r w:rsidRPr="00DA12D4">
          <w:rPr>
            <w:rStyle w:val="Hyperlink"/>
            <w:bCs w:val="0"/>
            <w:color w:val="auto"/>
            <w:sz w:val="20"/>
            <w:u w:val="none"/>
          </w:rPr>
          <w:t>caput</w:t>
        </w:r>
        <w:r w:rsidRPr="00DA12D4">
          <w:rPr>
            <w:rStyle w:val="Hyperlink"/>
            <w:color w:val="auto"/>
            <w:sz w:val="20"/>
            <w:u w:val="none"/>
          </w:rPr>
          <w:t xml:space="preserve"> do art. 65 da Lei n</w:t>
        </w:r>
        <w:r w:rsidRPr="00DA12D4">
          <w:rPr>
            <w:rStyle w:val="Hyperlink"/>
            <w:strike/>
            <w:color w:val="auto"/>
            <w:sz w:val="20"/>
            <w:u w:val="none"/>
          </w:rPr>
          <w:t>º</w:t>
        </w:r>
        <w:r w:rsidRPr="00DA12D4">
          <w:rPr>
            <w:rStyle w:val="Hyperlink"/>
            <w:color w:val="auto"/>
            <w:sz w:val="20"/>
            <w:u w:val="none"/>
          </w:rPr>
          <w:t xml:space="preserve"> 8.666/93</w:t>
        </w:r>
      </w:hyperlink>
      <w:r w:rsidRPr="00DA12D4">
        <w:rPr>
          <w:sz w:val="20"/>
        </w:rPr>
        <w:t>.</w:t>
      </w:r>
    </w:p>
    <w:p w:rsidR="00347C1F" w:rsidRPr="00DA12D4" w:rsidRDefault="00347C1F" w:rsidP="00347C1F">
      <w:pPr>
        <w:pStyle w:val="Corpodetexto"/>
        <w:tabs>
          <w:tab w:val="clear" w:pos="708"/>
          <w:tab w:val="clear" w:pos="2270"/>
          <w:tab w:val="clear" w:pos="4294"/>
          <w:tab w:val="left" w:pos="567"/>
        </w:tabs>
        <w:ind w:left="567"/>
      </w:pPr>
    </w:p>
    <w:p w:rsidR="000A2A7E" w:rsidRPr="00DA12D4" w:rsidRDefault="000A2A7E" w:rsidP="00052C74">
      <w:pPr>
        <w:pStyle w:val="Corpodetexto"/>
        <w:numPr>
          <w:ilvl w:val="1"/>
          <w:numId w:val="19"/>
        </w:numPr>
        <w:tabs>
          <w:tab w:val="clear" w:pos="708"/>
          <w:tab w:val="clear" w:pos="2270"/>
          <w:tab w:val="clear" w:pos="4294"/>
          <w:tab w:val="left" w:pos="567"/>
        </w:tabs>
        <w:ind w:left="567" w:hanging="567"/>
      </w:pPr>
      <w:r w:rsidRPr="00DA12D4">
        <w:rPr>
          <w:sz w:val="20"/>
        </w:rPr>
        <w:t>Quando o preço registrado tornar-se superior ao preço praticado no mercado por motivo superveniente, o órgão gerenciador convocará os fornecedores para negociarem a redução dos preços aos valores praticados pelo mercado.</w:t>
      </w:r>
    </w:p>
    <w:p w:rsidR="000A2A7E" w:rsidRPr="00DA12D4" w:rsidRDefault="000A2A7E" w:rsidP="00052C74">
      <w:pPr>
        <w:pStyle w:val="Corpodetexto"/>
        <w:numPr>
          <w:ilvl w:val="2"/>
          <w:numId w:val="19"/>
        </w:numPr>
        <w:tabs>
          <w:tab w:val="clear" w:pos="2270"/>
          <w:tab w:val="clear" w:pos="4294"/>
        </w:tabs>
        <w:ind w:left="709" w:hanging="709"/>
      </w:pPr>
      <w:r w:rsidRPr="00DA12D4">
        <w:rPr>
          <w:sz w:val="20"/>
        </w:rPr>
        <w:t>Os fornecedores que não aceitarem reduzir seus preços aos valores praticados pelo mercado serão liberados do compromisso assumido, sem aplicação de penalidade.</w:t>
      </w:r>
    </w:p>
    <w:p w:rsidR="000A2A7E" w:rsidRPr="00DA12D4" w:rsidRDefault="000A2A7E" w:rsidP="00052C74">
      <w:pPr>
        <w:pStyle w:val="Corpodetexto"/>
        <w:numPr>
          <w:ilvl w:val="2"/>
          <w:numId w:val="19"/>
        </w:numPr>
        <w:tabs>
          <w:tab w:val="clear" w:pos="2270"/>
          <w:tab w:val="clear" w:pos="4294"/>
        </w:tabs>
        <w:ind w:left="709" w:hanging="709"/>
      </w:pPr>
      <w:r w:rsidRPr="00DA12D4">
        <w:rPr>
          <w:sz w:val="20"/>
        </w:rPr>
        <w:t>A ordem de classificação dos fornecedores que aceitarem reduzir seus preços aos valores de mercado observará a classificação original.</w:t>
      </w:r>
    </w:p>
    <w:p w:rsidR="00347C1F" w:rsidRPr="00DA12D4" w:rsidRDefault="00347C1F" w:rsidP="00347C1F">
      <w:pPr>
        <w:pStyle w:val="Corpodetexto"/>
        <w:tabs>
          <w:tab w:val="clear" w:pos="2270"/>
          <w:tab w:val="clear" w:pos="4294"/>
        </w:tabs>
        <w:ind w:left="709"/>
      </w:pPr>
    </w:p>
    <w:p w:rsidR="000A2A7E" w:rsidRPr="00DA12D4" w:rsidRDefault="000A2A7E" w:rsidP="00052C74">
      <w:pPr>
        <w:pStyle w:val="Corpodetexto"/>
        <w:numPr>
          <w:ilvl w:val="1"/>
          <w:numId w:val="19"/>
        </w:numPr>
        <w:tabs>
          <w:tab w:val="clear" w:pos="708"/>
          <w:tab w:val="clear" w:pos="2270"/>
          <w:tab w:val="clear" w:pos="4294"/>
          <w:tab w:val="left" w:pos="567"/>
        </w:tabs>
        <w:ind w:left="567" w:hanging="567"/>
      </w:pPr>
      <w:r w:rsidRPr="00DA12D4">
        <w:rPr>
          <w:sz w:val="20"/>
        </w:rPr>
        <w:t xml:space="preserve">Quando o preço de mercado tornar-se superior aos preços registrados e o fornecedor não puder cumprir o compromisso, o órgão gerenciador poderá liberar o fornecedor do compromisso assumido, caso a comunicação ocorra antes do pedido de fornecimento, e sem aplicação da penalidade se confirmada </w:t>
      </w:r>
      <w:proofErr w:type="gramStart"/>
      <w:r w:rsidRPr="00DA12D4">
        <w:rPr>
          <w:sz w:val="20"/>
        </w:rPr>
        <w:t>a</w:t>
      </w:r>
      <w:proofErr w:type="gramEnd"/>
      <w:r w:rsidRPr="00DA12D4">
        <w:rPr>
          <w:sz w:val="20"/>
        </w:rPr>
        <w:t xml:space="preserve"> veracidade dos motivos e comprovantes apresentados; e convocar os demais fornecedores para assegurar igual oportunidade de negociação.</w:t>
      </w:r>
    </w:p>
    <w:p w:rsidR="000A2A7E" w:rsidRPr="00DA12D4" w:rsidRDefault="000A2A7E" w:rsidP="00052C74">
      <w:pPr>
        <w:pStyle w:val="Corpodetexto"/>
        <w:numPr>
          <w:ilvl w:val="2"/>
          <w:numId w:val="19"/>
        </w:numPr>
        <w:tabs>
          <w:tab w:val="clear" w:pos="708"/>
          <w:tab w:val="clear" w:pos="2270"/>
          <w:tab w:val="clear" w:pos="4294"/>
          <w:tab w:val="left" w:pos="709"/>
        </w:tabs>
        <w:ind w:left="709" w:hanging="709"/>
      </w:pPr>
      <w:r w:rsidRPr="00DA12D4">
        <w:rPr>
          <w:sz w:val="20"/>
        </w:rPr>
        <w:t>Não havendo êxito nas negociações, o órgão gerenciador procederá à revogação da ata de registro de preços, adotando as medidas cabíveis para obtenção da contratação mais vantajosa.</w:t>
      </w:r>
    </w:p>
    <w:p w:rsidR="000A2A7E" w:rsidRPr="00DA12D4" w:rsidRDefault="000A2A7E" w:rsidP="000A2A7E">
      <w:pPr>
        <w:tabs>
          <w:tab w:val="left" w:pos="709"/>
        </w:tabs>
        <w:ind w:left="450"/>
        <w:jc w:val="both"/>
        <w:rPr>
          <w:sz w:val="20"/>
        </w:rPr>
      </w:pPr>
    </w:p>
    <w:p w:rsidR="00B276FB" w:rsidRPr="00DA12D4" w:rsidRDefault="00B276FB" w:rsidP="000A2A7E">
      <w:pPr>
        <w:tabs>
          <w:tab w:val="left" w:pos="709"/>
        </w:tabs>
        <w:ind w:left="450"/>
        <w:jc w:val="both"/>
        <w:rPr>
          <w:sz w:val="20"/>
        </w:rPr>
      </w:pPr>
    </w:p>
    <w:p w:rsidR="000A2A7E" w:rsidRPr="00DA12D4" w:rsidRDefault="000A2A7E" w:rsidP="00052C74">
      <w:pPr>
        <w:numPr>
          <w:ilvl w:val="0"/>
          <w:numId w:val="19"/>
        </w:numPr>
        <w:jc w:val="both"/>
        <w:rPr>
          <w:b/>
          <w:bCs w:val="0"/>
          <w:sz w:val="20"/>
        </w:rPr>
      </w:pPr>
      <w:r w:rsidRPr="00DA12D4">
        <w:rPr>
          <w:b/>
          <w:bCs w:val="0"/>
          <w:sz w:val="20"/>
        </w:rPr>
        <w:t>DO VALOR ESTIMADO</w:t>
      </w:r>
    </w:p>
    <w:p w:rsidR="000A2A7E" w:rsidRPr="00DA12D4" w:rsidRDefault="000A2A7E" w:rsidP="000A2A7E">
      <w:pPr>
        <w:jc w:val="both"/>
        <w:rPr>
          <w:sz w:val="20"/>
        </w:rPr>
      </w:pPr>
    </w:p>
    <w:p w:rsidR="000A2A7E" w:rsidRPr="00DA12D4" w:rsidRDefault="000A2A7E" w:rsidP="00052C74">
      <w:pPr>
        <w:pStyle w:val="Recuodecorpodetexto22"/>
        <w:numPr>
          <w:ilvl w:val="1"/>
          <w:numId w:val="19"/>
        </w:numPr>
        <w:tabs>
          <w:tab w:val="left" w:pos="567"/>
        </w:tabs>
        <w:ind w:left="567" w:hanging="567"/>
        <w:rPr>
          <w:rFonts w:ascii="Arial" w:hAnsi="Arial" w:cs="Arial"/>
          <w:bCs/>
          <w:sz w:val="20"/>
          <w:lang w:val="pt-PT"/>
        </w:rPr>
      </w:pPr>
      <w:r w:rsidRPr="00DA12D4">
        <w:rPr>
          <w:rFonts w:ascii="Arial" w:hAnsi="Arial" w:cs="Arial"/>
          <w:sz w:val="20"/>
        </w:rPr>
        <w:t xml:space="preserve">O valor total estimado para esta contratação é de </w:t>
      </w:r>
      <w:r w:rsidRPr="00DA12D4">
        <w:rPr>
          <w:rFonts w:ascii="Arial" w:hAnsi="Arial" w:cs="Arial"/>
          <w:b/>
          <w:bCs/>
          <w:sz w:val="20"/>
          <w:lang w:val="pt-PT"/>
        </w:rPr>
        <w:t xml:space="preserve">R$ </w:t>
      </w:r>
      <w:r w:rsidR="00031846" w:rsidRPr="00DA12D4">
        <w:rPr>
          <w:rFonts w:ascii="Arial" w:hAnsi="Arial" w:cs="Arial"/>
          <w:b/>
          <w:bCs/>
          <w:sz w:val="20"/>
          <w:lang w:val="pt-PT"/>
        </w:rPr>
        <w:t>25.258,00</w:t>
      </w:r>
      <w:r w:rsidRPr="00DA12D4">
        <w:rPr>
          <w:rFonts w:ascii="Arial" w:hAnsi="Arial" w:cs="Arial"/>
          <w:bCs/>
          <w:sz w:val="20"/>
          <w:lang w:val="pt-PT"/>
        </w:rPr>
        <w:t>(</w:t>
      </w:r>
      <w:r w:rsidR="00031846" w:rsidRPr="00DA12D4">
        <w:rPr>
          <w:rFonts w:ascii="Arial" w:hAnsi="Arial" w:cs="Arial"/>
          <w:bCs/>
          <w:sz w:val="20"/>
          <w:lang w:val="pt-PT"/>
        </w:rPr>
        <w:t>vinte e cinco mil duzentos e cinquenta e oito reais</w:t>
      </w:r>
      <w:r w:rsidR="00C866F9" w:rsidRPr="00DA12D4">
        <w:rPr>
          <w:rFonts w:ascii="Arial" w:hAnsi="Arial" w:cs="Arial"/>
          <w:bCs/>
          <w:sz w:val="20"/>
          <w:lang w:val="pt-PT"/>
        </w:rPr>
        <w:t>)</w:t>
      </w:r>
      <w:r w:rsidRPr="00DA12D4">
        <w:rPr>
          <w:rFonts w:ascii="Arial" w:hAnsi="Arial" w:cs="Arial"/>
          <w:bCs/>
          <w:sz w:val="20"/>
          <w:lang w:val="pt-PT"/>
        </w:rPr>
        <w:t>.</w:t>
      </w:r>
    </w:p>
    <w:p w:rsidR="000A2A7E" w:rsidRPr="00DA12D4" w:rsidRDefault="000A2A7E" w:rsidP="000A2A7E">
      <w:pPr>
        <w:pStyle w:val="Recuodecorpodetexto22"/>
        <w:tabs>
          <w:tab w:val="left" w:pos="567"/>
        </w:tabs>
        <w:ind w:left="567" w:firstLine="0"/>
        <w:rPr>
          <w:rFonts w:ascii="Arial" w:hAnsi="Arial" w:cs="Arial"/>
          <w:bCs/>
          <w:sz w:val="20"/>
          <w:lang w:val="pt-PT"/>
        </w:rPr>
      </w:pPr>
    </w:p>
    <w:p w:rsidR="000A2A7E" w:rsidRPr="00DA12D4" w:rsidRDefault="000A2A7E" w:rsidP="00052C74">
      <w:pPr>
        <w:numPr>
          <w:ilvl w:val="1"/>
          <w:numId w:val="19"/>
        </w:numPr>
        <w:ind w:left="567" w:hanging="567"/>
        <w:jc w:val="both"/>
        <w:rPr>
          <w:bCs w:val="0"/>
          <w:sz w:val="20"/>
        </w:rPr>
      </w:pPr>
      <w:r w:rsidRPr="00DA12D4">
        <w:rPr>
          <w:sz w:val="20"/>
        </w:rPr>
        <w:t>O órgão gerenciador e os órgãos participantes consignarão, inclusive no próximo exercício, em seus orçamentos, os recursos necessários ao atendimento das eventuais aquisições.</w:t>
      </w:r>
    </w:p>
    <w:p w:rsidR="00F9054F" w:rsidRPr="00DA12D4" w:rsidRDefault="00F9054F" w:rsidP="00F9054F">
      <w:pPr>
        <w:pStyle w:val="Recuodecorpodetexto22"/>
        <w:ind w:firstLine="0"/>
        <w:rPr>
          <w:rFonts w:ascii="Arial" w:hAnsi="Arial" w:cs="Arial"/>
          <w:sz w:val="20"/>
        </w:rPr>
      </w:pPr>
    </w:p>
    <w:p w:rsidR="0051251F" w:rsidRPr="00DA12D4" w:rsidRDefault="0051251F" w:rsidP="00F9054F">
      <w:pPr>
        <w:pStyle w:val="Recuodecorpodetexto22"/>
        <w:ind w:firstLine="0"/>
        <w:rPr>
          <w:rFonts w:ascii="Arial" w:hAnsi="Arial" w:cs="Arial"/>
          <w:sz w:val="20"/>
        </w:rPr>
      </w:pPr>
    </w:p>
    <w:p w:rsidR="00ED0DC0" w:rsidRPr="00DA12D4" w:rsidRDefault="00ED0DC0" w:rsidP="00052C74">
      <w:pPr>
        <w:pStyle w:val="Ttulo1"/>
        <w:numPr>
          <w:ilvl w:val="0"/>
          <w:numId w:val="19"/>
        </w:numPr>
        <w:jc w:val="both"/>
        <w:rPr>
          <w:rFonts w:cs="Arial"/>
          <w:sz w:val="20"/>
        </w:rPr>
      </w:pPr>
      <w:r w:rsidRPr="00DA12D4">
        <w:rPr>
          <w:rFonts w:cs="Arial"/>
          <w:sz w:val="20"/>
        </w:rPr>
        <w:t>DAS DISPOSIÇÕS GERAIS</w:t>
      </w:r>
    </w:p>
    <w:p w:rsidR="00ED0DC0" w:rsidRPr="00DA12D4" w:rsidRDefault="00ED0DC0" w:rsidP="00ED0DC0">
      <w:pPr>
        <w:pStyle w:val="Recuodecorpodetexto32"/>
        <w:ind w:left="540" w:hanging="540"/>
        <w:rPr>
          <w:rFonts w:ascii="Arial" w:hAnsi="Arial" w:cs="Arial"/>
          <w:sz w:val="20"/>
        </w:rPr>
      </w:pPr>
    </w:p>
    <w:p w:rsidR="00ED0DC0" w:rsidRPr="00DA12D4" w:rsidRDefault="00ED0DC0" w:rsidP="00052C74">
      <w:pPr>
        <w:pStyle w:val="Recuodecorpodetexto32"/>
        <w:numPr>
          <w:ilvl w:val="1"/>
          <w:numId w:val="19"/>
        </w:numPr>
        <w:ind w:left="567" w:hanging="567"/>
        <w:rPr>
          <w:rFonts w:ascii="Arial" w:hAnsi="Arial" w:cs="Arial"/>
          <w:sz w:val="20"/>
        </w:rPr>
      </w:pPr>
      <w:r w:rsidRPr="00DA12D4">
        <w:rPr>
          <w:rFonts w:ascii="Arial" w:hAnsi="Arial" w:cs="Arial"/>
          <w:sz w:val="20"/>
        </w:rPr>
        <w:t>As normas disciplinadoras desta licitação serão interpretadas em favor da ampliação da disputa, respeitada a igualdade de oportunidade entre os licitantes e desde que não comprometam o interesse público, a finalidade e a segurança da contratação.</w:t>
      </w:r>
    </w:p>
    <w:p w:rsidR="000651D7" w:rsidRPr="00DA12D4" w:rsidRDefault="000651D7" w:rsidP="000651D7">
      <w:pPr>
        <w:pStyle w:val="Recuodecorpodetexto32"/>
        <w:ind w:left="567" w:firstLine="0"/>
        <w:rPr>
          <w:rFonts w:ascii="Arial" w:hAnsi="Arial" w:cs="Arial"/>
          <w:sz w:val="20"/>
        </w:rPr>
      </w:pPr>
    </w:p>
    <w:p w:rsidR="00ED0DC0" w:rsidRPr="00DA12D4" w:rsidRDefault="00ED0DC0" w:rsidP="00052C74">
      <w:pPr>
        <w:numPr>
          <w:ilvl w:val="1"/>
          <w:numId w:val="19"/>
        </w:numPr>
        <w:tabs>
          <w:tab w:val="left" w:pos="426"/>
        </w:tabs>
        <w:ind w:left="567" w:hanging="567"/>
        <w:jc w:val="both"/>
        <w:rPr>
          <w:sz w:val="20"/>
        </w:rPr>
      </w:pPr>
      <w:r w:rsidRPr="00DA12D4">
        <w:rPr>
          <w:sz w:val="20"/>
        </w:rPr>
        <w:t>Caberá a Secretári</w:t>
      </w:r>
      <w:r w:rsidR="000651D7" w:rsidRPr="00DA12D4">
        <w:rPr>
          <w:sz w:val="20"/>
        </w:rPr>
        <w:t>a</w:t>
      </w:r>
      <w:r w:rsidRPr="00DA12D4">
        <w:rPr>
          <w:sz w:val="20"/>
        </w:rPr>
        <w:t xml:space="preserve"> Municipal de Educação, revogar, anular ou homologar esta Licitação, nos termos do art. 49 da Lei nº 8.666/93 e suas alterações, Decreto Municipal nº 4.388/2013 e Instrução Normativa nº 08/2014</w:t>
      </w:r>
      <w:r w:rsidR="000651D7" w:rsidRPr="00DA12D4">
        <w:rPr>
          <w:sz w:val="20"/>
        </w:rPr>
        <w:t xml:space="preserve"> e alteração</w:t>
      </w:r>
      <w:r w:rsidRPr="00DA12D4">
        <w:rPr>
          <w:sz w:val="20"/>
        </w:rPr>
        <w:t>.</w:t>
      </w:r>
    </w:p>
    <w:p w:rsidR="000651D7" w:rsidRPr="00DA12D4" w:rsidRDefault="000651D7" w:rsidP="000651D7">
      <w:pPr>
        <w:tabs>
          <w:tab w:val="left" w:pos="426"/>
        </w:tabs>
        <w:jc w:val="both"/>
        <w:rPr>
          <w:sz w:val="20"/>
        </w:rPr>
      </w:pPr>
    </w:p>
    <w:p w:rsidR="00ED0DC0" w:rsidRPr="00DA12D4" w:rsidRDefault="00ED0DC0" w:rsidP="00052C74">
      <w:pPr>
        <w:numPr>
          <w:ilvl w:val="1"/>
          <w:numId w:val="19"/>
        </w:numPr>
        <w:tabs>
          <w:tab w:val="left" w:pos="426"/>
        </w:tabs>
        <w:ind w:left="567" w:hanging="567"/>
        <w:jc w:val="both"/>
        <w:rPr>
          <w:sz w:val="20"/>
        </w:rPr>
      </w:pPr>
      <w:r w:rsidRPr="00DA12D4">
        <w:rPr>
          <w:sz w:val="20"/>
        </w:rPr>
        <w:t>Decairá do direito de impugnar os termos do presente Edital, o licitante que não o fizer até o 2º (segundo) dia útil que anteceder a abertura dos envelopes. Após este prazo a comunicação que venha a apontar falhas ou irregularidades que o viciaria, não terá</w:t>
      </w:r>
      <w:r w:rsidR="000651D7" w:rsidRPr="00DA12D4">
        <w:rPr>
          <w:sz w:val="20"/>
        </w:rPr>
        <w:t xml:space="preserve"> efeito de recurso.</w:t>
      </w:r>
    </w:p>
    <w:p w:rsidR="000651D7" w:rsidRPr="00DA12D4" w:rsidRDefault="000651D7" w:rsidP="000651D7">
      <w:pPr>
        <w:tabs>
          <w:tab w:val="left" w:pos="426"/>
        </w:tabs>
        <w:jc w:val="both"/>
        <w:rPr>
          <w:sz w:val="20"/>
        </w:rPr>
      </w:pPr>
    </w:p>
    <w:p w:rsidR="00ED0DC0" w:rsidRPr="00DA12D4" w:rsidRDefault="00ED0DC0" w:rsidP="00052C74">
      <w:pPr>
        <w:pStyle w:val="Corpodetexto310"/>
        <w:numPr>
          <w:ilvl w:val="1"/>
          <w:numId w:val="19"/>
        </w:numPr>
        <w:tabs>
          <w:tab w:val="left" w:pos="426"/>
        </w:tabs>
        <w:autoSpaceDE w:val="0"/>
        <w:ind w:left="567" w:hanging="567"/>
        <w:rPr>
          <w:color w:val="auto"/>
          <w:sz w:val="20"/>
        </w:rPr>
      </w:pPr>
      <w:r w:rsidRPr="00DA12D4">
        <w:rPr>
          <w:color w:val="auto"/>
          <w:sz w:val="20"/>
        </w:rPr>
        <w:t>Os casos omissos serão dirimidos pelo Pregoeiro, com observância da legislação regedora, em especial a Lei nº 8.666/93 atualizada, Lei nº 10.520/2002, Lei Complementar nº 123/2006, Decreto Municipal nº 2.879/2006 e suas alterações e Decreto Municipal nº 4.388/2013.</w:t>
      </w:r>
    </w:p>
    <w:p w:rsidR="000651D7" w:rsidRPr="00DA12D4" w:rsidRDefault="000651D7" w:rsidP="000651D7">
      <w:pPr>
        <w:pStyle w:val="Corpodetexto310"/>
        <w:tabs>
          <w:tab w:val="left" w:pos="426"/>
        </w:tabs>
        <w:autoSpaceDE w:val="0"/>
        <w:rPr>
          <w:color w:val="auto"/>
          <w:sz w:val="20"/>
        </w:rPr>
      </w:pPr>
    </w:p>
    <w:p w:rsidR="00ED0DC0" w:rsidRPr="00DA12D4" w:rsidRDefault="00ED0DC0" w:rsidP="00052C74">
      <w:pPr>
        <w:numPr>
          <w:ilvl w:val="1"/>
          <w:numId w:val="19"/>
        </w:numPr>
        <w:tabs>
          <w:tab w:val="left" w:pos="426"/>
        </w:tabs>
        <w:ind w:left="567" w:hanging="567"/>
        <w:jc w:val="both"/>
        <w:rPr>
          <w:sz w:val="20"/>
        </w:rPr>
      </w:pPr>
      <w:r w:rsidRPr="00DA12D4">
        <w:rPr>
          <w:sz w:val="20"/>
        </w:rPr>
        <w:t xml:space="preserve">No interesse do </w:t>
      </w:r>
      <w:r w:rsidRPr="00DA12D4">
        <w:rPr>
          <w:bCs w:val="0"/>
          <w:sz w:val="20"/>
        </w:rPr>
        <w:t>Município de Joaçaba</w:t>
      </w:r>
      <w:r w:rsidRPr="00DA12D4">
        <w:rPr>
          <w:sz w:val="20"/>
        </w:rPr>
        <w:t>, e sem que caiba às participantes qualquer reclamação ou indenização, poderá ser adiada a abertura da licitação ou alteradas as condições do Edital, obedecido o disposto no § 4º do art. 21 da Lei nº 8.666/93, atualizada.</w:t>
      </w:r>
    </w:p>
    <w:p w:rsidR="000651D7" w:rsidRPr="00DA12D4" w:rsidRDefault="000651D7" w:rsidP="000651D7">
      <w:pPr>
        <w:tabs>
          <w:tab w:val="left" w:pos="426"/>
        </w:tabs>
        <w:jc w:val="both"/>
        <w:rPr>
          <w:sz w:val="20"/>
        </w:rPr>
      </w:pPr>
    </w:p>
    <w:p w:rsidR="00ED0DC0" w:rsidRPr="00DA12D4" w:rsidRDefault="00ED0DC0" w:rsidP="00052C74">
      <w:pPr>
        <w:numPr>
          <w:ilvl w:val="1"/>
          <w:numId w:val="19"/>
        </w:numPr>
        <w:tabs>
          <w:tab w:val="left" w:pos="426"/>
        </w:tabs>
        <w:ind w:left="567" w:hanging="567"/>
        <w:jc w:val="both"/>
        <w:rPr>
          <w:sz w:val="20"/>
        </w:rPr>
      </w:pPr>
      <w:r w:rsidRPr="00DA12D4">
        <w:rPr>
          <w:sz w:val="20"/>
        </w:rPr>
        <w:t>Informações fornecidas verbalmente por elementos pertencentes à Administração Municipal não serão consideradas como motivos para impugnações.</w:t>
      </w:r>
    </w:p>
    <w:p w:rsidR="000651D7" w:rsidRPr="00DA12D4" w:rsidRDefault="000651D7" w:rsidP="000651D7">
      <w:pPr>
        <w:tabs>
          <w:tab w:val="left" w:pos="426"/>
        </w:tabs>
        <w:jc w:val="both"/>
        <w:rPr>
          <w:sz w:val="20"/>
        </w:rPr>
      </w:pPr>
    </w:p>
    <w:p w:rsidR="00ED0DC0" w:rsidRPr="00DA12D4" w:rsidRDefault="00ED0DC0" w:rsidP="00052C74">
      <w:pPr>
        <w:pStyle w:val="Corpodetexto21"/>
        <w:numPr>
          <w:ilvl w:val="1"/>
          <w:numId w:val="19"/>
        </w:numPr>
        <w:tabs>
          <w:tab w:val="left" w:pos="426"/>
        </w:tabs>
        <w:ind w:left="567" w:hanging="567"/>
        <w:rPr>
          <w:bCs/>
          <w:sz w:val="20"/>
        </w:rPr>
      </w:pPr>
      <w:r w:rsidRPr="00DA12D4">
        <w:rPr>
          <w:bCs/>
          <w:sz w:val="20"/>
        </w:rPr>
        <w:t>Integram o presente Edital:</w:t>
      </w:r>
    </w:p>
    <w:p w:rsidR="00ED0DC0" w:rsidRPr="00DA12D4" w:rsidRDefault="00ED0DC0" w:rsidP="00074A8E">
      <w:pPr>
        <w:tabs>
          <w:tab w:val="left" w:pos="567"/>
        </w:tabs>
        <w:ind w:left="567"/>
        <w:jc w:val="both"/>
        <w:rPr>
          <w:sz w:val="20"/>
        </w:rPr>
      </w:pPr>
      <w:r w:rsidRPr="00DA12D4">
        <w:rPr>
          <w:sz w:val="20"/>
        </w:rPr>
        <w:t>Anexo I - Especificações do Objeto / Modelo da Proposta</w:t>
      </w:r>
      <w:r w:rsidR="00D67C46" w:rsidRPr="00DA12D4">
        <w:rPr>
          <w:sz w:val="20"/>
        </w:rPr>
        <w:t xml:space="preserve"> / Va</w:t>
      </w:r>
      <w:r w:rsidR="002D5208" w:rsidRPr="00DA12D4">
        <w:rPr>
          <w:sz w:val="20"/>
        </w:rPr>
        <w:t>lor</w:t>
      </w:r>
      <w:r w:rsidR="00D67C46" w:rsidRPr="00DA12D4">
        <w:rPr>
          <w:sz w:val="20"/>
        </w:rPr>
        <w:t xml:space="preserve"> de Referência</w:t>
      </w:r>
      <w:r w:rsidR="002D5208" w:rsidRPr="00DA12D4">
        <w:rPr>
          <w:sz w:val="20"/>
        </w:rPr>
        <w:t xml:space="preserve"> / Cronograma</w:t>
      </w:r>
    </w:p>
    <w:p w:rsidR="00ED0DC0" w:rsidRPr="00DA12D4" w:rsidRDefault="00ED0DC0" w:rsidP="00074A8E">
      <w:pPr>
        <w:tabs>
          <w:tab w:val="left" w:pos="567"/>
        </w:tabs>
        <w:ind w:left="567"/>
        <w:jc w:val="both"/>
        <w:rPr>
          <w:bCs w:val="0"/>
          <w:sz w:val="20"/>
        </w:rPr>
      </w:pPr>
      <w:r w:rsidRPr="00DA12D4">
        <w:rPr>
          <w:sz w:val="20"/>
        </w:rPr>
        <w:t xml:space="preserve">Anexo II – </w:t>
      </w:r>
      <w:r w:rsidR="0051251F" w:rsidRPr="00DA12D4">
        <w:rPr>
          <w:sz w:val="20"/>
        </w:rPr>
        <w:t>Modelo da Carta de Credenciamento</w:t>
      </w:r>
    </w:p>
    <w:p w:rsidR="00ED0DC0" w:rsidRPr="00DA12D4" w:rsidRDefault="00ED0DC0" w:rsidP="00074A8E">
      <w:pPr>
        <w:tabs>
          <w:tab w:val="left" w:pos="567"/>
        </w:tabs>
        <w:ind w:left="567"/>
        <w:jc w:val="both"/>
        <w:rPr>
          <w:bCs w:val="0"/>
          <w:sz w:val="20"/>
        </w:rPr>
      </w:pPr>
      <w:r w:rsidRPr="00DA12D4">
        <w:rPr>
          <w:sz w:val="20"/>
        </w:rPr>
        <w:t xml:space="preserve">Anexo III </w:t>
      </w:r>
      <w:proofErr w:type="gramStart"/>
      <w:r w:rsidRPr="00DA12D4">
        <w:rPr>
          <w:sz w:val="20"/>
        </w:rPr>
        <w:t>–</w:t>
      </w:r>
      <w:r w:rsidR="0051251F" w:rsidRPr="00DA12D4">
        <w:rPr>
          <w:bCs w:val="0"/>
          <w:sz w:val="20"/>
        </w:rPr>
        <w:t>Declaração</w:t>
      </w:r>
      <w:proofErr w:type="gramEnd"/>
      <w:r w:rsidR="0051251F" w:rsidRPr="00DA12D4">
        <w:rPr>
          <w:bCs w:val="0"/>
          <w:sz w:val="20"/>
        </w:rPr>
        <w:t xml:space="preserve"> de Pleno Atendimento aos Requisitos de Habilitação</w:t>
      </w:r>
    </w:p>
    <w:p w:rsidR="00ED0DC0" w:rsidRPr="00DA12D4" w:rsidRDefault="00ED0DC0" w:rsidP="00074A8E">
      <w:pPr>
        <w:tabs>
          <w:tab w:val="left" w:pos="567"/>
        </w:tabs>
        <w:ind w:left="567"/>
        <w:jc w:val="both"/>
        <w:rPr>
          <w:sz w:val="20"/>
        </w:rPr>
      </w:pPr>
      <w:r w:rsidRPr="00DA12D4">
        <w:rPr>
          <w:sz w:val="20"/>
        </w:rPr>
        <w:t xml:space="preserve">Anexo IV </w:t>
      </w:r>
      <w:proofErr w:type="gramStart"/>
      <w:r w:rsidRPr="00DA12D4">
        <w:rPr>
          <w:sz w:val="20"/>
        </w:rPr>
        <w:t>–</w:t>
      </w:r>
      <w:r w:rsidR="0051251F" w:rsidRPr="00DA12D4">
        <w:rPr>
          <w:bCs w:val="0"/>
          <w:sz w:val="20"/>
        </w:rPr>
        <w:t>Modelo</w:t>
      </w:r>
      <w:proofErr w:type="gramEnd"/>
      <w:r w:rsidR="0051251F" w:rsidRPr="00DA12D4">
        <w:rPr>
          <w:bCs w:val="0"/>
          <w:sz w:val="20"/>
        </w:rPr>
        <w:t xml:space="preserve"> da Ata de Registro de Preços.</w:t>
      </w:r>
    </w:p>
    <w:p w:rsidR="000651D7" w:rsidRPr="00DA12D4" w:rsidRDefault="000651D7" w:rsidP="000651D7">
      <w:pPr>
        <w:tabs>
          <w:tab w:val="left" w:pos="567"/>
        </w:tabs>
        <w:jc w:val="both"/>
        <w:rPr>
          <w:bCs w:val="0"/>
          <w:sz w:val="20"/>
        </w:rPr>
      </w:pPr>
    </w:p>
    <w:p w:rsidR="00ED0DC0" w:rsidRPr="00DA12D4" w:rsidRDefault="00ED0DC0" w:rsidP="00052C74">
      <w:pPr>
        <w:numPr>
          <w:ilvl w:val="1"/>
          <w:numId w:val="19"/>
        </w:numPr>
        <w:tabs>
          <w:tab w:val="left" w:pos="567"/>
        </w:tabs>
        <w:ind w:left="567" w:hanging="567"/>
        <w:jc w:val="both"/>
        <w:rPr>
          <w:bCs w:val="0"/>
          <w:sz w:val="20"/>
        </w:rPr>
      </w:pPr>
      <w:r w:rsidRPr="00DA12D4">
        <w:rPr>
          <w:bCs w:val="0"/>
          <w:sz w:val="20"/>
        </w:rPr>
        <w:t>Até 02 (dois) dias úteis antes da data fixada para recebimento das propostas, qualquer pessoa poderá solicitar esclarecimentos, providências ou impugnar o ato convocatório do pregão, através de documento formal e endereçado ao Pregoeiro da Prefeitura de Joaçaba;</w:t>
      </w:r>
    </w:p>
    <w:p w:rsidR="00ED0DC0" w:rsidRPr="00DA12D4" w:rsidRDefault="00ED0DC0" w:rsidP="00052C74">
      <w:pPr>
        <w:numPr>
          <w:ilvl w:val="2"/>
          <w:numId w:val="19"/>
        </w:numPr>
        <w:tabs>
          <w:tab w:val="left" w:pos="709"/>
        </w:tabs>
        <w:ind w:left="709" w:hanging="709"/>
        <w:jc w:val="both"/>
        <w:rPr>
          <w:bCs w:val="0"/>
          <w:sz w:val="20"/>
        </w:rPr>
      </w:pPr>
      <w:r w:rsidRPr="00DA12D4">
        <w:rPr>
          <w:bCs w:val="0"/>
          <w:sz w:val="20"/>
        </w:rPr>
        <w:t>Caberá ao Pregoeiro decidir sobre a petição no prazo de vinte e quatro horas. Acolhida a petição contra o ato convocatório, será designada nova data para a realização do certame.</w:t>
      </w:r>
    </w:p>
    <w:p w:rsidR="000651D7" w:rsidRPr="00DA12D4" w:rsidRDefault="000651D7" w:rsidP="000651D7">
      <w:pPr>
        <w:tabs>
          <w:tab w:val="left" w:pos="709"/>
        </w:tabs>
        <w:ind w:left="709"/>
        <w:jc w:val="both"/>
        <w:rPr>
          <w:bCs w:val="0"/>
          <w:sz w:val="20"/>
        </w:rPr>
      </w:pPr>
    </w:p>
    <w:p w:rsidR="00ED0DC0" w:rsidRPr="00DA12D4" w:rsidRDefault="00ED0DC0" w:rsidP="00052C74">
      <w:pPr>
        <w:pStyle w:val="Recuodecorpodetexto31"/>
        <w:numPr>
          <w:ilvl w:val="1"/>
          <w:numId w:val="19"/>
        </w:numPr>
        <w:tabs>
          <w:tab w:val="left" w:pos="567"/>
        </w:tabs>
        <w:ind w:left="567" w:hanging="567"/>
        <w:rPr>
          <w:rFonts w:ascii="Arial" w:hAnsi="Arial" w:cs="Arial"/>
          <w:sz w:val="20"/>
        </w:rPr>
      </w:pPr>
      <w:r w:rsidRPr="00DA12D4">
        <w:rPr>
          <w:rFonts w:ascii="Arial" w:hAnsi="Arial" w:cs="Arial"/>
          <w:sz w:val="20"/>
        </w:rPr>
        <w:t xml:space="preserve">Contatos preliminares relativos a este procedimento poderão ser feitos pelos telefones (49) 3527-8805 e 3527-8828 ou e-mail </w:t>
      </w:r>
      <w:hyperlink r:id="rId13" w:history="1">
        <w:r w:rsidRPr="00DA12D4">
          <w:rPr>
            <w:rStyle w:val="Hyperlink"/>
            <w:rFonts w:ascii="Arial" w:hAnsi="Arial" w:cs="Arial"/>
            <w:color w:val="auto"/>
            <w:sz w:val="20"/>
          </w:rPr>
          <w:t>comprasjba@yahoo.com.br</w:t>
        </w:r>
      </w:hyperlink>
    </w:p>
    <w:p w:rsidR="000651D7" w:rsidRPr="00DA12D4" w:rsidRDefault="000651D7" w:rsidP="000651D7">
      <w:pPr>
        <w:pStyle w:val="Recuodecorpodetexto31"/>
        <w:tabs>
          <w:tab w:val="left" w:pos="567"/>
        </w:tabs>
        <w:ind w:left="567" w:firstLine="0"/>
        <w:rPr>
          <w:rFonts w:ascii="Arial" w:hAnsi="Arial" w:cs="Arial"/>
          <w:sz w:val="20"/>
        </w:rPr>
      </w:pPr>
    </w:p>
    <w:p w:rsidR="00ED0DC0" w:rsidRPr="00DA12D4" w:rsidRDefault="00ED0DC0" w:rsidP="00052C74">
      <w:pPr>
        <w:pStyle w:val="Recuodecorpodetexto31"/>
        <w:numPr>
          <w:ilvl w:val="1"/>
          <w:numId w:val="19"/>
        </w:numPr>
        <w:tabs>
          <w:tab w:val="left" w:pos="567"/>
        </w:tabs>
        <w:ind w:left="567" w:hanging="567"/>
        <w:rPr>
          <w:rFonts w:ascii="Arial" w:hAnsi="Arial" w:cs="Arial"/>
          <w:sz w:val="20"/>
        </w:rPr>
      </w:pPr>
      <w:r w:rsidRPr="00DA12D4">
        <w:rPr>
          <w:rFonts w:ascii="Arial" w:hAnsi="Arial" w:cs="Arial"/>
          <w:sz w:val="20"/>
        </w:rPr>
        <w:t>Para dirimir questões decorrentes do presente processo fica eleito o Foro da Comarca de Joaçaba (SC), por mais privilegiado que outro possa ser.</w:t>
      </w:r>
    </w:p>
    <w:p w:rsidR="00ED0DC0" w:rsidRPr="00DA12D4" w:rsidRDefault="00ED0DC0" w:rsidP="00ED0DC0">
      <w:pPr>
        <w:pStyle w:val="Recuodecorpodetexto32"/>
        <w:ind w:firstLine="0"/>
        <w:rPr>
          <w:rFonts w:ascii="Arial" w:hAnsi="Arial" w:cs="Arial"/>
          <w:sz w:val="20"/>
        </w:rPr>
      </w:pPr>
    </w:p>
    <w:p w:rsidR="00ED0DC0" w:rsidRPr="00DA12D4" w:rsidRDefault="00ED0DC0" w:rsidP="00ED0DC0">
      <w:pPr>
        <w:pStyle w:val="Recuodecorpodetexto32"/>
        <w:ind w:left="540" w:hanging="540"/>
        <w:rPr>
          <w:rFonts w:ascii="Arial" w:hAnsi="Arial" w:cs="Arial"/>
          <w:sz w:val="20"/>
        </w:rPr>
      </w:pPr>
      <w:r w:rsidRPr="00DA12D4">
        <w:rPr>
          <w:rFonts w:ascii="Arial" w:hAnsi="Arial" w:cs="Arial"/>
          <w:sz w:val="20"/>
        </w:rPr>
        <w:t xml:space="preserve">Joaçaba, </w:t>
      </w:r>
      <w:r w:rsidR="00DA12D4" w:rsidRPr="00DA12D4">
        <w:rPr>
          <w:rFonts w:ascii="Arial" w:hAnsi="Arial" w:cs="Arial"/>
          <w:sz w:val="20"/>
        </w:rPr>
        <w:t xml:space="preserve">17 </w:t>
      </w:r>
      <w:r w:rsidRPr="00DA12D4">
        <w:rPr>
          <w:rFonts w:ascii="Arial" w:hAnsi="Arial" w:cs="Arial"/>
          <w:sz w:val="20"/>
        </w:rPr>
        <w:t xml:space="preserve">de </w:t>
      </w:r>
      <w:r w:rsidR="00DA12D4" w:rsidRPr="00DA12D4">
        <w:rPr>
          <w:rFonts w:ascii="Arial" w:hAnsi="Arial" w:cs="Arial"/>
          <w:sz w:val="20"/>
        </w:rPr>
        <w:t xml:space="preserve">abril </w:t>
      </w:r>
      <w:r w:rsidRPr="00DA12D4">
        <w:rPr>
          <w:rFonts w:ascii="Arial" w:hAnsi="Arial" w:cs="Arial"/>
          <w:sz w:val="20"/>
        </w:rPr>
        <w:t>de 201</w:t>
      </w:r>
      <w:r w:rsidR="00031846" w:rsidRPr="00DA12D4">
        <w:rPr>
          <w:rFonts w:ascii="Arial" w:hAnsi="Arial" w:cs="Arial"/>
          <w:sz w:val="20"/>
        </w:rPr>
        <w:t>7</w:t>
      </w:r>
      <w:r w:rsidRPr="00DA12D4">
        <w:rPr>
          <w:rFonts w:ascii="Arial" w:hAnsi="Arial" w:cs="Arial"/>
          <w:sz w:val="20"/>
        </w:rPr>
        <w:t>.</w:t>
      </w:r>
    </w:p>
    <w:p w:rsidR="00ED0DC0" w:rsidRPr="00DA12D4" w:rsidRDefault="00ED0DC0" w:rsidP="00ED0DC0">
      <w:pPr>
        <w:pStyle w:val="Recuodecorpodetexto32"/>
        <w:ind w:left="540" w:hanging="540"/>
        <w:jc w:val="center"/>
        <w:rPr>
          <w:rFonts w:ascii="Arial" w:hAnsi="Arial" w:cs="Arial"/>
          <w:sz w:val="20"/>
        </w:rPr>
      </w:pPr>
    </w:p>
    <w:p w:rsidR="00ED0DC0" w:rsidRPr="00DA12D4" w:rsidRDefault="00ED0DC0" w:rsidP="00ED0DC0">
      <w:pPr>
        <w:pStyle w:val="Recuodecorpodetexto32"/>
        <w:ind w:left="540" w:hanging="540"/>
        <w:jc w:val="center"/>
        <w:rPr>
          <w:rFonts w:ascii="Arial" w:hAnsi="Arial" w:cs="Arial"/>
          <w:sz w:val="20"/>
        </w:rPr>
      </w:pPr>
    </w:p>
    <w:p w:rsidR="00ED0DC0" w:rsidRPr="00DA12D4" w:rsidRDefault="00ED0DC0" w:rsidP="00ED0DC0">
      <w:pPr>
        <w:pStyle w:val="Recuodecorpodetexto32"/>
        <w:ind w:left="540" w:hanging="540"/>
        <w:jc w:val="center"/>
        <w:rPr>
          <w:rFonts w:ascii="Arial" w:hAnsi="Arial" w:cs="Arial"/>
          <w:sz w:val="20"/>
        </w:rPr>
      </w:pPr>
      <w:r w:rsidRPr="00DA12D4">
        <w:rPr>
          <w:rFonts w:ascii="Arial" w:hAnsi="Arial" w:cs="Arial"/>
          <w:sz w:val="20"/>
        </w:rPr>
        <w:t>MUNICÍPIO DE JOAÇABA</w:t>
      </w:r>
    </w:p>
    <w:p w:rsidR="00ED0DC0" w:rsidRPr="00DA12D4" w:rsidRDefault="00ED0DC0" w:rsidP="00ED0DC0">
      <w:pPr>
        <w:pStyle w:val="Recuodecorpodetexto32"/>
        <w:ind w:left="540" w:hanging="540"/>
        <w:jc w:val="center"/>
        <w:rPr>
          <w:rFonts w:ascii="Arial" w:hAnsi="Arial" w:cs="Arial"/>
          <w:sz w:val="20"/>
        </w:rPr>
      </w:pPr>
      <w:r w:rsidRPr="00DA12D4">
        <w:rPr>
          <w:rFonts w:ascii="Arial" w:hAnsi="Arial" w:cs="Arial"/>
          <w:sz w:val="20"/>
        </w:rPr>
        <w:t>SECRETARIA MUNICIPAL DE EDUCAÇÃO</w:t>
      </w:r>
    </w:p>
    <w:p w:rsidR="00ED0DC0" w:rsidRPr="00DA12D4" w:rsidRDefault="007F01BB" w:rsidP="00ED0DC0">
      <w:pPr>
        <w:pStyle w:val="Recuodecorpodetexto32"/>
        <w:ind w:left="540" w:hanging="540"/>
        <w:jc w:val="center"/>
        <w:rPr>
          <w:rFonts w:ascii="Arial" w:hAnsi="Arial" w:cs="Arial"/>
          <w:sz w:val="20"/>
        </w:rPr>
      </w:pPr>
      <w:r w:rsidRPr="00DA12D4">
        <w:rPr>
          <w:rFonts w:ascii="Arial" w:hAnsi="Arial" w:cs="Arial"/>
          <w:sz w:val="20"/>
        </w:rPr>
        <w:t xml:space="preserve">MARILENA ZANOELLO DETONI </w:t>
      </w:r>
      <w:r w:rsidR="00ED0DC0" w:rsidRPr="00DA12D4">
        <w:rPr>
          <w:rFonts w:ascii="Arial" w:hAnsi="Arial" w:cs="Arial"/>
          <w:sz w:val="20"/>
        </w:rPr>
        <w:t>- Secretári</w:t>
      </w:r>
      <w:r w:rsidR="000651D7" w:rsidRPr="00DA12D4">
        <w:rPr>
          <w:rFonts w:ascii="Arial" w:hAnsi="Arial" w:cs="Arial"/>
          <w:sz w:val="20"/>
        </w:rPr>
        <w:t>a</w:t>
      </w:r>
    </w:p>
    <w:p w:rsidR="008506C4" w:rsidRPr="00DA12D4" w:rsidRDefault="008506C4">
      <w:pPr>
        <w:ind w:left="2124"/>
        <w:jc w:val="center"/>
        <w:rPr>
          <w:sz w:val="20"/>
        </w:rPr>
      </w:pPr>
    </w:p>
    <w:p w:rsidR="00F3733C" w:rsidRPr="00DA12D4" w:rsidRDefault="00F3733C" w:rsidP="00ED0DC0">
      <w:pPr>
        <w:pStyle w:val="Ttulo6"/>
        <w:tabs>
          <w:tab w:val="left" w:pos="0"/>
        </w:tabs>
        <w:jc w:val="center"/>
        <w:rPr>
          <w:rFonts w:ascii="Arial" w:hAnsi="Arial" w:cs="Arial"/>
          <w:sz w:val="20"/>
          <w:szCs w:val="20"/>
        </w:rPr>
      </w:pPr>
    </w:p>
    <w:p w:rsidR="001D47CF" w:rsidRPr="00DA12D4" w:rsidRDefault="001D47CF" w:rsidP="001D47CF"/>
    <w:p w:rsidR="001D47CF" w:rsidRPr="00DA12D4" w:rsidRDefault="001D47CF" w:rsidP="001D47CF"/>
    <w:p w:rsidR="00A02EC8" w:rsidRPr="00DA12D4" w:rsidRDefault="00A02EC8" w:rsidP="00ED0DC0">
      <w:pPr>
        <w:pStyle w:val="Ttulo6"/>
        <w:tabs>
          <w:tab w:val="left" w:pos="0"/>
        </w:tabs>
        <w:jc w:val="center"/>
        <w:rPr>
          <w:rFonts w:ascii="Arial" w:hAnsi="Arial" w:cs="Arial"/>
          <w:sz w:val="20"/>
          <w:szCs w:val="20"/>
        </w:rPr>
      </w:pPr>
    </w:p>
    <w:p w:rsidR="00843E8B" w:rsidRPr="00DA12D4" w:rsidRDefault="00D905DA" w:rsidP="00843E8B">
      <w:pPr>
        <w:pStyle w:val="Ttulo2"/>
        <w:tabs>
          <w:tab w:val="left" w:pos="0"/>
        </w:tabs>
        <w:jc w:val="center"/>
        <w:rPr>
          <w:rFonts w:ascii="Arial" w:hAnsi="Arial" w:cs="Arial"/>
          <w:sz w:val="20"/>
        </w:rPr>
      </w:pPr>
      <w:r w:rsidRPr="00DA12D4">
        <w:rPr>
          <w:rFonts w:ascii="Arial" w:hAnsi="Arial" w:cs="Arial"/>
          <w:sz w:val="20"/>
        </w:rPr>
        <w:br w:type="page"/>
      </w:r>
      <w:r w:rsidR="00843E8B" w:rsidRPr="00DA12D4">
        <w:rPr>
          <w:rFonts w:ascii="Arial" w:hAnsi="Arial" w:cs="Arial"/>
          <w:sz w:val="20"/>
        </w:rPr>
        <w:t xml:space="preserve">PROCESSO DE LICITAÇÃO Nº </w:t>
      </w:r>
      <w:r w:rsidR="00DA12D4" w:rsidRPr="00DA12D4">
        <w:rPr>
          <w:rFonts w:ascii="Arial" w:hAnsi="Arial" w:cs="Arial"/>
          <w:sz w:val="20"/>
        </w:rPr>
        <w:t>24</w:t>
      </w:r>
      <w:r w:rsidR="00843E8B" w:rsidRPr="00DA12D4">
        <w:rPr>
          <w:rFonts w:ascii="Arial" w:hAnsi="Arial" w:cs="Arial"/>
          <w:sz w:val="20"/>
        </w:rPr>
        <w:t>/201</w:t>
      </w:r>
      <w:r w:rsidR="007F01BB" w:rsidRPr="00DA12D4">
        <w:rPr>
          <w:rFonts w:ascii="Arial" w:hAnsi="Arial" w:cs="Arial"/>
          <w:sz w:val="20"/>
        </w:rPr>
        <w:t>7</w:t>
      </w:r>
      <w:r w:rsidR="00843E8B" w:rsidRPr="00DA12D4">
        <w:rPr>
          <w:rFonts w:ascii="Arial" w:hAnsi="Arial" w:cs="Arial"/>
          <w:sz w:val="20"/>
        </w:rPr>
        <w:t>/PMJ</w:t>
      </w:r>
    </w:p>
    <w:p w:rsidR="00843E8B" w:rsidRPr="00DA12D4" w:rsidRDefault="00843E8B" w:rsidP="00843E8B">
      <w:pPr>
        <w:jc w:val="center"/>
        <w:rPr>
          <w:b/>
          <w:bCs w:val="0"/>
          <w:sz w:val="20"/>
        </w:rPr>
      </w:pPr>
    </w:p>
    <w:p w:rsidR="002876EC" w:rsidRPr="00DA12D4" w:rsidRDefault="00843E8B" w:rsidP="00843E8B">
      <w:pPr>
        <w:pStyle w:val="Ttulo2"/>
        <w:tabs>
          <w:tab w:val="left" w:pos="0"/>
        </w:tabs>
        <w:jc w:val="center"/>
        <w:rPr>
          <w:rFonts w:ascii="Arial" w:hAnsi="Arial" w:cs="Arial"/>
          <w:bCs/>
          <w:sz w:val="20"/>
        </w:rPr>
      </w:pPr>
      <w:r w:rsidRPr="00DA12D4">
        <w:rPr>
          <w:rFonts w:ascii="Arial" w:hAnsi="Arial" w:cs="Arial"/>
          <w:bCs/>
          <w:sz w:val="20"/>
        </w:rPr>
        <w:t xml:space="preserve">EDITAL PP Nº </w:t>
      </w:r>
      <w:r w:rsidR="00DA12D4" w:rsidRPr="00DA12D4">
        <w:rPr>
          <w:rFonts w:ascii="Arial" w:hAnsi="Arial" w:cs="Arial"/>
          <w:bCs/>
          <w:sz w:val="20"/>
        </w:rPr>
        <w:t>18</w:t>
      </w:r>
      <w:r w:rsidRPr="00DA12D4">
        <w:rPr>
          <w:rFonts w:ascii="Arial" w:hAnsi="Arial" w:cs="Arial"/>
          <w:bCs/>
          <w:sz w:val="20"/>
        </w:rPr>
        <w:t>/201</w:t>
      </w:r>
      <w:r w:rsidR="007F01BB" w:rsidRPr="00DA12D4">
        <w:rPr>
          <w:rFonts w:ascii="Arial" w:hAnsi="Arial" w:cs="Arial"/>
          <w:bCs/>
          <w:sz w:val="20"/>
        </w:rPr>
        <w:t>7</w:t>
      </w:r>
      <w:r w:rsidRPr="00DA12D4">
        <w:rPr>
          <w:rFonts w:ascii="Arial" w:hAnsi="Arial" w:cs="Arial"/>
          <w:bCs/>
          <w:sz w:val="20"/>
        </w:rPr>
        <w:t>/PMJ</w:t>
      </w:r>
    </w:p>
    <w:p w:rsidR="002876EC" w:rsidRPr="00DA12D4" w:rsidRDefault="002876EC" w:rsidP="00ED0DC0">
      <w:pPr>
        <w:pStyle w:val="Ttulo6"/>
        <w:tabs>
          <w:tab w:val="left" w:pos="0"/>
        </w:tabs>
        <w:spacing w:before="0" w:after="0"/>
        <w:jc w:val="center"/>
        <w:rPr>
          <w:rFonts w:ascii="Arial" w:hAnsi="Arial" w:cs="Arial"/>
          <w:sz w:val="20"/>
          <w:szCs w:val="20"/>
        </w:rPr>
      </w:pPr>
    </w:p>
    <w:p w:rsidR="004B1E6E" w:rsidRPr="00DA12D4" w:rsidRDefault="008506C4" w:rsidP="00ED0DC0">
      <w:pPr>
        <w:pStyle w:val="Ttulo6"/>
        <w:tabs>
          <w:tab w:val="left" w:pos="0"/>
        </w:tabs>
        <w:spacing w:before="0" w:after="0"/>
        <w:jc w:val="center"/>
        <w:rPr>
          <w:rFonts w:ascii="Arial" w:hAnsi="Arial" w:cs="Arial"/>
          <w:sz w:val="20"/>
          <w:szCs w:val="20"/>
        </w:rPr>
      </w:pPr>
      <w:r w:rsidRPr="00DA12D4">
        <w:rPr>
          <w:rFonts w:ascii="Arial" w:hAnsi="Arial" w:cs="Arial"/>
          <w:sz w:val="20"/>
          <w:szCs w:val="20"/>
        </w:rPr>
        <w:t>ANEXO I</w:t>
      </w:r>
    </w:p>
    <w:p w:rsidR="004B1E6E" w:rsidRPr="00DA12D4" w:rsidRDefault="004B1E6E" w:rsidP="004B1E6E"/>
    <w:p w:rsidR="004B1E6E" w:rsidRPr="00DA12D4" w:rsidRDefault="004B1E6E" w:rsidP="004B1E6E">
      <w:pPr>
        <w:jc w:val="center"/>
        <w:rPr>
          <w:sz w:val="20"/>
        </w:rPr>
      </w:pPr>
      <w:r w:rsidRPr="00DA12D4">
        <w:rPr>
          <w:sz w:val="20"/>
        </w:rPr>
        <w:t xml:space="preserve">ESPECIFICAÇÕES </w:t>
      </w:r>
      <w:r w:rsidR="00355035" w:rsidRPr="00DA12D4">
        <w:rPr>
          <w:sz w:val="20"/>
        </w:rPr>
        <w:t xml:space="preserve">DO OBJETO </w:t>
      </w:r>
      <w:r w:rsidRPr="00DA12D4">
        <w:rPr>
          <w:sz w:val="20"/>
        </w:rPr>
        <w:t>/ MODELO DA PROPOSTA / VALOR DE REFERÊNCIA / CRONOGRAMA</w:t>
      </w:r>
    </w:p>
    <w:p w:rsidR="004B1E6E" w:rsidRPr="00DA12D4" w:rsidRDefault="004B1E6E" w:rsidP="004B1E6E">
      <w:pPr>
        <w:jc w:val="center"/>
        <w:rPr>
          <w:sz w:val="20"/>
        </w:rPr>
      </w:pPr>
    </w:p>
    <w:p w:rsidR="004B1E6E" w:rsidRPr="00DA12D4" w:rsidRDefault="004B1E6E" w:rsidP="004B1E6E">
      <w:pPr>
        <w:jc w:val="center"/>
        <w:rPr>
          <w:sz w:val="20"/>
        </w:rPr>
      </w:pPr>
    </w:p>
    <w:p w:rsidR="004B1E6E" w:rsidRPr="00DA12D4" w:rsidRDefault="004B1E6E" w:rsidP="00052C74">
      <w:pPr>
        <w:pStyle w:val="Ttulo4"/>
        <w:widowControl/>
        <w:numPr>
          <w:ilvl w:val="0"/>
          <w:numId w:val="4"/>
        </w:numPr>
        <w:tabs>
          <w:tab w:val="left" w:pos="360"/>
        </w:tabs>
        <w:spacing w:line="240" w:lineRule="auto"/>
        <w:ind w:left="360"/>
        <w:jc w:val="left"/>
        <w:rPr>
          <w:rFonts w:ascii="Arial" w:hAnsi="Arial" w:cs="Arial"/>
          <w:b w:val="0"/>
          <w:sz w:val="20"/>
          <w:szCs w:val="20"/>
        </w:rPr>
      </w:pPr>
      <w:r w:rsidRPr="00DA12D4">
        <w:rPr>
          <w:rFonts w:ascii="Arial" w:hAnsi="Arial" w:cs="Arial"/>
          <w:b w:val="0"/>
          <w:sz w:val="20"/>
          <w:szCs w:val="20"/>
        </w:rPr>
        <w:t xml:space="preserve"> ESPECIFICAÇÕES DO OBJETO / MODELO DA PROPOSTA / VALOR DE REFERÊNCIA</w:t>
      </w:r>
    </w:p>
    <w:p w:rsidR="004B1E6E" w:rsidRPr="00DA12D4" w:rsidRDefault="004B1E6E" w:rsidP="004B1E6E">
      <w:pPr>
        <w:jc w:val="both"/>
        <w:rPr>
          <w:sz w:val="20"/>
        </w:rPr>
      </w:pPr>
    </w:p>
    <w:p w:rsidR="004B1E6E" w:rsidRPr="00DA12D4" w:rsidRDefault="004B1E6E" w:rsidP="004B1E6E">
      <w:pPr>
        <w:jc w:val="both"/>
        <w:rPr>
          <w:sz w:val="20"/>
        </w:rPr>
      </w:pPr>
      <w:r w:rsidRPr="00DA12D4">
        <w:rPr>
          <w:sz w:val="20"/>
        </w:rPr>
        <w:t xml:space="preserve">Processo de Licitação </w:t>
      </w:r>
      <w:r w:rsidR="008E2073" w:rsidRPr="00DA12D4">
        <w:rPr>
          <w:sz w:val="20"/>
        </w:rPr>
        <w:t>N° ____</w:t>
      </w:r>
      <w:r w:rsidR="00355035" w:rsidRPr="00DA12D4">
        <w:rPr>
          <w:sz w:val="20"/>
        </w:rPr>
        <w:t>/201</w:t>
      </w:r>
      <w:r w:rsidR="00DD0463" w:rsidRPr="00DA12D4">
        <w:rPr>
          <w:sz w:val="20"/>
        </w:rPr>
        <w:t>7</w:t>
      </w:r>
      <w:r w:rsidR="00E42316" w:rsidRPr="00DA12D4">
        <w:rPr>
          <w:sz w:val="20"/>
        </w:rPr>
        <w:t>/PMJ</w:t>
      </w:r>
      <w:r w:rsidR="00355035" w:rsidRPr="00DA12D4">
        <w:rPr>
          <w:sz w:val="20"/>
        </w:rPr>
        <w:t xml:space="preserve"> - </w:t>
      </w:r>
      <w:r w:rsidR="008E2073" w:rsidRPr="00DA12D4">
        <w:rPr>
          <w:sz w:val="20"/>
        </w:rPr>
        <w:t>Edital PP Nº _____/201</w:t>
      </w:r>
      <w:r w:rsidR="00DD0463" w:rsidRPr="00DA12D4">
        <w:rPr>
          <w:sz w:val="20"/>
        </w:rPr>
        <w:t>7</w:t>
      </w:r>
      <w:r w:rsidR="00E42316" w:rsidRPr="00DA12D4">
        <w:rPr>
          <w:sz w:val="20"/>
        </w:rPr>
        <w:t>/PMJ</w:t>
      </w:r>
      <w:r w:rsidRPr="00DA12D4">
        <w:rPr>
          <w:sz w:val="20"/>
        </w:rPr>
        <w:t>.</w:t>
      </w:r>
    </w:p>
    <w:p w:rsidR="004B1E6E" w:rsidRPr="00DA12D4" w:rsidRDefault="004B1E6E" w:rsidP="004B1E6E">
      <w:pPr>
        <w:rPr>
          <w:sz w:val="20"/>
        </w:rPr>
      </w:pPr>
      <w:r w:rsidRPr="00DA12D4">
        <w:rPr>
          <w:sz w:val="20"/>
        </w:rPr>
        <w:t>Razão Social: __________________________________________________________________________.</w:t>
      </w:r>
    </w:p>
    <w:p w:rsidR="004B1E6E" w:rsidRPr="00DA12D4" w:rsidRDefault="004B1E6E" w:rsidP="004B1E6E">
      <w:pPr>
        <w:rPr>
          <w:sz w:val="20"/>
        </w:rPr>
      </w:pPr>
      <w:r w:rsidRPr="00DA12D4">
        <w:rPr>
          <w:sz w:val="20"/>
        </w:rPr>
        <w:t>CNPJ/MF: _____________________________________________________________________________.</w:t>
      </w:r>
    </w:p>
    <w:p w:rsidR="004B1E6E" w:rsidRPr="00DA12D4" w:rsidRDefault="004B1E6E" w:rsidP="004B1E6E">
      <w:pPr>
        <w:rPr>
          <w:sz w:val="20"/>
        </w:rPr>
      </w:pPr>
      <w:r w:rsidRPr="00DA12D4">
        <w:rPr>
          <w:sz w:val="20"/>
        </w:rPr>
        <w:t>Endereço: _____________________________________________________________________________.</w:t>
      </w:r>
    </w:p>
    <w:p w:rsidR="004B1E6E" w:rsidRPr="00DA12D4" w:rsidRDefault="004B1E6E" w:rsidP="004B1E6E">
      <w:pPr>
        <w:rPr>
          <w:sz w:val="20"/>
        </w:rPr>
      </w:pPr>
      <w:r w:rsidRPr="00DA12D4">
        <w:rPr>
          <w:sz w:val="20"/>
        </w:rPr>
        <w:t>Telefone/Fax: __________________________________</w:t>
      </w:r>
      <w:r w:rsidR="00A054B1" w:rsidRPr="00DA12D4">
        <w:rPr>
          <w:i/>
          <w:sz w:val="20"/>
        </w:rPr>
        <w:t>e</w:t>
      </w:r>
      <w:r w:rsidRPr="00DA12D4">
        <w:rPr>
          <w:i/>
          <w:sz w:val="20"/>
        </w:rPr>
        <w:t>-mail</w:t>
      </w:r>
      <w:r w:rsidRPr="00DA12D4">
        <w:rPr>
          <w:sz w:val="20"/>
        </w:rPr>
        <w:t>: __________________________________.</w:t>
      </w:r>
    </w:p>
    <w:p w:rsidR="001E44FF" w:rsidRPr="00DA12D4" w:rsidRDefault="001E44FF" w:rsidP="001E44FF">
      <w:pPr>
        <w:rPr>
          <w:sz w:val="20"/>
        </w:rPr>
      </w:pPr>
      <w:r w:rsidRPr="00DA12D4">
        <w:rPr>
          <w:sz w:val="20"/>
        </w:rPr>
        <w:t>Banco: __________________ Agência: ______________________ Conta nº: _______________________.</w:t>
      </w:r>
    </w:p>
    <w:p w:rsidR="004B1E6E" w:rsidRPr="00DA12D4" w:rsidRDefault="004B1E6E" w:rsidP="004B1E6E">
      <w:pPr>
        <w:jc w:val="both"/>
        <w:rPr>
          <w:sz w:val="20"/>
        </w:rPr>
      </w:pPr>
    </w:p>
    <w:p w:rsidR="00A066F7" w:rsidRPr="00DA12D4" w:rsidRDefault="00A066F7" w:rsidP="004B1E6E">
      <w:pPr>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410"/>
        <w:gridCol w:w="992"/>
        <w:gridCol w:w="567"/>
        <w:gridCol w:w="1418"/>
        <w:gridCol w:w="992"/>
        <w:gridCol w:w="1276"/>
        <w:gridCol w:w="1275"/>
      </w:tblGrid>
      <w:tr w:rsidR="00A066F7" w:rsidRPr="00DA12D4" w:rsidTr="000D27C0">
        <w:tc>
          <w:tcPr>
            <w:tcW w:w="709" w:type="dxa"/>
            <w:shd w:val="clear" w:color="auto" w:fill="auto"/>
            <w:vAlign w:val="center"/>
          </w:tcPr>
          <w:p w:rsidR="00A066F7" w:rsidRPr="00DA12D4" w:rsidRDefault="00A066F7" w:rsidP="000A2E7A">
            <w:pPr>
              <w:pStyle w:val="Ttulo2"/>
              <w:tabs>
                <w:tab w:val="left" w:pos="0"/>
              </w:tabs>
              <w:snapToGrid w:val="0"/>
              <w:jc w:val="center"/>
              <w:rPr>
                <w:rFonts w:ascii="Arial" w:hAnsi="Arial" w:cs="Arial"/>
                <w:b w:val="0"/>
                <w:sz w:val="18"/>
                <w:szCs w:val="18"/>
              </w:rPr>
            </w:pPr>
            <w:r w:rsidRPr="00DA12D4">
              <w:rPr>
                <w:rFonts w:ascii="Arial" w:hAnsi="Arial" w:cs="Arial"/>
                <w:b w:val="0"/>
                <w:sz w:val="18"/>
                <w:szCs w:val="18"/>
              </w:rPr>
              <w:t>ITEM</w:t>
            </w:r>
          </w:p>
        </w:tc>
        <w:tc>
          <w:tcPr>
            <w:tcW w:w="2410" w:type="dxa"/>
            <w:shd w:val="clear" w:color="auto" w:fill="auto"/>
            <w:vAlign w:val="center"/>
          </w:tcPr>
          <w:p w:rsidR="00A066F7" w:rsidRPr="00DA12D4" w:rsidRDefault="00A066F7" w:rsidP="000A2E7A">
            <w:pPr>
              <w:pStyle w:val="Ttulo1"/>
              <w:tabs>
                <w:tab w:val="left" w:pos="0"/>
              </w:tabs>
              <w:snapToGrid w:val="0"/>
              <w:rPr>
                <w:rFonts w:cs="Arial"/>
                <w:b w:val="0"/>
                <w:sz w:val="18"/>
                <w:szCs w:val="18"/>
              </w:rPr>
            </w:pPr>
            <w:r w:rsidRPr="00DA12D4">
              <w:rPr>
                <w:rFonts w:cs="Arial"/>
                <w:b w:val="0"/>
                <w:sz w:val="18"/>
                <w:szCs w:val="18"/>
              </w:rPr>
              <w:t>ESPECIFICAÇÃO</w:t>
            </w:r>
          </w:p>
        </w:tc>
        <w:tc>
          <w:tcPr>
            <w:tcW w:w="992" w:type="dxa"/>
            <w:shd w:val="clear" w:color="auto" w:fill="auto"/>
            <w:vAlign w:val="center"/>
          </w:tcPr>
          <w:p w:rsidR="00A066F7" w:rsidRPr="00DA12D4" w:rsidRDefault="00A066F7" w:rsidP="000A2E7A">
            <w:pPr>
              <w:pStyle w:val="Ttulo1"/>
              <w:tabs>
                <w:tab w:val="left" w:pos="0"/>
              </w:tabs>
              <w:snapToGrid w:val="0"/>
              <w:rPr>
                <w:rFonts w:cs="Arial"/>
                <w:b w:val="0"/>
                <w:bCs/>
                <w:sz w:val="18"/>
                <w:szCs w:val="18"/>
              </w:rPr>
            </w:pPr>
            <w:r w:rsidRPr="00DA12D4">
              <w:rPr>
                <w:rFonts w:cs="Arial"/>
                <w:b w:val="0"/>
                <w:bCs/>
                <w:sz w:val="18"/>
                <w:szCs w:val="18"/>
              </w:rPr>
              <w:t>QTDE</w:t>
            </w:r>
          </w:p>
        </w:tc>
        <w:tc>
          <w:tcPr>
            <w:tcW w:w="567" w:type="dxa"/>
            <w:shd w:val="clear" w:color="auto" w:fill="auto"/>
            <w:vAlign w:val="center"/>
          </w:tcPr>
          <w:p w:rsidR="00A066F7" w:rsidRPr="00DA12D4" w:rsidRDefault="00A066F7" w:rsidP="000A2E7A">
            <w:pPr>
              <w:snapToGrid w:val="0"/>
              <w:jc w:val="center"/>
              <w:rPr>
                <w:bCs w:val="0"/>
                <w:sz w:val="18"/>
                <w:szCs w:val="18"/>
              </w:rPr>
            </w:pPr>
            <w:r w:rsidRPr="00DA12D4">
              <w:rPr>
                <w:bCs w:val="0"/>
                <w:sz w:val="18"/>
                <w:szCs w:val="18"/>
              </w:rPr>
              <w:t>UN</w:t>
            </w:r>
          </w:p>
        </w:tc>
        <w:tc>
          <w:tcPr>
            <w:tcW w:w="1418" w:type="dxa"/>
            <w:shd w:val="clear" w:color="auto" w:fill="auto"/>
            <w:vAlign w:val="center"/>
          </w:tcPr>
          <w:p w:rsidR="00A066F7" w:rsidRPr="00DA12D4" w:rsidRDefault="00A066F7" w:rsidP="000A2E7A">
            <w:pPr>
              <w:pStyle w:val="Ttulo2"/>
              <w:tabs>
                <w:tab w:val="left" w:pos="0"/>
              </w:tabs>
              <w:snapToGrid w:val="0"/>
              <w:jc w:val="center"/>
              <w:rPr>
                <w:rFonts w:ascii="Arial" w:hAnsi="Arial" w:cs="Arial"/>
                <w:b w:val="0"/>
                <w:sz w:val="18"/>
                <w:szCs w:val="18"/>
              </w:rPr>
            </w:pPr>
            <w:r w:rsidRPr="00DA12D4">
              <w:rPr>
                <w:rFonts w:ascii="Arial" w:hAnsi="Arial" w:cs="Arial"/>
                <w:b w:val="0"/>
                <w:sz w:val="18"/>
                <w:szCs w:val="18"/>
              </w:rPr>
              <w:t>VALOR UNITÁRIO DE REFERÊNCIA</w:t>
            </w:r>
          </w:p>
          <w:p w:rsidR="00A066F7" w:rsidRPr="00DA12D4" w:rsidRDefault="00A066F7" w:rsidP="000A2E7A">
            <w:pPr>
              <w:jc w:val="center"/>
              <w:rPr>
                <w:sz w:val="18"/>
                <w:szCs w:val="18"/>
              </w:rPr>
            </w:pPr>
            <w:r w:rsidRPr="00DA12D4">
              <w:rPr>
                <w:sz w:val="18"/>
                <w:szCs w:val="18"/>
              </w:rPr>
              <w:t>R$</w:t>
            </w:r>
          </w:p>
        </w:tc>
        <w:tc>
          <w:tcPr>
            <w:tcW w:w="992" w:type="dxa"/>
            <w:shd w:val="clear" w:color="auto" w:fill="auto"/>
            <w:vAlign w:val="center"/>
          </w:tcPr>
          <w:p w:rsidR="00A066F7" w:rsidRPr="00DA12D4" w:rsidRDefault="00A066F7" w:rsidP="000A2E7A">
            <w:pPr>
              <w:pStyle w:val="Ttulo2"/>
              <w:tabs>
                <w:tab w:val="left" w:pos="0"/>
              </w:tabs>
              <w:snapToGrid w:val="0"/>
              <w:jc w:val="center"/>
              <w:rPr>
                <w:rFonts w:ascii="Arial" w:hAnsi="Arial" w:cs="Arial"/>
                <w:b w:val="0"/>
                <w:sz w:val="18"/>
                <w:szCs w:val="18"/>
              </w:rPr>
            </w:pPr>
            <w:r w:rsidRPr="00DA12D4">
              <w:rPr>
                <w:rFonts w:ascii="Arial" w:hAnsi="Arial" w:cs="Arial"/>
                <w:b w:val="0"/>
                <w:sz w:val="18"/>
                <w:szCs w:val="18"/>
              </w:rPr>
              <w:t>MARCA</w:t>
            </w:r>
          </w:p>
        </w:tc>
        <w:tc>
          <w:tcPr>
            <w:tcW w:w="1276" w:type="dxa"/>
            <w:shd w:val="clear" w:color="auto" w:fill="auto"/>
            <w:vAlign w:val="center"/>
          </w:tcPr>
          <w:p w:rsidR="00A066F7" w:rsidRPr="00DA12D4" w:rsidRDefault="00A066F7" w:rsidP="000A2E7A">
            <w:pPr>
              <w:pStyle w:val="Ttulo2"/>
              <w:tabs>
                <w:tab w:val="left" w:pos="0"/>
              </w:tabs>
              <w:snapToGrid w:val="0"/>
              <w:jc w:val="center"/>
              <w:rPr>
                <w:rFonts w:ascii="Arial" w:hAnsi="Arial" w:cs="Arial"/>
                <w:b w:val="0"/>
                <w:sz w:val="18"/>
                <w:szCs w:val="18"/>
              </w:rPr>
            </w:pPr>
            <w:r w:rsidRPr="00DA12D4">
              <w:rPr>
                <w:rFonts w:ascii="Arial" w:hAnsi="Arial" w:cs="Arial"/>
                <w:b w:val="0"/>
                <w:sz w:val="18"/>
                <w:szCs w:val="18"/>
              </w:rPr>
              <w:t>PREÇO UNITÁRIO</w:t>
            </w:r>
          </w:p>
          <w:p w:rsidR="000A2E7A" w:rsidRPr="00DA12D4" w:rsidRDefault="000A2E7A" w:rsidP="000A2E7A">
            <w:pPr>
              <w:jc w:val="center"/>
              <w:rPr>
                <w:sz w:val="18"/>
                <w:szCs w:val="18"/>
              </w:rPr>
            </w:pPr>
            <w:r w:rsidRPr="00DA12D4">
              <w:rPr>
                <w:sz w:val="18"/>
                <w:szCs w:val="18"/>
              </w:rPr>
              <w:t>PROPOSTO</w:t>
            </w:r>
          </w:p>
          <w:p w:rsidR="00A066F7" w:rsidRPr="00DA12D4" w:rsidRDefault="00A066F7" w:rsidP="000A2E7A">
            <w:pPr>
              <w:jc w:val="center"/>
              <w:rPr>
                <w:sz w:val="18"/>
                <w:szCs w:val="18"/>
              </w:rPr>
            </w:pPr>
            <w:r w:rsidRPr="00DA12D4">
              <w:rPr>
                <w:sz w:val="18"/>
                <w:szCs w:val="18"/>
              </w:rPr>
              <w:t>R$</w:t>
            </w:r>
          </w:p>
        </w:tc>
        <w:tc>
          <w:tcPr>
            <w:tcW w:w="1275" w:type="dxa"/>
            <w:shd w:val="clear" w:color="auto" w:fill="auto"/>
            <w:vAlign w:val="center"/>
          </w:tcPr>
          <w:p w:rsidR="00A066F7" w:rsidRPr="00DA12D4" w:rsidRDefault="00A066F7" w:rsidP="000A2E7A">
            <w:pPr>
              <w:pStyle w:val="Ttulo2"/>
              <w:tabs>
                <w:tab w:val="left" w:pos="0"/>
              </w:tabs>
              <w:snapToGrid w:val="0"/>
              <w:jc w:val="center"/>
              <w:rPr>
                <w:rFonts w:ascii="Arial" w:hAnsi="Arial" w:cs="Arial"/>
                <w:b w:val="0"/>
                <w:sz w:val="18"/>
                <w:szCs w:val="18"/>
              </w:rPr>
            </w:pPr>
            <w:r w:rsidRPr="00DA12D4">
              <w:rPr>
                <w:rFonts w:ascii="Arial" w:hAnsi="Arial" w:cs="Arial"/>
                <w:b w:val="0"/>
                <w:sz w:val="18"/>
                <w:szCs w:val="18"/>
              </w:rPr>
              <w:t>PREÇO TOTAL</w:t>
            </w:r>
            <w:r w:rsidR="000A2E7A" w:rsidRPr="00DA12D4">
              <w:rPr>
                <w:rFonts w:ascii="Arial" w:hAnsi="Arial" w:cs="Arial"/>
                <w:b w:val="0"/>
                <w:sz w:val="18"/>
                <w:szCs w:val="18"/>
              </w:rPr>
              <w:t xml:space="preserve"> PROPOSTO</w:t>
            </w:r>
          </w:p>
          <w:p w:rsidR="00A066F7" w:rsidRPr="00DA12D4" w:rsidRDefault="00A066F7" w:rsidP="000A2E7A">
            <w:pPr>
              <w:jc w:val="center"/>
              <w:rPr>
                <w:sz w:val="18"/>
                <w:szCs w:val="18"/>
              </w:rPr>
            </w:pPr>
            <w:r w:rsidRPr="00DA12D4">
              <w:rPr>
                <w:sz w:val="18"/>
                <w:szCs w:val="18"/>
              </w:rPr>
              <w:t>R$</w:t>
            </w:r>
          </w:p>
        </w:tc>
      </w:tr>
      <w:tr w:rsidR="00597EFF" w:rsidRPr="00DA12D4" w:rsidTr="00DF012A">
        <w:tc>
          <w:tcPr>
            <w:tcW w:w="9639" w:type="dxa"/>
            <w:gridSpan w:val="8"/>
            <w:shd w:val="clear" w:color="auto" w:fill="auto"/>
            <w:vAlign w:val="center"/>
          </w:tcPr>
          <w:p w:rsidR="00597EFF" w:rsidRPr="00DA12D4" w:rsidRDefault="00597EFF" w:rsidP="003F4FD5">
            <w:pPr>
              <w:pStyle w:val="Ttulo2"/>
              <w:tabs>
                <w:tab w:val="left" w:pos="0"/>
              </w:tabs>
              <w:snapToGrid w:val="0"/>
              <w:jc w:val="center"/>
              <w:rPr>
                <w:rFonts w:ascii="Arial" w:hAnsi="Arial" w:cs="Arial"/>
                <w:b w:val="0"/>
                <w:sz w:val="20"/>
              </w:rPr>
            </w:pPr>
            <w:r w:rsidRPr="00DA12D4">
              <w:rPr>
                <w:rFonts w:ascii="Arial" w:hAnsi="Arial" w:cs="Arial"/>
                <w:b w:val="0"/>
                <w:sz w:val="20"/>
              </w:rPr>
              <w:t>FRUTAS E VERDURAS</w:t>
            </w:r>
            <w:r w:rsidR="00C25390" w:rsidRPr="00DA12D4">
              <w:rPr>
                <w:rFonts w:ascii="Arial" w:hAnsi="Arial" w:cs="Arial"/>
                <w:b w:val="0"/>
                <w:sz w:val="20"/>
              </w:rPr>
              <w:t xml:space="preserve"> / OVOS</w:t>
            </w:r>
          </w:p>
        </w:tc>
      </w:tr>
      <w:tr w:rsidR="00D2043A" w:rsidRPr="00DA12D4" w:rsidTr="000D27C0">
        <w:tc>
          <w:tcPr>
            <w:tcW w:w="709" w:type="dxa"/>
            <w:vAlign w:val="center"/>
          </w:tcPr>
          <w:p w:rsidR="00D2043A" w:rsidRPr="00DA12D4" w:rsidRDefault="001E44FF" w:rsidP="00EA1EEF">
            <w:pPr>
              <w:snapToGrid w:val="0"/>
              <w:jc w:val="center"/>
              <w:rPr>
                <w:bCs w:val="0"/>
                <w:sz w:val="20"/>
              </w:rPr>
            </w:pPr>
            <w:r w:rsidRPr="00DA12D4">
              <w:rPr>
                <w:bCs w:val="0"/>
                <w:sz w:val="20"/>
              </w:rPr>
              <w:t>01</w:t>
            </w:r>
          </w:p>
        </w:tc>
        <w:tc>
          <w:tcPr>
            <w:tcW w:w="2410" w:type="dxa"/>
          </w:tcPr>
          <w:p w:rsidR="00D2043A" w:rsidRPr="00DA12D4" w:rsidRDefault="00D2043A" w:rsidP="00AF48FD">
            <w:pPr>
              <w:rPr>
                <w:sz w:val="20"/>
              </w:rPr>
            </w:pPr>
            <w:r w:rsidRPr="00DA12D4">
              <w:rPr>
                <w:sz w:val="20"/>
              </w:rPr>
              <w:t>Biscoito doce tipo Maisena / Maria / Leite / Coco</w:t>
            </w:r>
            <w:r w:rsidR="001E44FF" w:rsidRPr="00DA12D4">
              <w:rPr>
                <w:sz w:val="20"/>
              </w:rPr>
              <w:t>. Pacote de 400g.</w:t>
            </w:r>
          </w:p>
        </w:tc>
        <w:tc>
          <w:tcPr>
            <w:tcW w:w="992" w:type="dxa"/>
            <w:vAlign w:val="center"/>
          </w:tcPr>
          <w:p w:rsidR="00D2043A" w:rsidRPr="00DA12D4" w:rsidRDefault="001E44FF" w:rsidP="00AF48FD">
            <w:pPr>
              <w:jc w:val="right"/>
              <w:rPr>
                <w:sz w:val="20"/>
              </w:rPr>
            </w:pPr>
            <w:r w:rsidRPr="00DA12D4">
              <w:rPr>
                <w:sz w:val="20"/>
              </w:rPr>
              <w:t>3.200</w:t>
            </w:r>
          </w:p>
        </w:tc>
        <w:tc>
          <w:tcPr>
            <w:tcW w:w="567" w:type="dxa"/>
            <w:vAlign w:val="center"/>
          </w:tcPr>
          <w:p w:rsidR="00D2043A" w:rsidRPr="00DA12D4" w:rsidRDefault="001E44FF" w:rsidP="00AF48FD">
            <w:pPr>
              <w:jc w:val="center"/>
              <w:rPr>
                <w:sz w:val="20"/>
              </w:rPr>
            </w:pPr>
            <w:proofErr w:type="spellStart"/>
            <w:r w:rsidRPr="00DA12D4">
              <w:rPr>
                <w:sz w:val="20"/>
              </w:rPr>
              <w:t>Pcte</w:t>
            </w:r>
            <w:proofErr w:type="spellEnd"/>
          </w:p>
        </w:tc>
        <w:tc>
          <w:tcPr>
            <w:tcW w:w="1418" w:type="dxa"/>
            <w:vAlign w:val="center"/>
          </w:tcPr>
          <w:p w:rsidR="00D2043A" w:rsidRPr="00DA12D4" w:rsidRDefault="001E44FF" w:rsidP="00AF48FD">
            <w:pPr>
              <w:jc w:val="right"/>
              <w:rPr>
                <w:sz w:val="20"/>
              </w:rPr>
            </w:pPr>
            <w:r w:rsidRPr="00DA12D4">
              <w:rPr>
                <w:sz w:val="20"/>
              </w:rPr>
              <w:t>4,05</w:t>
            </w:r>
          </w:p>
        </w:tc>
        <w:tc>
          <w:tcPr>
            <w:tcW w:w="992" w:type="dxa"/>
            <w:vAlign w:val="center"/>
          </w:tcPr>
          <w:p w:rsidR="00D2043A" w:rsidRPr="00DA12D4" w:rsidRDefault="00D2043A" w:rsidP="00E0580E">
            <w:pPr>
              <w:snapToGrid w:val="0"/>
              <w:jc w:val="center"/>
              <w:rPr>
                <w:sz w:val="20"/>
              </w:rPr>
            </w:pPr>
          </w:p>
        </w:tc>
        <w:tc>
          <w:tcPr>
            <w:tcW w:w="1276" w:type="dxa"/>
            <w:vAlign w:val="center"/>
          </w:tcPr>
          <w:p w:rsidR="00D2043A" w:rsidRPr="00DA12D4" w:rsidRDefault="00D2043A" w:rsidP="00E0580E">
            <w:pPr>
              <w:snapToGrid w:val="0"/>
              <w:jc w:val="center"/>
              <w:rPr>
                <w:sz w:val="20"/>
              </w:rPr>
            </w:pPr>
          </w:p>
        </w:tc>
        <w:tc>
          <w:tcPr>
            <w:tcW w:w="1275" w:type="dxa"/>
            <w:vAlign w:val="center"/>
          </w:tcPr>
          <w:p w:rsidR="00D2043A" w:rsidRPr="00DA12D4" w:rsidRDefault="00D2043A" w:rsidP="00E0580E">
            <w:pPr>
              <w:snapToGrid w:val="0"/>
              <w:jc w:val="center"/>
              <w:rPr>
                <w:sz w:val="20"/>
              </w:rPr>
            </w:pPr>
          </w:p>
        </w:tc>
      </w:tr>
      <w:tr w:rsidR="00323FCC" w:rsidRPr="00DA12D4" w:rsidTr="000D27C0">
        <w:tc>
          <w:tcPr>
            <w:tcW w:w="709" w:type="dxa"/>
            <w:vAlign w:val="center"/>
          </w:tcPr>
          <w:p w:rsidR="001E44FF" w:rsidRPr="00DA12D4" w:rsidRDefault="001E44FF" w:rsidP="00EA1EEF">
            <w:pPr>
              <w:snapToGrid w:val="0"/>
              <w:jc w:val="center"/>
              <w:rPr>
                <w:bCs w:val="0"/>
                <w:sz w:val="20"/>
              </w:rPr>
            </w:pPr>
          </w:p>
          <w:p w:rsidR="001E44FF" w:rsidRPr="00DA12D4" w:rsidRDefault="001E44FF" w:rsidP="00EA1EEF">
            <w:pPr>
              <w:snapToGrid w:val="0"/>
              <w:jc w:val="center"/>
              <w:rPr>
                <w:bCs w:val="0"/>
                <w:sz w:val="20"/>
              </w:rPr>
            </w:pPr>
            <w:r w:rsidRPr="00DA12D4">
              <w:rPr>
                <w:bCs w:val="0"/>
                <w:sz w:val="20"/>
              </w:rPr>
              <w:t>02</w:t>
            </w:r>
          </w:p>
          <w:p w:rsidR="00323FCC" w:rsidRPr="00DA12D4" w:rsidRDefault="00323FCC" w:rsidP="001E44FF">
            <w:pPr>
              <w:rPr>
                <w:sz w:val="20"/>
              </w:rPr>
            </w:pPr>
          </w:p>
        </w:tc>
        <w:tc>
          <w:tcPr>
            <w:tcW w:w="2410" w:type="dxa"/>
          </w:tcPr>
          <w:p w:rsidR="00323FCC" w:rsidRPr="00DA12D4" w:rsidRDefault="00323FCC" w:rsidP="00AF48FD">
            <w:pPr>
              <w:rPr>
                <w:sz w:val="20"/>
              </w:rPr>
            </w:pPr>
            <w:r w:rsidRPr="00DA12D4">
              <w:rPr>
                <w:sz w:val="20"/>
              </w:rPr>
              <w:t xml:space="preserve">Biscoito salgado tipo Água e Sal / </w:t>
            </w:r>
            <w:r w:rsidRPr="00DA12D4">
              <w:rPr>
                <w:i/>
                <w:sz w:val="20"/>
              </w:rPr>
              <w:t xml:space="preserve">Cream </w:t>
            </w:r>
            <w:proofErr w:type="gramStart"/>
            <w:r w:rsidRPr="00DA12D4">
              <w:rPr>
                <w:i/>
                <w:sz w:val="20"/>
              </w:rPr>
              <w:t>Cracker</w:t>
            </w:r>
            <w:r w:rsidR="001E44FF" w:rsidRPr="00DA12D4">
              <w:rPr>
                <w:i/>
                <w:sz w:val="20"/>
              </w:rPr>
              <w:t>.</w:t>
            </w:r>
            <w:proofErr w:type="gramEnd"/>
            <w:r w:rsidR="001E44FF" w:rsidRPr="00DA12D4">
              <w:rPr>
                <w:sz w:val="20"/>
              </w:rPr>
              <w:t>Pacote de 400g.</w:t>
            </w:r>
          </w:p>
        </w:tc>
        <w:tc>
          <w:tcPr>
            <w:tcW w:w="992" w:type="dxa"/>
            <w:vAlign w:val="center"/>
          </w:tcPr>
          <w:p w:rsidR="00323FCC" w:rsidRPr="00DA12D4" w:rsidRDefault="001E44FF" w:rsidP="00AF48FD">
            <w:pPr>
              <w:jc w:val="right"/>
              <w:rPr>
                <w:sz w:val="20"/>
              </w:rPr>
            </w:pPr>
            <w:r w:rsidRPr="00DA12D4">
              <w:rPr>
                <w:sz w:val="20"/>
              </w:rPr>
              <w:t>2.600</w:t>
            </w:r>
          </w:p>
        </w:tc>
        <w:tc>
          <w:tcPr>
            <w:tcW w:w="567" w:type="dxa"/>
            <w:vAlign w:val="center"/>
          </w:tcPr>
          <w:p w:rsidR="00323FCC" w:rsidRPr="00DA12D4" w:rsidRDefault="001E44FF" w:rsidP="00AF48FD">
            <w:pPr>
              <w:jc w:val="center"/>
              <w:rPr>
                <w:sz w:val="20"/>
              </w:rPr>
            </w:pPr>
            <w:proofErr w:type="spellStart"/>
            <w:r w:rsidRPr="00DA12D4">
              <w:rPr>
                <w:sz w:val="20"/>
              </w:rPr>
              <w:t>Pcte</w:t>
            </w:r>
            <w:proofErr w:type="spellEnd"/>
          </w:p>
        </w:tc>
        <w:tc>
          <w:tcPr>
            <w:tcW w:w="1418" w:type="dxa"/>
            <w:vAlign w:val="center"/>
          </w:tcPr>
          <w:p w:rsidR="00323FCC" w:rsidRPr="00DA12D4" w:rsidRDefault="001E44FF" w:rsidP="00AF48FD">
            <w:pPr>
              <w:jc w:val="right"/>
              <w:rPr>
                <w:sz w:val="20"/>
              </w:rPr>
            </w:pPr>
            <w:r w:rsidRPr="00DA12D4">
              <w:rPr>
                <w:sz w:val="20"/>
              </w:rPr>
              <w:t>4,73</w:t>
            </w:r>
          </w:p>
        </w:tc>
        <w:tc>
          <w:tcPr>
            <w:tcW w:w="992" w:type="dxa"/>
            <w:vAlign w:val="center"/>
          </w:tcPr>
          <w:p w:rsidR="00323FCC" w:rsidRPr="00DA12D4" w:rsidRDefault="00323FCC" w:rsidP="00E0580E">
            <w:pPr>
              <w:snapToGrid w:val="0"/>
              <w:jc w:val="center"/>
              <w:rPr>
                <w:sz w:val="20"/>
              </w:rPr>
            </w:pPr>
          </w:p>
        </w:tc>
        <w:tc>
          <w:tcPr>
            <w:tcW w:w="1276" w:type="dxa"/>
            <w:vAlign w:val="center"/>
          </w:tcPr>
          <w:p w:rsidR="00323FCC" w:rsidRPr="00DA12D4" w:rsidRDefault="00323FCC" w:rsidP="00E0580E">
            <w:pPr>
              <w:snapToGrid w:val="0"/>
              <w:jc w:val="center"/>
              <w:rPr>
                <w:sz w:val="20"/>
              </w:rPr>
            </w:pPr>
          </w:p>
        </w:tc>
        <w:tc>
          <w:tcPr>
            <w:tcW w:w="1275" w:type="dxa"/>
            <w:vAlign w:val="center"/>
          </w:tcPr>
          <w:p w:rsidR="00323FCC" w:rsidRPr="00DA12D4" w:rsidRDefault="00323FCC" w:rsidP="00E0580E">
            <w:pPr>
              <w:snapToGrid w:val="0"/>
              <w:jc w:val="center"/>
              <w:rPr>
                <w:sz w:val="20"/>
              </w:rPr>
            </w:pPr>
          </w:p>
        </w:tc>
      </w:tr>
      <w:tr w:rsidR="00620641" w:rsidRPr="00DA12D4" w:rsidTr="00DF012A">
        <w:tc>
          <w:tcPr>
            <w:tcW w:w="8364" w:type="dxa"/>
            <w:gridSpan w:val="7"/>
            <w:vAlign w:val="center"/>
          </w:tcPr>
          <w:p w:rsidR="00620641" w:rsidRPr="00DA12D4" w:rsidRDefault="00620641" w:rsidP="000A1187">
            <w:pPr>
              <w:rPr>
                <w:sz w:val="20"/>
                <w:lang w:val="pt-PT"/>
              </w:rPr>
            </w:pPr>
            <w:r w:rsidRPr="00DA12D4">
              <w:rPr>
                <w:sz w:val="20"/>
                <w:lang w:val="pt-PT"/>
              </w:rPr>
              <w:t>VALOR TOTAL PROPOSTO R$</w:t>
            </w:r>
          </w:p>
        </w:tc>
        <w:tc>
          <w:tcPr>
            <w:tcW w:w="1275" w:type="dxa"/>
            <w:vAlign w:val="center"/>
          </w:tcPr>
          <w:p w:rsidR="00620641" w:rsidRPr="00DA12D4" w:rsidRDefault="00620641" w:rsidP="00F8187E">
            <w:pPr>
              <w:snapToGrid w:val="0"/>
              <w:jc w:val="right"/>
              <w:rPr>
                <w:sz w:val="20"/>
                <w:lang w:val="pt-PT"/>
              </w:rPr>
            </w:pPr>
          </w:p>
        </w:tc>
      </w:tr>
    </w:tbl>
    <w:p w:rsidR="00F8187E" w:rsidRPr="00DA12D4" w:rsidRDefault="00F8187E" w:rsidP="004B1E6E">
      <w:pPr>
        <w:rPr>
          <w:sz w:val="20"/>
        </w:rPr>
      </w:pPr>
    </w:p>
    <w:p w:rsidR="00F8187E" w:rsidRPr="00DA12D4" w:rsidRDefault="00F8187E" w:rsidP="004B1E6E">
      <w:pPr>
        <w:rPr>
          <w:sz w:val="20"/>
        </w:rPr>
      </w:pPr>
    </w:p>
    <w:p w:rsidR="004B1E6E" w:rsidRPr="00DA12D4" w:rsidRDefault="004B1E6E" w:rsidP="004B1E6E">
      <w:pPr>
        <w:rPr>
          <w:sz w:val="20"/>
        </w:rPr>
      </w:pPr>
      <w:r w:rsidRPr="00DA12D4">
        <w:rPr>
          <w:sz w:val="20"/>
        </w:rPr>
        <w:t>Local e data: _______________________.</w:t>
      </w:r>
    </w:p>
    <w:p w:rsidR="004B1E6E" w:rsidRPr="00DA12D4" w:rsidRDefault="004B1E6E" w:rsidP="004B1E6E">
      <w:pPr>
        <w:rPr>
          <w:sz w:val="20"/>
        </w:rPr>
      </w:pPr>
    </w:p>
    <w:p w:rsidR="007F01BB" w:rsidRPr="00DA12D4" w:rsidRDefault="007F01BB" w:rsidP="004B1E6E">
      <w:pPr>
        <w:rPr>
          <w:sz w:val="20"/>
        </w:rPr>
      </w:pPr>
    </w:p>
    <w:p w:rsidR="00F8187E" w:rsidRPr="00DA12D4" w:rsidRDefault="00F8187E" w:rsidP="004B1E6E">
      <w:pPr>
        <w:rPr>
          <w:sz w:val="20"/>
        </w:rPr>
      </w:pPr>
    </w:p>
    <w:p w:rsidR="004B1E6E" w:rsidRPr="00DA12D4" w:rsidRDefault="004B1E6E" w:rsidP="004B1E6E">
      <w:pPr>
        <w:jc w:val="center"/>
        <w:rPr>
          <w:sz w:val="20"/>
        </w:rPr>
      </w:pPr>
      <w:r w:rsidRPr="00DA12D4">
        <w:rPr>
          <w:sz w:val="20"/>
        </w:rPr>
        <w:t>__________________________________</w:t>
      </w:r>
      <w:r w:rsidR="00F8187E" w:rsidRPr="00DA12D4">
        <w:rPr>
          <w:sz w:val="20"/>
        </w:rPr>
        <w:t>_____________</w:t>
      </w:r>
    </w:p>
    <w:p w:rsidR="004B1E6E" w:rsidRPr="00DA12D4" w:rsidRDefault="004B1E6E" w:rsidP="004B1E6E">
      <w:pPr>
        <w:jc w:val="center"/>
        <w:rPr>
          <w:sz w:val="20"/>
        </w:rPr>
      </w:pPr>
      <w:r w:rsidRPr="00DA12D4">
        <w:rPr>
          <w:sz w:val="20"/>
        </w:rPr>
        <w:t>Assinatura do representante legal e</w:t>
      </w:r>
      <w:r w:rsidR="002137D0" w:rsidRPr="00DA12D4">
        <w:rPr>
          <w:sz w:val="20"/>
        </w:rPr>
        <w:t>c</w:t>
      </w:r>
      <w:r w:rsidRPr="00DA12D4">
        <w:rPr>
          <w:sz w:val="20"/>
        </w:rPr>
        <w:t>arimbo da empresa</w:t>
      </w:r>
    </w:p>
    <w:p w:rsidR="004B1E6E" w:rsidRPr="00DA12D4" w:rsidRDefault="004B1E6E" w:rsidP="004B1E6E">
      <w:pPr>
        <w:jc w:val="center"/>
        <w:rPr>
          <w:sz w:val="20"/>
        </w:rPr>
      </w:pPr>
    </w:p>
    <w:p w:rsidR="00311B72" w:rsidRPr="00DA12D4" w:rsidRDefault="00311B72" w:rsidP="004B1E6E">
      <w:pPr>
        <w:jc w:val="center"/>
        <w:rPr>
          <w:sz w:val="20"/>
        </w:rPr>
      </w:pPr>
    </w:p>
    <w:p w:rsidR="004B1E6E" w:rsidRPr="00DA12D4" w:rsidRDefault="004B1E6E" w:rsidP="004B1E6E">
      <w:pPr>
        <w:rPr>
          <w:sz w:val="20"/>
        </w:rPr>
      </w:pPr>
      <w:r w:rsidRPr="00DA12D4">
        <w:rPr>
          <w:sz w:val="20"/>
        </w:rPr>
        <w:t>2. CRONOGRAMA DE DISTRIBUIÇÃO</w:t>
      </w:r>
    </w:p>
    <w:p w:rsidR="004B1E6E" w:rsidRPr="00DA12D4" w:rsidRDefault="004B1E6E" w:rsidP="004B1E6E">
      <w:pPr>
        <w:rPr>
          <w:b/>
          <w:sz w:val="20"/>
        </w:rPr>
      </w:pPr>
    </w:p>
    <w:p w:rsidR="004B1E6E" w:rsidRPr="00DA12D4" w:rsidRDefault="004B1E6E" w:rsidP="00052C74">
      <w:pPr>
        <w:pStyle w:val="Corpodetexto"/>
        <w:widowControl/>
        <w:numPr>
          <w:ilvl w:val="1"/>
          <w:numId w:val="16"/>
        </w:numPr>
        <w:tabs>
          <w:tab w:val="clear" w:pos="360"/>
          <w:tab w:val="clear" w:pos="708"/>
          <w:tab w:val="clear" w:pos="2270"/>
          <w:tab w:val="clear" w:pos="4294"/>
          <w:tab w:val="num" w:pos="426"/>
        </w:tabs>
        <w:suppressAutoHyphens w:val="0"/>
        <w:ind w:left="426" w:hanging="426"/>
        <w:rPr>
          <w:sz w:val="20"/>
        </w:rPr>
      </w:pPr>
      <w:r w:rsidRPr="00DA12D4">
        <w:rPr>
          <w:sz w:val="20"/>
        </w:rPr>
        <w:t xml:space="preserve">A entrega dos produtos destinados às </w:t>
      </w:r>
      <w:r w:rsidRPr="00DA12D4">
        <w:rPr>
          <w:b/>
          <w:sz w:val="20"/>
        </w:rPr>
        <w:t>CRECHES</w:t>
      </w:r>
      <w:r w:rsidRPr="00DA12D4">
        <w:rPr>
          <w:sz w:val="20"/>
        </w:rPr>
        <w:t xml:space="preserve"> obedecerá ao especificado abaixo:</w:t>
      </w:r>
    </w:p>
    <w:p w:rsidR="004B1E6E" w:rsidRPr="00DA12D4" w:rsidRDefault="004B1E6E" w:rsidP="00052C74">
      <w:pPr>
        <w:pStyle w:val="Corpodetexto"/>
        <w:numPr>
          <w:ilvl w:val="0"/>
          <w:numId w:val="20"/>
        </w:numPr>
        <w:tabs>
          <w:tab w:val="clear" w:pos="708"/>
          <w:tab w:val="clear" w:pos="2270"/>
          <w:tab w:val="clear" w:pos="4294"/>
          <w:tab w:val="left" w:pos="709"/>
        </w:tabs>
        <w:ind w:left="709" w:hanging="283"/>
        <w:rPr>
          <w:sz w:val="20"/>
        </w:rPr>
      </w:pPr>
      <w:r w:rsidRPr="00DA12D4">
        <w:rPr>
          <w:sz w:val="20"/>
        </w:rPr>
        <w:t>Leite: entregas diárias de segunda à sexta-feira.</w:t>
      </w:r>
    </w:p>
    <w:p w:rsidR="004B1E6E" w:rsidRPr="00DA12D4" w:rsidRDefault="004B1E6E" w:rsidP="00052C74">
      <w:pPr>
        <w:pStyle w:val="Corpodetexto"/>
        <w:numPr>
          <w:ilvl w:val="0"/>
          <w:numId w:val="20"/>
        </w:numPr>
        <w:ind w:hanging="834"/>
        <w:rPr>
          <w:sz w:val="20"/>
        </w:rPr>
      </w:pPr>
      <w:proofErr w:type="spellStart"/>
      <w:r w:rsidRPr="00DA12D4">
        <w:rPr>
          <w:sz w:val="20"/>
        </w:rPr>
        <w:t>Hortifruti</w:t>
      </w:r>
      <w:proofErr w:type="spellEnd"/>
      <w:r w:rsidRPr="00DA12D4">
        <w:rPr>
          <w:sz w:val="20"/>
        </w:rPr>
        <w:t>: todas as segundas-feiras.</w:t>
      </w:r>
    </w:p>
    <w:p w:rsidR="004B1E6E" w:rsidRPr="00DA12D4" w:rsidRDefault="004B1E6E" w:rsidP="00052C74">
      <w:pPr>
        <w:pStyle w:val="Corpodetexto"/>
        <w:numPr>
          <w:ilvl w:val="0"/>
          <w:numId w:val="20"/>
        </w:numPr>
        <w:ind w:hanging="834"/>
        <w:rPr>
          <w:sz w:val="20"/>
        </w:rPr>
      </w:pPr>
      <w:r w:rsidRPr="00DA12D4">
        <w:rPr>
          <w:sz w:val="20"/>
        </w:rPr>
        <w:t>Alimentos não perecíveis: a cada 15 dias</w:t>
      </w:r>
      <w:r w:rsidR="0038441A" w:rsidRPr="00DA12D4">
        <w:rPr>
          <w:sz w:val="20"/>
        </w:rPr>
        <w:t>,</w:t>
      </w:r>
      <w:r w:rsidRPr="00DA12D4">
        <w:rPr>
          <w:sz w:val="20"/>
        </w:rPr>
        <w:t xml:space="preserve"> às segundas-feiras.</w:t>
      </w:r>
    </w:p>
    <w:p w:rsidR="008264A1" w:rsidRPr="00DA12D4" w:rsidRDefault="008264A1" w:rsidP="00052C74">
      <w:pPr>
        <w:pStyle w:val="Corpodetexto"/>
        <w:numPr>
          <w:ilvl w:val="0"/>
          <w:numId w:val="20"/>
        </w:numPr>
        <w:ind w:hanging="834"/>
        <w:rPr>
          <w:sz w:val="20"/>
        </w:rPr>
      </w:pPr>
      <w:r w:rsidRPr="00DA12D4">
        <w:rPr>
          <w:sz w:val="20"/>
        </w:rPr>
        <w:t>Carnes: a cada 15 dias, às segundas-feiras.</w:t>
      </w:r>
    </w:p>
    <w:p w:rsidR="0038441A" w:rsidRPr="00DA12D4" w:rsidRDefault="0038441A" w:rsidP="004B1E6E">
      <w:pPr>
        <w:pStyle w:val="Corpodetexto"/>
        <w:ind w:firstLine="540"/>
        <w:rPr>
          <w:sz w:val="20"/>
        </w:rPr>
      </w:pPr>
    </w:p>
    <w:p w:rsidR="004B1E6E" w:rsidRPr="00DA12D4" w:rsidRDefault="004B1E6E" w:rsidP="00052C74">
      <w:pPr>
        <w:pStyle w:val="Corpodetexto"/>
        <w:numPr>
          <w:ilvl w:val="0"/>
          <w:numId w:val="22"/>
        </w:numPr>
        <w:tabs>
          <w:tab w:val="clear" w:pos="708"/>
          <w:tab w:val="clear" w:pos="2270"/>
          <w:tab w:val="clear" w:pos="4294"/>
          <w:tab w:val="left" w:pos="709"/>
        </w:tabs>
        <w:ind w:left="709" w:hanging="283"/>
        <w:rPr>
          <w:sz w:val="20"/>
        </w:rPr>
      </w:pPr>
      <w:r w:rsidRPr="00DA12D4">
        <w:rPr>
          <w:sz w:val="20"/>
        </w:rPr>
        <w:t>Horário de entrega do leite: das 7 às 8 horas.</w:t>
      </w:r>
    </w:p>
    <w:p w:rsidR="004B1E6E" w:rsidRPr="00DA12D4" w:rsidRDefault="004B1E6E" w:rsidP="00052C74">
      <w:pPr>
        <w:pStyle w:val="Corpodetexto"/>
        <w:numPr>
          <w:ilvl w:val="0"/>
          <w:numId w:val="22"/>
        </w:numPr>
        <w:tabs>
          <w:tab w:val="clear" w:pos="708"/>
          <w:tab w:val="clear" w:pos="2270"/>
          <w:tab w:val="clear" w:pos="4294"/>
          <w:tab w:val="left" w:pos="709"/>
        </w:tabs>
        <w:ind w:left="709" w:hanging="283"/>
        <w:rPr>
          <w:sz w:val="20"/>
        </w:rPr>
      </w:pPr>
      <w:r w:rsidRPr="00DA12D4">
        <w:rPr>
          <w:sz w:val="20"/>
        </w:rPr>
        <w:t>Horário de entrega dos demais alimentos: 8h30min às 9h30min.</w:t>
      </w:r>
    </w:p>
    <w:p w:rsidR="00B41B24" w:rsidRPr="00DA12D4" w:rsidRDefault="00B41B24" w:rsidP="004B1E6E">
      <w:pPr>
        <w:pStyle w:val="Corpodetexto"/>
        <w:ind w:firstLine="540"/>
        <w:rPr>
          <w:sz w:val="20"/>
        </w:rPr>
      </w:pPr>
    </w:p>
    <w:p w:rsidR="004B1E6E" w:rsidRPr="00DA12D4" w:rsidRDefault="004B1E6E" w:rsidP="00052C74">
      <w:pPr>
        <w:pStyle w:val="Corpodetexto"/>
        <w:numPr>
          <w:ilvl w:val="1"/>
          <w:numId w:val="16"/>
        </w:numPr>
        <w:tabs>
          <w:tab w:val="clear" w:pos="360"/>
          <w:tab w:val="clear" w:pos="708"/>
          <w:tab w:val="clear" w:pos="2270"/>
          <w:tab w:val="clear" w:pos="4294"/>
          <w:tab w:val="left" w:pos="426"/>
        </w:tabs>
        <w:ind w:left="426" w:hanging="426"/>
        <w:rPr>
          <w:sz w:val="20"/>
        </w:rPr>
      </w:pPr>
      <w:r w:rsidRPr="00DA12D4">
        <w:rPr>
          <w:sz w:val="20"/>
        </w:rPr>
        <w:t xml:space="preserve">A entrega dos produtos destinados às </w:t>
      </w:r>
      <w:r w:rsidR="00C7534E" w:rsidRPr="00DA12D4">
        <w:rPr>
          <w:b/>
          <w:sz w:val="20"/>
        </w:rPr>
        <w:t>UNIDADES DE ENSINO</w:t>
      </w:r>
      <w:r w:rsidRPr="00DA12D4">
        <w:rPr>
          <w:sz w:val="20"/>
        </w:rPr>
        <w:t xml:space="preserve"> obedecerá ao especificado abaixo:</w:t>
      </w:r>
    </w:p>
    <w:p w:rsidR="004B1E6E" w:rsidRPr="00DA12D4" w:rsidRDefault="00DD4237" w:rsidP="00052C74">
      <w:pPr>
        <w:pStyle w:val="Corpodetexto"/>
        <w:numPr>
          <w:ilvl w:val="0"/>
          <w:numId w:val="21"/>
        </w:numPr>
        <w:tabs>
          <w:tab w:val="clear" w:pos="708"/>
          <w:tab w:val="clear" w:pos="2270"/>
          <w:tab w:val="clear" w:pos="4294"/>
          <w:tab w:val="left" w:pos="709"/>
        </w:tabs>
        <w:ind w:left="709" w:hanging="283"/>
        <w:rPr>
          <w:sz w:val="20"/>
        </w:rPr>
      </w:pPr>
      <w:r w:rsidRPr="00DA12D4">
        <w:rPr>
          <w:sz w:val="20"/>
        </w:rPr>
        <w:t xml:space="preserve">A entrega dos gêneros alimentícios não perecíveis deverá ser </w:t>
      </w:r>
      <w:proofErr w:type="gramStart"/>
      <w:r w:rsidRPr="00DA12D4">
        <w:rPr>
          <w:sz w:val="20"/>
        </w:rPr>
        <w:t>mensal</w:t>
      </w:r>
      <w:r w:rsidR="00851965" w:rsidRPr="00DA12D4">
        <w:rPr>
          <w:sz w:val="20"/>
        </w:rPr>
        <w:t>,</w:t>
      </w:r>
      <w:proofErr w:type="gramEnd"/>
      <w:r w:rsidR="004B1E6E" w:rsidRPr="00DA12D4">
        <w:rPr>
          <w:sz w:val="20"/>
        </w:rPr>
        <w:t>de acordo com data estabelecida pela Secretaria Municipa</w:t>
      </w:r>
      <w:r w:rsidR="00CD3861" w:rsidRPr="00DA12D4">
        <w:rPr>
          <w:sz w:val="20"/>
        </w:rPr>
        <w:t>l de Educação</w:t>
      </w:r>
      <w:r w:rsidR="004B1E6E" w:rsidRPr="00DA12D4">
        <w:rPr>
          <w:sz w:val="20"/>
        </w:rPr>
        <w:t>, a qual será repassada aos fornecedores.</w:t>
      </w:r>
    </w:p>
    <w:p w:rsidR="00BC4FCC" w:rsidRPr="00DA12D4" w:rsidRDefault="00E42316" w:rsidP="00052C74">
      <w:pPr>
        <w:pStyle w:val="Corpodetexto"/>
        <w:numPr>
          <w:ilvl w:val="0"/>
          <w:numId w:val="21"/>
        </w:numPr>
        <w:tabs>
          <w:tab w:val="clear" w:pos="708"/>
          <w:tab w:val="clear" w:pos="2270"/>
          <w:tab w:val="clear" w:pos="4294"/>
          <w:tab w:val="left" w:pos="709"/>
        </w:tabs>
        <w:ind w:left="709" w:hanging="283"/>
        <w:rPr>
          <w:sz w:val="20"/>
        </w:rPr>
      </w:pPr>
      <w:r w:rsidRPr="00DA12D4">
        <w:rPr>
          <w:sz w:val="20"/>
        </w:rPr>
        <w:t>A entrega do leite e derivados, frutas e verduras, deverão ser</w:t>
      </w:r>
      <w:r w:rsidR="00BC4FCC" w:rsidRPr="00DA12D4">
        <w:rPr>
          <w:sz w:val="20"/>
        </w:rPr>
        <w:t xml:space="preserve"> feita</w:t>
      </w:r>
      <w:r w:rsidRPr="00DA12D4">
        <w:rPr>
          <w:sz w:val="20"/>
        </w:rPr>
        <w:t>s</w:t>
      </w:r>
      <w:r w:rsidR="00BC4FCC" w:rsidRPr="00DA12D4">
        <w:rPr>
          <w:sz w:val="20"/>
        </w:rPr>
        <w:t xml:space="preserve"> semanalmente, de acordo com data pré-estabelecida pela Secretaria de Educação, a qual será repassada aos fornecedores.</w:t>
      </w:r>
    </w:p>
    <w:p w:rsidR="004B1E6E" w:rsidRPr="00DA12D4" w:rsidRDefault="004B1E6E" w:rsidP="004B1E6E">
      <w:pPr>
        <w:rPr>
          <w:b/>
          <w:sz w:val="20"/>
        </w:rPr>
      </w:pPr>
    </w:p>
    <w:p w:rsidR="00177BDB" w:rsidRPr="00DA12D4" w:rsidRDefault="00177BDB" w:rsidP="00052C74">
      <w:pPr>
        <w:numPr>
          <w:ilvl w:val="0"/>
          <w:numId w:val="16"/>
        </w:numPr>
        <w:tabs>
          <w:tab w:val="clear" w:pos="360"/>
          <w:tab w:val="num" w:pos="284"/>
        </w:tabs>
        <w:autoSpaceDE w:val="0"/>
        <w:autoSpaceDN w:val="0"/>
        <w:adjustRightInd w:val="0"/>
        <w:ind w:left="284" w:hanging="284"/>
        <w:rPr>
          <w:sz w:val="20"/>
        </w:rPr>
      </w:pPr>
      <w:r w:rsidRPr="00DA12D4">
        <w:rPr>
          <w:sz w:val="20"/>
        </w:rPr>
        <w:t>ENDEREÇOS DAS ESCOLAS E ENTIDADES ONDE SERÃO EFUATADAS AS ENTREGAS</w:t>
      </w:r>
    </w:p>
    <w:p w:rsidR="00177BDB" w:rsidRPr="00DA12D4" w:rsidRDefault="00177BDB" w:rsidP="00177BDB">
      <w:pPr>
        <w:jc w:val="center"/>
        <w:rPr>
          <w:b/>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387"/>
        <w:gridCol w:w="4252"/>
      </w:tblGrid>
      <w:tr w:rsidR="00177BDB" w:rsidRPr="00DA12D4" w:rsidTr="00D2329B">
        <w:trPr>
          <w:trHeight w:val="358"/>
        </w:trPr>
        <w:tc>
          <w:tcPr>
            <w:tcW w:w="5387" w:type="dxa"/>
            <w:vAlign w:val="center"/>
          </w:tcPr>
          <w:p w:rsidR="00177BDB" w:rsidRPr="00DA12D4" w:rsidRDefault="00177BDB" w:rsidP="00177BDB">
            <w:pPr>
              <w:rPr>
                <w:sz w:val="20"/>
              </w:rPr>
            </w:pPr>
            <w:r w:rsidRPr="00DA12D4">
              <w:rPr>
                <w:sz w:val="20"/>
              </w:rPr>
              <w:t>Centro de Educação Infantil Mundo Encantado – CEIME</w:t>
            </w:r>
          </w:p>
        </w:tc>
        <w:tc>
          <w:tcPr>
            <w:tcW w:w="4252" w:type="dxa"/>
            <w:vAlign w:val="center"/>
          </w:tcPr>
          <w:p w:rsidR="00177BDB" w:rsidRPr="00DA12D4" w:rsidRDefault="00177BDB" w:rsidP="00177BDB">
            <w:pPr>
              <w:rPr>
                <w:sz w:val="20"/>
              </w:rPr>
            </w:pPr>
            <w:r w:rsidRPr="00DA12D4">
              <w:rPr>
                <w:sz w:val="20"/>
              </w:rPr>
              <w:t>Travessa Cesário Silva, 197 - Santa Tereza</w:t>
            </w:r>
          </w:p>
          <w:p w:rsidR="00177BDB" w:rsidRPr="00DA12D4" w:rsidRDefault="00177BDB" w:rsidP="00177BDB">
            <w:pPr>
              <w:rPr>
                <w:sz w:val="20"/>
              </w:rPr>
            </w:pPr>
            <w:r w:rsidRPr="00DA12D4">
              <w:rPr>
                <w:sz w:val="20"/>
              </w:rPr>
              <w:t>Fone: 3521-2157</w:t>
            </w:r>
          </w:p>
        </w:tc>
      </w:tr>
      <w:tr w:rsidR="00177BDB" w:rsidRPr="00DA12D4" w:rsidTr="00D2329B">
        <w:tc>
          <w:tcPr>
            <w:tcW w:w="5387" w:type="dxa"/>
            <w:vAlign w:val="center"/>
          </w:tcPr>
          <w:p w:rsidR="00177BDB" w:rsidRPr="00DA12D4" w:rsidRDefault="00177BDB" w:rsidP="00177BDB">
            <w:pPr>
              <w:rPr>
                <w:sz w:val="20"/>
              </w:rPr>
            </w:pPr>
            <w:r w:rsidRPr="00DA12D4">
              <w:rPr>
                <w:sz w:val="20"/>
              </w:rPr>
              <w:t xml:space="preserve">Centro Educacional Roberto </w:t>
            </w:r>
            <w:proofErr w:type="spellStart"/>
            <w:r w:rsidRPr="00DA12D4">
              <w:rPr>
                <w:sz w:val="20"/>
              </w:rPr>
              <w:t>Trompowsky</w:t>
            </w:r>
            <w:proofErr w:type="spellEnd"/>
            <w:r w:rsidRPr="00DA12D4">
              <w:rPr>
                <w:sz w:val="20"/>
              </w:rPr>
              <w:t xml:space="preserve"> – CERT</w:t>
            </w:r>
          </w:p>
        </w:tc>
        <w:tc>
          <w:tcPr>
            <w:tcW w:w="4252" w:type="dxa"/>
            <w:vAlign w:val="center"/>
          </w:tcPr>
          <w:p w:rsidR="00177BDB" w:rsidRPr="00DA12D4" w:rsidRDefault="00177BDB" w:rsidP="00177BDB">
            <w:pPr>
              <w:rPr>
                <w:sz w:val="20"/>
              </w:rPr>
            </w:pPr>
            <w:r w:rsidRPr="00DA12D4">
              <w:rPr>
                <w:sz w:val="20"/>
              </w:rPr>
              <w:t>Avenida Santa Terezinha, 49 - Centro</w:t>
            </w:r>
          </w:p>
          <w:p w:rsidR="00177BDB" w:rsidRPr="00DA12D4" w:rsidRDefault="00177BDB" w:rsidP="00177BDB">
            <w:pPr>
              <w:rPr>
                <w:sz w:val="20"/>
              </w:rPr>
            </w:pPr>
            <w:r w:rsidRPr="00DA12D4">
              <w:rPr>
                <w:sz w:val="20"/>
              </w:rPr>
              <w:t>Fone: 3522-1982</w:t>
            </w:r>
          </w:p>
        </w:tc>
      </w:tr>
      <w:tr w:rsidR="00177BDB" w:rsidRPr="00DA12D4" w:rsidTr="00D2329B">
        <w:tc>
          <w:tcPr>
            <w:tcW w:w="5387" w:type="dxa"/>
            <w:vAlign w:val="center"/>
          </w:tcPr>
          <w:p w:rsidR="00177BDB" w:rsidRPr="00DA12D4" w:rsidRDefault="00177BDB" w:rsidP="00177BDB">
            <w:pPr>
              <w:rPr>
                <w:sz w:val="20"/>
              </w:rPr>
            </w:pPr>
            <w:r w:rsidRPr="00DA12D4">
              <w:rPr>
                <w:sz w:val="20"/>
              </w:rPr>
              <w:t>Centro de Educação Infantil Rosa Branco</w:t>
            </w:r>
          </w:p>
        </w:tc>
        <w:tc>
          <w:tcPr>
            <w:tcW w:w="4252" w:type="dxa"/>
            <w:vAlign w:val="center"/>
          </w:tcPr>
          <w:p w:rsidR="00177BDB" w:rsidRPr="00DA12D4" w:rsidRDefault="00177BDB" w:rsidP="00177BDB">
            <w:pPr>
              <w:rPr>
                <w:sz w:val="20"/>
              </w:rPr>
            </w:pPr>
            <w:r w:rsidRPr="00DA12D4">
              <w:rPr>
                <w:sz w:val="20"/>
              </w:rPr>
              <w:t xml:space="preserve">Rua Alberto </w:t>
            </w:r>
            <w:proofErr w:type="spellStart"/>
            <w:r w:rsidRPr="00DA12D4">
              <w:rPr>
                <w:sz w:val="20"/>
              </w:rPr>
              <w:t>Saccol</w:t>
            </w:r>
            <w:proofErr w:type="spellEnd"/>
            <w:r w:rsidRPr="00DA12D4">
              <w:rPr>
                <w:sz w:val="20"/>
              </w:rPr>
              <w:t>, s/nº - Caetano Branco</w:t>
            </w:r>
          </w:p>
          <w:p w:rsidR="00177BDB" w:rsidRPr="00DA12D4" w:rsidRDefault="00177BDB" w:rsidP="00177BDB">
            <w:pPr>
              <w:rPr>
                <w:sz w:val="20"/>
              </w:rPr>
            </w:pPr>
            <w:r w:rsidRPr="00DA12D4">
              <w:rPr>
                <w:sz w:val="20"/>
              </w:rPr>
              <w:t>Fone: 3522-2214</w:t>
            </w:r>
          </w:p>
        </w:tc>
      </w:tr>
      <w:tr w:rsidR="00177BDB" w:rsidRPr="00DA12D4" w:rsidTr="00D2329B">
        <w:tc>
          <w:tcPr>
            <w:tcW w:w="5387" w:type="dxa"/>
            <w:vAlign w:val="center"/>
          </w:tcPr>
          <w:p w:rsidR="00177BDB" w:rsidRPr="00DA12D4" w:rsidRDefault="00177BDB" w:rsidP="00177BDB">
            <w:pPr>
              <w:rPr>
                <w:sz w:val="20"/>
              </w:rPr>
            </w:pPr>
            <w:r w:rsidRPr="00DA12D4">
              <w:rPr>
                <w:sz w:val="20"/>
              </w:rPr>
              <w:t>Centro de Educação Infantil Tempo de Aprender</w:t>
            </w:r>
          </w:p>
        </w:tc>
        <w:tc>
          <w:tcPr>
            <w:tcW w:w="4252" w:type="dxa"/>
            <w:vAlign w:val="center"/>
          </w:tcPr>
          <w:p w:rsidR="00C917C6" w:rsidRPr="00DA12D4" w:rsidRDefault="00177BDB" w:rsidP="00C917C6">
            <w:pPr>
              <w:rPr>
                <w:sz w:val="20"/>
              </w:rPr>
            </w:pPr>
            <w:r w:rsidRPr="00DA12D4">
              <w:rPr>
                <w:sz w:val="20"/>
              </w:rPr>
              <w:t xml:space="preserve">Rua </w:t>
            </w:r>
            <w:r w:rsidR="00C917C6" w:rsidRPr="00DA12D4">
              <w:rPr>
                <w:sz w:val="20"/>
              </w:rPr>
              <w:t xml:space="preserve">Severino Fuga, s/nº - Vila </w:t>
            </w:r>
            <w:proofErr w:type="spellStart"/>
            <w:r w:rsidR="00C917C6" w:rsidRPr="00DA12D4">
              <w:rPr>
                <w:sz w:val="20"/>
              </w:rPr>
              <w:t>Pedrini</w:t>
            </w:r>
            <w:proofErr w:type="spellEnd"/>
          </w:p>
          <w:p w:rsidR="00177BDB" w:rsidRPr="00DA12D4" w:rsidRDefault="00177BDB" w:rsidP="00C917C6">
            <w:pPr>
              <w:rPr>
                <w:sz w:val="20"/>
              </w:rPr>
            </w:pPr>
            <w:r w:rsidRPr="00DA12D4">
              <w:rPr>
                <w:sz w:val="20"/>
              </w:rPr>
              <w:t>Fone: 3522-5525</w:t>
            </w:r>
          </w:p>
        </w:tc>
      </w:tr>
      <w:tr w:rsidR="00177BDB" w:rsidRPr="00DA12D4" w:rsidTr="00D2329B">
        <w:tc>
          <w:tcPr>
            <w:tcW w:w="5387" w:type="dxa"/>
            <w:vAlign w:val="center"/>
          </w:tcPr>
          <w:p w:rsidR="00177BDB" w:rsidRPr="00DA12D4" w:rsidRDefault="00177BDB" w:rsidP="00177BDB">
            <w:pPr>
              <w:rPr>
                <w:sz w:val="20"/>
              </w:rPr>
            </w:pPr>
            <w:r w:rsidRPr="00DA12D4">
              <w:rPr>
                <w:sz w:val="20"/>
              </w:rPr>
              <w:t>EM Anita Lopes Vieira</w:t>
            </w:r>
          </w:p>
        </w:tc>
        <w:tc>
          <w:tcPr>
            <w:tcW w:w="4252" w:type="dxa"/>
            <w:vAlign w:val="center"/>
          </w:tcPr>
          <w:p w:rsidR="00177BDB" w:rsidRPr="00DA12D4" w:rsidRDefault="00177BDB" w:rsidP="00177BDB">
            <w:pPr>
              <w:rPr>
                <w:sz w:val="20"/>
              </w:rPr>
            </w:pPr>
            <w:r w:rsidRPr="00DA12D4">
              <w:rPr>
                <w:sz w:val="20"/>
              </w:rPr>
              <w:t xml:space="preserve">Rua João </w:t>
            </w:r>
            <w:proofErr w:type="spellStart"/>
            <w:r w:rsidRPr="00DA12D4">
              <w:rPr>
                <w:sz w:val="20"/>
              </w:rPr>
              <w:t>Canalle</w:t>
            </w:r>
            <w:proofErr w:type="spellEnd"/>
            <w:r w:rsidRPr="00DA12D4">
              <w:rPr>
                <w:sz w:val="20"/>
              </w:rPr>
              <w:t>, 120 - Distrito de Santa Helena</w:t>
            </w:r>
          </w:p>
          <w:p w:rsidR="00177BDB" w:rsidRPr="00DA12D4" w:rsidRDefault="00177BDB" w:rsidP="00177BDB">
            <w:pPr>
              <w:rPr>
                <w:sz w:val="20"/>
              </w:rPr>
            </w:pPr>
            <w:r w:rsidRPr="00DA12D4">
              <w:rPr>
                <w:sz w:val="20"/>
              </w:rPr>
              <w:t>Fone: 3522-1394</w:t>
            </w:r>
          </w:p>
        </w:tc>
      </w:tr>
      <w:tr w:rsidR="00177BDB" w:rsidRPr="00DA12D4" w:rsidTr="00D2329B">
        <w:tc>
          <w:tcPr>
            <w:tcW w:w="5387" w:type="dxa"/>
            <w:vAlign w:val="center"/>
          </w:tcPr>
          <w:p w:rsidR="00177BDB" w:rsidRPr="00DA12D4" w:rsidRDefault="00177BDB" w:rsidP="00177BDB">
            <w:pPr>
              <w:rPr>
                <w:sz w:val="20"/>
              </w:rPr>
            </w:pPr>
            <w:r w:rsidRPr="00DA12D4">
              <w:rPr>
                <w:sz w:val="20"/>
              </w:rPr>
              <w:t xml:space="preserve">EM Clara </w:t>
            </w:r>
            <w:proofErr w:type="spellStart"/>
            <w:r w:rsidRPr="00DA12D4">
              <w:rPr>
                <w:sz w:val="20"/>
              </w:rPr>
              <w:t>Zomkowski</w:t>
            </w:r>
            <w:proofErr w:type="spellEnd"/>
          </w:p>
        </w:tc>
        <w:tc>
          <w:tcPr>
            <w:tcW w:w="4252" w:type="dxa"/>
            <w:vAlign w:val="center"/>
          </w:tcPr>
          <w:p w:rsidR="00177BDB" w:rsidRPr="00DA12D4" w:rsidRDefault="00177BDB" w:rsidP="00177BDB">
            <w:pPr>
              <w:rPr>
                <w:sz w:val="20"/>
              </w:rPr>
            </w:pPr>
            <w:r w:rsidRPr="00DA12D4">
              <w:rPr>
                <w:sz w:val="20"/>
              </w:rPr>
              <w:t>Rua Frederico Mayer, s/nº - Flor da Serra</w:t>
            </w:r>
          </w:p>
          <w:p w:rsidR="00177BDB" w:rsidRPr="00DA12D4" w:rsidRDefault="00177BDB" w:rsidP="00177BDB">
            <w:pPr>
              <w:rPr>
                <w:sz w:val="20"/>
              </w:rPr>
            </w:pPr>
            <w:r w:rsidRPr="00DA12D4">
              <w:rPr>
                <w:sz w:val="20"/>
              </w:rPr>
              <w:t>Fone: 3521-1553</w:t>
            </w:r>
          </w:p>
        </w:tc>
      </w:tr>
      <w:tr w:rsidR="00177BDB" w:rsidRPr="00DA12D4" w:rsidTr="00D2329B">
        <w:tc>
          <w:tcPr>
            <w:tcW w:w="5387" w:type="dxa"/>
            <w:vAlign w:val="center"/>
          </w:tcPr>
          <w:p w:rsidR="00177BDB" w:rsidRPr="00DA12D4" w:rsidRDefault="00177BDB" w:rsidP="00177BDB">
            <w:pPr>
              <w:rPr>
                <w:sz w:val="20"/>
              </w:rPr>
            </w:pPr>
            <w:r w:rsidRPr="00DA12D4">
              <w:rPr>
                <w:sz w:val="20"/>
              </w:rPr>
              <w:t xml:space="preserve">EM Frida </w:t>
            </w:r>
            <w:proofErr w:type="spellStart"/>
            <w:r w:rsidRPr="00DA12D4">
              <w:rPr>
                <w:sz w:val="20"/>
              </w:rPr>
              <w:t>Regensburger</w:t>
            </w:r>
            <w:proofErr w:type="spellEnd"/>
          </w:p>
        </w:tc>
        <w:tc>
          <w:tcPr>
            <w:tcW w:w="4252" w:type="dxa"/>
            <w:vAlign w:val="center"/>
          </w:tcPr>
          <w:p w:rsidR="00177BDB" w:rsidRPr="00DA12D4" w:rsidRDefault="00177BDB" w:rsidP="00177BDB">
            <w:pPr>
              <w:rPr>
                <w:sz w:val="20"/>
              </w:rPr>
            </w:pPr>
            <w:r w:rsidRPr="00DA12D4">
              <w:rPr>
                <w:sz w:val="20"/>
              </w:rPr>
              <w:t xml:space="preserve">Rua Lindolfo </w:t>
            </w:r>
            <w:proofErr w:type="spellStart"/>
            <w:r w:rsidRPr="00DA12D4">
              <w:rPr>
                <w:sz w:val="20"/>
              </w:rPr>
              <w:t>Scheneider</w:t>
            </w:r>
            <w:proofErr w:type="spellEnd"/>
            <w:r w:rsidRPr="00DA12D4">
              <w:rPr>
                <w:sz w:val="20"/>
              </w:rPr>
              <w:t>, s/nº - Frei Bruno</w:t>
            </w:r>
          </w:p>
          <w:p w:rsidR="00177BDB" w:rsidRPr="00DA12D4" w:rsidRDefault="00177BDB" w:rsidP="00177BDB">
            <w:pPr>
              <w:rPr>
                <w:sz w:val="20"/>
              </w:rPr>
            </w:pPr>
            <w:r w:rsidRPr="00DA12D4">
              <w:rPr>
                <w:sz w:val="20"/>
              </w:rPr>
              <w:t>Fone: 3521-3028</w:t>
            </w:r>
          </w:p>
        </w:tc>
      </w:tr>
      <w:tr w:rsidR="00177BDB" w:rsidRPr="00DA12D4" w:rsidTr="00D2329B">
        <w:tc>
          <w:tcPr>
            <w:tcW w:w="5387" w:type="dxa"/>
            <w:vAlign w:val="center"/>
          </w:tcPr>
          <w:p w:rsidR="00177BDB" w:rsidRPr="00DA12D4" w:rsidRDefault="00177BDB" w:rsidP="00177BDB">
            <w:pPr>
              <w:rPr>
                <w:sz w:val="20"/>
              </w:rPr>
            </w:pPr>
            <w:r w:rsidRPr="00DA12D4">
              <w:rPr>
                <w:sz w:val="20"/>
              </w:rPr>
              <w:t>EM Menino Deus</w:t>
            </w:r>
          </w:p>
        </w:tc>
        <w:tc>
          <w:tcPr>
            <w:tcW w:w="4252" w:type="dxa"/>
            <w:vAlign w:val="center"/>
          </w:tcPr>
          <w:p w:rsidR="00177BDB" w:rsidRPr="00DA12D4" w:rsidRDefault="00177BDB" w:rsidP="00177BDB">
            <w:pPr>
              <w:rPr>
                <w:sz w:val="20"/>
              </w:rPr>
            </w:pPr>
            <w:r w:rsidRPr="00DA12D4">
              <w:rPr>
                <w:sz w:val="20"/>
              </w:rPr>
              <w:t xml:space="preserve">Rua </w:t>
            </w:r>
            <w:proofErr w:type="spellStart"/>
            <w:r w:rsidRPr="00DA12D4">
              <w:rPr>
                <w:sz w:val="20"/>
              </w:rPr>
              <w:t>Leovegildo</w:t>
            </w:r>
            <w:proofErr w:type="spellEnd"/>
            <w:r w:rsidRPr="00DA12D4">
              <w:rPr>
                <w:sz w:val="20"/>
              </w:rPr>
              <w:t xml:space="preserve"> de Castilhos, 174 - Menino Deus</w:t>
            </w:r>
          </w:p>
          <w:p w:rsidR="00177BDB" w:rsidRPr="00DA12D4" w:rsidRDefault="00177BDB" w:rsidP="00177BDB">
            <w:pPr>
              <w:rPr>
                <w:sz w:val="20"/>
              </w:rPr>
            </w:pPr>
            <w:r w:rsidRPr="00DA12D4">
              <w:rPr>
                <w:sz w:val="20"/>
              </w:rPr>
              <w:t>Fone: 3521-2354</w:t>
            </w:r>
          </w:p>
        </w:tc>
      </w:tr>
      <w:tr w:rsidR="00177BDB" w:rsidRPr="00DA12D4" w:rsidTr="00D2329B">
        <w:tc>
          <w:tcPr>
            <w:tcW w:w="5387" w:type="dxa"/>
            <w:vAlign w:val="center"/>
          </w:tcPr>
          <w:p w:rsidR="00177BDB" w:rsidRPr="00DA12D4" w:rsidRDefault="00177BDB" w:rsidP="00177BDB">
            <w:pPr>
              <w:rPr>
                <w:sz w:val="20"/>
              </w:rPr>
            </w:pPr>
            <w:r w:rsidRPr="00DA12D4">
              <w:rPr>
                <w:sz w:val="20"/>
              </w:rPr>
              <w:t>EM Nossa Senhora de Lourdes</w:t>
            </w:r>
          </w:p>
        </w:tc>
        <w:tc>
          <w:tcPr>
            <w:tcW w:w="4252" w:type="dxa"/>
            <w:vAlign w:val="center"/>
          </w:tcPr>
          <w:p w:rsidR="00177BDB" w:rsidRPr="00DA12D4" w:rsidRDefault="00177BDB" w:rsidP="00177BDB">
            <w:pPr>
              <w:rPr>
                <w:sz w:val="20"/>
              </w:rPr>
            </w:pPr>
            <w:r w:rsidRPr="00DA12D4">
              <w:rPr>
                <w:sz w:val="20"/>
              </w:rPr>
              <w:t>Avenida da Liberdade, 221 - Nossa Senhora de Lourdes</w:t>
            </w:r>
          </w:p>
          <w:p w:rsidR="00177BDB" w:rsidRPr="00DA12D4" w:rsidRDefault="00177BDB" w:rsidP="00177BDB">
            <w:pPr>
              <w:rPr>
                <w:sz w:val="20"/>
              </w:rPr>
            </w:pPr>
            <w:r w:rsidRPr="00DA12D4">
              <w:rPr>
                <w:sz w:val="20"/>
              </w:rPr>
              <w:t>Fone: 3522-1757</w:t>
            </w:r>
          </w:p>
        </w:tc>
      </w:tr>
      <w:tr w:rsidR="00177BDB" w:rsidRPr="00DA12D4" w:rsidTr="00D2329B">
        <w:tc>
          <w:tcPr>
            <w:tcW w:w="5387" w:type="dxa"/>
            <w:vAlign w:val="center"/>
          </w:tcPr>
          <w:p w:rsidR="00177BDB" w:rsidRPr="00DA12D4" w:rsidRDefault="00177BDB" w:rsidP="00177BDB">
            <w:pPr>
              <w:rPr>
                <w:sz w:val="20"/>
              </w:rPr>
            </w:pPr>
            <w:r w:rsidRPr="00DA12D4">
              <w:rPr>
                <w:sz w:val="20"/>
              </w:rPr>
              <w:t xml:space="preserve">EM Rotary Fritz </w:t>
            </w:r>
            <w:proofErr w:type="spellStart"/>
            <w:r w:rsidRPr="00DA12D4">
              <w:rPr>
                <w:sz w:val="20"/>
              </w:rPr>
              <w:t>Lucht</w:t>
            </w:r>
            <w:proofErr w:type="spellEnd"/>
          </w:p>
        </w:tc>
        <w:tc>
          <w:tcPr>
            <w:tcW w:w="4252" w:type="dxa"/>
            <w:vAlign w:val="center"/>
          </w:tcPr>
          <w:p w:rsidR="00177BDB" w:rsidRPr="00DA12D4" w:rsidRDefault="00177BDB" w:rsidP="00177BDB">
            <w:pPr>
              <w:rPr>
                <w:sz w:val="20"/>
              </w:rPr>
            </w:pPr>
            <w:r w:rsidRPr="00DA12D4">
              <w:rPr>
                <w:sz w:val="20"/>
              </w:rPr>
              <w:t xml:space="preserve">Rua Severino Fuga, 204 - Vila </w:t>
            </w:r>
            <w:proofErr w:type="spellStart"/>
            <w:r w:rsidRPr="00DA12D4">
              <w:rPr>
                <w:sz w:val="20"/>
              </w:rPr>
              <w:t>Pedrini</w:t>
            </w:r>
            <w:proofErr w:type="spellEnd"/>
          </w:p>
          <w:p w:rsidR="00177BDB" w:rsidRPr="00DA12D4" w:rsidRDefault="00177BDB" w:rsidP="00177BDB">
            <w:pPr>
              <w:rPr>
                <w:sz w:val="20"/>
              </w:rPr>
            </w:pPr>
            <w:r w:rsidRPr="00DA12D4">
              <w:rPr>
                <w:sz w:val="20"/>
              </w:rPr>
              <w:t>Fone: 3521-3356</w:t>
            </w:r>
          </w:p>
        </w:tc>
      </w:tr>
      <w:tr w:rsidR="00177BDB" w:rsidRPr="00DA12D4" w:rsidTr="00D2329B">
        <w:tc>
          <w:tcPr>
            <w:tcW w:w="5387" w:type="dxa"/>
            <w:vAlign w:val="center"/>
          </w:tcPr>
          <w:p w:rsidR="00177BDB" w:rsidRPr="00DA12D4" w:rsidRDefault="00177BDB" w:rsidP="00177BDB">
            <w:pPr>
              <w:rPr>
                <w:sz w:val="20"/>
              </w:rPr>
            </w:pPr>
            <w:r w:rsidRPr="00DA12D4">
              <w:rPr>
                <w:sz w:val="20"/>
              </w:rPr>
              <w:t>Núcleo Pedagógico Rural de Joaçaba – NUPERAJO</w:t>
            </w:r>
          </w:p>
        </w:tc>
        <w:tc>
          <w:tcPr>
            <w:tcW w:w="4252" w:type="dxa"/>
            <w:vAlign w:val="center"/>
          </w:tcPr>
          <w:p w:rsidR="00177BDB" w:rsidRPr="00DA12D4" w:rsidRDefault="00177BDB" w:rsidP="00177BDB">
            <w:pPr>
              <w:rPr>
                <w:sz w:val="20"/>
              </w:rPr>
            </w:pPr>
            <w:r w:rsidRPr="00DA12D4">
              <w:rPr>
                <w:sz w:val="20"/>
              </w:rPr>
              <w:t xml:space="preserve">BR 282 </w:t>
            </w:r>
            <w:r w:rsidR="0073440F" w:rsidRPr="00DA12D4">
              <w:rPr>
                <w:sz w:val="20"/>
              </w:rPr>
              <w:t xml:space="preserve">- </w:t>
            </w:r>
            <w:r w:rsidRPr="00DA12D4">
              <w:rPr>
                <w:sz w:val="20"/>
              </w:rPr>
              <w:t>K</w:t>
            </w:r>
            <w:r w:rsidR="0073440F" w:rsidRPr="00DA12D4">
              <w:rPr>
                <w:sz w:val="20"/>
              </w:rPr>
              <w:t>m</w:t>
            </w:r>
            <w:r w:rsidRPr="00DA12D4">
              <w:rPr>
                <w:sz w:val="20"/>
              </w:rPr>
              <w:t xml:space="preserve"> 396 (Acesso à Linha Abati) - Interior</w:t>
            </w:r>
          </w:p>
          <w:p w:rsidR="00177BDB" w:rsidRPr="00DA12D4" w:rsidRDefault="00177BDB" w:rsidP="00177BDB">
            <w:pPr>
              <w:rPr>
                <w:sz w:val="20"/>
              </w:rPr>
            </w:pPr>
            <w:r w:rsidRPr="00DA12D4">
              <w:rPr>
                <w:sz w:val="20"/>
              </w:rPr>
              <w:t>Fone: 3522-5280</w:t>
            </w:r>
          </w:p>
        </w:tc>
      </w:tr>
      <w:tr w:rsidR="00027AC6" w:rsidRPr="00DA12D4" w:rsidTr="00D2329B">
        <w:tc>
          <w:tcPr>
            <w:tcW w:w="5387" w:type="dxa"/>
            <w:vAlign w:val="center"/>
          </w:tcPr>
          <w:p w:rsidR="00027AC6" w:rsidRPr="00DA12D4" w:rsidRDefault="00027AC6" w:rsidP="000958B9">
            <w:pPr>
              <w:rPr>
                <w:sz w:val="20"/>
              </w:rPr>
            </w:pPr>
            <w:r w:rsidRPr="00DA12D4">
              <w:rPr>
                <w:sz w:val="20"/>
              </w:rPr>
              <w:t xml:space="preserve">Centro de Educação Infantil </w:t>
            </w:r>
            <w:proofErr w:type="spellStart"/>
            <w:r w:rsidRPr="00DA12D4">
              <w:rPr>
                <w:sz w:val="20"/>
              </w:rPr>
              <w:t>Profª</w:t>
            </w:r>
            <w:proofErr w:type="spellEnd"/>
            <w:r w:rsidRPr="00DA12D4">
              <w:rPr>
                <w:sz w:val="20"/>
              </w:rPr>
              <w:t xml:space="preserve">. Rita </w:t>
            </w:r>
            <w:proofErr w:type="spellStart"/>
            <w:r w:rsidRPr="00DA12D4">
              <w:rPr>
                <w:sz w:val="20"/>
              </w:rPr>
              <w:t>Petry</w:t>
            </w:r>
            <w:proofErr w:type="spellEnd"/>
          </w:p>
        </w:tc>
        <w:tc>
          <w:tcPr>
            <w:tcW w:w="4252" w:type="dxa"/>
            <w:vAlign w:val="center"/>
          </w:tcPr>
          <w:p w:rsidR="00027AC6" w:rsidRPr="00DA12D4" w:rsidRDefault="00027AC6" w:rsidP="00027AC6">
            <w:pPr>
              <w:rPr>
                <w:sz w:val="20"/>
              </w:rPr>
            </w:pPr>
            <w:r w:rsidRPr="00DA12D4">
              <w:rPr>
                <w:sz w:val="20"/>
              </w:rPr>
              <w:t xml:space="preserve">Loteamento Armindo de Medeiros </w:t>
            </w:r>
            <w:proofErr w:type="spellStart"/>
            <w:r w:rsidRPr="00DA12D4">
              <w:rPr>
                <w:sz w:val="20"/>
              </w:rPr>
              <w:t>Haro</w:t>
            </w:r>
            <w:proofErr w:type="spellEnd"/>
            <w:r w:rsidRPr="00DA12D4">
              <w:rPr>
                <w:sz w:val="20"/>
              </w:rPr>
              <w:t xml:space="preserve"> – São Brás</w:t>
            </w:r>
          </w:p>
        </w:tc>
      </w:tr>
      <w:tr w:rsidR="00027AC6" w:rsidRPr="00DA12D4" w:rsidTr="00D2329B">
        <w:tc>
          <w:tcPr>
            <w:tcW w:w="5387" w:type="dxa"/>
            <w:vAlign w:val="center"/>
          </w:tcPr>
          <w:p w:rsidR="00027AC6" w:rsidRPr="00DA12D4" w:rsidRDefault="00027AC6" w:rsidP="00177BDB">
            <w:pPr>
              <w:rPr>
                <w:sz w:val="20"/>
              </w:rPr>
            </w:pPr>
            <w:r w:rsidRPr="00DA12D4">
              <w:rPr>
                <w:sz w:val="20"/>
              </w:rPr>
              <w:t xml:space="preserve">Pré-Escolar </w:t>
            </w:r>
            <w:proofErr w:type="spellStart"/>
            <w:r w:rsidRPr="00DA12D4">
              <w:rPr>
                <w:sz w:val="20"/>
              </w:rPr>
              <w:t>Anzolin</w:t>
            </w:r>
            <w:proofErr w:type="spellEnd"/>
          </w:p>
        </w:tc>
        <w:tc>
          <w:tcPr>
            <w:tcW w:w="4252" w:type="dxa"/>
            <w:vAlign w:val="center"/>
          </w:tcPr>
          <w:p w:rsidR="00027AC6" w:rsidRPr="00DA12D4" w:rsidRDefault="00027AC6" w:rsidP="00177BDB">
            <w:pPr>
              <w:rPr>
                <w:sz w:val="20"/>
              </w:rPr>
            </w:pPr>
            <w:r w:rsidRPr="00DA12D4">
              <w:rPr>
                <w:sz w:val="20"/>
              </w:rPr>
              <w:t xml:space="preserve">Rua Ângelo </w:t>
            </w:r>
            <w:proofErr w:type="spellStart"/>
            <w:r w:rsidRPr="00DA12D4">
              <w:rPr>
                <w:sz w:val="20"/>
              </w:rPr>
              <w:t>Anzolin</w:t>
            </w:r>
            <w:proofErr w:type="spellEnd"/>
            <w:r w:rsidRPr="00DA12D4">
              <w:rPr>
                <w:sz w:val="20"/>
              </w:rPr>
              <w:t xml:space="preserve">, s/nº - </w:t>
            </w:r>
            <w:proofErr w:type="spellStart"/>
            <w:r w:rsidRPr="00DA12D4">
              <w:rPr>
                <w:sz w:val="20"/>
              </w:rPr>
              <w:t>Anzolin</w:t>
            </w:r>
            <w:proofErr w:type="spellEnd"/>
          </w:p>
          <w:p w:rsidR="00027AC6" w:rsidRPr="00DA12D4" w:rsidRDefault="00027AC6" w:rsidP="00177BDB">
            <w:pPr>
              <w:rPr>
                <w:sz w:val="20"/>
              </w:rPr>
            </w:pPr>
            <w:r w:rsidRPr="00DA12D4">
              <w:rPr>
                <w:sz w:val="20"/>
              </w:rPr>
              <w:t>Fone: 3522-4701</w:t>
            </w:r>
          </w:p>
        </w:tc>
      </w:tr>
      <w:tr w:rsidR="00027AC6" w:rsidRPr="00DA12D4" w:rsidTr="00D2329B">
        <w:tc>
          <w:tcPr>
            <w:tcW w:w="5387" w:type="dxa"/>
            <w:vAlign w:val="center"/>
          </w:tcPr>
          <w:p w:rsidR="00027AC6" w:rsidRPr="00DA12D4" w:rsidRDefault="00027AC6" w:rsidP="00177BDB">
            <w:pPr>
              <w:rPr>
                <w:sz w:val="20"/>
              </w:rPr>
            </w:pPr>
            <w:r w:rsidRPr="00DA12D4">
              <w:rPr>
                <w:sz w:val="20"/>
              </w:rPr>
              <w:t>Centro de Educação Infantil Nossa Senhora de Lourdes</w:t>
            </w:r>
          </w:p>
        </w:tc>
        <w:tc>
          <w:tcPr>
            <w:tcW w:w="4252" w:type="dxa"/>
            <w:vAlign w:val="center"/>
          </w:tcPr>
          <w:p w:rsidR="00027AC6" w:rsidRPr="00DA12D4" w:rsidRDefault="00027AC6" w:rsidP="00177BDB">
            <w:pPr>
              <w:rPr>
                <w:sz w:val="20"/>
              </w:rPr>
            </w:pPr>
            <w:r w:rsidRPr="00DA12D4">
              <w:rPr>
                <w:sz w:val="20"/>
              </w:rPr>
              <w:t>Avenida da Liberdade, 221 – Nossa Senhora de Lourdes</w:t>
            </w:r>
          </w:p>
          <w:p w:rsidR="00027AC6" w:rsidRPr="00DA12D4" w:rsidRDefault="00027AC6" w:rsidP="00177BDB">
            <w:pPr>
              <w:rPr>
                <w:sz w:val="20"/>
              </w:rPr>
            </w:pPr>
            <w:r w:rsidRPr="00DA12D4">
              <w:rPr>
                <w:sz w:val="20"/>
              </w:rPr>
              <w:t>Fone: 3522 4585</w:t>
            </w:r>
          </w:p>
        </w:tc>
      </w:tr>
      <w:tr w:rsidR="00027AC6" w:rsidRPr="00DA12D4" w:rsidTr="00D2329B">
        <w:tc>
          <w:tcPr>
            <w:tcW w:w="5387" w:type="dxa"/>
            <w:vAlign w:val="center"/>
          </w:tcPr>
          <w:p w:rsidR="00027AC6" w:rsidRPr="00DA12D4" w:rsidRDefault="00027AC6" w:rsidP="00177BDB">
            <w:pPr>
              <w:rPr>
                <w:sz w:val="20"/>
              </w:rPr>
            </w:pPr>
            <w:r w:rsidRPr="00DA12D4">
              <w:rPr>
                <w:sz w:val="20"/>
              </w:rPr>
              <w:t>APAS</w:t>
            </w:r>
          </w:p>
        </w:tc>
        <w:tc>
          <w:tcPr>
            <w:tcW w:w="4252" w:type="dxa"/>
            <w:vAlign w:val="center"/>
          </w:tcPr>
          <w:p w:rsidR="00027AC6" w:rsidRPr="00DA12D4" w:rsidRDefault="00027AC6" w:rsidP="00177BDB">
            <w:pPr>
              <w:rPr>
                <w:sz w:val="20"/>
              </w:rPr>
            </w:pPr>
            <w:r w:rsidRPr="00DA12D4">
              <w:rPr>
                <w:sz w:val="20"/>
              </w:rPr>
              <w:t>Praça Adolfo Konder – Centro</w:t>
            </w:r>
          </w:p>
          <w:p w:rsidR="00027AC6" w:rsidRPr="00DA12D4" w:rsidRDefault="00027AC6" w:rsidP="00177BDB">
            <w:pPr>
              <w:rPr>
                <w:sz w:val="20"/>
              </w:rPr>
            </w:pPr>
            <w:r w:rsidRPr="00DA12D4">
              <w:rPr>
                <w:sz w:val="20"/>
              </w:rPr>
              <w:t>Fone: 3521-2579</w:t>
            </w:r>
          </w:p>
        </w:tc>
      </w:tr>
      <w:tr w:rsidR="00027AC6" w:rsidRPr="00DA12D4" w:rsidTr="00D2329B">
        <w:tc>
          <w:tcPr>
            <w:tcW w:w="5387" w:type="dxa"/>
            <w:vAlign w:val="center"/>
          </w:tcPr>
          <w:p w:rsidR="00027AC6" w:rsidRPr="00DA12D4" w:rsidRDefault="00027AC6" w:rsidP="00177BDB">
            <w:pPr>
              <w:rPr>
                <w:sz w:val="20"/>
              </w:rPr>
            </w:pPr>
            <w:r w:rsidRPr="00DA12D4">
              <w:rPr>
                <w:sz w:val="20"/>
              </w:rPr>
              <w:t>APAE</w:t>
            </w:r>
          </w:p>
        </w:tc>
        <w:tc>
          <w:tcPr>
            <w:tcW w:w="4252" w:type="dxa"/>
            <w:vAlign w:val="center"/>
          </w:tcPr>
          <w:p w:rsidR="00027AC6" w:rsidRPr="00DA12D4" w:rsidRDefault="00027AC6" w:rsidP="00177BDB">
            <w:pPr>
              <w:rPr>
                <w:sz w:val="20"/>
              </w:rPr>
            </w:pPr>
            <w:r w:rsidRPr="00DA12D4">
              <w:rPr>
                <w:sz w:val="20"/>
              </w:rPr>
              <w:t xml:space="preserve">Rua </w:t>
            </w:r>
            <w:proofErr w:type="spellStart"/>
            <w:proofErr w:type="gramStart"/>
            <w:r w:rsidRPr="00DA12D4">
              <w:rPr>
                <w:sz w:val="20"/>
              </w:rPr>
              <w:t>ArmianoPozzobon</w:t>
            </w:r>
            <w:proofErr w:type="spellEnd"/>
            <w:proofErr w:type="gramEnd"/>
            <w:r w:rsidRPr="00DA12D4">
              <w:rPr>
                <w:sz w:val="20"/>
              </w:rPr>
              <w:t>, 190 - Nossa Senhora de Lourdes</w:t>
            </w:r>
          </w:p>
          <w:p w:rsidR="00027AC6" w:rsidRPr="00DA12D4" w:rsidRDefault="00027AC6" w:rsidP="00177BDB">
            <w:pPr>
              <w:rPr>
                <w:sz w:val="20"/>
              </w:rPr>
            </w:pPr>
            <w:r w:rsidRPr="00DA12D4">
              <w:rPr>
                <w:sz w:val="20"/>
              </w:rPr>
              <w:t>Fone: 3522-1167</w:t>
            </w:r>
          </w:p>
        </w:tc>
      </w:tr>
      <w:tr w:rsidR="00027AC6" w:rsidRPr="00DA12D4" w:rsidTr="00D2329B">
        <w:tc>
          <w:tcPr>
            <w:tcW w:w="5387" w:type="dxa"/>
            <w:vAlign w:val="center"/>
          </w:tcPr>
          <w:p w:rsidR="00027AC6" w:rsidRPr="00DA12D4" w:rsidRDefault="00027AC6" w:rsidP="00177BDB">
            <w:pPr>
              <w:rPr>
                <w:sz w:val="20"/>
              </w:rPr>
            </w:pPr>
            <w:r w:rsidRPr="00DA12D4">
              <w:rPr>
                <w:sz w:val="20"/>
              </w:rPr>
              <w:t>Creche Irmã Sheila</w:t>
            </w:r>
          </w:p>
        </w:tc>
        <w:tc>
          <w:tcPr>
            <w:tcW w:w="4252" w:type="dxa"/>
            <w:vAlign w:val="center"/>
          </w:tcPr>
          <w:p w:rsidR="00027AC6" w:rsidRPr="00DA12D4" w:rsidRDefault="00027AC6" w:rsidP="00177BDB">
            <w:pPr>
              <w:rPr>
                <w:sz w:val="20"/>
              </w:rPr>
            </w:pPr>
            <w:r w:rsidRPr="00DA12D4">
              <w:rPr>
                <w:sz w:val="20"/>
              </w:rPr>
              <w:t xml:space="preserve">Rua Antonio Nunes Varela – Vila </w:t>
            </w:r>
            <w:proofErr w:type="spellStart"/>
            <w:r w:rsidRPr="00DA12D4">
              <w:rPr>
                <w:sz w:val="20"/>
              </w:rPr>
              <w:t>Pedrini</w:t>
            </w:r>
            <w:proofErr w:type="spellEnd"/>
          </w:p>
          <w:p w:rsidR="00027AC6" w:rsidRPr="00DA12D4" w:rsidRDefault="00027AC6" w:rsidP="00177BDB">
            <w:pPr>
              <w:rPr>
                <w:sz w:val="20"/>
              </w:rPr>
            </w:pPr>
            <w:r w:rsidRPr="00DA12D4">
              <w:rPr>
                <w:sz w:val="20"/>
              </w:rPr>
              <w:t>Fone: 3521-1918</w:t>
            </w:r>
          </w:p>
        </w:tc>
      </w:tr>
    </w:tbl>
    <w:p w:rsidR="004B1E6E" w:rsidRPr="00DA12D4" w:rsidRDefault="004B1E6E" w:rsidP="004B1E6E">
      <w:pPr>
        <w:pStyle w:val="Corpodetexto"/>
        <w:ind w:left="720" w:hanging="180"/>
        <w:rPr>
          <w:sz w:val="20"/>
        </w:rPr>
      </w:pPr>
    </w:p>
    <w:p w:rsidR="00644FAC" w:rsidRPr="00DA12D4" w:rsidRDefault="00A75EDC">
      <w:pPr>
        <w:pStyle w:val="Corpodetexto"/>
        <w:rPr>
          <w:sz w:val="20"/>
        </w:rPr>
      </w:pPr>
      <w:r w:rsidRPr="00DA12D4">
        <w:rPr>
          <w:sz w:val="20"/>
        </w:rPr>
        <w:br w:type="page"/>
      </w:r>
    </w:p>
    <w:p w:rsidR="00B90A14" w:rsidRPr="00DA12D4" w:rsidRDefault="00B90A14" w:rsidP="00843E8B">
      <w:pPr>
        <w:pStyle w:val="Ttulo2"/>
        <w:tabs>
          <w:tab w:val="left" w:pos="0"/>
        </w:tabs>
        <w:jc w:val="center"/>
        <w:rPr>
          <w:rFonts w:ascii="Arial" w:hAnsi="Arial" w:cs="Arial"/>
          <w:sz w:val="20"/>
        </w:rPr>
      </w:pPr>
    </w:p>
    <w:p w:rsidR="00B90A14" w:rsidRPr="00DA12D4" w:rsidRDefault="00B90A14" w:rsidP="00843E8B">
      <w:pPr>
        <w:pStyle w:val="Ttulo2"/>
        <w:tabs>
          <w:tab w:val="left" w:pos="0"/>
        </w:tabs>
        <w:jc w:val="center"/>
        <w:rPr>
          <w:rFonts w:ascii="Arial" w:hAnsi="Arial" w:cs="Arial"/>
          <w:sz w:val="20"/>
        </w:rPr>
      </w:pPr>
    </w:p>
    <w:p w:rsidR="00843E8B" w:rsidRPr="00DA12D4" w:rsidRDefault="00843E8B" w:rsidP="00843E8B">
      <w:pPr>
        <w:pStyle w:val="Ttulo2"/>
        <w:tabs>
          <w:tab w:val="left" w:pos="0"/>
        </w:tabs>
        <w:jc w:val="center"/>
        <w:rPr>
          <w:rFonts w:ascii="Arial" w:hAnsi="Arial" w:cs="Arial"/>
          <w:sz w:val="20"/>
        </w:rPr>
      </w:pPr>
      <w:r w:rsidRPr="00DA12D4">
        <w:rPr>
          <w:rFonts w:ascii="Arial" w:hAnsi="Arial" w:cs="Arial"/>
          <w:sz w:val="20"/>
        </w:rPr>
        <w:t xml:space="preserve">PROCESSO DE LICITAÇÃO Nº </w:t>
      </w:r>
      <w:r w:rsidR="00DA12D4" w:rsidRPr="00DA12D4">
        <w:rPr>
          <w:rFonts w:ascii="Arial" w:hAnsi="Arial" w:cs="Arial"/>
          <w:sz w:val="20"/>
        </w:rPr>
        <w:t>24</w:t>
      </w:r>
      <w:r w:rsidRPr="00DA12D4">
        <w:rPr>
          <w:rFonts w:ascii="Arial" w:hAnsi="Arial" w:cs="Arial"/>
          <w:sz w:val="20"/>
        </w:rPr>
        <w:t>/201</w:t>
      </w:r>
      <w:r w:rsidR="007F01BB" w:rsidRPr="00DA12D4">
        <w:rPr>
          <w:rFonts w:ascii="Arial" w:hAnsi="Arial" w:cs="Arial"/>
          <w:sz w:val="20"/>
        </w:rPr>
        <w:t>7</w:t>
      </w:r>
      <w:r w:rsidRPr="00DA12D4">
        <w:rPr>
          <w:rFonts w:ascii="Arial" w:hAnsi="Arial" w:cs="Arial"/>
          <w:sz w:val="20"/>
        </w:rPr>
        <w:t>/PMJ</w:t>
      </w:r>
    </w:p>
    <w:p w:rsidR="00843E8B" w:rsidRPr="00DA12D4" w:rsidRDefault="00843E8B" w:rsidP="00843E8B">
      <w:pPr>
        <w:jc w:val="center"/>
        <w:rPr>
          <w:b/>
          <w:bCs w:val="0"/>
          <w:sz w:val="20"/>
        </w:rPr>
      </w:pPr>
    </w:p>
    <w:p w:rsidR="008D40D1" w:rsidRPr="00DA12D4" w:rsidRDefault="00843E8B" w:rsidP="00843E8B">
      <w:pPr>
        <w:jc w:val="center"/>
        <w:rPr>
          <w:b/>
          <w:bCs w:val="0"/>
          <w:sz w:val="20"/>
        </w:rPr>
      </w:pPr>
      <w:r w:rsidRPr="00DA12D4">
        <w:rPr>
          <w:b/>
          <w:bCs w:val="0"/>
          <w:sz w:val="20"/>
        </w:rPr>
        <w:t xml:space="preserve">EDITAL PP Nº </w:t>
      </w:r>
      <w:r w:rsidR="00DA12D4" w:rsidRPr="00DA12D4">
        <w:rPr>
          <w:b/>
          <w:bCs w:val="0"/>
          <w:sz w:val="20"/>
        </w:rPr>
        <w:t>18</w:t>
      </w:r>
      <w:r w:rsidRPr="00DA12D4">
        <w:rPr>
          <w:b/>
          <w:bCs w:val="0"/>
          <w:sz w:val="20"/>
        </w:rPr>
        <w:t>/201</w:t>
      </w:r>
      <w:r w:rsidR="007F01BB" w:rsidRPr="00DA12D4">
        <w:rPr>
          <w:b/>
          <w:bCs w:val="0"/>
          <w:sz w:val="20"/>
        </w:rPr>
        <w:t>7</w:t>
      </w:r>
      <w:r w:rsidRPr="00DA12D4">
        <w:rPr>
          <w:b/>
          <w:bCs w:val="0"/>
          <w:sz w:val="20"/>
        </w:rPr>
        <w:t>/PMJ</w:t>
      </w:r>
    </w:p>
    <w:p w:rsidR="008506C4" w:rsidRPr="00DA12D4" w:rsidRDefault="008506C4">
      <w:pPr>
        <w:pStyle w:val="TextosemFormatao1"/>
        <w:jc w:val="center"/>
        <w:rPr>
          <w:rFonts w:ascii="Arial" w:hAnsi="Arial" w:cs="Arial"/>
          <w:b/>
          <w:u w:val="single"/>
        </w:rPr>
      </w:pPr>
    </w:p>
    <w:p w:rsidR="008506C4" w:rsidRPr="00DA12D4" w:rsidRDefault="008506C4">
      <w:pPr>
        <w:pStyle w:val="TextosemFormatao1"/>
        <w:jc w:val="center"/>
        <w:rPr>
          <w:rFonts w:ascii="Arial" w:hAnsi="Arial" w:cs="Arial"/>
          <w:b/>
        </w:rPr>
      </w:pPr>
      <w:r w:rsidRPr="00DA12D4">
        <w:rPr>
          <w:rFonts w:ascii="Arial" w:hAnsi="Arial" w:cs="Arial"/>
          <w:b/>
        </w:rPr>
        <w:t>ANEXO II</w:t>
      </w:r>
    </w:p>
    <w:p w:rsidR="008506C4" w:rsidRPr="00DA12D4" w:rsidRDefault="008506C4">
      <w:pPr>
        <w:pStyle w:val="TextosemFormatao1"/>
        <w:jc w:val="center"/>
        <w:rPr>
          <w:rFonts w:ascii="Arial" w:hAnsi="Arial" w:cs="Arial"/>
          <w:b/>
        </w:rPr>
      </w:pPr>
    </w:p>
    <w:p w:rsidR="008506C4" w:rsidRPr="00DA12D4" w:rsidRDefault="008506C4">
      <w:pPr>
        <w:pStyle w:val="TextosemFormatao1"/>
        <w:jc w:val="center"/>
        <w:rPr>
          <w:rFonts w:ascii="Arial" w:hAnsi="Arial" w:cs="Arial"/>
          <w:caps/>
        </w:rPr>
      </w:pPr>
      <w:r w:rsidRPr="00DA12D4">
        <w:rPr>
          <w:rFonts w:ascii="Arial" w:hAnsi="Arial" w:cs="Arial"/>
          <w:caps/>
        </w:rPr>
        <w:t>MODELO DE CARTA DE CREDENCIAMENTO</w:t>
      </w:r>
    </w:p>
    <w:p w:rsidR="008506C4" w:rsidRPr="00DA12D4" w:rsidRDefault="008506C4">
      <w:pPr>
        <w:pStyle w:val="TextosemFormatao1"/>
        <w:jc w:val="center"/>
        <w:rPr>
          <w:rFonts w:ascii="Arial" w:hAnsi="Arial" w:cs="Arial"/>
          <w:b/>
          <w:caps/>
        </w:rPr>
      </w:pPr>
    </w:p>
    <w:p w:rsidR="008506C4" w:rsidRPr="00DA12D4" w:rsidRDefault="008506C4">
      <w:pPr>
        <w:pStyle w:val="Cabealho"/>
        <w:jc w:val="both"/>
        <w:rPr>
          <w:rFonts w:ascii="Arial" w:hAnsi="Arial" w:cs="Arial"/>
          <w:b w:val="0"/>
          <w:sz w:val="20"/>
        </w:rPr>
      </w:pPr>
    </w:p>
    <w:p w:rsidR="008506C4" w:rsidRPr="00DA12D4" w:rsidRDefault="008506C4">
      <w:pPr>
        <w:pStyle w:val="Cabealho"/>
        <w:jc w:val="both"/>
        <w:rPr>
          <w:rFonts w:ascii="Arial" w:hAnsi="Arial" w:cs="Arial"/>
          <w:b w:val="0"/>
          <w:sz w:val="20"/>
        </w:rPr>
      </w:pPr>
    </w:p>
    <w:p w:rsidR="008506C4" w:rsidRPr="00DA12D4" w:rsidRDefault="008506C4">
      <w:pPr>
        <w:pStyle w:val="Cabealho"/>
        <w:jc w:val="both"/>
        <w:rPr>
          <w:rFonts w:ascii="Arial" w:hAnsi="Arial" w:cs="Arial"/>
          <w:b w:val="0"/>
          <w:sz w:val="20"/>
        </w:rPr>
      </w:pPr>
    </w:p>
    <w:p w:rsidR="008506C4" w:rsidRPr="00DA12D4" w:rsidRDefault="008506C4">
      <w:pPr>
        <w:pStyle w:val="Cabealho"/>
        <w:jc w:val="both"/>
        <w:rPr>
          <w:rFonts w:ascii="Arial" w:hAnsi="Arial" w:cs="Arial"/>
          <w:b w:val="0"/>
          <w:sz w:val="20"/>
        </w:rPr>
      </w:pPr>
    </w:p>
    <w:p w:rsidR="00AC516E" w:rsidRPr="00DA12D4" w:rsidRDefault="008506C4" w:rsidP="00AC516E">
      <w:pPr>
        <w:pStyle w:val="A191065"/>
        <w:spacing w:line="360" w:lineRule="auto"/>
        <w:ind w:left="0" w:right="0" w:firstLine="0"/>
        <w:rPr>
          <w:rFonts w:ascii="Arial" w:hAnsi="Arial" w:cs="Arial"/>
          <w:sz w:val="20"/>
        </w:rPr>
      </w:pPr>
      <w:r w:rsidRPr="00DA12D4">
        <w:rPr>
          <w:rFonts w:ascii="Arial" w:hAnsi="Arial" w:cs="Arial"/>
          <w:sz w:val="20"/>
        </w:rPr>
        <w:tab/>
        <w:t xml:space="preserve">Através da presente, credenciamos </w:t>
      </w:r>
      <w:proofErr w:type="gramStart"/>
      <w:r w:rsidRPr="00DA12D4">
        <w:rPr>
          <w:rFonts w:ascii="Arial" w:hAnsi="Arial" w:cs="Arial"/>
          <w:sz w:val="20"/>
        </w:rPr>
        <w:t>o(</w:t>
      </w:r>
      <w:proofErr w:type="gramEnd"/>
      <w:r w:rsidRPr="00DA12D4">
        <w:rPr>
          <w:rFonts w:ascii="Arial" w:hAnsi="Arial" w:cs="Arial"/>
          <w:sz w:val="20"/>
        </w:rPr>
        <w:t xml:space="preserve">a) Sr.(a) ____________________, portador(a) da Cédula de Identidade n.º _________________ e CPF n.º ____________________, a participar do Processo de Licitação nº </w:t>
      </w:r>
      <w:r w:rsidR="008E2073" w:rsidRPr="00DA12D4">
        <w:rPr>
          <w:rFonts w:ascii="Arial" w:hAnsi="Arial" w:cs="Arial"/>
          <w:sz w:val="20"/>
        </w:rPr>
        <w:t>___/201</w:t>
      </w:r>
      <w:r w:rsidR="00830355" w:rsidRPr="00DA12D4">
        <w:rPr>
          <w:rFonts w:ascii="Arial" w:hAnsi="Arial" w:cs="Arial"/>
          <w:sz w:val="20"/>
        </w:rPr>
        <w:t>7</w:t>
      </w:r>
      <w:r w:rsidR="00530FC0" w:rsidRPr="00DA12D4">
        <w:rPr>
          <w:rFonts w:ascii="Arial" w:hAnsi="Arial" w:cs="Arial"/>
          <w:sz w:val="20"/>
        </w:rPr>
        <w:t>/PMJ</w:t>
      </w:r>
      <w:r w:rsidR="00337BE5" w:rsidRPr="00DA12D4">
        <w:rPr>
          <w:rFonts w:ascii="Arial" w:hAnsi="Arial" w:cs="Arial"/>
          <w:sz w:val="20"/>
        </w:rPr>
        <w:t>,</w:t>
      </w:r>
      <w:r w:rsidRPr="00DA12D4">
        <w:rPr>
          <w:rFonts w:ascii="Arial" w:hAnsi="Arial" w:cs="Arial"/>
          <w:sz w:val="20"/>
        </w:rPr>
        <w:t xml:space="preserve"> instaurado pelo Município de Joaçaba -SC, na modalidade Pregão Presencial nº </w:t>
      </w:r>
      <w:r w:rsidR="008E2073" w:rsidRPr="00DA12D4">
        <w:rPr>
          <w:rFonts w:ascii="Arial" w:hAnsi="Arial" w:cs="Arial"/>
          <w:sz w:val="20"/>
        </w:rPr>
        <w:t>___/201</w:t>
      </w:r>
      <w:r w:rsidR="00830355" w:rsidRPr="00DA12D4">
        <w:rPr>
          <w:rFonts w:ascii="Arial" w:hAnsi="Arial" w:cs="Arial"/>
          <w:sz w:val="20"/>
        </w:rPr>
        <w:t>7</w:t>
      </w:r>
      <w:r w:rsidR="00530FC0" w:rsidRPr="00DA12D4">
        <w:rPr>
          <w:rFonts w:ascii="Arial" w:hAnsi="Arial" w:cs="Arial"/>
          <w:sz w:val="20"/>
        </w:rPr>
        <w:t>/PMJ</w:t>
      </w:r>
      <w:r w:rsidRPr="00DA12D4">
        <w:rPr>
          <w:rFonts w:ascii="Arial" w:hAnsi="Arial" w:cs="Arial"/>
          <w:sz w:val="20"/>
        </w:rPr>
        <w:t>, na qualidade de REPRESENTANTE LEGAL, outorgando-lhe poderes para pronunciar-se em nome da empresa __________________________</w:t>
      </w:r>
      <w:r w:rsidRPr="00DA12D4">
        <w:rPr>
          <w:rFonts w:ascii="Arial" w:hAnsi="Arial" w:cs="Arial"/>
          <w:b/>
          <w:sz w:val="20"/>
        </w:rPr>
        <w:t xml:space="preserve">, </w:t>
      </w:r>
      <w:r w:rsidR="00AC516E" w:rsidRPr="00DA12D4">
        <w:rPr>
          <w:rFonts w:ascii="Arial" w:hAnsi="Arial" w:cs="Arial"/>
          <w:b/>
          <w:sz w:val="20"/>
        </w:rPr>
        <w:t>bem como formular propostas verbais, recorrer, assinar declarações relativas ao processo em questão e praticar todos os demais atos inerentes ao certame</w:t>
      </w:r>
      <w:r w:rsidR="00AC516E" w:rsidRPr="00DA12D4">
        <w:rPr>
          <w:rFonts w:ascii="Arial" w:hAnsi="Arial" w:cs="Arial"/>
          <w:sz w:val="20"/>
        </w:rPr>
        <w:t>.</w:t>
      </w:r>
    </w:p>
    <w:p w:rsidR="008506C4" w:rsidRPr="00DA12D4" w:rsidRDefault="008506C4">
      <w:pPr>
        <w:pStyle w:val="A191065"/>
        <w:spacing w:line="360" w:lineRule="auto"/>
        <w:ind w:left="0" w:right="0" w:firstLine="0"/>
        <w:rPr>
          <w:rFonts w:ascii="Arial" w:hAnsi="Arial" w:cs="Arial"/>
          <w:sz w:val="20"/>
        </w:rPr>
      </w:pPr>
    </w:p>
    <w:p w:rsidR="008506C4" w:rsidRPr="00DA12D4" w:rsidRDefault="008506C4">
      <w:pPr>
        <w:pStyle w:val="A191065"/>
        <w:spacing w:line="360" w:lineRule="auto"/>
        <w:ind w:left="0" w:right="0" w:firstLine="0"/>
        <w:rPr>
          <w:rFonts w:ascii="Arial" w:hAnsi="Arial" w:cs="Arial"/>
          <w:sz w:val="20"/>
        </w:rPr>
      </w:pPr>
    </w:p>
    <w:p w:rsidR="008506C4" w:rsidRPr="00DA12D4" w:rsidRDefault="008506C4">
      <w:pPr>
        <w:pStyle w:val="A191065"/>
        <w:spacing w:line="360" w:lineRule="auto"/>
        <w:ind w:left="0" w:right="0" w:firstLine="0"/>
        <w:rPr>
          <w:rFonts w:ascii="Arial" w:hAnsi="Arial" w:cs="Arial"/>
          <w:sz w:val="20"/>
        </w:rPr>
      </w:pPr>
    </w:p>
    <w:p w:rsidR="008506C4" w:rsidRPr="00DA12D4" w:rsidRDefault="008506C4">
      <w:pPr>
        <w:pStyle w:val="A191065"/>
        <w:spacing w:line="360" w:lineRule="auto"/>
        <w:ind w:left="0" w:right="0" w:firstLine="0"/>
        <w:rPr>
          <w:rFonts w:ascii="Arial" w:hAnsi="Arial" w:cs="Arial"/>
          <w:sz w:val="20"/>
        </w:rPr>
      </w:pPr>
    </w:p>
    <w:p w:rsidR="008506C4" w:rsidRPr="00DA12D4" w:rsidRDefault="008506C4">
      <w:pPr>
        <w:pStyle w:val="A191065"/>
        <w:spacing w:line="360" w:lineRule="auto"/>
        <w:ind w:left="0" w:right="0" w:firstLine="0"/>
        <w:rPr>
          <w:rFonts w:ascii="Arial" w:hAnsi="Arial" w:cs="Arial"/>
          <w:sz w:val="20"/>
        </w:rPr>
      </w:pPr>
    </w:p>
    <w:p w:rsidR="008506C4" w:rsidRPr="00DA12D4" w:rsidRDefault="008506C4">
      <w:pPr>
        <w:pStyle w:val="A191065"/>
        <w:spacing w:line="360" w:lineRule="auto"/>
        <w:ind w:left="0" w:right="0" w:firstLine="0"/>
        <w:jc w:val="center"/>
        <w:rPr>
          <w:rFonts w:ascii="Arial" w:hAnsi="Arial" w:cs="Arial"/>
          <w:sz w:val="20"/>
        </w:rPr>
      </w:pPr>
      <w:r w:rsidRPr="00DA12D4">
        <w:rPr>
          <w:rFonts w:ascii="Arial" w:hAnsi="Arial" w:cs="Arial"/>
          <w:sz w:val="20"/>
        </w:rPr>
        <w:t>_____</w:t>
      </w:r>
      <w:r w:rsidR="00337BE5" w:rsidRPr="00DA12D4">
        <w:rPr>
          <w:rFonts w:ascii="Arial" w:hAnsi="Arial" w:cs="Arial"/>
          <w:sz w:val="20"/>
        </w:rPr>
        <w:t>________, em ____ de ______ 20__</w:t>
      </w:r>
      <w:r w:rsidRPr="00DA12D4">
        <w:rPr>
          <w:rFonts w:ascii="Arial" w:hAnsi="Arial" w:cs="Arial"/>
          <w:sz w:val="20"/>
        </w:rPr>
        <w:t>.</w:t>
      </w:r>
    </w:p>
    <w:p w:rsidR="008506C4" w:rsidRPr="00DA12D4" w:rsidRDefault="008506C4">
      <w:pPr>
        <w:pStyle w:val="A191065"/>
        <w:spacing w:line="360" w:lineRule="auto"/>
        <w:ind w:left="0" w:right="0" w:firstLine="0"/>
        <w:rPr>
          <w:rFonts w:ascii="Arial" w:hAnsi="Arial" w:cs="Arial"/>
          <w:sz w:val="20"/>
        </w:rPr>
      </w:pPr>
    </w:p>
    <w:p w:rsidR="008506C4" w:rsidRPr="00DA12D4" w:rsidRDefault="008506C4">
      <w:pPr>
        <w:pStyle w:val="A191065"/>
        <w:spacing w:line="360" w:lineRule="auto"/>
        <w:ind w:left="0" w:right="0" w:firstLine="0"/>
        <w:rPr>
          <w:rFonts w:ascii="Arial" w:hAnsi="Arial" w:cs="Arial"/>
          <w:sz w:val="20"/>
        </w:rPr>
      </w:pPr>
    </w:p>
    <w:p w:rsidR="008506C4" w:rsidRPr="00DA12D4" w:rsidRDefault="008506C4">
      <w:pPr>
        <w:pStyle w:val="A191065"/>
        <w:spacing w:line="360" w:lineRule="auto"/>
        <w:ind w:left="0" w:right="0" w:firstLine="0"/>
        <w:rPr>
          <w:rFonts w:ascii="Arial" w:hAnsi="Arial" w:cs="Arial"/>
          <w:sz w:val="20"/>
        </w:rPr>
      </w:pPr>
    </w:p>
    <w:p w:rsidR="008506C4" w:rsidRPr="00DA12D4" w:rsidRDefault="008506C4">
      <w:pPr>
        <w:pStyle w:val="A191065"/>
        <w:spacing w:line="360" w:lineRule="auto"/>
        <w:ind w:left="0" w:right="0" w:firstLine="0"/>
        <w:jc w:val="center"/>
        <w:rPr>
          <w:rFonts w:ascii="Arial" w:hAnsi="Arial" w:cs="Arial"/>
          <w:sz w:val="20"/>
        </w:rPr>
      </w:pPr>
      <w:r w:rsidRPr="00DA12D4">
        <w:rPr>
          <w:rFonts w:ascii="Arial" w:hAnsi="Arial" w:cs="Arial"/>
          <w:sz w:val="20"/>
        </w:rPr>
        <w:t>________________________________</w:t>
      </w:r>
    </w:p>
    <w:p w:rsidR="008506C4" w:rsidRPr="00DA12D4" w:rsidRDefault="008506C4" w:rsidP="00337BE5">
      <w:pPr>
        <w:pStyle w:val="A191065"/>
        <w:spacing w:line="360" w:lineRule="auto"/>
        <w:ind w:left="0" w:right="0" w:firstLine="0"/>
        <w:jc w:val="center"/>
        <w:rPr>
          <w:rFonts w:ascii="Arial" w:hAnsi="Arial" w:cs="Arial"/>
          <w:sz w:val="20"/>
        </w:rPr>
      </w:pPr>
      <w:r w:rsidRPr="00DA12D4">
        <w:rPr>
          <w:rFonts w:ascii="Arial" w:hAnsi="Arial" w:cs="Arial"/>
          <w:sz w:val="20"/>
        </w:rPr>
        <w:t xml:space="preserve">Carimbo e Assinatura do </w:t>
      </w:r>
      <w:proofErr w:type="spellStart"/>
      <w:r w:rsidRPr="00DA12D4">
        <w:rPr>
          <w:rFonts w:ascii="Arial" w:hAnsi="Arial" w:cs="Arial"/>
          <w:sz w:val="20"/>
        </w:rPr>
        <w:t>Credenciante</w:t>
      </w:r>
      <w:proofErr w:type="spellEnd"/>
    </w:p>
    <w:p w:rsidR="008506C4" w:rsidRPr="00DA12D4" w:rsidRDefault="008506C4">
      <w:pPr>
        <w:pStyle w:val="A252575"/>
        <w:ind w:left="0" w:firstLine="0"/>
        <w:jc w:val="center"/>
        <w:rPr>
          <w:rFonts w:ascii="Arial" w:hAnsi="Arial" w:cs="Arial"/>
          <w:b/>
          <w:sz w:val="20"/>
        </w:rPr>
      </w:pPr>
    </w:p>
    <w:p w:rsidR="008506C4" w:rsidRPr="00DA12D4" w:rsidRDefault="008506C4">
      <w:pPr>
        <w:pStyle w:val="A252575"/>
        <w:ind w:left="0" w:firstLine="0"/>
        <w:jc w:val="center"/>
        <w:rPr>
          <w:rFonts w:ascii="Arial" w:hAnsi="Arial" w:cs="Arial"/>
          <w:b/>
          <w:sz w:val="20"/>
        </w:rPr>
      </w:pPr>
    </w:p>
    <w:p w:rsidR="008506C4" w:rsidRPr="00DA12D4" w:rsidRDefault="008506C4">
      <w:pPr>
        <w:pStyle w:val="A252575"/>
        <w:ind w:left="0" w:firstLine="0"/>
        <w:jc w:val="center"/>
        <w:rPr>
          <w:rFonts w:ascii="Arial" w:hAnsi="Arial" w:cs="Arial"/>
          <w:b/>
          <w:sz w:val="20"/>
        </w:rPr>
      </w:pPr>
    </w:p>
    <w:p w:rsidR="008506C4" w:rsidRPr="00DA12D4" w:rsidRDefault="008506C4">
      <w:pPr>
        <w:pStyle w:val="A252575"/>
        <w:ind w:left="0" w:firstLine="0"/>
        <w:jc w:val="center"/>
        <w:rPr>
          <w:rFonts w:ascii="Arial" w:hAnsi="Arial" w:cs="Arial"/>
          <w:b/>
          <w:sz w:val="20"/>
        </w:rPr>
      </w:pPr>
    </w:p>
    <w:p w:rsidR="008506C4" w:rsidRPr="00DA12D4" w:rsidRDefault="008506C4">
      <w:pPr>
        <w:pStyle w:val="A252575"/>
        <w:ind w:left="0" w:firstLine="0"/>
        <w:jc w:val="center"/>
        <w:rPr>
          <w:rFonts w:ascii="Arial" w:hAnsi="Arial" w:cs="Arial"/>
          <w:b/>
          <w:sz w:val="20"/>
        </w:rPr>
      </w:pPr>
    </w:p>
    <w:p w:rsidR="008506C4" w:rsidRPr="00DA12D4" w:rsidRDefault="008506C4">
      <w:pPr>
        <w:pStyle w:val="A252575"/>
        <w:ind w:left="0" w:firstLine="0"/>
        <w:jc w:val="center"/>
        <w:rPr>
          <w:rFonts w:ascii="Arial" w:hAnsi="Arial" w:cs="Arial"/>
          <w:b/>
          <w:sz w:val="20"/>
        </w:rPr>
      </w:pPr>
    </w:p>
    <w:p w:rsidR="008506C4" w:rsidRPr="00DA12D4" w:rsidRDefault="008506C4">
      <w:pPr>
        <w:pStyle w:val="A252575"/>
        <w:ind w:left="0" w:firstLine="0"/>
        <w:jc w:val="center"/>
        <w:rPr>
          <w:rFonts w:ascii="Arial" w:hAnsi="Arial" w:cs="Arial"/>
          <w:b/>
          <w:sz w:val="20"/>
        </w:rPr>
      </w:pPr>
    </w:p>
    <w:p w:rsidR="008506C4" w:rsidRPr="00DA12D4" w:rsidRDefault="008506C4">
      <w:pPr>
        <w:pStyle w:val="A252575"/>
        <w:ind w:left="0" w:firstLine="0"/>
        <w:jc w:val="center"/>
        <w:rPr>
          <w:rFonts w:ascii="Arial" w:hAnsi="Arial" w:cs="Arial"/>
          <w:b/>
          <w:sz w:val="20"/>
        </w:rPr>
      </w:pPr>
    </w:p>
    <w:p w:rsidR="008506C4" w:rsidRPr="00DA12D4" w:rsidRDefault="008506C4">
      <w:pPr>
        <w:pStyle w:val="A252575"/>
        <w:ind w:left="0" w:firstLine="0"/>
        <w:jc w:val="center"/>
        <w:rPr>
          <w:rFonts w:ascii="Arial" w:hAnsi="Arial" w:cs="Arial"/>
          <w:b/>
          <w:sz w:val="20"/>
        </w:rPr>
      </w:pPr>
    </w:p>
    <w:p w:rsidR="008506C4" w:rsidRPr="00DA12D4" w:rsidRDefault="008506C4">
      <w:pPr>
        <w:pStyle w:val="A252575"/>
        <w:ind w:left="0" w:firstLine="0"/>
        <w:jc w:val="center"/>
        <w:rPr>
          <w:rFonts w:ascii="Arial" w:hAnsi="Arial" w:cs="Arial"/>
          <w:b/>
          <w:sz w:val="20"/>
        </w:rPr>
      </w:pPr>
    </w:p>
    <w:p w:rsidR="008506C4" w:rsidRPr="00DA12D4" w:rsidRDefault="008506C4">
      <w:pPr>
        <w:pStyle w:val="A252575"/>
        <w:ind w:left="0" w:firstLine="0"/>
        <w:jc w:val="center"/>
        <w:rPr>
          <w:rFonts w:ascii="Arial" w:hAnsi="Arial" w:cs="Arial"/>
          <w:b/>
          <w:sz w:val="20"/>
        </w:rPr>
      </w:pPr>
    </w:p>
    <w:p w:rsidR="008506C4" w:rsidRPr="00DA12D4" w:rsidRDefault="008506C4">
      <w:pPr>
        <w:pStyle w:val="A252575"/>
        <w:ind w:left="0" w:firstLine="0"/>
        <w:jc w:val="center"/>
        <w:rPr>
          <w:rFonts w:ascii="Arial" w:hAnsi="Arial" w:cs="Arial"/>
          <w:b/>
          <w:sz w:val="20"/>
        </w:rPr>
      </w:pPr>
    </w:p>
    <w:p w:rsidR="008506C4" w:rsidRPr="00DA12D4" w:rsidRDefault="008506C4">
      <w:pPr>
        <w:pStyle w:val="A252575"/>
        <w:ind w:left="0" w:firstLine="0"/>
        <w:jc w:val="center"/>
        <w:rPr>
          <w:rFonts w:ascii="Arial" w:hAnsi="Arial" w:cs="Arial"/>
          <w:b/>
          <w:sz w:val="20"/>
        </w:rPr>
      </w:pPr>
    </w:p>
    <w:p w:rsidR="008506C4" w:rsidRPr="00DA12D4" w:rsidRDefault="008506C4">
      <w:pPr>
        <w:pStyle w:val="A252575"/>
        <w:ind w:left="0" w:firstLine="0"/>
        <w:jc w:val="center"/>
        <w:rPr>
          <w:rFonts w:ascii="Arial" w:hAnsi="Arial" w:cs="Arial"/>
          <w:b/>
          <w:sz w:val="20"/>
        </w:rPr>
      </w:pPr>
    </w:p>
    <w:p w:rsidR="008506C4" w:rsidRPr="00DA12D4" w:rsidRDefault="008506C4">
      <w:pPr>
        <w:pStyle w:val="A252575"/>
        <w:ind w:left="0" w:firstLine="0"/>
        <w:jc w:val="center"/>
        <w:rPr>
          <w:rFonts w:ascii="Arial" w:hAnsi="Arial" w:cs="Arial"/>
          <w:b/>
          <w:sz w:val="20"/>
        </w:rPr>
      </w:pPr>
    </w:p>
    <w:p w:rsidR="008506C4" w:rsidRPr="00DA12D4" w:rsidRDefault="008506C4">
      <w:pPr>
        <w:pStyle w:val="A252575"/>
        <w:ind w:left="0" w:firstLine="0"/>
        <w:jc w:val="center"/>
        <w:rPr>
          <w:rFonts w:ascii="Arial" w:hAnsi="Arial" w:cs="Arial"/>
          <w:b/>
          <w:sz w:val="20"/>
        </w:rPr>
      </w:pPr>
    </w:p>
    <w:p w:rsidR="008506C4" w:rsidRPr="00DA12D4" w:rsidRDefault="008506C4">
      <w:pPr>
        <w:pStyle w:val="A252575"/>
        <w:ind w:left="0" w:firstLine="0"/>
        <w:jc w:val="center"/>
        <w:rPr>
          <w:rFonts w:ascii="Arial" w:hAnsi="Arial" w:cs="Arial"/>
          <w:b/>
          <w:sz w:val="20"/>
        </w:rPr>
      </w:pPr>
    </w:p>
    <w:p w:rsidR="008506C4" w:rsidRPr="00DA12D4" w:rsidRDefault="008506C4">
      <w:pPr>
        <w:pStyle w:val="A252575"/>
        <w:ind w:left="0" w:firstLine="0"/>
        <w:jc w:val="center"/>
        <w:rPr>
          <w:rFonts w:ascii="Arial" w:hAnsi="Arial" w:cs="Arial"/>
          <w:b/>
          <w:sz w:val="20"/>
        </w:rPr>
      </w:pPr>
    </w:p>
    <w:p w:rsidR="008506C4" w:rsidRPr="00DA12D4" w:rsidRDefault="008506C4">
      <w:pPr>
        <w:pStyle w:val="A252575"/>
        <w:ind w:left="0" w:firstLine="0"/>
        <w:jc w:val="center"/>
        <w:rPr>
          <w:rFonts w:ascii="Arial" w:hAnsi="Arial" w:cs="Arial"/>
          <w:b/>
          <w:sz w:val="20"/>
        </w:rPr>
      </w:pPr>
    </w:p>
    <w:p w:rsidR="008506C4" w:rsidRPr="00DA12D4" w:rsidRDefault="008506C4">
      <w:pPr>
        <w:pStyle w:val="A252575"/>
        <w:ind w:left="0" w:firstLine="0"/>
        <w:jc w:val="center"/>
        <w:rPr>
          <w:rFonts w:ascii="Arial" w:hAnsi="Arial" w:cs="Arial"/>
          <w:b/>
          <w:sz w:val="20"/>
        </w:rPr>
      </w:pPr>
    </w:p>
    <w:p w:rsidR="008506C4" w:rsidRPr="00DA12D4" w:rsidRDefault="008506C4" w:rsidP="002C1CB3">
      <w:pPr>
        <w:rPr>
          <w:b/>
          <w:sz w:val="20"/>
        </w:rPr>
      </w:pPr>
    </w:p>
    <w:p w:rsidR="00843E8B" w:rsidRPr="00DA12D4" w:rsidRDefault="00843E8B" w:rsidP="00843E8B">
      <w:pPr>
        <w:pStyle w:val="Ttulo2"/>
        <w:tabs>
          <w:tab w:val="left" w:pos="0"/>
        </w:tabs>
        <w:jc w:val="center"/>
        <w:rPr>
          <w:rFonts w:ascii="Arial" w:hAnsi="Arial" w:cs="Arial"/>
          <w:sz w:val="20"/>
        </w:rPr>
      </w:pPr>
      <w:r w:rsidRPr="00DA12D4">
        <w:rPr>
          <w:rFonts w:ascii="Arial" w:hAnsi="Arial" w:cs="Arial"/>
          <w:sz w:val="20"/>
        </w:rPr>
        <w:t xml:space="preserve">PROCESSO DE LICITAÇÃO Nº </w:t>
      </w:r>
      <w:r w:rsidR="00DA12D4" w:rsidRPr="00DA12D4">
        <w:rPr>
          <w:rFonts w:ascii="Arial" w:hAnsi="Arial" w:cs="Arial"/>
          <w:sz w:val="20"/>
        </w:rPr>
        <w:t>24</w:t>
      </w:r>
      <w:r w:rsidRPr="00DA12D4">
        <w:rPr>
          <w:rFonts w:ascii="Arial" w:hAnsi="Arial" w:cs="Arial"/>
          <w:sz w:val="20"/>
        </w:rPr>
        <w:t>/201</w:t>
      </w:r>
      <w:r w:rsidR="007F01BB" w:rsidRPr="00DA12D4">
        <w:rPr>
          <w:rFonts w:ascii="Arial" w:hAnsi="Arial" w:cs="Arial"/>
          <w:sz w:val="20"/>
        </w:rPr>
        <w:t>7</w:t>
      </w:r>
      <w:r w:rsidRPr="00DA12D4">
        <w:rPr>
          <w:rFonts w:ascii="Arial" w:hAnsi="Arial" w:cs="Arial"/>
          <w:sz w:val="20"/>
        </w:rPr>
        <w:t>/PMJ</w:t>
      </w:r>
    </w:p>
    <w:p w:rsidR="00843E8B" w:rsidRPr="00DA12D4" w:rsidRDefault="00843E8B" w:rsidP="00843E8B">
      <w:pPr>
        <w:jc w:val="center"/>
        <w:rPr>
          <w:b/>
          <w:bCs w:val="0"/>
          <w:sz w:val="20"/>
        </w:rPr>
      </w:pPr>
    </w:p>
    <w:p w:rsidR="00610294" w:rsidRPr="00DA12D4" w:rsidRDefault="00843E8B" w:rsidP="00843E8B">
      <w:pPr>
        <w:jc w:val="center"/>
        <w:rPr>
          <w:b/>
          <w:bCs w:val="0"/>
          <w:sz w:val="20"/>
        </w:rPr>
      </w:pPr>
      <w:r w:rsidRPr="00DA12D4">
        <w:rPr>
          <w:b/>
          <w:bCs w:val="0"/>
          <w:sz w:val="20"/>
        </w:rPr>
        <w:t xml:space="preserve">EDITAL PP Nº </w:t>
      </w:r>
      <w:r w:rsidR="00DA12D4" w:rsidRPr="00DA12D4">
        <w:rPr>
          <w:b/>
          <w:bCs w:val="0"/>
          <w:sz w:val="20"/>
        </w:rPr>
        <w:t>18</w:t>
      </w:r>
      <w:r w:rsidRPr="00DA12D4">
        <w:rPr>
          <w:b/>
          <w:bCs w:val="0"/>
          <w:sz w:val="20"/>
        </w:rPr>
        <w:t>/201</w:t>
      </w:r>
      <w:r w:rsidR="007F01BB" w:rsidRPr="00DA12D4">
        <w:rPr>
          <w:b/>
          <w:bCs w:val="0"/>
          <w:sz w:val="20"/>
        </w:rPr>
        <w:t>7</w:t>
      </w:r>
      <w:r w:rsidRPr="00DA12D4">
        <w:rPr>
          <w:b/>
          <w:bCs w:val="0"/>
          <w:sz w:val="20"/>
        </w:rPr>
        <w:t>/PMJ</w:t>
      </w:r>
    </w:p>
    <w:p w:rsidR="008D40D1" w:rsidRPr="00DA12D4" w:rsidRDefault="008D40D1" w:rsidP="008D40D1">
      <w:pPr>
        <w:jc w:val="center"/>
        <w:rPr>
          <w:b/>
          <w:bCs w:val="0"/>
          <w:sz w:val="20"/>
        </w:rPr>
      </w:pPr>
    </w:p>
    <w:p w:rsidR="00530FC0" w:rsidRPr="00DA12D4" w:rsidRDefault="00530FC0" w:rsidP="00530FC0">
      <w:pPr>
        <w:jc w:val="center"/>
        <w:rPr>
          <w:b/>
          <w:bCs w:val="0"/>
          <w:sz w:val="20"/>
        </w:rPr>
      </w:pPr>
    </w:p>
    <w:p w:rsidR="008506C4" w:rsidRPr="00DA12D4" w:rsidRDefault="008506C4">
      <w:pPr>
        <w:pStyle w:val="TextosemFormatao1"/>
        <w:jc w:val="center"/>
        <w:rPr>
          <w:rFonts w:ascii="Arial" w:hAnsi="Arial" w:cs="Arial"/>
          <w:b/>
          <w:u w:val="single"/>
        </w:rPr>
      </w:pPr>
    </w:p>
    <w:p w:rsidR="008506C4" w:rsidRPr="00DA12D4" w:rsidRDefault="008506C4">
      <w:pPr>
        <w:pStyle w:val="TextosemFormatao1"/>
        <w:jc w:val="center"/>
        <w:rPr>
          <w:rFonts w:ascii="Arial" w:hAnsi="Arial" w:cs="Arial"/>
          <w:b/>
        </w:rPr>
      </w:pPr>
      <w:r w:rsidRPr="00DA12D4">
        <w:rPr>
          <w:rFonts w:ascii="Arial" w:hAnsi="Arial" w:cs="Arial"/>
          <w:b/>
        </w:rPr>
        <w:t>ANEXO III</w:t>
      </w:r>
    </w:p>
    <w:p w:rsidR="008506C4" w:rsidRPr="00DA12D4" w:rsidRDefault="008506C4">
      <w:pPr>
        <w:pStyle w:val="TextosemFormatao1"/>
        <w:jc w:val="center"/>
        <w:rPr>
          <w:rFonts w:ascii="Arial" w:hAnsi="Arial" w:cs="Arial"/>
          <w:b/>
        </w:rPr>
      </w:pPr>
    </w:p>
    <w:p w:rsidR="008506C4" w:rsidRPr="00DA12D4" w:rsidRDefault="008506C4">
      <w:pPr>
        <w:pStyle w:val="TextosemFormatao1"/>
        <w:jc w:val="center"/>
        <w:rPr>
          <w:rFonts w:ascii="Arial" w:hAnsi="Arial" w:cs="Arial"/>
          <w:b/>
          <w:bCs/>
        </w:rPr>
      </w:pPr>
    </w:p>
    <w:p w:rsidR="00A75EDC" w:rsidRPr="00DA12D4" w:rsidRDefault="00A75EDC" w:rsidP="00A75EDC">
      <w:pPr>
        <w:pStyle w:val="A252575"/>
        <w:ind w:left="0" w:firstLine="0"/>
        <w:jc w:val="center"/>
        <w:rPr>
          <w:rFonts w:ascii="Arial" w:hAnsi="Arial" w:cs="Arial"/>
          <w:caps/>
          <w:sz w:val="20"/>
        </w:rPr>
      </w:pPr>
      <w:r w:rsidRPr="00DA12D4">
        <w:rPr>
          <w:rFonts w:ascii="Arial" w:hAnsi="Arial" w:cs="Arial"/>
          <w:sz w:val="20"/>
        </w:rPr>
        <w:t>MODELO DA DECLARAÇÃO DE PLENO ATENDIMENTO AOS</w:t>
      </w:r>
      <w:r w:rsidRPr="00DA12D4">
        <w:rPr>
          <w:rFonts w:ascii="Arial" w:hAnsi="Arial" w:cs="Arial"/>
          <w:caps/>
          <w:sz w:val="20"/>
        </w:rPr>
        <w:t xml:space="preserve"> requisitos de Habilitação</w:t>
      </w:r>
    </w:p>
    <w:p w:rsidR="00A75EDC" w:rsidRPr="00DA12D4" w:rsidRDefault="00A75EDC" w:rsidP="00A75EDC">
      <w:pPr>
        <w:pStyle w:val="A252575"/>
        <w:ind w:firstLine="2835"/>
        <w:rPr>
          <w:rFonts w:ascii="Arial" w:hAnsi="Arial" w:cs="Arial"/>
          <w:b/>
          <w:sz w:val="20"/>
        </w:rPr>
      </w:pPr>
    </w:p>
    <w:p w:rsidR="00A75EDC" w:rsidRPr="00DA12D4" w:rsidRDefault="00A75EDC" w:rsidP="00A75EDC">
      <w:pPr>
        <w:pStyle w:val="A252575"/>
        <w:ind w:firstLine="2835"/>
        <w:rPr>
          <w:rFonts w:ascii="Arial" w:hAnsi="Arial" w:cs="Arial"/>
          <w:b/>
          <w:sz w:val="20"/>
        </w:rPr>
      </w:pPr>
    </w:p>
    <w:p w:rsidR="00A75EDC" w:rsidRPr="00DA12D4" w:rsidRDefault="00A75EDC" w:rsidP="00A75EDC">
      <w:pPr>
        <w:pStyle w:val="A252575"/>
        <w:ind w:firstLine="2835"/>
        <w:rPr>
          <w:rFonts w:ascii="Arial" w:hAnsi="Arial" w:cs="Arial"/>
          <w:b/>
          <w:sz w:val="20"/>
        </w:rPr>
      </w:pPr>
    </w:p>
    <w:p w:rsidR="00A75EDC" w:rsidRPr="00DA12D4" w:rsidRDefault="00A75EDC" w:rsidP="00A75EDC">
      <w:pPr>
        <w:pStyle w:val="A252575"/>
        <w:ind w:firstLine="2835"/>
        <w:rPr>
          <w:rFonts w:ascii="Arial" w:hAnsi="Arial" w:cs="Arial"/>
          <w:b/>
          <w:sz w:val="20"/>
        </w:rPr>
      </w:pPr>
    </w:p>
    <w:p w:rsidR="00A75EDC" w:rsidRPr="00DA12D4" w:rsidRDefault="00A75EDC" w:rsidP="00A75EDC">
      <w:pPr>
        <w:pStyle w:val="A191065"/>
        <w:spacing w:line="360" w:lineRule="auto"/>
        <w:ind w:left="0" w:right="0" w:firstLine="0"/>
        <w:rPr>
          <w:rFonts w:ascii="Arial" w:hAnsi="Arial" w:cs="Arial"/>
          <w:sz w:val="20"/>
        </w:rPr>
      </w:pPr>
      <w:r w:rsidRPr="00DA12D4">
        <w:rPr>
          <w:rFonts w:ascii="Arial" w:hAnsi="Arial" w:cs="Arial"/>
          <w:sz w:val="20"/>
        </w:rPr>
        <w:tab/>
        <w:t>DECLARAMOS para fins de participação no Processo de Licitação nº ___/201</w:t>
      </w:r>
      <w:r w:rsidR="007F01BB" w:rsidRPr="00DA12D4">
        <w:rPr>
          <w:rFonts w:ascii="Arial" w:hAnsi="Arial" w:cs="Arial"/>
          <w:sz w:val="20"/>
        </w:rPr>
        <w:t>7</w:t>
      </w:r>
      <w:r w:rsidRPr="00DA12D4">
        <w:rPr>
          <w:rFonts w:ascii="Arial" w:hAnsi="Arial" w:cs="Arial"/>
          <w:sz w:val="20"/>
        </w:rPr>
        <w:t>/PMJ – Pregão Presencial nº ___/201</w:t>
      </w:r>
      <w:r w:rsidR="007F01BB" w:rsidRPr="00DA12D4">
        <w:rPr>
          <w:rFonts w:ascii="Arial" w:hAnsi="Arial" w:cs="Arial"/>
          <w:sz w:val="20"/>
        </w:rPr>
        <w:t>7/</w:t>
      </w:r>
      <w:r w:rsidRPr="00DA12D4">
        <w:rPr>
          <w:rFonts w:ascii="Arial" w:hAnsi="Arial" w:cs="Arial"/>
          <w:sz w:val="20"/>
        </w:rPr>
        <w:t xml:space="preserve">PMJ, do Município de Joaçaba - SC, que ____________________, inscrito (a) no CNPJ/CPF sob o nº ________________, atende plenamente os requisitos necessários à habilitação, possuindo toda a documentação comprobatória exigida no item </w:t>
      </w:r>
      <w:proofErr w:type="gramStart"/>
      <w:r w:rsidRPr="00DA12D4">
        <w:rPr>
          <w:rFonts w:ascii="Arial" w:hAnsi="Arial" w:cs="Arial"/>
          <w:sz w:val="20"/>
        </w:rPr>
        <w:t>6</w:t>
      </w:r>
      <w:proofErr w:type="gramEnd"/>
      <w:r w:rsidRPr="00DA12D4">
        <w:rPr>
          <w:rFonts w:ascii="Arial" w:hAnsi="Arial" w:cs="Arial"/>
          <w:sz w:val="20"/>
        </w:rPr>
        <w:t xml:space="preserve"> do edital convocatório.</w:t>
      </w:r>
    </w:p>
    <w:p w:rsidR="00A75EDC" w:rsidRPr="00DA12D4" w:rsidRDefault="00A75EDC" w:rsidP="00A75EDC">
      <w:pPr>
        <w:pStyle w:val="A191065"/>
        <w:ind w:left="0" w:right="0" w:firstLine="0"/>
        <w:rPr>
          <w:rFonts w:ascii="Arial" w:hAnsi="Arial" w:cs="Arial"/>
          <w:sz w:val="20"/>
        </w:rPr>
      </w:pPr>
    </w:p>
    <w:p w:rsidR="00A75EDC" w:rsidRPr="00DA12D4" w:rsidRDefault="00A75EDC" w:rsidP="00A75EDC">
      <w:pPr>
        <w:pStyle w:val="A191065"/>
        <w:ind w:left="0" w:right="0" w:firstLine="0"/>
        <w:rPr>
          <w:rFonts w:ascii="Arial" w:hAnsi="Arial" w:cs="Arial"/>
          <w:sz w:val="20"/>
        </w:rPr>
      </w:pPr>
    </w:p>
    <w:p w:rsidR="00A75EDC" w:rsidRPr="00DA12D4" w:rsidRDefault="00A75EDC" w:rsidP="00A75EDC">
      <w:pPr>
        <w:pStyle w:val="A191065"/>
        <w:ind w:left="0" w:right="0" w:firstLine="0"/>
        <w:rPr>
          <w:rFonts w:ascii="Arial" w:hAnsi="Arial" w:cs="Arial"/>
          <w:sz w:val="20"/>
        </w:rPr>
      </w:pPr>
    </w:p>
    <w:p w:rsidR="00A75EDC" w:rsidRPr="00DA12D4" w:rsidRDefault="00A75EDC" w:rsidP="00A75EDC">
      <w:pPr>
        <w:pStyle w:val="A191065"/>
        <w:ind w:left="0" w:right="0" w:firstLine="0"/>
        <w:rPr>
          <w:rFonts w:ascii="Arial" w:hAnsi="Arial" w:cs="Arial"/>
          <w:sz w:val="20"/>
        </w:rPr>
      </w:pPr>
    </w:p>
    <w:p w:rsidR="00A75EDC" w:rsidRPr="00DA12D4" w:rsidRDefault="00A75EDC" w:rsidP="00A75EDC">
      <w:pPr>
        <w:pStyle w:val="A191065"/>
        <w:ind w:left="0" w:right="0" w:firstLine="0"/>
        <w:jc w:val="center"/>
        <w:rPr>
          <w:rFonts w:ascii="Arial" w:hAnsi="Arial" w:cs="Arial"/>
          <w:sz w:val="20"/>
        </w:rPr>
      </w:pPr>
      <w:r w:rsidRPr="00DA12D4">
        <w:rPr>
          <w:rFonts w:ascii="Arial" w:hAnsi="Arial" w:cs="Arial"/>
          <w:sz w:val="20"/>
        </w:rPr>
        <w:softHyphen/>
        <w:t>_________________, em ____ de ______ 20__.</w:t>
      </w:r>
    </w:p>
    <w:p w:rsidR="00A75EDC" w:rsidRPr="00DA12D4" w:rsidRDefault="00A75EDC" w:rsidP="00A75EDC">
      <w:pPr>
        <w:pStyle w:val="A191065"/>
        <w:ind w:left="0" w:right="0" w:firstLine="0"/>
        <w:jc w:val="right"/>
        <w:rPr>
          <w:rFonts w:ascii="Arial" w:hAnsi="Arial" w:cs="Arial"/>
          <w:sz w:val="20"/>
        </w:rPr>
      </w:pPr>
    </w:p>
    <w:p w:rsidR="00A75EDC" w:rsidRPr="00DA12D4" w:rsidRDefault="00A75EDC" w:rsidP="00A75EDC">
      <w:pPr>
        <w:pStyle w:val="A191065"/>
        <w:ind w:left="0" w:right="0" w:firstLine="0"/>
        <w:rPr>
          <w:rFonts w:ascii="Arial" w:hAnsi="Arial" w:cs="Arial"/>
          <w:sz w:val="20"/>
        </w:rPr>
      </w:pPr>
    </w:p>
    <w:p w:rsidR="00A75EDC" w:rsidRPr="00DA12D4" w:rsidRDefault="00A75EDC" w:rsidP="00A75EDC">
      <w:pPr>
        <w:pStyle w:val="A191065"/>
        <w:ind w:left="0" w:right="0" w:firstLine="0"/>
        <w:rPr>
          <w:rFonts w:ascii="Arial" w:hAnsi="Arial" w:cs="Arial"/>
          <w:sz w:val="20"/>
        </w:rPr>
      </w:pPr>
    </w:p>
    <w:p w:rsidR="00A75EDC" w:rsidRPr="00DA12D4" w:rsidRDefault="00A75EDC" w:rsidP="00A75EDC">
      <w:pPr>
        <w:pStyle w:val="A191065"/>
        <w:ind w:left="0" w:right="0" w:firstLine="0"/>
        <w:rPr>
          <w:rFonts w:ascii="Arial" w:hAnsi="Arial" w:cs="Arial"/>
          <w:sz w:val="20"/>
        </w:rPr>
      </w:pPr>
    </w:p>
    <w:p w:rsidR="00A75EDC" w:rsidRPr="00DA12D4" w:rsidRDefault="00A75EDC" w:rsidP="00A75EDC">
      <w:pPr>
        <w:pStyle w:val="A191065"/>
        <w:ind w:left="0" w:right="0" w:firstLine="0"/>
        <w:rPr>
          <w:rFonts w:ascii="Arial" w:hAnsi="Arial" w:cs="Arial"/>
          <w:sz w:val="20"/>
        </w:rPr>
      </w:pPr>
    </w:p>
    <w:p w:rsidR="00A75EDC" w:rsidRPr="00DA12D4" w:rsidRDefault="00A75EDC" w:rsidP="00A75EDC">
      <w:pPr>
        <w:pStyle w:val="A191065"/>
        <w:ind w:left="0" w:right="0" w:firstLine="0"/>
        <w:rPr>
          <w:rFonts w:ascii="Arial" w:hAnsi="Arial" w:cs="Arial"/>
          <w:sz w:val="20"/>
        </w:rPr>
      </w:pPr>
    </w:p>
    <w:p w:rsidR="00A75EDC" w:rsidRPr="00DA12D4" w:rsidRDefault="00A75EDC" w:rsidP="00A75EDC">
      <w:pPr>
        <w:pStyle w:val="A191065"/>
        <w:ind w:left="0" w:right="0" w:firstLine="0"/>
        <w:rPr>
          <w:rFonts w:ascii="Arial" w:hAnsi="Arial" w:cs="Arial"/>
          <w:sz w:val="20"/>
        </w:rPr>
      </w:pPr>
    </w:p>
    <w:p w:rsidR="00A75EDC" w:rsidRPr="00DA12D4" w:rsidRDefault="00A75EDC" w:rsidP="00A75EDC">
      <w:pPr>
        <w:pStyle w:val="A191065"/>
        <w:ind w:left="0" w:right="0" w:firstLine="0"/>
        <w:jc w:val="center"/>
        <w:rPr>
          <w:rFonts w:ascii="Arial" w:hAnsi="Arial" w:cs="Arial"/>
          <w:sz w:val="20"/>
        </w:rPr>
      </w:pPr>
      <w:r w:rsidRPr="00DA12D4">
        <w:rPr>
          <w:rFonts w:ascii="Arial" w:hAnsi="Arial" w:cs="Arial"/>
          <w:sz w:val="20"/>
        </w:rPr>
        <w:t>_____________________________________</w:t>
      </w:r>
    </w:p>
    <w:p w:rsidR="00A75EDC" w:rsidRPr="00DA12D4" w:rsidRDefault="00A75EDC" w:rsidP="00A75EDC">
      <w:pPr>
        <w:pStyle w:val="A321065"/>
        <w:ind w:left="0" w:right="0" w:firstLine="0"/>
        <w:jc w:val="center"/>
        <w:rPr>
          <w:rFonts w:ascii="Arial" w:hAnsi="Arial" w:cs="Arial"/>
          <w:sz w:val="20"/>
        </w:rPr>
      </w:pPr>
      <w:r w:rsidRPr="00DA12D4">
        <w:rPr>
          <w:rFonts w:ascii="Arial" w:hAnsi="Arial" w:cs="Arial"/>
          <w:sz w:val="20"/>
        </w:rPr>
        <w:t>Carimbo e Assinatura do Representante Legal</w:t>
      </w:r>
    </w:p>
    <w:p w:rsidR="00A75EDC" w:rsidRPr="00DA12D4" w:rsidRDefault="00A75EDC" w:rsidP="00A75EDC">
      <w:pPr>
        <w:pStyle w:val="Cabealho"/>
        <w:jc w:val="center"/>
        <w:rPr>
          <w:rFonts w:ascii="Arial" w:hAnsi="Arial" w:cs="Arial"/>
          <w:b w:val="0"/>
          <w:sz w:val="20"/>
        </w:rPr>
      </w:pPr>
    </w:p>
    <w:p w:rsidR="008506C4" w:rsidRPr="00DA12D4" w:rsidRDefault="008506C4">
      <w:pPr>
        <w:pStyle w:val="TextosemFormatao1"/>
        <w:jc w:val="center"/>
        <w:rPr>
          <w:rFonts w:ascii="Arial" w:hAnsi="Arial" w:cs="Arial"/>
          <w:b/>
          <w:bCs/>
        </w:rPr>
      </w:pPr>
    </w:p>
    <w:p w:rsidR="008506C4" w:rsidRPr="00DA12D4" w:rsidRDefault="008506C4">
      <w:pPr>
        <w:pStyle w:val="TextosemFormatao1"/>
        <w:jc w:val="center"/>
        <w:rPr>
          <w:rFonts w:ascii="Arial" w:hAnsi="Arial" w:cs="Arial"/>
          <w:b/>
          <w:bCs/>
        </w:rPr>
      </w:pPr>
    </w:p>
    <w:p w:rsidR="008506C4" w:rsidRPr="00DA12D4" w:rsidRDefault="008506C4">
      <w:pPr>
        <w:pStyle w:val="TextosemFormatao1"/>
        <w:jc w:val="center"/>
        <w:rPr>
          <w:rFonts w:ascii="Arial" w:hAnsi="Arial" w:cs="Arial"/>
          <w:b/>
          <w:bCs/>
        </w:rPr>
      </w:pPr>
    </w:p>
    <w:p w:rsidR="008506C4" w:rsidRPr="00DA12D4" w:rsidRDefault="008506C4">
      <w:pPr>
        <w:pStyle w:val="TextosemFormatao1"/>
        <w:jc w:val="center"/>
        <w:rPr>
          <w:rFonts w:ascii="Arial" w:hAnsi="Arial" w:cs="Arial"/>
          <w:b/>
          <w:bCs/>
        </w:rPr>
      </w:pPr>
    </w:p>
    <w:p w:rsidR="008506C4" w:rsidRPr="00DA12D4" w:rsidRDefault="008506C4">
      <w:pPr>
        <w:pStyle w:val="TextosemFormatao1"/>
        <w:jc w:val="center"/>
        <w:rPr>
          <w:rFonts w:ascii="Arial" w:hAnsi="Arial" w:cs="Arial"/>
          <w:b/>
          <w:bCs/>
        </w:rPr>
      </w:pPr>
    </w:p>
    <w:p w:rsidR="008506C4" w:rsidRPr="00DA12D4" w:rsidRDefault="008506C4">
      <w:pPr>
        <w:pStyle w:val="TextosemFormatao1"/>
        <w:jc w:val="center"/>
        <w:rPr>
          <w:rFonts w:ascii="Arial" w:hAnsi="Arial" w:cs="Arial"/>
          <w:b/>
          <w:bCs/>
        </w:rPr>
      </w:pPr>
    </w:p>
    <w:p w:rsidR="008506C4" w:rsidRPr="00DA12D4" w:rsidRDefault="008506C4">
      <w:pPr>
        <w:pStyle w:val="TextosemFormatao1"/>
        <w:jc w:val="center"/>
        <w:rPr>
          <w:rFonts w:ascii="Arial" w:hAnsi="Arial" w:cs="Arial"/>
          <w:b/>
          <w:bCs/>
        </w:rPr>
      </w:pPr>
    </w:p>
    <w:p w:rsidR="008506C4" w:rsidRPr="00DA12D4" w:rsidRDefault="008506C4">
      <w:pPr>
        <w:pStyle w:val="TextosemFormatao1"/>
        <w:jc w:val="center"/>
        <w:rPr>
          <w:rFonts w:ascii="Arial" w:hAnsi="Arial" w:cs="Arial"/>
          <w:b/>
          <w:bCs/>
        </w:rPr>
      </w:pPr>
    </w:p>
    <w:p w:rsidR="00762523" w:rsidRPr="00DA12D4" w:rsidRDefault="00762523">
      <w:pPr>
        <w:pStyle w:val="TextosemFormatao1"/>
        <w:jc w:val="center"/>
        <w:rPr>
          <w:rFonts w:ascii="Arial" w:hAnsi="Arial" w:cs="Arial"/>
          <w:b/>
          <w:bCs/>
        </w:rPr>
      </w:pPr>
    </w:p>
    <w:p w:rsidR="00762523" w:rsidRPr="00DA12D4" w:rsidRDefault="00762523">
      <w:pPr>
        <w:pStyle w:val="TextosemFormatao1"/>
        <w:jc w:val="center"/>
        <w:rPr>
          <w:rFonts w:ascii="Arial" w:hAnsi="Arial" w:cs="Arial"/>
          <w:b/>
          <w:bCs/>
        </w:rPr>
      </w:pPr>
    </w:p>
    <w:p w:rsidR="00762523" w:rsidRPr="00DA12D4" w:rsidRDefault="00762523">
      <w:pPr>
        <w:pStyle w:val="TextosemFormatao1"/>
        <w:jc w:val="center"/>
        <w:rPr>
          <w:rFonts w:ascii="Arial" w:hAnsi="Arial" w:cs="Arial"/>
          <w:b/>
          <w:bCs/>
        </w:rPr>
      </w:pPr>
    </w:p>
    <w:p w:rsidR="00762523" w:rsidRPr="00DA12D4" w:rsidRDefault="00762523">
      <w:pPr>
        <w:pStyle w:val="TextosemFormatao1"/>
        <w:jc w:val="center"/>
        <w:rPr>
          <w:rFonts w:ascii="Arial" w:hAnsi="Arial" w:cs="Arial"/>
          <w:b/>
          <w:bCs/>
        </w:rPr>
      </w:pPr>
    </w:p>
    <w:p w:rsidR="00762523" w:rsidRPr="00DA12D4" w:rsidRDefault="00762523">
      <w:pPr>
        <w:pStyle w:val="TextosemFormatao1"/>
        <w:jc w:val="center"/>
        <w:rPr>
          <w:rFonts w:ascii="Arial" w:hAnsi="Arial" w:cs="Arial"/>
          <w:b/>
          <w:bCs/>
        </w:rPr>
      </w:pPr>
    </w:p>
    <w:p w:rsidR="00762523" w:rsidRPr="00DA12D4" w:rsidRDefault="00762523">
      <w:pPr>
        <w:pStyle w:val="TextosemFormatao1"/>
        <w:jc w:val="center"/>
        <w:rPr>
          <w:rFonts w:ascii="Arial" w:hAnsi="Arial" w:cs="Arial"/>
          <w:b/>
          <w:bCs/>
        </w:rPr>
      </w:pPr>
    </w:p>
    <w:p w:rsidR="00762523" w:rsidRPr="00DA12D4" w:rsidRDefault="00762523">
      <w:pPr>
        <w:pStyle w:val="TextosemFormatao1"/>
        <w:jc w:val="center"/>
        <w:rPr>
          <w:rFonts w:ascii="Arial" w:hAnsi="Arial" w:cs="Arial"/>
          <w:b/>
          <w:bCs/>
        </w:rPr>
      </w:pPr>
    </w:p>
    <w:p w:rsidR="00762523" w:rsidRPr="00DA12D4" w:rsidRDefault="00762523">
      <w:pPr>
        <w:pStyle w:val="TextosemFormatao1"/>
        <w:jc w:val="center"/>
        <w:rPr>
          <w:rFonts w:ascii="Arial" w:hAnsi="Arial" w:cs="Arial"/>
          <w:b/>
          <w:bCs/>
        </w:rPr>
      </w:pPr>
    </w:p>
    <w:p w:rsidR="00762523" w:rsidRPr="00DA12D4" w:rsidRDefault="00762523">
      <w:pPr>
        <w:pStyle w:val="TextosemFormatao1"/>
        <w:jc w:val="center"/>
        <w:rPr>
          <w:rFonts w:ascii="Arial" w:hAnsi="Arial" w:cs="Arial"/>
          <w:b/>
          <w:bCs/>
        </w:rPr>
      </w:pPr>
    </w:p>
    <w:p w:rsidR="00762523" w:rsidRPr="00DA12D4" w:rsidRDefault="00762523">
      <w:pPr>
        <w:pStyle w:val="TextosemFormatao1"/>
        <w:jc w:val="center"/>
        <w:rPr>
          <w:rFonts w:ascii="Arial" w:hAnsi="Arial" w:cs="Arial"/>
          <w:b/>
          <w:bCs/>
        </w:rPr>
      </w:pPr>
    </w:p>
    <w:p w:rsidR="00DA12D4" w:rsidRPr="00DA12D4" w:rsidRDefault="00DA12D4">
      <w:pPr>
        <w:pStyle w:val="TextosemFormatao1"/>
        <w:jc w:val="center"/>
        <w:rPr>
          <w:rFonts w:ascii="Arial" w:hAnsi="Arial" w:cs="Arial"/>
          <w:b/>
          <w:bCs/>
        </w:rPr>
      </w:pPr>
    </w:p>
    <w:p w:rsidR="00762523" w:rsidRPr="00DA12D4" w:rsidRDefault="00762523">
      <w:pPr>
        <w:pStyle w:val="TextosemFormatao1"/>
        <w:jc w:val="center"/>
        <w:rPr>
          <w:rFonts w:ascii="Arial" w:hAnsi="Arial" w:cs="Arial"/>
          <w:b/>
          <w:bCs/>
        </w:rPr>
      </w:pPr>
    </w:p>
    <w:p w:rsidR="00762523" w:rsidRPr="00DA12D4" w:rsidRDefault="00762523">
      <w:pPr>
        <w:pStyle w:val="TextosemFormatao1"/>
        <w:jc w:val="center"/>
        <w:rPr>
          <w:rFonts w:ascii="Arial" w:hAnsi="Arial" w:cs="Arial"/>
          <w:b/>
          <w:bCs/>
        </w:rPr>
      </w:pPr>
    </w:p>
    <w:p w:rsidR="00762523" w:rsidRPr="00DA12D4" w:rsidRDefault="00762523">
      <w:pPr>
        <w:pStyle w:val="TextosemFormatao1"/>
        <w:jc w:val="center"/>
        <w:rPr>
          <w:rFonts w:ascii="Arial" w:hAnsi="Arial" w:cs="Arial"/>
          <w:b/>
          <w:bCs/>
        </w:rPr>
      </w:pPr>
    </w:p>
    <w:p w:rsidR="008506C4" w:rsidRPr="00DA12D4" w:rsidRDefault="008506C4">
      <w:pPr>
        <w:pStyle w:val="TextosemFormatao1"/>
        <w:jc w:val="center"/>
        <w:rPr>
          <w:rFonts w:ascii="Arial" w:hAnsi="Arial" w:cs="Arial"/>
          <w:b/>
          <w:bCs/>
        </w:rPr>
      </w:pPr>
    </w:p>
    <w:p w:rsidR="00843E8B" w:rsidRPr="00DA12D4" w:rsidRDefault="00843E8B" w:rsidP="00843E8B">
      <w:pPr>
        <w:pStyle w:val="Ttulo2"/>
        <w:tabs>
          <w:tab w:val="left" w:pos="0"/>
        </w:tabs>
        <w:jc w:val="center"/>
        <w:rPr>
          <w:rFonts w:ascii="Arial" w:hAnsi="Arial" w:cs="Arial"/>
          <w:sz w:val="20"/>
        </w:rPr>
      </w:pPr>
      <w:r w:rsidRPr="00DA12D4">
        <w:rPr>
          <w:rFonts w:ascii="Arial" w:hAnsi="Arial" w:cs="Arial"/>
          <w:sz w:val="20"/>
        </w:rPr>
        <w:t xml:space="preserve">PROCESSO DE LICITAÇÃO Nº </w:t>
      </w:r>
      <w:r w:rsidR="00DA12D4" w:rsidRPr="00DA12D4">
        <w:rPr>
          <w:rFonts w:ascii="Arial" w:hAnsi="Arial" w:cs="Arial"/>
          <w:sz w:val="20"/>
        </w:rPr>
        <w:t>24</w:t>
      </w:r>
      <w:r w:rsidRPr="00DA12D4">
        <w:rPr>
          <w:rFonts w:ascii="Arial" w:hAnsi="Arial" w:cs="Arial"/>
          <w:sz w:val="20"/>
        </w:rPr>
        <w:t>/201</w:t>
      </w:r>
      <w:r w:rsidR="007F01BB" w:rsidRPr="00DA12D4">
        <w:rPr>
          <w:rFonts w:ascii="Arial" w:hAnsi="Arial" w:cs="Arial"/>
          <w:sz w:val="20"/>
        </w:rPr>
        <w:t>7</w:t>
      </w:r>
      <w:r w:rsidRPr="00DA12D4">
        <w:rPr>
          <w:rFonts w:ascii="Arial" w:hAnsi="Arial" w:cs="Arial"/>
          <w:sz w:val="20"/>
        </w:rPr>
        <w:t>/PMJ</w:t>
      </w:r>
    </w:p>
    <w:p w:rsidR="00843E8B" w:rsidRPr="00DA12D4" w:rsidRDefault="00843E8B" w:rsidP="00843E8B">
      <w:pPr>
        <w:jc w:val="center"/>
        <w:rPr>
          <w:b/>
          <w:bCs w:val="0"/>
          <w:sz w:val="20"/>
        </w:rPr>
      </w:pPr>
    </w:p>
    <w:p w:rsidR="008D40D1" w:rsidRPr="00DA12D4" w:rsidRDefault="00843E8B" w:rsidP="00843E8B">
      <w:pPr>
        <w:jc w:val="center"/>
        <w:rPr>
          <w:b/>
          <w:bCs w:val="0"/>
          <w:sz w:val="20"/>
        </w:rPr>
      </w:pPr>
      <w:r w:rsidRPr="00DA12D4">
        <w:rPr>
          <w:b/>
          <w:bCs w:val="0"/>
          <w:sz w:val="20"/>
        </w:rPr>
        <w:t xml:space="preserve">EDITAL PP Nº </w:t>
      </w:r>
      <w:r w:rsidR="00DA12D4" w:rsidRPr="00DA12D4">
        <w:rPr>
          <w:b/>
          <w:bCs w:val="0"/>
          <w:sz w:val="20"/>
        </w:rPr>
        <w:t>18</w:t>
      </w:r>
      <w:r w:rsidRPr="00DA12D4">
        <w:rPr>
          <w:b/>
          <w:bCs w:val="0"/>
          <w:sz w:val="20"/>
        </w:rPr>
        <w:t>/201</w:t>
      </w:r>
      <w:r w:rsidR="007F01BB" w:rsidRPr="00DA12D4">
        <w:rPr>
          <w:b/>
          <w:bCs w:val="0"/>
          <w:sz w:val="20"/>
        </w:rPr>
        <w:t>7</w:t>
      </w:r>
      <w:r w:rsidRPr="00DA12D4">
        <w:rPr>
          <w:b/>
          <w:bCs w:val="0"/>
          <w:sz w:val="20"/>
        </w:rPr>
        <w:t>/PMJ</w:t>
      </w:r>
    </w:p>
    <w:p w:rsidR="00530FC0" w:rsidRPr="00DA12D4" w:rsidRDefault="00530FC0" w:rsidP="00530FC0">
      <w:pPr>
        <w:jc w:val="center"/>
        <w:rPr>
          <w:b/>
          <w:bCs w:val="0"/>
          <w:sz w:val="20"/>
        </w:rPr>
      </w:pPr>
    </w:p>
    <w:p w:rsidR="008506C4" w:rsidRPr="00DA12D4" w:rsidRDefault="008506C4">
      <w:pPr>
        <w:pStyle w:val="TextosemFormatao1"/>
        <w:jc w:val="center"/>
        <w:rPr>
          <w:rFonts w:ascii="Arial" w:hAnsi="Arial" w:cs="Arial"/>
          <w:b/>
          <w:bCs/>
        </w:rPr>
      </w:pPr>
    </w:p>
    <w:p w:rsidR="008506C4" w:rsidRPr="00DA12D4" w:rsidRDefault="008506C4">
      <w:pPr>
        <w:pStyle w:val="TextosemFormatao1"/>
        <w:jc w:val="center"/>
        <w:rPr>
          <w:rFonts w:ascii="Arial" w:hAnsi="Arial" w:cs="Arial"/>
          <w:b/>
          <w:bCs/>
        </w:rPr>
      </w:pPr>
      <w:r w:rsidRPr="00DA12D4">
        <w:rPr>
          <w:rFonts w:ascii="Arial" w:hAnsi="Arial" w:cs="Arial"/>
          <w:b/>
          <w:bCs/>
        </w:rPr>
        <w:t>ANEXO IV</w:t>
      </w:r>
    </w:p>
    <w:p w:rsidR="00C41599" w:rsidRPr="00DA12D4" w:rsidRDefault="00C41599">
      <w:pPr>
        <w:pStyle w:val="TextosemFormatao1"/>
        <w:jc w:val="center"/>
        <w:rPr>
          <w:rFonts w:ascii="Arial" w:hAnsi="Arial" w:cs="Arial"/>
          <w:b/>
          <w:bCs/>
        </w:rPr>
      </w:pPr>
    </w:p>
    <w:p w:rsidR="00C41599" w:rsidRPr="00DA12D4" w:rsidRDefault="00C41599">
      <w:pPr>
        <w:pStyle w:val="TextosemFormatao1"/>
        <w:jc w:val="center"/>
        <w:rPr>
          <w:rFonts w:ascii="Arial" w:hAnsi="Arial" w:cs="Arial"/>
          <w:b/>
          <w:bCs/>
        </w:rPr>
      </w:pPr>
    </w:p>
    <w:p w:rsidR="008506C4" w:rsidRPr="00DA12D4" w:rsidRDefault="008506C4">
      <w:pPr>
        <w:pStyle w:val="TextosemFormatao1"/>
        <w:jc w:val="center"/>
        <w:rPr>
          <w:rFonts w:ascii="Arial" w:hAnsi="Arial" w:cs="Arial"/>
          <w:b/>
        </w:rPr>
      </w:pPr>
    </w:p>
    <w:p w:rsidR="008506C4" w:rsidRPr="00DA12D4" w:rsidRDefault="008506C4">
      <w:pPr>
        <w:jc w:val="center"/>
        <w:rPr>
          <w:b/>
          <w:sz w:val="20"/>
        </w:rPr>
      </w:pPr>
    </w:p>
    <w:p w:rsidR="00052C74" w:rsidRPr="00DA12D4" w:rsidRDefault="00052C74" w:rsidP="00052C74">
      <w:pPr>
        <w:pStyle w:val="WW-Padro"/>
        <w:spacing w:line="200" w:lineRule="atLeast"/>
        <w:jc w:val="center"/>
        <w:rPr>
          <w:rFonts w:ascii="Arial" w:hAnsi="Arial" w:cs="Arial"/>
          <w:szCs w:val="20"/>
        </w:rPr>
      </w:pPr>
      <w:r w:rsidRPr="00DA12D4">
        <w:rPr>
          <w:rFonts w:ascii="Arial" w:hAnsi="Arial" w:cs="Arial"/>
          <w:szCs w:val="20"/>
        </w:rPr>
        <w:t>MINUTA DA ATA DE REGISTRO DE PREÇOS</w:t>
      </w:r>
    </w:p>
    <w:p w:rsidR="00052C74" w:rsidRPr="00DA12D4" w:rsidRDefault="00052C74" w:rsidP="00052C74">
      <w:pPr>
        <w:pStyle w:val="WW-Padro"/>
        <w:spacing w:line="200" w:lineRule="atLeast"/>
        <w:jc w:val="center"/>
        <w:rPr>
          <w:rFonts w:ascii="Arial" w:hAnsi="Arial" w:cs="Arial"/>
          <w:b/>
          <w:szCs w:val="20"/>
        </w:rPr>
      </w:pPr>
    </w:p>
    <w:p w:rsidR="00052C74" w:rsidRPr="00DA12D4" w:rsidRDefault="00052C74" w:rsidP="00052C74">
      <w:pPr>
        <w:pStyle w:val="Recuodecorpodetexto"/>
        <w:ind w:left="2835"/>
        <w:rPr>
          <w:rFonts w:ascii="Arial" w:hAnsi="Arial" w:cs="Arial"/>
          <w:b w:val="0"/>
          <w:sz w:val="20"/>
        </w:rPr>
      </w:pPr>
    </w:p>
    <w:p w:rsidR="00052C74" w:rsidRPr="00DA12D4" w:rsidRDefault="00052C74" w:rsidP="00052C74">
      <w:pPr>
        <w:pStyle w:val="Recuodecorpodetexto"/>
        <w:ind w:left="2835"/>
        <w:rPr>
          <w:rFonts w:ascii="Arial" w:hAnsi="Arial" w:cs="Arial"/>
          <w:b w:val="0"/>
          <w:sz w:val="20"/>
        </w:rPr>
      </w:pPr>
    </w:p>
    <w:p w:rsidR="00052C74" w:rsidRPr="00DA12D4" w:rsidRDefault="00052C74" w:rsidP="00052C74">
      <w:pPr>
        <w:suppressAutoHyphens w:val="0"/>
        <w:autoSpaceDE w:val="0"/>
        <w:autoSpaceDN w:val="0"/>
        <w:adjustRightInd w:val="0"/>
        <w:jc w:val="center"/>
        <w:rPr>
          <w:b/>
          <w:sz w:val="20"/>
          <w:lang w:eastAsia="pt-BR"/>
        </w:rPr>
      </w:pPr>
      <w:r w:rsidRPr="00DA12D4">
        <w:rPr>
          <w:b/>
          <w:sz w:val="20"/>
          <w:lang w:eastAsia="pt-BR"/>
        </w:rPr>
        <w:t xml:space="preserve">ATA DE REGISTRO DE PREÇOS Nº </w:t>
      </w:r>
      <w:r w:rsidR="000958B9" w:rsidRPr="00DA12D4">
        <w:rPr>
          <w:b/>
          <w:sz w:val="20"/>
          <w:lang w:eastAsia="pt-BR"/>
        </w:rPr>
        <w:t>__</w:t>
      </w:r>
      <w:r w:rsidRPr="00DA12D4">
        <w:rPr>
          <w:b/>
          <w:sz w:val="20"/>
          <w:lang w:eastAsia="pt-BR"/>
        </w:rPr>
        <w:t>/201</w:t>
      </w:r>
      <w:r w:rsidR="007F01BB" w:rsidRPr="00DA12D4">
        <w:rPr>
          <w:b/>
          <w:sz w:val="20"/>
          <w:lang w:eastAsia="pt-BR"/>
        </w:rPr>
        <w:t>7</w:t>
      </w:r>
      <w:r w:rsidR="000958B9" w:rsidRPr="00DA12D4">
        <w:rPr>
          <w:b/>
          <w:sz w:val="20"/>
          <w:lang w:eastAsia="pt-BR"/>
        </w:rPr>
        <w:t>/PMJ__</w:t>
      </w:r>
    </w:p>
    <w:p w:rsidR="00052C74" w:rsidRPr="00DA12D4" w:rsidRDefault="00052C74" w:rsidP="00052C74">
      <w:pPr>
        <w:suppressAutoHyphens w:val="0"/>
        <w:autoSpaceDE w:val="0"/>
        <w:autoSpaceDN w:val="0"/>
        <w:adjustRightInd w:val="0"/>
        <w:jc w:val="center"/>
        <w:rPr>
          <w:b/>
          <w:sz w:val="20"/>
          <w:lang w:eastAsia="pt-BR"/>
        </w:rPr>
      </w:pPr>
    </w:p>
    <w:p w:rsidR="00052C74" w:rsidRPr="00DA12D4" w:rsidRDefault="00052C74" w:rsidP="00052C74">
      <w:pPr>
        <w:suppressAutoHyphens w:val="0"/>
        <w:autoSpaceDE w:val="0"/>
        <w:autoSpaceDN w:val="0"/>
        <w:adjustRightInd w:val="0"/>
        <w:jc w:val="center"/>
        <w:rPr>
          <w:b/>
          <w:sz w:val="20"/>
          <w:lang w:eastAsia="pt-BR"/>
        </w:rPr>
      </w:pPr>
    </w:p>
    <w:p w:rsidR="00052C74" w:rsidRPr="00DA12D4" w:rsidRDefault="00052C74" w:rsidP="00052C74">
      <w:pPr>
        <w:suppressAutoHyphens w:val="0"/>
        <w:autoSpaceDE w:val="0"/>
        <w:autoSpaceDN w:val="0"/>
        <w:adjustRightInd w:val="0"/>
        <w:jc w:val="both"/>
        <w:rPr>
          <w:bCs w:val="0"/>
          <w:sz w:val="20"/>
          <w:lang w:eastAsia="pt-BR"/>
        </w:rPr>
      </w:pPr>
    </w:p>
    <w:p w:rsidR="00052C74" w:rsidRPr="00DA12D4" w:rsidRDefault="003A09C7" w:rsidP="00052C74">
      <w:pPr>
        <w:suppressAutoHyphens w:val="0"/>
        <w:autoSpaceDE w:val="0"/>
        <w:autoSpaceDN w:val="0"/>
        <w:adjustRightInd w:val="0"/>
        <w:spacing w:line="276" w:lineRule="auto"/>
        <w:jc w:val="both"/>
        <w:rPr>
          <w:sz w:val="20"/>
        </w:rPr>
      </w:pPr>
      <w:r w:rsidRPr="00DA12D4">
        <w:rPr>
          <w:sz w:val="20"/>
          <w:lang w:eastAsia="pt-BR"/>
        </w:rPr>
        <w:t>DOTADO DE EFEITO</w:t>
      </w:r>
      <w:r w:rsidR="00052C74" w:rsidRPr="00DA12D4">
        <w:rPr>
          <w:sz w:val="20"/>
          <w:lang w:eastAsia="pt-BR"/>
        </w:rPr>
        <w:t xml:space="preserve"> JURÍDICO DE DOCUMENTO DE AJUSTE CONTRATUAL, CUJO OBJETO CONSTITUI </w:t>
      </w:r>
      <w:r w:rsidR="00052C74" w:rsidRPr="00DA12D4">
        <w:rPr>
          <w:sz w:val="20"/>
        </w:rPr>
        <w:t xml:space="preserve">O </w:t>
      </w:r>
      <w:r w:rsidR="00052C74" w:rsidRPr="00DA12D4">
        <w:rPr>
          <w:b/>
          <w:sz w:val="20"/>
        </w:rPr>
        <w:t>REGISTRO DE PREÇOS</w:t>
      </w:r>
      <w:r w:rsidR="00052C74" w:rsidRPr="00DA12D4">
        <w:rPr>
          <w:sz w:val="20"/>
        </w:rPr>
        <w:t xml:space="preserve"> PARA AQUISIÇÃO EVENTUAL E FUTURA DE GÊNEROS ALIMENTÍCIOS DESTINADOS À MANUTENÇÃO DA MERENDA ESCOLAR DAS CRECHES E ESCOLAS MUNICIPAIS.</w:t>
      </w:r>
    </w:p>
    <w:p w:rsidR="00052C74" w:rsidRPr="00DA12D4" w:rsidRDefault="00052C74" w:rsidP="00052C74">
      <w:pPr>
        <w:suppressAutoHyphens w:val="0"/>
        <w:autoSpaceDE w:val="0"/>
        <w:autoSpaceDN w:val="0"/>
        <w:adjustRightInd w:val="0"/>
        <w:spacing w:line="276" w:lineRule="auto"/>
        <w:jc w:val="both"/>
        <w:rPr>
          <w:sz w:val="20"/>
          <w:lang w:eastAsia="pt-BR"/>
        </w:rPr>
      </w:pPr>
    </w:p>
    <w:p w:rsidR="008871E2" w:rsidRPr="00DA12D4" w:rsidRDefault="008871E2" w:rsidP="00052C74">
      <w:pPr>
        <w:suppressAutoHyphens w:val="0"/>
        <w:autoSpaceDE w:val="0"/>
        <w:autoSpaceDN w:val="0"/>
        <w:adjustRightInd w:val="0"/>
        <w:spacing w:line="276" w:lineRule="auto"/>
        <w:jc w:val="both"/>
        <w:rPr>
          <w:sz w:val="20"/>
          <w:lang w:eastAsia="pt-BR"/>
        </w:rPr>
      </w:pPr>
    </w:p>
    <w:p w:rsidR="00052C74" w:rsidRPr="00DA12D4" w:rsidRDefault="00052C74" w:rsidP="00052C74">
      <w:pPr>
        <w:spacing w:line="276" w:lineRule="auto"/>
        <w:jc w:val="both"/>
        <w:rPr>
          <w:sz w:val="20"/>
        </w:rPr>
      </w:pPr>
      <w:r w:rsidRPr="00DA12D4">
        <w:rPr>
          <w:sz w:val="20"/>
        </w:rPr>
        <w:t xml:space="preserve">Aos </w:t>
      </w:r>
      <w:r w:rsidR="000958B9" w:rsidRPr="00DA12D4">
        <w:rPr>
          <w:sz w:val="20"/>
        </w:rPr>
        <w:t>__</w:t>
      </w:r>
      <w:r w:rsidRPr="00DA12D4">
        <w:rPr>
          <w:sz w:val="20"/>
        </w:rPr>
        <w:t xml:space="preserve"> (</w:t>
      </w:r>
      <w:r w:rsidR="000958B9" w:rsidRPr="00DA12D4">
        <w:rPr>
          <w:sz w:val="20"/>
        </w:rPr>
        <w:t>________</w:t>
      </w:r>
      <w:r w:rsidRPr="00DA12D4">
        <w:rPr>
          <w:sz w:val="20"/>
        </w:rPr>
        <w:t xml:space="preserve">) dias do mês de </w:t>
      </w:r>
      <w:r w:rsidR="000958B9" w:rsidRPr="00DA12D4">
        <w:rPr>
          <w:sz w:val="20"/>
        </w:rPr>
        <w:t>_____________</w:t>
      </w:r>
      <w:r w:rsidRPr="00DA12D4">
        <w:rPr>
          <w:sz w:val="20"/>
        </w:rPr>
        <w:t xml:space="preserve"> do ano de 201</w:t>
      </w:r>
      <w:r w:rsidR="000958B9" w:rsidRPr="00DA12D4">
        <w:rPr>
          <w:sz w:val="20"/>
        </w:rPr>
        <w:t>_</w:t>
      </w:r>
      <w:r w:rsidRPr="00DA12D4">
        <w:rPr>
          <w:sz w:val="20"/>
        </w:rPr>
        <w:t xml:space="preserve">, o MUNICÍPIO DE JOAÇABA, com sede na Avenida XV de Novembro, 378, centro, inscrito no CNPJ sob o nº 82.939.380/0001-99, </w:t>
      </w:r>
      <w:r w:rsidR="003A09C7" w:rsidRPr="00DA12D4">
        <w:rPr>
          <w:sz w:val="20"/>
        </w:rPr>
        <w:t xml:space="preserve">por intermédio da </w:t>
      </w:r>
      <w:r w:rsidR="003A09C7" w:rsidRPr="00DA12D4">
        <w:rPr>
          <w:b/>
          <w:sz w:val="20"/>
        </w:rPr>
        <w:t>SECRETARIA MUNICIPAL DE EDUCAÇÃO</w:t>
      </w:r>
      <w:r w:rsidR="003A09C7" w:rsidRPr="00DA12D4">
        <w:rPr>
          <w:sz w:val="20"/>
        </w:rPr>
        <w:t xml:space="preserve">, </w:t>
      </w:r>
      <w:r w:rsidRPr="00DA12D4">
        <w:rPr>
          <w:sz w:val="20"/>
        </w:rPr>
        <w:t>representad</w:t>
      </w:r>
      <w:r w:rsidR="003A09C7" w:rsidRPr="00DA12D4">
        <w:rPr>
          <w:sz w:val="20"/>
        </w:rPr>
        <w:t>a</w:t>
      </w:r>
      <w:r w:rsidR="0064747C" w:rsidRPr="00DA12D4">
        <w:rPr>
          <w:sz w:val="20"/>
        </w:rPr>
        <w:t xml:space="preserve"> neste ato </w:t>
      </w:r>
      <w:proofErr w:type="gramStart"/>
      <w:r w:rsidR="0064747C" w:rsidRPr="00DA12D4">
        <w:rPr>
          <w:sz w:val="20"/>
        </w:rPr>
        <w:t>pela</w:t>
      </w:r>
      <w:r w:rsidR="003A09C7" w:rsidRPr="00DA12D4">
        <w:rPr>
          <w:sz w:val="20"/>
        </w:rPr>
        <w:t>Secretári</w:t>
      </w:r>
      <w:r w:rsidR="0064747C" w:rsidRPr="00DA12D4">
        <w:rPr>
          <w:sz w:val="20"/>
        </w:rPr>
        <w:t>a</w:t>
      </w:r>
      <w:proofErr w:type="gramEnd"/>
      <w:r w:rsidRPr="00DA12D4">
        <w:rPr>
          <w:sz w:val="20"/>
        </w:rPr>
        <w:t xml:space="preserve">, </w:t>
      </w:r>
      <w:r w:rsidR="0064747C" w:rsidRPr="00DA12D4">
        <w:rPr>
          <w:sz w:val="20"/>
        </w:rPr>
        <w:t>MARILDE TEREZINHA BITTENCOURT</w:t>
      </w:r>
      <w:r w:rsidRPr="00DA12D4">
        <w:rPr>
          <w:sz w:val="20"/>
        </w:rPr>
        <w:t xml:space="preserve">, </w:t>
      </w:r>
      <w:r w:rsidRPr="00DA12D4">
        <w:rPr>
          <w:b/>
          <w:sz w:val="20"/>
        </w:rPr>
        <w:t>como órgão gerenciador</w:t>
      </w:r>
      <w:r w:rsidRPr="00DA12D4">
        <w:rPr>
          <w:sz w:val="20"/>
        </w:rPr>
        <w:t xml:space="preserve"> e a(s) empresa(s) abaixo relacionada(s), representada(s) na forma de seu(s) estatuto(s) social(is), em ordem de preferência por classificação, doravante denominada(s) </w:t>
      </w:r>
      <w:r w:rsidRPr="00DA12D4">
        <w:rPr>
          <w:b/>
          <w:sz w:val="20"/>
        </w:rPr>
        <w:t>DETENTORA</w:t>
      </w:r>
      <w:r w:rsidRPr="00DA12D4">
        <w:rPr>
          <w:sz w:val="20"/>
        </w:rPr>
        <w:t xml:space="preserve">(S), nos termos da Lei Federal nº 10.520/2002, da Lei Complementar nº 123/2006, do Decreto Municipal nº 4.388/2013, Decreto Municipal nº 2.879/2006 e alterações, </w:t>
      </w:r>
      <w:r w:rsidR="003A09C7" w:rsidRPr="00DA12D4">
        <w:rPr>
          <w:sz w:val="20"/>
        </w:rPr>
        <w:t>Instrução Normativa nº 08/2014</w:t>
      </w:r>
      <w:r w:rsidR="00B90A14" w:rsidRPr="00DA12D4">
        <w:rPr>
          <w:sz w:val="20"/>
        </w:rPr>
        <w:t xml:space="preserve"> e alteração</w:t>
      </w:r>
      <w:r w:rsidR="003A09C7" w:rsidRPr="00DA12D4">
        <w:rPr>
          <w:sz w:val="20"/>
        </w:rPr>
        <w:t xml:space="preserve">, </w:t>
      </w:r>
      <w:r w:rsidRPr="00DA12D4">
        <w:rPr>
          <w:sz w:val="20"/>
        </w:rPr>
        <w:t xml:space="preserve">aplicando-se subsidiariamente no que couberem as disposições contidas na Lei Federal nº 8.666/93 com alterações posteriores, celebram a presente ATA DE REGISTRO DE PREÇOS, originada do </w:t>
      </w:r>
      <w:r w:rsidR="0064747C" w:rsidRPr="00DA12D4">
        <w:rPr>
          <w:sz w:val="20"/>
        </w:rPr>
        <w:t>Processo de Licitação nº __/201</w:t>
      </w:r>
      <w:r w:rsidR="007F01BB" w:rsidRPr="00DA12D4">
        <w:rPr>
          <w:sz w:val="20"/>
        </w:rPr>
        <w:t>7</w:t>
      </w:r>
      <w:r w:rsidR="0064747C" w:rsidRPr="00DA12D4">
        <w:rPr>
          <w:sz w:val="20"/>
        </w:rPr>
        <w:t xml:space="preserve">/PMJ - </w:t>
      </w:r>
      <w:r w:rsidRPr="00DA12D4">
        <w:rPr>
          <w:sz w:val="20"/>
        </w:rPr>
        <w:t xml:space="preserve">Pregão Presencial nº </w:t>
      </w:r>
      <w:r w:rsidR="0064747C" w:rsidRPr="00DA12D4">
        <w:rPr>
          <w:sz w:val="20"/>
        </w:rPr>
        <w:t>__</w:t>
      </w:r>
      <w:r w:rsidR="00985D27" w:rsidRPr="00DA12D4">
        <w:rPr>
          <w:sz w:val="20"/>
        </w:rPr>
        <w:t>/</w:t>
      </w:r>
      <w:r w:rsidR="0064747C" w:rsidRPr="00DA12D4">
        <w:rPr>
          <w:sz w:val="20"/>
        </w:rPr>
        <w:t>201</w:t>
      </w:r>
      <w:r w:rsidR="007F01BB" w:rsidRPr="00DA12D4">
        <w:rPr>
          <w:sz w:val="20"/>
        </w:rPr>
        <w:t>7</w:t>
      </w:r>
      <w:r w:rsidRPr="00DA12D4">
        <w:rPr>
          <w:sz w:val="20"/>
        </w:rPr>
        <w:t xml:space="preserve">/PMJ, mediante termos e condições que seguem. </w:t>
      </w:r>
    </w:p>
    <w:p w:rsidR="00052C74" w:rsidRPr="00DA12D4" w:rsidRDefault="00052C74" w:rsidP="00052C74">
      <w:pPr>
        <w:suppressAutoHyphens w:val="0"/>
        <w:autoSpaceDE w:val="0"/>
        <w:autoSpaceDN w:val="0"/>
        <w:adjustRightInd w:val="0"/>
        <w:spacing w:line="360" w:lineRule="auto"/>
        <w:rPr>
          <w:b/>
          <w:sz w:val="20"/>
          <w:lang w:eastAsia="pt-BR"/>
        </w:rPr>
      </w:pPr>
    </w:p>
    <w:p w:rsidR="00052C74" w:rsidRPr="00DA12D4" w:rsidRDefault="00052C74" w:rsidP="00052C74">
      <w:pPr>
        <w:suppressAutoHyphens w:val="0"/>
        <w:autoSpaceDE w:val="0"/>
        <w:autoSpaceDN w:val="0"/>
        <w:adjustRightInd w:val="0"/>
        <w:spacing w:line="360" w:lineRule="auto"/>
        <w:rPr>
          <w:b/>
          <w:sz w:val="20"/>
          <w:lang w:eastAsia="pt-BR"/>
        </w:rPr>
      </w:pPr>
      <w:r w:rsidRPr="00DA12D4">
        <w:rPr>
          <w:b/>
          <w:sz w:val="20"/>
          <w:lang w:eastAsia="pt-BR"/>
        </w:rPr>
        <w:t>DETENTORA (S):</w:t>
      </w:r>
    </w:p>
    <w:p w:rsidR="00052C74" w:rsidRPr="00DA12D4" w:rsidRDefault="00052C74" w:rsidP="00052C74">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69"/>
        <w:gridCol w:w="6574"/>
      </w:tblGrid>
      <w:tr w:rsidR="00052C74" w:rsidRPr="00DA12D4" w:rsidTr="003A09C7">
        <w:tc>
          <w:tcPr>
            <w:tcW w:w="402" w:type="dxa"/>
            <w:vMerge w:val="restart"/>
            <w:vAlign w:val="center"/>
          </w:tcPr>
          <w:p w:rsidR="00052C74" w:rsidRPr="00DA12D4" w:rsidRDefault="00052C74" w:rsidP="003A09C7">
            <w:pPr>
              <w:suppressAutoHyphens w:val="0"/>
              <w:autoSpaceDE w:val="0"/>
              <w:autoSpaceDN w:val="0"/>
              <w:adjustRightInd w:val="0"/>
              <w:spacing w:line="360" w:lineRule="auto"/>
              <w:jc w:val="center"/>
              <w:rPr>
                <w:b/>
                <w:sz w:val="20"/>
                <w:lang w:eastAsia="pt-BR"/>
              </w:rPr>
            </w:pPr>
            <w:r w:rsidRPr="00DA12D4">
              <w:rPr>
                <w:b/>
                <w:sz w:val="20"/>
                <w:lang w:eastAsia="pt-BR"/>
              </w:rPr>
              <w:t>1ª</w:t>
            </w:r>
          </w:p>
        </w:tc>
        <w:tc>
          <w:tcPr>
            <w:tcW w:w="2820" w:type="dxa"/>
            <w:vAlign w:val="center"/>
          </w:tcPr>
          <w:p w:rsidR="00052C74" w:rsidRPr="00DA12D4" w:rsidRDefault="00052C74" w:rsidP="003A09C7">
            <w:pPr>
              <w:suppressAutoHyphens w:val="0"/>
              <w:autoSpaceDE w:val="0"/>
              <w:autoSpaceDN w:val="0"/>
              <w:adjustRightInd w:val="0"/>
              <w:rPr>
                <w:sz w:val="20"/>
                <w:lang w:eastAsia="pt-BR"/>
              </w:rPr>
            </w:pPr>
            <w:r w:rsidRPr="00DA12D4">
              <w:rPr>
                <w:bCs w:val="0"/>
                <w:sz w:val="20"/>
                <w:lang w:eastAsia="pt-BR"/>
              </w:rPr>
              <w:t>RAZÃO SOCIAL:</w:t>
            </w:r>
          </w:p>
        </w:tc>
        <w:tc>
          <w:tcPr>
            <w:tcW w:w="6984" w:type="dxa"/>
            <w:vAlign w:val="center"/>
          </w:tcPr>
          <w:p w:rsidR="00052C74" w:rsidRPr="00DA12D4" w:rsidRDefault="00052C74" w:rsidP="003A09C7">
            <w:pPr>
              <w:suppressAutoHyphens w:val="0"/>
              <w:autoSpaceDE w:val="0"/>
              <w:autoSpaceDN w:val="0"/>
              <w:adjustRightInd w:val="0"/>
              <w:rPr>
                <w:b/>
                <w:sz w:val="20"/>
                <w:lang w:eastAsia="pt-BR"/>
              </w:rPr>
            </w:pPr>
          </w:p>
        </w:tc>
      </w:tr>
      <w:tr w:rsidR="00052C74" w:rsidRPr="00DA12D4" w:rsidTr="003A09C7">
        <w:tc>
          <w:tcPr>
            <w:tcW w:w="402" w:type="dxa"/>
            <w:vMerge/>
          </w:tcPr>
          <w:p w:rsidR="00052C74" w:rsidRPr="00DA12D4" w:rsidRDefault="00052C74" w:rsidP="003A09C7">
            <w:pPr>
              <w:suppressAutoHyphens w:val="0"/>
              <w:autoSpaceDE w:val="0"/>
              <w:autoSpaceDN w:val="0"/>
              <w:adjustRightInd w:val="0"/>
              <w:spacing w:line="360" w:lineRule="auto"/>
              <w:rPr>
                <w:b/>
                <w:sz w:val="20"/>
                <w:lang w:eastAsia="pt-BR"/>
              </w:rPr>
            </w:pPr>
          </w:p>
        </w:tc>
        <w:tc>
          <w:tcPr>
            <w:tcW w:w="2820" w:type="dxa"/>
            <w:vAlign w:val="center"/>
          </w:tcPr>
          <w:p w:rsidR="00052C74" w:rsidRPr="00DA12D4" w:rsidRDefault="00052C74" w:rsidP="003A09C7">
            <w:pPr>
              <w:suppressAutoHyphens w:val="0"/>
              <w:autoSpaceDE w:val="0"/>
              <w:autoSpaceDN w:val="0"/>
              <w:adjustRightInd w:val="0"/>
              <w:rPr>
                <w:sz w:val="20"/>
                <w:lang w:eastAsia="pt-BR"/>
              </w:rPr>
            </w:pPr>
            <w:r w:rsidRPr="00DA12D4">
              <w:rPr>
                <w:bCs w:val="0"/>
                <w:sz w:val="20"/>
                <w:lang w:eastAsia="pt-BR"/>
              </w:rPr>
              <w:t>ENDEREÇO:</w:t>
            </w:r>
          </w:p>
        </w:tc>
        <w:tc>
          <w:tcPr>
            <w:tcW w:w="6984" w:type="dxa"/>
            <w:vAlign w:val="center"/>
          </w:tcPr>
          <w:p w:rsidR="00052C74" w:rsidRPr="00DA12D4" w:rsidRDefault="00052C74" w:rsidP="003A09C7">
            <w:pPr>
              <w:suppressAutoHyphens w:val="0"/>
              <w:autoSpaceDE w:val="0"/>
              <w:autoSpaceDN w:val="0"/>
              <w:adjustRightInd w:val="0"/>
              <w:rPr>
                <w:b/>
                <w:sz w:val="20"/>
                <w:lang w:eastAsia="pt-BR"/>
              </w:rPr>
            </w:pPr>
          </w:p>
        </w:tc>
      </w:tr>
      <w:tr w:rsidR="00052C74" w:rsidRPr="00DA12D4" w:rsidTr="003A09C7">
        <w:tc>
          <w:tcPr>
            <w:tcW w:w="402" w:type="dxa"/>
            <w:vMerge/>
          </w:tcPr>
          <w:p w:rsidR="00052C74" w:rsidRPr="00DA12D4" w:rsidRDefault="00052C74" w:rsidP="003A09C7">
            <w:pPr>
              <w:suppressAutoHyphens w:val="0"/>
              <w:autoSpaceDE w:val="0"/>
              <w:autoSpaceDN w:val="0"/>
              <w:adjustRightInd w:val="0"/>
              <w:spacing w:line="360" w:lineRule="auto"/>
              <w:rPr>
                <w:b/>
                <w:sz w:val="20"/>
                <w:lang w:eastAsia="pt-BR"/>
              </w:rPr>
            </w:pPr>
          </w:p>
        </w:tc>
        <w:tc>
          <w:tcPr>
            <w:tcW w:w="2820" w:type="dxa"/>
            <w:vAlign w:val="center"/>
          </w:tcPr>
          <w:p w:rsidR="00052C74" w:rsidRPr="00DA12D4" w:rsidRDefault="00052C74" w:rsidP="003A09C7">
            <w:pPr>
              <w:suppressAutoHyphens w:val="0"/>
              <w:autoSpaceDE w:val="0"/>
              <w:autoSpaceDN w:val="0"/>
              <w:adjustRightInd w:val="0"/>
              <w:rPr>
                <w:sz w:val="20"/>
                <w:lang w:eastAsia="pt-BR"/>
              </w:rPr>
            </w:pPr>
            <w:r w:rsidRPr="00DA12D4">
              <w:rPr>
                <w:bCs w:val="0"/>
                <w:sz w:val="20"/>
                <w:lang w:eastAsia="pt-BR"/>
              </w:rPr>
              <w:t>CNPJ/MF:</w:t>
            </w:r>
          </w:p>
        </w:tc>
        <w:tc>
          <w:tcPr>
            <w:tcW w:w="6984" w:type="dxa"/>
            <w:vAlign w:val="center"/>
          </w:tcPr>
          <w:p w:rsidR="00052C74" w:rsidRPr="00DA12D4" w:rsidRDefault="00052C74" w:rsidP="003A09C7">
            <w:pPr>
              <w:suppressAutoHyphens w:val="0"/>
              <w:autoSpaceDE w:val="0"/>
              <w:autoSpaceDN w:val="0"/>
              <w:adjustRightInd w:val="0"/>
              <w:rPr>
                <w:b/>
                <w:sz w:val="20"/>
                <w:lang w:eastAsia="pt-BR"/>
              </w:rPr>
            </w:pPr>
          </w:p>
        </w:tc>
      </w:tr>
      <w:tr w:rsidR="00052C74" w:rsidRPr="00DA12D4" w:rsidTr="003A09C7">
        <w:tc>
          <w:tcPr>
            <w:tcW w:w="402" w:type="dxa"/>
            <w:vMerge/>
          </w:tcPr>
          <w:p w:rsidR="00052C74" w:rsidRPr="00DA12D4" w:rsidRDefault="00052C74" w:rsidP="003A09C7">
            <w:pPr>
              <w:suppressAutoHyphens w:val="0"/>
              <w:autoSpaceDE w:val="0"/>
              <w:autoSpaceDN w:val="0"/>
              <w:adjustRightInd w:val="0"/>
              <w:spacing w:line="360" w:lineRule="auto"/>
              <w:rPr>
                <w:b/>
                <w:sz w:val="20"/>
                <w:lang w:eastAsia="pt-BR"/>
              </w:rPr>
            </w:pPr>
          </w:p>
        </w:tc>
        <w:tc>
          <w:tcPr>
            <w:tcW w:w="2820" w:type="dxa"/>
            <w:vAlign w:val="center"/>
          </w:tcPr>
          <w:p w:rsidR="00052C74" w:rsidRPr="00DA12D4" w:rsidRDefault="00052C74" w:rsidP="003A09C7">
            <w:pPr>
              <w:suppressAutoHyphens w:val="0"/>
              <w:autoSpaceDE w:val="0"/>
              <w:autoSpaceDN w:val="0"/>
              <w:adjustRightInd w:val="0"/>
              <w:rPr>
                <w:sz w:val="20"/>
                <w:lang w:eastAsia="pt-BR"/>
              </w:rPr>
            </w:pPr>
          </w:p>
        </w:tc>
        <w:tc>
          <w:tcPr>
            <w:tcW w:w="6984" w:type="dxa"/>
            <w:vAlign w:val="center"/>
          </w:tcPr>
          <w:p w:rsidR="00052C74" w:rsidRPr="00DA12D4" w:rsidRDefault="00052C74" w:rsidP="003A09C7">
            <w:pPr>
              <w:suppressAutoHyphens w:val="0"/>
              <w:autoSpaceDE w:val="0"/>
              <w:autoSpaceDN w:val="0"/>
              <w:adjustRightInd w:val="0"/>
              <w:rPr>
                <w:b/>
                <w:sz w:val="20"/>
                <w:lang w:eastAsia="pt-BR"/>
              </w:rPr>
            </w:pPr>
          </w:p>
        </w:tc>
      </w:tr>
      <w:tr w:rsidR="00052C74" w:rsidRPr="00DA12D4" w:rsidTr="003A09C7">
        <w:tc>
          <w:tcPr>
            <w:tcW w:w="402" w:type="dxa"/>
            <w:vMerge/>
          </w:tcPr>
          <w:p w:rsidR="00052C74" w:rsidRPr="00DA12D4" w:rsidRDefault="00052C74" w:rsidP="003A09C7">
            <w:pPr>
              <w:suppressAutoHyphens w:val="0"/>
              <w:autoSpaceDE w:val="0"/>
              <w:autoSpaceDN w:val="0"/>
              <w:adjustRightInd w:val="0"/>
              <w:spacing w:line="360" w:lineRule="auto"/>
              <w:rPr>
                <w:b/>
                <w:sz w:val="20"/>
                <w:lang w:eastAsia="pt-BR"/>
              </w:rPr>
            </w:pPr>
          </w:p>
        </w:tc>
        <w:tc>
          <w:tcPr>
            <w:tcW w:w="2820" w:type="dxa"/>
            <w:vAlign w:val="center"/>
          </w:tcPr>
          <w:p w:rsidR="00052C74" w:rsidRPr="00DA12D4" w:rsidRDefault="00052C74" w:rsidP="003A09C7">
            <w:pPr>
              <w:suppressAutoHyphens w:val="0"/>
              <w:autoSpaceDE w:val="0"/>
              <w:autoSpaceDN w:val="0"/>
              <w:adjustRightInd w:val="0"/>
              <w:rPr>
                <w:sz w:val="20"/>
                <w:lang w:eastAsia="pt-BR"/>
              </w:rPr>
            </w:pPr>
            <w:r w:rsidRPr="00DA12D4">
              <w:rPr>
                <w:bCs w:val="0"/>
                <w:sz w:val="20"/>
                <w:lang w:eastAsia="pt-BR"/>
              </w:rPr>
              <w:t>REPRESENTANTE LEGAL:</w:t>
            </w:r>
          </w:p>
        </w:tc>
        <w:tc>
          <w:tcPr>
            <w:tcW w:w="6984" w:type="dxa"/>
            <w:vAlign w:val="center"/>
          </w:tcPr>
          <w:p w:rsidR="00052C74" w:rsidRPr="00DA12D4" w:rsidRDefault="00052C74" w:rsidP="003A09C7">
            <w:pPr>
              <w:suppressAutoHyphens w:val="0"/>
              <w:autoSpaceDE w:val="0"/>
              <w:autoSpaceDN w:val="0"/>
              <w:adjustRightInd w:val="0"/>
              <w:rPr>
                <w:b/>
                <w:sz w:val="20"/>
                <w:lang w:eastAsia="pt-BR"/>
              </w:rPr>
            </w:pPr>
          </w:p>
        </w:tc>
      </w:tr>
      <w:tr w:rsidR="00052C74" w:rsidRPr="00DA12D4" w:rsidTr="003A09C7">
        <w:tc>
          <w:tcPr>
            <w:tcW w:w="402" w:type="dxa"/>
            <w:vMerge/>
          </w:tcPr>
          <w:p w:rsidR="00052C74" w:rsidRPr="00DA12D4" w:rsidRDefault="00052C74" w:rsidP="003A09C7">
            <w:pPr>
              <w:suppressAutoHyphens w:val="0"/>
              <w:autoSpaceDE w:val="0"/>
              <w:autoSpaceDN w:val="0"/>
              <w:adjustRightInd w:val="0"/>
              <w:spacing w:line="360" w:lineRule="auto"/>
              <w:rPr>
                <w:b/>
                <w:sz w:val="20"/>
                <w:lang w:eastAsia="pt-BR"/>
              </w:rPr>
            </w:pPr>
          </w:p>
        </w:tc>
        <w:tc>
          <w:tcPr>
            <w:tcW w:w="2820" w:type="dxa"/>
            <w:vAlign w:val="center"/>
          </w:tcPr>
          <w:p w:rsidR="00052C74" w:rsidRPr="00DA12D4" w:rsidRDefault="00052C74" w:rsidP="003A09C7">
            <w:pPr>
              <w:suppressAutoHyphens w:val="0"/>
              <w:autoSpaceDE w:val="0"/>
              <w:autoSpaceDN w:val="0"/>
              <w:adjustRightInd w:val="0"/>
              <w:rPr>
                <w:sz w:val="20"/>
                <w:lang w:eastAsia="pt-BR"/>
              </w:rPr>
            </w:pPr>
            <w:r w:rsidRPr="00DA12D4">
              <w:rPr>
                <w:sz w:val="20"/>
                <w:lang w:eastAsia="pt-BR"/>
              </w:rPr>
              <w:t>ENDEREÇO:</w:t>
            </w:r>
          </w:p>
        </w:tc>
        <w:tc>
          <w:tcPr>
            <w:tcW w:w="6984" w:type="dxa"/>
            <w:vAlign w:val="center"/>
          </w:tcPr>
          <w:p w:rsidR="00052C74" w:rsidRPr="00DA12D4" w:rsidRDefault="00052C74" w:rsidP="003A09C7">
            <w:pPr>
              <w:suppressAutoHyphens w:val="0"/>
              <w:autoSpaceDE w:val="0"/>
              <w:autoSpaceDN w:val="0"/>
              <w:adjustRightInd w:val="0"/>
              <w:rPr>
                <w:b/>
                <w:sz w:val="20"/>
                <w:lang w:eastAsia="pt-BR"/>
              </w:rPr>
            </w:pPr>
          </w:p>
        </w:tc>
      </w:tr>
      <w:tr w:rsidR="00052C74" w:rsidRPr="00DA12D4" w:rsidTr="003A09C7">
        <w:tc>
          <w:tcPr>
            <w:tcW w:w="402" w:type="dxa"/>
            <w:vMerge/>
          </w:tcPr>
          <w:p w:rsidR="00052C74" w:rsidRPr="00DA12D4" w:rsidRDefault="00052C74" w:rsidP="003A09C7">
            <w:pPr>
              <w:suppressAutoHyphens w:val="0"/>
              <w:autoSpaceDE w:val="0"/>
              <w:autoSpaceDN w:val="0"/>
              <w:adjustRightInd w:val="0"/>
              <w:spacing w:line="360" w:lineRule="auto"/>
              <w:rPr>
                <w:b/>
                <w:sz w:val="20"/>
                <w:lang w:eastAsia="pt-BR"/>
              </w:rPr>
            </w:pPr>
          </w:p>
        </w:tc>
        <w:tc>
          <w:tcPr>
            <w:tcW w:w="2820" w:type="dxa"/>
            <w:vAlign w:val="center"/>
          </w:tcPr>
          <w:p w:rsidR="00052C74" w:rsidRPr="00DA12D4" w:rsidRDefault="00052C74" w:rsidP="003A09C7">
            <w:pPr>
              <w:suppressAutoHyphens w:val="0"/>
              <w:autoSpaceDE w:val="0"/>
              <w:autoSpaceDN w:val="0"/>
              <w:adjustRightInd w:val="0"/>
              <w:rPr>
                <w:sz w:val="20"/>
                <w:lang w:eastAsia="pt-BR"/>
              </w:rPr>
            </w:pPr>
            <w:r w:rsidRPr="00DA12D4">
              <w:rPr>
                <w:sz w:val="20"/>
                <w:lang w:eastAsia="pt-BR"/>
              </w:rPr>
              <w:t>CPF:</w:t>
            </w:r>
          </w:p>
        </w:tc>
        <w:tc>
          <w:tcPr>
            <w:tcW w:w="6984" w:type="dxa"/>
            <w:vAlign w:val="center"/>
          </w:tcPr>
          <w:p w:rsidR="00052C74" w:rsidRPr="00DA12D4" w:rsidRDefault="00052C74" w:rsidP="003A09C7">
            <w:pPr>
              <w:suppressAutoHyphens w:val="0"/>
              <w:autoSpaceDE w:val="0"/>
              <w:autoSpaceDN w:val="0"/>
              <w:adjustRightInd w:val="0"/>
              <w:rPr>
                <w:b/>
                <w:sz w:val="20"/>
                <w:lang w:eastAsia="pt-BR"/>
              </w:rPr>
            </w:pPr>
          </w:p>
        </w:tc>
      </w:tr>
      <w:tr w:rsidR="00052C74" w:rsidRPr="00DA12D4" w:rsidTr="003A09C7">
        <w:tc>
          <w:tcPr>
            <w:tcW w:w="402" w:type="dxa"/>
            <w:vMerge/>
          </w:tcPr>
          <w:p w:rsidR="00052C74" w:rsidRPr="00DA12D4" w:rsidRDefault="00052C74" w:rsidP="003A09C7">
            <w:pPr>
              <w:suppressAutoHyphens w:val="0"/>
              <w:autoSpaceDE w:val="0"/>
              <w:autoSpaceDN w:val="0"/>
              <w:adjustRightInd w:val="0"/>
              <w:spacing w:line="360" w:lineRule="auto"/>
              <w:rPr>
                <w:b/>
                <w:sz w:val="20"/>
                <w:lang w:eastAsia="pt-BR"/>
              </w:rPr>
            </w:pPr>
          </w:p>
        </w:tc>
        <w:tc>
          <w:tcPr>
            <w:tcW w:w="2820" w:type="dxa"/>
            <w:vAlign w:val="center"/>
          </w:tcPr>
          <w:p w:rsidR="00052C74" w:rsidRPr="00DA12D4" w:rsidRDefault="00052C74" w:rsidP="003A09C7">
            <w:pPr>
              <w:suppressAutoHyphens w:val="0"/>
              <w:autoSpaceDE w:val="0"/>
              <w:autoSpaceDN w:val="0"/>
              <w:adjustRightInd w:val="0"/>
              <w:rPr>
                <w:sz w:val="20"/>
                <w:lang w:eastAsia="pt-BR"/>
              </w:rPr>
            </w:pPr>
            <w:r w:rsidRPr="00DA12D4">
              <w:rPr>
                <w:sz w:val="20"/>
                <w:lang w:eastAsia="pt-BR"/>
              </w:rPr>
              <w:t>RG:</w:t>
            </w:r>
          </w:p>
        </w:tc>
        <w:tc>
          <w:tcPr>
            <w:tcW w:w="6984" w:type="dxa"/>
            <w:vAlign w:val="center"/>
          </w:tcPr>
          <w:p w:rsidR="00052C74" w:rsidRPr="00DA12D4" w:rsidRDefault="00052C74" w:rsidP="003A09C7">
            <w:pPr>
              <w:suppressAutoHyphens w:val="0"/>
              <w:autoSpaceDE w:val="0"/>
              <w:autoSpaceDN w:val="0"/>
              <w:adjustRightInd w:val="0"/>
              <w:rPr>
                <w:b/>
                <w:sz w:val="20"/>
                <w:lang w:eastAsia="pt-BR"/>
              </w:rPr>
            </w:pPr>
          </w:p>
        </w:tc>
      </w:tr>
    </w:tbl>
    <w:p w:rsidR="00052C74" w:rsidRPr="00DA12D4" w:rsidRDefault="00052C74" w:rsidP="00052C74">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69"/>
        <w:gridCol w:w="6574"/>
      </w:tblGrid>
      <w:tr w:rsidR="00052C74" w:rsidRPr="00DA12D4" w:rsidTr="003A09C7">
        <w:tc>
          <w:tcPr>
            <w:tcW w:w="402" w:type="dxa"/>
            <w:vMerge w:val="restart"/>
            <w:vAlign w:val="center"/>
          </w:tcPr>
          <w:p w:rsidR="00052C74" w:rsidRPr="00DA12D4" w:rsidRDefault="00052C74" w:rsidP="003A09C7">
            <w:pPr>
              <w:suppressAutoHyphens w:val="0"/>
              <w:autoSpaceDE w:val="0"/>
              <w:autoSpaceDN w:val="0"/>
              <w:adjustRightInd w:val="0"/>
              <w:spacing w:line="360" w:lineRule="auto"/>
              <w:jc w:val="center"/>
              <w:rPr>
                <w:b/>
                <w:sz w:val="20"/>
                <w:lang w:eastAsia="pt-BR"/>
              </w:rPr>
            </w:pPr>
            <w:r w:rsidRPr="00DA12D4">
              <w:rPr>
                <w:b/>
                <w:sz w:val="20"/>
                <w:lang w:eastAsia="pt-BR"/>
              </w:rPr>
              <w:t>2ª</w:t>
            </w:r>
          </w:p>
        </w:tc>
        <w:tc>
          <w:tcPr>
            <w:tcW w:w="2820" w:type="dxa"/>
            <w:vAlign w:val="center"/>
          </w:tcPr>
          <w:p w:rsidR="00052C74" w:rsidRPr="00DA12D4" w:rsidRDefault="00052C74" w:rsidP="003A09C7">
            <w:pPr>
              <w:suppressAutoHyphens w:val="0"/>
              <w:autoSpaceDE w:val="0"/>
              <w:autoSpaceDN w:val="0"/>
              <w:adjustRightInd w:val="0"/>
              <w:rPr>
                <w:sz w:val="20"/>
                <w:lang w:eastAsia="pt-BR"/>
              </w:rPr>
            </w:pPr>
            <w:r w:rsidRPr="00DA12D4">
              <w:rPr>
                <w:bCs w:val="0"/>
                <w:sz w:val="20"/>
                <w:lang w:eastAsia="pt-BR"/>
              </w:rPr>
              <w:t>RAZÃO SOCIAL:</w:t>
            </w:r>
          </w:p>
        </w:tc>
        <w:tc>
          <w:tcPr>
            <w:tcW w:w="6984" w:type="dxa"/>
            <w:vAlign w:val="center"/>
          </w:tcPr>
          <w:p w:rsidR="00052C74" w:rsidRPr="00DA12D4" w:rsidRDefault="00052C74" w:rsidP="003A09C7">
            <w:pPr>
              <w:suppressAutoHyphens w:val="0"/>
              <w:autoSpaceDE w:val="0"/>
              <w:autoSpaceDN w:val="0"/>
              <w:adjustRightInd w:val="0"/>
              <w:rPr>
                <w:b/>
                <w:sz w:val="20"/>
                <w:lang w:eastAsia="pt-BR"/>
              </w:rPr>
            </w:pPr>
          </w:p>
        </w:tc>
      </w:tr>
      <w:tr w:rsidR="00052C74" w:rsidRPr="00DA12D4" w:rsidTr="003A09C7">
        <w:tc>
          <w:tcPr>
            <w:tcW w:w="402" w:type="dxa"/>
            <w:vMerge/>
          </w:tcPr>
          <w:p w:rsidR="00052C74" w:rsidRPr="00DA12D4" w:rsidRDefault="00052C74" w:rsidP="003A09C7">
            <w:pPr>
              <w:suppressAutoHyphens w:val="0"/>
              <w:autoSpaceDE w:val="0"/>
              <w:autoSpaceDN w:val="0"/>
              <w:adjustRightInd w:val="0"/>
              <w:spacing w:line="360" w:lineRule="auto"/>
              <w:rPr>
                <w:b/>
                <w:sz w:val="20"/>
                <w:lang w:eastAsia="pt-BR"/>
              </w:rPr>
            </w:pPr>
          </w:p>
        </w:tc>
        <w:tc>
          <w:tcPr>
            <w:tcW w:w="2820" w:type="dxa"/>
            <w:vAlign w:val="center"/>
          </w:tcPr>
          <w:p w:rsidR="00052C74" w:rsidRPr="00DA12D4" w:rsidRDefault="00052C74" w:rsidP="003A09C7">
            <w:pPr>
              <w:suppressAutoHyphens w:val="0"/>
              <w:autoSpaceDE w:val="0"/>
              <w:autoSpaceDN w:val="0"/>
              <w:adjustRightInd w:val="0"/>
              <w:rPr>
                <w:sz w:val="20"/>
                <w:lang w:eastAsia="pt-BR"/>
              </w:rPr>
            </w:pPr>
            <w:r w:rsidRPr="00DA12D4">
              <w:rPr>
                <w:bCs w:val="0"/>
                <w:sz w:val="20"/>
                <w:lang w:eastAsia="pt-BR"/>
              </w:rPr>
              <w:t>ENDEREÇO:</w:t>
            </w:r>
          </w:p>
        </w:tc>
        <w:tc>
          <w:tcPr>
            <w:tcW w:w="6984" w:type="dxa"/>
            <w:vAlign w:val="center"/>
          </w:tcPr>
          <w:p w:rsidR="00052C74" w:rsidRPr="00DA12D4" w:rsidRDefault="00052C74" w:rsidP="003A09C7">
            <w:pPr>
              <w:suppressAutoHyphens w:val="0"/>
              <w:autoSpaceDE w:val="0"/>
              <w:autoSpaceDN w:val="0"/>
              <w:adjustRightInd w:val="0"/>
              <w:rPr>
                <w:b/>
                <w:sz w:val="20"/>
                <w:lang w:eastAsia="pt-BR"/>
              </w:rPr>
            </w:pPr>
          </w:p>
        </w:tc>
      </w:tr>
      <w:tr w:rsidR="00052C74" w:rsidRPr="00DA12D4" w:rsidTr="003A09C7">
        <w:tc>
          <w:tcPr>
            <w:tcW w:w="402" w:type="dxa"/>
            <w:vMerge/>
          </w:tcPr>
          <w:p w:rsidR="00052C74" w:rsidRPr="00DA12D4" w:rsidRDefault="00052C74" w:rsidP="003A09C7">
            <w:pPr>
              <w:suppressAutoHyphens w:val="0"/>
              <w:autoSpaceDE w:val="0"/>
              <w:autoSpaceDN w:val="0"/>
              <w:adjustRightInd w:val="0"/>
              <w:spacing w:line="360" w:lineRule="auto"/>
              <w:rPr>
                <w:b/>
                <w:sz w:val="20"/>
                <w:lang w:eastAsia="pt-BR"/>
              </w:rPr>
            </w:pPr>
          </w:p>
        </w:tc>
        <w:tc>
          <w:tcPr>
            <w:tcW w:w="2820" w:type="dxa"/>
            <w:vAlign w:val="center"/>
          </w:tcPr>
          <w:p w:rsidR="00052C74" w:rsidRPr="00DA12D4" w:rsidRDefault="00052C74" w:rsidP="003A09C7">
            <w:pPr>
              <w:suppressAutoHyphens w:val="0"/>
              <w:autoSpaceDE w:val="0"/>
              <w:autoSpaceDN w:val="0"/>
              <w:adjustRightInd w:val="0"/>
              <w:rPr>
                <w:sz w:val="20"/>
                <w:lang w:eastAsia="pt-BR"/>
              </w:rPr>
            </w:pPr>
            <w:r w:rsidRPr="00DA12D4">
              <w:rPr>
                <w:bCs w:val="0"/>
                <w:sz w:val="20"/>
                <w:lang w:eastAsia="pt-BR"/>
              </w:rPr>
              <w:t>CNPJ/MF:</w:t>
            </w:r>
          </w:p>
        </w:tc>
        <w:tc>
          <w:tcPr>
            <w:tcW w:w="6984" w:type="dxa"/>
            <w:vAlign w:val="center"/>
          </w:tcPr>
          <w:p w:rsidR="00052C74" w:rsidRPr="00DA12D4" w:rsidRDefault="00052C74" w:rsidP="003A09C7">
            <w:pPr>
              <w:suppressAutoHyphens w:val="0"/>
              <w:autoSpaceDE w:val="0"/>
              <w:autoSpaceDN w:val="0"/>
              <w:adjustRightInd w:val="0"/>
              <w:rPr>
                <w:b/>
                <w:sz w:val="20"/>
                <w:lang w:eastAsia="pt-BR"/>
              </w:rPr>
            </w:pPr>
          </w:p>
        </w:tc>
      </w:tr>
      <w:tr w:rsidR="00052C74" w:rsidRPr="00DA12D4" w:rsidTr="003A09C7">
        <w:tc>
          <w:tcPr>
            <w:tcW w:w="402" w:type="dxa"/>
            <w:vMerge/>
          </w:tcPr>
          <w:p w:rsidR="00052C74" w:rsidRPr="00DA12D4" w:rsidRDefault="00052C74" w:rsidP="003A09C7">
            <w:pPr>
              <w:suppressAutoHyphens w:val="0"/>
              <w:autoSpaceDE w:val="0"/>
              <w:autoSpaceDN w:val="0"/>
              <w:adjustRightInd w:val="0"/>
              <w:spacing w:line="360" w:lineRule="auto"/>
              <w:rPr>
                <w:b/>
                <w:sz w:val="20"/>
                <w:lang w:eastAsia="pt-BR"/>
              </w:rPr>
            </w:pPr>
          </w:p>
        </w:tc>
        <w:tc>
          <w:tcPr>
            <w:tcW w:w="2820" w:type="dxa"/>
            <w:vAlign w:val="center"/>
          </w:tcPr>
          <w:p w:rsidR="00052C74" w:rsidRPr="00DA12D4" w:rsidRDefault="00052C74" w:rsidP="003A09C7">
            <w:pPr>
              <w:suppressAutoHyphens w:val="0"/>
              <w:autoSpaceDE w:val="0"/>
              <w:autoSpaceDN w:val="0"/>
              <w:adjustRightInd w:val="0"/>
              <w:rPr>
                <w:sz w:val="20"/>
                <w:lang w:eastAsia="pt-BR"/>
              </w:rPr>
            </w:pPr>
          </w:p>
        </w:tc>
        <w:tc>
          <w:tcPr>
            <w:tcW w:w="6984" w:type="dxa"/>
            <w:vAlign w:val="center"/>
          </w:tcPr>
          <w:p w:rsidR="00052C74" w:rsidRPr="00DA12D4" w:rsidRDefault="00052C74" w:rsidP="003A09C7">
            <w:pPr>
              <w:suppressAutoHyphens w:val="0"/>
              <w:autoSpaceDE w:val="0"/>
              <w:autoSpaceDN w:val="0"/>
              <w:adjustRightInd w:val="0"/>
              <w:rPr>
                <w:b/>
                <w:sz w:val="20"/>
                <w:lang w:eastAsia="pt-BR"/>
              </w:rPr>
            </w:pPr>
          </w:p>
        </w:tc>
      </w:tr>
      <w:tr w:rsidR="00052C74" w:rsidRPr="00DA12D4" w:rsidTr="003A09C7">
        <w:tc>
          <w:tcPr>
            <w:tcW w:w="402" w:type="dxa"/>
            <w:vMerge/>
          </w:tcPr>
          <w:p w:rsidR="00052C74" w:rsidRPr="00DA12D4" w:rsidRDefault="00052C74" w:rsidP="003A09C7">
            <w:pPr>
              <w:suppressAutoHyphens w:val="0"/>
              <w:autoSpaceDE w:val="0"/>
              <w:autoSpaceDN w:val="0"/>
              <w:adjustRightInd w:val="0"/>
              <w:spacing w:line="360" w:lineRule="auto"/>
              <w:rPr>
                <w:b/>
                <w:sz w:val="20"/>
                <w:lang w:eastAsia="pt-BR"/>
              </w:rPr>
            </w:pPr>
          </w:p>
        </w:tc>
        <w:tc>
          <w:tcPr>
            <w:tcW w:w="2820" w:type="dxa"/>
            <w:vAlign w:val="center"/>
          </w:tcPr>
          <w:p w:rsidR="00052C74" w:rsidRPr="00DA12D4" w:rsidRDefault="00052C74" w:rsidP="003A09C7">
            <w:pPr>
              <w:suppressAutoHyphens w:val="0"/>
              <w:autoSpaceDE w:val="0"/>
              <w:autoSpaceDN w:val="0"/>
              <w:adjustRightInd w:val="0"/>
              <w:rPr>
                <w:sz w:val="20"/>
                <w:lang w:eastAsia="pt-BR"/>
              </w:rPr>
            </w:pPr>
            <w:r w:rsidRPr="00DA12D4">
              <w:rPr>
                <w:bCs w:val="0"/>
                <w:sz w:val="20"/>
                <w:lang w:eastAsia="pt-BR"/>
              </w:rPr>
              <w:t>REPRESENTANTE LEGAL:</w:t>
            </w:r>
          </w:p>
        </w:tc>
        <w:tc>
          <w:tcPr>
            <w:tcW w:w="6984" w:type="dxa"/>
            <w:vAlign w:val="center"/>
          </w:tcPr>
          <w:p w:rsidR="00052C74" w:rsidRPr="00DA12D4" w:rsidRDefault="00052C74" w:rsidP="003A09C7">
            <w:pPr>
              <w:suppressAutoHyphens w:val="0"/>
              <w:autoSpaceDE w:val="0"/>
              <w:autoSpaceDN w:val="0"/>
              <w:adjustRightInd w:val="0"/>
              <w:rPr>
                <w:b/>
                <w:sz w:val="20"/>
                <w:lang w:eastAsia="pt-BR"/>
              </w:rPr>
            </w:pPr>
          </w:p>
        </w:tc>
      </w:tr>
      <w:tr w:rsidR="00052C74" w:rsidRPr="00DA12D4" w:rsidTr="003A09C7">
        <w:tc>
          <w:tcPr>
            <w:tcW w:w="402" w:type="dxa"/>
            <w:vMerge/>
          </w:tcPr>
          <w:p w:rsidR="00052C74" w:rsidRPr="00DA12D4" w:rsidRDefault="00052C74" w:rsidP="003A09C7">
            <w:pPr>
              <w:suppressAutoHyphens w:val="0"/>
              <w:autoSpaceDE w:val="0"/>
              <w:autoSpaceDN w:val="0"/>
              <w:adjustRightInd w:val="0"/>
              <w:spacing w:line="360" w:lineRule="auto"/>
              <w:rPr>
                <w:b/>
                <w:sz w:val="20"/>
                <w:lang w:eastAsia="pt-BR"/>
              </w:rPr>
            </w:pPr>
          </w:p>
        </w:tc>
        <w:tc>
          <w:tcPr>
            <w:tcW w:w="2820" w:type="dxa"/>
            <w:vAlign w:val="center"/>
          </w:tcPr>
          <w:p w:rsidR="00052C74" w:rsidRPr="00DA12D4" w:rsidRDefault="00052C74" w:rsidP="003A09C7">
            <w:pPr>
              <w:suppressAutoHyphens w:val="0"/>
              <w:autoSpaceDE w:val="0"/>
              <w:autoSpaceDN w:val="0"/>
              <w:adjustRightInd w:val="0"/>
              <w:rPr>
                <w:sz w:val="20"/>
                <w:lang w:eastAsia="pt-BR"/>
              </w:rPr>
            </w:pPr>
            <w:r w:rsidRPr="00DA12D4">
              <w:rPr>
                <w:sz w:val="20"/>
                <w:lang w:eastAsia="pt-BR"/>
              </w:rPr>
              <w:t>ENDEREÇO:</w:t>
            </w:r>
          </w:p>
        </w:tc>
        <w:tc>
          <w:tcPr>
            <w:tcW w:w="6984" w:type="dxa"/>
            <w:vAlign w:val="center"/>
          </w:tcPr>
          <w:p w:rsidR="00052C74" w:rsidRPr="00DA12D4" w:rsidRDefault="00052C74" w:rsidP="003A09C7">
            <w:pPr>
              <w:suppressAutoHyphens w:val="0"/>
              <w:autoSpaceDE w:val="0"/>
              <w:autoSpaceDN w:val="0"/>
              <w:adjustRightInd w:val="0"/>
              <w:rPr>
                <w:b/>
                <w:sz w:val="20"/>
                <w:lang w:eastAsia="pt-BR"/>
              </w:rPr>
            </w:pPr>
          </w:p>
        </w:tc>
      </w:tr>
      <w:tr w:rsidR="00052C74" w:rsidRPr="00DA12D4" w:rsidTr="003A09C7">
        <w:tc>
          <w:tcPr>
            <w:tcW w:w="402" w:type="dxa"/>
            <w:vMerge/>
          </w:tcPr>
          <w:p w:rsidR="00052C74" w:rsidRPr="00DA12D4" w:rsidRDefault="00052C74" w:rsidP="003A09C7">
            <w:pPr>
              <w:suppressAutoHyphens w:val="0"/>
              <w:autoSpaceDE w:val="0"/>
              <w:autoSpaceDN w:val="0"/>
              <w:adjustRightInd w:val="0"/>
              <w:spacing w:line="360" w:lineRule="auto"/>
              <w:rPr>
                <w:b/>
                <w:sz w:val="20"/>
                <w:lang w:eastAsia="pt-BR"/>
              </w:rPr>
            </w:pPr>
          </w:p>
        </w:tc>
        <w:tc>
          <w:tcPr>
            <w:tcW w:w="2820" w:type="dxa"/>
            <w:vAlign w:val="center"/>
          </w:tcPr>
          <w:p w:rsidR="00052C74" w:rsidRPr="00DA12D4" w:rsidRDefault="00052C74" w:rsidP="003A09C7">
            <w:pPr>
              <w:suppressAutoHyphens w:val="0"/>
              <w:autoSpaceDE w:val="0"/>
              <w:autoSpaceDN w:val="0"/>
              <w:adjustRightInd w:val="0"/>
              <w:rPr>
                <w:sz w:val="20"/>
                <w:lang w:eastAsia="pt-BR"/>
              </w:rPr>
            </w:pPr>
            <w:r w:rsidRPr="00DA12D4">
              <w:rPr>
                <w:sz w:val="20"/>
                <w:lang w:eastAsia="pt-BR"/>
              </w:rPr>
              <w:t>CPF:</w:t>
            </w:r>
          </w:p>
        </w:tc>
        <w:tc>
          <w:tcPr>
            <w:tcW w:w="6984" w:type="dxa"/>
            <w:vAlign w:val="center"/>
          </w:tcPr>
          <w:p w:rsidR="00052C74" w:rsidRPr="00DA12D4" w:rsidRDefault="00052C74" w:rsidP="003A09C7">
            <w:pPr>
              <w:suppressAutoHyphens w:val="0"/>
              <w:autoSpaceDE w:val="0"/>
              <w:autoSpaceDN w:val="0"/>
              <w:adjustRightInd w:val="0"/>
              <w:rPr>
                <w:b/>
                <w:sz w:val="20"/>
                <w:lang w:eastAsia="pt-BR"/>
              </w:rPr>
            </w:pPr>
          </w:p>
        </w:tc>
      </w:tr>
      <w:tr w:rsidR="00052C74" w:rsidRPr="00DA12D4" w:rsidTr="003A09C7">
        <w:tc>
          <w:tcPr>
            <w:tcW w:w="402" w:type="dxa"/>
            <w:vMerge/>
          </w:tcPr>
          <w:p w:rsidR="00052C74" w:rsidRPr="00DA12D4" w:rsidRDefault="00052C74" w:rsidP="003A09C7">
            <w:pPr>
              <w:suppressAutoHyphens w:val="0"/>
              <w:autoSpaceDE w:val="0"/>
              <w:autoSpaceDN w:val="0"/>
              <w:adjustRightInd w:val="0"/>
              <w:spacing w:line="360" w:lineRule="auto"/>
              <w:rPr>
                <w:b/>
                <w:sz w:val="20"/>
                <w:lang w:eastAsia="pt-BR"/>
              </w:rPr>
            </w:pPr>
          </w:p>
        </w:tc>
        <w:tc>
          <w:tcPr>
            <w:tcW w:w="2820" w:type="dxa"/>
            <w:vAlign w:val="center"/>
          </w:tcPr>
          <w:p w:rsidR="00052C74" w:rsidRPr="00DA12D4" w:rsidRDefault="00052C74" w:rsidP="003A09C7">
            <w:pPr>
              <w:suppressAutoHyphens w:val="0"/>
              <w:autoSpaceDE w:val="0"/>
              <w:autoSpaceDN w:val="0"/>
              <w:adjustRightInd w:val="0"/>
              <w:rPr>
                <w:sz w:val="20"/>
                <w:lang w:eastAsia="pt-BR"/>
              </w:rPr>
            </w:pPr>
            <w:r w:rsidRPr="00DA12D4">
              <w:rPr>
                <w:sz w:val="20"/>
                <w:lang w:eastAsia="pt-BR"/>
              </w:rPr>
              <w:t>RG:</w:t>
            </w:r>
          </w:p>
        </w:tc>
        <w:tc>
          <w:tcPr>
            <w:tcW w:w="6984" w:type="dxa"/>
            <w:vAlign w:val="center"/>
          </w:tcPr>
          <w:p w:rsidR="00052C74" w:rsidRPr="00DA12D4" w:rsidRDefault="00052C74" w:rsidP="003A09C7">
            <w:pPr>
              <w:suppressAutoHyphens w:val="0"/>
              <w:autoSpaceDE w:val="0"/>
              <w:autoSpaceDN w:val="0"/>
              <w:adjustRightInd w:val="0"/>
              <w:rPr>
                <w:b/>
                <w:sz w:val="20"/>
                <w:lang w:eastAsia="pt-BR"/>
              </w:rPr>
            </w:pPr>
          </w:p>
        </w:tc>
      </w:tr>
    </w:tbl>
    <w:p w:rsidR="00052C74" w:rsidRPr="00DA12D4" w:rsidRDefault="00052C74" w:rsidP="00052C74">
      <w:pPr>
        <w:suppressAutoHyphens w:val="0"/>
        <w:autoSpaceDE w:val="0"/>
        <w:autoSpaceDN w:val="0"/>
        <w:adjustRightInd w:val="0"/>
        <w:spacing w:line="360" w:lineRule="auto"/>
        <w:rPr>
          <w:b/>
          <w:sz w:val="20"/>
          <w:lang w:eastAsia="pt-BR"/>
        </w:rPr>
      </w:pPr>
    </w:p>
    <w:p w:rsidR="005537E3" w:rsidRPr="00DA12D4" w:rsidRDefault="005537E3" w:rsidP="00052C74">
      <w:pPr>
        <w:suppressAutoHyphens w:val="0"/>
        <w:autoSpaceDE w:val="0"/>
        <w:autoSpaceDN w:val="0"/>
        <w:adjustRightInd w:val="0"/>
        <w:spacing w:line="360" w:lineRule="auto"/>
        <w:rPr>
          <w:b/>
          <w:sz w:val="20"/>
          <w:lang w:eastAsia="pt-BR"/>
        </w:rPr>
      </w:pPr>
    </w:p>
    <w:p w:rsidR="00052C74" w:rsidRPr="00DA12D4" w:rsidRDefault="00052C74" w:rsidP="00052C74">
      <w:pPr>
        <w:jc w:val="both"/>
        <w:rPr>
          <w:b/>
          <w:bCs w:val="0"/>
          <w:sz w:val="20"/>
        </w:rPr>
      </w:pPr>
      <w:r w:rsidRPr="00DA12D4">
        <w:rPr>
          <w:b/>
          <w:sz w:val="20"/>
        </w:rPr>
        <w:t xml:space="preserve">CLÁUSULA PRIMEIRA - </w:t>
      </w:r>
      <w:r w:rsidRPr="00DA12D4">
        <w:rPr>
          <w:b/>
          <w:bCs w:val="0"/>
          <w:sz w:val="20"/>
        </w:rPr>
        <w:t xml:space="preserve">DO OBJETO </w:t>
      </w:r>
    </w:p>
    <w:p w:rsidR="00052C74" w:rsidRPr="00DA12D4" w:rsidRDefault="00052C74" w:rsidP="00052C74">
      <w:pPr>
        <w:pStyle w:val="Recuodecorpodetexto"/>
        <w:ind w:left="0"/>
        <w:rPr>
          <w:rFonts w:ascii="Arial" w:hAnsi="Arial" w:cs="Arial"/>
          <w:sz w:val="20"/>
        </w:rPr>
      </w:pPr>
    </w:p>
    <w:p w:rsidR="00052C74" w:rsidRPr="00DA12D4" w:rsidRDefault="00052C74" w:rsidP="00052C74">
      <w:pPr>
        <w:pStyle w:val="Corpodetexto"/>
        <w:numPr>
          <w:ilvl w:val="1"/>
          <w:numId w:val="39"/>
        </w:numPr>
        <w:tabs>
          <w:tab w:val="clear" w:pos="708"/>
          <w:tab w:val="clear" w:pos="2270"/>
          <w:tab w:val="clear" w:pos="4294"/>
          <w:tab w:val="left" w:pos="426"/>
        </w:tabs>
        <w:ind w:left="426" w:hanging="426"/>
        <w:rPr>
          <w:sz w:val="20"/>
        </w:rPr>
      </w:pPr>
      <w:r w:rsidRPr="00DA12D4">
        <w:rPr>
          <w:sz w:val="20"/>
        </w:rPr>
        <w:t xml:space="preserve">Os preços ora REGISTRADOS, de acordo a proposta apresentada pela(s) DETENTORA(S) no Processo de Licitação, correspondem à expectativa de aquisição dos seguintes itens: </w:t>
      </w:r>
    </w:p>
    <w:p w:rsidR="00052C74" w:rsidRPr="00DA12D4" w:rsidRDefault="00052C74" w:rsidP="00052C74">
      <w:pPr>
        <w:pStyle w:val="Corpodetexto"/>
        <w:tabs>
          <w:tab w:val="clear" w:pos="708"/>
          <w:tab w:val="clear" w:pos="2270"/>
          <w:tab w:val="clear" w:pos="4294"/>
          <w:tab w:val="left" w:pos="426"/>
        </w:tabs>
        <w:ind w:left="426"/>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410"/>
        <w:gridCol w:w="992"/>
        <w:gridCol w:w="567"/>
        <w:gridCol w:w="1418"/>
        <w:gridCol w:w="992"/>
        <w:gridCol w:w="1276"/>
        <w:gridCol w:w="1275"/>
      </w:tblGrid>
      <w:tr w:rsidR="00943039" w:rsidRPr="00DA12D4" w:rsidTr="00943039">
        <w:tc>
          <w:tcPr>
            <w:tcW w:w="709" w:type="dxa"/>
            <w:shd w:val="clear" w:color="auto" w:fill="auto"/>
            <w:vAlign w:val="center"/>
          </w:tcPr>
          <w:p w:rsidR="00943039" w:rsidRPr="00DA12D4" w:rsidRDefault="00943039" w:rsidP="00943039">
            <w:pPr>
              <w:pStyle w:val="Ttulo2"/>
              <w:tabs>
                <w:tab w:val="left" w:pos="0"/>
              </w:tabs>
              <w:snapToGrid w:val="0"/>
              <w:jc w:val="center"/>
              <w:rPr>
                <w:rFonts w:ascii="Arial" w:hAnsi="Arial" w:cs="Arial"/>
                <w:b w:val="0"/>
                <w:sz w:val="18"/>
                <w:szCs w:val="18"/>
              </w:rPr>
            </w:pPr>
            <w:r w:rsidRPr="00DA12D4">
              <w:rPr>
                <w:rFonts w:ascii="Arial" w:hAnsi="Arial" w:cs="Arial"/>
                <w:b w:val="0"/>
                <w:sz w:val="18"/>
                <w:szCs w:val="18"/>
              </w:rPr>
              <w:t>ITEM</w:t>
            </w:r>
          </w:p>
        </w:tc>
        <w:tc>
          <w:tcPr>
            <w:tcW w:w="2410" w:type="dxa"/>
            <w:shd w:val="clear" w:color="auto" w:fill="auto"/>
            <w:vAlign w:val="center"/>
          </w:tcPr>
          <w:p w:rsidR="00943039" w:rsidRPr="00DA12D4" w:rsidRDefault="00943039" w:rsidP="00943039">
            <w:pPr>
              <w:pStyle w:val="Ttulo1"/>
              <w:tabs>
                <w:tab w:val="left" w:pos="0"/>
              </w:tabs>
              <w:snapToGrid w:val="0"/>
              <w:rPr>
                <w:rFonts w:cs="Arial"/>
                <w:b w:val="0"/>
                <w:sz w:val="18"/>
                <w:szCs w:val="18"/>
              </w:rPr>
            </w:pPr>
            <w:r w:rsidRPr="00DA12D4">
              <w:rPr>
                <w:rFonts w:cs="Arial"/>
                <w:b w:val="0"/>
                <w:sz w:val="18"/>
                <w:szCs w:val="18"/>
              </w:rPr>
              <w:t>ESPECIFICAÇÃO</w:t>
            </w:r>
          </w:p>
        </w:tc>
        <w:tc>
          <w:tcPr>
            <w:tcW w:w="992" w:type="dxa"/>
            <w:shd w:val="clear" w:color="auto" w:fill="auto"/>
            <w:vAlign w:val="center"/>
          </w:tcPr>
          <w:p w:rsidR="00943039" w:rsidRPr="00DA12D4" w:rsidRDefault="00943039" w:rsidP="00943039">
            <w:pPr>
              <w:pStyle w:val="Ttulo1"/>
              <w:tabs>
                <w:tab w:val="left" w:pos="0"/>
              </w:tabs>
              <w:snapToGrid w:val="0"/>
              <w:rPr>
                <w:rFonts w:cs="Arial"/>
                <w:b w:val="0"/>
                <w:bCs/>
                <w:sz w:val="18"/>
                <w:szCs w:val="18"/>
              </w:rPr>
            </w:pPr>
            <w:r w:rsidRPr="00DA12D4">
              <w:rPr>
                <w:rFonts w:cs="Arial"/>
                <w:b w:val="0"/>
                <w:bCs/>
                <w:sz w:val="18"/>
                <w:szCs w:val="18"/>
              </w:rPr>
              <w:t>QTDE</w:t>
            </w:r>
          </w:p>
        </w:tc>
        <w:tc>
          <w:tcPr>
            <w:tcW w:w="567" w:type="dxa"/>
            <w:shd w:val="clear" w:color="auto" w:fill="auto"/>
            <w:vAlign w:val="center"/>
          </w:tcPr>
          <w:p w:rsidR="00943039" w:rsidRPr="00DA12D4" w:rsidRDefault="00943039" w:rsidP="00943039">
            <w:pPr>
              <w:snapToGrid w:val="0"/>
              <w:jc w:val="center"/>
              <w:rPr>
                <w:bCs w:val="0"/>
                <w:sz w:val="18"/>
                <w:szCs w:val="18"/>
              </w:rPr>
            </w:pPr>
            <w:r w:rsidRPr="00DA12D4">
              <w:rPr>
                <w:bCs w:val="0"/>
                <w:sz w:val="18"/>
                <w:szCs w:val="18"/>
              </w:rPr>
              <w:t>UN</w:t>
            </w:r>
          </w:p>
        </w:tc>
        <w:tc>
          <w:tcPr>
            <w:tcW w:w="1418" w:type="dxa"/>
            <w:shd w:val="clear" w:color="auto" w:fill="auto"/>
            <w:vAlign w:val="center"/>
          </w:tcPr>
          <w:p w:rsidR="00943039" w:rsidRPr="00DA12D4" w:rsidRDefault="00943039" w:rsidP="00943039">
            <w:pPr>
              <w:pStyle w:val="Ttulo2"/>
              <w:tabs>
                <w:tab w:val="left" w:pos="0"/>
              </w:tabs>
              <w:snapToGrid w:val="0"/>
              <w:jc w:val="center"/>
              <w:rPr>
                <w:rFonts w:ascii="Arial" w:hAnsi="Arial" w:cs="Arial"/>
                <w:b w:val="0"/>
                <w:sz w:val="18"/>
                <w:szCs w:val="18"/>
              </w:rPr>
            </w:pPr>
            <w:r w:rsidRPr="00DA12D4">
              <w:rPr>
                <w:rFonts w:ascii="Arial" w:hAnsi="Arial" w:cs="Arial"/>
                <w:b w:val="0"/>
                <w:sz w:val="18"/>
                <w:szCs w:val="18"/>
              </w:rPr>
              <w:t>VALOR UNITÁRIO DE REFERÊNCIA</w:t>
            </w:r>
          </w:p>
          <w:p w:rsidR="00943039" w:rsidRPr="00DA12D4" w:rsidRDefault="00943039" w:rsidP="00943039">
            <w:pPr>
              <w:jc w:val="center"/>
              <w:rPr>
                <w:sz w:val="18"/>
                <w:szCs w:val="18"/>
              </w:rPr>
            </w:pPr>
            <w:r w:rsidRPr="00DA12D4">
              <w:rPr>
                <w:sz w:val="18"/>
                <w:szCs w:val="18"/>
              </w:rPr>
              <w:t>R$</w:t>
            </w:r>
          </w:p>
        </w:tc>
        <w:tc>
          <w:tcPr>
            <w:tcW w:w="992" w:type="dxa"/>
            <w:shd w:val="clear" w:color="auto" w:fill="auto"/>
            <w:vAlign w:val="center"/>
          </w:tcPr>
          <w:p w:rsidR="00943039" w:rsidRPr="00DA12D4" w:rsidRDefault="00943039" w:rsidP="00943039">
            <w:pPr>
              <w:pStyle w:val="Ttulo2"/>
              <w:tabs>
                <w:tab w:val="left" w:pos="0"/>
              </w:tabs>
              <w:snapToGrid w:val="0"/>
              <w:jc w:val="center"/>
              <w:rPr>
                <w:rFonts w:ascii="Arial" w:hAnsi="Arial" w:cs="Arial"/>
                <w:b w:val="0"/>
                <w:sz w:val="18"/>
                <w:szCs w:val="18"/>
              </w:rPr>
            </w:pPr>
            <w:r w:rsidRPr="00DA12D4">
              <w:rPr>
                <w:rFonts w:ascii="Arial" w:hAnsi="Arial" w:cs="Arial"/>
                <w:b w:val="0"/>
                <w:sz w:val="18"/>
                <w:szCs w:val="18"/>
              </w:rPr>
              <w:t>MARCA</w:t>
            </w:r>
          </w:p>
        </w:tc>
        <w:tc>
          <w:tcPr>
            <w:tcW w:w="1276" w:type="dxa"/>
            <w:shd w:val="clear" w:color="auto" w:fill="auto"/>
            <w:vAlign w:val="center"/>
          </w:tcPr>
          <w:p w:rsidR="00943039" w:rsidRPr="00DA12D4" w:rsidRDefault="00943039" w:rsidP="00943039">
            <w:pPr>
              <w:pStyle w:val="Ttulo2"/>
              <w:tabs>
                <w:tab w:val="left" w:pos="0"/>
              </w:tabs>
              <w:snapToGrid w:val="0"/>
              <w:jc w:val="center"/>
              <w:rPr>
                <w:rFonts w:ascii="Arial" w:hAnsi="Arial" w:cs="Arial"/>
                <w:b w:val="0"/>
                <w:sz w:val="18"/>
                <w:szCs w:val="18"/>
              </w:rPr>
            </w:pPr>
            <w:r w:rsidRPr="00DA12D4">
              <w:rPr>
                <w:rFonts w:ascii="Arial" w:hAnsi="Arial" w:cs="Arial"/>
                <w:b w:val="0"/>
                <w:sz w:val="18"/>
                <w:szCs w:val="18"/>
              </w:rPr>
              <w:t>PREÇO UNITÁRIO</w:t>
            </w:r>
          </w:p>
          <w:p w:rsidR="00943039" w:rsidRPr="00DA12D4" w:rsidRDefault="00943039" w:rsidP="00943039">
            <w:pPr>
              <w:jc w:val="center"/>
              <w:rPr>
                <w:sz w:val="18"/>
                <w:szCs w:val="18"/>
              </w:rPr>
            </w:pPr>
            <w:r w:rsidRPr="00DA12D4">
              <w:rPr>
                <w:sz w:val="18"/>
                <w:szCs w:val="18"/>
              </w:rPr>
              <w:t>PROPOSTO</w:t>
            </w:r>
          </w:p>
          <w:p w:rsidR="00943039" w:rsidRPr="00DA12D4" w:rsidRDefault="00943039" w:rsidP="00943039">
            <w:pPr>
              <w:jc w:val="center"/>
              <w:rPr>
                <w:sz w:val="18"/>
                <w:szCs w:val="18"/>
              </w:rPr>
            </w:pPr>
            <w:r w:rsidRPr="00DA12D4">
              <w:rPr>
                <w:sz w:val="18"/>
                <w:szCs w:val="18"/>
              </w:rPr>
              <w:t>R$</w:t>
            </w:r>
          </w:p>
        </w:tc>
        <w:tc>
          <w:tcPr>
            <w:tcW w:w="1275" w:type="dxa"/>
            <w:shd w:val="clear" w:color="auto" w:fill="auto"/>
            <w:vAlign w:val="center"/>
          </w:tcPr>
          <w:p w:rsidR="00943039" w:rsidRPr="00DA12D4" w:rsidRDefault="00943039" w:rsidP="00943039">
            <w:pPr>
              <w:pStyle w:val="Ttulo2"/>
              <w:tabs>
                <w:tab w:val="left" w:pos="0"/>
              </w:tabs>
              <w:snapToGrid w:val="0"/>
              <w:jc w:val="center"/>
              <w:rPr>
                <w:rFonts w:ascii="Arial" w:hAnsi="Arial" w:cs="Arial"/>
                <w:b w:val="0"/>
                <w:sz w:val="18"/>
                <w:szCs w:val="18"/>
              </w:rPr>
            </w:pPr>
            <w:r w:rsidRPr="00DA12D4">
              <w:rPr>
                <w:rFonts w:ascii="Arial" w:hAnsi="Arial" w:cs="Arial"/>
                <w:b w:val="0"/>
                <w:sz w:val="18"/>
                <w:szCs w:val="18"/>
              </w:rPr>
              <w:t>PREÇO TOTAL PROPOSTO</w:t>
            </w:r>
          </w:p>
          <w:p w:rsidR="00943039" w:rsidRPr="00DA12D4" w:rsidRDefault="00943039" w:rsidP="00943039">
            <w:pPr>
              <w:jc w:val="center"/>
              <w:rPr>
                <w:sz w:val="18"/>
                <w:szCs w:val="18"/>
              </w:rPr>
            </w:pPr>
            <w:r w:rsidRPr="00DA12D4">
              <w:rPr>
                <w:sz w:val="18"/>
                <w:szCs w:val="18"/>
              </w:rPr>
              <w:t>R$</w:t>
            </w:r>
          </w:p>
        </w:tc>
      </w:tr>
      <w:tr w:rsidR="00943039" w:rsidRPr="00DA12D4" w:rsidTr="00943039">
        <w:tc>
          <w:tcPr>
            <w:tcW w:w="9639" w:type="dxa"/>
            <w:gridSpan w:val="8"/>
            <w:shd w:val="clear" w:color="auto" w:fill="auto"/>
            <w:vAlign w:val="center"/>
          </w:tcPr>
          <w:p w:rsidR="00943039" w:rsidRPr="00DA12D4" w:rsidRDefault="00943039" w:rsidP="00943039">
            <w:pPr>
              <w:pStyle w:val="Ttulo2"/>
              <w:tabs>
                <w:tab w:val="left" w:pos="0"/>
              </w:tabs>
              <w:snapToGrid w:val="0"/>
              <w:jc w:val="center"/>
              <w:rPr>
                <w:rFonts w:ascii="Arial" w:hAnsi="Arial" w:cs="Arial"/>
                <w:b w:val="0"/>
                <w:sz w:val="20"/>
              </w:rPr>
            </w:pPr>
            <w:r w:rsidRPr="00DA12D4">
              <w:rPr>
                <w:rFonts w:ascii="Arial" w:hAnsi="Arial" w:cs="Arial"/>
                <w:b w:val="0"/>
                <w:sz w:val="20"/>
              </w:rPr>
              <w:t>FRUTAS E VERDURAS / OVOS</w:t>
            </w:r>
          </w:p>
        </w:tc>
      </w:tr>
      <w:tr w:rsidR="00AD20BC" w:rsidRPr="00DA12D4" w:rsidTr="00943039">
        <w:tc>
          <w:tcPr>
            <w:tcW w:w="709" w:type="dxa"/>
            <w:vAlign w:val="center"/>
          </w:tcPr>
          <w:p w:rsidR="00AD20BC" w:rsidRPr="00DA12D4" w:rsidRDefault="00AD20BC" w:rsidP="00DA7B22">
            <w:pPr>
              <w:snapToGrid w:val="0"/>
              <w:jc w:val="center"/>
              <w:rPr>
                <w:bCs w:val="0"/>
                <w:sz w:val="20"/>
              </w:rPr>
            </w:pPr>
            <w:r w:rsidRPr="00DA12D4">
              <w:rPr>
                <w:bCs w:val="0"/>
                <w:sz w:val="20"/>
              </w:rPr>
              <w:t>01</w:t>
            </w:r>
          </w:p>
        </w:tc>
        <w:tc>
          <w:tcPr>
            <w:tcW w:w="2410" w:type="dxa"/>
          </w:tcPr>
          <w:p w:rsidR="00AD20BC" w:rsidRPr="00DA12D4" w:rsidRDefault="00AD20BC" w:rsidP="00284939">
            <w:pPr>
              <w:rPr>
                <w:sz w:val="20"/>
              </w:rPr>
            </w:pPr>
            <w:r w:rsidRPr="00DA12D4">
              <w:rPr>
                <w:sz w:val="20"/>
              </w:rPr>
              <w:t>Biscoito doce tipo Maisena / Maria / Leite / Coco. Pacote de 400g.</w:t>
            </w:r>
          </w:p>
        </w:tc>
        <w:tc>
          <w:tcPr>
            <w:tcW w:w="992" w:type="dxa"/>
            <w:vAlign w:val="center"/>
          </w:tcPr>
          <w:p w:rsidR="00AD20BC" w:rsidRPr="00DA12D4" w:rsidRDefault="00AD20BC" w:rsidP="00DA7B22">
            <w:pPr>
              <w:jc w:val="right"/>
              <w:rPr>
                <w:sz w:val="20"/>
              </w:rPr>
            </w:pPr>
            <w:r w:rsidRPr="00DA12D4">
              <w:rPr>
                <w:sz w:val="20"/>
              </w:rPr>
              <w:t>3.200</w:t>
            </w:r>
          </w:p>
        </w:tc>
        <w:tc>
          <w:tcPr>
            <w:tcW w:w="567" w:type="dxa"/>
            <w:vAlign w:val="center"/>
          </w:tcPr>
          <w:p w:rsidR="00AD20BC" w:rsidRPr="00DA12D4" w:rsidRDefault="00AD20BC" w:rsidP="00DA7B22">
            <w:pPr>
              <w:jc w:val="center"/>
              <w:rPr>
                <w:sz w:val="20"/>
              </w:rPr>
            </w:pPr>
            <w:proofErr w:type="spellStart"/>
            <w:r w:rsidRPr="00DA12D4">
              <w:rPr>
                <w:sz w:val="20"/>
              </w:rPr>
              <w:t>Pcte</w:t>
            </w:r>
            <w:proofErr w:type="spellEnd"/>
          </w:p>
        </w:tc>
        <w:tc>
          <w:tcPr>
            <w:tcW w:w="1418" w:type="dxa"/>
            <w:vAlign w:val="center"/>
          </w:tcPr>
          <w:p w:rsidR="00AD20BC" w:rsidRPr="00DA12D4" w:rsidRDefault="00AD20BC" w:rsidP="00943039">
            <w:pPr>
              <w:jc w:val="right"/>
              <w:rPr>
                <w:sz w:val="20"/>
              </w:rPr>
            </w:pPr>
          </w:p>
        </w:tc>
        <w:tc>
          <w:tcPr>
            <w:tcW w:w="992" w:type="dxa"/>
            <w:vAlign w:val="center"/>
          </w:tcPr>
          <w:p w:rsidR="00AD20BC" w:rsidRPr="00DA12D4" w:rsidRDefault="00AD20BC" w:rsidP="00943039">
            <w:pPr>
              <w:snapToGrid w:val="0"/>
              <w:jc w:val="center"/>
              <w:rPr>
                <w:sz w:val="20"/>
              </w:rPr>
            </w:pPr>
          </w:p>
        </w:tc>
        <w:tc>
          <w:tcPr>
            <w:tcW w:w="1276" w:type="dxa"/>
            <w:vAlign w:val="center"/>
          </w:tcPr>
          <w:p w:rsidR="00AD20BC" w:rsidRPr="00DA12D4" w:rsidRDefault="00AD20BC" w:rsidP="00943039">
            <w:pPr>
              <w:snapToGrid w:val="0"/>
              <w:jc w:val="center"/>
              <w:rPr>
                <w:sz w:val="20"/>
              </w:rPr>
            </w:pPr>
          </w:p>
        </w:tc>
        <w:tc>
          <w:tcPr>
            <w:tcW w:w="1275" w:type="dxa"/>
            <w:vAlign w:val="center"/>
          </w:tcPr>
          <w:p w:rsidR="00AD20BC" w:rsidRPr="00DA12D4" w:rsidRDefault="00AD20BC" w:rsidP="00943039">
            <w:pPr>
              <w:snapToGrid w:val="0"/>
              <w:jc w:val="center"/>
              <w:rPr>
                <w:sz w:val="20"/>
              </w:rPr>
            </w:pPr>
          </w:p>
        </w:tc>
      </w:tr>
      <w:tr w:rsidR="00AD20BC" w:rsidRPr="00DA12D4" w:rsidTr="00943039">
        <w:tc>
          <w:tcPr>
            <w:tcW w:w="709" w:type="dxa"/>
            <w:vAlign w:val="center"/>
          </w:tcPr>
          <w:p w:rsidR="00AD20BC" w:rsidRPr="00DA12D4" w:rsidRDefault="00AD20BC" w:rsidP="00DA7B22">
            <w:pPr>
              <w:snapToGrid w:val="0"/>
              <w:jc w:val="center"/>
              <w:rPr>
                <w:bCs w:val="0"/>
                <w:sz w:val="20"/>
              </w:rPr>
            </w:pPr>
            <w:r w:rsidRPr="00DA12D4">
              <w:rPr>
                <w:bCs w:val="0"/>
                <w:sz w:val="20"/>
              </w:rPr>
              <w:t>02</w:t>
            </w:r>
          </w:p>
        </w:tc>
        <w:tc>
          <w:tcPr>
            <w:tcW w:w="2410" w:type="dxa"/>
          </w:tcPr>
          <w:p w:rsidR="00AD20BC" w:rsidRPr="00DA12D4" w:rsidRDefault="00AD20BC" w:rsidP="00284939">
            <w:pPr>
              <w:rPr>
                <w:sz w:val="20"/>
              </w:rPr>
            </w:pPr>
            <w:r w:rsidRPr="00DA12D4">
              <w:rPr>
                <w:sz w:val="20"/>
              </w:rPr>
              <w:t xml:space="preserve">Biscoito salgado tipo Água e Sal / </w:t>
            </w:r>
            <w:r w:rsidRPr="00DA12D4">
              <w:rPr>
                <w:i/>
                <w:sz w:val="20"/>
              </w:rPr>
              <w:t>Cream Cracker.</w:t>
            </w:r>
            <w:r w:rsidRPr="00DA12D4">
              <w:rPr>
                <w:sz w:val="20"/>
              </w:rPr>
              <w:t xml:space="preserve"> Pacote de 400g.</w:t>
            </w:r>
          </w:p>
        </w:tc>
        <w:tc>
          <w:tcPr>
            <w:tcW w:w="992" w:type="dxa"/>
            <w:vAlign w:val="center"/>
          </w:tcPr>
          <w:p w:rsidR="00AD20BC" w:rsidRPr="00DA12D4" w:rsidRDefault="00AD20BC" w:rsidP="00DA7B22">
            <w:pPr>
              <w:jc w:val="right"/>
              <w:rPr>
                <w:sz w:val="20"/>
              </w:rPr>
            </w:pPr>
            <w:r w:rsidRPr="00DA12D4">
              <w:rPr>
                <w:sz w:val="20"/>
              </w:rPr>
              <w:t>2.600</w:t>
            </w:r>
          </w:p>
        </w:tc>
        <w:tc>
          <w:tcPr>
            <w:tcW w:w="567" w:type="dxa"/>
            <w:vAlign w:val="center"/>
          </w:tcPr>
          <w:p w:rsidR="00AD20BC" w:rsidRPr="00DA12D4" w:rsidRDefault="00AD20BC" w:rsidP="00DA7B22">
            <w:pPr>
              <w:jc w:val="center"/>
              <w:rPr>
                <w:sz w:val="20"/>
              </w:rPr>
            </w:pPr>
            <w:proofErr w:type="spellStart"/>
            <w:r w:rsidRPr="00DA12D4">
              <w:rPr>
                <w:sz w:val="20"/>
              </w:rPr>
              <w:t>Pcte</w:t>
            </w:r>
            <w:proofErr w:type="spellEnd"/>
          </w:p>
        </w:tc>
        <w:tc>
          <w:tcPr>
            <w:tcW w:w="1418" w:type="dxa"/>
            <w:vAlign w:val="center"/>
          </w:tcPr>
          <w:p w:rsidR="00AD20BC" w:rsidRPr="00DA12D4" w:rsidRDefault="00AD20BC" w:rsidP="00943039">
            <w:pPr>
              <w:jc w:val="right"/>
              <w:rPr>
                <w:sz w:val="20"/>
              </w:rPr>
            </w:pPr>
          </w:p>
        </w:tc>
        <w:tc>
          <w:tcPr>
            <w:tcW w:w="992" w:type="dxa"/>
            <w:vAlign w:val="center"/>
          </w:tcPr>
          <w:p w:rsidR="00AD20BC" w:rsidRPr="00DA12D4" w:rsidRDefault="00AD20BC" w:rsidP="00943039">
            <w:pPr>
              <w:snapToGrid w:val="0"/>
              <w:jc w:val="center"/>
              <w:rPr>
                <w:sz w:val="20"/>
                <w:lang w:val="en-US"/>
              </w:rPr>
            </w:pPr>
          </w:p>
        </w:tc>
        <w:tc>
          <w:tcPr>
            <w:tcW w:w="1276" w:type="dxa"/>
            <w:vAlign w:val="center"/>
          </w:tcPr>
          <w:p w:rsidR="00AD20BC" w:rsidRPr="00DA12D4" w:rsidRDefault="00AD20BC" w:rsidP="00943039">
            <w:pPr>
              <w:snapToGrid w:val="0"/>
              <w:jc w:val="center"/>
              <w:rPr>
                <w:sz w:val="20"/>
                <w:lang w:val="en-US"/>
              </w:rPr>
            </w:pPr>
          </w:p>
        </w:tc>
        <w:tc>
          <w:tcPr>
            <w:tcW w:w="1275" w:type="dxa"/>
            <w:vAlign w:val="center"/>
          </w:tcPr>
          <w:p w:rsidR="00AD20BC" w:rsidRPr="00DA12D4" w:rsidRDefault="00AD20BC" w:rsidP="00943039">
            <w:pPr>
              <w:snapToGrid w:val="0"/>
              <w:jc w:val="center"/>
              <w:rPr>
                <w:sz w:val="20"/>
                <w:lang w:val="en-US"/>
              </w:rPr>
            </w:pPr>
          </w:p>
        </w:tc>
      </w:tr>
      <w:tr w:rsidR="00850B5E" w:rsidRPr="00DA12D4" w:rsidTr="00943039">
        <w:tc>
          <w:tcPr>
            <w:tcW w:w="8364" w:type="dxa"/>
            <w:gridSpan w:val="7"/>
            <w:vAlign w:val="center"/>
          </w:tcPr>
          <w:p w:rsidR="00850B5E" w:rsidRPr="00DA12D4" w:rsidRDefault="00850B5E" w:rsidP="007F01BB">
            <w:pPr>
              <w:rPr>
                <w:sz w:val="20"/>
                <w:lang w:val="pt-PT"/>
              </w:rPr>
            </w:pPr>
            <w:r w:rsidRPr="00DA12D4">
              <w:rPr>
                <w:sz w:val="20"/>
                <w:lang w:val="pt-PT"/>
              </w:rPr>
              <w:t>VALOR TOTAL R$</w:t>
            </w:r>
          </w:p>
        </w:tc>
        <w:tc>
          <w:tcPr>
            <w:tcW w:w="1275" w:type="dxa"/>
            <w:vAlign w:val="center"/>
          </w:tcPr>
          <w:p w:rsidR="00850B5E" w:rsidRPr="00DA12D4" w:rsidRDefault="00850B5E" w:rsidP="00943039">
            <w:pPr>
              <w:snapToGrid w:val="0"/>
              <w:jc w:val="right"/>
              <w:rPr>
                <w:sz w:val="20"/>
                <w:lang w:val="pt-PT"/>
              </w:rPr>
            </w:pPr>
          </w:p>
        </w:tc>
      </w:tr>
    </w:tbl>
    <w:p w:rsidR="00052C74" w:rsidRPr="00DA12D4" w:rsidRDefault="00052C74" w:rsidP="00052C74">
      <w:pPr>
        <w:pStyle w:val="Corpodetexto"/>
        <w:tabs>
          <w:tab w:val="clear" w:pos="708"/>
          <w:tab w:val="clear" w:pos="2270"/>
          <w:tab w:val="clear" w:pos="4294"/>
          <w:tab w:val="left" w:pos="426"/>
        </w:tabs>
        <w:ind w:left="426"/>
        <w:rPr>
          <w:sz w:val="20"/>
        </w:rPr>
      </w:pPr>
    </w:p>
    <w:p w:rsidR="00052C74" w:rsidRPr="00DA12D4" w:rsidRDefault="00052C74" w:rsidP="00052C74">
      <w:pPr>
        <w:numPr>
          <w:ilvl w:val="2"/>
          <w:numId w:val="39"/>
        </w:numPr>
        <w:ind w:left="567" w:hanging="567"/>
        <w:rPr>
          <w:sz w:val="20"/>
        </w:rPr>
      </w:pPr>
      <w:r w:rsidRPr="00DA12D4">
        <w:rPr>
          <w:sz w:val="20"/>
        </w:rPr>
        <w:t>CRONOGRAMA DE DISTRIBUIÇÃO</w:t>
      </w:r>
    </w:p>
    <w:p w:rsidR="00052C74" w:rsidRPr="00DA12D4" w:rsidRDefault="00052C74" w:rsidP="00052C74">
      <w:pPr>
        <w:rPr>
          <w:b/>
          <w:sz w:val="20"/>
        </w:rPr>
      </w:pPr>
    </w:p>
    <w:p w:rsidR="00052C74" w:rsidRPr="00DA12D4" w:rsidRDefault="00052C74" w:rsidP="00052C74">
      <w:pPr>
        <w:pStyle w:val="Corpodetexto"/>
        <w:widowControl/>
        <w:numPr>
          <w:ilvl w:val="3"/>
          <w:numId w:val="39"/>
        </w:numPr>
        <w:tabs>
          <w:tab w:val="clear" w:pos="708"/>
          <w:tab w:val="clear" w:pos="2270"/>
          <w:tab w:val="clear" w:pos="4294"/>
        </w:tabs>
        <w:suppressAutoHyphens w:val="0"/>
        <w:rPr>
          <w:sz w:val="20"/>
        </w:rPr>
      </w:pPr>
      <w:r w:rsidRPr="00DA12D4">
        <w:rPr>
          <w:sz w:val="20"/>
        </w:rPr>
        <w:t xml:space="preserve">A entrega dos produtos destinados às </w:t>
      </w:r>
      <w:r w:rsidRPr="00DA12D4">
        <w:rPr>
          <w:b/>
          <w:sz w:val="20"/>
        </w:rPr>
        <w:t>CRECHES</w:t>
      </w:r>
      <w:r w:rsidRPr="00DA12D4">
        <w:rPr>
          <w:sz w:val="20"/>
        </w:rPr>
        <w:t xml:space="preserve"> obedecerá ao especificado abaixo:</w:t>
      </w:r>
    </w:p>
    <w:p w:rsidR="00052C74" w:rsidRPr="00DA12D4" w:rsidRDefault="00052C74" w:rsidP="00052C74">
      <w:pPr>
        <w:pStyle w:val="Corpodetexto"/>
        <w:numPr>
          <w:ilvl w:val="0"/>
          <w:numId w:val="20"/>
        </w:numPr>
        <w:tabs>
          <w:tab w:val="clear" w:pos="708"/>
          <w:tab w:val="clear" w:pos="2270"/>
          <w:tab w:val="clear" w:pos="4294"/>
          <w:tab w:val="left" w:pos="1134"/>
        </w:tabs>
        <w:ind w:left="1134" w:hanging="425"/>
        <w:rPr>
          <w:sz w:val="20"/>
        </w:rPr>
      </w:pPr>
      <w:r w:rsidRPr="00DA12D4">
        <w:rPr>
          <w:sz w:val="20"/>
        </w:rPr>
        <w:t>Leite: entregas diárias de segunda à sexta-feira.</w:t>
      </w:r>
    </w:p>
    <w:p w:rsidR="00052C74" w:rsidRPr="00DA12D4" w:rsidRDefault="00052C74" w:rsidP="00052C74">
      <w:pPr>
        <w:pStyle w:val="Corpodetexto"/>
        <w:numPr>
          <w:ilvl w:val="0"/>
          <w:numId w:val="20"/>
        </w:numPr>
        <w:tabs>
          <w:tab w:val="clear" w:pos="708"/>
          <w:tab w:val="left" w:pos="1134"/>
        </w:tabs>
        <w:ind w:left="1134" w:hanging="425"/>
        <w:rPr>
          <w:sz w:val="20"/>
        </w:rPr>
      </w:pPr>
      <w:proofErr w:type="spellStart"/>
      <w:r w:rsidRPr="00DA12D4">
        <w:rPr>
          <w:sz w:val="20"/>
        </w:rPr>
        <w:t>Hortifruti</w:t>
      </w:r>
      <w:proofErr w:type="spellEnd"/>
      <w:r w:rsidRPr="00DA12D4">
        <w:rPr>
          <w:sz w:val="20"/>
        </w:rPr>
        <w:t>: todas as segundas-feiras.</w:t>
      </w:r>
    </w:p>
    <w:p w:rsidR="00052C74" w:rsidRPr="00DA12D4" w:rsidRDefault="00052C74" w:rsidP="00052C74">
      <w:pPr>
        <w:pStyle w:val="Corpodetexto"/>
        <w:numPr>
          <w:ilvl w:val="0"/>
          <w:numId w:val="20"/>
        </w:numPr>
        <w:tabs>
          <w:tab w:val="clear" w:pos="708"/>
          <w:tab w:val="left" w:pos="1134"/>
        </w:tabs>
        <w:ind w:left="1134" w:hanging="425"/>
        <w:rPr>
          <w:sz w:val="20"/>
        </w:rPr>
      </w:pPr>
      <w:r w:rsidRPr="00DA12D4">
        <w:rPr>
          <w:sz w:val="20"/>
        </w:rPr>
        <w:t>Alimentos não perecíveis: a cada 15 dias, às segundas-feiras.</w:t>
      </w:r>
    </w:p>
    <w:p w:rsidR="00052C74" w:rsidRPr="00DA12D4" w:rsidRDefault="00052C74" w:rsidP="00052C74">
      <w:pPr>
        <w:pStyle w:val="Corpodetexto"/>
        <w:numPr>
          <w:ilvl w:val="0"/>
          <w:numId w:val="20"/>
        </w:numPr>
        <w:tabs>
          <w:tab w:val="clear" w:pos="708"/>
          <w:tab w:val="left" w:pos="1134"/>
        </w:tabs>
        <w:ind w:left="1134" w:hanging="425"/>
        <w:rPr>
          <w:sz w:val="20"/>
        </w:rPr>
      </w:pPr>
      <w:r w:rsidRPr="00DA12D4">
        <w:rPr>
          <w:sz w:val="20"/>
        </w:rPr>
        <w:t>Carnes: a cada 15 dias, às segundas-feiras.</w:t>
      </w:r>
    </w:p>
    <w:p w:rsidR="00052C74" w:rsidRPr="00DA12D4" w:rsidRDefault="00052C74" w:rsidP="00052C74">
      <w:pPr>
        <w:pStyle w:val="Corpodetexto"/>
        <w:ind w:firstLine="540"/>
        <w:rPr>
          <w:sz w:val="20"/>
        </w:rPr>
      </w:pPr>
    </w:p>
    <w:p w:rsidR="00052C74" w:rsidRPr="00DA12D4" w:rsidRDefault="00052C74" w:rsidP="00052C74">
      <w:pPr>
        <w:pStyle w:val="Corpodetexto"/>
        <w:numPr>
          <w:ilvl w:val="0"/>
          <w:numId w:val="22"/>
        </w:numPr>
        <w:tabs>
          <w:tab w:val="clear" w:pos="708"/>
          <w:tab w:val="clear" w:pos="2270"/>
          <w:tab w:val="clear" w:pos="4294"/>
          <w:tab w:val="left" w:pos="1134"/>
        </w:tabs>
        <w:ind w:left="1134" w:hanging="425"/>
        <w:rPr>
          <w:sz w:val="20"/>
        </w:rPr>
      </w:pPr>
      <w:r w:rsidRPr="00DA12D4">
        <w:rPr>
          <w:sz w:val="20"/>
        </w:rPr>
        <w:t>Horário de entrega do leite: das 7 às 8 horas.</w:t>
      </w:r>
    </w:p>
    <w:p w:rsidR="00052C74" w:rsidRPr="00DA12D4" w:rsidRDefault="00052C74" w:rsidP="00052C74">
      <w:pPr>
        <w:pStyle w:val="Corpodetexto"/>
        <w:numPr>
          <w:ilvl w:val="0"/>
          <w:numId w:val="22"/>
        </w:numPr>
        <w:tabs>
          <w:tab w:val="clear" w:pos="708"/>
          <w:tab w:val="clear" w:pos="2270"/>
          <w:tab w:val="clear" w:pos="4294"/>
          <w:tab w:val="left" w:pos="1134"/>
        </w:tabs>
        <w:ind w:left="1134" w:hanging="425"/>
        <w:rPr>
          <w:sz w:val="20"/>
        </w:rPr>
      </w:pPr>
      <w:r w:rsidRPr="00DA12D4">
        <w:rPr>
          <w:sz w:val="20"/>
        </w:rPr>
        <w:t>Horário de entrega dos demais alimentos: 8h30min às 9h30min.</w:t>
      </w:r>
    </w:p>
    <w:p w:rsidR="00311B72" w:rsidRPr="00DA12D4" w:rsidRDefault="00311B72" w:rsidP="00311B72">
      <w:pPr>
        <w:pStyle w:val="Corpodetexto"/>
        <w:ind w:firstLine="540"/>
        <w:rPr>
          <w:sz w:val="20"/>
        </w:rPr>
      </w:pPr>
    </w:p>
    <w:p w:rsidR="00052C74" w:rsidRPr="00DA12D4" w:rsidRDefault="00311B72" w:rsidP="00311B72">
      <w:pPr>
        <w:pStyle w:val="Corpodetexto"/>
        <w:numPr>
          <w:ilvl w:val="3"/>
          <w:numId w:val="39"/>
        </w:numPr>
        <w:tabs>
          <w:tab w:val="clear" w:pos="708"/>
          <w:tab w:val="clear" w:pos="2270"/>
          <w:tab w:val="clear" w:pos="4294"/>
          <w:tab w:val="left" w:pos="426"/>
        </w:tabs>
        <w:rPr>
          <w:sz w:val="20"/>
        </w:rPr>
      </w:pPr>
      <w:r w:rsidRPr="00DA12D4">
        <w:rPr>
          <w:sz w:val="20"/>
        </w:rPr>
        <w:t xml:space="preserve">A entrega dos produtos destinados às </w:t>
      </w:r>
      <w:r w:rsidRPr="00DA12D4">
        <w:rPr>
          <w:b/>
          <w:sz w:val="20"/>
        </w:rPr>
        <w:t xml:space="preserve">UNIDADES DE </w:t>
      </w:r>
      <w:proofErr w:type="gramStart"/>
      <w:r w:rsidRPr="00DA12D4">
        <w:rPr>
          <w:b/>
          <w:sz w:val="20"/>
        </w:rPr>
        <w:t>ENSINO</w:t>
      </w:r>
      <w:r w:rsidR="00052C74" w:rsidRPr="00DA12D4">
        <w:rPr>
          <w:sz w:val="20"/>
        </w:rPr>
        <w:t>obedecerá</w:t>
      </w:r>
      <w:proofErr w:type="gramEnd"/>
      <w:r w:rsidR="00052C74" w:rsidRPr="00DA12D4">
        <w:rPr>
          <w:sz w:val="20"/>
        </w:rPr>
        <w:t xml:space="preserve"> ao especificado abaixo:</w:t>
      </w:r>
    </w:p>
    <w:p w:rsidR="00052C74" w:rsidRPr="00DA12D4" w:rsidRDefault="00052C74" w:rsidP="00052C74">
      <w:pPr>
        <w:pStyle w:val="Corpodetexto"/>
        <w:numPr>
          <w:ilvl w:val="0"/>
          <w:numId w:val="21"/>
        </w:numPr>
        <w:tabs>
          <w:tab w:val="clear" w:pos="708"/>
          <w:tab w:val="clear" w:pos="2270"/>
          <w:tab w:val="clear" w:pos="4294"/>
          <w:tab w:val="left" w:pos="1134"/>
        </w:tabs>
        <w:ind w:left="1134" w:hanging="425"/>
        <w:rPr>
          <w:sz w:val="20"/>
        </w:rPr>
      </w:pPr>
      <w:r w:rsidRPr="00DA12D4">
        <w:rPr>
          <w:sz w:val="20"/>
        </w:rPr>
        <w:t>A entrega dos gêneros alimentícios não perecíveis deverá ser mensal, de acordo com data estabelecida pela Secretaria Municipal de Educação, a qual será repassada aos fornecedores.</w:t>
      </w:r>
    </w:p>
    <w:p w:rsidR="00052C74" w:rsidRPr="00DA12D4" w:rsidRDefault="00052C74" w:rsidP="00052C74">
      <w:pPr>
        <w:pStyle w:val="Corpodetexto"/>
        <w:numPr>
          <w:ilvl w:val="0"/>
          <w:numId w:val="21"/>
        </w:numPr>
        <w:tabs>
          <w:tab w:val="clear" w:pos="708"/>
          <w:tab w:val="clear" w:pos="2270"/>
          <w:tab w:val="clear" w:pos="4294"/>
          <w:tab w:val="left" w:pos="1134"/>
        </w:tabs>
        <w:ind w:left="1134" w:hanging="425"/>
        <w:rPr>
          <w:sz w:val="20"/>
        </w:rPr>
      </w:pPr>
      <w:r w:rsidRPr="00DA12D4">
        <w:rPr>
          <w:sz w:val="20"/>
        </w:rPr>
        <w:t>A entrega do leite e derivados, frutas e verduras, deverão ser feitas semanalmente, de acordo com data pré-estabelecida pela Secretaria de Educação, a qual será repassada aos fornecedores.</w:t>
      </w:r>
    </w:p>
    <w:p w:rsidR="00052C74" w:rsidRPr="00DA12D4" w:rsidRDefault="00052C74" w:rsidP="00052C74">
      <w:pPr>
        <w:rPr>
          <w:b/>
          <w:sz w:val="20"/>
        </w:rPr>
      </w:pPr>
    </w:p>
    <w:p w:rsidR="00052C74" w:rsidRPr="00DA12D4" w:rsidRDefault="00052C74" w:rsidP="00052C74">
      <w:pPr>
        <w:numPr>
          <w:ilvl w:val="2"/>
          <w:numId w:val="39"/>
        </w:numPr>
        <w:autoSpaceDE w:val="0"/>
        <w:autoSpaceDN w:val="0"/>
        <w:adjustRightInd w:val="0"/>
        <w:ind w:left="567" w:hanging="567"/>
        <w:rPr>
          <w:sz w:val="20"/>
        </w:rPr>
      </w:pPr>
      <w:r w:rsidRPr="00DA12D4">
        <w:rPr>
          <w:sz w:val="20"/>
        </w:rPr>
        <w:t>ENDEREÇOS DAS ESCOLAS E ENTIDADES ONDE SERÃO EFETUADAS AS ENTREGAS</w:t>
      </w:r>
    </w:p>
    <w:p w:rsidR="00052C74" w:rsidRPr="00DA12D4" w:rsidRDefault="00052C74" w:rsidP="00052C74">
      <w:pPr>
        <w:jc w:val="center"/>
        <w:rPr>
          <w:b/>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387"/>
        <w:gridCol w:w="4252"/>
      </w:tblGrid>
      <w:tr w:rsidR="00052C74" w:rsidRPr="00DA12D4" w:rsidTr="008274DB">
        <w:trPr>
          <w:trHeight w:val="358"/>
        </w:trPr>
        <w:tc>
          <w:tcPr>
            <w:tcW w:w="5387" w:type="dxa"/>
            <w:vAlign w:val="center"/>
          </w:tcPr>
          <w:p w:rsidR="00052C74" w:rsidRPr="00DA12D4" w:rsidRDefault="00052C74" w:rsidP="003A09C7">
            <w:pPr>
              <w:rPr>
                <w:sz w:val="20"/>
              </w:rPr>
            </w:pPr>
            <w:r w:rsidRPr="00DA12D4">
              <w:rPr>
                <w:sz w:val="20"/>
              </w:rPr>
              <w:t>Centro de Educação Infantil Mundo Encantado – CEIME</w:t>
            </w:r>
          </w:p>
        </w:tc>
        <w:tc>
          <w:tcPr>
            <w:tcW w:w="4252" w:type="dxa"/>
            <w:vAlign w:val="center"/>
          </w:tcPr>
          <w:p w:rsidR="00052C74" w:rsidRPr="00DA12D4" w:rsidRDefault="00052C74" w:rsidP="003A09C7">
            <w:pPr>
              <w:rPr>
                <w:sz w:val="20"/>
              </w:rPr>
            </w:pPr>
            <w:r w:rsidRPr="00DA12D4">
              <w:rPr>
                <w:sz w:val="20"/>
              </w:rPr>
              <w:t>Travessa Cesário Silva, 197 – Santa Tereza</w:t>
            </w:r>
          </w:p>
          <w:p w:rsidR="00052C74" w:rsidRPr="00DA12D4" w:rsidRDefault="00052C74" w:rsidP="003A09C7">
            <w:pPr>
              <w:rPr>
                <w:sz w:val="20"/>
              </w:rPr>
            </w:pPr>
            <w:r w:rsidRPr="00DA12D4">
              <w:rPr>
                <w:sz w:val="20"/>
              </w:rPr>
              <w:t>Fone: 3521-2157</w:t>
            </w:r>
          </w:p>
        </w:tc>
      </w:tr>
      <w:tr w:rsidR="00052C74" w:rsidRPr="00DA12D4" w:rsidTr="008274DB">
        <w:tc>
          <w:tcPr>
            <w:tcW w:w="5387" w:type="dxa"/>
            <w:vAlign w:val="center"/>
          </w:tcPr>
          <w:p w:rsidR="00052C74" w:rsidRPr="00DA12D4" w:rsidRDefault="00052C74" w:rsidP="003A09C7">
            <w:pPr>
              <w:rPr>
                <w:sz w:val="20"/>
              </w:rPr>
            </w:pPr>
            <w:r w:rsidRPr="00DA12D4">
              <w:rPr>
                <w:sz w:val="20"/>
              </w:rPr>
              <w:t xml:space="preserve">Centro Educacional Roberto </w:t>
            </w:r>
            <w:proofErr w:type="spellStart"/>
            <w:r w:rsidRPr="00DA12D4">
              <w:rPr>
                <w:sz w:val="20"/>
              </w:rPr>
              <w:t>Trompowsky</w:t>
            </w:r>
            <w:proofErr w:type="spellEnd"/>
            <w:r w:rsidRPr="00DA12D4">
              <w:rPr>
                <w:sz w:val="20"/>
              </w:rPr>
              <w:t xml:space="preserve"> – CERT</w:t>
            </w:r>
          </w:p>
        </w:tc>
        <w:tc>
          <w:tcPr>
            <w:tcW w:w="4252" w:type="dxa"/>
            <w:vAlign w:val="center"/>
          </w:tcPr>
          <w:p w:rsidR="00052C74" w:rsidRPr="00DA12D4" w:rsidRDefault="00052C74" w:rsidP="003A09C7">
            <w:pPr>
              <w:rPr>
                <w:sz w:val="20"/>
              </w:rPr>
            </w:pPr>
            <w:r w:rsidRPr="00DA12D4">
              <w:rPr>
                <w:sz w:val="20"/>
              </w:rPr>
              <w:t>Avenida Santa Terezinha, 49 – Centro</w:t>
            </w:r>
          </w:p>
          <w:p w:rsidR="00052C74" w:rsidRPr="00DA12D4" w:rsidRDefault="00052C74" w:rsidP="003A09C7">
            <w:pPr>
              <w:rPr>
                <w:sz w:val="20"/>
              </w:rPr>
            </w:pPr>
            <w:r w:rsidRPr="00DA12D4">
              <w:rPr>
                <w:sz w:val="20"/>
              </w:rPr>
              <w:t>Fone: 3522-1982</w:t>
            </w:r>
          </w:p>
        </w:tc>
      </w:tr>
      <w:tr w:rsidR="005C6B19" w:rsidRPr="00DA12D4" w:rsidTr="008274DB">
        <w:tc>
          <w:tcPr>
            <w:tcW w:w="5387" w:type="dxa"/>
            <w:vAlign w:val="center"/>
          </w:tcPr>
          <w:p w:rsidR="005C6B19" w:rsidRPr="00DA12D4" w:rsidRDefault="005C6B19" w:rsidP="005C6B19">
            <w:pPr>
              <w:rPr>
                <w:sz w:val="20"/>
              </w:rPr>
            </w:pPr>
            <w:r w:rsidRPr="00DA12D4">
              <w:rPr>
                <w:sz w:val="20"/>
              </w:rPr>
              <w:t xml:space="preserve">Centro de Educação Infantil </w:t>
            </w:r>
            <w:proofErr w:type="spellStart"/>
            <w:r w:rsidRPr="00DA12D4">
              <w:rPr>
                <w:sz w:val="20"/>
              </w:rPr>
              <w:t>Profª</w:t>
            </w:r>
            <w:proofErr w:type="spellEnd"/>
            <w:r w:rsidRPr="00DA12D4">
              <w:rPr>
                <w:sz w:val="20"/>
              </w:rPr>
              <w:t xml:space="preserve">. Rita </w:t>
            </w:r>
            <w:proofErr w:type="spellStart"/>
            <w:r w:rsidRPr="00DA12D4">
              <w:rPr>
                <w:sz w:val="20"/>
              </w:rPr>
              <w:t>Petry</w:t>
            </w:r>
            <w:proofErr w:type="spellEnd"/>
          </w:p>
        </w:tc>
        <w:tc>
          <w:tcPr>
            <w:tcW w:w="4252" w:type="dxa"/>
            <w:vAlign w:val="center"/>
          </w:tcPr>
          <w:p w:rsidR="005C6B19" w:rsidRPr="00DA12D4" w:rsidRDefault="005C6B19" w:rsidP="005C6B19">
            <w:pPr>
              <w:rPr>
                <w:sz w:val="20"/>
              </w:rPr>
            </w:pPr>
            <w:r w:rsidRPr="00DA12D4">
              <w:rPr>
                <w:sz w:val="20"/>
              </w:rPr>
              <w:t xml:space="preserve">Loteamento Armindo de Medeiros </w:t>
            </w:r>
            <w:proofErr w:type="spellStart"/>
            <w:r w:rsidRPr="00DA12D4">
              <w:rPr>
                <w:sz w:val="20"/>
              </w:rPr>
              <w:t>Haro</w:t>
            </w:r>
            <w:proofErr w:type="spellEnd"/>
            <w:r w:rsidRPr="00DA12D4">
              <w:rPr>
                <w:sz w:val="20"/>
              </w:rPr>
              <w:t xml:space="preserve"> – São Brás</w:t>
            </w:r>
          </w:p>
        </w:tc>
      </w:tr>
      <w:tr w:rsidR="005C6B19" w:rsidRPr="00DA12D4" w:rsidTr="008274DB">
        <w:tc>
          <w:tcPr>
            <w:tcW w:w="5387" w:type="dxa"/>
            <w:vAlign w:val="center"/>
          </w:tcPr>
          <w:p w:rsidR="005C6B19" w:rsidRPr="00DA12D4" w:rsidRDefault="005C6B19" w:rsidP="003A09C7">
            <w:pPr>
              <w:rPr>
                <w:sz w:val="20"/>
              </w:rPr>
            </w:pPr>
            <w:r w:rsidRPr="00DA12D4">
              <w:rPr>
                <w:sz w:val="20"/>
              </w:rPr>
              <w:t>Centro de Educação Infantil Rosa Branco</w:t>
            </w:r>
          </w:p>
        </w:tc>
        <w:tc>
          <w:tcPr>
            <w:tcW w:w="4252" w:type="dxa"/>
            <w:vAlign w:val="center"/>
          </w:tcPr>
          <w:p w:rsidR="005C6B19" w:rsidRPr="00DA12D4" w:rsidRDefault="005C6B19" w:rsidP="003A09C7">
            <w:pPr>
              <w:rPr>
                <w:sz w:val="20"/>
              </w:rPr>
            </w:pPr>
            <w:r w:rsidRPr="00DA12D4">
              <w:rPr>
                <w:sz w:val="20"/>
              </w:rPr>
              <w:t xml:space="preserve">Rua Alberto </w:t>
            </w:r>
            <w:proofErr w:type="spellStart"/>
            <w:r w:rsidRPr="00DA12D4">
              <w:rPr>
                <w:sz w:val="20"/>
              </w:rPr>
              <w:t>Saccol</w:t>
            </w:r>
            <w:proofErr w:type="spellEnd"/>
            <w:r w:rsidRPr="00DA12D4">
              <w:rPr>
                <w:sz w:val="20"/>
              </w:rPr>
              <w:t>, s/nº - Caetano Branco</w:t>
            </w:r>
          </w:p>
          <w:p w:rsidR="005C6B19" w:rsidRPr="00DA12D4" w:rsidRDefault="005C6B19" w:rsidP="003A09C7">
            <w:pPr>
              <w:rPr>
                <w:sz w:val="20"/>
              </w:rPr>
            </w:pPr>
            <w:r w:rsidRPr="00DA12D4">
              <w:rPr>
                <w:sz w:val="20"/>
              </w:rPr>
              <w:t>Fone: 3522-2214</w:t>
            </w:r>
          </w:p>
        </w:tc>
      </w:tr>
      <w:tr w:rsidR="005C6B19" w:rsidRPr="00DA12D4" w:rsidTr="008274DB">
        <w:tc>
          <w:tcPr>
            <w:tcW w:w="5387" w:type="dxa"/>
            <w:vAlign w:val="center"/>
          </w:tcPr>
          <w:p w:rsidR="005C6B19" w:rsidRPr="00DA12D4" w:rsidRDefault="005C6B19" w:rsidP="003A09C7">
            <w:pPr>
              <w:rPr>
                <w:sz w:val="20"/>
              </w:rPr>
            </w:pPr>
            <w:r w:rsidRPr="00DA12D4">
              <w:rPr>
                <w:sz w:val="20"/>
              </w:rPr>
              <w:t>Centro de Educação Infantil Tempo de Aprender</w:t>
            </w:r>
          </w:p>
        </w:tc>
        <w:tc>
          <w:tcPr>
            <w:tcW w:w="4252" w:type="dxa"/>
            <w:vAlign w:val="center"/>
          </w:tcPr>
          <w:p w:rsidR="005C6B19" w:rsidRPr="00DA12D4" w:rsidRDefault="005C6B19" w:rsidP="003A09C7">
            <w:pPr>
              <w:rPr>
                <w:sz w:val="20"/>
              </w:rPr>
            </w:pPr>
            <w:r w:rsidRPr="00DA12D4">
              <w:rPr>
                <w:sz w:val="20"/>
              </w:rPr>
              <w:t xml:space="preserve">Rua </w:t>
            </w:r>
            <w:r w:rsidR="004F5FD8" w:rsidRPr="00DA12D4">
              <w:rPr>
                <w:sz w:val="20"/>
              </w:rPr>
              <w:t xml:space="preserve">Severino Fuga, s/nº - Vila </w:t>
            </w:r>
            <w:proofErr w:type="spellStart"/>
            <w:r w:rsidR="004F5FD8" w:rsidRPr="00DA12D4">
              <w:rPr>
                <w:sz w:val="20"/>
              </w:rPr>
              <w:t>Pedrini</w:t>
            </w:r>
            <w:proofErr w:type="spellEnd"/>
          </w:p>
          <w:p w:rsidR="005C6B19" w:rsidRPr="00DA12D4" w:rsidRDefault="005C6B19" w:rsidP="003A09C7">
            <w:pPr>
              <w:rPr>
                <w:sz w:val="20"/>
              </w:rPr>
            </w:pPr>
            <w:r w:rsidRPr="00DA12D4">
              <w:rPr>
                <w:sz w:val="20"/>
              </w:rPr>
              <w:t>Fone: 3522-5525</w:t>
            </w:r>
          </w:p>
        </w:tc>
      </w:tr>
      <w:tr w:rsidR="005C6B19" w:rsidRPr="00DA12D4" w:rsidTr="008274DB">
        <w:tc>
          <w:tcPr>
            <w:tcW w:w="5387" w:type="dxa"/>
            <w:vAlign w:val="center"/>
          </w:tcPr>
          <w:p w:rsidR="005C6B19" w:rsidRPr="00DA12D4" w:rsidRDefault="005C6B19" w:rsidP="003A09C7">
            <w:pPr>
              <w:rPr>
                <w:sz w:val="20"/>
              </w:rPr>
            </w:pPr>
            <w:r w:rsidRPr="00DA12D4">
              <w:rPr>
                <w:sz w:val="20"/>
              </w:rPr>
              <w:t>EM Anita Lopes Vieira</w:t>
            </w:r>
          </w:p>
        </w:tc>
        <w:tc>
          <w:tcPr>
            <w:tcW w:w="4252" w:type="dxa"/>
            <w:vAlign w:val="center"/>
          </w:tcPr>
          <w:p w:rsidR="005C6B19" w:rsidRPr="00DA12D4" w:rsidRDefault="005C6B19" w:rsidP="00A67F2B">
            <w:pPr>
              <w:rPr>
                <w:sz w:val="20"/>
              </w:rPr>
            </w:pPr>
            <w:r w:rsidRPr="00DA12D4">
              <w:rPr>
                <w:sz w:val="20"/>
              </w:rPr>
              <w:t xml:space="preserve">Rua João </w:t>
            </w:r>
            <w:proofErr w:type="spellStart"/>
            <w:r w:rsidRPr="00DA12D4">
              <w:rPr>
                <w:sz w:val="20"/>
              </w:rPr>
              <w:t>Canalle</w:t>
            </w:r>
            <w:proofErr w:type="spellEnd"/>
            <w:r w:rsidRPr="00DA12D4">
              <w:rPr>
                <w:sz w:val="20"/>
              </w:rPr>
              <w:t>, 120 – Distrito de Santa Helena</w:t>
            </w:r>
            <w:r w:rsidR="00A67F2B" w:rsidRPr="00DA12D4">
              <w:rPr>
                <w:sz w:val="20"/>
              </w:rPr>
              <w:t xml:space="preserve"> - </w:t>
            </w:r>
            <w:r w:rsidRPr="00DA12D4">
              <w:rPr>
                <w:sz w:val="20"/>
              </w:rPr>
              <w:t>Fone: 3522-1394</w:t>
            </w:r>
          </w:p>
        </w:tc>
      </w:tr>
      <w:tr w:rsidR="005C6B19" w:rsidRPr="00DA12D4" w:rsidTr="008274DB">
        <w:tc>
          <w:tcPr>
            <w:tcW w:w="5387" w:type="dxa"/>
            <w:vAlign w:val="center"/>
          </w:tcPr>
          <w:p w:rsidR="005C6B19" w:rsidRPr="00DA12D4" w:rsidRDefault="005C6B19" w:rsidP="003A09C7">
            <w:pPr>
              <w:rPr>
                <w:sz w:val="20"/>
              </w:rPr>
            </w:pPr>
            <w:r w:rsidRPr="00DA12D4">
              <w:rPr>
                <w:sz w:val="20"/>
              </w:rPr>
              <w:t xml:space="preserve">EM Clara </w:t>
            </w:r>
            <w:proofErr w:type="spellStart"/>
            <w:r w:rsidRPr="00DA12D4">
              <w:rPr>
                <w:sz w:val="20"/>
              </w:rPr>
              <w:t>Zomkowski</w:t>
            </w:r>
            <w:proofErr w:type="spellEnd"/>
          </w:p>
        </w:tc>
        <w:tc>
          <w:tcPr>
            <w:tcW w:w="4252" w:type="dxa"/>
            <w:vAlign w:val="center"/>
          </w:tcPr>
          <w:p w:rsidR="005C6B19" w:rsidRPr="00DA12D4" w:rsidRDefault="005C6B19" w:rsidP="003A09C7">
            <w:pPr>
              <w:rPr>
                <w:sz w:val="20"/>
              </w:rPr>
            </w:pPr>
            <w:r w:rsidRPr="00DA12D4">
              <w:rPr>
                <w:sz w:val="20"/>
              </w:rPr>
              <w:t>Rua Frederico Mayer, s/nº - Flor da Serra</w:t>
            </w:r>
          </w:p>
          <w:p w:rsidR="005C6B19" w:rsidRPr="00DA12D4" w:rsidRDefault="005C6B19" w:rsidP="003A09C7">
            <w:pPr>
              <w:rPr>
                <w:sz w:val="20"/>
              </w:rPr>
            </w:pPr>
            <w:r w:rsidRPr="00DA12D4">
              <w:rPr>
                <w:sz w:val="20"/>
              </w:rPr>
              <w:t>Fone: 3521-1553</w:t>
            </w:r>
          </w:p>
        </w:tc>
      </w:tr>
      <w:tr w:rsidR="005C6B19" w:rsidRPr="00DA12D4" w:rsidTr="008274DB">
        <w:tc>
          <w:tcPr>
            <w:tcW w:w="5387" w:type="dxa"/>
            <w:vAlign w:val="center"/>
          </w:tcPr>
          <w:p w:rsidR="005C6B19" w:rsidRPr="00DA12D4" w:rsidRDefault="005C6B19" w:rsidP="003A09C7">
            <w:pPr>
              <w:rPr>
                <w:sz w:val="20"/>
              </w:rPr>
            </w:pPr>
            <w:r w:rsidRPr="00DA12D4">
              <w:rPr>
                <w:sz w:val="20"/>
              </w:rPr>
              <w:t xml:space="preserve">EM Frida </w:t>
            </w:r>
            <w:proofErr w:type="spellStart"/>
            <w:r w:rsidRPr="00DA12D4">
              <w:rPr>
                <w:sz w:val="20"/>
              </w:rPr>
              <w:t>Regensburger</w:t>
            </w:r>
            <w:proofErr w:type="spellEnd"/>
          </w:p>
        </w:tc>
        <w:tc>
          <w:tcPr>
            <w:tcW w:w="4252" w:type="dxa"/>
            <w:vAlign w:val="center"/>
          </w:tcPr>
          <w:p w:rsidR="005C6B19" w:rsidRPr="00DA12D4" w:rsidRDefault="005C6B19" w:rsidP="003A09C7">
            <w:pPr>
              <w:rPr>
                <w:sz w:val="20"/>
              </w:rPr>
            </w:pPr>
            <w:r w:rsidRPr="00DA12D4">
              <w:rPr>
                <w:sz w:val="20"/>
              </w:rPr>
              <w:t xml:space="preserve">Rua Lindolfo </w:t>
            </w:r>
            <w:proofErr w:type="spellStart"/>
            <w:r w:rsidRPr="00DA12D4">
              <w:rPr>
                <w:sz w:val="20"/>
              </w:rPr>
              <w:t>Scheneider</w:t>
            </w:r>
            <w:proofErr w:type="spellEnd"/>
            <w:r w:rsidRPr="00DA12D4">
              <w:rPr>
                <w:sz w:val="20"/>
              </w:rPr>
              <w:t>, s/nº - Frei Bruno</w:t>
            </w:r>
            <w:r w:rsidR="00A67F2B" w:rsidRPr="00DA12D4">
              <w:rPr>
                <w:sz w:val="20"/>
              </w:rPr>
              <w:t>-</w:t>
            </w:r>
          </w:p>
          <w:p w:rsidR="005C6B19" w:rsidRPr="00DA12D4" w:rsidRDefault="005C6B19" w:rsidP="003A09C7">
            <w:pPr>
              <w:rPr>
                <w:sz w:val="20"/>
              </w:rPr>
            </w:pPr>
            <w:r w:rsidRPr="00DA12D4">
              <w:rPr>
                <w:sz w:val="20"/>
              </w:rPr>
              <w:t>Fone: 3521-3028</w:t>
            </w:r>
          </w:p>
        </w:tc>
      </w:tr>
      <w:tr w:rsidR="005C6B19" w:rsidRPr="00DA12D4" w:rsidTr="008274DB">
        <w:tc>
          <w:tcPr>
            <w:tcW w:w="5387" w:type="dxa"/>
            <w:vAlign w:val="center"/>
          </w:tcPr>
          <w:p w:rsidR="005C6B19" w:rsidRPr="00DA12D4" w:rsidRDefault="005C6B19" w:rsidP="003A09C7">
            <w:pPr>
              <w:rPr>
                <w:sz w:val="20"/>
              </w:rPr>
            </w:pPr>
            <w:r w:rsidRPr="00DA12D4">
              <w:rPr>
                <w:sz w:val="20"/>
              </w:rPr>
              <w:t>EM Menino Deus</w:t>
            </w:r>
          </w:p>
        </w:tc>
        <w:tc>
          <w:tcPr>
            <w:tcW w:w="4252" w:type="dxa"/>
            <w:vAlign w:val="center"/>
          </w:tcPr>
          <w:p w:rsidR="005C6B19" w:rsidRPr="00DA12D4" w:rsidRDefault="005C6B19" w:rsidP="00A67F2B">
            <w:pPr>
              <w:rPr>
                <w:sz w:val="20"/>
              </w:rPr>
            </w:pPr>
            <w:r w:rsidRPr="00DA12D4">
              <w:rPr>
                <w:sz w:val="20"/>
              </w:rPr>
              <w:t xml:space="preserve">Rua </w:t>
            </w:r>
            <w:proofErr w:type="spellStart"/>
            <w:r w:rsidRPr="00DA12D4">
              <w:rPr>
                <w:sz w:val="20"/>
              </w:rPr>
              <w:t>Leovegildo</w:t>
            </w:r>
            <w:proofErr w:type="spellEnd"/>
            <w:r w:rsidRPr="00DA12D4">
              <w:rPr>
                <w:sz w:val="20"/>
              </w:rPr>
              <w:t xml:space="preserve"> de Castilhos, 174 – Menino Deus</w:t>
            </w:r>
            <w:r w:rsidR="00A67F2B" w:rsidRPr="00DA12D4">
              <w:rPr>
                <w:sz w:val="20"/>
              </w:rPr>
              <w:t xml:space="preserve"> - </w:t>
            </w:r>
            <w:r w:rsidRPr="00DA12D4">
              <w:rPr>
                <w:sz w:val="20"/>
              </w:rPr>
              <w:t>Fone: 3521-2354</w:t>
            </w:r>
          </w:p>
        </w:tc>
      </w:tr>
      <w:tr w:rsidR="005C6B19" w:rsidRPr="00DA12D4" w:rsidTr="008274DB">
        <w:tc>
          <w:tcPr>
            <w:tcW w:w="5387" w:type="dxa"/>
            <w:vAlign w:val="center"/>
          </w:tcPr>
          <w:p w:rsidR="005C6B19" w:rsidRPr="00DA12D4" w:rsidRDefault="005C6B19" w:rsidP="003A09C7">
            <w:pPr>
              <w:rPr>
                <w:sz w:val="20"/>
              </w:rPr>
            </w:pPr>
            <w:r w:rsidRPr="00DA12D4">
              <w:rPr>
                <w:sz w:val="20"/>
              </w:rPr>
              <w:t>EM Nossa Senhora de Lourdes</w:t>
            </w:r>
          </w:p>
        </w:tc>
        <w:tc>
          <w:tcPr>
            <w:tcW w:w="4252" w:type="dxa"/>
            <w:vAlign w:val="center"/>
          </w:tcPr>
          <w:p w:rsidR="005C6B19" w:rsidRPr="00DA12D4" w:rsidRDefault="005C6B19" w:rsidP="00A67F2B">
            <w:pPr>
              <w:rPr>
                <w:sz w:val="20"/>
              </w:rPr>
            </w:pPr>
            <w:r w:rsidRPr="00DA12D4">
              <w:rPr>
                <w:sz w:val="20"/>
              </w:rPr>
              <w:t>Avenida da Liberdade, 221 – Nossa Senhora de Lourdes</w:t>
            </w:r>
            <w:r w:rsidR="00A67F2B" w:rsidRPr="00DA12D4">
              <w:rPr>
                <w:sz w:val="20"/>
              </w:rPr>
              <w:t xml:space="preserve"> - </w:t>
            </w:r>
            <w:r w:rsidRPr="00DA12D4">
              <w:rPr>
                <w:sz w:val="20"/>
              </w:rPr>
              <w:t>Fone: 3522-1757</w:t>
            </w:r>
          </w:p>
        </w:tc>
      </w:tr>
      <w:tr w:rsidR="005C6B19" w:rsidRPr="00DA12D4" w:rsidTr="008274DB">
        <w:tc>
          <w:tcPr>
            <w:tcW w:w="5387" w:type="dxa"/>
            <w:vAlign w:val="center"/>
          </w:tcPr>
          <w:p w:rsidR="005C6B19" w:rsidRPr="00DA12D4" w:rsidRDefault="005C6B19" w:rsidP="003A09C7">
            <w:pPr>
              <w:rPr>
                <w:sz w:val="20"/>
              </w:rPr>
            </w:pPr>
            <w:r w:rsidRPr="00DA12D4">
              <w:rPr>
                <w:sz w:val="20"/>
              </w:rPr>
              <w:t xml:space="preserve">EM Rotary Fritz </w:t>
            </w:r>
            <w:proofErr w:type="spellStart"/>
            <w:r w:rsidRPr="00DA12D4">
              <w:rPr>
                <w:sz w:val="20"/>
              </w:rPr>
              <w:t>Lucht</w:t>
            </w:r>
            <w:proofErr w:type="spellEnd"/>
          </w:p>
        </w:tc>
        <w:tc>
          <w:tcPr>
            <w:tcW w:w="4252" w:type="dxa"/>
            <w:vAlign w:val="center"/>
          </w:tcPr>
          <w:p w:rsidR="005C6B19" w:rsidRPr="00DA12D4" w:rsidRDefault="005C6B19" w:rsidP="003A09C7">
            <w:pPr>
              <w:rPr>
                <w:sz w:val="20"/>
              </w:rPr>
            </w:pPr>
            <w:r w:rsidRPr="00DA12D4">
              <w:rPr>
                <w:sz w:val="20"/>
              </w:rPr>
              <w:t xml:space="preserve">Rua Severino Fuga, 204 – Vila </w:t>
            </w:r>
            <w:proofErr w:type="spellStart"/>
            <w:r w:rsidRPr="00DA12D4">
              <w:rPr>
                <w:sz w:val="20"/>
              </w:rPr>
              <w:t>Pedrini</w:t>
            </w:r>
            <w:proofErr w:type="spellEnd"/>
          </w:p>
          <w:p w:rsidR="005C6B19" w:rsidRPr="00DA12D4" w:rsidRDefault="005C6B19" w:rsidP="003A09C7">
            <w:pPr>
              <w:rPr>
                <w:sz w:val="20"/>
              </w:rPr>
            </w:pPr>
            <w:r w:rsidRPr="00DA12D4">
              <w:rPr>
                <w:sz w:val="20"/>
              </w:rPr>
              <w:t>Fone: 3521-3356</w:t>
            </w:r>
          </w:p>
        </w:tc>
      </w:tr>
      <w:tr w:rsidR="005C6B19" w:rsidRPr="00DA12D4" w:rsidTr="008274DB">
        <w:tc>
          <w:tcPr>
            <w:tcW w:w="5387" w:type="dxa"/>
            <w:vAlign w:val="center"/>
          </w:tcPr>
          <w:p w:rsidR="005C6B19" w:rsidRPr="00DA12D4" w:rsidRDefault="005C6B19" w:rsidP="003A09C7">
            <w:pPr>
              <w:rPr>
                <w:sz w:val="20"/>
              </w:rPr>
            </w:pPr>
            <w:r w:rsidRPr="00DA12D4">
              <w:rPr>
                <w:sz w:val="20"/>
              </w:rPr>
              <w:t>Núcleo Pedagógico Rural de Joaçaba – NUPERAJO</w:t>
            </w:r>
          </w:p>
        </w:tc>
        <w:tc>
          <w:tcPr>
            <w:tcW w:w="4252" w:type="dxa"/>
            <w:vAlign w:val="center"/>
          </w:tcPr>
          <w:p w:rsidR="005C6B19" w:rsidRPr="00DA12D4" w:rsidRDefault="005C6B19" w:rsidP="00A67F2B">
            <w:pPr>
              <w:rPr>
                <w:sz w:val="20"/>
              </w:rPr>
            </w:pPr>
            <w:r w:rsidRPr="00DA12D4">
              <w:rPr>
                <w:sz w:val="20"/>
              </w:rPr>
              <w:t>BR 282 - Km 396 (Acesso à Linha Abati) – Interior</w:t>
            </w:r>
            <w:r w:rsidR="00A67F2B" w:rsidRPr="00DA12D4">
              <w:rPr>
                <w:sz w:val="20"/>
              </w:rPr>
              <w:t xml:space="preserve"> - </w:t>
            </w:r>
            <w:r w:rsidRPr="00DA12D4">
              <w:rPr>
                <w:sz w:val="20"/>
              </w:rPr>
              <w:t>Fone: 3522-5280</w:t>
            </w:r>
          </w:p>
        </w:tc>
      </w:tr>
      <w:tr w:rsidR="005C6B19" w:rsidRPr="00DA12D4" w:rsidTr="008274DB">
        <w:tc>
          <w:tcPr>
            <w:tcW w:w="5387" w:type="dxa"/>
            <w:vAlign w:val="center"/>
          </w:tcPr>
          <w:p w:rsidR="005C6B19" w:rsidRPr="00DA12D4" w:rsidRDefault="005C6B19" w:rsidP="003A09C7">
            <w:pPr>
              <w:rPr>
                <w:sz w:val="20"/>
              </w:rPr>
            </w:pPr>
            <w:r w:rsidRPr="00DA12D4">
              <w:rPr>
                <w:sz w:val="20"/>
              </w:rPr>
              <w:t xml:space="preserve">Pré-Escolar </w:t>
            </w:r>
            <w:proofErr w:type="spellStart"/>
            <w:r w:rsidRPr="00DA12D4">
              <w:rPr>
                <w:sz w:val="20"/>
              </w:rPr>
              <w:t>Anzolin</w:t>
            </w:r>
            <w:proofErr w:type="spellEnd"/>
          </w:p>
        </w:tc>
        <w:tc>
          <w:tcPr>
            <w:tcW w:w="4252" w:type="dxa"/>
            <w:vAlign w:val="center"/>
          </w:tcPr>
          <w:p w:rsidR="005C6B19" w:rsidRPr="00DA12D4" w:rsidRDefault="005C6B19" w:rsidP="003A09C7">
            <w:pPr>
              <w:rPr>
                <w:sz w:val="20"/>
              </w:rPr>
            </w:pPr>
            <w:r w:rsidRPr="00DA12D4">
              <w:rPr>
                <w:sz w:val="20"/>
              </w:rPr>
              <w:t xml:space="preserve">Rua Ângelo </w:t>
            </w:r>
            <w:proofErr w:type="spellStart"/>
            <w:r w:rsidRPr="00DA12D4">
              <w:rPr>
                <w:sz w:val="20"/>
              </w:rPr>
              <w:t>Anzolin</w:t>
            </w:r>
            <w:proofErr w:type="spellEnd"/>
            <w:r w:rsidRPr="00DA12D4">
              <w:rPr>
                <w:sz w:val="20"/>
              </w:rPr>
              <w:t xml:space="preserve">, s/nº - </w:t>
            </w:r>
            <w:proofErr w:type="spellStart"/>
            <w:r w:rsidRPr="00DA12D4">
              <w:rPr>
                <w:sz w:val="20"/>
              </w:rPr>
              <w:t>Anzolin</w:t>
            </w:r>
            <w:proofErr w:type="spellEnd"/>
          </w:p>
          <w:p w:rsidR="005C6B19" w:rsidRPr="00DA12D4" w:rsidRDefault="005C6B19" w:rsidP="003A09C7">
            <w:pPr>
              <w:rPr>
                <w:sz w:val="20"/>
              </w:rPr>
            </w:pPr>
            <w:r w:rsidRPr="00DA12D4">
              <w:rPr>
                <w:sz w:val="20"/>
              </w:rPr>
              <w:t>Fone: 3522-4701</w:t>
            </w:r>
          </w:p>
        </w:tc>
      </w:tr>
      <w:tr w:rsidR="005C6B19" w:rsidRPr="00DA12D4" w:rsidTr="008274DB">
        <w:tc>
          <w:tcPr>
            <w:tcW w:w="5387" w:type="dxa"/>
            <w:vAlign w:val="center"/>
          </w:tcPr>
          <w:p w:rsidR="005C6B19" w:rsidRPr="00DA12D4" w:rsidRDefault="005C6B19" w:rsidP="003A09C7">
            <w:pPr>
              <w:rPr>
                <w:sz w:val="20"/>
              </w:rPr>
            </w:pPr>
            <w:r w:rsidRPr="00DA12D4">
              <w:rPr>
                <w:sz w:val="20"/>
              </w:rPr>
              <w:t>Centro de Educação Infantil Nossa Senhora de Lourdes</w:t>
            </w:r>
          </w:p>
        </w:tc>
        <w:tc>
          <w:tcPr>
            <w:tcW w:w="4252" w:type="dxa"/>
            <w:vAlign w:val="center"/>
          </w:tcPr>
          <w:p w:rsidR="005C6B19" w:rsidRPr="00DA12D4" w:rsidRDefault="005C6B19" w:rsidP="001C590D">
            <w:pPr>
              <w:rPr>
                <w:sz w:val="20"/>
              </w:rPr>
            </w:pPr>
            <w:r w:rsidRPr="00DA12D4">
              <w:rPr>
                <w:sz w:val="20"/>
              </w:rPr>
              <w:t>Avenida da Liberdade, 221 – Nossa Senhora de Lourdes</w:t>
            </w:r>
            <w:r w:rsidR="001C590D" w:rsidRPr="00DA12D4">
              <w:rPr>
                <w:sz w:val="20"/>
              </w:rPr>
              <w:t xml:space="preserve"> - </w:t>
            </w:r>
            <w:r w:rsidRPr="00DA12D4">
              <w:rPr>
                <w:sz w:val="20"/>
              </w:rPr>
              <w:t>Fone: 3522 4585</w:t>
            </w:r>
          </w:p>
        </w:tc>
      </w:tr>
      <w:tr w:rsidR="005C6B19" w:rsidRPr="00DA12D4" w:rsidTr="008274DB">
        <w:tc>
          <w:tcPr>
            <w:tcW w:w="5387" w:type="dxa"/>
            <w:vAlign w:val="center"/>
          </w:tcPr>
          <w:p w:rsidR="005C6B19" w:rsidRPr="00DA12D4" w:rsidRDefault="005C6B19" w:rsidP="003A09C7">
            <w:pPr>
              <w:rPr>
                <w:sz w:val="20"/>
              </w:rPr>
            </w:pPr>
            <w:r w:rsidRPr="00DA12D4">
              <w:rPr>
                <w:sz w:val="20"/>
              </w:rPr>
              <w:t>APAS</w:t>
            </w:r>
          </w:p>
        </w:tc>
        <w:tc>
          <w:tcPr>
            <w:tcW w:w="4252" w:type="dxa"/>
            <w:vAlign w:val="center"/>
          </w:tcPr>
          <w:p w:rsidR="005C6B19" w:rsidRPr="00DA12D4" w:rsidRDefault="005C6B19" w:rsidP="003A09C7">
            <w:pPr>
              <w:rPr>
                <w:sz w:val="20"/>
              </w:rPr>
            </w:pPr>
            <w:r w:rsidRPr="00DA12D4">
              <w:rPr>
                <w:sz w:val="20"/>
              </w:rPr>
              <w:t>Praça Adolfo Konder – Centro</w:t>
            </w:r>
          </w:p>
          <w:p w:rsidR="005C6B19" w:rsidRPr="00DA12D4" w:rsidRDefault="005C6B19" w:rsidP="003A09C7">
            <w:pPr>
              <w:rPr>
                <w:sz w:val="20"/>
              </w:rPr>
            </w:pPr>
            <w:r w:rsidRPr="00DA12D4">
              <w:rPr>
                <w:sz w:val="20"/>
              </w:rPr>
              <w:t>Fone: 3521-2579</w:t>
            </w:r>
          </w:p>
        </w:tc>
      </w:tr>
      <w:tr w:rsidR="005C6B19" w:rsidRPr="00DA12D4" w:rsidTr="008274DB">
        <w:tc>
          <w:tcPr>
            <w:tcW w:w="5387" w:type="dxa"/>
            <w:vAlign w:val="center"/>
          </w:tcPr>
          <w:p w:rsidR="005C6B19" w:rsidRPr="00DA12D4" w:rsidRDefault="005C6B19" w:rsidP="003A09C7">
            <w:pPr>
              <w:rPr>
                <w:sz w:val="20"/>
              </w:rPr>
            </w:pPr>
            <w:r w:rsidRPr="00DA12D4">
              <w:rPr>
                <w:sz w:val="20"/>
              </w:rPr>
              <w:t>APAE</w:t>
            </w:r>
          </w:p>
        </w:tc>
        <w:tc>
          <w:tcPr>
            <w:tcW w:w="4252" w:type="dxa"/>
            <w:vAlign w:val="center"/>
          </w:tcPr>
          <w:p w:rsidR="005C6B19" w:rsidRPr="00DA12D4" w:rsidRDefault="005C6B19" w:rsidP="001C590D">
            <w:pPr>
              <w:rPr>
                <w:sz w:val="20"/>
              </w:rPr>
            </w:pPr>
            <w:r w:rsidRPr="00DA12D4">
              <w:rPr>
                <w:sz w:val="20"/>
              </w:rPr>
              <w:t xml:space="preserve">Rua </w:t>
            </w:r>
            <w:proofErr w:type="spellStart"/>
            <w:proofErr w:type="gramStart"/>
            <w:r w:rsidRPr="00DA12D4">
              <w:rPr>
                <w:sz w:val="20"/>
              </w:rPr>
              <w:t>ArmianoPozzobon</w:t>
            </w:r>
            <w:proofErr w:type="spellEnd"/>
            <w:proofErr w:type="gramEnd"/>
            <w:r w:rsidRPr="00DA12D4">
              <w:rPr>
                <w:sz w:val="20"/>
              </w:rPr>
              <w:t>, 190 – Nossa Senhora de Lourdes</w:t>
            </w:r>
            <w:r w:rsidR="001C590D" w:rsidRPr="00DA12D4">
              <w:rPr>
                <w:sz w:val="20"/>
              </w:rPr>
              <w:t xml:space="preserve"> - </w:t>
            </w:r>
            <w:r w:rsidRPr="00DA12D4">
              <w:rPr>
                <w:sz w:val="20"/>
              </w:rPr>
              <w:t>Fone: 3522-1167</w:t>
            </w:r>
          </w:p>
        </w:tc>
      </w:tr>
      <w:tr w:rsidR="005C6B19" w:rsidRPr="00DA12D4" w:rsidTr="008274DB">
        <w:tc>
          <w:tcPr>
            <w:tcW w:w="5387" w:type="dxa"/>
            <w:vAlign w:val="center"/>
          </w:tcPr>
          <w:p w:rsidR="005C6B19" w:rsidRPr="00DA12D4" w:rsidRDefault="005C6B19" w:rsidP="003A09C7">
            <w:pPr>
              <w:rPr>
                <w:sz w:val="20"/>
              </w:rPr>
            </w:pPr>
            <w:r w:rsidRPr="00DA12D4">
              <w:rPr>
                <w:sz w:val="20"/>
              </w:rPr>
              <w:t>Creche Irmã Sheila</w:t>
            </w:r>
          </w:p>
        </w:tc>
        <w:tc>
          <w:tcPr>
            <w:tcW w:w="4252" w:type="dxa"/>
            <w:vAlign w:val="center"/>
          </w:tcPr>
          <w:p w:rsidR="005C6B19" w:rsidRPr="00DA12D4" w:rsidRDefault="005C6B19" w:rsidP="003A09C7">
            <w:pPr>
              <w:rPr>
                <w:sz w:val="20"/>
              </w:rPr>
            </w:pPr>
            <w:r w:rsidRPr="00DA12D4">
              <w:rPr>
                <w:sz w:val="20"/>
              </w:rPr>
              <w:t xml:space="preserve">Rua Antonio Nunes Varela – Vila </w:t>
            </w:r>
            <w:proofErr w:type="spellStart"/>
            <w:r w:rsidRPr="00DA12D4">
              <w:rPr>
                <w:sz w:val="20"/>
              </w:rPr>
              <w:t>Pedrini</w:t>
            </w:r>
            <w:proofErr w:type="spellEnd"/>
          </w:p>
          <w:p w:rsidR="005C6B19" w:rsidRPr="00DA12D4" w:rsidRDefault="005C6B19" w:rsidP="003A09C7">
            <w:pPr>
              <w:rPr>
                <w:sz w:val="20"/>
              </w:rPr>
            </w:pPr>
            <w:r w:rsidRPr="00DA12D4">
              <w:rPr>
                <w:sz w:val="20"/>
              </w:rPr>
              <w:t>Fone: 3521-1918</w:t>
            </w:r>
          </w:p>
        </w:tc>
      </w:tr>
    </w:tbl>
    <w:p w:rsidR="00052C74" w:rsidRPr="00DA12D4" w:rsidRDefault="00052C74" w:rsidP="00052C74">
      <w:pPr>
        <w:widowControl w:val="0"/>
        <w:ind w:left="426" w:hanging="426"/>
        <w:jc w:val="both"/>
        <w:rPr>
          <w:sz w:val="20"/>
        </w:rPr>
      </w:pPr>
    </w:p>
    <w:p w:rsidR="00472DF5" w:rsidRPr="00DA12D4" w:rsidRDefault="00472DF5" w:rsidP="00052C74">
      <w:pPr>
        <w:widowControl w:val="0"/>
        <w:ind w:left="426" w:hanging="426"/>
        <w:jc w:val="both"/>
        <w:rPr>
          <w:sz w:val="20"/>
        </w:rPr>
      </w:pPr>
    </w:p>
    <w:p w:rsidR="00052C74" w:rsidRPr="00DA12D4" w:rsidRDefault="00052C74" w:rsidP="00052C74">
      <w:pPr>
        <w:pStyle w:val="Ttulo3"/>
        <w:tabs>
          <w:tab w:val="clear" w:pos="360"/>
          <w:tab w:val="left" w:pos="0"/>
        </w:tabs>
        <w:ind w:left="0" w:firstLine="0"/>
        <w:jc w:val="left"/>
        <w:rPr>
          <w:rFonts w:ascii="Arial" w:hAnsi="Arial" w:cs="Arial"/>
          <w:b/>
          <w:sz w:val="20"/>
        </w:rPr>
      </w:pPr>
      <w:r w:rsidRPr="00DA12D4">
        <w:rPr>
          <w:rFonts w:ascii="Arial" w:hAnsi="Arial" w:cs="Arial"/>
          <w:b/>
          <w:sz w:val="20"/>
        </w:rPr>
        <w:t>CLÁUSULA SEGUNDA - DA VIGÊNCIA E DO ACOMPANHAMENTO</w:t>
      </w:r>
    </w:p>
    <w:p w:rsidR="00052C74" w:rsidRPr="00DA12D4" w:rsidRDefault="00052C74" w:rsidP="00052C74">
      <w:pPr>
        <w:jc w:val="both"/>
        <w:rPr>
          <w:b/>
          <w:sz w:val="20"/>
        </w:rPr>
      </w:pPr>
    </w:p>
    <w:p w:rsidR="00007F29" w:rsidRPr="00DA12D4" w:rsidRDefault="00007F29" w:rsidP="00007F29">
      <w:pPr>
        <w:pStyle w:val="PargrafodaLista"/>
        <w:numPr>
          <w:ilvl w:val="1"/>
          <w:numId w:val="40"/>
        </w:numPr>
        <w:jc w:val="both"/>
        <w:rPr>
          <w:sz w:val="20"/>
        </w:rPr>
      </w:pPr>
      <w:r w:rsidRPr="00DA12D4">
        <w:rPr>
          <w:sz w:val="20"/>
        </w:rPr>
        <w:t>A vigência da Ata de Registro de Preços será de 12 (doze) meses, contados da data da assinatura, conforme previsto no art. 11 do Decreto Municipal nº 4.388/2013.</w:t>
      </w:r>
    </w:p>
    <w:p w:rsidR="00007F29" w:rsidRPr="00DA12D4" w:rsidRDefault="00007F29" w:rsidP="00007F29">
      <w:pPr>
        <w:pStyle w:val="PargrafodaLista"/>
        <w:ind w:left="360"/>
        <w:jc w:val="both"/>
        <w:rPr>
          <w:sz w:val="20"/>
        </w:rPr>
      </w:pPr>
    </w:p>
    <w:p w:rsidR="00052C74" w:rsidRPr="00DA12D4" w:rsidRDefault="00007F29" w:rsidP="00007F29">
      <w:pPr>
        <w:numPr>
          <w:ilvl w:val="1"/>
          <w:numId w:val="40"/>
        </w:numPr>
        <w:ind w:left="426" w:hanging="426"/>
        <w:jc w:val="both"/>
        <w:rPr>
          <w:sz w:val="20"/>
        </w:rPr>
      </w:pPr>
      <w:r w:rsidRPr="00DA12D4">
        <w:rPr>
          <w:sz w:val="20"/>
        </w:rPr>
        <w:t>A execução do objeto deverá ser acompanhada e fiscalizada pel</w:t>
      </w:r>
      <w:r w:rsidR="00CE3F58" w:rsidRPr="00DA12D4">
        <w:rPr>
          <w:sz w:val="20"/>
        </w:rPr>
        <w:t>a</w:t>
      </w:r>
      <w:r w:rsidRPr="00DA12D4">
        <w:rPr>
          <w:sz w:val="20"/>
        </w:rPr>
        <w:t xml:space="preserve"> servidor</w:t>
      </w:r>
      <w:r w:rsidR="00CE3F58" w:rsidRPr="00DA12D4">
        <w:rPr>
          <w:sz w:val="20"/>
        </w:rPr>
        <w:t>a</w:t>
      </w:r>
      <w:r w:rsidRPr="00DA12D4">
        <w:rPr>
          <w:sz w:val="20"/>
        </w:rPr>
        <w:t xml:space="preserve"> FERNANDA LUNARDI, que anotar</w:t>
      </w:r>
      <w:r w:rsidR="00CE3F58" w:rsidRPr="00DA12D4">
        <w:rPr>
          <w:sz w:val="20"/>
        </w:rPr>
        <w:t>á</w:t>
      </w:r>
      <w:r w:rsidRPr="00DA12D4">
        <w:rPr>
          <w:sz w:val="20"/>
        </w:rPr>
        <w:t xml:space="preserve"> em registro próprio todas as ocorrências relacionadas com a execução do mesmo, determinando o que for necessário à regularização das faltas ou defeitos observados.</w:t>
      </w:r>
    </w:p>
    <w:p w:rsidR="00505316" w:rsidRPr="00DA12D4" w:rsidRDefault="00505316" w:rsidP="00505316">
      <w:pPr>
        <w:numPr>
          <w:ilvl w:val="2"/>
          <w:numId w:val="40"/>
        </w:numPr>
        <w:ind w:left="567" w:hanging="567"/>
        <w:jc w:val="both"/>
        <w:rPr>
          <w:sz w:val="20"/>
        </w:rPr>
      </w:pPr>
      <w:r w:rsidRPr="00DA12D4">
        <w:rPr>
          <w:sz w:val="20"/>
        </w:rPr>
        <w:t>No caso de adesão à futura Ata de Registro de Preços, o órgão participante designará responsável para o acompanhamento e fiscalização da execução do objeto.</w:t>
      </w:r>
    </w:p>
    <w:p w:rsidR="00052C74" w:rsidRPr="00DA12D4" w:rsidRDefault="00052C74" w:rsidP="00052C74">
      <w:pPr>
        <w:jc w:val="both"/>
        <w:rPr>
          <w:b/>
          <w:sz w:val="20"/>
        </w:rPr>
      </w:pPr>
    </w:p>
    <w:p w:rsidR="00472DF5" w:rsidRPr="00DA12D4" w:rsidRDefault="00472DF5" w:rsidP="00052C74">
      <w:pPr>
        <w:jc w:val="both"/>
        <w:rPr>
          <w:b/>
          <w:sz w:val="20"/>
        </w:rPr>
      </w:pPr>
    </w:p>
    <w:p w:rsidR="00052C74" w:rsidRPr="00DA12D4" w:rsidRDefault="00052C74" w:rsidP="00052C74">
      <w:pPr>
        <w:jc w:val="both"/>
        <w:rPr>
          <w:b/>
          <w:sz w:val="20"/>
        </w:rPr>
      </w:pPr>
      <w:r w:rsidRPr="00DA12D4">
        <w:rPr>
          <w:b/>
          <w:sz w:val="20"/>
        </w:rPr>
        <w:t xml:space="preserve">CLÁUSULA TERCEIRA - DA FORMA DE EXECUÇÃO </w:t>
      </w:r>
    </w:p>
    <w:p w:rsidR="00052C74" w:rsidRPr="00DA12D4" w:rsidRDefault="00052C74" w:rsidP="00052C74">
      <w:pPr>
        <w:tabs>
          <w:tab w:val="left" w:pos="0"/>
        </w:tabs>
        <w:ind w:left="426" w:hanging="426"/>
        <w:jc w:val="both"/>
        <w:rPr>
          <w:sz w:val="20"/>
        </w:rPr>
      </w:pPr>
    </w:p>
    <w:p w:rsidR="00E30AE5" w:rsidRPr="00DA12D4" w:rsidRDefault="00E30AE5" w:rsidP="00E30AE5">
      <w:pPr>
        <w:pStyle w:val="PargrafodaLista"/>
        <w:widowControl w:val="0"/>
        <w:numPr>
          <w:ilvl w:val="1"/>
          <w:numId w:val="16"/>
        </w:numPr>
        <w:tabs>
          <w:tab w:val="clear" w:pos="360"/>
          <w:tab w:val="num" w:pos="426"/>
        </w:tabs>
        <w:ind w:left="426" w:hanging="426"/>
        <w:jc w:val="both"/>
        <w:rPr>
          <w:sz w:val="20"/>
        </w:rPr>
      </w:pPr>
      <w:r w:rsidRPr="00DA12D4">
        <w:rPr>
          <w:sz w:val="20"/>
        </w:rPr>
        <w:t>O sistema de registro de preços deste Município tem como objetivo manter na entidade o registro de propostas vantajosas e, segundo sua conveniência, promover as contrações dos licitantes vencedores do pregão.</w:t>
      </w:r>
    </w:p>
    <w:p w:rsidR="00E30AE5" w:rsidRPr="00DA12D4" w:rsidRDefault="00E30AE5" w:rsidP="00E30AE5">
      <w:pPr>
        <w:pStyle w:val="PargrafodaLista"/>
        <w:widowControl w:val="0"/>
        <w:tabs>
          <w:tab w:val="num" w:pos="426"/>
        </w:tabs>
        <w:ind w:left="426" w:hanging="426"/>
        <w:jc w:val="both"/>
        <w:rPr>
          <w:sz w:val="20"/>
        </w:rPr>
      </w:pPr>
    </w:p>
    <w:p w:rsidR="00E30AE5" w:rsidRPr="00DA12D4" w:rsidRDefault="00E30AE5" w:rsidP="00E30AE5">
      <w:pPr>
        <w:pStyle w:val="PargrafodaLista"/>
        <w:widowControl w:val="0"/>
        <w:numPr>
          <w:ilvl w:val="1"/>
          <w:numId w:val="16"/>
        </w:numPr>
        <w:tabs>
          <w:tab w:val="clear" w:pos="360"/>
          <w:tab w:val="num" w:pos="426"/>
        </w:tabs>
        <w:ind w:left="426" w:hanging="426"/>
        <w:jc w:val="both"/>
        <w:rPr>
          <w:sz w:val="20"/>
        </w:rPr>
      </w:pPr>
      <w:r w:rsidRPr="00DA12D4">
        <w:rPr>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rsidR="00E30AE5" w:rsidRPr="00DA12D4" w:rsidRDefault="00E30AE5" w:rsidP="00E30AE5">
      <w:pPr>
        <w:pStyle w:val="PargrafodaLista"/>
        <w:tabs>
          <w:tab w:val="num" w:pos="426"/>
        </w:tabs>
        <w:ind w:left="426" w:hanging="426"/>
        <w:rPr>
          <w:sz w:val="20"/>
        </w:rPr>
      </w:pPr>
    </w:p>
    <w:p w:rsidR="00E30AE5" w:rsidRPr="00DA12D4" w:rsidRDefault="00E30AE5" w:rsidP="00E30AE5">
      <w:pPr>
        <w:pStyle w:val="PargrafodaLista"/>
        <w:widowControl w:val="0"/>
        <w:numPr>
          <w:ilvl w:val="1"/>
          <w:numId w:val="16"/>
        </w:numPr>
        <w:tabs>
          <w:tab w:val="clear" w:pos="360"/>
          <w:tab w:val="num" w:pos="426"/>
        </w:tabs>
        <w:ind w:left="426" w:hanging="426"/>
        <w:jc w:val="both"/>
        <w:rPr>
          <w:sz w:val="20"/>
        </w:rPr>
      </w:pPr>
      <w:r w:rsidRPr="00DA12D4">
        <w:rPr>
          <w:sz w:val="20"/>
        </w:rPr>
        <w:t>Havendo a necessidade dos produtos, o órgão requisitante emitirá a Solicitação e a respectiva Nota de Empenho de Despesa, as quais serão encaminhadas à proponente vencedora.</w:t>
      </w:r>
    </w:p>
    <w:p w:rsidR="00E30AE5" w:rsidRPr="00DA12D4" w:rsidRDefault="00E30AE5" w:rsidP="00E30AE5">
      <w:pPr>
        <w:pStyle w:val="PargrafodaLista"/>
        <w:rPr>
          <w:sz w:val="20"/>
        </w:rPr>
      </w:pPr>
    </w:p>
    <w:p w:rsidR="00E30AE5" w:rsidRPr="00DA12D4" w:rsidRDefault="00E30AE5" w:rsidP="00E30AE5">
      <w:pPr>
        <w:pStyle w:val="PargrafodaLista"/>
        <w:widowControl w:val="0"/>
        <w:numPr>
          <w:ilvl w:val="1"/>
          <w:numId w:val="16"/>
        </w:numPr>
        <w:tabs>
          <w:tab w:val="clear" w:pos="360"/>
          <w:tab w:val="num" w:pos="426"/>
        </w:tabs>
        <w:ind w:left="426" w:hanging="426"/>
        <w:jc w:val="both"/>
        <w:rPr>
          <w:sz w:val="20"/>
        </w:rPr>
      </w:pPr>
      <w:r w:rsidRPr="00DA12D4">
        <w:rPr>
          <w:sz w:val="20"/>
        </w:rPr>
        <w:t>Os produtos deverão ser entregues de acordo com as especificações, cronograma e locais constantes da cláusula primeira desta Ata, em embalagens adequadas, observando-se:</w:t>
      </w:r>
    </w:p>
    <w:p w:rsidR="00E30AE5" w:rsidRPr="00DA12D4" w:rsidRDefault="007F01BB" w:rsidP="00E30AE5">
      <w:pPr>
        <w:pStyle w:val="PargrafodaLista"/>
        <w:numPr>
          <w:ilvl w:val="2"/>
          <w:numId w:val="16"/>
        </w:numPr>
        <w:tabs>
          <w:tab w:val="clear" w:pos="720"/>
          <w:tab w:val="num" w:pos="567"/>
        </w:tabs>
        <w:ind w:left="567" w:hanging="567"/>
        <w:jc w:val="both"/>
        <w:rPr>
          <w:sz w:val="20"/>
        </w:rPr>
      </w:pPr>
      <w:r w:rsidRPr="00DA12D4">
        <w:rPr>
          <w:sz w:val="20"/>
        </w:rPr>
        <w:t>A</w:t>
      </w:r>
      <w:r w:rsidR="00E30AE5" w:rsidRPr="00DA12D4">
        <w:rPr>
          <w:sz w:val="20"/>
        </w:rPr>
        <w:t xml:space="preserve"> DETENTORA deverá entregá-los nas escolas, pré-escolas e creches da rede municipal de ensino, de acordo com as solicitações e o cronograma de entrega elaborado pela mesma, sem a exigência de quantidade mínima e sem a cobrança de custos adicionais. </w:t>
      </w:r>
    </w:p>
    <w:p w:rsidR="00E30AE5" w:rsidRPr="00DA12D4" w:rsidRDefault="00E30AE5" w:rsidP="00E30AE5">
      <w:pPr>
        <w:ind w:left="720"/>
        <w:jc w:val="both"/>
        <w:rPr>
          <w:sz w:val="20"/>
        </w:rPr>
      </w:pPr>
    </w:p>
    <w:p w:rsidR="00E30AE5" w:rsidRPr="00DA12D4" w:rsidRDefault="00E30AE5" w:rsidP="00295395">
      <w:pPr>
        <w:pStyle w:val="PargrafodaLista"/>
        <w:numPr>
          <w:ilvl w:val="1"/>
          <w:numId w:val="16"/>
        </w:numPr>
        <w:jc w:val="both"/>
        <w:rPr>
          <w:sz w:val="20"/>
        </w:rPr>
      </w:pPr>
      <w:r w:rsidRPr="00DA12D4">
        <w:rPr>
          <w:sz w:val="20"/>
        </w:rPr>
        <w:t>Todos os itens descritos deverão ser de 1ª (primeira) qualidade.</w:t>
      </w:r>
    </w:p>
    <w:p w:rsidR="00E30AE5" w:rsidRPr="00DA12D4" w:rsidRDefault="00E30AE5" w:rsidP="00295395">
      <w:pPr>
        <w:pStyle w:val="PargrafodaLista"/>
        <w:numPr>
          <w:ilvl w:val="2"/>
          <w:numId w:val="16"/>
        </w:numPr>
        <w:tabs>
          <w:tab w:val="clear" w:pos="720"/>
          <w:tab w:val="num" w:pos="567"/>
        </w:tabs>
        <w:ind w:left="567" w:hanging="567"/>
        <w:jc w:val="both"/>
        <w:rPr>
          <w:sz w:val="20"/>
        </w:rPr>
      </w:pPr>
      <w:r w:rsidRPr="00DA12D4">
        <w:rPr>
          <w:sz w:val="20"/>
        </w:rPr>
        <w:t>Os produtos, quando for o caso, deverão possuir inscrição junto ao Ministério da Agricultura e ter as datas de fabricação e validade impressas em suas embalagens, sendo que a data de validade deverá ser de, no mínimo, 90 (noventa) dias contados da data de entrega.</w:t>
      </w:r>
    </w:p>
    <w:p w:rsidR="00E30AE5" w:rsidRPr="00DA12D4" w:rsidRDefault="00E30AE5" w:rsidP="00E30AE5">
      <w:pPr>
        <w:ind w:left="709"/>
        <w:jc w:val="both"/>
        <w:rPr>
          <w:sz w:val="20"/>
        </w:rPr>
      </w:pPr>
    </w:p>
    <w:p w:rsidR="00E30AE5" w:rsidRPr="00DA12D4" w:rsidRDefault="00E30AE5" w:rsidP="00295395">
      <w:pPr>
        <w:pStyle w:val="Corpodetexto"/>
        <w:numPr>
          <w:ilvl w:val="1"/>
          <w:numId w:val="16"/>
        </w:numPr>
        <w:tabs>
          <w:tab w:val="clear" w:pos="360"/>
          <w:tab w:val="clear" w:pos="708"/>
          <w:tab w:val="clear" w:pos="2270"/>
          <w:tab w:val="clear" w:pos="4294"/>
          <w:tab w:val="num" w:pos="426"/>
        </w:tabs>
        <w:ind w:left="426" w:hanging="426"/>
        <w:rPr>
          <w:sz w:val="20"/>
        </w:rPr>
      </w:pPr>
      <w:r w:rsidRPr="00DA12D4">
        <w:rPr>
          <w:sz w:val="20"/>
        </w:rPr>
        <w:t xml:space="preserve">Por ocasião do recebimento dos produtos, o </w:t>
      </w:r>
      <w:r w:rsidR="00CE3F58" w:rsidRPr="00DA12D4">
        <w:rPr>
          <w:sz w:val="20"/>
        </w:rPr>
        <w:t>órgão requisitante</w:t>
      </w:r>
      <w:r w:rsidRPr="00DA12D4">
        <w:rPr>
          <w:sz w:val="20"/>
        </w:rPr>
        <w:t>, por intermédio de servidor designado, reserva-se o direito de proceder à inspeção de qualidade dos mesmos e de rejeitá-los, no todo ou em parte, se estiverem em desacordo com as especificações ou solicitação, obrigando-se a DETENTORA a promover a devida regularização, observando-se os prazos contratuais.</w:t>
      </w:r>
    </w:p>
    <w:p w:rsidR="00E30AE5" w:rsidRPr="00DA12D4" w:rsidRDefault="00E30AE5" w:rsidP="00295395">
      <w:pPr>
        <w:pStyle w:val="Corpodetexto"/>
        <w:widowControl/>
        <w:numPr>
          <w:ilvl w:val="2"/>
          <w:numId w:val="16"/>
        </w:numPr>
        <w:tabs>
          <w:tab w:val="clear" w:pos="720"/>
          <w:tab w:val="clear" w:pos="2270"/>
          <w:tab w:val="clear" w:pos="4294"/>
          <w:tab w:val="num" w:pos="567"/>
        </w:tabs>
        <w:suppressAutoHyphens w:val="0"/>
        <w:ind w:left="567" w:hanging="567"/>
        <w:rPr>
          <w:sz w:val="20"/>
        </w:rPr>
      </w:pPr>
      <w:r w:rsidRPr="00DA12D4">
        <w:rPr>
          <w:sz w:val="20"/>
        </w:rPr>
        <w:t>Constatado o fornecimento de produtos de má qualidade, o Município poderá utilizar-se do disposto na Lei 8.078/90 – Código de Defesa do Consumidor.</w:t>
      </w:r>
    </w:p>
    <w:p w:rsidR="00E30AE5" w:rsidRPr="00DA12D4" w:rsidRDefault="00E30AE5" w:rsidP="00E30AE5">
      <w:pPr>
        <w:pStyle w:val="Corpodetexto"/>
        <w:widowControl/>
        <w:tabs>
          <w:tab w:val="clear" w:pos="708"/>
          <w:tab w:val="clear" w:pos="2270"/>
          <w:tab w:val="clear" w:pos="4294"/>
        </w:tabs>
        <w:suppressAutoHyphens w:val="0"/>
        <w:ind w:left="720"/>
        <w:rPr>
          <w:sz w:val="20"/>
        </w:rPr>
      </w:pPr>
    </w:p>
    <w:p w:rsidR="00E30AE5" w:rsidRPr="00DA12D4" w:rsidRDefault="00E30AE5" w:rsidP="00295395">
      <w:pPr>
        <w:pStyle w:val="Corpodetexto"/>
        <w:numPr>
          <w:ilvl w:val="1"/>
          <w:numId w:val="16"/>
        </w:numPr>
        <w:tabs>
          <w:tab w:val="clear" w:pos="360"/>
          <w:tab w:val="clear" w:pos="708"/>
          <w:tab w:val="clear" w:pos="2270"/>
          <w:tab w:val="clear" w:pos="4294"/>
          <w:tab w:val="num" w:pos="426"/>
        </w:tabs>
        <w:ind w:left="426" w:hanging="426"/>
        <w:rPr>
          <w:sz w:val="20"/>
        </w:rPr>
      </w:pPr>
      <w:r w:rsidRPr="00DA12D4">
        <w:rPr>
          <w:sz w:val="20"/>
        </w:rPr>
        <w:t>O aceite dos produtos não exclui a responsabilidade civil do fornecedor por vícios técnicos ou por desacordo com as especificações estabelecidas n</w:t>
      </w:r>
      <w:r w:rsidR="00CE3F58" w:rsidRPr="00DA12D4">
        <w:rPr>
          <w:sz w:val="20"/>
        </w:rPr>
        <w:t>o</w:t>
      </w:r>
      <w:r w:rsidRPr="00DA12D4">
        <w:rPr>
          <w:sz w:val="20"/>
        </w:rPr>
        <w:t xml:space="preserve"> Edital, verificadas posteriormente.</w:t>
      </w:r>
    </w:p>
    <w:p w:rsidR="00E30AE5" w:rsidRPr="00DA12D4" w:rsidRDefault="00E30AE5" w:rsidP="00295395">
      <w:pPr>
        <w:pStyle w:val="Corpodetexto"/>
        <w:numPr>
          <w:ilvl w:val="2"/>
          <w:numId w:val="16"/>
        </w:numPr>
        <w:tabs>
          <w:tab w:val="clear" w:pos="720"/>
          <w:tab w:val="clear" w:pos="2270"/>
          <w:tab w:val="clear" w:pos="4294"/>
          <w:tab w:val="num" w:pos="567"/>
        </w:tabs>
        <w:ind w:left="567" w:hanging="567"/>
        <w:rPr>
          <w:sz w:val="20"/>
        </w:rPr>
      </w:pPr>
      <w:r w:rsidRPr="00DA12D4">
        <w:rPr>
          <w:sz w:val="20"/>
        </w:rPr>
        <w:t>Caso os produtos sejam recusados ou o documento fiscal apresente incorreção, o prazo de pagamento será contado a partir da data da regularização da entrega ou do documento fiscal, a depender do evento.</w:t>
      </w:r>
    </w:p>
    <w:p w:rsidR="00E30AE5" w:rsidRPr="00DA12D4" w:rsidRDefault="00E30AE5" w:rsidP="00E30AE5">
      <w:pPr>
        <w:pStyle w:val="Corpodetexto"/>
        <w:tabs>
          <w:tab w:val="clear" w:pos="708"/>
          <w:tab w:val="clear" w:pos="2270"/>
          <w:tab w:val="clear" w:pos="4294"/>
          <w:tab w:val="left" w:pos="709"/>
        </w:tabs>
        <w:ind w:left="709"/>
        <w:rPr>
          <w:sz w:val="20"/>
        </w:rPr>
      </w:pPr>
    </w:p>
    <w:p w:rsidR="00E30AE5" w:rsidRPr="00DA12D4" w:rsidRDefault="00E30AE5" w:rsidP="00CF11B9">
      <w:pPr>
        <w:pStyle w:val="Corpodetexto"/>
        <w:numPr>
          <w:ilvl w:val="1"/>
          <w:numId w:val="16"/>
        </w:numPr>
        <w:tabs>
          <w:tab w:val="clear" w:pos="360"/>
          <w:tab w:val="clear" w:pos="708"/>
          <w:tab w:val="clear" w:pos="2270"/>
          <w:tab w:val="clear" w:pos="4294"/>
          <w:tab w:val="left" w:pos="426"/>
        </w:tabs>
        <w:ind w:left="426" w:hanging="426"/>
        <w:rPr>
          <w:sz w:val="20"/>
        </w:rPr>
      </w:pPr>
      <w:r w:rsidRPr="00DA12D4">
        <w:rPr>
          <w:sz w:val="20"/>
        </w:rPr>
        <w:t xml:space="preserve">A </w:t>
      </w:r>
      <w:r w:rsidR="00295395" w:rsidRPr="00DA12D4">
        <w:rPr>
          <w:sz w:val="20"/>
        </w:rPr>
        <w:t>DETENTORA</w:t>
      </w:r>
      <w:r w:rsidRPr="00DA12D4">
        <w:rPr>
          <w:sz w:val="20"/>
        </w:rPr>
        <w:t xml:space="preserve"> deverá responsabilizar-se pelo envio e frete das mercadorias, buscando o fiel cumprimento dos pedidos efetuados e, ainda, obedecer ao objeto do edital e as disposições legais contratuais, prestando-os dentro dos padrões de qualidade, continuidade e regularidade.</w:t>
      </w:r>
    </w:p>
    <w:p w:rsidR="00E30AE5" w:rsidRPr="00DA12D4" w:rsidRDefault="00E30AE5" w:rsidP="00E30AE5">
      <w:pPr>
        <w:pStyle w:val="Corpodetexto"/>
        <w:tabs>
          <w:tab w:val="clear" w:pos="708"/>
          <w:tab w:val="clear" w:pos="2270"/>
          <w:tab w:val="clear" w:pos="4294"/>
          <w:tab w:val="left" w:pos="567"/>
        </w:tabs>
        <w:ind w:left="567"/>
        <w:rPr>
          <w:sz w:val="20"/>
        </w:rPr>
      </w:pPr>
    </w:p>
    <w:p w:rsidR="00E30AE5" w:rsidRPr="00DA12D4" w:rsidRDefault="00E30AE5" w:rsidP="00CF11B9">
      <w:pPr>
        <w:pStyle w:val="Corpodetexto"/>
        <w:numPr>
          <w:ilvl w:val="1"/>
          <w:numId w:val="16"/>
        </w:numPr>
        <w:tabs>
          <w:tab w:val="clear" w:pos="360"/>
          <w:tab w:val="clear" w:pos="708"/>
          <w:tab w:val="clear" w:pos="2270"/>
          <w:tab w:val="clear" w:pos="4294"/>
          <w:tab w:val="num" w:pos="426"/>
        </w:tabs>
        <w:ind w:left="426" w:hanging="426"/>
        <w:rPr>
          <w:sz w:val="20"/>
        </w:rPr>
      </w:pPr>
      <w:r w:rsidRPr="00DA12D4">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w:t>
      </w:r>
      <w:r w:rsidR="00CE3F58" w:rsidRPr="00DA12D4">
        <w:rPr>
          <w:sz w:val="20"/>
        </w:rPr>
        <w:t>te prévia anuência do órgão gerenciador</w:t>
      </w:r>
      <w:r w:rsidRPr="00DA12D4">
        <w:rPr>
          <w:sz w:val="20"/>
        </w:rPr>
        <w:t xml:space="preserve">, desde que devidamente comprovada </w:t>
      </w:r>
      <w:proofErr w:type="gramStart"/>
      <w:r w:rsidRPr="00DA12D4">
        <w:rPr>
          <w:sz w:val="20"/>
        </w:rPr>
        <w:t>a</w:t>
      </w:r>
      <w:proofErr w:type="gramEnd"/>
      <w:r w:rsidRPr="00DA12D4">
        <w:rPr>
          <w:sz w:val="20"/>
        </w:rPr>
        <w:t xml:space="preserve"> vantagem e em conformidade com o disposto no § 4º do art. 21 do mesmo diploma legal.</w:t>
      </w:r>
    </w:p>
    <w:p w:rsidR="00CF11B9" w:rsidRPr="00DA12D4" w:rsidRDefault="00E30AE5" w:rsidP="00CF11B9">
      <w:pPr>
        <w:pStyle w:val="Corpodetexto"/>
        <w:widowControl/>
        <w:numPr>
          <w:ilvl w:val="2"/>
          <w:numId w:val="16"/>
        </w:numPr>
        <w:tabs>
          <w:tab w:val="clear" w:pos="720"/>
          <w:tab w:val="clear" w:pos="2270"/>
          <w:tab w:val="clear" w:pos="4294"/>
          <w:tab w:val="num" w:pos="567"/>
        </w:tabs>
        <w:ind w:left="567" w:hanging="567"/>
        <w:rPr>
          <w:sz w:val="20"/>
        </w:rPr>
      </w:pPr>
      <w:r w:rsidRPr="00DA12D4">
        <w:rPr>
          <w:sz w:val="20"/>
        </w:rPr>
        <w:t>Caberá a</w:t>
      </w:r>
      <w:r w:rsidR="00CE3F58" w:rsidRPr="00DA12D4">
        <w:rPr>
          <w:sz w:val="20"/>
        </w:rPr>
        <w:t>o</w:t>
      </w:r>
      <w:r w:rsidRPr="00DA12D4">
        <w:rPr>
          <w:sz w:val="20"/>
        </w:rPr>
        <w:t xml:space="preserve"> órgão gerenciador da Ata de Registro de Preços, </w:t>
      </w:r>
      <w:proofErr w:type="gramStart"/>
      <w:r w:rsidRPr="00DA12D4">
        <w:rPr>
          <w:sz w:val="20"/>
        </w:rPr>
        <w:t>verificar</w:t>
      </w:r>
      <w:proofErr w:type="gramEnd"/>
      <w:r w:rsidRPr="00DA12D4">
        <w:rPr>
          <w:sz w:val="20"/>
        </w:rPr>
        <w:t xml:space="preserve"> junto a DETENTORA a capacidade de fornecimento dos produtos solicitados pelo órgão ou entidade aderente.</w:t>
      </w:r>
    </w:p>
    <w:p w:rsidR="00CF11B9" w:rsidRPr="00DA12D4" w:rsidRDefault="00E30AE5" w:rsidP="00CF11B9">
      <w:pPr>
        <w:pStyle w:val="Corpodetexto"/>
        <w:widowControl/>
        <w:numPr>
          <w:ilvl w:val="2"/>
          <w:numId w:val="16"/>
        </w:numPr>
        <w:tabs>
          <w:tab w:val="clear" w:pos="720"/>
          <w:tab w:val="clear" w:pos="2270"/>
          <w:tab w:val="clear" w:pos="4294"/>
          <w:tab w:val="num" w:pos="567"/>
        </w:tabs>
        <w:ind w:left="567" w:hanging="567"/>
        <w:rPr>
          <w:sz w:val="20"/>
        </w:rPr>
      </w:pPr>
      <w:r w:rsidRPr="00DA12D4">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052C74" w:rsidRPr="00DA12D4" w:rsidRDefault="00E30AE5" w:rsidP="00CF11B9">
      <w:pPr>
        <w:pStyle w:val="Corpodetexto"/>
        <w:widowControl/>
        <w:numPr>
          <w:ilvl w:val="2"/>
          <w:numId w:val="16"/>
        </w:numPr>
        <w:tabs>
          <w:tab w:val="clear" w:pos="720"/>
          <w:tab w:val="clear" w:pos="2270"/>
          <w:tab w:val="clear" w:pos="4294"/>
          <w:tab w:val="num" w:pos="567"/>
        </w:tabs>
        <w:ind w:left="567" w:hanging="567"/>
        <w:rPr>
          <w:sz w:val="20"/>
        </w:rPr>
      </w:pPr>
      <w:r w:rsidRPr="00DA12D4">
        <w:rPr>
          <w:sz w:val="20"/>
        </w:rPr>
        <w:t>Fica estabelecido como limite às adesões por órgãos não participantes do registro de preços o quíntuplo do quantitativo de cada item registrado neste instrumento.</w:t>
      </w:r>
    </w:p>
    <w:p w:rsidR="00052C74" w:rsidRPr="00DA12D4" w:rsidRDefault="00052C74" w:rsidP="00052C74">
      <w:pPr>
        <w:ind w:left="705" w:hanging="705"/>
        <w:jc w:val="both"/>
        <w:rPr>
          <w:sz w:val="20"/>
        </w:rPr>
      </w:pPr>
    </w:p>
    <w:p w:rsidR="00472DF5" w:rsidRPr="00DA12D4" w:rsidRDefault="00472DF5" w:rsidP="00052C74">
      <w:pPr>
        <w:ind w:left="705" w:hanging="705"/>
        <w:jc w:val="both"/>
        <w:rPr>
          <w:sz w:val="20"/>
        </w:rPr>
      </w:pPr>
    </w:p>
    <w:p w:rsidR="00052C74" w:rsidRPr="00DA12D4" w:rsidRDefault="00052C74" w:rsidP="00052C74">
      <w:pPr>
        <w:tabs>
          <w:tab w:val="left" w:pos="0"/>
        </w:tabs>
        <w:jc w:val="both"/>
        <w:rPr>
          <w:b/>
          <w:sz w:val="20"/>
        </w:rPr>
      </w:pPr>
      <w:r w:rsidRPr="00DA12D4">
        <w:rPr>
          <w:b/>
          <w:sz w:val="20"/>
        </w:rPr>
        <w:t>CLÁUSULA QUARTA - DO VALOR, FORMA DE PAGAMENTO, DO REAJUSTE E DA REVISÃO</w:t>
      </w:r>
    </w:p>
    <w:p w:rsidR="00052C74" w:rsidRPr="00DA12D4" w:rsidRDefault="00052C74" w:rsidP="00052C74">
      <w:pPr>
        <w:tabs>
          <w:tab w:val="left" w:pos="1134"/>
        </w:tabs>
        <w:jc w:val="both"/>
        <w:rPr>
          <w:b/>
          <w:sz w:val="20"/>
        </w:rPr>
      </w:pPr>
    </w:p>
    <w:p w:rsidR="00052C74" w:rsidRPr="00DA12D4" w:rsidRDefault="00052C74" w:rsidP="00052C74">
      <w:pPr>
        <w:numPr>
          <w:ilvl w:val="1"/>
          <w:numId w:val="41"/>
        </w:numPr>
        <w:ind w:left="426" w:hanging="426"/>
        <w:jc w:val="both"/>
        <w:rPr>
          <w:sz w:val="20"/>
        </w:rPr>
      </w:pPr>
      <w:r w:rsidRPr="00DA12D4">
        <w:rPr>
          <w:sz w:val="20"/>
        </w:rPr>
        <w:t>O pagamento será realizado até 30 (trinta) dias, contados da entrega do objeto, importando os valores conforme a proposta apresentada, por item fornecido, de acordo com o quantitativo solicitado e efetivamente entregue.</w:t>
      </w:r>
    </w:p>
    <w:p w:rsidR="00052C74" w:rsidRPr="00DA12D4" w:rsidRDefault="00052C74" w:rsidP="00052C74">
      <w:pPr>
        <w:pStyle w:val="Ttulo"/>
        <w:numPr>
          <w:ilvl w:val="2"/>
          <w:numId w:val="41"/>
        </w:numPr>
        <w:ind w:left="567" w:hanging="567"/>
        <w:jc w:val="both"/>
        <w:rPr>
          <w:rFonts w:ascii="Arial" w:hAnsi="Arial" w:cs="Arial"/>
          <w:b w:val="0"/>
          <w:sz w:val="20"/>
        </w:rPr>
      </w:pPr>
      <w:r w:rsidRPr="00DA12D4">
        <w:rPr>
          <w:rFonts w:ascii="Arial" w:hAnsi="Arial" w:cs="Arial"/>
          <w:b w:val="0"/>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052C74" w:rsidRPr="00DA12D4" w:rsidRDefault="00052C74" w:rsidP="00052C74">
      <w:pPr>
        <w:pStyle w:val="Corpodetexto"/>
        <w:tabs>
          <w:tab w:val="clear" w:pos="708"/>
          <w:tab w:val="clear" w:pos="2270"/>
          <w:tab w:val="clear" w:pos="4294"/>
          <w:tab w:val="left" w:pos="567"/>
        </w:tabs>
        <w:ind w:left="567"/>
        <w:rPr>
          <w:sz w:val="20"/>
        </w:rPr>
      </w:pPr>
    </w:p>
    <w:p w:rsidR="00052C74" w:rsidRPr="00DA12D4" w:rsidRDefault="00052C74" w:rsidP="00052C74">
      <w:pPr>
        <w:numPr>
          <w:ilvl w:val="1"/>
          <w:numId w:val="41"/>
        </w:numPr>
        <w:ind w:left="426" w:hanging="426"/>
        <w:jc w:val="both"/>
        <w:rPr>
          <w:sz w:val="20"/>
        </w:rPr>
      </w:pPr>
      <w:r w:rsidRPr="00DA12D4">
        <w:rPr>
          <w:sz w:val="20"/>
        </w:rPr>
        <w:t xml:space="preserve">A Nota Fiscal ou outro documento fiscal correlato deverá ser emitido para a PREFEITURA DE JOAÇABA, Avenida XV de Novembro, 378, CNPJ nº 82.939.380/0001-99 e ter a mesma Razão Social e CNPJ dos documentos apresentados por ocasião da habilitação, contendo ainda número do empenho e do processo licitatório. </w:t>
      </w:r>
    </w:p>
    <w:p w:rsidR="00BD1FA3" w:rsidRPr="00DA12D4" w:rsidRDefault="00BD1FA3" w:rsidP="00BD1FA3">
      <w:pPr>
        <w:numPr>
          <w:ilvl w:val="2"/>
          <w:numId w:val="41"/>
        </w:numPr>
        <w:ind w:left="567" w:hanging="567"/>
        <w:jc w:val="both"/>
        <w:rPr>
          <w:sz w:val="20"/>
        </w:rPr>
      </w:pPr>
      <w:r w:rsidRPr="00DA12D4">
        <w:rPr>
          <w:sz w:val="20"/>
        </w:rPr>
        <w:t>No caso de adesão à futura Ata de Registro de Preços, o órgão participante informará os dados necessários à emissão da Nota Fiscal ou de outro documento fiscal correlato.</w:t>
      </w:r>
    </w:p>
    <w:p w:rsidR="00052C74" w:rsidRPr="00DA12D4" w:rsidRDefault="00052C74" w:rsidP="00052C74">
      <w:pPr>
        <w:numPr>
          <w:ilvl w:val="2"/>
          <w:numId w:val="41"/>
        </w:numPr>
        <w:ind w:left="567" w:hanging="567"/>
        <w:jc w:val="both"/>
        <w:rPr>
          <w:sz w:val="20"/>
        </w:rPr>
      </w:pPr>
      <w:r w:rsidRPr="00DA12D4">
        <w:rPr>
          <w:sz w:val="20"/>
        </w:rPr>
        <w:t>A apresentação do documento fiscal que contrarie essas exigências inviabilizará o pagamento, isentando o MUNICÍPIO do ressarcimento de qualquer prejuízo para a DETENTORA.</w:t>
      </w:r>
    </w:p>
    <w:p w:rsidR="00052C74" w:rsidRPr="00DA12D4" w:rsidRDefault="00052C74" w:rsidP="00052C74">
      <w:pPr>
        <w:ind w:left="567"/>
        <w:jc w:val="both"/>
        <w:rPr>
          <w:sz w:val="20"/>
        </w:rPr>
      </w:pPr>
    </w:p>
    <w:p w:rsidR="00052C74" w:rsidRPr="00DA12D4" w:rsidRDefault="00052C74" w:rsidP="00052C74">
      <w:pPr>
        <w:pStyle w:val="Corpodetexto"/>
        <w:numPr>
          <w:ilvl w:val="1"/>
          <w:numId w:val="41"/>
        </w:numPr>
        <w:tabs>
          <w:tab w:val="clear" w:pos="708"/>
          <w:tab w:val="clear" w:pos="2270"/>
          <w:tab w:val="clear" w:pos="4294"/>
          <w:tab w:val="left" w:pos="426"/>
        </w:tabs>
        <w:ind w:left="426" w:hanging="426"/>
      </w:pPr>
      <w:r w:rsidRPr="00DA12D4">
        <w:rPr>
          <w:sz w:val="20"/>
        </w:rPr>
        <w:t xml:space="preserve">Os preços não serão reajustados.  </w:t>
      </w:r>
    </w:p>
    <w:p w:rsidR="00052C74" w:rsidRPr="00DA12D4" w:rsidRDefault="00052C74" w:rsidP="00052C74">
      <w:pPr>
        <w:pStyle w:val="PargrafodaLista"/>
      </w:pPr>
    </w:p>
    <w:p w:rsidR="00052C74" w:rsidRPr="00DA12D4" w:rsidRDefault="00BD1FA3" w:rsidP="00052C74">
      <w:pPr>
        <w:pStyle w:val="Corpodetexto"/>
        <w:numPr>
          <w:ilvl w:val="1"/>
          <w:numId w:val="41"/>
        </w:numPr>
        <w:tabs>
          <w:tab w:val="clear" w:pos="708"/>
          <w:tab w:val="clear" w:pos="2270"/>
          <w:tab w:val="clear" w:pos="4294"/>
          <w:tab w:val="left" w:pos="426"/>
        </w:tabs>
        <w:ind w:left="426" w:hanging="426"/>
        <w:rPr>
          <w:sz w:val="20"/>
        </w:rPr>
      </w:pPr>
      <w:r w:rsidRPr="00DA12D4">
        <w:rPr>
          <w:sz w:val="20"/>
        </w:rPr>
        <w:t>O órgão gerenciador</w:t>
      </w:r>
      <w:r w:rsidR="00052C74" w:rsidRPr="00DA12D4">
        <w:rPr>
          <w:sz w:val="20"/>
        </w:rPr>
        <w:t xml:space="preserve"> fará, periodicamente, levantamento dos preços praticados no mercado visando aferir se os preços registrados apresentam-se vantajosos.</w:t>
      </w:r>
    </w:p>
    <w:p w:rsidR="00052C74" w:rsidRPr="00DA12D4" w:rsidRDefault="00052C74" w:rsidP="00052C74">
      <w:pPr>
        <w:pStyle w:val="Corpodetexto"/>
        <w:tabs>
          <w:tab w:val="clear" w:pos="708"/>
          <w:tab w:val="clear" w:pos="2270"/>
          <w:tab w:val="clear" w:pos="4294"/>
          <w:tab w:val="left" w:pos="426"/>
        </w:tabs>
        <w:rPr>
          <w:sz w:val="20"/>
        </w:rPr>
      </w:pPr>
    </w:p>
    <w:p w:rsidR="00052C74" w:rsidRPr="00DA12D4" w:rsidRDefault="00052C74" w:rsidP="00052C74">
      <w:pPr>
        <w:pStyle w:val="Corpodetexto"/>
        <w:numPr>
          <w:ilvl w:val="1"/>
          <w:numId w:val="41"/>
        </w:numPr>
        <w:tabs>
          <w:tab w:val="clear" w:pos="708"/>
          <w:tab w:val="clear" w:pos="2270"/>
          <w:tab w:val="clear" w:pos="4294"/>
          <w:tab w:val="left" w:pos="426"/>
        </w:tabs>
        <w:ind w:left="426" w:hanging="426"/>
        <w:rPr>
          <w:sz w:val="20"/>
        </w:rPr>
      </w:pPr>
      <w:r w:rsidRPr="00DA12D4">
        <w:rPr>
          <w:sz w:val="20"/>
        </w:rPr>
        <w:t>Os preços poderão serão revisados quando houver alteração dos valores, devidamente comprovada, nos termos da alínea “d”, inciso II, do art. 65 da Lei nº 8.666/93 e alterações, mediante requerimento devidamente instruído, formalizado pela DETENTORA.</w:t>
      </w:r>
    </w:p>
    <w:p w:rsidR="00052C74" w:rsidRPr="00DA12D4" w:rsidRDefault="00052C74" w:rsidP="00052C74">
      <w:pPr>
        <w:pStyle w:val="Corpodetexto"/>
        <w:numPr>
          <w:ilvl w:val="2"/>
          <w:numId w:val="41"/>
        </w:numPr>
        <w:tabs>
          <w:tab w:val="clear" w:pos="708"/>
          <w:tab w:val="clear" w:pos="2270"/>
          <w:tab w:val="clear" w:pos="4294"/>
          <w:tab w:val="left" w:pos="567"/>
        </w:tabs>
        <w:ind w:left="567" w:hanging="567"/>
        <w:rPr>
          <w:sz w:val="20"/>
        </w:rPr>
      </w:pPr>
      <w:r w:rsidRPr="00DA12D4">
        <w:rPr>
          <w:sz w:val="20"/>
        </w:rPr>
        <w:t xml:space="preserve">Mesmo comprovada </w:t>
      </w:r>
      <w:proofErr w:type="gramStart"/>
      <w:r w:rsidRPr="00DA12D4">
        <w:rPr>
          <w:sz w:val="20"/>
        </w:rPr>
        <w:t>a</w:t>
      </w:r>
      <w:proofErr w:type="gramEnd"/>
      <w:r w:rsidRPr="00DA12D4">
        <w:rPr>
          <w:sz w:val="20"/>
        </w:rPr>
        <w:t xml:space="preserve"> ocorrência prevista na alínea “d”, inciso II, do art. 65 da Lei nº 8.666/93, </w:t>
      </w:r>
      <w:r w:rsidR="00BD1FA3" w:rsidRPr="00DA12D4">
        <w:rPr>
          <w:sz w:val="20"/>
        </w:rPr>
        <w:t>o órgão gerenciador</w:t>
      </w:r>
      <w:r w:rsidRPr="00DA12D4">
        <w:rPr>
          <w:sz w:val="20"/>
        </w:rPr>
        <w:t>, se julgar conveniente, poderá optar por cancelar a presente Ata e promover outro processo licitatório.</w:t>
      </w:r>
    </w:p>
    <w:p w:rsidR="00052C74" w:rsidRPr="00DA12D4" w:rsidRDefault="00052C74" w:rsidP="00052C74">
      <w:pPr>
        <w:ind w:firstLine="708"/>
        <w:jc w:val="both"/>
        <w:rPr>
          <w:sz w:val="20"/>
        </w:rPr>
      </w:pPr>
    </w:p>
    <w:p w:rsidR="00052C74" w:rsidRPr="00DA12D4" w:rsidRDefault="00052C74" w:rsidP="00052C74">
      <w:pPr>
        <w:pStyle w:val="Corpodetexto"/>
        <w:numPr>
          <w:ilvl w:val="1"/>
          <w:numId w:val="41"/>
        </w:numPr>
        <w:tabs>
          <w:tab w:val="clear" w:pos="708"/>
          <w:tab w:val="clear" w:pos="2270"/>
          <w:tab w:val="clear" w:pos="4294"/>
          <w:tab w:val="left" w:pos="426"/>
        </w:tabs>
        <w:ind w:left="426" w:hanging="426"/>
      </w:pPr>
      <w:r w:rsidRPr="00DA12D4">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14" w:anchor="art65iid" w:history="1">
        <w:r w:rsidRPr="00DA12D4">
          <w:rPr>
            <w:rStyle w:val="Hyperlink"/>
            <w:color w:val="auto"/>
            <w:sz w:val="20"/>
            <w:u w:val="none"/>
          </w:rPr>
          <w:t xml:space="preserve">alínea “d” do inciso II do </w:t>
        </w:r>
        <w:r w:rsidRPr="00DA12D4">
          <w:rPr>
            <w:rStyle w:val="Hyperlink"/>
            <w:bCs w:val="0"/>
            <w:color w:val="auto"/>
            <w:sz w:val="20"/>
            <w:u w:val="none"/>
          </w:rPr>
          <w:t>caput</w:t>
        </w:r>
        <w:r w:rsidRPr="00DA12D4">
          <w:rPr>
            <w:rStyle w:val="Hyperlink"/>
            <w:color w:val="auto"/>
            <w:sz w:val="20"/>
            <w:u w:val="none"/>
          </w:rPr>
          <w:t xml:space="preserve"> do art. 65 da Lei n</w:t>
        </w:r>
        <w:r w:rsidRPr="00DA12D4">
          <w:rPr>
            <w:rStyle w:val="Hyperlink"/>
            <w:strike/>
            <w:color w:val="auto"/>
            <w:sz w:val="20"/>
            <w:u w:val="none"/>
          </w:rPr>
          <w:t>º</w:t>
        </w:r>
        <w:r w:rsidRPr="00DA12D4">
          <w:rPr>
            <w:rStyle w:val="Hyperlink"/>
            <w:color w:val="auto"/>
            <w:sz w:val="20"/>
            <w:u w:val="none"/>
          </w:rPr>
          <w:t xml:space="preserve"> 8.666/93</w:t>
        </w:r>
      </w:hyperlink>
      <w:r w:rsidRPr="00DA12D4">
        <w:rPr>
          <w:sz w:val="20"/>
        </w:rPr>
        <w:t>.</w:t>
      </w:r>
    </w:p>
    <w:p w:rsidR="00052C74" w:rsidRPr="00DA12D4" w:rsidRDefault="00052C74" w:rsidP="00052C74">
      <w:pPr>
        <w:pStyle w:val="Corpodetexto"/>
        <w:tabs>
          <w:tab w:val="clear" w:pos="708"/>
          <w:tab w:val="clear" w:pos="2270"/>
          <w:tab w:val="clear" w:pos="4294"/>
          <w:tab w:val="left" w:pos="426"/>
        </w:tabs>
        <w:ind w:left="426"/>
      </w:pPr>
    </w:p>
    <w:p w:rsidR="00052C74" w:rsidRPr="00DA12D4" w:rsidRDefault="00052C74" w:rsidP="00052C74">
      <w:pPr>
        <w:pStyle w:val="Corpodetexto"/>
        <w:numPr>
          <w:ilvl w:val="1"/>
          <w:numId w:val="41"/>
        </w:numPr>
        <w:tabs>
          <w:tab w:val="clear" w:pos="708"/>
          <w:tab w:val="clear" w:pos="2270"/>
          <w:tab w:val="clear" w:pos="4294"/>
          <w:tab w:val="left" w:pos="426"/>
        </w:tabs>
        <w:ind w:left="426" w:hanging="426"/>
      </w:pPr>
      <w:r w:rsidRPr="00DA12D4">
        <w:rPr>
          <w:sz w:val="20"/>
        </w:rPr>
        <w:t>Quando o preço registrado tornar-se superior ao preço praticado no mercado por motivo superveniente, o órgão gerenciador convocará os fornecedores para negociarem a redução dos preços aos valores praticados pelo mercado.</w:t>
      </w:r>
    </w:p>
    <w:p w:rsidR="00052C74" w:rsidRPr="00DA12D4" w:rsidRDefault="00052C74" w:rsidP="00052C74">
      <w:pPr>
        <w:pStyle w:val="Corpodetexto"/>
        <w:numPr>
          <w:ilvl w:val="2"/>
          <w:numId w:val="41"/>
        </w:numPr>
        <w:tabs>
          <w:tab w:val="clear" w:pos="708"/>
          <w:tab w:val="clear" w:pos="2270"/>
          <w:tab w:val="clear" w:pos="4294"/>
          <w:tab w:val="left" w:pos="567"/>
        </w:tabs>
        <w:ind w:left="567" w:hanging="567"/>
      </w:pPr>
      <w:r w:rsidRPr="00DA12D4">
        <w:rPr>
          <w:sz w:val="20"/>
        </w:rPr>
        <w:t>Os fornecedores que não aceitarem reduzir seus preços aos valores praticados pelo mercado serão liberados do compromisso assumido, sem aplicação de penalidade.</w:t>
      </w:r>
    </w:p>
    <w:p w:rsidR="00052C74" w:rsidRPr="00DA12D4" w:rsidRDefault="00052C74" w:rsidP="00052C74">
      <w:pPr>
        <w:pStyle w:val="Corpodetexto"/>
        <w:numPr>
          <w:ilvl w:val="2"/>
          <w:numId w:val="41"/>
        </w:numPr>
        <w:tabs>
          <w:tab w:val="clear" w:pos="708"/>
          <w:tab w:val="clear" w:pos="2270"/>
          <w:tab w:val="clear" w:pos="4294"/>
          <w:tab w:val="left" w:pos="567"/>
        </w:tabs>
        <w:ind w:left="567" w:hanging="567"/>
      </w:pPr>
      <w:r w:rsidRPr="00DA12D4">
        <w:rPr>
          <w:sz w:val="20"/>
        </w:rPr>
        <w:t>A ordem de classificação dos fornecedores que aceitarem reduzir seus preços aos valores de mercado observará a classificação original.</w:t>
      </w:r>
    </w:p>
    <w:p w:rsidR="00052C74" w:rsidRPr="00DA12D4" w:rsidRDefault="00052C74" w:rsidP="00052C74">
      <w:pPr>
        <w:pStyle w:val="Corpodetexto"/>
        <w:tabs>
          <w:tab w:val="clear" w:pos="708"/>
          <w:tab w:val="clear" w:pos="2270"/>
          <w:tab w:val="clear" w:pos="4294"/>
          <w:tab w:val="left" w:pos="567"/>
        </w:tabs>
      </w:pPr>
    </w:p>
    <w:p w:rsidR="00052C74" w:rsidRPr="00DA12D4" w:rsidRDefault="00052C74" w:rsidP="00052C74">
      <w:pPr>
        <w:pStyle w:val="Corpodetexto"/>
        <w:numPr>
          <w:ilvl w:val="1"/>
          <w:numId w:val="41"/>
        </w:numPr>
        <w:tabs>
          <w:tab w:val="clear" w:pos="708"/>
          <w:tab w:val="clear" w:pos="2270"/>
          <w:tab w:val="clear" w:pos="4294"/>
          <w:tab w:val="left" w:pos="426"/>
        </w:tabs>
        <w:ind w:left="426" w:hanging="426"/>
      </w:pPr>
      <w:r w:rsidRPr="00DA12D4">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DA12D4">
        <w:rPr>
          <w:sz w:val="20"/>
        </w:rPr>
        <w:t>a</w:t>
      </w:r>
      <w:proofErr w:type="gramEnd"/>
      <w:r w:rsidRPr="00DA12D4">
        <w:rPr>
          <w:sz w:val="20"/>
        </w:rPr>
        <w:t xml:space="preserve"> veracidade dos motivos e comprovantes apresentados; e convocar os demais fornecedores para assegurar igual oportunidade de negociação.</w:t>
      </w:r>
    </w:p>
    <w:p w:rsidR="00052C74" w:rsidRPr="00DA12D4" w:rsidRDefault="00052C74" w:rsidP="00052C74">
      <w:pPr>
        <w:pStyle w:val="Corpodetexto"/>
        <w:numPr>
          <w:ilvl w:val="2"/>
          <w:numId w:val="41"/>
        </w:numPr>
        <w:tabs>
          <w:tab w:val="clear" w:pos="708"/>
          <w:tab w:val="clear" w:pos="2270"/>
          <w:tab w:val="clear" w:pos="4294"/>
          <w:tab w:val="left" w:pos="567"/>
        </w:tabs>
        <w:ind w:left="567" w:hanging="567"/>
      </w:pPr>
      <w:r w:rsidRPr="00DA12D4">
        <w:rPr>
          <w:sz w:val="20"/>
        </w:rPr>
        <w:t>Não havendo êxito nas negociações, o órgão gerenciador procederá à revogação da ata de registro de preços, adotando as medidas cabíveis para obtenção da contratação mais vantajosa.</w:t>
      </w:r>
    </w:p>
    <w:p w:rsidR="00052C74" w:rsidRPr="00DA12D4" w:rsidRDefault="00052C74" w:rsidP="00052C74">
      <w:pPr>
        <w:ind w:firstLine="708"/>
        <w:jc w:val="both"/>
        <w:rPr>
          <w:sz w:val="20"/>
        </w:rPr>
      </w:pPr>
    </w:p>
    <w:p w:rsidR="00472DF5" w:rsidRPr="00DA12D4" w:rsidRDefault="00472DF5" w:rsidP="00052C74">
      <w:pPr>
        <w:ind w:firstLine="708"/>
        <w:jc w:val="both"/>
        <w:rPr>
          <w:sz w:val="20"/>
        </w:rPr>
      </w:pPr>
    </w:p>
    <w:p w:rsidR="00052C74" w:rsidRPr="00DA12D4" w:rsidRDefault="00052C74" w:rsidP="00052C74">
      <w:pPr>
        <w:pStyle w:val="Ttulo2"/>
        <w:tabs>
          <w:tab w:val="left" w:pos="0"/>
        </w:tabs>
        <w:rPr>
          <w:rFonts w:ascii="Arial" w:hAnsi="Arial" w:cs="Arial"/>
          <w:sz w:val="20"/>
        </w:rPr>
      </w:pPr>
      <w:r w:rsidRPr="00DA12D4">
        <w:rPr>
          <w:rFonts w:ascii="Arial" w:hAnsi="Arial" w:cs="Arial"/>
          <w:sz w:val="20"/>
        </w:rPr>
        <w:t>CLÁUSULA QUINTA – DOS RECURSOS ORÇAMENTÁRIOS</w:t>
      </w:r>
    </w:p>
    <w:p w:rsidR="00052C74" w:rsidRPr="00DA12D4" w:rsidRDefault="00052C74" w:rsidP="00052C74">
      <w:pPr>
        <w:pStyle w:val="Recuodecorpodetexto22"/>
        <w:ind w:firstLine="0"/>
      </w:pPr>
    </w:p>
    <w:p w:rsidR="00052C74" w:rsidRPr="00DA12D4" w:rsidRDefault="00BD1FA3" w:rsidP="00052C74">
      <w:pPr>
        <w:numPr>
          <w:ilvl w:val="1"/>
          <w:numId w:val="43"/>
        </w:numPr>
        <w:ind w:left="426" w:hanging="426"/>
        <w:jc w:val="both"/>
        <w:rPr>
          <w:bCs w:val="0"/>
          <w:sz w:val="20"/>
        </w:rPr>
      </w:pPr>
      <w:r w:rsidRPr="00DA12D4">
        <w:rPr>
          <w:sz w:val="20"/>
        </w:rPr>
        <w:t xml:space="preserve">O órgão gerenciador </w:t>
      </w:r>
      <w:r w:rsidR="00052C74" w:rsidRPr="00DA12D4">
        <w:rPr>
          <w:sz w:val="20"/>
        </w:rPr>
        <w:t>e os órgãos participantes consignarão, inclusive no próximo exercício, em seus orçamentos, os recursos necessários ao atendimento das eventuais aquisições.</w:t>
      </w:r>
    </w:p>
    <w:p w:rsidR="00052C74" w:rsidRPr="00DA12D4" w:rsidRDefault="00052C74" w:rsidP="00052C74">
      <w:pPr>
        <w:jc w:val="both"/>
        <w:rPr>
          <w:sz w:val="20"/>
        </w:rPr>
      </w:pPr>
    </w:p>
    <w:p w:rsidR="00472DF5" w:rsidRPr="00DA12D4" w:rsidRDefault="00472DF5" w:rsidP="00052C74">
      <w:pPr>
        <w:jc w:val="both"/>
        <w:rPr>
          <w:sz w:val="20"/>
        </w:rPr>
      </w:pPr>
    </w:p>
    <w:p w:rsidR="00052C74" w:rsidRPr="00DA12D4" w:rsidRDefault="00052C74" w:rsidP="00052C74">
      <w:pPr>
        <w:pStyle w:val="Ttulo2"/>
        <w:tabs>
          <w:tab w:val="left" w:pos="0"/>
        </w:tabs>
        <w:rPr>
          <w:rFonts w:ascii="Arial" w:hAnsi="Arial" w:cs="Arial"/>
          <w:sz w:val="20"/>
        </w:rPr>
      </w:pPr>
      <w:r w:rsidRPr="00DA12D4">
        <w:rPr>
          <w:rFonts w:ascii="Arial" w:hAnsi="Arial" w:cs="Arial"/>
          <w:sz w:val="20"/>
        </w:rPr>
        <w:t>CLÁUSULA SEXTA - DAS RESPONSABILIDADES</w:t>
      </w:r>
    </w:p>
    <w:p w:rsidR="00052C74" w:rsidRPr="00DA12D4" w:rsidRDefault="00052C74" w:rsidP="00052C74">
      <w:pPr>
        <w:rPr>
          <w:sz w:val="20"/>
        </w:rPr>
      </w:pPr>
    </w:p>
    <w:p w:rsidR="00052C74" w:rsidRPr="00DA12D4" w:rsidRDefault="00052C74" w:rsidP="00052C74">
      <w:pPr>
        <w:numPr>
          <w:ilvl w:val="1"/>
          <w:numId w:val="42"/>
        </w:numPr>
        <w:tabs>
          <w:tab w:val="left" w:pos="426"/>
        </w:tabs>
        <w:ind w:left="426" w:hanging="426"/>
        <w:jc w:val="both"/>
        <w:rPr>
          <w:bCs w:val="0"/>
          <w:sz w:val="20"/>
        </w:rPr>
      </w:pPr>
      <w:r w:rsidRPr="00DA12D4">
        <w:rPr>
          <w:bCs w:val="0"/>
          <w:sz w:val="20"/>
        </w:rPr>
        <w:t>Responsabilidades da DETENTORA:</w:t>
      </w:r>
    </w:p>
    <w:p w:rsidR="00052C74" w:rsidRPr="00DA12D4" w:rsidRDefault="00052C74" w:rsidP="00052C74">
      <w:pPr>
        <w:tabs>
          <w:tab w:val="left" w:pos="426"/>
        </w:tabs>
        <w:ind w:left="426"/>
        <w:jc w:val="both"/>
        <w:rPr>
          <w:bCs w:val="0"/>
          <w:sz w:val="20"/>
        </w:rPr>
      </w:pPr>
    </w:p>
    <w:p w:rsidR="00052C74" w:rsidRPr="00DA12D4" w:rsidRDefault="00052C74" w:rsidP="00052C74">
      <w:pPr>
        <w:numPr>
          <w:ilvl w:val="2"/>
          <w:numId w:val="42"/>
        </w:numPr>
        <w:tabs>
          <w:tab w:val="left" w:pos="567"/>
        </w:tabs>
        <w:ind w:left="567" w:hanging="567"/>
        <w:jc w:val="both"/>
        <w:rPr>
          <w:bCs w:val="0"/>
          <w:sz w:val="20"/>
        </w:rPr>
      </w:pPr>
      <w:r w:rsidRPr="00DA12D4">
        <w:rPr>
          <w:bCs w:val="0"/>
          <w:sz w:val="20"/>
        </w:rPr>
        <w:t>Executar o objeto de acordo com o disposto na cláusula terceira (Da Forma de Execução) da presente Ata</w:t>
      </w:r>
      <w:r w:rsidR="001E0CD0" w:rsidRPr="00DA12D4">
        <w:rPr>
          <w:bCs w:val="0"/>
          <w:sz w:val="20"/>
        </w:rPr>
        <w:t>.</w:t>
      </w:r>
    </w:p>
    <w:p w:rsidR="00052C74" w:rsidRPr="00DA12D4" w:rsidRDefault="00052C74" w:rsidP="00052C74">
      <w:pPr>
        <w:numPr>
          <w:ilvl w:val="2"/>
          <w:numId w:val="42"/>
        </w:numPr>
        <w:tabs>
          <w:tab w:val="left" w:pos="567"/>
        </w:tabs>
        <w:ind w:left="567" w:hanging="567"/>
        <w:jc w:val="both"/>
        <w:rPr>
          <w:bCs w:val="0"/>
          <w:sz w:val="20"/>
        </w:rPr>
      </w:pPr>
      <w:r w:rsidRPr="00DA12D4">
        <w:rPr>
          <w:sz w:val="20"/>
        </w:rPr>
        <w:t>Manter, durante a execução do objeto, todas as condições de habilitação previstas no Edital e em compatibilidade com as obrigações assumidas</w:t>
      </w:r>
      <w:r w:rsidR="001E0CD0" w:rsidRPr="00DA12D4">
        <w:rPr>
          <w:sz w:val="20"/>
        </w:rPr>
        <w:t>.</w:t>
      </w:r>
    </w:p>
    <w:p w:rsidR="00052C74" w:rsidRPr="00DA12D4" w:rsidRDefault="00052C74" w:rsidP="00052C74">
      <w:pPr>
        <w:numPr>
          <w:ilvl w:val="2"/>
          <w:numId w:val="42"/>
        </w:numPr>
        <w:tabs>
          <w:tab w:val="left" w:pos="567"/>
        </w:tabs>
        <w:ind w:left="567" w:hanging="567"/>
        <w:jc w:val="both"/>
        <w:rPr>
          <w:bCs w:val="0"/>
          <w:sz w:val="20"/>
        </w:rPr>
      </w:pPr>
      <w:r w:rsidRPr="00DA12D4">
        <w:rPr>
          <w:sz w:val="20"/>
        </w:rPr>
        <w:t>Responsabilizar-se por eventuais danos causados à Administração ou a terceiros, decorrentes de sua culpa ou dolo na execução do objeto</w:t>
      </w:r>
      <w:r w:rsidR="001E0CD0" w:rsidRPr="00DA12D4">
        <w:rPr>
          <w:sz w:val="20"/>
        </w:rPr>
        <w:t>.</w:t>
      </w:r>
    </w:p>
    <w:p w:rsidR="00052C74" w:rsidRPr="00DA12D4" w:rsidRDefault="00052C74" w:rsidP="00052C74">
      <w:pPr>
        <w:numPr>
          <w:ilvl w:val="2"/>
          <w:numId w:val="42"/>
        </w:numPr>
        <w:tabs>
          <w:tab w:val="left" w:pos="567"/>
        </w:tabs>
        <w:ind w:left="567" w:hanging="567"/>
        <w:jc w:val="both"/>
        <w:rPr>
          <w:bCs w:val="0"/>
          <w:sz w:val="20"/>
        </w:rPr>
      </w:pPr>
      <w:r w:rsidRPr="00DA12D4">
        <w:rPr>
          <w:sz w:val="20"/>
        </w:rPr>
        <w:t>Responsabilizar-se pelos custos inerentes a encargos tributários, sociais, fiscais, trabalhistas, previdenciários, securitários e de gerenciamento, resultantes da execução do objeto</w:t>
      </w:r>
      <w:r w:rsidR="001E0CD0" w:rsidRPr="00DA12D4">
        <w:rPr>
          <w:sz w:val="20"/>
        </w:rPr>
        <w:t>.</w:t>
      </w:r>
    </w:p>
    <w:p w:rsidR="00052C74" w:rsidRPr="00DA12D4" w:rsidRDefault="00052C74" w:rsidP="00052C74">
      <w:pPr>
        <w:numPr>
          <w:ilvl w:val="2"/>
          <w:numId w:val="42"/>
        </w:numPr>
        <w:tabs>
          <w:tab w:val="left" w:pos="567"/>
        </w:tabs>
        <w:ind w:left="567" w:hanging="567"/>
        <w:jc w:val="both"/>
        <w:rPr>
          <w:bCs w:val="0"/>
          <w:sz w:val="20"/>
        </w:rPr>
      </w:pPr>
      <w:r w:rsidRPr="00DA12D4">
        <w:rPr>
          <w:bCs w:val="0"/>
          <w:sz w:val="20"/>
        </w:rPr>
        <w:t xml:space="preserve">Exigir do órgão requisitante </w:t>
      </w:r>
      <w:r w:rsidRPr="00DA12D4">
        <w:rPr>
          <w:sz w:val="20"/>
        </w:rPr>
        <w:t xml:space="preserve">a Solicitação e a respectiva Nota de Empenho de Despesa </w:t>
      </w:r>
      <w:r w:rsidRPr="00DA12D4">
        <w:rPr>
          <w:bCs w:val="0"/>
          <w:sz w:val="20"/>
        </w:rPr>
        <w:t>para a efetiva liberação dos produtos solicitados.</w:t>
      </w:r>
    </w:p>
    <w:p w:rsidR="00052C74" w:rsidRPr="00DA12D4" w:rsidRDefault="00052C74" w:rsidP="00052C74">
      <w:pPr>
        <w:tabs>
          <w:tab w:val="left" w:pos="567"/>
        </w:tabs>
        <w:ind w:left="567"/>
        <w:jc w:val="both"/>
        <w:rPr>
          <w:bCs w:val="0"/>
          <w:sz w:val="20"/>
        </w:rPr>
      </w:pPr>
    </w:p>
    <w:p w:rsidR="00052C74" w:rsidRPr="00DA12D4" w:rsidRDefault="00052C74" w:rsidP="00052C74">
      <w:pPr>
        <w:pStyle w:val="Ttulo2"/>
        <w:numPr>
          <w:ilvl w:val="1"/>
          <w:numId w:val="42"/>
        </w:numPr>
        <w:tabs>
          <w:tab w:val="clear" w:pos="536"/>
          <w:tab w:val="clear" w:pos="2270"/>
          <w:tab w:val="clear" w:pos="4294"/>
          <w:tab w:val="left" w:pos="426"/>
        </w:tabs>
        <w:ind w:left="426" w:hanging="426"/>
        <w:rPr>
          <w:rFonts w:ascii="Arial" w:hAnsi="Arial" w:cs="Arial"/>
          <w:b w:val="0"/>
          <w:bCs/>
          <w:sz w:val="20"/>
        </w:rPr>
      </w:pPr>
      <w:r w:rsidRPr="00DA12D4">
        <w:rPr>
          <w:rFonts w:ascii="Arial" w:hAnsi="Arial" w:cs="Arial"/>
          <w:b w:val="0"/>
          <w:bCs/>
          <w:sz w:val="20"/>
        </w:rPr>
        <w:t>Responsabilidades d</w:t>
      </w:r>
      <w:r w:rsidR="001C590D" w:rsidRPr="00DA12D4">
        <w:rPr>
          <w:rFonts w:ascii="Arial" w:hAnsi="Arial" w:cs="Arial"/>
          <w:b w:val="0"/>
          <w:bCs/>
          <w:sz w:val="20"/>
        </w:rPr>
        <w:t xml:space="preserve">o órgão gerenciador </w:t>
      </w:r>
      <w:r w:rsidRPr="00DA12D4">
        <w:rPr>
          <w:rFonts w:ascii="Arial" w:hAnsi="Arial" w:cs="Arial"/>
          <w:b w:val="0"/>
          <w:bCs/>
          <w:sz w:val="20"/>
        </w:rPr>
        <w:t>/ órgãos participantes:</w:t>
      </w:r>
    </w:p>
    <w:p w:rsidR="00052C74" w:rsidRPr="00DA12D4" w:rsidRDefault="00052C74" w:rsidP="00052C74"/>
    <w:p w:rsidR="00052C74" w:rsidRPr="00DA12D4" w:rsidRDefault="00052C74" w:rsidP="00052C74">
      <w:pPr>
        <w:numPr>
          <w:ilvl w:val="2"/>
          <w:numId w:val="42"/>
        </w:numPr>
        <w:ind w:left="567" w:hanging="567"/>
        <w:jc w:val="both"/>
        <w:rPr>
          <w:sz w:val="20"/>
        </w:rPr>
      </w:pPr>
      <w:r w:rsidRPr="00DA12D4">
        <w:rPr>
          <w:sz w:val="20"/>
        </w:rPr>
        <w:t>Tomar todas as providências necessárias à execução e à fiscalização do objeto</w:t>
      </w:r>
      <w:r w:rsidR="001E0CD0" w:rsidRPr="00DA12D4">
        <w:rPr>
          <w:sz w:val="20"/>
        </w:rPr>
        <w:t>.</w:t>
      </w:r>
    </w:p>
    <w:p w:rsidR="00052C74" w:rsidRPr="00DA12D4" w:rsidRDefault="00052C74" w:rsidP="00052C74">
      <w:pPr>
        <w:numPr>
          <w:ilvl w:val="2"/>
          <w:numId w:val="42"/>
        </w:numPr>
        <w:ind w:left="567" w:hanging="567"/>
        <w:jc w:val="both"/>
        <w:rPr>
          <w:sz w:val="20"/>
        </w:rPr>
      </w:pPr>
      <w:r w:rsidRPr="00DA12D4">
        <w:rPr>
          <w:sz w:val="20"/>
        </w:rPr>
        <w:t>Efetuar o pagamento à DETENTORA, de acordo com a cláusula quarta do presente instrumento</w:t>
      </w:r>
      <w:r w:rsidR="001E0CD0" w:rsidRPr="00DA12D4">
        <w:rPr>
          <w:sz w:val="20"/>
        </w:rPr>
        <w:t>.</w:t>
      </w:r>
    </w:p>
    <w:p w:rsidR="00052C74" w:rsidRPr="00DA12D4" w:rsidRDefault="00052C74" w:rsidP="00052C74">
      <w:pPr>
        <w:numPr>
          <w:ilvl w:val="2"/>
          <w:numId w:val="42"/>
        </w:numPr>
        <w:ind w:left="567" w:hanging="567"/>
        <w:jc w:val="both"/>
        <w:rPr>
          <w:sz w:val="20"/>
        </w:rPr>
      </w:pPr>
      <w:r w:rsidRPr="00DA12D4">
        <w:rPr>
          <w:sz w:val="20"/>
        </w:rPr>
        <w:t>Providenciar a publicação resumida da presente Ata até o quinto dia útil do mês seguinte ao de sua assinatura</w:t>
      </w:r>
      <w:r w:rsidR="001E0CD0" w:rsidRPr="00DA12D4">
        <w:rPr>
          <w:sz w:val="20"/>
        </w:rPr>
        <w:t>.</w:t>
      </w:r>
    </w:p>
    <w:p w:rsidR="00052C74" w:rsidRPr="00DA12D4" w:rsidRDefault="00052C74" w:rsidP="00052C74">
      <w:pPr>
        <w:numPr>
          <w:ilvl w:val="2"/>
          <w:numId w:val="42"/>
        </w:numPr>
        <w:ind w:left="567" w:hanging="567"/>
        <w:jc w:val="both"/>
        <w:rPr>
          <w:sz w:val="20"/>
        </w:rPr>
      </w:pPr>
      <w:r w:rsidRPr="00DA12D4">
        <w:rPr>
          <w:sz w:val="20"/>
        </w:rPr>
        <w:t xml:space="preserve">Emitir a Solicitação e a respectiva Nota de Empenho de Despesa para que a DETENTORA proceda ao fornecimento dos </w:t>
      </w:r>
      <w:r w:rsidR="00331747" w:rsidRPr="00DA12D4">
        <w:rPr>
          <w:sz w:val="20"/>
        </w:rPr>
        <w:t>produtos</w:t>
      </w:r>
      <w:r w:rsidRPr="00DA12D4">
        <w:rPr>
          <w:sz w:val="20"/>
        </w:rPr>
        <w:t>.</w:t>
      </w:r>
    </w:p>
    <w:p w:rsidR="00052C74" w:rsidRPr="00DA12D4" w:rsidRDefault="00052C74" w:rsidP="00052C74">
      <w:pPr>
        <w:numPr>
          <w:ilvl w:val="2"/>
          <w:numId w:val="42"/>
        </w:numPr>
        <w:ind w:left="567" w:hanging="567"/>
        <w:jc w:val="both"/>
        <w:rPr>
          <w:sz w:val="20"/>
        </w:rPr>
      </w:pPr>
      <w:r w:rsidRPr="00DA12D4">
        <w:rPr>
          <w:sz w:val="20"/>
        </w:rPr>
        <w:t>Convocar a DETENTORA via fax, e-mail ou telefone, para a retirada da Solicitação e da respectiva Nota de Empenho</w:t>
      </w:r>
      <w:r w:rsidR="001E0CD0" w:rsidRPr="00DA12D4">
        <w:rPr>
          <w:sz w:val="20"/>
        </w:rPr>
        <w:t>.</w:t>
      </w:r>
    </w:p>
    <w:p w:rsidR="00052C74" w:rsidRPr="00DA12D4" w:rsidRDefault="00052C74" w:rsidP="00052C74">
      <w:pPr>
        <w:numPr>
          <w:ilvl w:val="2"/>
          <w:numId w:val="42"/>
        </w:numPr>
        <w:ind w:left="567" w:hanging="567"/>
        <w:jc w:val="both"/>
        <w:rPr>
          <w:sz w:val="20"/>
        </w:rPr>
      </w:pPr>
      <w:r w:rsidRPr="00DA12D4">
        <w:rPr>
          <w:sz w:val="20"/>
        </w:rPr>
        <w:t xml:space="preserve">Comunicar à DETENTORA qualquer falha apresentada nos </w:t>
      </w:r>
      <w:r w:rsidR="00331747" w:rsidRPr="00DA12D4">
        <w:rPr>
          <w:sz w:val="20"/>
        </w:rPr>
        <w:t>produtos</w:t>
      </w:r>
      <w:r w:rsidRPr="00DA12D4">
        <w:rPr>
          <w:sz w:val="20"/>
        </w:rPr>
        <w:t xml:space="preserve"> fornecidos, exigindo-lhe a imediata correção</w:t>
      </w:r>
      <w:r w:rsidR="001E0CD0" w:rsidRPr="00DA12D4">
        <w:rPr>
          <w:sz w:val="20"/>
        </w:rPr>
        <w:t>.</w:t>
      </w:r>
    </w:p>
    <w:p w:rsidR="00052C74" w:rsidRPr="00DA12D4" w:rsidRDefault="00052C74" w:rsidP="00052C74">
      <w:pPr>
        <w:numPr>
          <w:ilvl w:val="2"/>
          <w:numId w:val="42"/>
        </w:numPr>
        <w:ind w:left="567" w:hanging="567"/>
        <w:jc w:val="both"/>
        <w:rPr>
          <w:sz w:val="20"/>
        </w:rPr>
      </w:pPr>
      <w:r w:rsidRPr="00DA12D4">
        <w:rPr>
          <w:sz w:val="20"/>
        </w:rPr>
        <w:t>Conduzir eventuais procedimentos administrativos de renegociação de preços registrados, para fins de adequação às novas condições de mercado.</w:t>
      </w:r>
    </w:p>
    <w:p w:rsidR="00052C74" w:rsidRPr="00DA12D4" w:rsidRDefault="00052C74" w:rsidP="00052C74">
      <w:pPr>
        <w:pStyle w:val="Recuodecorpodetexto22"/>
        <w:ind w:firstLine="426"/>
      </w:pPr>
    </w:p>
    <w:p w:rsidR="00472DF5" w:rsidRPr="00DA12D4" w:rsidRDefault="00472DF5" w:rsidP="00052C74">
      <w:pPr>
        <w:pStyle w:val="Recuodecorpodetexto22"/>
        <w:ind w:firstLine="426"/>
      </w:pPr>
    </w:p>
    <w:p w:rsidR="00052C74" w:rsidRPr="00DA12D4" w:rsidRDefault="00052C74" w:rsidP="00052C74">
      <w:pPr>
        <w:pStyle w:val="Ttulo3"/>
        <w:tabs>
          <w:tab w:val="clear" w:pos="360"/>
          <w:tab w:val="left" w:pos="0"/>
          <w:tab w:val="left" w:pos="1134"/>
        </w:tabs>
        <w:ind w:left="0" w:firstLine="0"/>
        <w:jc w:val="left"/>
        <w:rPr>
          <w:rFonts w:ascii="Arial" w:hAnsi="Arial" w:cs="Arial"/>
          <w:b/>
          <w:sz w:val="20"/>
        </w:rPr>
      </w:pPr>
      <w:r w:rsidRPr="00DA12D4">
        <w:rPr>
          <w:rFonts w:ascii="Arial" w:hAnsi="Arial" w:cs="Arial"/>
          <w:b/>
          <w:sz w:val="20"/>
        </w:rPr>
        <w:t>CLÁUSULA SÉTIMA – DAS SANÇÕES</w:t>
      </w:r>
    </w:p>
    <w:p w:rsidR="00052C74" w:rsidRPr="00DA12D4" w:rsidRDefault="00052C74" w:rsidP="00052C74">
      <w:pPr>
        <w:rPr>
          <w:sz w:val="20"/>
        </w:rPr>
      </w:pPr>
    </w:p>
    <w:p w:rsidR="00052C74" w:rsidRPr="00DA12D4" w:rsidRDefault="00052C74" w:rsidP="00052C74">
      <w:pPr>
        <w:pStyle w:val="Estilo1"/>
        <w:numPr>
          <w:ilvl w:val="1"/>
          <w:numId w:val="45"/>
        </w:numPr>
        <w:tabs>
          <w:tab w:val="left" w:pos="426"/>
        </w:tabs>
        <w:spacing w:after="0" w:line="240" w:lineRule="auto"/>
        <w:ind w:left="426" w:hanging="426"/>
        <w:rPr>
          <w:rFonts w:ascii="Arial" w:hAnsi="Arial" w:cs="Arial"/>
        </w:rPr>
      </w:pPr>
      <w:r w:rsidRPr="00DA12D4">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052C74" w:rsidRPr="00DA12D4" w:rsidRDefault="00052C74" w:rsidP="00052C74">
      <w:pPr>
        <w:pStyle w:val="Estilo1"/>
        <w:tabs>
          <w:tab w:val="left" w:pos="426"/>
        </w:tabs>
        <w:spacing w:after="0" w:line="240" w:lineRule="auto"/>
        <w:ind w:left="426"/>
        <w:rPr>
          <w:rFonts w:ascii="Arial" w:hAnsi="Arial" w:cs="Arial"/>
        </w:rPr>
      </w:pPr>
    </w:p>
    <w:p w:rsidR="00052C74" w:rsidRPr="00DA12D4" w:rsidRDefault="00052C74" w:rsidP="00052C74">
      <w:pPr>
        <w:pStyle w:val="Estilo1"/>
        <w:numPr>
          <w:ilvl w:val="1"/>
          <w:numId w:val="45"/>
        </w:numPr>
        <w:tabs>
          <w:tab w:val="left" w:pos="426"/>
        </w:tabs>
        <w:spacing w:after="0" w:line="240" w:lineRule="auto"/>
        <w:ind w:left="426" w:hanging="426"/>
        <w:rPr>
          <w:rFonts w:ascii="Arial" w:hAnsi="Arial" w:cs="Arial"/>
        </w:rPr>
      </w:pPr>
      <w:r w:rsidRPr="00DA12D4">
        <w:rPr>
          <w:rFonts w:ascii="Arial" w:hAnsi="Arial" w:cs="Arial"/>
        </w:rPr>
        <w:t xml:space="preserve">O atraso injustificado no fornecimento do objeto sujeitará a DETENTORA à multa de mora, no valor de </w:t>
      </w:r>
      <w:r w:rsidRPr="00DA12D4">
        <w:rPr>
          <w:rFonts w:ascii="Arial" w:hAnsi="Arial" w:cs="Arial"/>
          <w:b/>
        </w:rPr>
        <w:t>R$ 50,00</w:t>
      </w:r>
      <w:r w:rsidRPr="00DA12D4">
        <w:rPr>
          <w:rFonts w:ascii="Arial" w:hAnsi="Arial" w:cs="Arial"/>
        </w:rPr>
        <w:t xml:space="preserve"> (cinqüenta reais), por dia de atraso, até o limite de 20% (vinte por cento) do valor </w:t>
      </w:r>
      <w:r w:rsidR="00505316" w:rsidRPr="00DA12D4">
        <w:rPr>
          <w:rFonts w:ascii="Arial" w:hAnsi="Arial" w:cs="Arial"/>
        </w:rPr>
        <w:t>registrado</w:t>
      </w:r>
      <w:r w:rsidRPr="00DA12D4">
        <w:rPr>
          <w:rFonts w:ascii="Arial" w:hAnsi="Arial" w:cs="Arial"/>
        </w:rPr>
        <w:t xml:space="preserve">. </w:t>
      </w:r>
    </w:p>
    <w:p w:rsidR="00052C74" w:rsidRPr="00DA12D4" w:rsidRDefault="00052C74" w:rsidP="00052C74">
      <w:pPr>
        <w:tabs>
          <w:tab w:val="left" w:pos="0"/>
          <w:tab w:val="left" w:pos="567"/>
        </w:tabs>
        <w:jc w:val="both"/>
        <w:rPr>
          <w:sz w:val="20"/>
        </w:rPr>
      </w:pPr>
    </w:p>
    <w:p w:rsidR="00052C74" w:rsidRPr="00DA12D4" w:rsidRDefault="00052C74" w:rsidP="00052C74">
      <w:pPr>
        <w:numPr>
          <w:ilvl w:val="2"/>
          <w:numId w:val="45"/>
        </w:numPr>
        <w:tabs>
          <w:tab w:val="left" w:pos="567"/>
        </w:tabs>
        <w:suppressAutoHyphens w:val="0"/>
        <w:ind w:left="567" w:hanging="567"/>
        <w:jc w:val="both"/>
        <w:rPr>
          <w:sz w:val="20"/>
        </w:rPr>
      </w:pPr>
      <w:r w:rsidRPr="00DA12D4">
        <w:rPr>
          <w:sz w:val="20"/>
        </w:rPr>
        <w:t>A multa aludida acima não impede que o</w:t>
      </w:r>
      <w:r w:rsidRPr="00DA12D4">
        <w:rPr>
          <w:bCs w:val="0"/>
          <w:sz w:val="20"/>
        </w:rPr>
        <w:t xml:space="preserve"> Município </w:t>
      </w:r>
      <w:r w:rsidRPr="00DA12D4">
        <w:rPr>
          <w:sz w:val="20"/>
        </w:rPr>
        <w:t>aplique as outras sanções previstas em Lei.</w:t>
      </w:r>
    </w:p>
    <w:p w:rsidR="00052C74" w:rsidRPr="00DA12D4" w:rsidRDefault="00052C74" w:rsidP="00052C74">
      <w:pPr>
        <w:tabs>
          <w:tab w:val="left" w:pos="567"/>
        </w:tabs>
        <w:suppressAutoHyphens w:val="0"/>
        <w:ind w:left="567"/>
        <w:jc w:val="both"/>
        <w:rPr>
          <w:sz w:val="20"/>
        </w:rPr>
      </w:pPr>
    </w:p>
    <w:p w:rsidR="00052C74" w:rsidRPr="00DA12D4" w:rsidRDefault="00052C74" w:rsidP="00052C74">
      <w:pPr>
        <w:pStyle w:val="Corpodetexto310"/>
        <w:numPr>
          <w:ilvl w:val="1"/>
          <w:numId w:val="45"/>
        </w:numPr>
        <w:ind w:left="426" w:hanging="426"/>
        <w:rPr>
          <w:color w:val="auto"/>
          <w:sz w:val="20"/>
        </w:rPr>
      </w:pPr>
      <w:r w:rsidRPr="00DA12D4">
        <w:rPr>
          <w:color w:val="auto"/>
          <w:sz w:val="20"/>
        </w:rPr>
        <w:t>Na aplicação das penalidades serão admitidos os recursos previstos em lei, garantido o contraditório e a ampla defesa.</w:t>
      </w:r>
    </w:p>
    <w:p w:rsidR="00052C74" w:rsidRPr="00DA12D4" w:rsidRDefault="00052C74" w:rsidP="00052C74">
      <w:pPr>
        <w:ind w:left="525" w:hanging="525"/>
        <w:jc w:val="both"/>
        <w:rPr>
          <w:sz w:val="20"/>
        </w:rPr>
      </w:pPr>
    </w:p>
    <w:p w:rsidR="00472DF5" w:rsidRPr="00DA12D4" w:rsidRDefault="00472DF5" w:rsidP="00052C74">
      <w:pPr>
        <w:ind w:left="525" w:hanging="525"/>
        <w:jc w:val="both"/>
        <w:rPr>
          <w:sz w:val="20"/>
        </w:rPr>
      </w:pPr>
    </w:p>
    <w:p w:rsidR="00052C74" w:rsidRPr="00DA12D4" w:rsidRDefault="00052C74" w:rsidP="00052C74">
      <w:pPr>
        <w:tabs>
          <w:tab w:val="left" w:pos="1134"/>
        </w:tabs>
        <w:jc w:val="both"/>
        <w:rPr>
          <w:b/>
          <w:sz w:val="20"/>
        </w:rPr>
      </w:pPr>
      <w:r w:rsidRPr="00DA12D4">
        <w:rPr>
          <w:b/>
          <w:bCs w:val="0"/>
          <w:sz w:val="20"/>
        </w:rPr>
        <w:t>CLÁUSULA OITAVA –</w:t>
      </w:r>
      <w:r w:rsidRPr="00DA12D4">
        <w:rPr>
          <w:b/>
          <w:sz w:val="20"/>
        </w:rPr>
        <w:t xml:space="preserve"> DO CANCELAMENTO DO REGISTRO DE PREÇOS</w:t>
      </w:r>
    </w:p>
    <w:p w:rsidR="00052C74" w:rsidRPr="00DA12D4" w:rsidRDefault="00052C74" w:rsidP="00052C74">
      <w:pPr>
        <w:jc w:val="both"/>
        <w:rPr>
          <w:sz w:val="20"/>
        </w:rPr>
      </w:pPr>
    </w:p>
    <w:p w:rsidR="00052C74" w:rsidRPr="00DA12D4" w:rsidRDefault="00052C74" w:rsidP="00052C74">
      <w:pPr>
        <w:pStyle w:val="Corpodetexto"/>
        <w:numPr>
          <w:ilvl w:val="1"/>
          <w:numId w:val="46"/>
        </w:numPr>
        <w:tabs>
          <w:tab w:val="clear" w:pos="708"/>
          <w:tab w:val="clear" w:pos="2270"/>
          <w:tab w:val="clear" w:pos="4294"/>
          <w:tab w:val="left" w:pos="426"/>
        </w:tabs>
        <w:ind w:left="426" w:hanging="426"/>
      </w:pPr>
      <w:r w:rsidRPr="00DA12D4">
        <w:rPr>
          <w:sz w:val="20"/>
        </w:rPr>
        <w:t>O registro do fornecedor será cancelado quando</w:t>
      </w:r>
      <w:r w:rsidR="00505316" w:rsidRPr="00DA12D4">
        <w:rPr>
          <w:sz w:val="20"/>
        </w:rPr>
        <w:t xml:space="preserve"> o mesmo</w:t>
      </w:r>
      <w:r w:rsidRPr="00DA12D4">
        <w:rPr>
          <w:sz w:val="20"/>
        </w:rPr>
        <w:t>:</w:t>
      </w:r>
    </w:p>
    <w:p w:rsidR="00A67F2B" w:rsidRPr="00DA12D4" w:rsidRDefault="00A67F2B" w:rsidP="00A67F2B">
      <w:pPr>
        <w:pStyle w:val="Corpodetexto"/>
        <w:tabs>
          <w:tab w:val="clear" w:pos="708"/>
          <w:tab w:val="clear" w:pos="2270"/>
          <w:tab w:val="clear" w:pos="4294"/>
          <w:tab w:val="left" w:pos="426"/>
        </w:tabs>
        <w:ind w:left="426"/>
      </w:pPr>
    </w:p>
    <w:p w:rsidR="00052C74" w:rsidRPr="00DA12D4" w:rsidRDefault="00052C74" w:rsidP="00052C74">
      <w:pPr>
        <w:pStyle w:val="Corpodetexto"/>
        <w:numPr>
          <w:ilvl w:val="0"/>
          <w:numId w:val="36"/>
        </w:numPr>
        <w:tabs>
          <w:tab w:val="clear" w:pos="708"/>
          <w:tab w:val="clear" w:pos="2270"/>
          <w:tab w:val="clear" w:pos="4294"/>
          <w:tab w:val="left" w:pos="709"/>
        </w:tabs>
        <w:ind w:left="709" w:hanging="283"/>
      </w:pPr>
      <w:r w:rsidRPr="00DA12D4">
        <w:rPr>
          <w:sz w:val="20"/>
        </w:rPr>
        <w:t>Descumprir as condições da ata de registro de preços</w:t>
      </w:r>
      <w:r w:rsidR="00A67F2B" w:rsidRPr="00DA12D4">
        <w:rPr>
          <w:sz w:val="20"/>
        </w:rPr>
        <w:t>.</w:t>
      </w:r>
    </w:p>
    <w:p w:rsidR="00052C74" w:rsidRPr="00DA12D4" w:rsidRDefault="00052C74" w:rsidP="00052C74">
      <w:pPr>
        <w:pStyle w:val="Corpodetexto"/>
        <w:numPr>
          <w:ilvl w:val="0"/>
          <w:numId w:val="36"/>
        </w:numPr>
        <w:tabs>
          <w:tab w:val="clear" w:pos="708"/>
          <w:tab w:val="clear" w:pos="2270"/>
          <w:tab w:val="clear" w:pos="4294"/>
          <w:tab w:val="left" w:pos="709"/>
        </w:tabs>
        <w:ind w:left="709" w:hanging="283"/>
      </w:pPr>
      <w:r w:rsidRPr="00DA12D4">
        <w:rPr>
          <w:sz w:val="20"/>
        </w:rPr>
        <w:t>Não retirar a nota de empenho ou instrumento equivalente no prazo estabelecido pela Administração, sem justificativa aceitável</w:t>
      </w:r>
      <w:r w:rsidR="00A67F2B" w:rsidRPr="00DA12D4">
        <w:rPr>
          <w:sz w:val="20"/>
        </w:rPr>
        <w:t>.</w:t>
      </w:r>
    </w:p>
    <w:p w:rsidR="00052C74" w:rsidRPr="00DA12D4" w:rsidRDefault="00052C74" w:rsidP="00052C74">
      <w:pPr>
        <w:pStyle w:val="Corpodetexto"/>
        <w:numPr>
          <w:ilvl w:val="0"/>
          <w:numId w:val="36"/>
        </w:numPr>
        <w:tabs>
          <w:tab w:val="clear" w:pos="708"/>
          <w:tab w:val="clear" w:pos="2270"/>
          <w:tab w:val="clear" w:pos="4294"/>
          <w:tab w:val="left" w:pos="709"/>
        </w:tabs>
        <w:ind w:left="709" w:hanging="283"/>
      </w:pPr>
      <w:r w:rsidRPr="00DA12D4">
        <w:rPr>
          <w:sz w:val="20"/>
        </w:rPr>
        <w:t>Não aceitar reduzir o seu preço registrado, na hipótese deste se tornar superior àqueles praticados no mercado</w:t>
      </w:r>
      <w:r w:rsidR="00A67F2B" w:rsidRPr="00DA12D4">
        <w:rPr>
          <w:sz w:val="20"/>
        </w:rPr>
        <w:t>.</w:t>
      </w:r>
    </w:p>
    <w:p w:rsidR="00052C74" w:rsidRPr="00DA12D4" w:rsidRDefault="00052C74" w:rsidP="00052C74">
      <w:pPr>
        <w:pStyle w:val="Corpodetexto"/>
        <w:numPr>
          <w:ilvl w:val="0"/>
          <w:numId w:val="36"/>
        </w:numPr>
        <w:tabs>
          <w:tab w:val="clear" w:pos="708"/>
          <w:tab w:val="clear" w:pos="2270"/>
          <w:tab w:val="clear" w:pos="4294"/>
          <w:tab w:val="left" w:pos="709"/>
        </w:tabs>
        <w:ind w:left="709" w:hanging="283"/>
      </w:pPr>
      <w:r w:rsidRPr="00DA12D4">
        <w:rPr>
          <w:sz w:val="20"/>
        </w:rPr>
        <w:t xml:space="preserve">Sofrer sanção prevista nos </w:t>
      </w:r>
      <w:hyperlink r:id="rId15" w:anchor="art87iii" w:history="1">
        <w:r w:rsidR="00D04D7E" w:rsidRPr="00DA12D4">
          <w:rPr>
            <w:rStyle w:val="Hyperlink"/>
            <w:color w:val="auto"/>
            <w:sz w:val="20"/>
            <w:u w:val="none"/>
          </w:rPr>
          <w:t>inciso</w:t>
        </w:r>
        <w:r w:rsidRPr="00DA12D4">
          <w:rPr>
            <w:rStyle w:val="Hyperlink"/>
            <w:color w:val="auto"/>
            <w:sz w:val="20"/>
            <w:u w:val="none"/>
          </w:rPr>
          <w:t xml:space="preserve"> III ou IV do caput do art. 87 da Lei nº 8.666/93</w:t>
        </w:r>
      </w:hyperlink>
      <w:r w:rsidRPr="00DA12D4">
        <w:rPr>
          <w:sz w:val="20"/>
        </w:rPr>
        <w:t xml:space="preserve">, ou no </w:t>
      </w:r>
      <w:hyperlink r:id="rId16" w:anchor="art7" w:history="1">
        <w:r w:rsidRPr="00DA12D4">
          <w:rPr>
            <w:rStyle w:val="Hyperlink"/>
            <w:color w:val="auto"/>
            <w:sz w:val="20"/>
            <w:u w:val="none"/>
          </w:rPr>
          <w:t>art. 7</w:t>
        </w:r>
        <w:r w:rsidRPr="00DA12D4">
          <w:rPr>
            <w:rStyle w:val="Hyperlink"/>
            <w:strike/>
            <w:color w:val="auto"/>
            <w:sz w:val="20"/>
            <w:u w:val="none"/>
          </w:rPr>
          <w:t>º</w:t>
        </w:r>
        <w:r w:rsidRPr="00DA12D4">
          <w:rPr>
            <w:rStyle w:val="Hyperlink"/>
            <w:color w:val="auto"/>
            <w:sz w:val="20"/>
            <w:u w:val="none"/>
          </w:rPr>
          <w:t xml:space="preserve"> da Lei n</w:t>
        </w:r>
        <w:r w:rsidRPr="00DA12D4">
          <w:rPr>
            <w:rStyle w:val="Hyperlink"/>
            <w:strike/>
            <w:color w:val="auto"/>
            <w:sz w:val="20"/>
            <w:u w:val="none"/>
          </w:rPr>
          <w:t>º</w:t>
        </w:r>
        <w:r w:rsidRPr="00DA12D4">
          <w:rPr>
            <w:rStyle w:val="Hyperlink"/>
            <w:color w:val="auto"/>
            <w:sz w:val="20"/>
            <w:u w:val="none"/>
          </w:rPr>
          <w:t xml:space="preserve"> 10.520/2002</w:t>
        </w:r>
      </w:hyperlink>
      <w:r w:rsidRPr="00DA12D4">
        <w:rPr>
          <w:sz w:val="20"/>
        </w:rPr>
        <w:t>.</w:t>
      </w:r>
    </w:p>
    <w:p w:rsidR="00052C74" w:rsidRPr="00DA12D4" w:rsidRDefault="00052C74" w:rsidP="00052C74">
      <w:pPr>
        <w:pStyle w:val="Corpodetexto"/>
        <w:tabs>
          <w:tab w:val="clear" w:pos="708"/>
          <w:tab w:val="clear" w:pos="2270"/>
          <w:tab w:val="clear" w:pos="4294"/>
          <w:tab w:val="left" w:pos="709"/>
        </w:tabs>
        <w:ind w:left="709"/>
      </w:pPr>
    </w:p>
    <w:p w:rsidR="00052C74" w:rsidRPr="00DA12D4" w:rsidRDefault="00052C74" w:rsidP="00052C74">
      <w:pPr>
        <w:pStyle w:val="Corpodetexto"/>
        <w:numPr>
          <w:ilvl w:val="2"/>
          <w:numId w:val="46"/>
        </w:numPr>
        <w:tabs>
          <w:tab w:val="clear" w:pos="708"/>
          <w:tab w:val="clear" w:pos="2270"/>
          <w:tab w:val="clear" w:pos="4294"/>
          <w:tab w:val="left" w:pos="567"/>
        </w:tabs>
        <w:ind w:left="567" w:hanging="567"/>
      </w:pPr>
      <w:r w:rsidRPr="00DA12D4">
        <w:rPr>
          <w:sz w:val="20"/>
        </w:rPr>
        <w:t>O cancelamento de registros nas hipóteses previstas n</w:t>
      </w:r>
      <w:r w:rsidR="00A67F2B" w:rsidRPr="00DA12D4">
        <w:rPr>
          <w:sz w:val="20"/>
        </w:rPr>
        <w:t xml:space="preserve">as alíneas “a”, “b” e “d” </w:t>
      </w:r>
      <w:r w:rsidRPr="00DA12D4">
        <w:rPr>
          <w:sz w:val="20"/>
        </w:rPr>
        <w:t>será formalizado por despacho do órgão gerenciador, assegurado o contraditório e a ampla defesa.</w:t>
      </w:r>
    </w:p>
    <w:p w:rsidR="00052C74" w:rsidRPr="00DA12D4" w:rsidRDefault="00052C74" w:rsidP="00052C74">
      <w:pPr>
        <w:pStyle w:val="Corpodetexto"/>
        <w:tabs>
          <w:tab w:val="clear" w:pos="708"/>
          <w:tab w:val="clear" w:pos="2270"/>
          <w:tab w:val="clear" w:pos="4294"/>
          <w:tab w:val="left" w:pos="567"/>
        </w:tabs>
        <w:ind w:left="567"/>
      </w:pPr>
    </w:p>
    <w:p w:rsidR="00052C74" w:rsidRPr="00DA12D4" w:rsidRDefault="00052C74" w:rsidP="00052C74">
      <w:pPr>
        <w:pStyle w:val="Corpodetexto"/>
        <w:numPr>
          <w:ilvl w:val="1"/>
          <w:numId w:val="46"/>
        </w:numPr>
        <w:tabs>
          <w:tab w:val="clear" w:pos="708"/>
          <w:tab w:val="clear" w:pos="2270"/>
          <w:tab w:val="clear" w:pos="4294"/>
          <w:tab w:val="left" w:pos="426"/>
        </w:tabs>
        <w:ind w:left="426" w:hanging="426"/>
      </w:pPr>
      <w:r w:rsidRPr="00DA12D4">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052C74" w:rsidRPr="00DA12D4" w:rsidRDefault="00052C74" w:rsidP="00052C74">
      <w:pPr>
        <w:pStyle w:val="Recuodecorpodetexto22"/>
        <w:tabs>
          <w:tab w:val="left" w:pos="0"/>
        </w:tabs>
      </w:pPr>
    </w:p>
    <w:p w:rsidR="00472DF5" w:rsidRPr="00DA12D4" w:rsidRDefault="00472DF5" w:rsidP="00052C74">
      <w:pPr>
        <w:pStyle w:val="Recuodecorpodetexto22"/>
        <w:tabs>
          <w:tab w:val="left" w:pos="0"/>
        </w:tabs>
      </w:pPr>
    </w:p>
    <w:p w:rsidR="00052C74" w:rsidRPr="00DA12D4" w:rsidRDefault="00052C74" w:rsidP="00052C74">
      <w:pPr>
        <w:pStyle w:val="Ttulo1"/>
        <w:tabs>
          <w:tab w:val="left" w:pos="0"/>
          <w:tab w:val="left" w:pos="1134"/>
        </w:tabs>
        <w:jc w:val="both"/>
        <w:rPr>
          <w:rFonts w:cs="Arial"/>
          <w:sz w:val="20"/>
        </w:rPr>
      </w:pPr>
      <w:r w:rsidRPr="00DA12D4">
        <w:rPr>
          <w:rFonts w:cs="Arial"/>
          <w:sz w:val="20"/>
        </w:rPr>
        <w:t>CLÁUSULA NONA - CONDIÇÕES GERAIS</w:t>
      </w:r>
    </w:p>
    <w:p w:rsidR="00052C74" w:rsidRPr="00DA12D4" w:rsidRDefault="00052C74" w:rsidP="00052C74">
      <w:pPr>
        <w:pStyle w:val="Ttulo"/>
        <w:jc w:val="both"/>
        <w:rPr>
          <w:rFonts w:ascii="Arial" w:hAnsi="Arial" w:cs="Arial"/>
          <w:b w:val="0"/>
          <w:sz w:val="20"/>
        </w:rPr>
      </w:pPr>
    </w:p>
    <w:p w:rsidR="00052C74" w:rsidRPr="00DA12D4" w:rsidRDefault="00052C74" w:rsidP="00052C74">
      <w:pPr>
        <w:pStyle w:val="Ttulo"/>
        <w:numPr>
          <w:ilvl w:val="1"/>
          <w:numId w:val="47"/>
        </w:numPr>
        <w:ind w:left="426" w:hanging="426"/>
        <w:jc w:val="both"/>
        <w:rPr>
          <w:rFonts w:ascii="Arial" w:hAnsi="Arial" w:cs="Arial"/>
          <w:b w:val="0"/>
          <w:sz w:val="20"/>
        </w:rPr>
      </w:pPr>
      <w:r w:rsidRPr="00DA12D4">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052C74" w:rsidRPr="00DA12D4" w:rsidRDefault="00052C74" w:rsidP="00052C74">
      <w:pPr>
        <w:pStyle w:val="Ttulo"/>
        <w:ind w:left="426" w:hanging="426"/>
        <w:jc w:val="both"/>
        <w:rPr>
          <w:rFonts w:ascii="Arial" w:hAnsi="Arial" w:cs="Arial"/>
          <w:b w:val="0"/>
          <w:sz w:val="20"/>
        </w:rPr>
      </w:pPr>
    </w:p>
    <w:p w:rsidR="00052C74" w:rsidRPr="00DA12D4" w:rsidRDefault="00052C74" w:rsidP="00052C74">
      <w:pPr>
        <w:pStyle w:val="Ttulo"/>
        <w:numPr>
          <w:ilvl w:val="1"/>
          <w:numId w:val="47"/>
        </w:numPr>
        <w:ind w:left="426" w:hanging="426"/>
        <w:jc w:val="both"/>
        <w:rPr>
          <w:rFonts w:ascii="Arial" w:hAnsi="Arial" w:cs="Arial"/>
          <w:b w:val="0"/>
          <w:sz w:val="20"/>
        </w:rPr>
      </w:pPr>
      <w:r w:rsidRPr="00DA12D4">
        <w:rPr>
          <w:rFonts w:ascii="Arial" w:hAnsi="Arial" w:cs="Arial"/>
          <w:b w:val="0"/>
          <w:sz w:val="20"/>
        </w:rPr>
        <w:t>A declaração de nulidade deste instrumento opera retroativamente impedindo os efeitos jurídicos que ele, ordinariamente, deveria produzir, além de desconstituir os já produzidos.</w:t>
      </w:r>
    </w:p>
    <w:p w:rsidR="00052C74" w:rsidRPr="00DA12D4" w:rsidRDefault="00052C74" w:rsidP="00052C74">
      <w:pPr>
        <w:pStyle w:val="Ttulo"/>
        <w:ind w:left="426" w:hanging="426"/>
        <w:jc w:val="both"/>
        <w:rPr>
          <w:rFonts w:ascii="Arial" w:hAnsi="Arial" w:cs="Arial"/>
          <w:b w:val="0"/>
          <w:sz w:val="20"/>
        </w:rPr>
      </w:pPr>
    </w:p>
    <w:p w:rsidR="00052C74" w:rsidRPr="00DA12D4" w:rsidRDefault="00052C74" w:rsidP="00052C74">
      <w:pPr>
        <w:pStyle w:val="Ttulo"/>
        <w:numPr>
          <w:ilvl w:val="1"/>
          <w:numId w:val="47"/>
        </w:numPr>
        <w:ind w:left="426" w:hanging="426"/>
        <w:jc w:val="both"/>
        <w:rPr>
          <w:rFonts w:ascii="Arial" w:hAnsi="Arial" w:cs="Arial"/>
          <w:b w:val="0"/>
          <w:sz w:val="20"/>
        </w:rPr>
      </w:pPr>
      <w:r w:rsidRPr="00DA12D4">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052C74" w:rsidRPr="00DA12D4" w:rsidRDefault="00052C74" w:rsidP="00052C74">
      <w:pPr>
        <w:tabs>
          <w:tab w:val="left" w:pos="1134"/>
        </w:tabs>
        <w:jc w:val="both"/>
        <w:rPr>
          <w:sz w:val="20"/>
        </w:rPr>
      </w:pPr>
    </w:p>
    <w:p w:rsidR="00472DF5" w:rsidRPr="00DA12D4" w:rsidRDefault="00472DF5" w:rsidP="00052C74">
      <w:pPr>
        <w:tabs>
          <w:tab w:val="left" w:pos="1134"/>
        </w:tabs>
        <w:jc w:val="both"/>
        <w:rPr>
          <w:sz w:val="20"/>
        </w:rPr>
      </w:pPr>
    </w:p>
    <w:p w:rsidR="00052C74" w:rsidRPr="00DA12D4" w:rsidRDefault="00052C74" w:rsidP="00052C74">
      <w:pPr>
        <w:pStyle w:val="Corpodetexto21"/>
        <w:tabs>
          <w:tab w:val="left" w:pos="0"/>
        </w:tabs>
        <w:rPr>
          <w:b/>
          <w:bCs/>
          <w:sz w:val="20"/>
          <w:szCs w:val="20"/>
        </w:rPr>
      </w:pPr>
      <w:r w:rsidRPr="00DA12D4">
        <w:rPr>
          <w:b/>
          <w:bCs/>
          <w:sz w:val="20"/>
          <w:szCs w:val="20"/>
        </w:rPr>
        <w:t>CLÁUSULA DÉCIMA - DO FORO</w:t>
      </w:r>
    </w:p>
    <w:p w:rsidR="00052C74" w:rsidRPr="00DA12D4" w:rsidRDefault="00052C74" w:rsidP="00052C74">
      <w:pPr>
        <w:pStyle w:val="Corpodetexto21"/>
        <w:tabs>
          <w:tab w:val="left" w:pos="0"/>
        </w:tabs>
        <w:rPr>
          <w:b/>
          <w:sz w:val="20"/>
          <w:szCs w:val="20"/>
        </w:rPr>
      </w:pPr>
      <w:r w:rsidRPr="00DA12D4">
        <w:rPr>
          <w:b/>
          <w:sz w:val="20"/>
          <w:szCs w:val="20"/>
        </w:rPr>
        <w:tab/>
      </w:r>
    </w:p>
    <w:p w:rsidR="00052C74" w:rsidRPr="00DA12D4" w:rsidRDefault="00052C74" w:rsidP="00052C74">
      <w:pPr>
        <w:pStyle w:val="Corpodetexto21"/>
        <w:numPr>
          <w:ilvl w:val="1"/>
          <w:numId w:val="48"/>
        </w:numPr>
        <w:tabs>
          <w:tab w:val="left" w:pos="567"/>
        </w:tabs>
        <w:ind w:left="567" w:hanging="567"/>
        <w:rPr>
          <w:sz w:val="20"/>
          <w:szCs w:val="20"/>
        </w:rPr>
      </w:pPr>
      <w:r w:rsidRPr="00DA12D4">
        <w:rPr>
          <w:sz w:val="20"/>
          <w:szCs w:val="20"/>
        </w:rPr>
        <w:t>Fica eleito o foro da cidade de Joaçaba (SC) para dirimir questões oriundas deste instrumento, renunciando as partes, a qualquer outro que lhes possa ser mais favorável.</w:t>
      </w:r>
    </w:p>
    <w:p w:rsidR="00052C74" w:rsidRPr="00DA12D4" w:rsidRDefault="00052C74" w:rsidP="00052C74">
      <w:pPr>
        <w:tabs>
          <w:tab w:val="left" w:pos="1134"/>
        </w:tabs>
        <w:jc w:val="both"/>
        <w:rPr>
          <w:sz w:val="20"/>
        </w:rPr>
      </w:pPr>
    </w:p>
    <w:p w:rsidR="00052C74" w:rsidRPr="00DA12D4" w:rsidRDefault="00052C74" w:rsidP="00052C74">
      <w:pPr>
        <w:pStyle w:val="Corpodetexto21"/>
        <w:tabs>
          <w:tab w:val="left" w:pos="0"/>
        </w:tabs>
        <w:rPr>
          <w:sz w:val="20"/>
          <w:szCs w:val="20"/>
        </w:rPr>
      </w:pPr>
    </w:p>
    <w:p w:rsidR="00052C74" w:rsidRPr="00DA12D4" w:rsidRDefault="00052C74" w:rsidP="00052C74">
      <w:pPr>
        <w:pStyle w:val="Corpodetexto21"/>
        <w:tabs>
          <w:tab w:val="left" w:pos="0"/>
        </w:tabs>
        <w:rPr>
          <w:sz w:val="20"/>
          <w:szCs w:val="20"/>
        </w:rPr>
      </w:pPr>
      <w:r w:rsidRPr="00DA12D4">
        <w:rPr>
          <w:sz w:val="20"/>
          <w:szCs w:val="20"/>
        </w:rPr>
        <w:t>E, por estarem acordes, firmam o presente instrumento, juntamente com as testemunhas, em 04 (quatro) vias de igual teor, para todos os efeitos de direito.</w:t>
      </w:r>
    </w:p>
    <w:p w:rsidR="00052C74" w:rsidRPr="00DA12D4" w:rsidRDefault="00052C74" w:rsidP="00052C74">
      <w:pPr>
        <w:pStyle w:val="Corpodetexto21"/>
        <w:tabs>
          <w:tab w:val="left" w:pos="0"/>
        </w:tabs>
        <w:rPr>
          <w:sz w:val="20"/>
          <w:szCs w:val="20"/>
        </w:rPr>
      </w:pPr>
    </w:p>
    <w:p w:rsidR="00052C74" w:rsidRPr="00DA12D4" w:rsidRDefault="00052C74" w:rsidP="00052C74">
      <w:pPr>
        <w:tabs>
          <w:tab w:val="left" w:pos="0"/>
        </w:tabs>
        <w:jc w:val="both"/>
        <w:rPr>
          <w:sz w:val="20"/>
        </w:rPr>
      </w:pPr>
    </w:p>
    <w:p w:rsidR="00052C74" w:rsidRPr="00DA12D4" w:rsidRDefault="00052C74" w:rsidP="00052C74">
      <w:pPr>
        <w:tabs>
          <w:tab w:val="left" w:pos="0"/>
        </w:tabs>
        <w:jc w:val="both"/>
        <w:rPr>
          <w:sz w:val="20"/>
        </w:rPr>
      </w:pPr>
      <w:r w:rsidRPr="00DA12D4">
        <w:rPr>
          <w:sz w:val="20"/>
        </w:rPr>
        <w:t>Joaçaba,</w:t>
      </w:r>
      <w:proofErr w:type="gramStart"/>
      <w:r w:rsidRPr="00DA12D4">
        <w:rPr>
          <w:sz w:val="20"/>
        </w:rPr>
        <w:t xml:space="preserve">  ...</w:t>
      </w:r>
      <w:proofErr w:type="gramEnd"/>
      <w:r w:rsidRPr="00DA12D4">
        <w:rPr>
          <w:sz w:val="20"/>
        </w:rPr>
        <w:t xml:space="preserve">.. </w:t>
      </w:r>
      <w:proofErr w:type="gramStart"/>
      <w:r w:rsidRPr="00DA12D4">
        <w:rPr>
          <w:sz w:val="20"/>
        </w:rPr>
        <w:t>de</w:t>
      </w:r>
      <w:proofErr w:type="gramEnd"/>
      <w:r w:rsidRPr="00DA12D4">
        <w:rPr>
          <w:sz w:val="20"/>
        </w:rPr>
        <w:t xml:space="preserve"> ......................... </w:t>
      </w:r>
      <w:proofErr w:type="gramStart"/>
      <w:r w:rsidRPr="00DA12D4">
        <w:rPr>
          <w:sz w:val="20"/>
        </w:rPr>
        <w:t>de</w:t>
      </w:r>
      <w:proofErr w:type="gramEnd"/>
      <w:r w:rsidRPr="00DA12D4">
        <w:rPr>
          <w:sz w:val="20"/>
        </w:rPr>
        <w:t xml:space="preserve"> 201</w:t>
      </w:r>
      <w:r w:rsidR="00D6344C" w:rsidRPr="00DA12D4">
        <w:rPr>
          <w:sz w:val="20"/>
        </w:rPr>
        <w:softHyphen/>
        <w:t>_</w:t>
      </w:r>
      <w:r w:rsidRPr="00DA12D4">
        <w:rPr>
          <w:sz w:val="20"/>
        </w:rPr>
        <w:t>.</w:t>
      </w:r>
    </w:p>
    <w:p w:rsidR="00052C74" w:rsidRPr="00DA12D4" w:rsidRDefault="00052C74" w:rsidP="00052C74">
      <w:pPr>
        <w:tabs>
          <w:tab w:val="left" w:pos="1134"/>
        </w:tabs>
        <w:jc w:val="center"/>
        <w:rPr>
          <w:sz w:val="20"/>
        </w:rPr>
      </w:pPr>
    </w:p>
    <w:p w:rsidR="00052C74" w:rsidRPr="00DA12D4" w:rsidRDefault="00D04D7E" w:rsidP="00052C74">
      <w:pPr>
        <w:tabs>
          <w:tab w:val="left" w:pos="1134"/>
        </w:tabs>
        <w:jc w:val="center"/>
        <w:rPr>
          <w:sz w:val="20"/>
        </w:rPr>
      </w:pPr>
      <w:r w:rsidRPr="00DA12D4">
        <w:rPr>
          <w:sz w:val="20"/>
        </w:rPr>
        <w:t>MUNICÍPIO DE JOAÇABA</w:t>
      </w:r>
    </w:p>
    <w:p w:rsidR="00D04D7E" w:rsidRPr="00DA12D4" w:rsidRDefault="00D04D7E" w:rsidP="00052C74">
      <w:pPr>
        <w:tabs>
          <w:tab w:val="left" w:pos="1134"/>
        </w:tabs>
        <w:jc w:val="center"/>
        <w:rPr>
          <w:sz w:val="20"/>
        </w:rPr>
      </w:pPr>
      <w:r w:rsidRPr="00DA12D4">
        <w:rPr>
          <w:sz w:val="20"/>
        </w:rPr>
        <w:t>SECRETARIA MUNICIPAL DE EDUCAÇÃO</w:t>
      </w:r>
    </w:p>
    <w:p w:rsidR="00052C74" w:rsidRPr="00DA12D4" w:rsidRDefault="007F01BB" w:rsidP="00052C74">
      <w:pPr>
        <w:tabs>
          <w:tab w:val="left" w:pos="1134"/>
        </w:tabs>
        <w:jc w:val="center"/>
        <w:rPr>
          <w:sz w:val="20"/>
        </w:rPr>
      </w:pPr>
      <w:r w:rsidRPr="00DA12D4">
        <w:rPr>
          <w:sz w:val="20"/>
        </w:rPr>
        <w:t>MARILENA ZANOELLO DETONI</w:t>
      </w:r>
      <w:r w:rsidR="00D04D7E" w:rsidRPr="00DA12D4">
        <w:rPr>
          <w:sz w:val="20"/>
        </w:rPr>
        <w:t>- Secretári</w:t>
      </w:r>
      <w:r w:rsidR="00A67F2B" w:rsidRPr="00DA12D4">
        <w:rPr>
          <w:sz w:val="20"/>
        </w:rPr>
        <w:t>a</w:t>
      </w:r>
    </w:p>
    <w:p w:rsidR="00052C74" w:rsidRPr="00DA12D4" w:rsidRDefault="00052C74" w:rsidP="00052C74">
      <w:pPr>
        <w:tabs>
          <w:tab w:val="left" w:pos="1134"/>
        </w:tabs>
        <w:jc w:val="center"/>
        <w:rPr>
          <w:sz w:val="20"/>
        </w:rPr>
      </w:pPr>
    </w:p>
    <w:p w:rsidR="00052C74" w:rsidRPr="00DA12D4" w:rsidRDefault="00052C74" w:rsidP="00052C74">
      <w:pPr>
        <w:tabs>
          <w:tab w:val="left" w:pos="1134"/>
        </w:tabs>
        <w:jc w:val="center"/>
        <w:rPr>
          <w:sz w:val="20"/>
        </w:rPr>
      </w:pPr>
    </w:p>
    <w:p w:rsidR="00052C74" w:rsidRPr="00DA12D4" w:rsidRDefault="00052C74" w:rsidP="00052C74">
      <w:pPr>
        <w:tabs>
          <w:tab w:val="left" w:pos="1134"/>
        </w:tabs>
        <w:jc w:val="center"/>
        <w:rPr>
          <w:sz w:val="20"/>
        </w:rPr>
      </w:pPr>
      <w:r w:rsidRPr="00DA12D4">
        <w:rPr>
          <w:sz w:val="20"/>
        </w:rPr>
        <w:t>DETENTORA</w:t>
      </w:r>
    </w:p>
    <w:p w:rsidR="00052C74" w:rsidRPr="00DA12D4" w:rsidRDefault="00052C74" w:rsidP="00052C74">
      <w:pPr>
        <w:tabs>
          <w:tab w:val="left" w:pos="1134"/>
        </w:tabs>
        <w:jc w:val="center"/>
        <w:rPr>
          <w:sz w:val="20"/>
        </w:rPr>
      </w:pPr>
    </w:p>
    <w:p w:rsidR="00052C74" w:rsidRPr="00DA12D4" w:rsidRDefault="00052C74" w:rsidP="00052C74">
      <w:pPr>
        <w:tabs>
          <w:tab w:val="left" w:pos="1134"/>
        </w:tabs>
        <w:jc w:val="center"/>
        <w:rPr>
          <w:sz w:val="20"/>
        </w:rPr>
      </w:pPr>
    </w:p>
    <w:p w:rsidR="00052C74" w:rsidRPr="00DA12D4" w:rsidRDefault="00052C74" w:rsidP="00052C74">
      <w:pPr>
        <w:tabs>
          <w:tab w:val="left" w:pos="1134"/>
        </w:tabs>
        <w:rPr>
          <w:sz w:val="20"/>
        </w:rPr>
      </w:pPr>
      <w:r w:rsidRPr="00DA12D4">
        <w:rPr>
          <w:sz w:val="20"/>
        </w:rPr>
        <w:t>Testemunhas:</w:t>
      </w:r>
    </w:p>
    <w:p w:rsidR="00052C74" w:rsidRPr="00DA12D4" w:rsidRDefault="00052C74" w:rsidP="00052C74">
      <w:pPr>
        <w:tabs>
          <w:tab w:val="left" w:pos="1134"/>
        </w:tabs>
        <w:rPr>
          <w:sz w:val="20"/>
        </w:rPr>
      </w:pPr>
    </w:p>
    <w:p w:rsidR="00052C74" w:rsidRPr="00DA12D4" w:rsidRDefault="00052C74" w:rsidP="00052C74">
      <w:pPr>
        <w:numPr>
          <w:ilvl w:val="0"/>
          <w:numId w:val="44"/>
        </w:numPr>
        <w:tabs>
          <w:tab w:val="left" w:pos="284"/>
        </w:tabs>
        <w:ind w:left="284" w:hanging="284"/>
        <w:rPr>
          <w:sz w:val="20"/>
        </w:rPr>
      </w:pPr>
      <w:r w:rsidRPr="00DA12D4">
        <w:rPr>
          <w:sz w:val="20"/>
        </w:rPr>
        <w:t xml:space="preserve"> _____________________</w:t>
      </w:r>
    </w:p>
    <w:p w:rsidR="00052C74" w:rsidRPr="00DA12D4" w:rsidRDefault="00052C74" w:rsidP="00052C74">
      <w:pPr>
        <w:tabs>
          <w:tab w:val="left" w:pos="284"/>
        </w:tabs>
        <w:ind w:left="284" w:hanging="284"/>
        <w:rPr>
          <w:sz w:val="20"/>
        </w:rPr>
      </w:pPr>
    </w:p>
    <w:p w:rsidR="001C590D" w:rsidRPr="00DA12D4" w:rsidRDefault="001C590D" w:rsidP="00052C74">
      <w:pPr>
        <w:tabs>
          <w:tab w:val="left" w:pos="284"/>
        </w:tabs>
        <w:ind w:left="284" w:hanging="284"/>
        <w:rPr>
          <w:sz w:val="20"/>
        </w:rPr>
      </w:pPr>
    </w:p>
    <w:p w:rsidR="008506C4" w:rsidRPr="00DA12D4" w:rsidRDefault="00052C74" w:rsidP="006659B7">
      <w:pPr>
        <w:numPr>
          <w:ilvl w:val="0"/>
          <w:numId w:val="44"/>
        </w:numPr>
        <w:tabs>
          <w:tab w:val="left" w:pos="284"/>
        </w:tabs>
        <w:spacing w:line="200" w:lineRule="atLeast"/>
        <w:ind w:left="284" w:hanging="284"/>
        <w:jc w:val="both"/>
        <w:rPr>
          <w:b/>
          <w:sz w:val="20"/>
        </w:rPr>
      </w:pPr>
      <w:r w:rsidRPr="00DA12D4">
        <w:rPr>
          <w:sz w:val="20"/>
        </w:rPr>
        <w:t>______________________</w:t>
      </w:r>
    </w:p>
    <w:p w:rsidR="008506C4" w:rsidRPr="00DA12D4" w:rsidRDefault="008506C4">
      <w:pPr>
        <w:ind w:left="2977"/>
        <w:jc w:val="both"/>
        <w:rPr>
          <w:b/>
          <w:sz w:val="20"/>
        </w:rPr>
      </w:pPr>
    </w:p>
    <w:sectPr w:rsidR="008506C4" w:rsidRPr="00DA12D4" w:rsidSect="00551FE1">
      <w:headerReference w:type="default" r:id="rId17"/>
      <w:footerReference w:type="default" r:id="rId18"/>
      <w:footnotePr>
        <w:pos w:val="beneathText"/>
      </w:footnotePr>
      <w:pgSz w:w="11905" w:h="16837" w:code="9"/>
      <w:pgMar w:top="1701" w:right="1134" w:bottom="851" w:left="1134"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710" w:rsidRDefault="00152710">
      <w:r>
        <w:separator/>
      </w:r>
    </w:p>
  </w:endnote>
  <w:endnote w:type="continuationSeparator" w:id="1">
    <w:p w:rsidR="00152710" w:rsidRDefault="00152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10" w:rsidRDefault="00D869AF">
    <w:pPr>
      <w:pStyle w:val="Rodap"/>
      <w:ind w:right="360"/>
      <w:rPr>
        <w:sz w:val="16"/>
      </w:rPr>
    </w:pPr>
    <w:r w:rsidRPr="00D869AF">
      <w:rPr>
        <w:noProof/>
        <w:lang w:eastAsia="pt-BR"/>
      </w:rPr>
      <w:pict>
        <v:shapetype id="_x0000_t202" coordsize="21600,21600" o:spt="202" path="m,l,21600r21600,l21600,xe">
          <v:stroke joinstyle="miter"/>
          <v:path gradientshapeok="t" o:connecttype="rect"/>
        </v:shapetype>
        <v:shape id="Text Box 1" o:spid="_x0000_s5121" type="#_x0000_t202" style="position:absolute;margin-left:510.9pt;margin-top:.05pt;width:20.55pt;height:1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" stroked="f">
          <v:fill opacity="0"/>
          <v:textbox inset="0,0,0,0">
            <w:txbxContent>
              <w:p w:rsidR="00152710" w:rsidRPr="009A1258" w:rsidRDefault="00D869AF">
                <w:pPr>
                  <w:pStyle w:val="Rodap"/>
                  <w:rPr>
                    <w:sz w:val="20"/>
                  </w:rPr>
                </w:pPr>
                <w:r w:rsidRPr="009A1258">
                  <w:rPr>
                    <w:rStyle w:val="Nmerodepgina"/>
                    <w:sz w:val="20"/>
                  </w:rPr>
                  <w:fldChar w:fldCharType="begin"/>
                </w:r>
                <w:r w:rsidR="00152710" w:rsidRPr="009A1258">
                  <w:rPr>
                    <w:rStyle w:val="Nmerodepgina"/>
                    <w:sz w:val="20"/>
                  </w:rPr>
                  <w:instrText xml:space="preserve"> PAGE </w:instrText>
                </w:r>
                <w:r w:rsidRPr="009A1258">
                  <w:rPr>
                    <w:rStyle w:val="Nmerodepgina"/>
                    <w:sz w:val="20"/>
                  </w:rPr>
                  <w:fldChar w:fldCharType="separate"/>
                </w:r>
                <w:r w:rsidR="00DA12D4">
                  <w:rPr>
                    <w:rStyle w:val="Nmerodepgina"/>
                    <w:noProof/>
                    <w:sz w:val="20"/>
                  </w:rPr>
                  <w:t>1</w:t>
                </w:r>
                <w:r w:rsidRPr="009A1258">
                  <w:rPr>
                    <w:rStyle w:val="Nmerodepgina"/>
                    <w:sz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710" w:rsidRDefault="00152710">
      <w:r>
        <w:separator/>
      </w:r>
    </w:p>
  </w:footnote>
  <w:footnote w:type="continuationSeparator" w:id="1">
    <w:p w:rsidR="00152710" w:rsidRDefault="00152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10" w:rsidRDefault="00152710">
    <w:pPr>
      <w:rPr>
        <w:b/>
        <w:sz w:val="20"/>
      </w:rPr>
    </w:pPr>
    <w:r>
      <w:rPr>
        <w:bCs w:val="0"/>
        <w:noProof/>
        <w:lang w:eastAsia="pt-BR"/>
      </w:rPr>
      <w:drawing>
        <wp:anchor distT="0" distB="0" distL="114935" distR="114935" simplePos="0" relativeHeight="251658240" behindDoc="0" locked="0" layoutInCell="1" allowOverlap="1">
          <wp:simplePos x="0" y="0"/>
          <wp:positionH relativeFrom="column">
            <wp:posOffset>-100965</wp:posOffset>
          </wp:positionH>
          <wp:positionV relativeFrom="paragraph">
            <wp:posOffset>-64770</wp:posOffset>
          </wp:positionV>
          <wp:extent cx="676275" cy="819150"/>
          <wp:effectExtent l="0" t="0" r="9525" b="0"/>
          <wp:wrapSquare wrapText="right"/>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819150"/>
                  </a:xfrm>
                  <a:prstGeom prst="rect">
                    <a:avLst/>
                  </a:prstGeom>
                  <a:solidFill>
                    <a:srgbClr val="FFFFFF"/>
                  </a:solidFill>
                  <a:ln>
                    <a:noFill/>
                  </a:ln>
                </pic:spPr>
              </pic:pic>
            </a:graphicData>
          </a:graphic>
        </wp:anchor>
      </w:drawing>
    </w:r>
  </w:p>
  <w:p w:rsidR="00152710" w:rsidRPr="00E425DD" w:rsidRDefault="00152710">
    <w:pPr>
      <w:rPr>
        <w:sz w:val="20"/>
      </w:rPr>
    </w:pPr>
    <w:r w:rsidRPr="00E425DD">
      <w:rPr>
        <w:sz w:val="20"/>
      </w:rPr>
      <w:t>ESTADO DE SANTA CATARINA</w:t>
    </w:r>
  </w:p>
  <w:p w:rsidR="00152710" w:rsidRDefault="00152710">
    <w:pPr>
      <w:rPr>
        <w:b/>
        <w:sz w:val="20"/>
      </w:rPr>
    </w:pPr>
    <w:r>
      <w:rPr>
        <w:b/>
        <w:sz w:val="20"/>
      </w:rPr>
      <w:t xml:space="preserve">                    MUNICÍPIO DE JOAÇABA</w:t>
    </w:r>
  </w:p>
  <w:p w:rsidR="00152710" w:rsidRDefault="00152710">
    <w:pPr>
      <w:rPr>
        <w:b/>
        <w:sz w:val="20"/>
      </w:rPr>
    </w:pPr>
  </w:p>
  <w:p w:rsidR="00152710" w:rsidRDefault="00152710">
    <w:pPr>
      <w:rPr>
        <w:b/>
        <w:sz w:val="20"/>
      </w:rPr>
    </w:pPr>
  </w:p>
  <w:p w:rsidR="00152710" w:rsidRDefault="0015271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lvlText w:val=".%3"/>
      <w:lvlJc w:val="left"/>
      <w:pPr>
        <w:tabs>
          <w:tab w:val="num" w:pos="360"/>
        </w:tabs>
        <w:ind w:left="36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3"/>
      <w:numFmt w:val="decimal"/>
      <w:lvlText w:val="%1."/>
      <w:lvlJc w:val="left"/>
      <w:pPr>
        <w:tabs>
          <w:tab w:val="num" w:pos="360"/>
        </w:tabs>
        <w:ind w:left="360" w:hanging="360"/>
      </w:pPr>
      <w:rPr>
        <w:color w:val="000000"/>
      </w:rPr>
    </w:lvl>
    <w:lvl w:ilvl="1">
      <w:start w:val="3"/>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5">
    <w:nsid w:val="00000006"/>
    <w:multiLevelType w:val="multilevel"/>
    <w:tmpl w:val="00000006"/>
    <w:name w:val="WW8Num6"/>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nsid w:val="00000008"/>
    <w:multiLevelType w:val="singleLevel"/>
    <w:tmpl w:val="00000008"/>
    <w:name w:val="WW8Num8"/>
    <w:lvl w:ilvl="0">
      <w:start w:val="1"/>
      <w:numFmt w:val="lowerLetter"/>
      <w:lvlText w:val="%1."/>
      <w:lvlJc w:val="left"/>
      <w:pPr>
        <w:tabs>
          <w:tab w:val="num" w:pos="3420"/>
        </w:tabs>
        <w:ind w:left="3420" w:hanging="360"/>
      </w:pPr>
    </w:lvl>
  </w:abstractNum>
  <w:abstractNum w:abstractNumId="8">
    <w:nsid w:val="00000009"/>
    <w:multiLevelType w:val="multilevel"/>
    <w:tmpl w:val="00000009"/>
    <w:name w:val="WW8Num9"/>
    <w:lvl w:ilvl="0">
      <w:start w:val="1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12"/>
      <w:numFmt w:val="decimal"/>
      <w:lvlText w:val="%1."/>
      <w:lvlJc w:val="left"/>
      <w:pPr>
        <w:tabs>
          <w:tab w:val="num" w:pos="450"/>
        </w:tabs>
        <w:ind w:left="450" w:hanging="450"/>
      </w:pPr>
    </w:lvl>
    <w:lvl w:ilvl="1">
      <w:start w:val="3"/>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862"/>
        </w:tabs>
        <w:ind w:left="862"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13">
    <w:nsid w:val="0000000E"/>
    <w:multiLevelType w:val="multilevel"/>
    <w:tmpl w:val="0000000E"/>
    <w:name w:val="WW8Num14"/>
    <w:lvl w:ilvl="0">
      <w:start w:val="7"/>
      <w:numFmt w:val="decimal"/>
      <w:lvlText w:val="%1."/>
      <w:lvlJc w:val="left"/>
      <w:pPr>
        <w:tabs>
          <w:tab w:val="num" w:pos="615"/>
        </w:tabs>
        <w:ind w:left="615" w:hanging="615"/>
      </w:pPr>
    </w:lvl>
    <w:lvl w:ilvl="1">
      <w:start w:val="19"/>
      <w:numFmt w:val="decimal"/>
      <w:lvlText w:val="%1.%2."/>
      <w:lvlJc w:val="left"/>
      <w:pPr>
        <w:tabs>
          <w:tab w:val="num" w:pos="615"/>
        </w:tabs>
        <w:ind w:left="615" w:hanging="615"/>
      </w:pPr>
    </w:lvl>
    <w:lvl w:ilvl="2">
      <w:start w:val="7"/>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multilevel"/>
    <w:tmpl w:val="0000000F"/>
    <w:name w:val="WW8Num15"/>
    <w:lvl w:ilvl="0">
      <w:start w:val="16"/>
      <w:numFmt w:val="decimal"/>
      <w:lvlText w:val="%1."/>
      <w:lvlJc w:val="left"/>
      <w:pPr>
        <w:tabs>
          <w:tab w:val="num" w:pos="450"/>
        </w:tabs>
        <w:ind w:left="450" w:hanging="450"/>
      </w:pPr>
    </w:lvl>
    <w:lvl w:ilvl="1">
      <w:start w:val="7"/>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multilevel"/>
    <w:tmpl w:val="00000010"/>
    <w:name w:val="WW8Num16"/>
    <w:lvl w:ilvl="0">
      <w:start w:val="2"/>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1"/>
    <w:multiLevelType w:val="multilevel"/>
    <w:tmpl w:val="ABE26706"/>
    <w:lvl w:ilvl="0">
      <w:start w:val="10"/>
      <w:numFmt w:val="decimal"/>
      <w:lvlText w:val="%1."/>
      <w:lvlJc w:val="left"/>
      <w:pPr>
        <w:tabs>
          <w:tab w:val="num" w:pos="600"/>
        </w:tabs>
        <w:ind w:left="600" w:hanging="600"/>
      </w:pPr>
      <w:rPr>
        <w:sz w:val="20"/>
        <w:szCs w:val="20"/>
      </w:rPr>
    </w:lvl>
    <w:lvl w:ilvl="1">
      <w:start w:val="1"/>
      <w:numFmt w:val="decimal"/>
      <w:lvlText w:val="%1.%2."/>
      <w:lvlJc w:val="left"/>
      <w:pPr>
        <w:tabs>
          <w:tab w:val="num" w:pos="600"/>
        </w:tabs>
        <w:ind w:left="600" w:hanging="600"/>
      </w:pPr>
      <w:rPr>
        <w:sz w:val="20"/>
        <w:szCs w:val="20"/>
      </w:rPr>
    </w:lvl>
    <w:lvl w:ilvl="2">
      <w:start w:val="1"/>
      <w:numFmt w:val="decimal"/>
      <w:lvlText w:val="%1.%2.%3."/>
      <w:lvlJc w:val="left"/>
      <w:pPr>
        <w:tabs>
          <w:tab w:val="num" w:pos="720"/>
        </w:tabs>
        <w:ind w:left="720" w:hanging="720"/>
      </w:pPr>
      <w:rPr>
        <w:b w:val="0"/>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0000012"/>
    <w:multiLevelType w:val="multilevel"/>
    <w:tmpl w:val="00000012"/>
    <w:name w:val="WW8Num18"/>
    <w:lvl w:ilvl="0">
      <w:start w:val="1"/>
      <w:numFmt w:val="lowerLetter"/>
      <w:lvlText w:val="%1)"/>
      <w:lvlJc w:val="left"/>
      <w:pPr>
        <w:tabs>
          <w:tab w:val="num" w:pos="840"/>
        </w:tabs>
        <w:ind w:left="840" w:hanging="360"/>
      </w:pPr>
    </w:lvl>
    <w:lvl w:ilvl="1">
      <w:start w:val="1"/>
      <w:numFmt w:val="bullet"/>
      <w:lvlText w:val=""/>
      <w:lvlJc w:val="left"/>
      <w:pPr>
        <w:tabs>
          <w:tab w:val="num" w:pos="1560"/>
        </w:tabs>
        <w:ind w:left="1560" w:hanging="360"/>
      </w:pPr>
      <w:rPr>
        <w:rFonts w:ascii="Wingdings" w:hAnsi="Wingdings"/>
      </w:rPr>
    </w:lvl>
    <w:lvl w:ilvl="2">
      <w:start w:val="1"/>
      <w:numFmt w:val="lowerLetter"/>
      <w:lvlText w:val="%3)"/>
      <w:lvlJc w:val="left"/>
      <w:pPr>
        <w:tabs>
          <w:tab w:val="num" w:pos="2460"/>
        </w:tabs>
        <w:ind w:left="2460" w:hanging="360"/>
      </w:pPr>
    </w:lvl>
    <w:lvl w:ilvl="3">
      <w:start w:val="1"/>
      <w:numFmt w:val="bullet"/>
      <w:lvlText w:val=""/>
      <w:lvlJc w:val="left"/>
      <w:pPr>
        <w:tabs>
          <w:tab w:val="num" w:pos="3000"/>
        </w:tabs>
        <w:ind w:left="3000" w:hanging="360"/>
      </w:pPr>
      <w:rPr>
        <w:rFonts w:ascii="Wingdings" w:hAnsi="Wingdings"/>
      </w:r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8">
    <w:nsid w:val="00000013"/>
    <w:multiLevelType w:val="multilevel"/>
    <w:tmpl w:val="00000013"/>
    <w:name w:val="WW8Num19"/>
    <w:lvl w:ilvl="0">
      <w:start w:val="7"/>
      <w:numFmt w:val="decimal"/>
      <w:lvlText w:val="%1."/>
      <w:lvlJc w:val="left"/>
      <w:pPr>
        <w:tabs>
          <w:tab w:val="num" w:pos="360"/>
        </w:tabs>
        <w:ind w:left="360" w:hanging="360"/>
      </w:pPr>
    </w:lvl>
    <w:lvl w:ilvl="1">
      <w:start w:val="1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4"/>
    <w:multiLevelType w:val="singleLevel"/>
    <w:tmpl w:val="00000014"/>
    <w:name w:val="WW8Num20"/>
    <w:lvl w:ilvl="0">
      <w:start w:val="1"/>
      <w:numFmt w:val="lowerLetter"/>
      <w:lvlText w:val="%1)"/>
      <w:lvlJc w:val="left"/>
      <w:pPr>
        <w:tabs>
          <w:tab w:val="num" w:pos="840"/>
        </w:tabs>
        <w:ind w:left="840" w:hanging="360"/>
      </w:pPr>
    </w:lvl>
  </w:abstractNum>
  <w:abstractNum w:abstractNumId="20">
    <w:nsid w:val="00000015"/>
    <w:multiLevelType w:val="singleLevel"/>
    <w:tmpl w:val="00000015"/>
    <w:name w:val="WW8Num21"/>
    <w:lvl w:ilvl="0">
      <w:start w:val="1"/>
      <w:numFmt w:val="lowerLetter"/>
      <w:lvlText w:val="%1."/>
      <w:lvlJc w:val="left"/>
      <w:pPr>
        <w:tabs>
          <w:tab w:val="num" w:pos="1069"/>
        </w:tabs>
        <w:ind w:left="1069" w:hanging="360"/>
      </w:pPr>
    </w:lvl>
  </w:abstractNum>
  <w:abstractNum w:abstractNumId="21">
    <w:nsid w:val="00000016"/>
    <w:multiLevelType w:val="multilevel"/>
    <w:tmpl w:val="00000016"/>
    <w:name w:val="WW8Num22"/>
    <w:lvl w:ilvl="0">
      <w:start w:val="1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0000017"/>
    <w:multiLevelType w:val="singleLevel"/>
    <w:tmpl w:val="00000017"/>
    <w:name w:val="WW8Num23"/>
    <w:lvl w:ilvl="0">
      <w:start w:val="1"/>
      <w:numFmt w:val="lowerLetter"/>
      <w:lvlText w:val="%1."/>
      <w:lvlJc w:val="left"/>
      <w:pPr>
        <w:tabs>
          <w:tab w:val="num" w:pos="360"/>
        </w:tabs>
        <w:ind w:left="360" w:hanging="360"/>
      </w:pPr>
    </w:lvl>
  </w:abstractNum>
  <w:abstractNum w:abstractNumId="23">
    <w:nsid w:val="00000018"/>
    <w:multiLevelType w:val="singleLevel"/>
    <w:tmpl w:val="00000018"/>
    <w:name w:val="WW8Num24"/>
    <w:lvl w:ilvl="0">
      <w:start w:val="1"/>
      <w:numFmt w:val="lowerLetter"/>
      <w:lvlText w:val="%1."/>
      <w:lvlJc w:val="left"/>
      <w:pPr>
        <w:tabs>
          <w:tab w:val="num" w:pos="360"/>
        </w:tabs>
        <w:ind w:left="360" w:hanging="360"/>
      </w:pPr>
    </w:lvl>
  </w:abstractNum>
  <w:abstractNum w:abstractNumId="24">
    <w:nsid w:val="00000019"/>
    <w:multiLevelType w:val="multilevel"/>
    <w:tmpl w:val="00000019"/>
    <w:name w:val="WW8Num25"/>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nsid w:val="0000001A"/>
    <w:multiLevelType w:val="multilevel"/>
    <w:tmpl w:val="CFE289F4"/>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3F87C45"/>
    <w:multiLevelType w:val="hybridMultilevel"/>
    <w:tmpl w:val="713CA25A"/>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2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0BB84EAA"/>
    <w:multiLevelType w:val="hybridMultilevel"/>
    <w:tmpl w:val="41105CAE"/>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29">
    <w:nsid w:val="0BD81ACF"/>
    <w:multiLevelType w:val="hybridMultilevel"/>
    <w:tmpl w:val="329036F6"/>
    <w:lvl w:ilvl="0" w:tplc="5D9CB548">
      <w:start w:val="1"/>
      <w:numFmt w:val="lowerLetter"/>
      <w:lvlText w:val="%1."/>
      <w:lvlJc w:val="left"/>
      <w:pPr>
        <w:tabs>
          <w:tab w:val="num" w:pos="454"/>
        </w:tabs>
        <w:ind w:left="454" w:hanging="454"/>
      </w:pPr>
      <w:rPr>
        <w:rFonts w:ascii="Arial" w:hAnsi="Arial" w:cs="Arial" w:hint="default"/>
        <w:b w:val="0"/>
        <w:i w:val="0"/>
        <w:color w:val="auto"/>
        <w:sz w:val="20"/>
        <w:szCs w:val="20"/>
      </w:rPr>
    </w:lvl>
    <w:lvl w:ilvl="1" w:tplc="04160019">
      <w:start w:val="1"/>
      <w:numFmt w:val="lowerLetter"/>
      <w:lvlText w:val="%2."/>
      <w:lvlJc w:val="left"/>
      <w:pPr>
        <w:tabs>
          <w:tab w:val="num" w:pos="1440"/>
        </w:tabs>
        <w:ind w:left="1440" w:hanging="360"/>
      </w:pPr>
    </w:lvl>
    <w:lvl w:ilvl="2" w:tplc="B3707AEE">
      <w:start w:val="3"/>
      <w:numFmt w:val="decimal"/>
      <w:lvlText w:val="%3"/>
      <w:lvlJc w:val="left"/>
      <w:pPr>
        <w:tabs>
          <w:tab w:val="num" w:pos="2340"/>
        </w:tabs>
        <w:ind w:left="2340" w:hanging="360"/>
      </w:pPr>
      <w:rPr>
        <w:rFonts w:hint="default"/>
      </w:rPr>
    </w:lvl>
    <w:lvl w:ilvl="3" w:tplc="E4B467C4">
      <w:start w:val="8"/>
      <w:numFmt w:val="decimal"/>
      <w:lvlText w:val="%4."/>
      <w:lvlJc w:val="left"/>
      <w:pPr>
        <w:tabs>
          <w:tab w:val="num" w:pos="2880"/>
        </w:tabs>
        <w:ind w:left="2880" w:hanging="360"/>
      </w:pPr>
      <w:rPr>
        <w:rFonts w:hint="default"/>
        <w:b w:val="0"/>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2">
    <w:nsid w:val="0FA15067"/>
    <w:multiLevelType w:val="hybridMultilevel"/>
    <w:tmpl w:val="AD1A4B54"/>
    <w:lvl w:ilvl="0" w:tplc="0DD89A1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16777667"/>
    <w:multiLevelType w:val="multilevel"/>
    <w:tmpl w:val="64768B6E"/>
    <w:lvl w:ilvl="0">
      <w:start w:val="1"/>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5">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6">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1FD02C74"/>
    <w:multiLevelType w:val="multilevel"/>
    <w:tmpl w:val="4F387D2C"/>
    <w:lvl w:ilvl="0">
      <w:start w:val="11"/>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8">
    <w:nsid w:val="25E03607"/>
    <w:multiLevelType w:val="multilevel"/>
    <w:tmpl w:val="CF4E7A4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26BB1630"/>
    <w:multiLevelType w:val="multilevel"/>
    <w:tmpl w:val="D77AE84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40">
    <w:nsid w:val="29780F3C"/>
    <w:multiLevelType w:val="hybridMultilevel"/>
    <w:tmpl w:val="BB0C710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FFC2471"/>
    <w:multiLevelType w:val="multilevel"/>
    <w:tmpl w:val="57A60CBA"/>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3">
    <w:nsid w:val="34752AFD"/>
    <w:multiLevelType w:val="hybridMultilevel"/>
    <w:tmpl w:val="E1F86780"/>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44">
    <w:nsid w:val="36052B2E"/>
    <w:multiLevelType w:val="multilevel"/>
    <w:tmpl w:val="D3AAD146"/>
    <w:lvl w:ilvl="0">
      <w:start w:val="13"/>
      <w:numFmt w:val="decimal"/>
      <w:lvlText w:val="%1."/>
      <w:lvlJc w:val="left"/>
      <w:pPr>
        <w:ind w:left="435" w:hanging="435"/>
      </w:pPr>
      <w:rPr>
        <w:rFonts w:hint="default"/>
      </w:rPr>
    </w:lvl>
    <w:lvl w:ilvl="1">
      <w:start w:val="1"/>
      <w:numFmt w:val="decimal"/>
      <w:lvlText w:val="%1.%2."/>
      <w:lvlJc w:val="left"/>
      <w:pPr>
        <w:ind w:left="870" w:hanging="435"/>
      </w:pPr>
      <w:rPr>
        <w:rFonts w:hint="default"/>
        <w:sz w:val="20"/>
        <w:szCs w:val="20"/>
      </w:rPr>
    </w:lvl>
    <w:lvl w:ilvl="2">
      <w:start w:val="1"/>
      <w:numFmt w:val="decimal"/>
      <w:lvlText w:val="%1.%2.%3."/>
      <w:lvlJc w:val="left"/>
      <w:pPr>
        <w:ind w:left="1590" w:hanging="720"/>
      </w:pPr>
      <w:rPr>
        <w:rFonts w:hint="default"/>
        <w:sz w:val="20"/>
        <w:szCs w:val="20"/>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5">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nsid w:val="3DE2393A"/>
    <w:multiLevelType w:val="multilevel"/>
    <w:tmpl w:val="4F469A5C"/>
    <w:lvl w:ilvl="0">
      <w:start w:val="2"/>
      <w:numFmt w:val="decimal"/>
      <w:lvlText w:val="%1."/>
      <w:lvlJc w:val="left"/>
      <w:pPr>
        <w:ind w:left="360" w:hanging="360"/>
      </w:pPr>
      <w:rPr>
        <w:rFonts w:hint="default"/>
      </w:rPr>
    </w:lvl>
    <w:lvl w:ilvl="1">
      <w:start w:val="1"/>
      <w:numFmt w:val="decimal"/>
      <w:lvlText w:val="%1.%2."/>
      <w:lvlJc w:val="left"/>
      <w:pPr>
        <w:ind w:left="4374" w:hanging="360"/>
      </w:pPr>
      <w:rPr>
        <w:rFonts w:hint="default"/>
      </w:rPr>
    </w:lvl>
    <w:lvl w:ilvl="2">
      <w:start w:val="1"/>
      <w:numFmt w:val="decimal"/>
      <w:lvlText w:val="%1.%2.%3."/>
      <w:lvlJc w:val="left"/>
      <w:pPr>
        <w:ind w:left="8748" w:hanging="720"/>
      </w:pPr>
      <w:rPr>
        <w:rFonts w:hint="default"/>
      </w:rPr>
    </w:lvl>
    <w:lvl w:ilvl="3">
      <w:start w:val="1"/>
      <w:numFmt w:val="decimal"/>
      <w:lvlText w:val="%1.%2.%3.%4."/>
      <w:lvlJc w:val="left"/>
      <w:pPr>
        <w:ind w:left="12762" w:hanging="720"/>
      </w:pPr>
      <w:rPr>
        <w:rFonts w:hint="default"/>
      </w:rPr>
    </w:lvl>
    <w:lvl w:ilvl="4">
      <w:start w:val="1"/>
      <w:numFmt w:val="decimal"/>
      <w:lvlText w:val="%1.%2.%3.%4.%5."/>
      <w:lvlJc w:val="left"/>
      <w:pPr>
        <w:ind w:left="17136" w:hanging="1080"/>
      </w:pPr>
      <w:rPr>
        <w:rFonts w:hint="default"/>
      </w:rPr>
    </w:lvl>
    <w:lvl w:ilvl="5">
      <w:start w:val="1"/>
      <w:numFmt w:val="decimal"/>
      <w:lvlText w:val="%1.%2.%3.%4.%5.%6."/>
      <w:lvlJc w:val="left"/>
      <w:pPr>
        <w:ind w:left="21150" w:hanging="1080"/>
      </w:pPr>
      <w:rPr>
        <w:rFonts w:hint="default"/>
      </w:rPr>
    </w:lvl>
    <w:lvl w:ilvl="6">
      <w:start w:val="1"/>
      <w:numFmt w:val="decimal"/>
      <w:lvlText w:val="%1.%2.%3.%4.%5.%6.%7."/>
      <w:lvlJc w:val="left"/>
      <w:pPr>
        <w:ind w:left="25524" w:hanging="1440"/>
      </w:pPr>
      <w:rPr>
        <w:rFonts w:hint="default"/>
      </w:rPr>
    </w:lvl>
    <w:lvl w:ilvl="7">
      <w:start w:val="1"/>
      <w:numFmt w:val="decimal"/>
      <w:lvlText w:val="%1.%2.%3.%4.%5.%6.%7.%8."/>
      <w:lvlJc w:val="left"/>
      <w:pPr>
        <w:ind w:left="29538" w:hanging="1440"/>
      </w:pPr>
      <w:rPr>
        <w:rFonts w:hint="default"/>
      </w:rPr>
    </w:lvl>
    <w:lvl w:ilvl="8">
      <w:start w:val="1"/>
      <w:numFmt w:val="decimal"/>
      <w:lvlText w:val="%1.%2.%3.%4.%5.%6.%7.%8.%9."/>
      <w:lvlJc w:val="left"/>
      <w:pPr>
        <w:ind w:left="-31624" w:hanging="1800"/>
      </w:pPr>
      <w:rPr>
        <w:rFonts w:hint="default"/>
      </w:rPr>
    </w:lvl>
  </w:abstractNum>
  <w:abstractNum w:abstractNumId="4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9">
    <w:nsid w:val="46741BE6"/>
    <w:multiLevelType w:val="multilevel"/>
    <w:tmpl w:val="D41CCFC6"/>
    <w:lvl w:ilvl="0">
      <w:start w:val="9"/>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50">
    <w:nsid w:val="4747338D"/>
    <w:multiLevelType w:val="multilevel"/>
    <w:tmpl w:val="CF4AFE84"/>
    <w:lvl w:ilvl="0">
      <w:start w:val="1"/>
      <w:numFmt w:val="decimal"/>
      <w:lvlText w:val="%1."/>
      <w:lvlJc w:val="left"/>
      <w:pPr>
        <w:ind w:left="825" w:hanging="825"/>
      </w:pPr>
      <w:rPr>
        <w:rFonts w:hint="default"/>
      </w:rPr>
    </w:lvl>
    <w:lvl w:ilvl="1">
      <w:start w:val="2"/>
      <w:numFmt w:val="decimal"/>
      <w:lvlText w:val="%1.%2."/>
      <w:lvlJc w:val="left"/>
      <w:pPr>
        <w:ind w:left="990" w:hanging="825"/>
      </w:pPr>
      <w:rPr>
        <w:rFonts w:hint="default"/>
      </w:rPr>
    </w:lvl>
    <w:lvl w:ilvl="2">
      <w:start w:val="3"/>
      <w:numFmt w:val="decimal"/>
      <w:lvlText w:val="%1.%2.%3."/>
      <w:lvlJc w:val="left"/>
      <w:pPr>
        <w:ind w:left="1155" w:hanging="825"/>
      </w:pPr>
      <w:rPr>
        <w:rFonts w:hint="default"/>
      </w:rPr>
    </w:lvl>
    <w:lvl w:ilvl="3">
      <w:start w:val="5"/>
      <w:numFmt w:val="decimal"/>
      <w:lvlText w:val="%1.%2.%3.%4."/>
      <w:lvlJc w:val="left"/>
      <w:pPr>
        <w:ind w:left="1320" w:hanging="825"/>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51">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B1A69F4"/>
    <w:multiLevelType w:val="multilevel"/>
    <w:tmpl w:val="0BECDF66"/>
    <w:lvl w:ilvl="0">
      <w:start w:val="6"/>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3">
    <w:nsid w:val="5211277C"/>
    <w:multiLevelType w:val="hybridMultilevel"/>
    <w:tmpl w:val="FBDEFDCA"/>
    <w:lvl w:ilvl="0" w:tplc="0DD89A1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4">
    <w:nsid w:val="545A38D1"/>
    <w:multiLevelType w:val="multilevel"/>
    <w:tmpl w:val="CE3C5448"/>
    <w:lvl w:ilvl="0">
      <w:start w:val="7"/>
      <w:numFmt w:val="decimal"/>
      <w:lvlText w:val="%1."/>
      <w:lvlJc w:val="left"/>
      <w:pPr>
        <w:ind w:left="495" w:hanging="495"/>
      </w:pPr>
      <w:rPr>
        <w:rFonts w:hint="default"/>
      </w:rPr>
    </w:lvl>
    <w:lvl w:ilvl="1">
      <w:start w:val="1"/>
      <w:numFmt w:val="decimal"/>
      <w:lvlText w:val="%1.%2."/>
      <w:lvlJc w:val="left"/>
      <w:pPr>
        <w:ind w:left="1335" w:hanging="49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55">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6">
    <w:nsid w:val="5BCF5514"/>
    <w:multiLevelType w:val="hybridMultilevel"/>
    <w:tmpl w:val="303A92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nsid w:val="5CA16569"/>
    <w:multiLevelType w:val="multilevel"/>
    <w:tmpl w:val="5C66109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8">
    <w:nsid w:val="5DE8611F"/>
    <w:multiLevelType w:val="multilevel"/>
    <w:tmpl w:val="5AD29E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59">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0">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1">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63">
    <w:nsid w:val="71812A5C"/>
    <w:multiLevelType w:val="multilevel"/>
    <w:tmpl w:val="6966D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47A4483"/>
    <w:multiLevelType w:val="multilevel"/>
    <w:tmpl w:val="2D0C8696"/>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5">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6">
    <w:nsid w:val="78CA41C0"/>
    <w:multiLevelType w:val="multilevel"/>
    <w:tmpl w:val="389C049C"/>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nsid w:val="79190EE6"/>
    <w:multiLevelType w:val="multilevel"/>
    <w:tmpl w:val="A146937A"/>
    <w:lvl w:ilvl="0">
      <w:start w:val="5"/>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68">
    <w:nsid w:val="793F3BC7"/>
    <w:multiLevelType w:val="multilevel"/>
    <w:tmpl w:val="5168869E"/>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6"/>
  </w:num>
  <w:num w:numId="5">
    <w:abstractNumId w:val="12"/>
  </w:num>
  <w:num w:numId="6">
    <w:abstractNumId w:val="15"/>
  </w:num>
  <w:num w:numId="7">
    <w:abstractNumId w:val="16"/>
  </w:num>
  <w:num w:numId="8">
    <w:abstractNumId w:val="25"/>
  </w:num>
  <w:num w:numId="9">
    <w:abstractNumId w:val="56"/>
  </w:num>
  <w:num w:numId="10">
    <w:abstractNumId w:val="31"/>
  </w:num>
  <w:num w:numId="11">
    <w:abstractNumId w:val="59"/>
  </w:num>
  <w:num w:numId="12">
    <w:abstractNumId w:val="65"/>
  </w:num>
  <w:num w:numId="13">
    <w:abstractNumId w:val="30"/>
  </w:num>
  <w:num w:numId="14">
    <w:abstractNumId w:val="61"/>
  </w:num>
  <w:num w:numId="15">
    <w:abstractNumId w:val="39"/>
  </w:num>
  <w:num w:numId="16">
    <w:abstractNumId w:val="58"/>
  </w:num>
  <w:num w:numId="17">
    <w:abstractNumId w:val="68"/>
  </w:num>
  <w:num w:numId="18">
    <w:abstractNumId w:val="64"/>
  </w:num>
  <w:num w:numId="19">
    <w:abstractNumId w:val="44"/>
  </w:num>
  <w:num w:numId="20">
    <w:abstractNumId w:val="43"/>
  </w:num>
  <w:num w:numId="21">
    <w:abstractNumId w:val="28"/>
  </w:num>
  <w:num w:numId="22">
    <w:abstractNumId w:val="26"/>
  </w:num>
  <w:num w:numId="23">
    <w:abstractNumId w:val="34"/>
  </w:num>
  <w:num w:numId="24">
    <w:abstractNumId w:val="47"/>
  </w:num>
  <w:num w:numId="25">
    <w:abstractNumId w:val="38"/>
  </w:num>
  <w:num w:numId="26">
    <w:abstractNumId w:val="63"/>
  </w:num>
  <w:num w:numId="27">
    <w:abstractNumId w:val="67"/>
  </w:num>
  <w:num w:numId="28">
    <w:abstractNumId w:val="52"/>
  </w:num>
  <w:num w:numId="29">
    <w:abstractNumId w:val="54"/>
  </w:num>
  <w:num w:numId="30">
    <w:abstractNumId w:val="42"/>
  </w:num>
  <w:num w:numId="31">
    <w:abstractNumId w:val="49"/>
  </w:num>
  <w:num w:numId="32">
    <w:abstractNumId w:val="40"/>
  </w:num>
  <w:num w:numId="33">
    <w:abstractNumId w:val="66"/>
  </w:num>
  <w:num w:numId="34">
    <w:abstractNumId w:val="37"/>
  </w:num>
  <w:num w:numId="35">
    <w:abstractNumId w:val="50"/>
  </w:num>
  <w:num w:numId="36">
    <w:abstractNumId w:val="45"/>
  </w:num>
  <w:num w:numId="37">
    <w:abstractNumId w:val="33"/>
  </w:num>
  <w:num w:numId="38">
    <w:abstractNumId w:val="57"/>
  </w:num>
  <w:num w:numId="39">
    <w:abstractNumId w:val="41"/>
  </w:num>
  <w:num w:numId="40">
    <w:abstractNumId w:val="51"/>
  </w:num>
  <w:num w:numId="41">
    <w:abstractNumId w:val="55"/>
  </w:num>
  <w:num w:numId="42">
    <w:abstractNumId w:val="48"/>
  </w:num>
  <w:num w:numId="43">
    <w:abstractNumId w:val="27"/>
  </w:num>
  <w:num w:numId="44">
    <w:abstractNumId w:val="35"/>
  </w:num>
  <w:num w:numId="45">
    <w:abstractNumId w:val="60"/>
  </w:num>
  <w:num w:numId="46">
    <w:abstractNumId w:val="62"/>
  </w:num>
  <w:num w:numId="47">
    <w:abstractNumId w:val="36"/>
  </w:num>
  <w:num w:numId="48">
    <w:abstractNumId w:val="46"/>
  </w:num>
  <w:num w:numId="49">
    <w:abstractNumId w:val="29"/>
  </w:num>
  <w:num w:numId="50">
    <w:abstractNumId w:val="53"/>
  </w:num>
  <w:num w:numId="51">
    <w:abstractNumId w:val="32"/>
  </w:num>
  <w:num w:numId="52">
    <w:abstractNumId w:val="1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5123"/>
    <o:shapelayout v:ext="edit">
      <o:idmap v:ext="edit" data="5"/>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56758E"/>
    <w:rsid w:val="0000511B"/>
    <w:rsid w:val="00007619"/>
    <w:rsid w:val="00007F29"/>
    <w:rsid w:val="00010A77"/>
    <w:rsid w:val="00010BD7"/>
    <w:rsid w:val="00011961"/>
    <w:rsid w:val="00011D98"/>
    <w:rsid w:val="000120CF"/>
    <w:rsid w:val="0001216A"/>
    <w:rsid w:val="000130C4"/>
    <w:rsid w:val="00013C77"/>
    <w:rsid w:val="000150EE"/>
    <w:rsid w:val="00020249"/>
    <w:rsid w:val="00023A95"/>
    <w:rsid w:val="00024B7C"/>
    <w:rsid w:val="00026A38"/>
    <w:rsid w:val="00027AC6"/>
    <w:rsid w:val="00031796"/>
    <w:rsid w:val="00031846"/>
    <w:rsid w:val="00033D4F"/>
    <w:rsid w:val="000352D6"/>
    <w:rsid w:val="00037FE6"/>
    <w:rsid w:val="0004098E"/>
    <w:rsid w:val="0004190C"/>
    <w:rsid w:val="000428E3"/>
    <w:rsid w:val="00043B8D"/>
    <w:rsid w:val="00050D17"/>
    <w:rsid w:val="00050E29"/>
    <w:rsid w:val="000511D9"/>
    <w:rsid w:val="00051473"/>
    <w:rsid w:val="00052C74"/>
    <w:rsid w:val="00052C7E"/>
    <w:rsid w:val="000530FC"/>
    <w:rsid w:val="000567FD"/>
    <w:rsid w:val="00061549"/>
    <w:rsid w:val="0006365F"/>
    <w:rsid w:val="00064639"/>
    <w:rsid w:val="00065095"/>
    <w:rsid w:val="000651D7"/>
    <w:rsid w:val="00067231"/>
    <w:rsid w:val="00073F8B"/>
    <w:rsid w:val="00074068"/>
    <w:rsid w:val="00074A8E"/>
    <w:rsid w:val="00074C93"/>
    <w:rsid w:val="00075FB7"/>
    <w:rsid w:val="000767FB"/>
    <w:rsid w:val="00076820"/>
    <w:rsid w:val="00090BE5"/>
    <w:rsid w:val="00090DD4"/>
    <w:rsid w:val="00090E1E"/>
    <w:rsid w:val="0009257F"/>
    <w:rsid w:val="000958B9"/>
    <w:rsid w:val="00095D7C"/>
    <w:rsid w:val="000977DD"/>
    <w:rsid w:val="000A0D77"/>
    <w:rsid w:val="000A1187"/>
    <w:rsid w:val="000A2A7E"/>
    <w:rsid w:val="000A2E7A"/>
    <w:rsid w:val="000A49DA"/>
    <w:rsid w:val="000A4B96"/>
    <w:rsid w:val="000A7213"/>
    <w:rsid w:val="000B29A7"/>
    <w:rsid w:val="000B3DD2"/>
    <w:rsid w:val="000B40DC"/>
    <w:rsid w:val="000B4247"/>
    <w:rsid w:val="000B5A37"/>
    <w:rsid w:val="000B612F"/>
    <w:rsid w:val="000C4ED4"/>
    <w:rsid w:val="000C7DEA"/>
    <w:rsid w:val="000D265F"/>
    <w:rsid w:val="000D27C0"/>
    <w:rsid w:val="000D30D1"/>
    <w:rsid w:val="000D53F3"/>
    <w:rsid w:val="000D5CAB"/>
    <w:rsid w:val="000E0065"/>
    <w:rsid w:val="000E1CDA"/>
    <w:rsid w:val="000E2589"/>
    <w:rsid w:val="000E33D8"/>
    <w:rsid w:val="000E481B"/>
    <w:rsid w:val="000F1FAA"/>
    <w:rsid w:val="000F227C"/>
    <w:rsid w:val="00102B33"/>
    <w:rsid w:val="001051E1"/>
    <w:rsid w:val="0010708C"/>
    <w:rsid w:val="001111D4"/>
    <w:rsid w:val="00112046"/>
    <w:rsid w:val="00113F8A"/>
    <w:rsid w:val="00114517"/>
    <w:rsid w:val="00121D59"/>
    <w:rsid w:val="00122671"/>
    <w:rsid w:val="00123C0B"/>
    <w:rsid w:val="001265C0"/>
    <w:rsid w:val="00130E15"/>
    <w:rsid w:val="00131EE8"/>
    <w:rsid w:val="001322F4"/>
    <w:rsid w:val="0013386C"/>
    <w:rsid w:val="001359F6"/>
    <w:rsid w:val="00136E65"/>
    <w:rsid w:val="00137788"/>
    <w:rsid w:val="00143B2C"/>
    <w:rsid w:val="00144452"/>
    <w:rsid w:val="00145097"/>
    <w:rsid w:val="00151F9C"/>
    <w:rsid w:val="0015232F"/>
    <w:rsid w:val="00152710"/>
    <w:rsid w:val="00152824"/>
    <w:rsid w:val="0015462D"/>
    <w:rsid w:val="00160047"/>
    <w:rsid w:val="00160686"/>
    <w:rsid w:val="0016403A"/>
    <w:rsid w:val="001707F2"/>
    <w:rsid w:val="00173C48"/>
    <w:rsid w:val="00174A3A"/>
    <w:rsid w:val="001771F8"/>
    <w:rsid w:val="00177547"/>
    <w:rsid w:val="00177BDB"/>
    <w:rsid w:val="001827A9"/>
    <w:rsid w:val="00185ABB"/>
    <w:rsid w:val="00191BD3"/>
    <w:rsid w:val="00193F71"/>
    <w:rsid w:val="001968F7"/>
    <w:rsid w:val="0019752F"/>
    <w:rsid w:val="001A2CA3"/>
    <w:rsid w:val="001A5585"/>
    <w:rsid w:val="001A6609"/>
    <w:rsid w:val="001A799E"/>
    <w:rsid w:val="001B0055"/>
    <w:rsid w:val="001B36E4"/>
    <w:rsid w:val="001B6706"/>
    <w:rsid w:val="001C0DD2"/>
    <w:rsid w:val="001C3B33"/>
    <w:rsid w:val="001C540B"/>
    <w:rsid w:val="001C590D"/>
    <w:rsid w:val="001C6233"/>
    <w:rsid w:val="001C7AC6"/>
    <w:rsid w:val="001C7D96"/>
    <w:rsid w:val="001D06C7"/>
    <w:rsid w:val="001D0876"/>
    <w:rsid w:val="001D0D77"/>
    <w:rsid w:val="001D19A7"/>
    <w:rsid w:val="001D2951"/>
    <w:rsid w:val="001D47CF"/>
    <w:rsid w:val="001D543C"/>
    <w:rsid w:val="001D5AB9"/>
    <w:rsid w:val="001D6932"/>
    <w:rsid w:val="001D777A"/>
    <w:rsid w:val="001E0029"/>
    <w:rsid w:val="001E0CD0"/>
    <w:rsid w:val="001E103B"/>
    <w:rsid w:val="001E2FFE"/>
    <w:rsid w:val="001E3D64"/>
    <w:rsid w:val="001E44FF"/>
    <w:rsid w:val="001E4989"/>
    <w:rsid w:val="001E7D8E"/>
    <w:rsid w:val="001F109D"/>
    <w:rsid w:val="001F1496"/>
    <w:rsid w:val="001F149A"/>
    <w:rsid w:val="001F4911"/>
    <w:rsid w:val="001F49DD"/>
    <w:rsid w:val="002030E9"/>
    <w:rsid w:val="0020354F"/>
    <w:rsid w:val="00203E05"/>
    <w:rsid w:val="00204952"/>
    <w:rsid w:val="00206E0A"/>
    <w:rsid w:val="00210CEE"/>
    <w:rsid w:val="00212171"/>
    <w:rsid w:val="002137D0"/>
    <w:rsid w:val="0021588D"/>
    <w:rsid w:val="00222E46"/>
    <w:rsid w:val="00225F1F"/>
    <w:rsid w:val="00230899"/>
    <w:rsid w:val="00230F8C"/>
    <w:rsid w:val="002317EA"/>
    <w:rsid w:val="00231C33"/>
    <w:rsid w:val="00233745"/>
    <w:rsid w:val="00234642"/>
    <w:rsid w:val="002413FD"/>
    <w:rsid w:val="002441CB"/>
    <w:rsid w:val="00250665"/>
    <w:rsid w:val="002525DC"/>
    <w:rsid w:val="0025363A"/>
    <w:rsid w:val="00254B76"/>
    <w:rsid w:val="00261C07"/>
    <w:rsid w:val="002628F8"/>
    <w:rsid w:val="0026351C"/>
    <w:rsid w:val="00263A1D"/>
    <w:rsid w:val="00265342"/>
    <w:rsid w:val="00265519"/>
    <w:rsid w:val="00270A97"/>
    <w:rsid w:val="00270BE8"/>
    <w:rsid w:val="00271A88"/>
    <w:rsid w:val="002731FD"/>
    <w:rsid w:val="002754F4"/>
    <w:rsid w:val="00276207"/>
    <w:rsid w:val="00280EAD"/>
    <w:rsid w:val="002814EF"/>
    <w:rsid w:val="002876EC"/>
    <w:rsid w:val="00290AEA"/>
    <w:rsid w:val="002910D2"/>
    <w:rsid w:val="0029160E"/>
    <w:rsid w:val="00292790"/>
    <w:rsid w:val="00292B59"/>
    <w:rsid w:val="00294CE0"/>
    <w:rsid w:val="00295395"/>
    <w:rsid w:val="002968E5"/>
    <w:rsid w:val="002A0706"/>
    <w:rsid w:val="002A1514"/>
    <w:rsid w:val="002A2460"/>
    <w:rsid w:val="002A4606"/>
    <w:rsid w:val="002B3E36"/>
    <w:rsid w:val="002B507E"/>
    <w:rsid w:val="002C1A5D"/>
    <w:rsid w:val="002C1CB3"/>
    <w:rsid w:val="002C38ED"/>
    <w:rsid w:val="002C45C9"/>
    <w:rsid w:val="002D1221"/>
    <w:rsid w:val="002D2DA8"/>
    <w:rsid w:val="002D310E"/>
    <w:rsid w:val="002D37C3"/>
    <w:rsid w:val="002D3B0C"/>
    <w:rsid w:val="002D3F34"/>
    <w:rsid w:val="002D5208"/>
    <w:rsid w:val="002D5A2A"/>
    <w:rsid w:val="002E0E49"/>
    <w:rsid w:val="002E43DD"/>
    <w:rsid w:val="002E5185"/>
    <w:rsid w:val="002E52A3"/>
    <w:rsid w:val="002E761B"/>
    <w:rsid w:val="002F230D"/>
    <w:rsid w:val="002F2716"/>
    <w:rsid w:val="002F2BD6"/>
    <w:rsid w:val="003018AA"/>
    <w:rsid w:val="00303EC2"/>
    <w:rsid w:val="003071CB"/>
    <w:rsid w:val="003115D6"/>
    <w:rsid w:val="00311B72"/>
    <w:rsid w:val="00315254"/>
    <w:rsid w:val="0031566C"/>
    <w:rsid w:val="00315699"/>
    <w:rsid w:val="003161B3"/>
    <w:rsid w:val="00316BEB"/>
    <w:rsid w:val="003172CA"/>
    <w:rsid w:val="0032281D"/>
    <w:rsid w:val="00323B88"/>
    <w:rsid w:val="00323FCC"/>
    <w:rsid w:val="00331747"/>
    <w:rsid w:val="00331929"/>
    <w:rsid w:val="00333A06"/>
    <w:rsid w:val="0033407B"/>
    <w:rsid w:val="00337BE5"/>
    <w:rsid w:val="003411B8"/>
    <w:rsid w:val="00341479"/>
    <w:rsid w:val="00341956"/>
    <w:rsid w:val="0034299F"/>
    <w:rsid w:val="00347C1F"/>
    <w:rsid w:val="00350F60"/>
    <w:rsid w:val="003514CD"/>
    <w:rsid w:val="00353151"/>
    <w:rsid w:val="0035441A"/>
    <w:rsid w:val="003548EB"/>
    <w:rsid w:val="00355035"/>
    <w:rsid w:val="00355D3D"/>
    <w:rsid w:val="00355E54"/>
    <w:rsid w:val="003611F2"/>
    <w:rsid w:val="00361724"/>
    <w:rsid w:val="00361A03"/>
    <w:rsid w:val="00364D26"/>
    <w:rsid w:val="00364F8C"/>
    <w:rsid w:val="00367045"/>
    <w:rsid w:val="00373D2D"/>
    <w:rsid w:val="0037520A"/>
    <w:rsid w:val="003802F2"/>
    <w:rsid w:val="00382A41"/>
    <w:rsid w:val="0038441A"/>
    <w:rsid w:val="00384AD0"/>
    <w:rsid w:val="00385262"/>
    <w:rsid w:val="00386130"/>
    <w:rsid w:val="00386C1E"/>
    <w:rsid w:val="003873C1"/>
    <w:rsid w:val="00387FD1"/>
    <w:rsid w:val="0039061F"/>
    <w:rsid w:val="0039221B"/>
    <w:rsid w:val="00395060"/>
    <w:rsid w:val="003955CC"/>
    <w:rsid w:val="00395B6B"/>
    <w:rsid w:val="003A09C7"/>
    <w:rsid w:val="003A17FF"/>
    <w:rsid w:val="003A249A"/>
    <w:rsid w:val="003A42E3"/>
    <w:rsid w:val="003A56E2"/>
    <w:rsid w:val="003A6C64"/>
    <w:rsid w:val="003B27F5"/>
    <w:rsid w:val="003B3BCB"/>
    <w:rsid w:val="003B3D3F"/>
    <w:rsid w:val="003B6152"/>
    <w:rsid w:val="003C5443"/>
    <w:rsid w:val="003C7A88"/>
    <w:rsid w:val="003C7D91"/>
    <w:rsid w:val="003D03B8"/>
    <w:rsid w:val="003D54D0"/>
    <w:rsid w:val="003E06F7"/>
    <w:rsid w:val="003E367F"/>
    <w:rsid w:val="003E372D"/>
    <w:rsid w:val="003F285F"/>
    <w:rsid w:val="003F2EA3"/>
    <w:rsid w:val="003F3720"/>
    <w:rsid w:val="003F411E"/>
    <w:rsid w:val="003F4FD5"/>
    <w:rsid w:val="003F6527"/>
    <w:rsid w:val="00400D4B"/>
    <w:rsid w:val="00401AFD"/>
    <w:rsid w:val="00405DB0"/>
    <w:rsid w:val="00407115"/>
    <w:rsid w:val="00413516"/>
    <w:rsid w:val="004159AA"/>
    <w:rsid w:val="00415C75"/>
    <w:rsid w:val="0042080F"/>
    <w:rsid w:val="00422F14"/>
    <w:rsid w:val="004245FA"/>
    <w:rsid w:val="0042473D"/>
    <w:rsid w:val="00427EC5"/>
    <w:rsid w:val="004379A9"/>
    <w:rsid w:val="0044345E"/>
    <w:rsid w:val="004469DE"/>
    <w:rsid w:val="004515BC"/>
    <w:rsid w:val="00452615"/>
    <w:rsid w:val="0046386D"/>
    <w:rsid w:val="00463A35"/>
    <w:rsid w:val="00465373"/>
    <w:rsid w:val="004670C3"/>
    <w:rsid w:val="00467D85"/>
    <w:rsid w:val="00471A8B"/>
    <w:rsid w:val="00472A5A"/>
    <w:rsid w:val="00472DF5"/>
    <w:rsid w:val="00472ED6"/>
    <w:rsid w:val="00473FCD"/>
    <w:rsid w:val="004755D2"/>
    <w:rsid w:val="0047599B"/>
    <w:rsid w:val="00476A9C"/>
    <w:rsid w:val="0047721B"/>
    <w:rsid w:val="00477AD1"/>
    <w:rsid w:val="004834DE"/>
    <w:rsid w:val="004844AB"/>
    <w:rsid w:val="00485057"/>
    <w:rsid w:val="004855DE"/>
    <w:rsid w:val="00486863"/>
    <w:rsid w:val="00486CE7"/>
    <w:rsid w:val="00491302"/>
    <w:rsid w:val="00492B69"/>
    <w:rsid w:val="0049323F"/>
    <w:rsid w:val="0049493A"/>
    <w:rsid w:val="00494978"/>
    <w:rsid w:val="0049718B"/>
    <w:rsid w:val="004A7873"/>
    <w:rsid w:val="004B00C3"/>
    <w:rsid w:val="004B01B7"/>
    <w:rsid w:val="004B13EF"/>
    <w:rsid w:val="004B1E6E"/>
    <w:rsid w:val="004B35D9"/>
    <w:rsid w:val="004B3C1B"/>
    <w:rsid w:val="004B6AC7"/>
    <w:rsid w:val="004C29D3"/>
    <w:rsid w:val="004C2B3F"/>
    <w:rsid w:val="004C5707"/>
    <w:rsid w:val="004C5D75"/>
    <w:rsid w:val="004D27A5"/>
    <w:rsid w:val="004D6325"/>
    <w:rsid w:val="004F03B8"/>
    <w:rsid w:val="004F5FD8"/>
    <w:rsid w:val="00500EEA"/>
    <w:rsid w:val="0050317D"/>
    <w:rsid w:val="00505316"/>
    <w:rsid w:val="00506AF1"/>
    <w:rsid w:val="00507088"/>
    <w:rsid w:val="00511065"/>
    <w:rsid w:val="0051251F"/>
    <w:rsid w:val="00515120"/>
    <w:rsid w:val="00515165"/>
    <w:rsid w:val="00523C1E"/>
    <w:rsid w:val="005273B6"/>
    <w:rsid w:val="00530FC0"/>
    <w:rsid w:val="00532121"/>
    <w:rsid w:val="005330C0"/>
    <w:rsid w:val="00534BB0"/>
    <w:rsid w:val="0054545A"/>
    <w:rsid w:val="0054714D"/>
    <w:rsid w:val="005471B7"/>
    <w:rsid w:val="00551FE1"/>
    <w:rsid w:val="005532BB"/>
    <w:rsid w:val="005537E3"/>
    <w:rsid w:val="00553B83"/>
    <w:rsid w:val="00553FBA"/>
    <w:rsid w:val="00560F0F"/>
    <w:rsid w:val="005640B2"/>
    <w:rsid w:val="00566C56"/>
    <w:rsid w:val="0056758E"/>
    <w:rsid w:val="0057257E"/>
    <w:rsid w:val="00572BCD"/>
    <w:rsid w:val="0057443A"/>
    <w:rsid w:val="00574D83"/>
    <w:rsid w:val="00580244"/>
    <w:rsid w:val="00586903"/>
    <w:rsid w:val="00587750"/>
    <w:rsid w:val="00590060"/>
    <w:rsid w:val="005952C7"/>
    <w:rsid w:val="00597EFF"/>
    <w:rsid w:val="005A10F0"/>
    <w:rsid w:val="005A407D"/>
    <w:rsid w:val="005A4CA5"/>
    <w:rsid w:val="005B139D"/>
    <w:rsid w:val="005B40C7"/>
    <w:rsid w:val="005B529D"/>
    <w:rsid w:val="005C002F"/>
    <w:rsid w:val="005C5935"/>
    <w:rsid w:val="005C63B3"/>
    <w:rsid w:val="005C6B19"/>
    <w:rsid w:val="005C6FC8"/>
    <w:rsid w:val="005D15AC"/>
    <w:rsid w:val="005D20F5"/>
    <w:rsid w:val="005D288D"/>
    <w:rsid w:val="005D638B"/>
    <w:rsid w:val="005D72B3"/>
    <w:rsid w:val="005E0BAB"/>
    <w:rsid w:val="005E5911"/>
    <w:rsid w:val="005E64D1"/>
    <w:rsid w:val="005E6973"/>
    <w:rsid w:val="005F0F83"/>
    <w:rsid w:val="005F0FEE"/>
    <w:rsid w:val="005F1D06"/>
    <w:rsid w:val="005F338E"/>
    <w:rsid w:val="005F4D22"/>
    <w:rsid w:val="005F5CC3"/>
    <w:rsid w:val="00601BE1"/>
    <w:rsid w:val="00605476"/>
    <w:rsid w:val="00605799"/>
    <w:rsid w:val="00610294"/>
    <w:rsid w:val="006103C4"/>
    <w:rsid w:val="00611F3E"/>
    <w:rsid w:val="006162D3"/>
    <w:rsid w:val="00617D9F"/>
    <w:rsid w:val="00620641"/>
    <w:rsid w:val="00624D8F"/>
    <w:rsid w:val="00625DDB"/>
    <w:rsid w:val="006273BF"/>
    <w:rsid w:val="006274B4"/>
    <w:rsid w:val="006322FA"/>
    <w:rsid w:val="00632468"/>
    <w:rsid w:val="00632DFB"/>
    <w:rsid w:val="00633ED6"/>
    <w:rsid w:val="0063440D"/>
    <w:rsid w:val="006346EA"/>
    <w:rsid w:val="00635D15"/>
    <w:rsid w:val="00636360"/>
    <w:rsid w:val="0064076D"/>
    <w:rsid w:val="00642195"/>
    <w:rsid w:val="00644FAC"/>
    <w:rsid w:val="006455B8"/>
    <w:rsid w:val="0064747C"/>
    <w:rsid w:val="00653258"/>
    <w:rsid w:val="00656510"/>
    <w:rsid w:val="00656C26"/>
    <w:rsid w:val="00657914"/>
    <w:rsid w:val="0066570B"/>
    <w:rsid w:val="006659B7"/>
    <w:rsid w:val="006663B2"/>
    <w:rsid w:val="00672889"/>
    <w:rsid w:val="00672F84"/>
    <w:rsid w:val="00674C3E"/>
    <w:rsid w:val="006825BE"/>
    <w:rsid w:val="00683753"/>
    <w:rsid w:val="0068770E"/>
    <w:rsid w:val="00693927"/>
    <w:rsid w:val="00694643"/>
    <w:rsid w:val="006A1CC8"/>
    <w:rsid w:val="006A3563"/>
    <w:rsid w:val="006A5C5A"/>
    <w:rsid w:val="006A7457"/>
    <w:rsid w:val="006A78C6"/>
    <w:rsid w:val="006B433B"/>
    <w:rsid w:val="006B486C"/>
    <w:rsid w:val="006B4EFF"/>
    <w:rsid w:val="006B4FAD"/>
    <w:rsid w:val="006C0705"/>
    <w:rsid w:val="006C6F2E"/>
    <w:rsid w:val="006D2AA1"/>
    <w:rsid w:val="006D3B75"/>
    <w:rsid w:val="006D48E4"/>
    <w:rsid w:val="006D4E54"/>
    <w:rsid w:val="006D5E47"/>
    <w:rsid w:val="006D74BC"/>
    <w:rsid w:val="006E0051"/>
    <w:rsid w:val="006E0F53"/>
    <w:rsid w:val="006E5A24"/>
    <w:rsid w:val="006E7FB7"/>
    <w:rsid w:val="006F0321"/>
    <w:rsid w:val="006F0E39"/>
    <w:rsid w:val="006F4FCF"/>
    <w:rsid w:val="007018BF"/>
    <w:rsid w:val="00706A39"/>
    <w:rsid w:val="00713575"/>
    <w:rsid w:val="00720049"/>
    <w:rsid w:val="00721F86"/>
    <w:rsid w:val="0072507E"/>
    <w:rsid w:val="0072524B"/>
    <w:rsid w:val="00725A99"/>
    <w:rsid w:val="00725F00"/>
    <w:rsid w:val="00726C97"/>
    <w:rsid w:val="007307A4"/>
    <w:rsid w:val="007309CF"/>
    <w:rsid w:val="00732BCD"/>
    <w:rsid w:val="00732FC7"/>
    <w:rsid w:val="0073303C"/>
    <w:rsid w:val="0073440F"/>
    <w:rsid w:val="00734AC7"/>
    <w:rsid w:val="007352B3"/>
    <w:rsid w:val="0073535E"/>
    <w:rsid w:val="00736BF0"/>
    <w:rsid w:val="00744BF7"/>
    <w:rsid w:val="00747E24"/>
    <w:rsid w:val="00760E10"/>
    <w:rsid w:val="00762255"/>
    <w:rsid w:val="00762523"/>
    <w:rsid w:val="0076473F"/>
    <w:rsid w:val="00775BD8"/>
    <w:rsid w:val="0077733E"/>
    <w:rsid w:val="0077773D"/>
    <w:rsid w:val="00780D19"/>
    <w:rsid w:val="00781E9F"/>
    <w:rsid w:val="00784D2F"/>
    <w:rsid w:val="007851DF"/>
    <w:rsid w:val="00786895"/>
    <w:rsid w:val="007924CB"/>
    <w:rsid w:val="00794250"/>
    <w:rsid w:val="007A2344"/>
    <w:rsid w:val="007A3AAA"/>
    <w:rsid w:val="007A4EAE"/>
    <w:rsid w:val="007A6B1E"/>
    <w:rsid w:val="007A7940"/>
    <w:rsid w:val="007B17D5"/>
    <w:rsid w:val="007B1B6B"/>
    <w:rsid w:val="007B5981"/>
    <w:rsid w:val="007B62B0"/>
    <w:rsid w:val="007C242B"/>
    <w:rsid w:val="007C46D0"/>
    <w:rsid w:val="007D124C"/>
    <w:rsid w:val="007D12DC"/>
    <w:rsid w:val="007D69AB"/>
    <w:rsid w:val="007E60C9"/>
    <w:rsid w:val="007E6838"/>
    <w:rsid w:val="007F0010"/>
    <w:rsid w:val="007F01BB"/>
    <w:rsid w:val="007F3A44"/>
    <w:rsid w:val="007F4733"/>
    <w:rsid w:val="00801095"/>
    <w:rsid w:val="008070DD"/>
    <w:rsid w:val="00810010"/>
    <w:rsid w:val="00811CA8"/>
    <w:rsid w:val="00817C9E"/>
    <w:rsid w:val="008201B5"/>
    <w:rsid w:val="00820797"/>
    <w:rsid w:val="00821323"/>
    <w:rsid w:val="00821B44"/>
    <w:rsid w:val="00823455"/>
    <w:rsid w:val="008264A1"/>
    <w:rsid w:val="008267C0"/>
    <w:rsid w:val="008274DB"/>
    <w:rsid w:val="00830355"/>
    <w:rsid w:val="00831770"/>
    <w:rsid w:val="0083258F"/>
    <w:rsid w:val="00835612"/>
    <w:rsid w:val="00837528"/>
    <w:rsid w:val="00843E8B"/>
    <w:rsid w:val="00845731"/>
    <w:rsid w:val="008506C4"/>
    <w:rsid w:val="00850B5E"/>
    <w:rsid w:val="008511C4"/>
    <w:rsid w:val="00851965"/>
    <w:rsid w:val="00855361"/>
    <w:rsid w:val="00855817"/>
    <w:rsid w:val="0086316D"/>
    <w:rsid w:val="0086581E"/>
    <w:rsid w:val="00866E8D"/>
    <w:rsid w:val="00870F27"/>
    <w:rsid w:val="008731EC"/>
    <w:rsid w:val="00876BA1"/>
    <w:rsid w:val="00880246"/>
    <w:rsid w:val="0088047C"/>
    <w:rsid w:val="008809A0"/>
    <w:rsid w:val="00884C7C"/>
    <w:rsid w:val="008871E2"/>
    <w:rsid w:val="0088746C"/>
    <w:rsid w:val="00887C94"/>
    <w:rsid w:val="00887DCC"/>
    <w:rsid w:val="008944AE"/>
    <w:rsid w:val="00894772"/>
    <w:rsid w:val="00894CD2"/>
    <w:rsid w:val="008A2F09"/>
    <w:rsid w:val="008A313F"/>
    <w:rsid w:val="008A3FB1"/>
    <w:rsid w:val="008B1008"/>
    <w:rsid w:val="008B198F"/>
    <w:rsid w:val="008B1CC0"/>
    <w:rsid w:val="008B39F5"/>
    <w:rsid w:val="008B3B88"/>
    <w:rsid w:val="008B67EC"/>
    <w:rsid w:val="008C16BE"/>
    <w:rsid w:val="008C2230"/>
    <w:rsid w:val="008C2842"/>
    <w:rsid w:val="008C4B0A"/>
    <w:rsid w:val="008C5D36"/>
    <w:rsid w:val="008C6930"/>
    <w:rsid w:val="008D40D1"/>
    <w:rsid w:val="008D44A9"/>
    <w:rsid w:val="008D44C3"/>
    <w:rsid w:val="008D5B23"/>
    <w:rsid w:val="008D5F73"/>
    <w:rsid w:val="008E2073"/>
    <w:rsid w:val="008E72F0"/>
    <w:rsid w:val="008E7D07"/>
    <w:rsid w:val="008E7D68"/>
    <w:rsid w:val="008F3B8D"/>
    <w:rsid w:val="008F4AC9"/>
    <w:rsid w:val="008F6943"/>
    <w:rsid w:val="00913CF0"/>
    <w:rsid w:val="00914035"/>
    <w:rsid w:val="00923918"/>
    <w:rsid w:val="00923D07"/>
    <w:rsid w:val="00927D05"/>
    <w:rsid w:val="009327F1"/>
    <w:rsid w:val="00932D0A"/>
    <w:rsid w:val="0093330B"/>
    <w:rsid w:val="00933CF6"/>
    <w:rsid w:val="00935346"/>
    <w:rsid w:val="0093731D"/>
    <w:rsid w:val="009375A3"/>
    <w:rsid w:val="00943039"/>
    <w:rsid w:val="00945C12"/>
    <w:rsid w:val="00946B71"/>
    <w:rsid w:val="0094719E"/>
    <w:rsid w:val="0095617D"/>
    <w:rsid w:val="009570FF"/>
    <w:rsid w:val="0096082B"/>
    <w:rsid w:val="009662CB"/>
    <w:rsid w:val="009666F5"/>
    <w:rsid w:val="00971459"/>
    <w:rsid w:val="00971E23"/>
    <w:rsid w:val="0097343D"/>
    <w:rsid w:val="00974193"/>
    <w:rsid w:val="00976162"/>
    <w:rsid w:val="0097694B"/>
    <w:rsid w:val="00980C67"/>
    <w:rsid w:val="00982C33"/>
    <w:rsid w:val="0098526B"/>
    <w:rsid w:val="00985D27"/>
    <w:rsid w:val="009878F2"/>
    <w:rsid w:val="00992229"/>
    <w:rsid w:val="00993D8F"/>
    <w:rsid w:val="00995ACD"/>
    <w:rsid w:val="00996ECA"/>
    <w:rsid w:val="009A00B0"/>
    <w:rsid w:val="009A03E8"/>
    <w:rsid w:val="009A1258"/>
    <w:rsid w:val="009A4895"/>
    <w:rsid w:val="009B03A1"/>
    <w:rsid w:val="009B27F5"/>
    <w:rsid w:val="009B29DE"/>
    <w:rsid w:val="009B3F51"/>
    <w:rsid w:val="009B41D8"/>
    <w:rsid w:val="009B4988"/>
    <w:rsid w:val="009B6A71"/>
    <w:rsid w:val="009B7FAA"/>
    <w:rsid w:val="009C3E11"/>
    <w:rsid w:val="009C708E"/>
    <w:rsid w:val="009D028A"/>
    <w:rsid w:val="009D4CD8"/>
    <w:rsid w:val="009D531C"/>
    <w:rsid w:val="009D5C48"/>
    <w:rsid w:val="009D6F5D"/>
    <w:rsid w:val="009E21A5"/>
    <w:rsid w:val="009E520E"/>
    <w:rsid w:val="009E6232"/>
    <w:rsid w:val="009F116F"/>
    <w:rsid w:val="009F2E3E"/>
    <w:rsid w:val="009F35D5"/>
    <w:rsid w:val="00A00324"/>
    <w:rsid w:val="00A02EC8"/>
    <w:rsid w:val="00A03529"/>
    <w:rsid w:val="00A04032"/>
    <w:rsid w:val="00A04FAC"/>
    <w:rsid w:val="00A054B1"/>
    <w:rsid w:val="00A0551B"/>
    <w:rsid w:val="00A066F7"/>
    <w:rsid w:val="00A1432C"/>
    <w:rsid w:val="00A17BC2"/>
    <w:rsid w:val="00A200A2"/>
    <w:rsid w:val="00A20797"/>
    <w:rsid w:val="00A23B41"/>
    <w:rsid w:val="00A23EF5"/>
    <w:rsid w:val="00A27BD8"/>
    <w:rsid w:val="00A30069"/>
    <w:rsid w:val="00A30B2B"/>
    <w:rsid w:val="00A32F48"/>
    <w:rsid w:val="00A42BA3"/>
    <w:rsid w:val="00A44435"/>
    <w:rsid w:val="00A456FE"/>
    <w:rsid w:val="00A5114A"/>
    <w:rsid w:val="00A544EA"/>
    <w:rsid w:val="00A55199"/>
    <w:rsid w:val="00A557E5"/>
    <w:rsid w:val="00A55E46"/>
    <w:rsid w:val="00A56344"/>
    <w:rsid w:val="00A569D6"/>
    <w:rsid w:val="00A56DAB"/>
    <w:rsid w:val="00A579BA"/>
    <w:rsid w:val="00A62D34"/>
    <w:rsid w:val="00A62F89"/>
    <w:rsid w:val="00A66EF4"/>
    <w:rsid w:val="00A67F2B"/>
    <w:rsid w:val="00A758BD"/>
    <w:rsid w:val="00A75EDC"/>
    <w:rsid w:val="00A83872"/>
    <w:rsid w:val="00A83A59"/>
    <w:rsid w:val="00A841F4"/>
    <w:rsid w:val="00A86992"/>
    <w:rsid w:val="00AA4B74"/>
    <w:rsid w:val="00AA5ACB"/>
    <w:rsid w:val="00AB3855"/>
    <w:rsid w:val="00AB4BA4"/>
    <w:rsid w:val="00AB58F6"/>
    <w:rsid w:val="00AC0FAC"/>
    <w:rsid w:val="00AC16E9"/>
    <w:rsid w:val="00AC516E"/>
    <w:rsid w:val="00AC6580"/>
    <w:rsid w:val="00AC68A7"/>
    <w:rsid w:val="00AD20BC"/>
    <w:rsid w:val="00AD30BA"/>
    <w:rsid w:val="00AD33CC"/>
    <w:rsid w:val="00AD6254"/>
    <w:rsid w:val="00AE294C"/>
    <w:rsid w:val="00AE33FA"/>
    <w:rsid w:val="00AE517C"/>
    <w:rsid w:val="00AF248A"/>
    <w:rsid w:val="00AF48FD"/>
    <w:rsid w:val="00AF4D69"/>
    <w:rsid w:val="00AF77D0"/>
    <w:rsid w:val="00B10FC0"/>
    <w:rsid w:val="00B21694"/>
    <w:rsid w:val="00B25DCC"/>
    <w:rsid w:val="00B276FB"/>
    <w:rsid w:val="00B27924"/>
    <w:rsid w:val="00B4113B"/>
    <w:rsid w:val="00B412C6"/>
    <w:rsid w:val="00B41B24"/>
    <w:rsid w:val="00B450BB"/>
    <w:rsid w:val="00B511F8"/>
    <w:rsid w:val="00B5271F"/>
    <w:rsid w:val="00B52A62"/>
    <w:rsid w:val="00B54F18"/>
    <w:rsid w:val="00B71937"/>
    <w:rsid w:val="00B7236D"/>
    <w:rsid w:val="00B76798"/>
    <w:rsid w:val="00B83B38"/>
    <w:rsid w:val="00B90A14"/>
    <w:rsid w:val="00B92631"/>
    <w:rsid w:val="00B94009"/>
    <w:rsid w:val="00B96C0C"/>
    <w:rsid w:val="00B96EA5"/>
    <w:rsid w:val="00BA28F7"/>
    <w:rsid w:val="00BA317E"/>
    <w:rsid w:val="00BA3BE8"/>
    <w:rsid w:val="00BA49A9"/>
    <w:rsid w:val="00BA5E48"/>
    <w:rsid w:val="00BB2DF5"/>
    <w:rsid w:val="00BB5AF7"/>
    <w:rsid w:val="00BB6A72"/>
    <w:rsid w:val="00BC136C"/>
    <w:rsid w:val="00BC4FCC"/>
    <w:rsid w:val="00BD1881"/>
    <w:rsid w:val="00BD1FA3"/>
    <w:rsid w:val="00BD4164"/>
    <w:rsid w:val="00BD4B40"/>
    <w:rsid w:val="00BD63CE"/>
    <w:rsid w:val="00BD7EA8"/>
    <w:rsid w:val="00BE0909"/>
    <w:rsid w:val="00BE429F"/>
    <w:rsid w:val="00BE4506"/>
    <w:rsid w:val="00BE5195"/>
    <w:rsid w:val="00BF0B3E"/>
    <w:rsid w:val="00C05597"/>
    <w:rsid w:val="00C105E3"/>
    <w:rsid w:val="00C123B9"/>
    <w:rsid w:val="00C124FD"/>
    <w:rsid w:val="00C12C88"/>
    <w:rsid w:val="00C13A02"/>
    <w:rsid w:val="00C1505B"/>
    <w:rsid w:val="00C15F9C"/>
    <w:rsid w:val="00C17FED"/>
    <w:rsid w:val="00C20A49"/>
    <w:rsid w:val="00C20C7A"/>
    <w:rsid w:val="00C20FC7"/>
    <w:rsid w:val="00C22545"/>
    <w:rsid w:val="00C23F24"/>
    <w:rsid w:val="00C24832"/>
    <w:rsid w:val="00C25390"/>
    <w:rsid w:val="00C25652"/>
    <w:rsid w:val="00C3081C"/>
    <w:rsid w:val="00C30F96"/>
    <w:rsid w:val="00C31AA0"/>
    <w:rsid w:val="00C35743"/>
    <w:rsid w:val="00C369B7"/>
    <w:rsid w:val="00C379C9"/>
    <w:rsid w:val="00C4147E"/>
    <w:rsid w:val="00C4156E"/>
    <w:rsid w:val="00C41599"/>
    <w:rsid w:val="00C4221D"/>
    <w:rsid w:val="00C51FAD"/>
    <w:rsid w:val="00C52FB5"/>
    <w:rsid w:val="00C54C4E"/>
    <w:rsid w:val="00C55018"/>
    <w:rsid w:val="00C55879"/>
    <w:rsid w:val="00C56173"/>
    <w:rsid w:val="00C60AB8"/>
    <w:rsid w:val="00C62E90"/>
    <w:rsid w:val="00C6617C"/>
    <w:rsid w:val="00C67E16"/>
    <w:rsid w:val="00C714D2"/>
    <w:rsid w:val="00C72DB7"/>
    <w:rsid w:val="00C7447F"/>
    <w:rsid w:val="00C74E78"/>
    <w:rsid w:val="00C7534E"/>
    <w:rsid w:val="00C80F79"/>
    <w:rsid w:val="00C82959"/>
    <w:rsid w:val="00C82A4A"/>
    <w:rsid w:val="00C82DDD"/>
    <w:rsid w:val="00C83138"/>
    <w:rsid w:val="00C8567F"/>
    <w:rsid w:val="00C866F9"/>
    <w:rsid w:val="00C86AE0"/>
    <w:rsid w:val="00C871AF"/>
    <w:rsid w:val="00C872A7"/>
    <w:rsid w:val="00C877B5"/>
    <w:rsid w:val="00C908F4"/>
    <w:rsid w:val="00C917C6"/>
    <w:rsid w:val="00C92764"/>
    <w:rsid w:val="00C9305B"/>
    <w:rsid w:val="00CA5CBA"/>
    <w:rsid w:val="00CB3294"/>
    <w:rsid w:val="00CB32C7"/>
    <w:rsid w:val="00CB773B"/>
    <w:rsid w:val="00CB7F25"/>
    <w:rsid w:val="00CC1F2B"/>
    <w:rsid w:val="00CD36E2"/>
    <w:rsid w:val="00CD3861"/>
    <w:rsid w:val="00CD53DD"/>
    <w:rsid w:val="00CD6012"/>
    <w:rsid w:val="00CD6D12"/>
    <w:rsid w:val="00CE0D00"/>
    <w:rsid w:val="00CE106F"/>
    <w:rsid w:val="00CE12BE"/>
    <w:rsid w:val="00CE3F58"/>
    <w:rsid w:val="00CE54EB"/>
    <w:rsid w:val="00CF0897"/>
    <w:rsid w:val="00CF11B9"/>
    <w:rsid w:val="00CF160F"/>
    <w:rsid w:val="00CF4FF1"/>
    <w:rsid w:val="00CF5F86"/>
    <w:rsid w:val="00CF6019"/>
    <w:rsid w:val="00D024FD"/>
    <w:rsid w:val="00D02C73"/>
    <w:rsid w:val="00D03A79"/>
    <w:rsid w:val="00D04D7E"/>
    <w:rsid w:val="00D14850"/>
    <w:rsid w:val="00D2043A"/>
    <w:rsid w:val="00D206D6"/>
    <w:rsid w:val="00D2329B"/>
    <w:rsid w:val="00D23B66"/>
    <w:rsid w:val="00D24352"/>
    <w:rsid w:val="00D24F04"/>
    <w:rsid w:val="00D2701C"/>
    <w:rsid w:val="00D309F1"/>
    <w:rsid w:val="00D31AE0"/>
    <w:rsid w:val="00D33BF7"/>
    <w:rsid w:val="00D34041"/>
    <w:rsid w:val="00D34256"/>
    <w:rsid w:val="00D37257"/>
    <w:rsid w:val="00D43D59"/>
    <w:rsid w:val="00D4416E"/>
    <w:rsid w:val="00D4423B"/>
    <w:rsid w:val="00D44677"/>
    <w:rsid w:val="00D44B5C"/>
    <w:rsid w:val="00D44B83"/>
    <w:rsid w:val="00D46A1A"/>
    <w:rsid w:val="00D52149"/>
    <w:rsid w:val="00D54A27"/>
    <w:rsid w:val="00D55CBE"/>
    <w:rsid w:val="00D5684B"/>
    <w:rsid w:val="00D57F44"/>
    <w:rsid w:val="00D60753"/>
    <w:rsid w:val="00D617AC"/>
    <w:rsid w:val="00D618DE"/>
    <w:rsid w:val="00D6344C"/>
    <w:rsid w:val="00D668ED"/>
    <w:rsid w:val="00D66A23"/>
    <w:rsid w:val="00D66B78"/>
    <w:rsid w:val="00D67C46"/>
    <w:rsid w:val="00D70B2D"/>
    <w:rsid w:val="00D72EC1"/>
    <w:rsid w:val="00D757A9"/>
    <w:rsid w:val="00D770BB"/>
    <w:rsid w:val="00D838EE"/>
    <w:rsid w:val="00D83DA1"/>
    <w:rsid w:val="00D8584F"/>
    <w:rsid w:val="00D869AF"/>
    <w:rsid w:val="00D86B2B"/>
    <w:rsid w:val="00D87D16"/>
    <w:rsid w:val="00D90540"/>
    <w:rsid w:val="00D905DA"/>
    <w:rsid w:val="00D9154A"/>
    <w:rsid w:val="00D916C7"/>
    <w:rsid w:val="00D94A96"/>
    <w:rsid w:val="00D97EFF"/>
    <w:rsid w:val="00DA12D4"/>
    <w:rsid w:val="00DA1734"/>
    <w:rsid w:val="00DA4D5A"/>
    <w:rsid w:val="00DA666A"/>
    <w:rsid w:val="00DA73F4"/>
    <w:rsid w:val="00DA7B22"/>
    <w:rsid w:val="00DB0727"/>
    <w:rsid w:val="00DB6C0A"/>
    <w:rsid w:val="00DC24EB"/>
    <w:rsid w:val="00DD0463"/>
    <w:rsid w:val="00DD0F0A"/>
    <w:rsid w:val="00DD12B8"/>
    <w:rsid w:val="00DD1688"/>
    <w:rsid w:val="00DD19B6"/>
    <w:rsid w:val="00DD4237"/>
    <w:rsid w:val="00DD6630"/>
    <w:rsid w:val="00DE0B39"/>
    <w:rsid w:val="00DE714A"/>
    <w:rsid w:val="00DF012A"/>
    <w:rsid w:val="00DF0E51"/>
    <w:rsid w:val="00DF37EB"/>
    <w:rsid w:val="00DF45B2"/>
    <w:rsid w:val="00DF6CB4"/>
    <w:rsid w:val="00E02C44"/>
    <w:rsid w:val="00E03732"/>
    <w:rsid w:val="00E04012"/>
    <w:rsid w:val="00E04AB1"/>
    <w:rsid w:val="00E0580E"/>
    <w:rsid w:val="00E06738"/>
    <w:rsid w:val="00E0702F"/>
    <w:rsid w:val="00E16E22"/>
    <w:rsid w:val="00E22045"/>
    <w:rsid w:val="00E277B0"/>
    <w:rsid w:val="00E27D9F"/>
    <w:rsid w:val="00E30712"/>
    <w:rsid w:val="00E30AE5"/>
    <w:rsid w:val="00E31AF5"/>
    <w:rsid w:val="00E32FF7"/>
    <w:rsid w:val="00E34515"/>
    <w:rsid w:val="00E35C88"/>
    <w:rsid w:val="00E42316"/>
    <w:rsid w:val="00E425DD"/>
    <w:rsid w:val="00E43163"/>
    <w:rsid w:val="00E43E3F"/>
    <w:rsid w:val="00E519D7"/>
    <w:rsid w:val="00E52C4D"/>
    <w:rsid w:val="00E543D6"/>
    <w:rsid w:val="00E55E7D"/>
    <w:rsid w:val="00E60CE9"/>
    <w:rsid w:val="00E624BC"/>
    <w:rsid w:val="00E633FD"/>
    <w:rsid w:val="00E67818"/>
    <w:rsid w:val="00E717C3"/>
    <w:rsid w:val="00E71EAD"/>
    <w:rsid w:val="00E758E5"/>
    <w:rsid w:val="00E77D45"/>
    <w:rsid w:val="00E825B9"/>
    <w:rsid w:val="00E83ABD"/>
    <w:rsid w:val="00E84F9C"/>
    <w:rsid w:val="00E85DF6"/>
    <w:rsid w:val="00E9114A"/>
    <w:rsid w:val="00EA19B1"/>
    <w:rsid w:val="00EA1EEF"/>
    <w:rsid w:val="00EA2801"/>
    <w:rsid w:val="00EA3050"/>
    <w:rsid w:val="00EA412B"/>
    <w:rsid w:val="00EA629E"/>
    <w:rsid w:val="00EA6766"/>
    <w:rsid w:val="00EB4164"/>
    <w:rsid w:val="00EB6EDA"/>
    <w:rsid w:val="00EC1D8E"/>
    <w:rsid w:val="00EC2817"/>
    <w:rsid w:val="00EC4844"/>
    <w:rsid w:val="00EC4C36"/>
    <w:rsid w:val="00EC76C5"/>
    <w:rsid w:val="00ED0DC0"/>
    <w:rsid w:val="00ED586E"/>
    <w:rsid w:val="00ED6D04"/>
    <w:rsid w:val="00EE0255"/>
    <w:rsid w:val="00EE0659"/>
    <w:rsid w:val="00EE09AB"/>
    <w:rsid w:val="00EE3707"/>
    <w:rsid w:val="00EE63CC"/>
    <w:rsid w:val="00EE7041"/>
    <w:rsid w:val="00EF3BC4"/>
    <w:rsid w:val="00EF7739"/>
    <w:rsid w:val="00F0046E"/>
    <w:rsid w:val="00F07120"/>
    <w:rsid w:val="00F0777F"/>
    <w:rsid w:val="00F17074"/>
    <w:rsid w:val="00F224A3"/>
    <w:rsid w:val="00F2526D"/>
    <w:rsid w:val="00F26219"/>
    <w:rsid w:val="00F27858"/>
    <w:rsid w:val="00F328BB"/>
    <w:rsid w:val="00F33D76"/>
    <w:rsid w:val="00F351B9"/>
    <w:rsid w:val="00F35F15"/>
    <w:rsid w:val="00F3733C"/>
    <w:rsid w:val="00F40738"/>
    <w:rsid w:val="00F40E25"/>
    <w:rsid w:val="00F46150"/>
    <w:rsid w:val="00F475C0"/>
    <w:rsid w:val="00F516C5"/>
    <w:rsid w:val="00F549F6"/>
    <w:rsid w:val="00F62201"/>
    <w:rsid w:val="00F62C11"/>
    <w:rsid w:val="00F63AD8"/>
    <w:rsid w:val="00F654E2"/>
    <w:rsid w:val="00F659BF"/>
    <w:rsid w:val="00F670A1"/>
    <w:rsid w:val="00F7217F"/>
    <w:rsid w:val="00F72FF2"/>
    <w:rsid w:val="00F73446"/>
    <w:rsid w:val="00F80ADF"/>
    <w:rsid w:val="00F8187E"/>
    <w:rsid w:val="00F81ADB"/>
    <w:rsid w:val="00F82A09"/>
    <w:rsid w:val="00F83EC4"/>
    <w:rsid w:val="00F86778"/>
    <w:rsid w:val="00F9054F"/>
    <w:rsid w:val="00F9100F"/>
    <w:rsid w:val="00F92E56"/>
    <w:rsid w:val="00F936EB"/>
    <w:rsid w:val="00F93BFB"/>
    <w:rsid w:val="00F97208"/>
    <w:rsid w:val="00FA228B"/>
    <w:rsid w:val="00FA2DEB"/>
    <w:rsid w:val="00FA3FC9"/>
    <w:rsid w:val="00FA5083"/>
    <w:rsid w:val="00FA5D11"/>
    <w:rsid w:val="00FB0715"/>
    <w:rsid w:val="00FB1E8A"/>
    <w:rsid w:val="00FB33E3"/>
    <w:rsid w:val="00FC1936"/>
    <w:rsid w:val="00FC2583"/>
    <w:rsid w:val="00FC6408"/>
    <w:rsid w:val="00FC6F91"/>
    <w:rsid w:val="00FC740B"/>
    <w:rsid w:val="00FD1E29"/>
    <w:rsid w:val="00FD21FB"/>
    <w:rsid w:val="00FD3BD7"/>
    <w:rsid w:val="00FD49F3"/>
    <w:rsid w:val="00FD509E"/>
    <w:rsid w:val="00FE1A13"/>
    <w:rsid w:val="00FE2413"/>
    <w:rsid w:val="00FE65FD"/>
    <w:rsid w:val="00FF019B"/>
    <w:rsid w:val="00FF4A4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A41"/>
    <w:pPr>
      <w:suppressAutoHyphens/>
    </w:pPr>
    <w:rPr>
      <w:rFonts w:ascii="Arial" w:hAnsi="Arial" w:cs="Arial"/>
      <w:bCs/>
      <w:sz w:val="24"/>
      <w:lang w:eastAsia="ar-SA"/>
    </w:rPr>
  </w:style>
  <w:style w:type="paragraph" w:styleId="Ttulo1">
    <w:name w:val="heading 1"/>
    <w:basedOn w:val="Normal"/>
    <w:next w:val="Normal"/>
    <w:link w:val="Ttulo1Char"/>
    <w:qFormat/>
    <w:rsid w:val="00382A41"/>
    <w:pPr>
      <w:keepNext/>
      <w:tabs>
        <w:tab w:val="num" w:pos="0"/>
      </w:tabs>
      <w:jc w:val="center"/>
      <w:outlineLvl w:val="0"/>
    </w:pPr>
    <w:rPr>
      <w:rFonts w:cs="Times New Roman"/>
      <w:b/>
      <w:bCs w:val="0"/>
    </w:rPr>
  </w:style>
  <w:style w:type="paragraph" w:styleId="Ttulo2">
    <w:name w:val="heading 2"/>
    <w:basedOn w:val="Normal"/>
    <w:next w:val="Normal"/>
    <w:link w:val="Ttulo2Char"/>
    <w:qFormat/>
    <w:rsid w:val="00382A41"/>
    <w:pPr>
      <w:keepNext/>
      <w:widowControl w:val="0"/>
      <w:tabs>
        <w:tab w:val="num" w:pos="0"/>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qFormat/>
    <w:rsid w:val="00382A41"/>
    <w:pPr>
      <w:keepNext/>
      <w:tabs>
        <w:tab w:val="num" w:pos="360"/>
        <w:tab w:val="left" w:pos="536"/>
        <w:tab w:val="left" w:pos="2270"/>
        <w:tab w:val="left" w:pos="4294"/>
      </w:tabs>
      <w:ind w:left="360" w:hanging="360"/>
      <w:jc w:val="center"/>
      <w:outlineLvl w:val="2"/>
    </w:pPr>
    <w:rPr>
      <w:rFonts w:ascii="Times New Roman" w:hAnsi="Times New Roman" w:cs="Times New Roman"/>
      <w:bCs w:val="0"/>
    </w:rPr>
  </w:style>
  <w:style w:type="paragraph" w:styleId="Ttulo4">
    <w:name w:val="heading 4"/>
    <w:basedOn w:val="Normal"/>
    <w:next w:val="Normal"/>
    <w:qFormat/>
    <w:rsid w:val="00382A41"/>
    <w:pPr>
      <w:keepNext/>
      <w:widowControl w:val="0"/>
      <w:tabs>
        <w:tab w:val="num" w:pos="0"/>
      </w:tabs>
      <w:spacing w:line="360" w:lineRule="auto"/>
      <w:jc w:val="both"/>
      <w:outlineLvl w:val="3"/>
    </w:pPr>
    <w:rPr>
      <w:rFonts w:ascii="Times New Roman" w:hAnsi="Times New Roman" w:cs="Times New Roman"/>
      <w:b/>
      <w:szCs w:val="24"/>
    </w:rPr>
  </w:style>
  <w:style w:type="paragraph" w:styleId="Ttulo5">
    <w:name w:val="heading 5"/>
    <w:basedOn w:val="Normal"/>
    <w:next w:val="Normal"/>
    <w:qFormat/>
    <w:rsid w:val="00382A41"/>
    <w:pPr>
      <w:keepNext/>
      <w:tabs>
        <w:tab w:val="num" w:pos="0"/>
      </w:tabs>
      <w:jc w:val="center"/>
      <w:outlineLvl w:val="4"/>
    </w:pPr>
    <w:rPr>
      <w:rFonts w:ascii="Times New Roman" w:hAnsi="Times New Roman" w:cs="Times New Roman"/>
      <w:b/>
      <w:bCs w:val="0"/>
      <w:sz w:val="36"/>
    </w:rPr>
  </w:style>
  <w:style w:type="paragraph" w:styleId="Ttulo6">
    <w:name w:val="heading 6"/>
    <w:basedOn w:val="Normal"/>
    <w:next w:val="Normal"/>
    <w:qFormat/>
    <w:rsid w:val="00382A41"/>
    <w:pPr>
      <w:tabs>
        <w:tab w:val="num" w:pos="0"/>
      </w:tabs>
      <w:spacing w:before="240" w:after="60"/>
      <w:outlineLvl w:val="5"/>
    </w:pPr>
    <w:rPr>
      <w:rFonts w:ascii="Times New Roman" w:hAnsi="Times New Roman" w:cs="Times New Roman"/>
      <w:b/>
      <w:bCs w:val="0"/>
      <w:sz w:val="22"/>
      <w:szCs w:val="22"/>
    </w:rPr>
  </w:style>
  <w:style w:type="paragraph" w:styleId="Ttulo7">
    <w:name w:val="heading 7"/>
    <w:basedOn w:val="Normal"/>
    <w:next w:val="Normal"/>
    <w:qFormat/>
    <w:rsid w:val="00382A41"/>
    <w:pPr>
      <w:tabs>
        <w:tab w:val="num" w:pos="0"/>
      </w:tabs>
      <w:spacing w:before="240" w:after="60"/>
      <w:outlineLvl w:val="6"/>
    </w:pPr>
    <w:rPr>
      <w:rFonts w:ascii="Times New Roman" w:hAnsi="Times New Roman" w:cs="Times New Roman"/>
      <w:szCs w:val="24"/>
    </w:rPr>
  </w:style>
  <w:style w:type="paragraph" w:styleId="Ttulo8">
    <w:name w:val="heading 8"/>
    <w:basedOn w:val="Normal"/>
    <w:next w:val="Normal"/>
    <w:qFormat/>
    <w:rsid w:val="00382A41"/>
    <w:pPr>
      <w:tabs>
        <w:tab w:val="num" w:pos="0"/>
      </w:tabs>
      <w:spacing w:before="240" w:after="60"/>
      <w:outlineLvl w:val="7"/>
    </w:pPr>
    <w:rPr>
      <w:rFonts w:ascii="Times New Roman" w:hAnsi="Times New Roman" w:cs="Times New Roman"/>
      <w:i/>
      <w:iCs/>
      <w:szCs w:val="24"/>
    </w:rPr>
  </w:style>
  <w:style w:type="paragraph" w:styleId="Ttulo9">
    <w:name w:val="heading 9"/>
    <w:basedOn w:val="Normal"/>
    <w:next w:val="Normal"/>
    <w:qFormat/>
    <w:rsid w:val="00382A41"/>
    <w:pPr>
      <w:keepNext/>
      <w:tabs>
        <w:tab w:val="num" w:pos="0"/>
      </w:tabs>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1">
    <w:name w:val="WW8Num4z1"/>
    <w:rsid w:val="00382A41"/>
    <w:rPr>
      <w:b w:val="0"/>
    </w:rPr>
  </w:style>
  <w:style w:type="character" w:customStyle="1" w:styleId="WW8Num5z0">
    <w:name w:val="WW8Num5z0"/>
    <w:rsid w:val="00382A41"/>
    <w:rPr>
      <w:color w:val="000000"/>
    </w:rPr>
  </w:style>
  <w:style w:type="character" w:customStyle="1" w:styleId="WW8Num10z0">
    <w:name w:val="WW8Num10z0"/>
    <w:rsid w:val="00382A41"/>
    <w:rPr>
      <w:rFonts w:ascii="Wingdings" w:hAnsi="Wingdings"/>
    </w:rPr>
  </w:style>
  <w:style w:type="character" w:customStyle="1" w:styleId="WW8Num13z0">
    <w:name w:val="WW8Num13z0"/>
    <w:rsid w:val="00382A41"/>
    <w:rPr>
      <w:rFonts w:ascii="Wingdings" w:hAnsi="Wingdings"/>
    </w:rPr>
  </w:style>
  <w:style w:type="character" w:customStyle="1" w:styleId="WW8Num13z2">
    <w:name w:val="WW8Num13z2"/>
    <w:rsid w:val="00382A41"/>
    <w:rPr>
      <w:b w:val="0"/>
    </w:rPr>
  </w:style>
  <w:style w:type="character" w:customStyle="1" w:styleId="WW8Num17z2">
    <w:name w:val="WW8Num17z2"/>
    <w:rsid w:val="00382A41"/>
    <w:rPr>
      <w:b w:val="0"/>
    </w:rPr>
  </w:style>
  <w:style w:type="character" w:customStyle="1" w:styleId="WW8Num18z1">
    <w:name w:val="WW8Num18z1"/>
    <w:rsid w:val="00382A41"/>
    <w:rPr>
      <w:rFonts w:ascii="Wingdings" w:hAnsi="Wingdings"/>
    </w:rPr>
  </w:style>
  <w:style w:type="character" w:customStyle="1" w:styleId="Absatz-Standardschriftart">
    <w:name w:val="Absatz-Standardschriftart"/>
    <w:rsid w:val="00382A41"/>
  </w:style>
  <w:style w:type="character" w:customStyle="1" w:styleId="WW8Num10z1">
    <w:name w:val="WW8Num10z1"/>
    <w:rsid w:val="00382A41"/>
    <w:rPr>
      <w:b w:val="0"/>
    </w:rPr>
  </w:style>
  <w:style w:type="character" w:customStyle="1" w:styleId="WW8Num10z2">
    <w:name w:val="WW8Num10z2"/>
    <w:rsid w:val="00382A41"/>
    <w:rPr>
      <w:rFonts w:ascii="Arial" w:hAnsi="Arial" w:cs="Arial"/>
    </w:rPr>
  </w:style>
  <w:style w:type="character" w:customStyle="1" w:styleId="WW8Num11z0">
    <w:name w:val="WW8Num11z0"/>
    <w:rsid w:val="00382A41"/>
    <w:rPr>
      <w:rFonts w:ascii="Wingdings" w:hAnsi="Wingdings"/>
    </w:rPr>
  </w:style>
  <w:style w:type="character" w:customStyle="1" w:styleId="WW8Num14z0">
    <w:name w:val="WW8Num14z0"/>
    <w:rsid w:val="00382A41"/>
    <w:rPr>
      <w:b/>
    </w:rPr>
  </w:style>
  <w:style w:type="character" w:customStyle="1" w:styleId="WW8Num14z2">
    <w:name w:val="WW8Num14z2"/>
    <w:rsid w:val="00382A41"/>
    <w:rPr>
      <w:b w:val="0"/>
    </w:rPr>
  </w:style>
  <w:style w:type="character" w:customStyle="1" w:styleId="WW8Num18z2">
    <w:name w:val="WW8Num18z2"/>
    <w:rsid w:val="00382A41"/>
    <w:rPr>
      <w:b w:val="0"/>
    </w:rPr>
  </w:style>
  <w:style w:type="character" w:customStyle="1" w:styleId="WW8Num19z1">
    <w:name w:val="WW8Num19z1"/>
    <w:rsid w:val="00382A41"/>
    <w:rPr>
      <w:rFonts w:ascii="Wingdings" w:hAnsi="Wingdings"/>
    </w:rPr>
  </w:style>
  <w:style w:type="character" w:customStyle="1" w:styleId="Fontepargpadro5">
    <w:name w:val="Fonte parág. padrão5"/>
    <w:rsid w:val="00382A41"/>
  </w:style>
  <w:style w:type="character" w:customStyle="1" w:styleId="WW-Absatz-Standardschriftart">
    <w:name w:val="WW-Absatz-Standardschriftart"/>
    <w:rsid w:val="00382A41"/>
  </w:style>
  <w:style w:type="character" w:customStyle="1" w:styleId="WW-Absatz-Standardschriftart1">
    <w:name w:val="WW-Absatz-Standardschriftart1"/>
    <w:rsid w:val="00382A41"/>
  </w:style>
  <w:style w:type="character" w:customStyle="1" w:styleId="Fontepargpadro4">
    <w:name w:val="Fonte parág. padrão4"/>
    <w:rsid w:val="00382A41"/>
  </w:style>
  <w:style w:type="character" w:customStyle="1" w:styleId="WW8Num5z1">
    <w:name w:val="WW8Num5z1"/>
    <w:rsid w:val="00382A41"/>
    <w:rPr>
      <w:b w:val="0"/>
    </w:rPr>
  </w:style>
  <w:style w:type="character" w:customStyle="1" w:styleId="WW8Num6z0">
    <w:name w:val="WW8Num6z0"/>
    <w:rsid w:val="00382A41"/>
    <w:rPr>
      <w:color w:val="000000"/>
    </w:rPr>
  </w:style>
  <w:style w:type="character" w:customStyle="1" w:styleId="WW8Num11z1">
    <w:name w:val="WW8Num11z1"/>
    <w:rsid w:val="00382A41"/>
    <w:rPr>
      <w:b w:val="0"/>
    </w:rPr>
  </w:style>
  <w:style w:type="character" w:customStyle="1" w:styleId="WW8Num11z2">
    <w:name w:val="WW8Num11z2"/>
    <w:rsid w:val="00382A41"/>
    <w:rPr>
      <w:rFonts w:ascii="Arial" w:hAnsi="Arial" w:cs="Arial"/>
    </w:rPr>
  </w:style>
  <w:style w:type="character" w:customStyle="1" w:styleId="WW8Num12z0">
    <w:name w:val="WW8Num12z0"/>
    <w:rsid w:val="00382A41"/>
    <w:rPr>
      <w:rFonts w:ascii="Wingdings" w:hAnsi="Wingdings"/>
    </w:rPr>
  </w:style>
  <w:style w:type="character" w:customStyle="1" w:styleId="WW8Num15z0">
    <w:name w:val="WW8Num15z0"/>
    <w:rsid w:val="00382A41"/>
    <w:rPr>
      <w:b/>
    </w:rPr>
  </w:style>
  <w:style w:type="character" w:customStyle="1" w:styleId="WW8Num15z2">
    <w:name w:val="WW8Num15z2"/>
    <w:rsid w:val="00382A41"/>
    <w:rPr>
      <w:b w:val="0"/>
    </w:rPr>
  </w:style>
  <w:style w:type="character" w:customStyle="1" w:styleId="WW8Num19z2">
    <w:name w:val="WW8Num19z2"/>
    <w:rsid w:val="00382A41"/>
    <w:rPr>
      <w:b w:val="0"/>
    </w:rPr>
  </w:style>
  <w:style w:type="character" w:customStyle="1" w:styleId="WW8Num20z1">
    <w:name w:val="WW8Num20z1"/>
    <w:rsid w:val="00382A41"/>
    <w:rPr>
      <w:rFonts w:ascii="Wingdings" w:hAnsi="Wingdings"/>
    </w:rPr>
  </w:style>
  <w:style w:type="character" w:customStyle="1" w:styleId="Fontepargpadro3">
    <w:name w:val="Fonte parág. padrão3"/>
    <w:rsid w:val="00382A41"/>
  </w:style>
  <w:style w:type="character" w:customStyle="1" w:styleId="Fontepargpadro2">
    <w:name w:val="Fonte parág. padrão2"/>
    <w:rsid w:val="00382A41"/>
  </w:style>
  <w:style w:type="character" w:customStyle="1" w:styleId="WW-Absatz-Standardschriftart11">
    <w:name w:val="WW-Absatz-Standardschriftart11"/>
    <w:rsid w:val="00382A41"/>
  </w:style>
  <w:style w:type="character" w:customStyle="1" w:styleId="WW8Num6z1">
    <w:name w:val="WW8Num6z1"/>
    <w:rsid w:val="00382A41"/>
    <w:rPr>
      <w:b w:val="0"/>
    </w:rPr>
  </w:style>
  <w:style w:type="character" w:customStyle="1" w:styleId="WW8Num6z2">
    <w:name w:val="WW8Num6z2"/>
    <w:rsid w:val="00382A41"/>
    <w:rPr>
      <w:rFonts w:ascii="Arial" w:hAnsi="Arial" w:cs="Arial"/>
    </w:rPr>
  </w:style>
  <w:style w:type="character" w:customStyle="1" w:styleId="WW8Num7z0">
    <w:name w:val="WW8Num7z0"/>
    <w:rsid w:val="00382A41"/>
    <w:rPr>
      <w:color w:val="000000"/>
    </w:rPr>
  </w:style>
  <w:style w:type="character" w:customStyle="1" w:styleId="WW8Num12z1">
    <w:name w:val="WW8Num12z1"/>
    <w:rsid w:val="00382A41"/>
    <w:rPr>
      <w:b w:val="0"/>
    </w:rPr>
  </w:style>
  <w:style w:type="character" w:customStyle="1" w:styleId="WW8Num12z2">
    <w:name w:val="WW8Num12z2"/>
    <w:rsid w:val="00382A41"/>
    <w:rPr>
      <w:rFonts w:ascii="Arial" w:hAnsi="Arial" w:cs="Arial"/>
    </w:rPr>
  </w:style>
  <w:style w:type="character" w:customStyle="1" w:styleId="WW8Num13z1">
    <w:name w:val="WW8Num13z1"/>
    <w:rsid w:val="00382A41"/>
    <w:rPr>
      <w:rFonts w:ascii="Courier New" w:hAnsi="Courier New" w:cs="Courier New"/>
    </w:rPr>
  </w:style>
  <w:style w:type="character" w:customStyle="1" w:styleId="WW8Num13z3">
    <w:name w:val="WW8Num13z3"/>
    <w:rsid w:val="00382A41"/>
    <w:rPr>
      <w:rFonts w:ascii="Symbol" w:hAnsi="Symbol"/>
    </w:rPr>
  </w:style>
  <w:style w:type="character" w:customStyle="1" w:styleId="WW8Num16z0">
    <w:name w:val="WW8Num16z0"/>
    <w:rsid w:val="00382A41"/>
    <w:rPr>
      <w:rFonts w:ascii="Wingdings" w:hAnsi="Wingdings"/>
    </w:rPr>
  </w:style>
  <w:style w:type="character" w:customStyle="1" w:styleId="WW8Num18z0">
    <w:name w:val="WW8Num18z0"/>
    <w:rsid w:val="00382A41"/>
    <w:rPr>
      <w:b/>
    </w:rPr>
  </w:style>
  <w:style w:type="character" w:customStyle="1" w:styleId="WW8Num23z0">
    <w:name w:val="WW8Num23z0"/>
    <w:rsid w:val="00382A41"/>
    <w:rPr>
      <w:rFonts w:ascii="Arial" w:eastAsia="Times New Roman" w:hAnsi="Arial" w:cs="Arial"/>
    </w:rPr>
  </w:style>
  <w:style w:type="character" w:customStyle="1" w:styleId="WW8Num25z2">
    <w:name w:val="WW8Num25z2"/>
    <w:rsid w:val="00382A41"/>
    <w:rPr>
      <w:b w:val="0"/>
      <w:i w:val="0"/>
    </w:rPr>
  </w:style>
  <w:style w:type="character" w:customStyle="1" w:styleId="WW8Num26z1">
    <w:name w:val="WW8Num26z1"/>
    <w:rsid w:val="00382A41"/>
    <w:rPr>
      <w:rFonts w:ascii="Wingdings" w:hAnsi="Wingdings"/>
    </w:rPr>
  </w:style>
  <w:style w:type="character" w:customStyle="1" w:styleId="WW8Num30z1">
    <w:name w:val="WW8Num30z1"/>
    <w:rsid w:val="00382A41"/>
    <w:rPr>
      <w:rFonts w:ascii="Symbol" w:hAnsi="Symbol"/>
    </w:rPr>
  </w:style>
  <w:style w:type="character" w:customStyle="1" w:styleId="Fontepargpadro1">
    <w:name w:val="Fonte parág. padrão1"/>
    <w:rsid w:val="00382A41"/>
  </w:style>
  <w:style w:type="character" w:styleId="Nmerodepgina">
    <w:name w:val="page number"/>
    <w:basedOn w:val="Fontepargpadro1"/>
    <w:rsid w:val="00382A41"/>
  </w:style>
  <w:style w:type="character" w:styleId="Hyperlink">
    <w:name w:val="Hyperlink"/>
    <w:uiPriority w:val="99"/>
    <w:rsid w:val="00382A41"/>
    <w:rPr>
      <w:color w:val="0000FF"/>
      <w:u w:val="single"/>
    </w:rPr>
  </w:style>
  <w:style w:type="character" w:styleId="Forte">
    <w:name w:val="Strong"/>
    <w:qFormat/>
    <w:rsid w:val="00382A41"/>
    <w:rPr>
      <w:b/>
      <w:bCs w:val="0"/>
    </w:rPr>
  </w:style>
  <w:style w:type="character" w:customStyle="1" w:styleId="Smbolosdenumerao">
    <w:name w:val="Símbolos de numeração"/>
    <w:rsid w:val="00382A41"/>
  </w:style>
  <w:style w:type="paragraph" w:customStyle="1" w:styleId="Captulo">
    <w:name w:val="Capítulo"/>
    <w:basedOn w:val="Normal"/>
    <w:next w:val="Corpodetexto"/>
    <w:rsid w:val="00382A41"/>
    <w:pPr>
      <w:keepNext/>
      <w:spacing w:before="240" w:after="120"/>
    </w:pPr>
    <w:rPr>
      <w:rFonts w:eastAsia="MS Mincho" w:cs="Tahoma"/>
      <w:sz w:val="28"/>
      <w:szCs w:val="28"/>
    </w:rPr>
  </w:style>
  <w:style w:type="paragraph" w:styleId="Corpodetexto">
    <w:name w:val="Body Text"/>
    <w:basedOn w:val="Normal"/>
    <w:link w:val="CorpodetextoChar"/>
    <w:rsid w:val="00382A41"/>
    <w:pPr>
      <w:widowControl w:val="0"/>
      <w:tabs>
        <w:tab w:val="left" w:pos="708"/>
        <w:tab w:val="left" w:pos="2270"/>
        <w:tab w:val="left" w:pos="4294"/>
      </w:tabs>
      <w:jc w:val="both"/>
    </w:pPr>
    <w:rPr>
      <w:sz w:val="22"/>
    </w:rPr>
  </w:style>
  <w:style w:type="paragraph" w:styleId="Lista">
    <w:name w:val="List"/>
    <w:basedOn w:val="Corpodetexto"/>
    <w:rsid w:val="00382A41"/>
    <w:rPr>
      <w:rFonts w:cs="Tahoma"/>
    </w:rPr>
  </w:style>
  <w:style w:type="paragraph" w:customStyle="1" w:styleId="Legenda5">
    <w:name w:val="Legenda5"/>
    <w:basedOn w:val="Normal"/>
    <w:rsid w:val="00382A41"/>
    <w:pPr>
      <w:suppressLineNumbers/>
      <w:spacing w:before="120" w:after="120"/>
    </w:pPr>
    <w:rPr>
      <w:rFonts w:cs="Tahoma"/>
      <w:i/>
      <w:iCs/>
      <w:szCs w:val="24"/>
    </w:rPr>
  </w:style>
  <w:style w:type="paragraph" w:customStyle="1" w:styleId="ndice">
    <w:name w:val="Índice"/>
    <w:basedOn w:val="Normal"/>
    <w:rsid w:val="00382A41"/>
    <w:pPr>
      <w:suppressLineNumbers/>
    </w:pPr>
    <w:rPr>
      <w:rFonts w:cs="Tahoma"/>
    </w:rPr>
  </w:style>
  <w:style w:type="paragraph" w:customStyle="1" w:styleId="Legenda4">
    <w:name w:val="Legenda4"/>
    <w:basedOn w:val="Normal"/>
    <w:rsid w:val="00382A41"/>
    <w:pPr>
      <w:suppressLineNumbers/>
      <w:spacing w:before="120" w:after="120"/>
    </w:pPr>
    <w:rPr>
      <w:rFonts w:cs="Tahoma"/>
      <w:i/>
      <w:iCs/>
      <w:szCs w:val="24"/>
    </w:rPr>
  </w:style>
  <w:style w:type="paragraph" w:customStyle="1" w:styleId="Legenda3">
    <w:name w:val="Legenda3"/>
    <w:basedOn w:val="Normal"/>
    <w:rsid w:val="00382A41"/>
    <w:pPr>
      <w:suppressLineNumbers/>
      <w:spacing w:before="120" w:after="120"/>
    </w:pPr>
    <w:rPr>
      <w:rFonts w:cs="Tahoma"/>
      <w:i/>
      <w:iCs/>
      <w:szCs w:val="24"/>
    </w:rPr>
  </w:style>
  <w:style w:type="paragraph" w:customStyle="1" w:styleId="Legenda2">
    <w:name w:val="Legenda2"/>
    <w:basedOn w:val="Normal"/>
    <w:rsid w:val="00382A41"/>
    <w:pPr>
      <w:suppressLineNumbers/>
      <w:spacing w:before="120" w:after="120"/>
    </w:pPr>
    <w:rPr>
      <w:rFonts w:cs="Tahoma"/>
      <w:i/>
      <w:iCs/>
      <w:szCs w:val="24"/>
    </w:rPr>
  </w:style>
  <w:style w:type="paragraph" w:customStyle="1" w:styleId="Legenda1">
    <w:name w:val="Legenda1"/>
    <w:basedOn w:val="Normal"/>
    <w:rsid w:val="00382A41"/>
    <w:pPr>
      <w:suppressLineNumbers/>
      <w:spacing w:before="120" w:after="120"/>
    </w:pPr>
    <w:rPr>
      <w:rFonts w:cs="Tahoma"/>
      <w:i/>
      <w:iCs/>
      <w:szCs w:val="24"/>
    </w:rPr>
  </w:style>
  <w:style w:type="paragraph" w:customStyle="1" w:styleId="TextosemFormatao1">
    <w:name w:val="Texto sem Formatação1"/>
    <w:basedOn w:val="Normal"/>
    <w:rsid w:val="00382A41"/>
    <w:rPr>
      <w:rFonts w:ascii="Courier New" w:hAnsi="Courier New" w:cs="Times New Roman"/>
      <w:bCs w:val="0"/>
      <w:sz w:val="20"/>
    </w:rPr>
  </w:style>
  <w:style w:type="paragraph" w:customStyle="1" w:styleId="Textopadro1">
    <w:name w:val="Texto padrão:1"/>
    <w:basedOn w:val="Normal"/>
    <w:rsid w:val="00382A41"/>
    <w:rPr>
      <w:rFonts w:ascii="Times New Roman" w:hAnsi="Times New Roman" w:cs="Times New Roman"/>
      <w:bCs w:val="0"/>
      <w:lang w:val="en-US"/>
    </w:rPr>
  </w:style>
  <w:style w:type="paragraph" w:customStyle="1" w:styleId="WW-Padro">
    <w:name w:val="WW-Padrão"/>
    <w:rsid w:val="00382A41"/>
    <w:pPr>
      <w:suppressAutoHyphens/>
      <w:autoSpaceDE w:val="0"/>
    </w:pPr>
    <w:rPr>
      <w:rFonts w:ascii="Times" w:hAnsi="Times"/>
      <w:szCs w:val="24"/>
      <w:lang w:eastAsia="ar-SA"/>
    </w:rPr>
  </w:style>
  <w:style w:type="paragraph" w:customStyle="1" w:styleId="Corpodetexto21">
    <w:name w:val="Corpo de texto 21"/>
    <w:basedOn w:val="Normal"/>
    <w:rsid w:val="00382A41"/>
    <w:pPr>
      <w:autoSpaceDE w:val="0"/>
      <w:jc w:val="both"/>
    </w:pPr>
    <w:rPr>
      <w:bCs w:val="0"/>
      <w:szCs w:val="24"/>
    </w:rPr>
  </w:style>
  <w:style w:type="paragraph" w:customStyle="1" w:styleId="11">
    <w:name w:val="11"/>
    <w:basedOn w:val="Normal"/>
    <w:rsid w:val="00382A41"/>
    <w:pPr>
      <w:ind w:left="1701" w:hanging="850"/>
      <w:jc w:val="both"/>
    </w:pPr>
    <w:rPr>
      <w:rFonts w:ascii="Times New Roman" w:hAnsi="Times New Roman" w:cs="Times New Roman"/>
      <w:bCs w:val="0"/>
    </w:rPr>
  </w:style>
  <w:style w:type="paragraph" w:customStyle="1" w:styleId="PADRAO">
    <w:name w:val="PADRAO"/>
    <w:basedOn w:val="Normal"/>
    <w:rsid w:val="00382A41"/>
    <w:pPr>
      <w:jc w:val="both"/>
    </w:pPr>
    <w:rPr>
      <w:rFonts w:ascii="Tms Rmn" w:hAnsi="Tms Rmn" w:cs="Times New Roman"/>
      <w:bCs w:val="0"/>
    </w:rPr>
  </w:style>
  <w:style w:type="paragraph" w:styleId="Recuodecorpodetexto">
    <w:name w:val="Body Text Indent"/>
    <w:basedOn w:val="Normal"/>
    <w:link w:val="RecuodecorpodetextoChar"/>
    <w:rsid w:val="00382A41"/>
    <w:pPr>
      <w:widowControl w:val="0"/>
      <w:tabs>
        <w:tab w:val="left" w:pos="540"/>
      </w:tabs>
      <w:ind w:left="360"/>
      <w:jc w:val="both"/>
    </w:pPr>
    <w:rPr>
      <w:rFonts w:ascii="Times New Roman" w:hAnsi="Times New Roman" w:cs="Times New Roman"/>
      <w:b/>
      <w:bCs w:val="0"/>
    </w:rPr>
  </w:style>
  <w:style w:type="paragraph" w:customStyle="1" w:styleId="Corpodetexto31">
    <w:name w:val="Corpo de texto 31"/>
    <w:basedOn w:val="Normal"/>
    <w:rsid w:val="00382A41"/>
    <w:pPr>
      <w:ind w:right="51"/>
      <w:jc w:val="both"/>
    </w:pPr>
    <w:rPr>
      <w:rFonts w:cs="Times New Roman"/>
      <w:bCs w:val="0"/>
      <w:i/>
    </w:rPr>
  </w:style>
  <w:style w:type="paragraph" w:styleId="NormalWeb">
    <w:name w:val="Normal (Web)"/>
    <w:basedOn w:val="Normal"/>
    <w:rsid w:val="00382A41"/>
    <w:pPr>
      <w:spacing w:before="100" w:after="100"/>
    </w:pPr>
    <w:rPr>
      <w:rFonts w:ascii="Arial Unicode MS" w:eastAsia="Arial Unicode MS" w:hAnsi="Arial Unicode MS" w:cs="Times New Roman"/>
      <w:bCs w:val="0"/>
    </w:rPr>
  </w:style>
  <w:style w:type="paragraph" w:customStyle="1" w:styleId="Estilo1">
    <w:name w:val="Estilo1"/>
    <w:basedOn w:val="Normal"/>
    <w:rsid w:val="00382A41"/>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382A41"/>
    <w:pPr>
      <w:ind w:firstLine="708"/>
      <w:jc w:val="both"/>
    </w:pPr>
    <w:rPr>
      <w:rFonts w:ascii="Times New Roman" w:hAnsi="Times New Roman" w:cs="Times New Roman"/>
      <w:bCs w:val="0"/>
    </w:rPr>
  </w:style>
  <w:style w:type="paragraph" w:customStyle="1" w:styleId="Recuodecorpodetexto22">
    <w:name w:val="Recuo de corpo de texto 22"/>
    <w:basedOn w:val="Normal"/>
    <w:rsid w:val="00382A41"/>
    <w:pPr>
      <w:ind w:firstLine="1134"/>
      <w:jc w:val="both"/>
    </w:pPr>
    <w:rPr>
      <w:rFonts w:ascii="Times New Roman" w:hAnsi="Times New Roman" w:cs="Times New Roman"/>
      <w:bCs w:val="0"/>
    </w:rPr>
  </w:style>
  <w:style w:type="paragraph" w:styleId="Cabealho">
    <w:name w:val="header"/>
    <w:basedOn w:val="Normal"/>
    <w:rsid w:val="00382A41"/>
    <w:rPr>
      <w:rFonts w:ascii="Times New Roman" w:hAnsi="Times New Roman" w:cs="Times New Roman"/>
      <w:b/>
      <w:bCs w:val="0"/>
    </w:rPr>
  </w:style>
  <w:style w:type="paragraph" w:customStyle="1" w:styleId="Corpodetexto310">
    <w:name w:val="Corpo de texto 31"/>
    <w:basedOn w:val="Normal"/>
    <w:rsid w:val="00382A41"/>
    <w:pPr>
      <w:jc w:val="both"/>
    </w:pPr>
    <w:rPr>
      <w:bCs w:val="0"/>
      <w:color w:val="FF0000"/>
    </w:rPr>
  </w:style>
  <w:style w:type="paragraph" w:customStyle="1" w:styleId="A101675">
    <w:name w:val="_A101675"/>
    <w:basedOn w:val="Normal"/>
    <w:rsid w:val="00382A41"/>
    <w:pPr>
      <w:ind w:left="2160" w:firstLine="1296"/>
      <w:jc w:val="both"/>
    </w:pPr>
    <w:rPr>
      <w:rFonts w:ascii="Tms Rmn" w:hAnsi="Tms Rmn" w:cs="Times New Roman"/>
      <w:bCs w:val="0"/>
    </w:rPr>
  </w:style>
  <w:style w:type="paragraph" w:customStyle="1" w:styleId="A191065">
    <w:name w:val="_A191065"/>
    <w:basedOn w:val="Normal"/>
    <w:rsid w:val="00382A41"/>
    <w:pPr>
      <w:ind w:left="1296" w:right="1440" w:firstLine="2592"/>
      <w:jc w:val="both"/>
    </w:pPr>
    <w:rPr>
      <w:rFonts w:ascii="Tms Rmn" w:hAnsi="Tms Rmn" w:cs="Times New Roman"/>
      <w:bCs w:val="0"/>
    </w:rPr>
  </w:style>
  <w:style w:type="paragraph" w:customStyle="1" w:styleId="A252575">
    <w:name w:val="_A252575"/>
    <w:basedOn w:val="Normal"/>
    <w:rsid w:val="00382A41"/>
    <w:pPr>
      <w:ind w:left="3456" w:firstLine="3456"/>
      <w:jc w:val="both"/>
    </w:pPr>
    <w:rPr>
      <w:rFonts w:ascii="Tms Rmn" w:hAnsi="Tms Rmn" w:cs="Times New Roman"/>
      <w:bCs w:val="0"/>
    </w:rPr>
  </w:style>
  <w:style w:type="paragraph" w:customStyle="1" w:styleId="A321065">
    <w:name w:val="_A321065"/>
    <w:basedOn w:val="Normal"/>
    <w:rsid w:val="00382A41"/>
    <w:pPr>
      <w:ind w:left="1296" w:right="1440" w:firstLine="4464"/>
      <w:jc w:val="both"/>
    </w:pPr>
    <w:rPr>
      <w:rFonts w:ascii="Tms Rmn" w:hAnsi="Tms Rmn" w:cs="Times New Roman"/>
      <w:bCs w:val="0"/>
    </w:rPr>
  </w:style>
  <w:style w:type="paragraph" w:customStyle="1" w:styleId="normal0">
    <w:name w:val="normal"/>
    <w:rsid w:val="00382A41"/>
    <w:pPr>
      <w:widowControl w:val="0"/>
      <w:tabs>
        <w:tab w:val="left" w:pos="536"/>
        <w:tab w:val="left" w:pos="2270"/>
        <w:tab w:val="left" w:pos="4294"/>
      </w:tabs>
      <w:suppressAutoHyphens/>
      <w:jc w:val="both"/>
    </w:pPr>
    <w:rPr>
      <w:color w:val="000000"/>
      <w:sz w:val="24"/>
      <w:lang w:eastAsia="ar-SA"/>
    </w:rPr>
  </w:style>
  <w:style w:type="paragraph" w:styleId="Rodap">
    <w:name w:val="footer"/>
    <w:basedOn w:val="Normal"/>
    <w:rsid w:val="00382A41"/>
    <w:pPr>
      <w:tabs>
        <w:tab w:val="center" w:pos="4419"/>
        <w:tab w:val="right" w:pos="8838"/>
      </w:tabs>
    </w:pPr>
  </w:style>
  <w:style w:type="paragraph" w:customStyle="1" w:styleId="Estilo2">
    <w:name w:val="Estilo2"/>
    <w:basedOn w:val="Normal"/>
    <w:rsid w:val="00382A41"/>
    <w:pPr>
      <w:ind w:left="2694" w:hanging="284"/>
      <w:jc w:val="both"/>
    </w:pPr>
    <w:rPr>
      <w:rFonts w:ascii="Times New Roman" w:hAnsi="Times New Roman" w:cs="Times New Roman"/>
      <w:bCs w:val="0"/>
    </w:rPr>
  </w:style>
  <w:style w:type="paragraph" w:customStyle="1" w:styleId="reservado3">
    <w:name w:val="reservado3"/>
    <w:basedOn w:val="Normal"/>
    <w:rsid w:val="00382A4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382A41"/>
    <w:pPr>
      <w:ind w:left="170" w:right="170"/>
      <w:jc w:val="both"/>
    </w:pPr>
    <w:rPr>
      <w:bCs w:val="0"/>
      <w:i/>
      <w:iCs/>
      <w:szCs w:val="24"/>
    </w:rPr>
  </w:style>
  <w:style w:type="paragraph" w:styleId="Ttulo">
    <w:name w:val="Title"/>
    <w:basedOn w:val="Normal"/>
    <w:next w:val="Subttulo"/>
    <w:link w:val="TtuloChar"/>
    <w:qFormat/>
    <w:rsid w:val="00382A41"/>
    <w:pPr>
      <w:jc w:val="center"/>
    </w:pPr>
    <w:rPr>
      <w:rFonts w:ascii="Times New Roman" w:hAnsi="Times New Roman" w:cs="Times New Roman"/>
      <w:b/>
      <w:bCs w:val="0"/>
    </w:rPr>
  </w:style>
  <w:style w:type="paragraph" w:styleId="Subttulo">
    <w:name w:val="Subtitle"/>
    <w:basedOn w:val="Normal"/>
    <w:next w:val="Corpodetexto"/>
    <w:qFormat/>
    <w:rsid w:val="00382A41"/>
    <w:pPr>
      <w:shd w:val="clear" w:color="auto" w:fill="E5E5E5"/>
      <w:jc w:val="center"/>
    </w:pPr>
    <w:rPr>
      <w:rFonts w:ascii="Garamond" w:hAnsi="Garamond" w:cs="Times New Roman"/>
      <w:b/>
      <w:bCs w:val="0"/>
      <w:szCs w:val="24"/>
    </w:rPr>
  </w:style>
  <w:style w:type="paragraph" w:customStyle="1" w:styleId="Corpodetexto22">
    <w:name w:val="Corpo de texto 22"/>
    <w:basedOn w:val="Normal"/>
    <w:rsid w:val="00382A41"/>
    <w:pPr>
      <w:ind w:firstLine="709"/>
      <w:jc w:val="both"/>
    </w:pPr>
    <w:rPr>
      <w:rFonts w:ascii="Times New Roman" w:hAnsi="Times New Roman" w:cs="Times New Roman"/>
      <w:bCs w:val="0"/>
    </w:rPr>
  </w:style>
  <w:style w:type="paragraph" w:customStyle="1" w:styleId="Commarcadores51">
    <w:name w:val="Com marcadores 51"/>
    <w:basedOn w:val="Normal"/>
    <w:rsid w:val="00382A41"/>
    <w:pPr>
      <w:tabs>
        <w:tab w:val="left" w:pos="1560"/>
      </w:tabs>
      <w:ind w:left="2475"/>
    </w:pPr>
    <w:rPr>
      <w:rFonts w:ascii="Times New Roman" w:hAnsi="Times New Roman" w:cs="Times New Roman"/>
      <w:b/>
      <w:bCs w:val="0"/>
      <w:sz w:val="20"/>
      <w:lang w:val="en-US"/>
    </w:rPr>
  </w:style>
  <w:style w:type="paragraph" w:customStyle="1" w:styleId="A303070">
    <w:name w:val="_A303070"/>
    <w:rsid w:val="00382A41"/>
    <w:pPr>
      <w:widowControl w:val="0"/>
      <w:suppressAutoHyphens/>
      <w:autoSpaceDE w:val="0"/>
      <w:ind w:left="4176" w:right="576"/>
      <w:jc w:val="both"/>
    </w:pPr>
    <w:rPr>
      <w:color w:val="000000"/>
      <w:sz w:val="24"/>
      <w:szCs w:val="24"/>
      <w:lang w:eastAsia="ar-SA"/>
    </w:rPr>
  </w:style>
  <w:style w:type="paragraph" w:customStyle="1" w:styleId="A171070">
    <w:name w:val="_A171070"/>
    <w:rsid w:val="00382A41"/>
    <w:pPr>
      <w:widowControl w:val="0"/>
      <w:suppressAutoHyphens/>
      <w:autoSpaceDE w:val="0"/>
      <w:ind w:left="1296" w:firstLine="1008"/>
      <w:jc w:val="both"/>
    </w:pPr>
    <w:rPr>
      <w:color w:val="000000"/>
      <w:sz w:val="24"/>
      <w:szCs w:val="24"/>
      <w:lang w:eastAsia="ar-SA"/>
    </w:rPr>
  </w:style>
  <w:style w:type="paragraph" w:customStyle="1" w:styleId="Recuodecorpodetexto21">
    <w:name w:val="Recuo de corpo de texto 21"/>
    <w:basedOn w:val="Normal"/>
    <w:rsid w:val="00382A41"/>
    <w:pPr>
      <w:ind w:firstLine="1134"/>
      <w:jc w:val="both"/>
    </w:pPr>
    <w:rPr>
      <w:rFonts w:ascii="Times New Roman" w:hAnsi="Times New Roman" w:cs="Times New Roman"/>
      <w:bCs w:val="0"/>
    </w:rPr>
  </w:style>
  <w:style w:type="paragraph" w:styleId="Textodebalo">
    <w:name w:val="Balloon Text"/>
    <w:basedOn w:val="Normal"/>
    <w:rsid w:val="00382A41"/>
    <w:rPr>
      <w:rFonts w:ascii="Tahoma" w:hAnsi="Tahoma" w:cs="Tahoma"/>
      <w:sz w:val="16"/>
      <w:szCs w:val="16"/>
    </w:rPr>
  </w:style>
  <w:style w:type="paragraph" w:customStyle="1" w:styleId="texto1">
    <w:name w:val="texto1"/>
    <w:basedOn w:val="Normal"/>
    <w:rsid w:val="00382A41"/>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382A41"/>
    <w:pPr>
      <w:ind w:firstLine="708"/>
      <w:jc w:val="both"/>
    </w:pPr>
    <w:rPr>
      <w:rFonts w:ascii="Times New Roman" w:hAnsi="Times New Roman" w:cs="Times New Roman"/>
      <w:bCs w:val="0"/>
    </w:rPr>
  </w:style>
  <w:style w:type="paragraph" w:customStyle="1" w:styleId="Contedodatabela">
    <w:name w:val="Conteúdo da tabela"/>
    <w:basedOn w:val="Normal"/>
    <w:rsid w:val="00382A41"/>
    <w:pPr>
      <w:suppressLineNumbers/>
    </w:pPr>
  </w:style>
  <w:style w:type="paragraph" w:customStyle="1" w:styleId="Ttulodatabela">
    <w:name w:val="Título da tabela"/>
    <w:basedOn w:val="Contedodatabela"/>
    <w:rsid w:val="00382A41"/>
    <w:pPr>
      <w:jc w:val="center"/>
    </w:pPr>
    <w:rPr>
      <w:b/>
      <w:i/>
      <w:iCs/>
    </w:rPr>
  </w:style>
  <w:style w:type="paragraph" w:customStyle="1" w:styleId="Contedodoquadro">
    <w:name w:val="Conteúdo do quadro"/>
    <w:basedOn w:val="Corpodetexto"/>
    <w:rsid w:val="00382A41"/>
  </w:style>
  <w:style w:type="paragraph" w:styleId="PargrafodaLista">
    <w:name w:val="List Paragraph"/>
    <w:basedOn w:val="Normal"/>
    <w:uiPriority w:val="34"/>
    <w:qFormat/>
    <w:rsid w:val="001707F2"/>
    <w:pPr>
      <w:ind w:left="708"/>
    </w:pPr>
  </w:style>
  <w:style w:type="character" w:customStyle="1" w:styleId="Ttulo1Char">
    <w:name w:val="Título 1 Char"/>
    <w:link w:val="Ttulo1"/>
    <w:rsid w:val="00A066F7"/>
    <w:rPr>
      <w:rFonts w:ascii="Arial" w:hAnsi="Arial"/>
      <w:b/>
      <w:sz w:val="24"/>
      <w:lang w:eastAsia="ar-SA"/>
    </w:rPr>
  </w:style>
  <w:style w:type="character" w:customStyle="1" w:styleId="Ttulo2Char">
    <w:name w:val="Título 2 Char"/>
    <w:link w:val="Ttulo2"/>
    <w:rsid w:val="00031796"/>
    <w:rPr>
      <w:b/>
      <w:sz w:val="24"/>
      <w:lang w:eastAsia="ar-SA"/>
    </w:rPr>
  </w:style>
  <w:style w:type="character" w:customStyle="1" w:styleId="CorpodetextoChar">
    <w:name w:val="Corpo de texto Char"/>
    <w:link w:val="Corpodetexto"/>
    <w:rsid w:val="002A4606"/>
    <w:rPr>
      <w:rFonts w:ascii="Arial" w:hAnsi="Arial" w:cs="Arial"/>
      <w:bCs/>
      <w:sz w:val="22"/>
      <w:lang w:eastAsia="ar-SA"/>
    </w:rPr>
  </w:style>
  <w:style w:type="paragraph" w:styleId="Recuodecorpodetexto3">
    <w:name w:val="Body Text Indent 3"/>
    <w:basedOn w:val="Normal"/>
    <w:link w:val="Recuodecorpodetexto3Char"/>
    <w:uiPriority w:val="99"/>
    <w:unhideWhenUsed/>
    <w:rsid w:val="00E633FD"/>
    <w:pPr>
      <w:suppressAutoHyphens w:val="0"/>
      <w:spacing w:after="120"/>
      <w:ind w:left="283"/>
    </w:pPr>
    <w:rPr>
      <w:rFonts w:ascii="Times New Roman" w:hAnsi="Times New Roman" w:cs="Times New Roman"/>
      <w:bCs w:val="0"/>
      <w:sz w:val="16"/>
      <w:szCs w:val="16"/>
      <w:lang w:eastAsia="pt-BR"/>
    </w:rPr>
  </w:style>
  <w:style w:type="character" w:customStyle="1" w:styleId="Recuodecorpodetexto3Char">
    <w:name w:val="Recuo de corpo de texto 3 Char"/>
    <w:link w:val="Recuodecorpodetexto3"/>
    <w:uiPriority w:val="99"/>
    <w:rsid w:val="00E633FD"/>
    <w:rPr>
      <w:sz w:val="16"/>
      <w:szCs w:val="16"/>
    </w:rPr>
  </w:style>
  <w:style w:type="character" w:styleId="MquinadeescreverHTML">
    <w:name w:val="HTML Typewriter"/>
    <w:rsid w:val="00726C97"/>
    <w:rPr>
      <w:rFonts w:ascii="Arial Unicode MS" w:eastAsia="Arial Unicode MS" w:hAnsi="Arial Unicode MS" w:cs="Arial Unicode MS"/>
      <w:color w:val="333333"/>
      <w:sz w:val="20"/>
      <w:szCs w:val="20"/>
    </w:rPr>
  </w:style>
  <w:style w:type="character" w:customStyle="1" w:styleId="RecuodecorpodetextoChar">
    <w:name w:val="Recuo de corpo de texto Char"/>
    <w:link w:val="Recuodecorpodetexto"/>
    <w:rsid w:val="00052C74"/>
    <w:rPr>
      <w:b/>
      <w:sz w:val="24"/>
      <w:lang w:eastAsia="ar-SA"/>
    </w:rPr>
  </w:style>
  <w:style w:type="character" w:customStyle="1" w:styleId="TtuloChar">
    <w:name w:val="Título Char"/>
    <w:link w:val="Ttulo"/>
    <w:rsid w:val="00052C74"/>
    <w:rPr>
      <w:b/>
      <w:sz w:val="24"/>
      <w:lang w:eastAsia="ar-SA"/>
    </w:rPr>
  </w:style>
  <w:style w:type="paragraph" w:styleId="Recuodecorpodetexto2">
    <w:name w:val="Body Text Indent 2"/>
    <w:basedOn w:val="Normal"/>
    <w:link w:val="Recuodecorpodetexto2Char"/>
    <w:rsid w:val="00693927"/>
    <w:pPr>
      <w:spacing w:after="120" w:line="480" w:lineRule="auto"/>
      <w:ind w:left="283"/>
    </w:pPr>
  </w:style>
  <w:style w:type="character" w:customStyle="1" w:styleId="Recuodecorpodetexto2Char">
    <w:name w:val="Recuo de corpo de texto 2 Char"/>
    <w:link w:val="Recuodecorpodetexto2"/>
    <w:rsid w:val="00693927"/>
    <w:rPr>
      <w:rFonts w:ascii="Arial" w:hAnsi="Arial" w:cs="Arial"/>
      <w:bCs/>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A41"/>
    <w:pPr>
      <w:suppressAutoHyphens/>
    </w:pPr>
    <w:rPr>
      <w:rFonts w:ascii="Arial" w:hAnsi="Arial" w:cs="Arial"/>
      <w:bCs/>
      <w:sz w:val="24"/>
      <w:lang w:eastAsia="ar-SA"/>
    </w:rPr>
  </w:style>
  <w:style w:type="paragraph" w:styleId="Ttulo1">
    <w:name w:val="heading 1"/>
    <w:basedOn w:val="Normal"/>
    <w:next w:val="Normal"/>
    <w:link w:val="Ttulo1Char"/>
    <w:qFormat/>
    <w:rsid w:val="00382A41"/>
    <w:pPr>
      <w:keepNext/>
      <w:tabs>
        <w:tab w:val="num" w:pos="0"/>
      </w:tabs>
      <w:jc w:val="center"/>
      <w:outlineLvl w:val="0"/>
    </w:pPr>
    <w:rPr>
      <w:rFonts w:cs="Times New Roman"/>
      <w:b/>
      <w:bCs w:val="0"/>
    </w:rPr>
  </w:style>
  <w:style w:type="paragraph" w:styleId="Ttulo2">
    <w:name w:val="heading 2"/>
    <w:basedOn w:val="Normal"/>
    <w:next w:val="Normal"/>
    <w:link w:val="Ttulo2Char"/>
    <w:qFormat/>
    <w:rsid w:val="00382A41"/>
    <w:pPr>
      <w:keepNext/>
      <w:widowControl w:val="0"/>
      <w:tabs>
        <w:tab w:val="num" w:pos="0"/>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qFormat/>
    <w:rsid w:val="00382A41"/>
    <w:pPr>
      <w:keepNext/>
      <w:tabs>
        <w:tab w:val="num" w:pos="360"/>
        <w:tab w:val="left" w:pos="536"/>
        <w:tab w:val="left" w:pos="2270"/>
        <w:tab w:val="left" w:pos="4294"/>
      </w:tabs>
      <w:ind w:left="360" w:hanging="360"/>
      <w:jc w:val="center"/>
      <w:outlineLvl w:val="2"/>
    </w:pPr>
    <w:rPr>
      <w:rFonts w:ascii="Times New Roman" w:hAnsi="Times New Roman" w:cs="Times New Roman"/>
      <w:bCs w:val="0"/>
    </w:rPr>
  </w:style>
  <w:style w:type="paragraph" w:styleId="Ttulo4">
    <w:name w:val="heading 4"/>
    <w:basedOn w:val="Normal"/>
    <w:next w:val="Normal"/>
    <w:qFormat/>
    <w:rsid w:val="00382A41"/>
    <w:pPr>
      <w:keepNext/>
      <w:widowControl w:val="0"/>
      <w:tabs>
        <w:tab w:val="num" w:pos="0"/>
      </w:tabs>
      <w:spacing w:line="360" w:lineRule="auto"/>
      <w:jc w:val="both"/>
      <w:outlineLvl w:val="3"/>
    </w:pPr>
    <w:rPr>
      <w:rFonts w:ascii="Times New Roman" w:hAnsi="Times New Roman" w:cs="Times New Roman"/>
      <w:b/>
      <w:szCs w:val="24"/>
    </w:rPr>
  </w:style>
  <w:style w:type="paragraph" w:styleId="Ttulo5">
    <w:name w:val="heading 5"/>
    <w:basedOn w:val="Normal"/>
    <w:next w:val="Normal"/>
    <w:qFormat/>
    <w:rsid w:val="00382A41"/>
    <w:pPr>
      <w:keepNext/>
      <w:tabs>
        <w:tab w:val="num" w:pos="0"/>
      </w:tabs>
      <w:jc w:val="center"/>
      <w:outlineLvl w:val="4"/>
    </w:pPr>
    <w:rPr>
      <w:rFonts w:ascii="Times New Roman" w:hAnsi="Times New Roman" w:cs="Times New Roman"/>
      <w:b/>
      <w:bCs w:val="0"/>
      <w:sz w:val="36"/>
    </w:rPr>
  </w:style>
  <w:style w:type="paragraph" w:styleId="Ttulo6">
    <w:name w:val="heading 6"/>
    <w:basedOn w:val="Normal"/>
    <w:next w:val="Normal"/>
    <w:qFormat/>
    <w:rsid w:val="00382A41"/>
    <w:pPr>
      <w:tabs>
        <w:tab w:val="num" w:pos="0"/>
      </w:tabs>
      <w:spacing w:before="240" w:after="60"/>
      <w:outlineLvl w:val="5"/>
    </w:pPr>
    <w:rPr>
      <w:rFonts w:ascii="Times New Roman" w:hAnsi="Times New Roman" w:cs="Times New Roman"/>
      <w:b/>
      <w:bCs w:val="0"/>
      <w:sz w:val="22"/>
      <w:szCs w:val="22"/>
    </w:rPr>
  </w:style>
  <w:style w:type="paragraph" w:styleId="Ttulo7">
    <w:name w:val="heading 7"/>
    <w:basedOn w:val="Normal"/>
    <w:next w:val="Normal"/>
    <w:qFormat/>
    <w:rsid w:val="00382A41"/>
    <w:pPr>
      <w:tabs>
        <w:tab w:val="num" w:pos="0"/>
      </w:tabs>
      <w:spacing w:before="240" w:after="60"/>
      <w:outlineLvl w:val="6"/>
    </w:pPr>
    <w:rPr>
      <w:rFonts w:ascii="Times New Roman" w:hAnsi="Times New Roman" w:cs="Times New Roman"/>
      <w:szCs w:val="24"/>
    </w:rPr>
  </w:style>
  <w:style w:type="paragraph" w:styleId="Ttulo8">
    <w:name w:val="heading 8"/>
    <w:basedOn w:val="Normal"/>
    <w:next w:val="Normal"/>
    <w:qFormat/>
    <w:rsid w:val="00382A41"/>
    <w:pPr>
      <w:tabs>
        <w:tab w:val="num" w:pos="0"/>
      </w:tabs>
      <w:spacing w:before="240" w:after="60"/>
      <w:outlineLvl w:val="7"/>
    </w:pPr>
    <w:rPr>
      <w:rFonts w:ascii="Times New Roman" w:hAnsi="Times New Roman" w:cs="Times New Roman"/>
      <w:i/>
      <w:iCs/>
      <w:szCs w:val="24"/>
    </w:rPr>
  </w:style>
  <w:style w:type="paragraph" w:styleId="Ttulo9">
    <w:name w:val="heading 9"/>
    <w:basedOn w:val="Normal"/>
    <w:next w:val="Normal"/>
    <w:qFormat/>
    <w:rsid w:val="00382A41"/>
    <w:pPr>
      <w:keepNext/>
      <w:tabs>
        <w:tab w:val="num" w:pos="0"/>
      </w:tabs>
      <w:jc w:val="center"/>
      <w:outlineLvl w:val="8"/>
    </w:pPr>
    <w:rPr>
      <w:b/>
      <w:sz w:val="20"/>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1">
    <w:name w:val="WW8Num4z1"/>
    <w:rsid w:val="00382A41"/>
    <w:rPr>
      <w:b w:val="0"/>
    </w:rPr>
  </w:style>
  <w:style w:type="character" w:customStyle="1" w:styleId="WW8Num5z0">
    <w:name w:val="WW8Num5z0"/>
    <w:rsid w:val="00382A41"/>
    <w:rPr>
      <w:color w:val="000000"/>
    </w:rPr>
  </w:style>
  <w:style w:type="character" w:customStyle="1" w:styleId="WW8Num10z0">
    <w:name w:val="WW8Num10z0"/>
    <w:rsid w:val="00382A41"/>
    <w:rPr>
      <w:rFonts w:ascii="Wingdings" w:hAnsi="Wingdings"/>
    </w:rPr>
  </w:style>
  <w:style w:type="character" w:customStyle="1" w:styleId="WW8Num13z0">
    <w:name w:val="WW8Num13z0"/>
    <w:rsid w:val="00382A41"/>
    <w:rPr>
      <w:rFonts w:ascii="Wingdings" w:hAnsi="Wingdings"/>
    </w:rPr>
  </w:style>
  <w:style w:type="character" w:customStyle="1" w:styleId="WW8Num13z2">
    <w:name w:val="WW8Num13z2"/>
    <w:rsid w:val="00382A41"/>
    <w:rPr>
      <w:b w:val="0"/>
    </w:rPr>
  </w:style>
  <w:style w:type="character" w:customStyle="1" w:styleId="WW8Num17z2">
    <w:name w:val="WW8Num17z2"/>
    <w:rsid w:val="00382A41"/>
    <w:rPr>
      <w:b w:val="0"/>
    </w:rPr>
  </w:style>
  <w:style w:type="character" w:customStyle="1" w:styleId="WW8Num18z1">
    <w:name w:val="WW8Num18z1"/>
    <w:rsid w:val="00382A41"/>
    <w:rPr>
      <w:rFonts w:ascii="Wingdings" w:hAnsi="Wingdings"/>
    </w:rPr>
  </w:style>
  <w:style w:type="character" w:customStyle="1" w:styleId="Absatz-Standardschriftart">
    <w:name w:val="Absatz-Standardschriftart"/>
    <w:rsid w:val="00382A41"/>
  </w:style>
  <w:style w:type="character" w:customStyle="1" w:styleId="WW8Num10z1">
    <w:name w:val="WW8Num10z1"/>
    <w:rsid w:val="00382A41"/>
    <w:rPr>
      <w:b w:val="0"/>
    </w:rPr>
  </w:style>
  <w:style w:type="character" w:customStyle="1" w:styleId="WW8Num10z2">
    <w:name w:val="WW8Num10z2"/>
    <w:rsid w:val="00382A41"/>
    <w:rPr>
      <w:rFonts w:ascii="Arial" w:hAnsi="Arial" w:cs="Arial"/>
    </w:rPr>
  </w:style>
  <w:style w:type="character" w:customStyle="1" w:styleId="WW8Num11z0">
    <w:name w:val="WW8Num11z0"/>
    <w:rsid w:val="00382A41"/>
    <w:rPr>
      <w:rFonts w:ascii="Wingdings" w:hAnsi="Wingdings"/>
    </w:rPr>
  </w:style>
  <w:style w:type="character" w:customStyle="1" w:styleId="WW8Num14z0">
    <w:name w:val="WW8Num14z0"/>
    <w:rsid w:val="00382A41"/>
    <w:rPr>
      <w:b/>
    </w:rPr>
  </w:style>
  <w:style w:type="character" w:customStyle="1" w:styleId="WW8Num14z2">
    <w:name w:val="WW8Num14z2"/>
    <w:rsid w:val="00382A41"/>
    <w:rPr>
      <w:b w:val="0"/>
    </w:rPr>
  </w:style>
  <w:style w:type="character" w:customStyle="1" w:styleId="WW8Num18z2">
    <w:name w:val="WW8Num18z2"/>
    <w:rsid w:val="00382A41"/>
    <w:rPr>
      <w:b w:val="0"/>
    </w:rPr>
  </w:style>
  <w:style w:type="character" w:customStyle="1" w:styleId="WW8Num19z1">
    <w:name w:val="WW8Num19z1"/>
    <w:rsid w:val="00382A41"/>
    <w:rPr>
      <w:rFonts w:ascii="Wingdings" w:hAnsi="Wingdings"/>
    </w:rPr>
  </w:style>
  <w:style w:type="character" w:customStyle="1" w:styleId="Fontepargpadro5">
    <w:name w:val="Fonte parág. padrão5"/>
    <w:rsid w:val="00382A41"/>
  </w:style>
  <w:style w:type="character" w:customStyle="1" w:styleId="WW-Absatz-Standardschriftart">
    <w:name w:val="WW-Absatz-Standardschriftart"/>
    <w:rsid w:val="00382A41"/>
  </w:style>
  <w:style w:type="character" w:customStyle="1" w:styleId="WW-Absatz-Standardschriftart1">
    <w:name w:val="WW-Absatz-Standardschriftart1"/>
    <w:rsid w:val="00382A41"/>
  </w:style>
  <w:style w:type="character" w:customStyle="1" w:styleId="Fontepargpadro4">
    <w:name w:val="Fonte parág. padrão4"/>
    <w:rsid w:val="00382A41"/>
  </w:style>
  <w:style w:type="character" w:customStyle="1" w:styleId="WW8Num5z1">
    <w:name w:val="WW8Num5z1"/>
    <w:rsid w:val="00382A41"/>
    <w:rPr>
      <w:b w:val="0"/>
    </w:rPr>
  </w:style>
  <w:style w:type="character" w:customStyle="1" w:styleId="WW8Num6z0">
    <w:name w:val="WW8Num6z0"/>
    <w:rsid w:val="00382A41"/>
    <w:rPr>
      <w:color w:val="000000"/>
    </w:rPr>
  </w:style>
  <w:style w:type="character" w:customStyle="1" w:styleId="WW8Num11z1">
    <w:name w:val="WW8Num11z1"/>
    <w:rsid w:val="00382A41"/>
    <w:rPr>
      <w:b w:val="0"/>
    </w:rPr>
  </w:style>
  <w:style w:type="character" w:customStyle="1" w:styleId="WW8Num11z2">
    <w:name w:val="WW8Num11z2"/>
    <w:rsid w:val="00382A41"/>
    <w:rPr>
      <w:rFonts w:ascii="Arial" w:hAnsi="Arial" w:cs="Arial"/>
    </w:rPr>
  </w:style>
  <w:style w:type="character" w:customStyle="1" w:styleId="WW8Num12z0">
    <w:name w:val="WW8Num12z0"/>
    <w:rsid w:val="00382A41"/>
    <w:rPr>
      <w:rFonts w:ascii="Wingdings" w:hAnsi="Wingdings"/>
    </w:rPr>
  </w:style>
  <w:style w:type="character" w:customStyle="1" w:styleId="WW8Num15z0">
    <w:name w:val="WW8Num15z0"/>
    <w:rsid w:val="00382A41"/>
    <w:rPr>
      <w:b/>
    </w:rPr>
  </w:style>
  <w:style w:type="character" w:customStyle="1" w:styleId="WW8Num15z2">
    <w:name w:val="WW8Num15z2"/>
    <w:rsid w:val="00382A41"/>
    <w:rPr>
      <w:b w:val="0"/>
    </w:rPr>
  </w:style>
  <w:style w:type="character" w:customStyle="1" w:styleId="WW8Num19z2">
    <w:name w:val="WW8Num19z2"/>
    <w:rsid w:val="00382A41"/>
    <w:rPr>
      <w:b w:val="0"/>
    </w:rPr>
  </w:style>
  <w:style w:type="character" w:customStyle="1" w:styleId="WW8Num20z1">
    <w:name w:val="WW8Num20z1"/>
    <w:rsid w:val="00382A41"/>
    <w:rPr>
      <w:rFonts w:ascii="Wingdings" w:hAnsi="Wingdings"/>
    </w:rPr>
  </w:style>
  <w:style w:type="character" w:customStyle="1" w:styleId="Fontepargpadro3">
    <w:name w:val="Fonte parág. padrão3"/>
    <w:rsid w:val="00382A41"/>
  </w:style>
  <w:style w:type="character" w:customStyle="1" w:styleId="Fontepargpadro2">
    <w:name w:val="Fonte parág. padrão2"/>
    <w:rsid w:val="00382A41"/>
  </w:style>
  <w:style w:type="character" w:customStyle="1" w:styleId="WW-Absatz-Standardschriftart11">
    <w:name w:val="WW-Absatz-Standardschriftart11"/>
    <w:rsid w:val="00382A41"/>
  </w:style>
  <w:style w:type="character" w:customStyle="1" w:styleId="WW8Num6z1">
    <w:name w:val="WW8Num6z1"/>
    <w:rsid w:val="00382A41"/>
    <w:rPr>
      <w:b w:val="0"/>
    </w:rPr>
  </w:style>
  <w:style w:type="character" w:customStyle="1" w:styleId="WW8Num6z2">
    <w:name w:val="WW8Num6z2"/>
    <w:rsid w:val="00382A41"/>
    <w:rPr>
      <w:rFonts w:ascii="Arial" w:hAnsi="Arial" w:cs="Arial"/>
    </w:rPr>
  </w:style>
  <w:style w:type="character" w:customStyle="1" w:styleId="WW8Num7z0">
    <w:name w:val="WW8Num7z0"/>
    <w:rsid w:val="00382A41"/>
    <w:rPr>
      <w:color w:val="000000"/>
    </w:rPr>
  </w:style>
  <w:style w:type="character" w:customStyle="1" w:styleId="WW8Num12z1">
    <w:name w:val="WW8Num12z1"/>
    <w:rsid w:val="00382A41"/>
    <w:rPr>
      <w:b w:val="0"/>
    </w:rPr>
  </w:style>
  <w:style w:type="character" w:customStyle="1" w:styleId="WW8Num12z2">
    <w:name w:val="WW8Num12z2"/>
    <w:rsid w:val="00382A41"/>
    <w:rPr>
      <w:rFonts w:ascii="Arial" w:hAnsi="Arial" w:cs="Arial"/>
    </w:rPr>
  </w:style>
  <w:style w:type="character" w:customStyle="1" w:styleId="WW8Num13z1">
    <w:name w:val="WW8Num13z1"/>
    <w:rsid w:val="00382A41"/>
    <w:rPr>
      <w:rFonts w:ascii="Courier New" w:hAnsi="Courier New" w:cs="Courier New"/>
    </w:rPr>
  </w:style>
  <w:style w:type="character" w:customStyle="1" w:styleId="WW8Num13z3">
    <w:name w:val="WW8Num13z3"/>
    <w:rsid w:val="00382A41"/>
    <w:rPr>
      <w:rFonts w:ascii="Symbol" w:hAnsi="Symbol"/>
    </w:rPr>
  </w:style>
  <w:style w:type="character" w:customStyle="1" w:styleId="WW8Num16z0">
    <w:name w:val="WW8Num16z0"/>
    <w:rsid w:val="00382A41"/>
    <w:rPr>
      <w:rFonts w:ascii="Wingdings" w:hAnsi="Wingdings"/>
    </w:rPr>
  </w:style>
  <w:style w:type="character" w:customStyle="1" w:styleId="WW8Num18z0">
    <w:name w:val="WW8Num18z0"/>
    <w:rsid w:val="00382A41"/>
    <w:rPr>
      <w:b/>
    </w:rPr>
  </w:style>
  <w:style w:type="character" w:customStyle="1" w:styleId="WW8Num23z0">
    <w:name w:val="WW8Num23z0"/>
    <w:rsid w:val="00382A41"/>
    <w:rPr>
      <w:rFonts w:ascii="Arial" w:eastAsia="Times New Roman" w:hAnsi="Arial" w:cs="Arial"/>
    </w:rPr>
  </w:style>
  <w:style w:type="character" w:customStyle="1" w:styleId="WW8Num25z2">
    <w:name w:val="WW8Num25z2"/>
    <w:rsid w:val="00382A41"/>
    <w:rPr>
      <w:b w:val="0"/>
      <w:i w:val="0"/>
    </w:rPr>
  </w:style>
  <w:style w:type="character" w:customStyle="1" w:styleId="WW8Num26z1">
    <w:name w:val="WW8Num26z1"/>
    <w:rsid w:val="00382A41"/>
    <w:rPr>
      <w:rFonts w:ascii="Wingdings" w:hAnsi="Wingdings"/>
    </w:rPr>
  </w:style>
  <w:style w:type="character" w:customStyle="1" w:styleId="WW8Num30z1">
    <w:name w:val="WW8Num30z1"/>
    <w:rsid w:val="00382A41"/>
    <w:rPr>
      <w:rFonts w:ascii="Symbol" w:hAnsi="Symbol"/>
    </w:rPr>
  </w:style>
  <w:style w:type="character" w:customStyle="1" w:styleId="Fontepargpadro1">
    <w:name w:val="Fonte parág. padrão1"/>
    <w:rsid w:val="00382A41"/>
  </w:style>
  <w:style w:type="character" w:styleId="Nmerodepgina">
    <w:name w:val="page number"/>
    <w:basedOn w:val="Fontepargpadro1"/>
    <w:rsid w:val="00382A41"/>
  </w:style>
  <w:style w:type="character" w:styleId="Hyperlink">
    <w:name w:val="Hyperlink"/>
    <w:uiPriority w:val="99"/>
    <w:rsid w:val="00382A41"/>
    <w:rPr>
      <w:color w:val="0000FF"/>
      <w:u w:val="single"/>
    </w:rPr>
  </w:style>
  <w:style w:type="character" w:styleId="Forte">
    <w:name w:val="Strong"/>
    <w:qFormat/>
    <w:rsid w:val="00382A41"/>
    <w:rPr>
      <w:b/>
      <w:bCs w:val="0"/>
    </w:rPr>
  </w:style>
  <w:style w:type="character" w:customStyle="1" w:styleId="Smbolosdenumerao">
    <w:name w:val="Símbolos de numeração"/>
    <w:rsid w:val="00382A41"/>
  </w:style>
  <w:style w:type="paragraph" w:customStyle="1" w:styleId="Captulo">
    <w:name w:val="Capítulo"/>
    <w:basedOn w:val="Normal"/>
    <w:next w:val="Corpodetexto"/>
    <w:rsid w:val="00382A41"/>
    <w:pPr>
      <w:keepNext/>
      <w:spacing w:before="240" w:after="120"/>
    </w:pPr>
    <w:rPr>
      <w:rFonts w:eastAsia="MS Mincho" w:cs="Tahoma"/>
      <w:sz w:val="28"/>
      <w:szCs w:val="28"/>
    </w:rPr>
  </w:style>
  <w:style w:type="paragraph" w:styleId="Corpodetexto">
    <w:name w:val="Body Text"/>
    <w:basedOn w:val="Normal"/>
    <w:link w:val="CorpodetextoChar"/>
    <w:rsid w:val="00382A41"/>
    <w:pPr>
      <w:widowControl w:val="0"/>
      <w:tabs>
        <w:tab w:val="left" w:pos="708"/>
        <w:tab w:val="left" w:pos="2270"/>
        <w:tab w:val="left" w:pos="4294"/>
      </w:tabs>
      <w:jc w:val="both"/>
    </w:pPr>
    <w:rPr>
      <w:sz w:val="22"/>
    </w:rPr>
  </w:style>
  <w:style w:type="paragraph" w:styleId="Lista">
    <w:name w:val="List"/>
    <w:basedOn w:val="Corpodetexto"/>
    <w:rsid w:val="00382A41"/>
    <w:rPr>
      <w:rFonts w:cs="Tahoma"/>
    </w:rPr>
  </w:style>
  <w:style w:type="paragraph" w:customStyle="1" w:styleId="Legenda5">
    <w:name w:val="Legenda5"/>
    <w:basedOn w:val="Normal"/>
    <w:rsid w:val="00382A41"/>
    <w:pPr>
      <w:suppressLineNumbers/>
      <w:spacing w:before="120" w:after="120"/>
    </w:pPr>
    <w:rPr>
      <w:rFonts w:cs="Tahoma"/>
      <w:i/>
      <w:iCs/>
      <w:szCs w:val="24"/>
    </w:rPr>
  </w:style>
  <w:style w:type="paragraph" w:customStyle="1" w:styleId="ndice">
    <w:name w:val="Índice"/>
    <w:basedOn w:val="Normal"/>
    <w:rsid w:val="00382A41"/>
    <w:pPr>
      <w:suppressLineNumbers/>
    </w:pPr>
    <w:rPr>
      <w:rFonts w:cs="Tahoma"/>
    </w:rPr>
  </w:style>
  <w:style w:type="paragraph" w:customStyle="1" w:styleId="Legenda4">
    <w:name w:val="Legenda4"/>
    <w:basedOn w:val="Normal"/>
    <w:rsid w:val="00382A41"/>
    <w:pPr>
      <w:suppressLineNumbers/>
      <w:spacing w:before="120" w:after="120"/>
    </w:pPr>
    <w:rPr>
      <w:rFonts w:cs="Tahoma"/>
      <w:i/>
      <w:iCs/>
      <w:szCs w:val="24"/>
    </w:rPr>
  </w:style>
  <w:style w:type="paragraph" w:customStyle="1" w:styleId="Legenda3">
    <w:name w:val="Legenda3"/>
    <w:basedOn w:val="Normal"/>
    <w:rsid w:val="00382A41"/>
    <w:pPr>
      <w:suppressLineNumbers/>
      <w:spacing w:before="120" w:after="120"/>
    </w:pPr>
    <w:rPr>
      <w:rFonts w:cs="Tahoma"/>
      <w:i/>
      <w:iCs/>
      <w:szCs w:val="24"/>
    </w:rPr>
  </w:style>
  <w:style w:type="paragraph" w:customStyle="1" w:styleId="Legenda2">
    <w:name w:val="Legenda2"/>
    <w:basedOn w:val="Normal"/>
    <w:rsid w:val="00382A41"/>
    <w:pPr>
      <w:suppressLineNumbers/>
      <w:spacing w:before="120" w:after="120"/>
    </w:pPr>
    <w:rPr>
      <w:rFonts w:cs="Tahoma"/>
      <w:i/>
      <w:iCs/>
      <w:szCs w:val="24"/>
    </w:rPr>
  </w:style>
  <w:style w:type="paragraph" w:customStyle="1" w:styleId="Legenda1">
    <w:name w:val="Legenda1"/>
    <w:basedOn w:val="Normal"/>
    <w:rsid w:val="00382A41"/>
    <w:pPr>
      <w:suppressLineNumbers/>
      <w:spacing w:before="120" w:after="120"/>
    </w:pPr>
    <w:rPr>
      <w:rFonts w:cs="Tahoma"/>
      <w:i/>
      <w:iCs/>
      <w:szCs w:val="24"/>
    </w:rPr>
  </w:style>
  <w:style w:type="paragraph" w:customStyle="1" w:styleId="TextosemFormatao1">
    <w:name w:val="Texto sem Formatação1"/>
    <w:basedOn w:val="Normal"/>
    <w:rsid w:val="00382A41"/>
    <w:rPr>
      <w:rFonts w:ascii="Courier New" w:hAnsi="Courier New" w:cs="Times New Roman"/>
      <w:bCs w:val="0"/>
      <w:sz w:val="20"/>
    </w:rPr>
  </w:style>
  <w:style w:type="paragraph" w:customStyle="1" w:styleId="Textopadro1">
    <w:name w:val="Texto padrão:1"/>
    <w:basedOn w:val="Normal"/>
    <w:rsid w:val="00382A41"/>
    <w:rPr>
      <w:rFonts w:ascii="Times New Roman" w:hAnsi="Times New Roman" w:cs="Times New Roman"/>
      <w:bCs w:val="0"/>
      <w:lang w:val="en-US"/>
    </w:rPr>
  </w:style>
  <w:style w:type="paragraph" w:customStyle="1" w:styleId="WW-Padro">
    <w:name w:val="WW-Padrão"/>
    <w:rsid w:val="00382A41"/>
    <w:pPr>
      <w:suppressAutoHyphens/>
      <w:autoSpaceDE w:val="0"/>
    </w:pPr>
    <w:rPr>
      <w:rFonts w:ascii="Times" w:hAnsi="Times"/>
      <w:szCs w:val="24"/>
      <w:lang w:eastAsia="ar-SA"/>
    </w:rPr>
  </w:style>
  <w:style w:type="paragraph" w:customStyle="1" w:styleId="Corpodetexto21">
    <w:name w:val="Corpo de texto 21"/>
    <w:basedOn w:val="Normal"/>
    <w:rsid w:val="00382A41"/>
    <w:pPr>
      <w:autoSpaceDE w:val="0"/>
      <w:jc w:val="both"/>
    </w:pPr>
    <w:rPr>
      <w:bCs w:val="0"/>
      <w:szCs w:val="24"/>
    </w:rPr>
  </w:style>
  <w:style w:type="paragraph" w:customStyle="1" w:styleId="11">
    <w:name w:val="11"/>
    <w:basedOn w:val="Normal"/>
    <w:rsid w:val="00382A41"/>
    <w:pPr>
      <w:ind w:left="1701" w:hanging="850"/>
      <w:jc w:val="both"/>
    </w:pPr>
    <w:rPr>
      <w:rFonts w:ascii="Times New Roman" w:hAnsi="Times New Roman" w:cs="Times New Roman"/>
      <w:bCs w:val="0"/>
    </w:rPr>
  </w:style>
  <w:style w:type="paragraph" w:customStyle="1" w:styleId="PADRAO">
    <w:name w:val="PADRAO"/>
    <w:basedOn w:val="Normal"/>
    <w:rsid w:val="00382A41"/>
    <w:pPr>
      <w:jc w:val="both"/>
    </w:pPr>
    <w:rPr>
      <w:rFonts w:ascii="Tms Rmn" w:hAnsi="Tms Rmn" w:cs="Times New Roman"/>
      <w:bCs w:val="0"/>
    </w:rPr>
  </w:style>
  <w:style w:type="paragraph" w:styleId="Recuodecorpodetexto">
    <w:name w:val="Body Text Indent"/>
    <w:basedOn w:val="Normal"/>
    <w:link w:val="RecuodecorpodetextoChar"/>
    <w:rsid w:val="00382A41"/>
    <w:pPr>
      <w:widowControl w:val="0"/>
      <w:tabs>
        <w:tab w:val="left" w:pos="540"/>
      </w:tabs>
      <w:ind w:left="360"/>
      <w:jc w:val="both"/>
    </w:pPr>
    <w:rPr>
      <w:rFonts w:ascii="Times New Roman" w:hAnsi="Times New Roman" w:cs="Times New Roman"/>
      <w:b/>
      <w:bCs w:val="0"/>
    </w:rPr>
  </w:style>
  <w:style w:type="paragraph" w:customStyle="1" w:styleId="Corpodetexto31">
    <w:name w:val="Corpo de texto 31"/>
    <w:basedOn w:val="Normal"/>
    <w:rsid w:val="00382A41"/>
    <w:pPr>
      <w:ind w:right="51"/>
      <w:jc w:val="both"/>
    </w:pPr>
    <w:rPr>
      <w:rFonts w:cs="Times New Roman"/>
      <w:bCs w:val="0"/>
      <w:i/>
    </w:rPr>
  </w:style>
  <w:style w:type="paragraph" w:styleId="NormalWeb">
    <w:name w:val="Normal (Web)"/>
    <w:basedOn w:val="Normal"/>
    <w:rsid w:val="00382A41"/>
    <w:pPr>
      <w:spacing w:before="100" w:after="100"/>
    </w:pPr>
    <w:rPr>
      <w:rFonts w:ascii="Arial Unicode MS" w:eastAsia="Arial Unicode MS" w:hAnsi="Arial Unicode MS" w:cs="Times New Roman"/>
      <w:bCs w:val="0"/>
    </w:rPr>
  </w:style>
  <w:style w:type="paragraph" w:customStyle="1" w:styleId="Estilo1">
    <w:name w:val="Estilo1"/>
    <w:basedOn w:val="Normal"/>
    <w:rsid w:val="00382A41"/>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382A41"/>
    <w:pPr>
      <w:ind w:firstLine="708"/>
      <w:jc w:val="both"/>
    </w:pPr>
    <w:rPr>
      <w:rFonts w:ascii="Times New Roman" w:hAnsi="Times New Roman" w:cs="Times New Roman"/>
      <w:bCs w:val="0"/>
    </w:rPr>
  </w:style>
  <w:style w:type="paragraph" w:customStyle="1" w:styleId="Recuodecorpodetexto22">
    <w:name w:val="Recuo de corpo de texto 22"/>
    <w:basedOn w:val="Normal"/>
    <w:rsid w:val="00382A41"/>
    <w:pPr>
      <w:ind w:firstLine="1134"/>
      <w:jc w:val="both"/>
    </w:pPr>
    <w:rPr>
      <w:rFonts w:ascii="Times New Roman" w:hAnsi="Times New Roman" w:cs="Times New Roman"/>
      <w:bCs w:val="0"/>
    </w:rPr>
  </w:style>
  <w:style w:type="paragraph" w:styleId="Cabealho">
    <w:name w:val="header"/>
    <w:basedOn w:val="Normal"/>
    <w:rsid w:val="00382A41"/>
    <w:rPr>
      <w:rFonts w:ascii="Times New Roman" w:hAnsi="Times New Roman" w:cs="Times New Roman"/>
      <w:b/>
      <w:bCs w:val="0"/>
    </w:rPr>
  </w:style>
  <w:style w:type="paragraph" w:customStyle="1" w:styleId="Corpodetexto310">
    <w:name w:val="Corpo de texto 31"/>
    <w:basedOn w:val="Normal"/>
    <w:rsid w:val="00382A41"/>
    <w:pPr>
      <w:jc w:val="both"/>
    </w:pPr>
    <w:rPr>
      <w:bCs w:val="0"/>
      <w:color w:val="FF0000"/>
    </w:rPr>
  </w:style>
  <w:style w:type="paragraph" w:customStyle="1" w:styleId="A101675">
    <w:name w:val="_A101675"/>
    <w:basedOn w:val="Normal"/>
    <w:rsid w:val="00382A41"/>
    <w:pPr>
      <w:ind w:left="2160" w:firstLine="1296"/>
      <w:jc w:val="both"/>
    </w:pPr>
    <w:rPr>
      <w:rFonts w:ascii="Tms Rmn" w:hAnsi="Tms Rmn" w:cs="Times New Roman"/>
      <w:bCs w:val="0"/>
    </w:rPr>
  </w:style>
  <w:style w:type="paragraph" w:customStyle="1" w:styleId="A191065">
    <w:name w:val="_A191065"/>
    <w:basedOn w:val="Normal"/>
    <w:rsid w:val="00382A41"/>
    <w:pPr>
      <w:ind w:left="1296" w:right="1440" w:firstLine="2592"/>
      <w:jc w:val="both"/>
    </w:pPr>
    <w:rPr>
      <w:rFonts w:ascii="Tms Rmn" w:hAnsi="Tms Rmn" w:cs="Times New Roman"/>
      <w:bCs w:val="0"/>
    </w:rPr>
  </w:style>
  <w:style w:type="paragraph" w:customStyle="1" w:styleId="A252575">
    <w:name w:val="_A252575"/>
    <w:basedOn w:val="Normal"/>
    <w:rsid w:val="00382A41"/>
    <w:pPr>
      <w:ind w:left="3456" w:firstLine="3456"/>
      <w:jc w:val="both"/>
    </w:pPr>
    <w:rPr>
      <w:rFonts w:ascii="Tms Rmn" w:hAnsi="Tms Rmn" w:cs="Times New Roman"/>
      <w:bCs w:val="0"/>
    </w:rPr>
  </w:style>
  <w:style w:type="paragraph" w:customStyle="1" w:styleId="A321065">
    <w:name w:val="_A321065"/>
    <w:basedOn w:val="Normal"/>
    <w:rsid w:val="00382A41"/>
    <w:pPr>
      <w:ind w:left="1296" w:right="1440" w:firstLine="4464"/>
      <w:jc w:val="both"/>
    </w:pPr>
    <w:rPr>
      <w:rFonts w:ascii="Tms Rmn" w:hAnsi="Tms Rmn" w:cs="Times New Roman"/>
      <w:bCs w:val="0"/>
    </w:rPr>
  </w:style>
  <w:style w:type="paragraph" w:customStyle="1" w:styleId="normal0">
    <w:name w:val="normal"/>
    <w:rsid w:val="00382A41"/>
    <w:pPr>
      <w:widowControl w:val="0"/>
      <w:tabs>
        <w:tab w:val="left" w:pos="536"/>
        <w:tab w:val="left" w:pos="2270"/>
        <w:tab w:val="left" w:pos="4294"/>
      </w:tabs>
      <w:suppressAutoHyphens/>
      <w:jc w:val="both"/>
    </w:pPr>
    <w:rPr>
      <w:color w:val="000000"/>
      <w:sz w:val="24"/>
      <w:lang w:eastAsia="ar-SA"/>
    </w:rPr>
  </w:style>
  <w:style w:type="paragraph" w:styleId="Rodap">
    <w:name w:val="footer"/>
    <w:basedOn w:val="Normal"/>
    <w:rsid w:val="00382A41"/>
    <w:pPr>
      <w:tabs>
        <w:tab w:val="center" w:pos="4419"/>
        <w:tab w:val="right" w:pos="8838"/>
      </w:tabs>
    </w:pPr>
  </w:style>
  <w:style w:type="paragraph" w:customStyle="1" w:styleId="Estilo2">
    <w:name w:val="Estilo2"/>
    <w:basedOn w:val="Normal"/>
    <w:rsid w:val="00382A41"/>
    <w:pPr>
      <w:ind w:left="2694" w:hanging="284"/>
      <w:jc w:val="both"/>
    </w:pPr>
    <w:rPr>
      <w:rFonts w:ascii="Times New Roman" w:hAnsi="Times New Roman" w:cs="Times New Roman"/>
      <w:bCs w:val="0"/>
    </w:rPr>
  </w:style>
  <w:style w:type="paragraph" w:customStyle="1" w:styleId="reservado3">
    <w:name w:val="reservado3"/>
    <w:basedOn w:val="Normal"/>
    <w:rsid w:val="00382A4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382A41"/>
    <w:pPr>
      <w:ind w:left="170" w:right="170"/>
      <w:jc w:val="both"/>
    </w:pPr>
    <w:rPr>
      <w:bCs w:val="0"/>
      <w:i/>
      <w:iCs/>
      <w:szCs w:val="24"/>
    </w:rPr>
  </w:style>
  <w:style w:type="paragraph" w:styleId="Ttulo">
    <w:name w:val="Title"/>
    <w:basedOn w:val="Normal"/>
    <w:next w:val="Subttulo"/>
    <w:link w:val="TtuloChar"/>
    <w:qFormat/>
    <w:rsid w:val="00382A41"/>
    <w:pPr>
      <w:jc w:val="center"/>
    </w:pPr>
    <w:rPr>
      <w:rFonts w:ascii="Times New Roman" w:hAnsi="Times New Roman" w:cs="Times New Roman"/>
      <w:b/>
      <w:bCs w:val="0"/>
    </w:rPr>
  </w:style>
  <w:style w:type="paragraph" w:styleId="Subttulo">
    <w:name w:val="Subtitle"/>
    <w:basedOn w:val="Normal"/>
    <w:next w:val="Corpodetexto"/>
    <w:qFormat/>
    <w:rsid w:val="00382A41"/>
    <w:pPr>
      <w:shd w:val="clear" w:color="auto" w:fill="E5E5E5"/>
      <w:jc w:val="center"/>
    </w:pPr>
    <w:rPr>
      <w:rFonts w:ascii="Garamond" w:hAnsi="Garamond" w:cs="Times New Roman"/>
      <w:b/>
      <w:bCs w:val="0"/>
      <w:szCs w:val="24"/>
      <w14:shadow w14:blurRad="50800" w14:dist="38100" w14:dir="2700000" w14:sx="100000" w14:sy="100000" w14:kx="0" w14:ky="0" w14:algn="tl">
        <w14:srgbClr w14:val="000000">
          <w14:alpha w14:val="60000"/>
        </w14:srgbClr>
      </w14:shadow>
    </w:rPr>
  </w:style>
  <w:style w:type="paragraph" w:customStyle="1" w:styleId="Corpodetexto22">
    <w:name w:val="Corpo de texto 22"/>
    <w:basedOn w:val="Normal"/>
    <w:rsid w:val="00382A41"/>
    <w:pPr>
      <w:ind w:firstLine="709"/>
      <w:jc w:val="both"/>
    </w:pPr>
    <w:rPr>
      <w:rFonts w:ascii="Times New Roman" w:hAnsi="Times New Roman" w:cs="Times New Roman"/>
      <w:bCs w:val="0"/>
    </w:rPr>
  </w:style>
  <w:style w:type="paragraph" w:customStyle="1" w:styleId="Commarcadores51">
    <w:name w:val="Com marcadores 51"/>
    <w:basedOn w:val="Normal"/>
    <w:rsid w:val="00382A41"/>
    <w:pPr>
      <w:tabs>
        <w:tab w:val="left" w:pos="1560"/>
      </w:tabs>
      <w:ind w:left="2475"/>
    </w:pPr>
    <w:rPr>
      <w:rFonts w:ascii="Times New Roman" w:hAnsi="Times New Roman" w:cs="Times New Roman"/>
      <w:b/>
      <w:bCs w:val="0"/>
      <w:sz w:val="20"/>
      <w:lang w:val="en-US"/>
    </w:rPr>
  </w:style>
  <w:style w:type="paragraph" w:customStyle="1" w:styleId="A303070">
    <w:name w:val="_A303070"/>
    <w:rsid w:val="00382A41"/>
    <w:pPr>
      <w:widowControl w:val="0"/>
      <w:suppressAutoHyphens/>
      <w:autoSpaceDE w:val="0"/>
      <w:ind w:left="4176" w:right="576"/>
      <w:jc w:val="both"/>
    </w:pPr>
    <w:rPr>
      <w:color w:val="000000"/>
      <w:sz w:val="24"/>
      <w:szCs w:val="24"/>
      <w:lang w:eastAsia="ar-SA"/>
    </w:rPr>
  </w:style>
  <w:style w:type="paragraph" w:customStyle="1" w:styleId="A171070">
    <w:name w:val="_A171070"/>
    <w:rsid w:val="00382A41"/>
    <w:pPr>
      <w:widowControl w:val="0"/>
      <w:suppressAutoHyphens/>
      <w:autoSpaceDE w:val="0"/>
      <w:ind w:left="1296" w:firstLine="1008"/>
      <w:jc w:val="both"/>
    </w:pPr>
    <w:rPr>
      <w:color w:val="000000"/>
      <w:sz w:val="24"/>
      <w:szCs w:val="24"/>
      <w:lang w:eastAsia="ar-SA"/>
    </w:rPr>
  </w:style>
  <w:style w:type="paragraph" w:customStyle="1" w:styleId="Recuodecorpodetexto21">
    <w:name w:val="Recuo de corpo de texto 21"/>
    <w:basedOn w:val="Normal"/>
    <w:rsid w:val="00382A41"/>
    <w:pPr>
      <w:ind w:firstLine="1134"/>
      <w:jc w:val="both"/>
    </w:pPr>
    <w:rPr>
      <w:rFonts w:ascii="Times New Roman" w:hAnsi="Times New Roman" w:cs="Times New Roman"/>
      <w:bCs w:val="0"/>
    </w:rPr>
  </w:style>
  <w:style w:type="paragraph" w:styleId="Textodebalo">
    <w:name w:val="Balloon Text"/>
    <w:basedOn w:val="Normal"/>
    <w:rsid w:val="00382A41"/>
    <w:rPr>
      <w:rFonts w:ascii="Tahoma" w:hAnsi="Tahoma" w:cs="Tahoma"/>
      <w:sz w:val="16"/>
      <w:szCs w:val="16"/>
    </w:rPr>
  </w:style>
  <w:style w:type="paragraph" w:customStyle="1" w:styleId="texto1">
    <w:name w:val="texto1"/>
    <w:basedOn w:val="Normal"/>
    <w:rsid w:val="00382A41"/>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382A41"/>
    <w:pPr>
      <w:ind w:firstLine="708"/>
      <w:jc w:val="both"/>
    </w:pPr>
    <w:rPr>
      <w:rFonts w:ascii="Times New Roman" w:hAnsi="Times New Roman" w:cs="Times New Roman"/>
      <w:bCs w:val="0"/>
    </w:rPr>
  </w:style>
  <w:style w:type="paragraph" w:customStyle="1" w:styleId="Contedodatabela">
    <w:name w:val="Conteúdo da tabela"/>
    <w:basedOn w:val="Normal"/>
    <w:rsid w:val="00382A41"/>
    <w:pPr>
      <w:suppressLineNumbers/>
    </w:pPr>
  </w:style>
  <w:style w:type="paragraph" w:customStyle="1" w:styleId="Ttulodatabela">
    <w:name w:val="Título da tabela"/>
    <w:basedOn w:val="Contedodatabela"/>
    <w:rsid w:val="00382A41"/>
    <w:pPr>
      <w:jc w:val="center"/>
    </w:pPr>
    <w:rPr>
      <w:b/>
      <w:i/>
      <w:iCs/>
    </w:rPr>
  </w:style>
  <w:style w:type="paragraph" w:customStyle="1" w:styleId="Contedodoquadro">
    <w:name w:val="Conteúdo do quadro"/>
    <w:basedOn w:val="Corpodetexto"/>
    <w:rsid w:val="00382A41"/>
  </w:style>
  <w:style w:type="paragraph" w:styleId="PargrafodaLista">
    <w:name w:val="List Paragraph"/>
    <w:basedOn w:val="Normal"/>
    <w:uiPriority w:val="34"/>
    <w:qFormat/>
    <w:rsid w:val="001707F2"/>
    <w:pPr>
      <w:ind w:left="708"/>
    </w:pPr>
  </w:style>
  <w:style w:type="character" w:customStyle="1" w:styleId="Ttulo1Char">
    <w:name w:val="Título 1 Char"/>
    <w:link w:val="Ttulo1"/>
    <w:rsid w:val="00A066F7"/>
    <w:rPr>
      <w:rFonts w:ascii="Arial" w:hAnsi="Arial"/>
      <w:b/>
      <w:sz w:val="24"/>
      <w:lang w:eastAsia="ar-SA"/>
    </w:rPr>
  </w:style>
  <w:style w:type="character" w:customStyle="1" w:styleId="Ttulo2Char">
    <w:name w:val="Título 2 Char"/>
    <w:link w:val="Ttulo2"/>
    <w:rsid w:val="00031796"/>
    <w:rPr>
      <w:b/>
      <w:sz w:val="24"/>
      <w:lang w:eastAsia="ar-SA"/>
    </w:rPr>
  </w:style>
  <w:style w:type="character" w:customStyle="1" w:styleId="CorpodetextoChar">
    <w:name w:val="Corpo de texto Char"/>
    <w:link w:val="Corpodetexto"/>
    <w:rsid w:val="002A4606"/>
    <w:rPr>
      <w:rFonts w:ascii="Arial" w:hAnsi="Arial" w:cs="Arial"/>
      <w:bCs/>
      <w:sz w:val="22"/>
      <w:lang w:eastAsia="ar-SA"/>
    </w:rPr>
  </w:style>
  <w:style w:type="paragraph" w:styleId="Recuodecorpodetexto3">
    <w:name w:val="Body Text Indent 3"/>
    <w:basedOn w:val="Normal"/>
    <w:link w:val="Recuodecorpodetexto3Char"/>
    <w:uiPriority w:val="99"/>
    <w:unhideWhenUsed/>
    <w:rsid w:val="00E633FD"/>
    <w:pPr>
      <w:suppressAutoHyphens w:val="0"/>
      <w:spacing w:after="120"/>
      <w:ind w:left="283"/>
    </w:pPr>
    <w:rPr>
      <w:rFonts w:ascii="Times New Roman" w:hAnsi="Times New Roman" w:cs="Times New Roman"/>
      <w:bCs w:val="0"/>
      <w:sz w:val="16"/>
      <w:szCs w:val="16"/>
      <w:lang w:eastAsia="pt-BR"/>
    </w:rPr>
  </w:style>
  <w:style w:type="character" w:customStyle="1" w:styleId="Recuodecorpodetexto3Char">
    <w:name w:val="Recuo de corpo de texto 3 Char"/>
    <w:link w:val="Recuodecorpodetexto3"/>
    <w:uiPriority w:val="99"/>
    <w:rsid w:val="00E633FD"/>
    <w:rPr>
      <w:sz w:val="16"/>
      <w:szCs w:val="16"/>
    </w:rPr>
  </w:style>
  <w:style w:type="character" w:styleId="MquinadeescreverHTML">
    <w:name w:val="HTML Typewriter"/>
    <w:rsid w:val="00726C97"/>
    <w:rPr>
      <w:rFonts w:ascii="Arial Unicode MS" w:eastAsia="Arial Unicode MS" w:hAnsi="Arial Unicode MS" w:cs="Arial Unicode MS"/>
      <w:color w:val="333333"/>
      <w:sz w:val="20"/>
      <w:szCs w:val="20"/>
    </w:rPr>
  </w:style>
  <w:style w:type="character" w:customStyle="1" w:styleId="RecuodecorpodetextoChar">
    <w:name w:val="Recuo de corpo de texto Char"/>
    <w:link w:val="Recuodecorpodetexto"/>
    <w:rsid w:val="00052C74"/>
    <w:rPr>
      <w:b/>
      <w:sz w:val="24"/>
      <w:lang w:eastAsia="ar-SA"/>
    </w:rPr>
  </w:style>
  <w:style w:type="character" w:customStyle="1" w:styleId="TtuloChar">
    <w:name w:val="Título Char"/>
    <w:link w:val="Ttulo"/>
    <w:rsid w:val="00052C74"/>
    <w:rPr>
      <w:b/>
      <w:sz w:val="24"/>
      <w:lang w:eastAsia="ar-SA"/>
    </w:rPr>
  </w:style>
  <w:style w:type="paragraph" w:styleId="Recuodecorpodetexto2">
    <w:name w:val="Body Text Indent 2"/>
    <w:basedOn w:val="Normal"/>
    <w:link w:val="Recuodecorpodetexto2Char"/>
    <w:rsid w:val="00693927"/>
    <w:pPr>
      <w:spacing w:after="120" w:line="480" w:lineRule="auto"/>
      <w:ind w:left="283"/>
    </w:pPr>
  </w:style>
  <w:style w:type="character" w:customStyle="1" w:styleId="Recuodecorpodetexto2Char">
    <w:name w:val="Recuo de corpo de texto 2 Char"/>
    <w:link w:val="Recuodecorpodetexto2"/>
    <w:rsid w:val="00693927"/>
    <w:rPr>
      <w:rFonts w:ascii="Arial" w:hAnsi="Arial" w:cs="Arial"/>
      <w:bCs/>
      <w:sz w:val="24"/>
      <w:lang w:eastAsia="ar-SA"/>
    </w:rPr>
  </w:style>
</w:styles>
</file>

<file path=word/webSettings.xml><?xml version="1.0" encoding="utf-8"?>
<w:webSettings xmlns:r="http://schemas.openxmlformats.org/officeDocument/2006/relationships" xmlns:w="http://schemas.openxmlformats.org/wordprocessingml/2006/main">
  <w:divs>
    <w:div w:id="200673680">
      <w:bodyDiv w:val="1"/>
      <w:marLeft w:val="0"/>
      <w:marRight w:val="0"/>
      <w:marTop w:val="0"/>
      <w:marBottom w:val="0"/>
      <w:divBdr>
        <w:top w:val="none" w:sz="0" w:space="0" w:color="auto"/>
        <w:left w:val="none" w:sz="0" w:space="0" w:color="auto"/>
        <w:bottom w:val="none" w:sz="0" w:space="0" w:color="auto"/>
        <w:right w:val="none" w:sz="0" w:space="0" w:color="auto"/>
      </w:divBdr>
    </w:div>
    <w:div w:id="731586132">
      <w:bodyDiv w:val="1"/>
      <w:marLeft w:val="0"/>
      <w:marRight w:val="0"/>
      <w:marTop w:val="0"/>
      <w:marBottom w:val="0"/>
      <w:divBdr>
        <w:top w:val="none" w:sz="0" w:space="0" w:color="auto"/>
        <w:left w:val="none" w:sz="0" w:space="0" w:color="auto"/>
        <w:bottom w:val="none" w:sz="0" w:space="0" w:color="auto"/>
        <w:right w:val="none" w:sz="0" w:space="0" w:color="auto"/>
      </w:divBdr>
    </w:div>
    <w:div w:id="1098797571">
      <w:bodyDiv w:val="1"/>
      <w:marLeft w:val="0"/>
      <w:marRight w:val="0"/>
      <w:marTop w:val="0"/>
      <w:marBottom w:val="0"/>
      <w:divBdr>
        <w:top w:val="none" w:sz="0" w:space="0" w:color="auto"/>
        <w:left w:val="none" w:sz="0" w:space="0" w:color="auto"/>
        <w:bottom w:val="none" w:sz="0" w:space="0" w:color="auto"/>
        <w:right w:val="none" w:sz="0" w:space="0" w:color="auto"/>
      </w:divBdr>
    </w:div>
    <w:div w:id="21469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yperlink" Target="mailto:comprasjba@yahoo.com.b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nalto.gov.br/ccivil_03/LEIS/2002/L1052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2002/L10520.htm" TargetMode="External"/><Relationship Id="rId5" Type="http://schemas.openxmlformats.org/officeDocument/2006/relationships/webSettings" Target="webSettings.xml"/><Relationship Id="rId15" Type="http://schemas.openxmlformats.org/officeDocument/2006/relationships/hyperlink" Target="http://www.planalto.gov.br/ccivil_03/LEIS/L8666cons.htm" TargetMode="External"/><Relationship Id="rId10" Type="http://schemas.openxmlformats.org/officeDocument/2006/relationships/hyperlink" Target="http://www.planalto.gov.br/ccivil_03/LEIS/L8666con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7620D-9F1C-4F52-B2BE-831BE723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10141</Words>
  <Characters>54766</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PROCESSO DE LICITAÇÃO Nº 84/2007</vt:lpstr>
    </vt:vector>
  </TitlesOfParts>
  <Company/>
  <LinksUpToDate>false</LinksUpToDate>
  <CharactersWithSpaces>64778</CharactersWithSpaces>
  <SharedDoc>false</SharedDoc>
  <HLinks>
    <vt:vector size="66" baseType="variant">
      <vt:variant>
        <vt:i4>6553625</vt:i4>
      </vt:variant>
      <vt:variant>
        <vt:i4>30</vt:i4>
      </vt:variant>
      <vt:variant>
        <vt:i4>0</vt:i4>
      </vt:variant>
      <vt:variant>
        <vt:i4>5</vt:i4>
      </vt:variant>
      <vt:variant>
        <vt:lpwstr>http://www.planalto.gov.br/ccivil_03/LEIS/2002/L10520.htm</vt:lpwstr>
      </vt:variant>
      <vt:variant>
        <vt:lpwstr>art7</vt:lpwstr>
      </vt:variant>
      <vt:variant>
        <vt:i4>262190</vt:i4>
      </vt:variant>
      <vt:variant>
        <vt:i4>27</vt:i4>
      </vt:variant>
      <vt:variant>
        <vt:i4>0</vt:i4>
      </vt:variant>
      <vt:variant>
        <vt:i4>5</vt:i4>
      </vt:variant>
      <vt:variant>
        <vt:lpwstr>http://www.planalto.gov.br/ccivil_03/LEIS/L8666cons.htm</vt:lpwstr>
      </vt:variant>
      <vt:variant>
        <vt:lpwstr>art87iii</vt:lpwstr>
      </vt:variant>
      <vt:variant>
        <vt:i4>458796</vt:i4>
      </vt:variant>
      <vt:variant>
        <vt:i4>24</vt:i4>
      </vt:variant>
      <vt:variant>
        <vt:i4>0</vt:i4>
      </vt:variant>
      <vt:variant>
        <vt:i4>5</vt:i4>
      </vt:variant>
      <vt:variant>
        <vt:lpwstr>http://www.planalto.gov.br/ccivil_03/LEIS/L8666cons.htm</vt:lpwstr>
      </vt:variant>
      <vt:variant>
        <vt:lpwstr>art65iid</vt:lpwstr>
      </vt:variant>
      <vt:variant>
        <vt:i4>6029357</vt:i4>
      </vt:variant>
      <vt:variant>
        <vt:i4>21</vt:i4>
      </vt:variant>
      <vt:variant>
        <vt:i4>0</vt:i4>
      </vt:variant>
      <vt:variant>
        <vt:i4>5</vt:i4>
      </vt:variant>
      <vt:variant>
        <vt:lpwstr>mailto:comprasjba@yahoo.com.br</vt:lpwstr>
      </vt:variant>
      <vt:variant>
        <vt:lpwstr/>
      </vt:variant>
      <vt:variant>
        <vt:i4>458796</vt:i4>
      </vt:variant>
      <vt:variant>
        <vt:i4>18</vt:i4>
      </vt:variant>
      <vt:variant>
        <vt:i4>0</vt:i4>
      </vt:variant>
      <vt:variant>
        <vt:i4>5</vt:i4>
      </vt:variant>
      <vt:variant>
        <vt:lpwstr>http://www.planalto.gov.br/ccivil_03/LEIS/L8666cons.htm</vt:lpwstr>
      </vt:variant>
      <vt:variant>
        <vt:lpwstr>art65iid</vt:lpwstr>
      </vt:variant>
      <vt:variant>
        <vt:i4>6553625</vt:i4>
      </vt:variant>
      <vt:variant>
        <vt:i4>15</vt:i4>
      </vt:variant>
      <vt:variant>
        <vt:i4>0</vt:i4>
      </vt:variant>
      <vt:variant>
        <vt:i4>5</vt:i4>
      </vt:variant>
      <vt:variant>
        <vt:lpwstr>http://www.planalto.gov.br/ccivil_03/LEIS/2002/L10520.htm</vt:lpwstr>
      </vt:variant>
      <vt:variant>
        <vt:lpwstr>art7</vt:lpwstr>
      </vt:variant>
      <vt:variant>
        <vt:i4>262190</vt:i4>
      </vt:variant>
      <vt:variant>
        <vt:i4>12</vt:i4>
      </vt:variant>
      <vt:variant>
        <vt:i4>0</vt:i4>
      </vt:variant>
      <vt:variant>
        <vt:i4>5</vt:i4>
      </vt:variant>
      <vt:variant>
        <vt:lpwstr>http://www.planalto.gov.br/ccivil_03/LEIS/L8666cons.htm</vt:lpwstr>
      </vt:variant>
      <vt:variant>
        <vt:lpwstr>art87iii</vt:lpwstr>
      </vt:variant>
      <vt:variant>
        <vt:i4>5046324</vt:i4>
      </vt:variant>
      <vt:variant>
        <vt:i4>9</vt:i4>
      </vt:variant>
      <vt:variant>
        <vt:i4>0</vt:i4>
      </vt:variant>
      <vt:variant>
        <vt:i4>5</vt:i4>
      </vt:variant>
      <vt:variant>
        <vt:lpwstr>http://www.planalto.gov.br/ccivil_03/LEIS/L8666cons.htm</vt:lpwstr>
      </vt:variant>
      <vt:variant>
        <vt:lpwstr>art65%C2%A71</vt:lpwstr>
      </vt:variant>
      <vt:variant>
        <vt:i4>2162781</vt:i4>
      </vt:variant>
      <vt:variant>
        <vt:i4>6</vt:i4>
      </vt:variant>
      <vt:variant>
        <vt:i4>0</vt:i4>
      </vt:variant>
      <vt:variant>
        <vt:i4>5</vt:i4>
      </vt:variant>
      <vt:variant>
        <vt:lpwstr>http://www.planalto.gov.br/ccivil_03/LEIS/L8666cons.htm</vt:lpwstr>
      </vt:variant>
      <vt:variant>
        <vt:lpwstr>art15%C2%A73iii</vt:lpwstr>
      </vt:variant>
      <vt:variant>
        <vt:i4>2031656</vt:i4>
      </vt:variant>
      <vt:variant>
        <vt:i4>3</vt:i4>
      </vt:variant>
      <vt:variant>
        <vt:i4>0</vt:i4>
      </vt:variant>
      <vt:variant>
        <vt:i4>5</vt:i4>
      </vt:variant>
      <vt:variant>
        <vt:lpwstr>mailto:comprasjba@joacaba.sc.gov.br</vt:lpwstr>
      </vt:variant>
      <vt:variant>
        <vt:lpwstr/>
      </vt: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84/2007</dc:title>
  <dc:creator>Usuario</dc:creator>
  <cp:lastModifiedBy>USER</cp:lastModifiedBy>
  <cp:revision>11</cp:revision>
  <cp:lastPrinted>2017-04-17T21:04:00Z</cp:lastPrinted>
  <dcterms:created xsi:type="dcterms:W3CDTF">2017-04-07T21:32:00Z</dcterms:created>
  <dcterms:modified xsi:type="dcterms:W3CDTF">2017-04-17T21:06:00Z</dcterms:modified>
</cp:coreProperties>
</file>