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6A" w:rsidRPr="00C72060" w:rsidRDefault="0002266A" w:rsidP="000B5319">
      <w:pPr>
        <w:pStyle w:val="Ttulo"/>
        <w:rPr>
          <w:rFonts w:ascii="Arial" w:hAnsi="Arial" w:cs="Arial"/>
        </w:rPr>
      </w:pPr>
    </w:p>
    <w:p w:rsidR="000B5319" w:rsidRPr="00C72060" w:rsidRDefault="0002266A" w:rsidP="000B5319">
      <w:pPr>
        <w:pStyle w:val="Ttulo"/>
        <w:rPr>
          <w:rFonts w:ascii="Arial" w:hAnsi="Arial" w:cs="Arial"/>
        </w:rPr>
      </w:pPr>
      <w:r w:rsidRPr="00C72060">
        <w:rPr>
          <w:rFonts w:ascii="Arial" w:hAnsi="Arial" w:cs="Arial"/>
        </w:rPr>
        <w:t>P</w:t>
      </w:r>
      <w:r w:rsidR="000B5319" w:rsidRPr="00C72060">
        <w:rPr>
          <w:rFonts w:ascii="Arial" w:hAnsi="Arial" w:cs="Arial"/>
        </w:rPr>
        <w:t xml:space="preserve">ROCESSO DE LICITAÇÃO Nº </w:t>
      </w:r>
      <w:r w:rsidR="00C72060">
        <w:rPr>
          <w:rFonts w:ascii="Arial" w:hAnsi="Arial" w:cs="Arial"/>
        </w:rPr>
        <w:t>23</w:t>
      </w:r>
      <w:r w:rsidR="000B5319" w:rsidRPr="00C72060">
        <w:rPr>
          <w:rFonts w:ascii="Arial" w:hAnsi="Arial" w:cs="Arial"/>
        </w:rPr>
        <w:t>/20</w:t>
      </w:r>
      <w:r w:rsidR="002C4E93" w:rsidRPr="00C72060">
        <w:rPr>
          <w:rFonts w:ascii="Arial" w:hAnsi="Arial" w:cs="Arial"/>
        </w:rPr>
        <w:t>1</w:t>
      </w:r>
      <w:r w:rsidR="003B04B0" w:rsidRPr="00C72060">
        <w:rPr>
          <w:rFonts w:ascii="Arial" w:hAnsi="Arial" w:cs="Arial"/>
        </w:rPr>
        <w:t>7</w:t>
      </w:r>
      <w:r w:rsidR="000A0788" w:rsidRPr="00C72060">
        <w:rPr>
          <w:rFonts w:ascii="Arial" w:hAnsi="Arial" w:cs="Arial"/>
        </w:rPr>
        <w:t>/PMJ</w:t>
      </w:r>
    </w:p>
    <w:p w:rsidR="000B5319" w:rsidRPr="00C72060" w:rsidRDefault="000B5319" w:rsidP="000B5319">
      <w:pPr>
        <w:pStyle w:val="Ttulo"/>
        <w:rPr>
          <w:rFonts w:ascii="Arial" w:hAnsi="Arial" w:cs="Arial"/>
        </w:rPr>
      </w:pPr>
    </w:p>
    <w:p w:rsidR="000B5319" w:rsidRPr="00C72060" w:rsidRDefault="000B5319" w:rsidP="008016A7">
      <w:pPr>
        <w:pStyle w:val="Ttulo"/>
        <w:rPr>
          <w:rFonts w:ascii="Arial" w:hAnsi="Arial" w:cs="Arial"/>
        </w:rPr>
      </w:pPr>
      <w:r w:rsidRPr="00C72060">
        <w:rPr>
          <w:rFonts w:ascii="Arial" w:hAnsi="Arial" w:cs="Arial"/>
        </w:rPr>
        <w:t xml:space="preserve">EDITAL PP Nº </w:t>
      </w:r>
      <w:r w:rsidR="00C72060">
        <w:rPr>
          <w:rFonts w:ascii="Arial" w:hAnsi="Arial" w:cs="Arial"/>
        </w:rPr>
        <w:t>17</w:t>
      </w:r>
      <w:r w:rsidRPr="00C72060">
        <w:rPr>
          <w:rFonts w:ascii="Arial" w:hAnsi="Arial" w:cs="Arial"/>
        </w:rPr>
        <w:t>/20</w:t>
      </w:r>
      <w:r w:rsidR="002C4E93" w:rsidRPr="00C72060">
        <w:rPr>
          <w:rFonts w:ascii="Arial" w:hAnsi="Arial" w:cs="Arial"/>
        </w:rPr>
        <w:t>1</w:t>
      </w:r>
      <w:r w:rsidR="003B04B0" w:rsidRPr="00C72060">
        <w:rPr>
          <w:rFonts w:ascii="Arial" w:hAnsi="Arial" w:cs="Arial"/>
        </w:rPr>
        <w:t>7</w:t>
      </w:r>
      <w:r w:rsidR="000A0788" w:rsidRPr="00C72060">
        <w:rPr>
          <w:rFonts w:ascii="Arial" w:hAnsi="Arial" w:cs="Arial"/>
        </w:rPr>
        <w:t>/PMJ</w:t>
      </w:r>
    </w:p>
    <w:p w:rsidR="006222E5" w:rsidRPr="00C72060" w:rsidRDefault="006222E5" w:rsidP="006222E5">
      <w:pPr>
        <w:pStyle w:val="Subttulo"/>
        <w:rPr>
          <w:i w:val="0"/>
          <w:color w:val="auto"/>
        </w:rPr>
      </w:pPr>
    </w:p>
    <w:p w:rsidR="000B5319" w:rsidRPr="00C72060" w:rsidRDefault="000B5319" w:rsidP="000B5319">
      <w:pPr>
        <w:jc w:val="center"/>
        <w:rPr>
          <w:rFonts w:ascii="Arial" w:hAnsi="Arial" w:cs="Arial"/>
          <w:b/>
          <w:sz w:val="20"/>
        </w:rPr>
      </w:pPr>
    </w:p>
    <w:p w:rsidR="000B5319" w:rsidRPr="00C72060" w:rsidRDefault="000B5319" w:rsidP="000B5319">
      <w:pPr>
        <w:jc w:val="both"/>
        <w:rPr>
          <w:rFonts w:ascii="Arial" w:hAnsi="Arial" w:cs="Arial"/>
          <w:b/>
          <w:bCs/>
          <w:sz w:val="20"/>
        </w:rPr>
      </w:pPr>
      <w:r w:rsidRPr="00C72060">
        <w:rPr>
          <w:rFonts w:ascii="Arial" w:hAnsi="Arial" w:cs="Arial"/>
          <w:sz w:val="20"/>
        </w:rPr>
        <w:t>MODALIDADE:</w:t>
      </w:r>
      <w:r w:rsidR="006222E5" w:rsidRPr="00C72060">
        <w:rPr>
          <w:rFonts w:ascii="Arial" w:hAnsi="Arial" w:cs="Arial"/>
          <w:b/>
          <w:bCs/>
          <w:sz w:val="20"/>
        </w:rPr>
        <w:tab/>
      </w:r>
      <w:r w:rsidRPr="00C72060">
        <w:rPr>
          <w:rFonts w:ascii="Arial" w:hAnsi="Arial" w:cs="Arial"/>
          <w:b/>
          <w:bCs/>
          <w:sz w:val="20"/>
        </w:rPr>
        <w:t>PREGÃO PRESENCIAL</w:t>
      </w:r>
    </w:p>
    <w:p w:rsidR="000B5319" w:rsidRPr="00C72060" w:rsidRDefault="000B5319" w:rsidP="000B5319">
      <w:pPr>
        <w:jc w:val="both"/>
        <w:rPr>
          <w:rFonts w:ascii="Arial" w:hAnsi="Arial" w:cs="Arial"/>
          <w:b/>
          <w:bCs/>
          <w:sz w:val="20"/>
        </w:rPr>
      </w:pPr>
    </w:p>
    <w:p w:rsidR="000B5319" w:rsidRPr="00C72060" w:rsidRDefault="000B5319" w:rsidP="000B5319">
      <w:pPr>
        <w:jc w:val="both"/>
        <w:rPr>
          <w:rFonts w:ascii="Arial" w:hAnsi="Arial" w:cs="Arial"/>
          <w:b/>
          <w:bCs/>
          <w:sz w:val="20"/>
        </w:rPr>
      </w:pPr>
      <w:r w:rsidRPr="00C72060">
        <w:rPr>
          <w:rFonts w:ascii="Arial" w:hAnsi="Arial" w:cs="Arial"/>
          <w:sz w:val="20"/>
        </w:rPr>
        <w:t>TIPO:</w:t>
      </w:r>
      <w:r w:rsidR="002C4E93" w:rsidRPr="00C72060">
        <w:rPr>
          <w:rFonts w:ascii="Arial" w:hAnsi="Arial" w:cs="Arial"/>
          <w:b/>
          <w:sz w:val="20"/>
        </w:rPr>
        <w:tab/>
      </w:r>
      <w:r w:rsidR="002C4E93" w:rsidRPr="00C72060">
        <w:rPr>
          <w:rFonts w:ascii="Arial" w:hAnsi="Arial" w:cs="Arial"/>
          <w:b/>
          <w:sz w:val="20"/>
        </w:rPr>
        <w:tab/>
      </w:r>
      <w:r w:rsidR="006222E5" w:rsidRPr="00C72060">
        <w:rPr>
          <w:rFonts w:ascii="Arial" w:hAnsi="Arial" w:cs="Arial"/>
          <w:b/>
          <w:sz w:val="20"/>
        </w:rPr>
        <w:tab/>
      </w:r>
      <w:r w:rsidRPr="00C72060">
        <w:rPr>
          <w:rFonts w:ascii="Arial" w:hAnsi="Arial" w:cs="Arial"/>
          <w:b/>
          <w:bCs/>
          <w:sz w:val="20"/>
        </w:rPr>
        <w:t>MENOR PREÇO POR ITEM</w:t>
      </w:r>
    </w:p>
    <w:p w:rsidR="006222E5" w:rsidRPr="00C72060" w:rsidRDefault="006222E5" w:rsidP="000B5319">
      <w:pPr>
        <w:jc w:val="both"/>
        <w:rPr>
          <w:rFonts w:ascii="Arial" w:hAnsi="Arial" w:cs="Arial"/>
          <w:b/>
          <w:bCs/>
          <w:sz w:val="20"/>
        </w:rPr>
      </w:pPr>
    </w:p>
    <w:p w:rsidR="006222E5" w:rsidRPr="00C72060" w:rsidRDefault="006222E5" w:rsidP="000B5319">
      <w:pPr>
        <w:jc w:val="both"/>
        <w:rPr>
          <w:rFonts w:ascii="Arial" w:hAnsi="Arial" w:cs="Arial"/>
          <w:b/>
          <w:bCs/>
          <w:sz w:val="20"/>
        </w:rPr>
      </w:pPr>
    </w:p>
    <w:p w:rsidR="000B5319" w:rsidRPr="00C72060" w:rsidRDefault="000B5319" w:rsidP="000B5319">
      <w:pPr>
        <w:jc w:val="both"/>
        <w:rPr>
          <w:rFonts w:ascii="Arial" w:hAnsi="Arial" w:cs="Arial"/>
          <w:sz w:val="20"/>
        </w:rPr>
      </w:pPr>
      <w:r w:rsidRPr="00C72060">
        <w:rPr>
          <w:rFonts w:ascii="Arial" w:hAnsi="Arial" w:cs="Arial"/>
          <w:sz w:val="20"/>
        </w:rPr>
        <w:tab/>
      </w:r>
      <w:r w:rsidRPr="00C72060">
        <w:rPr>
          <w:rFonts w:ascii="Arial" w:hAnsi="Arial" w:cs="Arial"/>
          <w:sz w:val="20"/>
        </w:rPr>
        <w:tab/>
      </w:r>
    </w:p>
    <w:p w:rsidR="000B5319" w:rsidRPr="00C72060" w:rsidRDefault="00EA3635" w:rsidP="000B5319">
      <w:pPr>
        <w:pStyle w:val="PADRAO"/>
        <w:rPr>
          <w:rFonts w:ascii="Arial" w:hAnsi="Arial" w:cs="Arial"/>
          <w:sz w:val="20"/>
        </w:rPr>
      </w:pPr>
      <w:r w:rsidRPr="00C72060">
        <w:rPr>
          <w:rFonts w:ascii="Arial" w:hAnsi="Arial" w:cs="Arial"/>
          <w:sz w:val="20"/>
        </w:rPr>
        <w:t xml:space="preserve">O MUNICÍPIO DE JOAÇABA (SC), por intermédio da </w:t>
      </w:r>
      <w:r w:rsidRPr="00C72060">
        <w:rPr>
          <w:rFonts w:ascii="Arial" w:hAnsi="Arial" w:cs="Arial"/>
          <w:b/>
          <w:sz w:val="20"/>
        </w:rPr>
        <w:t xml:space="preserve">SECRETARIA DE DESENVOLVIMENTO </w:t>
      </w:r>
      <w:r w:rsidR="00C72060" w:rsidRPr="00C72060">
        <w:rPr>
          <w:rFonts w:ascii="Arial" w:hAnsi="Arial" w:cs="Arial"/>
          <w:b/>
          <w:sz w:val="20"/>
        </w:rPr>
        <w:t xml:space="preserve"> ECONOMICO E INOVAÇÃO</w:t>
      </w:r>
      <w:r w:rsidRPr="00C72060">
        <w:rPr>
          <w:rFonts w:ascii="Arial" w:hAnsi="Arial" w:cs="Arial"/>
          <w:sz w:val="20"/>
        </w:rPr>
        <w:t xml:space="preserve">, representada neste ato pelo seu Secretário, Sr. </w:t>
      </w:r>
      <w:r w:rsidR="00432885" w:rsidRPr="00C72060">
        <w:rPr>
          <w:rFonts w:ascii="Arial" w:hAnsi="Arial" w:cs="Arial"/>
          <w:sz w:val="20"/>
        </w:rPr>
        <w:t xml:space="preserve">MICHEL CARLESSO </w:t>
      </w:r>
      <w:r w:rsidRPr="00C72060">
        <w:rPr>
          <w:rFonts w:ascii="Arial" w:hAnsi="Arial" w:cs="Arial"/>
          <w:sz w:val="20"/>
        </w:rPr>
        <w:t>,</w:t>
      </w:r>
      <w:r w:rsidR="000B5319" w:rsidRPr="00C72060">
        <w:rPr>
          <w:rFonts w:ascii="Arial" w:hAnsi="Arial" w:cs="Arial"/>
          <w:sz w:val="20"/>
        </w:rPr>
        <w:t xml:space="preserve">torna público </w:t>
      </w:r>
      <w:r w:rsidR="00303CA6" w:rsidRPr="00C72060">
        <w:rPr>
          <w:rFonts w:ascii="Arial" w:hAnsi="Arial" w:cs="Arial"/>
          <w:sz w:val="20"/>
        </w:rPr>
        <w:t xml:space="preserve">para conhecimento dos interessados </w:t>
      </w:r>
      <w:r w:rsidR="000B5319" w:rsidRPr="00C72060">
        <w:rPr>
          <w:rFonts w:ascii="Arial" w:hAnsi="Arial" w:cs="Arial"/>
          <w:sz w:val="20"/>
        </w:rPr>
        <w:t>que</w:t>
      </w:r>
      <w:r w:rsidR="00303CA6" w:rsidRPr="00C72060">
        <w:rPr>
          <w:rFonts w:ascii="Arial" w:hAnsi="Arial" w:cs="Arial"/>
          <w:sz w:val="20"/>
        </w:rPr>
        <w:t xml:space="preserve">,nos termos da Lei Federal nº 10.520/2002, da Lei Complementar nº 123/2006, do Decreto Municipal nº 2.879/2006 e alterações, Instrução </w:t>
      </w:r>
      <w:r w:rsidR="00487A78" w:rsidRPr="00C72060">
        <w:rPr>
          <w:rFonts w:ascii="Arial" w:hAnsi="Arial" w:cs="Arial"/>
          <w:sz w:val="20"/>
        </w:rPr>
        <w:t xml:space="preserve">Normativa nº 08/2014 e alteração, </w:t>
      </w:r>
      <w:r w:rsidR="00303CA6" w:rsidRPr="00C72060">
        <w:rPr>
          <w:rFonts w:ascii="Arial" w:hAnsi="Arial" w:cs="Arial"/>
          <w:sz w:val="20"/>
        </w:rPr>
        <w:t>aplicando-se subsidiariamente, no que couberem, as disposições contidas na Lei Federal nº 8.666/93 com alterações posteriores, e demais normas regulamentares aplicáveis à espécie, bem como de acordo com as condições estabelecidas neste Edital</w:t>
      </w:r>
      <w:r w:rsidR="00487A78" w:rsidRPr="00C72060">
        <w:rPr>
          <w:rFonts w:ascii="Arial" w:hAnsi="Arial" w:cs="Arial"/>
          <w:sz w:val="20"/>
        </w:rPr>
        <w:t xml:space="preserve">, </w:t>
      </w:r>
      <w:r w:rsidR="000B5319" w:rsidRPr="00C72060">
        <w:rPr>
          <w:rFonts w:ascii="Arial" w:hAnsi="Arial" w:cs="Arial"/>
          <w:sz w:val="20"/>
        </w:rPr>
        <w:t xml:space="preserve">realizará </w:t>
      </w:r>
      <w:r w:rsidR="000B5319" w:rsidRPr="00C72060">
        <w:rPr>
          <w:rFonts w:ascii="Arial" w:hAnsi="Arial" w:cs="Arial"/>
          <w:bCs/>
          <w:sz w:val="20"/>
        </w:rPr>
        <w:t>PREGÃO PRESENCIAL</w:t>
      </w:r>
      <w:r w:rsidR="000B5319" w:rsidRPr="00C72060">
        <w:rPr>
          <w:rFonts w:ascii="Arial" w:hAnsi="Arial" w:cs="Arial"/>
          <w:sz w:val="20"/>
        </w:rPr>
        <w:t xml:space="preserve">, tipo </w:t>
      </w:r>
      <w:r w:rsidR="000B5319" w:rsidRPr="00C72060">
        <w:rPr>
          <w:rFonts w:ascii="Arial" w:hAnsi="Arial" w:cs="Arial"/>
          <w:bCs/>
          <w:sz w:val="20"/>
        </w:rPr>
        <w:t>MENOR PREÇO POR ITEM</w:t>
      </w:r>
      <w:r w:rsidR="000B5319" w:rsidRPr="00C72060">
        <w:rPr>
          <w:rFonts w:ascii="Arial" w:hAnsi="Arial" w:cs="Arial"/>
          <w:sz w:val="20"/>
        </w:rPr>
        <w:t>,</w:t>
      </w:r>
      <w:r w:rsidR="00487A78" w:rsidRPr="00C72060">
        <w:rPr>
          <w:rFonts w:ascii="Arial" w:hAnsi="Arial" w:cs="Arial"/>
          <w:sz w:val="20"/>
        </w:rPr>
        <w:t xml:space="preserve"> visando a aquisição </w:t>
      </w:r>
      <w:r w:rsidR="00B56272" w:rsidRPr="00C72060">
        <w:rPr>
          <w:rFonts w:ascii="Arial" w:hAnsi="Arial" w:cs="Arial"/>
          <w:sz w:val="20"/>
        </w:rPr>
        <w:t>de implementos agrícolas</w:t>
      </w:r>
      <w:r w:rsidR="000B5319" w:rsidRPr="00C72060">
        <w:rPr>
          <w:rFonts w:ascii="Arial" w:hAnsi="Arial" w:cs="Arial"/>
          <w:sz w:val="20"/>
        </w:rPr>
        <w:t>.</w:t>
      </w:r>
    </w:p>
    <w:p w:rsidR="000B5319" w:rsidRPr="00C72060" w:rsidRDefault="000B5319" w:rsidP="000B5319">
      <w:pPr>
        <w:jc w:val="both"/>
        <w:rPr>
          <w:rFonts w:ascii="Arial" w:hAnsi="Arial"/>
          <w:sz w:val="20"/>
        </w:rPr>
      </w:pPr>
      <w:r w:rsidRPr="00C72060">
        <w:rPr>
          <w:rFonts w:ascii="Arial" w:hAnsi="Arial"/>
          <w:sz w:val="20"/>
        </w:rPr>
        <w:t xml:space="preserve">Os documentos para o credenciamento das empresas, os envelopes contendo a proposta e os documentos de habilitação serão recebidos no Setor de Compras e Licitações da Prefeitura de Joaçaba, na Avenida XV de Novembro, 378, centro, Joaçaba, SC, </w:t>
      </w:r>
      <w:r w:rsidRPr="00C72060">
        <w:rPr>
          <w:rFonts w:ascii="Arial" w:hAnsi="Arial"/>
          <w:b/>
          <w:sz w:val="20"/>
        </w:rPr>
        <w:t>até o horário estipulado abaixo, para o início da sessão pública de processamento do pregão</w:t>
      </w:r>
      <w:r w:rsidRPr="00C72060">
        <w:rPr>
          <w:rFonts w:ascii="Arial" w:hAnsi="Arial"/>
          <w:sz w:val="20"/>
        </w:rPr>
        <w:t>.</w:t>
      </w:r>
    </w:p>
    <w:p w:rsidR="000B5319" w:rsidRPr="00C72060" w:rsidRDefault="000B5319" w:rsidP="000B5319">
      <w:pPr>
        <w:jc w:val="both"/>
        <w:rPr>
          <w:rFonts w:ascii="Arial" w:hAnsi="Arial"/>
          <w:sz w:val="20"/>
        </w:rPr>
      </w:pPr>
      <w:r w:rsidRPr="00C72060">
        <w:rPr>
          <w:rFonts w:ascii="Arial" w:hAnsi="Arial"/>
          <w:sz w:val="20"/>
        </w:rPr>
        <w:t>Os envelopes poderão ser remetidos em correspondência registrada, por sedex e/ou despachados por intermédio de empresas que prestam este tipo de serviço, hipóteses em que o Município não se responsabilizará por extravio ou atraso.</w:t>
      </w:r>
    </w:p>
    <w:p w:rsidR="000B5319" w:rsidRPr="00C72060" w:rsidRDefault="000B5319" w:rsidP="000B5319">
      <w:pPr>
        <w:ind w:firstLine="708"/>
        <w:jc w:val="both"/>
        <w:rPr>
          <w:rFonts w:ascii="Arial" w:hAnsi="Arial" w:cs="Arial"/>
          <w:sz w:val="20"/>
        </w:rPr>
      </w:pPr>
    </w:p>
    <w:p w:rsidR="000B5319" w:rsidRPr="00C72060" w:rsidRDefault="000B5319" w:rsidP="000B5319">
      <w:pPr>
        <w:jc w:val="both"/>
        <w:rPr>
          <w:rFonts w:ascii="Arial" w:hAnsi="Arial" w:cs="Arial"/>
          <w:sz w:val="20"/>
        </w:rPr>
      </w:pPr>
      <w:r w:rsidRPr="00C72060">
        <w:rPr>
          <w:rFonts w:ascii="Arial" w:hAnsi="Arial" w:cs="Arial"/>
          <w:sz w:val="20"/>
        </w:rPr>
        <w:t xml:space="preserve">A sessão de processamento do pregão será realizada no endereço acima mencionado, iniciando-se </w:t>
      </w:r>
      <w:r w:rsidR="00A265FB" w:rsidRPr="00C72060">
        <w:rPr>
          <w:rFonts w:ascii="Arial" w:hAnsi="Arial" w:cs="Arial"/>
          <w:sz w:val="20"/>
        </w:rPr>
        <w:t xml:space="preserve">as </w:t>
      </w:r>
      <w:r w:rsidR="00C72060" w:rsidRPr="00C72060">
        <w:rPr>
          <w:rFonts w:ascii="Arial" w:hAnsi="Arial" w:cs="Arial"/>
          <w:b/>
          <w:sz w:val="20"/>
        </w:rPr>
        <w:t xml:space="preserve">14 </w:t>
      </w:r>
      <w:r w:rsidR="00A265FB" w:rsidRPr="00C72060">
        <w:rPr>
          <w:rFonts w:ascii="Arial" w:hAnsi="Arial" w:cs="Arial"/>
          <w:b/>
          <w:bCs/>
          <w:sz w:val="20"/>
        </w:rPr>
        <w:t>horas</w:t>
      </w:r>
      <w:r w:rsidR="00A265FB" w:rsidRPr="00C72060">
        <w:rPr>
          <w:rFonts w:ascii="Arial" w:hAnsi="Arial" w:cs="Arial"/>
          <w:sz w:val="20"/>
        </w:rPr>
        <w:t xml:space="preserve"> d</w:t>
      </w:r>
      <w:r w:rsidRPr="00C72060">
        <w:rPr>
          <w:rFonts w:ascii="Arial" w:hAnsi="Arial" w:cs="Arial"/>
          <w:sz w:val="20"/>
        </w:rPr>
        <w:t xml:space="preserve">o dia </w:t>
      </w:r>
      <w:r w:rsidR="007746CB">
        <w:rPr>
          <w:rFonts w:ascii="Arial" w:hAnsi="Arial" w:cs="Arial"/>
          <w:b/>
          <w:bCs/>
          <w:sz w:val="20"/>
        </w:rPr>
        <w:t>02 de maio</w:t>
      </w:r>
      <w:r w:rsidRPr="00C72060">
        <w:rPr>
          <w:rFonts w:ascii="Arial" w:hAnsi="Arial" w:cs="Arial"/>
          <w:b/>
          <w:bCs/>
          <w:sz w:val="20"/>
        </w:rPr>
        <w:t xml:space="preserve"> de 20</w:t>
      </w:r>
      <w:r w:rsidR="005404E1" w:rsidRPr="00C72060">
        <w:rPr>
          <w:rFonts w:ascii="Arial" w:hAnsi="Arial" w:cs="Arial"/>
          <w:b/>
          <w:bCs/>
          <w:sz w:val="20"/>
        </w:rPr>
        <w:t>1</w:t>
      </w:r>
      <w:r w:rsidR="003B04B0" w:rsidRPr="00C72060">
        <w:rPr>
          <w:rFonts w:ascii="Arial" w:hAnsi="Arial" w:cs="Arial"/>
          <w:b/>
          <w:bCs/>
          <w:sz w:val="20"/>
        </w:rPr>
        <w:t>7</w:t>
      </w:r>
      <w:r w:rsidR="003B5EDB" w:rsidRPr="00C72060">
        <w:rPr>
          <w:rFonts w:ascii="Arial" w:hAnsi="Arial" w:cs="Arial"/>
          <w:bCs/>
          <w:sz w:val="20"/>
        </w:rPr>
        <w:t>,</w:t>
      </w:r>
      <w:r w:rsidRPr="00C72060">
        <w:rPr>
          <w:rFonts w:ascii="Arial" w:hAnsi="Arial" w:cs="Arial"/>
          <w:sz w:val="20"/>
        </w:rPr>
        <w:t xml:space="preserve"> e será conduzida pelo Pregoeiro ou seu substituto, com o auxílio da Equipe de Apoio, designados nos autos do processo em epígrafe. </w:t>
      </w:r>
    </w:p>
    <w:p w:rsidR="000B5319" w:rsidRPr="00C72060" w:rsidRDefault="000B5319" w:rsidP="000B5319">
      <w:pPr>
        <w:ind w:firstLine="708"/>
        <w:jc w:val="both"/>
      </w:pPr>
    </w:p>
    <w:p w:rsidR="000B5319" w:rsidRPr="00C72060" w:rsidRDefault="000B5319" w:rsidP="005404E1">
      <w:pPr>
        <w:pStyle w:val="Ttulo2"/>
        <w:tabs>
          <w:tab w:val="left" w:pos="284"/>
          <w:tab w:val="left" w:pos="4294"/>
        </w:tabs>
        <w:rPr>
          <w:rFonts w:ascii="Arial" w:hAnsi="Arial" w:cs="Arial"/>
        </w:rPr>
      </w:pPr>
      <w:r w:rsidRPr="00C72060">
        <w:rPr>
          <w:rFonts w:ascii="Arial" w:hAnsi="Arial" w:cs="Arial"/>
        </w:rPr>
        <w:t>DO OBJETO E DA FORMA DE EXECUÇÃO</w:t>
      </w:r>
    </w:p>
    <w:p w:rsidR="000B5319" w:rsidRPr="00C72060" w:rsidRDefault="000B5319" w:rsidP="000B5319">
      <w:pPr>
        <w:jc w:val="both"/>
        <w:rPr>
          <w:rFonts w:ascii="Arial" w:hAnsi="Arial" w:cs="Arial"/>
          <w:b/>
          <w:sz w:val="20"/>
        </w:rPr>
      </w:pPr>
    </w:p>
    <w:p w:rsidR="000B5319" w:rsidRPr="00C72060" w:rsidRDefault="000B5319" w:rsidP="00261D38">
      <w:pPr>
        <w:numPr>
          <w:ilvl w:val="1"/>
          <w:numId w:val="11"/>
        </w:numPr>
        <w:ind w:left="426" w:hanging="426"/>
        <w:jc w:val="both"/>
        <w:rPr>
          <w:rFonts w:ascii="Arial" w:hAnsi="Arial" w:cs="Arial"/>
          <w:b/>
          <w:sz w:val="20"/>
        </w:rPr>
      </w:pPr>
      <w:r w:rsidRPr="00C72060">
        <w:rPr>
          <w:rFonts w:ascii="Arial" w:hAnsi="Arial" w:cs="Arial"/>
          <w:b/>
          <w:sz w:val="20"/>
        </w:rPr>
        <w:t>DO OBJETO</w:t>
      </w:r>
    </w:p>
    <w:p w:rsidR="000B5319" w:rsidRPr="00C72060" w:rsidRDefault="000B5319" w:rsidP="000B5319">
      <w:pPr>
        <w:jc w:val="both"/>
        <w:rPr>
          <w:rFonts w:ascii="Arial" w:hAnsi="Arial" w:cs="Arial"/>
          <w:b/>
          <w:sz w:val="20"/>
        </w:rPr>
      </w:pPr>
    </w:p>
    <w:p w:rsidR="000B5319" w:rsidRPr="00C72060" w:rsidRDefault="00F14164" w:rsidP="00261D38">
      <w:pPr>
        <w:numPr>
          <w:ilvl w:val="2"/>
          <w:numId w:val="11"/>
        </w:numPr>
        <w:ind w:left="567" w:hanging="567"/>
        <w:jc w:val="both"/>
        <w:rPr>
          <w:rFonts w:ascii="Arial" w:hAnsi="Arial" w:cs="Arial"/>
          <w:sz w:val="20"/>
        </w:rPr>
      </w:pPr>
      <w:r w:rsidRPr="00C72060">
        <w:rPr>
          <w:rFonts w:ascii="Arial" w:hAnsi="Arial" w:cs="Arial"/>
          <w:sz w:val="20"/>
        </w:rPr>
        <w:t>A presente licitação tem por objeto a aquisição de</w:t>
      </w:r>
      <w:r w:rsidR="00EA3635" w:rsidRPr="00C72060">
        <w:rPr>
          <w:rFonts w:ascii="Arial" w:hAnsi="Arial" w:cs="Arial"/>
          <w:sz w:val="20"/>
        </w:rPr>
        <w:t xml:space="preserve">implementos agrícolas para atender a demanda da Secretaria de Desenvolvimento </w:t>
      </w:r>
      <w:r w:rsidR="004D4B3E">
        <w:rPr>
          <w:rFonts w:ascii="Arial" w:hAnsi="Arial" w:cs="Arial"/>
          <w:sz w:val="20"/>
        </w:rPr>
        <w:t>Econômico e Inovação</w:t>
      </w:r>
      <w:r w:rsidR="006D397C" w:rsidRPr="00C72060">
        <w:rPr>
          <w:rFonts w:ascii="Arial" w:hAnsi="Arial" w:cs="Arial"/>
          <w:sz w:val="20"/>
        </w:rPr>
        <w:t>, setor de Agricultura,</w:t>
      </w:r>
      <w:r w:rsidR="00EA3635" w:rsidRPr="00C72060">
        <w:rPr>
          <w:rFonts w:ascii="Arial" w:hAnsi="Arial" w:cs="Arial"/>
          <w:sz w:val="20"/>
        </w:rPr>
        <w:t xml:space="preserve"> do </w:t>
      </w:r>
      <w:r w:rsidR="006F6499" w:rsidRPr="00C72060">
        <w:rPr>
          <w:rFonts w:ascii="Arial" w:hAnsi="Arial" w:cs="Arial"/>
          <w:sz w:val="20"/>
        </w:rPr>
        <w:t>Município de Joaçaba, SC</w:t>
      </w:r>
      <w:r w:rsidR="00EA3635" w:rsidRPr="00C72060">
        <w:rPr>
          <w:rFonts w:ascii="Arial" w:hAnsi="Arial" w:cs="Arial"/>
          <w:sz w:val="20"/>
        </w:rPr>
        <w:t xml:space="preserve">, conforme itens arrolados no </w:t>
      </w:r>
      <w:r w:rsidR="001805FA" w:rsidRPr="00C72060">
        <w:rPr>
          <w:rFonts w:ascii="Arial" w:hAnsi="Arial" w:cs="Arial"/>
          <w:sz w:val="20"/>
        </w:rPr>
        <w:t>A</w:t>
      </w:r>
      <w:r w:rsidR="00EA3635" w:rsidRPr="00C72060">
        <w:rPr>
          <w:rFonts w:ascii="Arial" w:hAnsi="Arial" w:cs="Arial"/>
          <w:sz w:val="20"/>
        </w:rPr>
        <w:t>nexo I</w:t>
      </w:r>
      <w:r w:rsidR="001805FA" w:rsidRPr="00C72060">
        <w:rPr>
          <w:rFonts w:ascii="Arial" w:hAnsi="Arial" w:cs="Arial"/>
          <w:sz w:val="20"/>
        </w:rPr>
        <w:t xml:space="preserve"> deste Edital</w:t>
      </w:r>
      <w:r w:rsidR="006F6499" w:rsidRPr="00C72060">
        <w:rPr>
          <w:rFonts w:ascii="Arial" w:hAnsi="Arial" w:cs="Arial"/>
          <w:sz w:val="20"/>
        </w:rPr>
        <w:t>.</w:t>
      </w:r>
    </w:p>
    <w:p w:rsidR="003145F7" w:rsidRPr="00C72060" w:rsidRDefault="003145F7" w:rsidP="003145F7">
      <w:pPr>
        <w:ind w:left="567"/>
        <w:jc w:val="both"/>
        <w:rPr>
          <w:rFonts w:ascii="Arial" w:hAnsi="Arial" w:cs="Arial"/>
          <w:sz w:val="20"/>
        </w:rPr>
      </w:pPr>
    </w:p>
    <w:p w:rsidR="000B5319" w:rsidRPr="00C72060" w:rsidRDefault="000B5319" w:rsidP="00261D38">
      <w:pPr>
        <w:numPr>
          <w:ilvl w:val="1"/>
          <w:numId w:val="12"/>
        </w:numPr>
        <w:tabs>
          <w:tab w:val="left" w:pos="426"/>
        </w:tabs>
        <w:ind w:left="426" w:hanging="426"/>
        <w:jc w:val="both"/>
        <w:rPr>
          <w:rFonts w:ascii="Arial" w:hAnsi="Arial" w:cs="Arial"/>
          <w:b/>
          <w:sz w:val="20"/>
        </w:rPr>
      </w:pPr>
      <w:r w:rsidRPr="00C72060">
        <w:rPr>
          <w:rFonts w:ascii="Arial" w:hAnsi="Arial" w:cs="Arial"/>
          <w:b/>
          <w:sz w:val="20"/>
        </w:rPr>
        <w:t>DA FORMA DE EXECUÇÃO</w:t>
      </w:r>
    </w:p>
    <w:p w:rsidR="000B5319" w:rsidRPr="00C72060" w:rsidRDefault="000B5319" w:rsidP="000B5319">
      <w:pPr>
        <w:ind w:left="360" w:hanging="360"/>
        <w:jc w:val="both"/>
        <w:rPr>
          <w:rFonts w:ascii="Arial" w:hAnsi="Arial" w:cs="Arial"/>
          <w:sz w:val="20"/>
        </w:rPr>
      </w:pPr>
    </w:p>
    <w:p w:rsidR="00DB1EC6" w:rsidRPr="00C72060" w:rsidRDefault="00DB1EC6" w:rsidP="00DB1EC6">
      <w:pPr>
        <w:pStyle w:val="Corpodetexto"/>
        <w:numPr>
          <w:ilvl w:val="2"/>
          <w:numId w:val="23"/>
        </w:numPr>
        <w:tabs>
          <w:tab w:val="clear" w:pos="720"/>
          <w:tab w:val="left" w:pos="567"/>
        </w:tabs>
        <w:suppressAutoHyphens w:val="0"/>
        <w:ind w:left="567" w:hanging="567"/>
        <w:rPr>
          <w:rFonts w:ascii="Arial" w:hAnsi="Arial" w:cs="Arial"/>
          <w:sz w:val="20"/>
        </w:rPr>
      </w:pPr>
      <w:r w:rsidRPr="00C72060">
        <w:rPr>
          <w:rFonts w:ascii="Arial" w:hAnsi="Arial" w:cs="Arial"/>
          <w:sz w:val="20"/>
        </w:rPr>
        <w:t>Para a efetiva execução do objeto a proponente vencedora deverá:</w:t>
      </w:r>
    </w:p>
    <w:p w:rsidR="00DB1EC6" w:rsidRPr="00C72060" w:rsidRDefault="00DB1EC6" w:rsidP="00B56272">
      <w:pPr>
        <w:pStyle w:val="Corpodetexto"/>
        <w:numPr>
          <w:ilvl w:val="3"/>
          <w:numId w:val="12"/>
        </w:numPr>
        <w:suppressAutoHyphens w:val="0"/>
        <w:ind w:left="709" w:hanging="709"/>
        <w:rPr>
          <w:rFonts w:ascii="Arial" w:hAnsi="Arial" w:cs="Arial"/>
          <w:sz w:val="20"/>
        </w:rPr>
      </w:pPr>
      <w:r w:rsidRPr="00C72060">
        <w:rPr>
          <w:rFonts w:ascii="Arial" w:hAnsi="Arial" w:cs="Arial"/>
          <w:sz w:val="20"/>
        </w:rPr>
        <w:t xml:space="preserve">Atender às especificações do </w:t>
      </w:r>
      <w:r w:rsidRPr="00C72060">
        <w:rPr>
          <w:rFonts w:ascii="Arial" w:hAnsi="Arial" w:cs="Arial"/>
          <w:bCs/>
          <w:sz w:val="20"/>
        </w:rPr>
        <w:t>Anexo I</w:t>
      </w:r>
      <w:r w:rsidRPr="00C72060">
        <w:rPr>
          <w:rFonts w:ascii="Arial" w:hAnsi="Arial" w:cs="Arial"/>
          <w:sz w:val="20"/>
        </w:rPr>
        <w:t xml:space="preserve"> do presente Edital e entregar o objeto no prazo de até </w:t>
      </w:r>
      <w:r w:rsidR="00BA3FF6" w:rsidRPr="00C72060">
        <w:rPr>
          <w:rFonts w:ascii="Arial" w:hAnsi="Arial" w:cs="Arial"/>
          <w:sz w:val="20"/>
        </w:rPr>
        <w:t>3</w:t>
      </w:r>
      <w:r w:rsidRPr="00C72060">
        <w:rPr>
          <w:rFonts w:ascii="Arial" w:hAnsi="Arial" w:cs="Arial"/>
          <w:sz w:val="20"/>
        </w:rPr>
        <w:t>0 (</w:t>
      </w:r>
      <w:r w:rsidR="00BA3FF6" w:rsidRPr="00C72060">
        <w:rPr>
          <w:rFonts w:ascii="Arial" w:hAnsi="Arial" w:cs="Arial"/>
          <w:sz w:val="20"/>
        </w:rPr>
        <w:t>trinta</w:t>
      </w:r>
      <w:r w:rsidRPr="00C72060">
        <w:rPr>
          <w:rFonts w:ascii="Arial" w:hAnsi="Arial" w:cs="Arial"/>
          <w:sz w:val="20"/>
        </w:rPr>
        <w:t xml:space="preserve">) dias, contados da data de recebimento da Autorização de Fornecimento, no </w:t>
      </w:r>
      <w:r w:rsidR="007C5CB0" w:rsidRPr="00C72060">
        <w:rPr>
          <w:rFonts w:ascii="Arial" w:hAnsi="Arial" w:cs="Arial"/>
          <w:sz w:val="20"/>
        </w:rPr>
        <w:t xml:space="preserve">Parque de Máquinas do </w:t>
      </w:r>
      <w:r w:rsidRPr="00C72060">
        <w:rPr>
          <w:rFonts w:ascii="Arial" w:hAnsi="Arial" w:cs="Arial"/>
          <w:sz w:val="20"/>
        </w:rPr>
        <w:t>Município de Joaçaba, sem custos adicionais</w:t>
      </w:r>
      <w:r w:rsidR="001805FA" w:rsidRPr="00C72060">
        <w:rPr>
          <w:rFonts w:ascii="Arial" w:hAnsi="Arial" w:cs="Arial"/>
          <w:sz w:val="20"/>
        </w:rPr>
        <w:t>.</w:t>
      </w:r>
    </w:p>
    <w:p w:rsidR="00DB1EC6" w:rsidRPr="00C72060" w:rsidRDefault="00DB1EC6" w:rsidP="00B56272">
      <w:pPr>
        <w:pStyle w:val="Corpodetexto"/>
        <w:numPr>
          <w:ilvl w:val="3"/>
          <w:numId w:val="12"/>
        </w:numPr>
        <w:tabs>
          <w:tab w:val="left" w:pos="720"/>
        </w:tabs>
        <w:suppressAutoHyphens w:val="0"/>
        <w:ind w:left="709" w:hanging="709"/>
        <w:rPr>
          <w:rFonts w:ascii="Arial" w:hAnsi="Arial" w:cs="Arial"/>
          <w:sz w:val="20"/>
        </w:rPr>
      </w:pPr>
      <w:r w:rsidRPr="00C72060">
        <w:rPr>
          <w:rFonts w:ascii="Arial" w:hAnsi="Arial" w:cs="Arial"/>
          <w:sz w:val="20"/>
        </w:rPr>
        <w:t>Proceder, por ocasião da entrega, a demonstração técnica do equipamento, bem como, treinamento/capacitação dos operadores, com emissão de certificado</w:t>
      </w:r>
      <w:r w:rsidR="001805FA" w:rsidRPr="00C72060">
        <w:rPr>
          <w:rFonts w:ascii="Arial" w:hAnsi="Arial" w:cs="Arial"/>
          <w:sz w:val="20"/>
        </w:rPr>
        <w:t>.</w:t>
      </w:r>
    </w:p>
    <w:p w:rsidR="00DB1EC6" w:rsidRPr="00C72060" w:rsidRDefault="00DB1EC6" w:rsidP="00B56272">
      <w:pPr>
        <w:pStyle w:val="Corpodetexto"/>
        <w:numPr>
          <w:ilvl w:val="3"/>
          <w:numId w:val="12"/>
        </w:numPr>
        <w:tabs>
          <w:tab w:val="left" w:pos="720"/>
        </w:tabs>
        <w:suppressAutoHyphens w:val="0"/>
        <w:ind w:left="709" w:hanging="709"/>
        <w:rPr>
          <w:rFonts w:ascii="Arial" w:hAnsi="Arial" w:cs="Arial"/>
          <w:sz w:val="20"/>
        </w:rPr>
      </w:pPr>
      <w:r w:rsidRPr="00C72060">
        <w:rPr>
          <w:rFonts w:ascii="Arial" w:hAnsi="Arial" w:cs="Arial"/>
          <w:sz w:val="20"/>
        </w:rPr>
        <w:t>Prestar a garantia mínima do fabricante para o equipamento cotado</w:t>
      </w:r>
      <w:r w:rsidR="001805FA" w:rsidRPr="00C72060">
        <w:rPr>
          <w:rFonts w:ascii="Arial" w:hAnsi="Arial" w:cs="Arial"/>
          <w:sz w:val="20"/>
        </w:rPr>
        <w:t>.</w:t>
      </w:r>
    </w:p>
    <w:p w:rsidR="00DB1EC6" w:rsidRPr="00C72060" w:rsidRDefault="00DB1EC6" w:rsidP="00B56272">
      <w:pPr>
        <w:numPr>
          <w:ilvl w:val="4"/>
          <w:numId w:val="12"/>
        </w:numPr>
        <w:suppressAutoHyphens w:val="0"/>
        <w:ind w:left="993" w:hanging="993"/>
        <w:jc w:val="both"/>
        <w:rPr>
          <w:rFonts w:ascii="Arial" w:hAnsi="Arial" w:cs="Arial"/>
          <w:sz w:val="20"/>
        </w:rPr>
      </w:pPr>
      <w:r w:rsidRPr="00C72060">
        <w:rPr>
          <w:rFonts w:ascii="Arial" w:hAnsi="Arial" w:cs="Arial"/>
          <w:sz w:val="20"/>
        </w:rPr>
        <w:t>Prestar a assistência técnica e as revisões periódicas devidas no período da garantia para o equipamento cotado, no Município de Joaçaba, sem custos adicionais</w:t>
      </w:r>
      <w:r w:rsidR="001805FA" w:rsidRPr="00C72060">
        <w:rPr>
          <w:rFonts w:ascii="Arial" w:hAnsi="Arial" w:cs="Arial"/>
          <w:sz w:val="20"/>
        </w:rPr>
        <w:t>.</w:t>
      </w:r>
    </w:p>
    <w:p w:rsidR="00DB1EC6" w:rsidRPr="00C72060" w:rsidRDefault="00DB1EC6" w:rsidP="00B56272">
      <w:pPr>
        <w:pStyle w:val="Corpodetexto"/>
        <w:numPr>
          <w:ilvl w:val="3"/>
          <w:numId w:val="12"/>
        </w:numPr>
        <w:tabs>
          <w:tab w:val="left" w:pos="720"/>
        </w:tabs>
        <w:suppressAutoHyphens w:val="0"/>
        <w:ind w:left="709" w:hanging="709"/>
        <w:rPr>
          <w:rFonts w:ascii="Arial" w:hAnsi="Arial" w:cs="Arial"/>
          <w:sz w:val="20"/>
        </w:rPr>
      </w:pPr>
      <w:r w:rsidRPr="00C72060">
        <w:rPr>
          <w:rFonts w:ascii="Arial" w:hAnsi="Arial" w:cs="Arial"/>
          <w:sz w:val="20"/>
        </w:rPr>
        <w:t>Responsabilizar-se pelo envio e frete do objeto.</w:t>
      </w:r>
    </w:p>
    <w:p w:rsidR="00DB1EC6" w:rsidRPr="00C72060" w:rsidRDefault="00DB1EC6" w:rsidP="00DB1EC6">
      <w:pPr>
        <w:pStyle w:val="Corpodetexto"/>
        <w:tabs>
          <w:tab w:val="left" w:pos="720"/>
        </w:tabs>
        <w:suppressAutoHyphens w:val="0"/>
        <w:ind w:left="720"/>
        <w:rPr>
          <w:rFonts w:ascii="Arial" w:hAnsi="Arial" w:cs="Arial"/>
          <w:sz w:val="20"/>
        </w:rPr>
      </w:pPr>
    </w:p>
    <w:p w:rsidR="00DB1EC6" w:rsidRPr="00C72060" w:rsidRDefault="00DB1EC6" w:rsidP="00B56272">
      <w:pPr>
        <w:numPr>
          <w:ilvl w:val="2"/>
          <w:numId w:val="12"/>
        </w:numPr>
        <w:ind w:left="567" w:hanging="567"/>
        <w:jc w:val="both"/>
        <w:rPr>
          <w:rFonts w:ascii="Arial" w:hAnsi="Arial" w:cs="Arial"/>
          <w:bCs/>
          <w:sz w:val="20"/>
        </w:rPr>
      </w:pPr>
      <w:r w:rsidRPr="00C72060">
        <w:rPr>
          <w:rFonts w:ascii="Arial" w:hAnsi="Arial" w:cs="Arial"/>
          <w:bCs/>
          <w:sz w:val="20"/>
        </w:rPr>
        <w:t xml:space="preserve">Por ocasião do recebimento do objeto, o Município de Joaçaba, por intermédio </w:t>
      </w:r>
      <w:r w:rsidR="007C5CB0" w:rsidRPr="00C72060">
        <w:rPr>
          <w:rFonts w:ascii="Arial" w:hAnsi="Arial" w:cs="Arial"/>
          <w:bCs/>
          <w:sz w:val="20"/>
        </w:rPr>
        <w:t>do Sr. VILSON SARTORI</w:t>
      </w:r>
      <w:r w:rsidRPr="00C72060">
        <w:rPr>
          <w:rFonts w:ascii="Arial" w:hAnsi="Arial" w:cs="Arial"/>
          <w:bCs/>
          <w:sz w:val="20"/>
        </w:rPr>
        <w:t>, reserva-se no direito de proceder à inspeção de qualidade do mesmo e de rejeitá-lo, no todo ou em parte, se estiver em desacordo com as especificações técnicas, obrigando o proponente vencedor a promover a devida substituição, observando-se os prazos estipulados.</w:t>
      </w:r>
    </w:p>
    <w:p w:rsidR="00DB1EC6" w:rsidRPr="00C72060" w:rsidRDefault="00DB1EC6" w:rsidP="000607EB">
      <w:pPr>
        <w:numPr>
          <w:ilvl w:val="3"/>
          <w:numId w:val="12"/>
        </w:numPr>
        <w:ind w:left="709" w:hanging="709"/>
        <w:jc w:val="both"/>
        <w:rPr>
          <w:rFonts w:ascii="Arial" w:hAnsi="Arial" w:cs="Arial"/>
          <w:bCs/>
          <w:sz w:val="20"/>
        </w:rPr>
      </w:pPr>
      <w:r w:rsidRPr="00C72060">
        <w:rPr>
          <w:rFonts w:ascii="Arial" w:hAnsi="Arial" w:cs="Arial"/>
          <w:bCs/>
          <w:sz w:val="20"/>
        </w:rPr>
        <w:t>O aceite do objeto não exclui a responsabilidade civil do fornecedor por vícios de quantidade, de qualidade ou técnico dos produtos, ou por desacordo com as especificações estabelecidas neste Edital, verificadas posteriormente.</w:t>
      </w:r>
    </w:p>
    <w:p w:rsidR="00DB1EC6" w:rsidRPr="00C72060" w:rsidRDefault="00DB1EC6" w:rsidP="000607EB">
      <w:pPr>
        <w:numPr>
          <w:ilvl w:val="3"/>
          <w:numId w:val="12"/>
        </w:numPr>
        <w:ind w:left="709" w:hanging="709"/>
        <w:jc w:val="both"/>
        <w:rPr>
          <w:rFonts w:ascii="Arial" w:hAnsi="Arial" w:cs="Arial"/>
          <w:bCs/>
          <w:sz w:val="20"/>
        </w:rPr>
      </w:pPr>
      <w:r w:rsidRPr="00C72060">
        <w:rPr>
          <w:rFonts w:ascii="Arial" w:hAnsi="Arial" w:cs="Arial"/>
          <w:sz w:val="20"/>
        </w:rPr>
        <w:lastRenderedPageBreak/>
        <w:t>Caso o objeto seja recusado ou o documento fiscal apresente incorreção, o prazo de pagamento será contado a partir da data da regularização da entrega ou do documento fiscal, a depender do evento.</w:t>
      </w:r>
    </w:p>
    <w:p w:rsidR="000607EB" w:rsidRPr="00C72060" w:rsidRDefault="000607EB" w:rsidP="000B5319">
      <w:pPr>
        <w:ind w:left="705" w:hanging="705"/>
        <w:jc w:val="both"/>
        <w:rPr>
          <w:rFonts w:ascii="Arial" w:hAnsi="Arial" w:cs="Arial"/>
          <w:sz w:val="20"/>
        </w:rPr>
      </w:pPr>
    </w:p>
    <w:p w:rsidR="000B5319" w:rsidRPr="00C72060" w:rsidRDefault="000B5319" w:rsidP="00261D38">
      <w:pPr>
        <w:pStyle w:val="Recuodecorpodetexto22"/>
        <w:numPr>
          <w:ilvl w:val="0"/>
          <w:numId w:val="12"/>
        </w:numPr>
        <w:ind w:left="284" w:hanging="284"/>
        <w:rPr>
          <w:rFonts w:ascii="Arial" w:hAnsi="Arial" w:cs="Arial"/>
          <w:b/>
        </w:rPr>
      </w:pPr>
      <w:r w:rsidRPr="00C72060">
        <w:rPr>
          <w:rFonts w:ascii="Arial" w:hAnsi="Arial" w:cs="Arial"/>
          <w:b/>
        </w:rPr>
        <w:t>DAS CONDIÇÕES GERAIS PARA PARTICIPAÇÃO</w:t>
      </w:r>
    </w:p>
    <w:p w:rsidR="000B5319" w:rsidRPr="00C72060" w:rsidRDefault="000B5319" w:rsidP="000B5319">
      <w:pPr>
        <w:pStyle w:val="Recuodecorpodetexto22"/>
        <w:rPr>
          <w:rFonts w:ascii="Arial" w:hAnsi="Arial" w:cs="Arial"/>
          <w:b/>
        </w:rPr>
      </w:pPr>
    </w:p>
    <w:p w:rsidR="00CA0E62" w:rsidRPr="00C72060" w:rsidRDefault="003105B1" w:rsidP="00CA0E62">
      <w:pPr>
        <w:pStyle w:val="Recuodecorpodetexto"/>
        <w:widowControl w:val="0"/>
        <w:numPr>
          <w:ilvl w:val="1"/>
          <w:numId w:val="13"/>
        </w:numPr>
        <w:tabs>
          <w:tab w:val="left" w:pos="426"/>
        </w:tabs>
        <w:spacing w:after="0"/>
        <w:ind w:left="425" w:hanging="425"/>
        <w:jc w:val="both"/>
        <w:rPr>
          <w:rFonts w:ascii="Arial" w:hAnsi="Arial" w:cs="Arial"/>
          <w:sz w:val="20"/>
        </w:rPr>
      </w:pPr>
      <w:r w:rsidRPr="00C72060">
        <w:rPr>
          <w:rFonts w:ascii="Arial" w:hAnsi="Arial" w:cs="Arial"/>
          <w:sz w:val="20"/>
        </w:rPr>
        <w:t xml:space="preserve">Poderão participar </w:t>
      </w:r>
      <w:r w:rsidR="00CA0E62" w:rsidRPr="00C72060">
        <w:rPr>
          <w:rFonts w:ascii="Arial" w:hAnsi="Arial" w:cs="Arial"/>
          <w:sz w:val="20"/>
        </w:rPr>
        <w:t xml:space="preserve">do certame todos os interessados do ramo de atividade pertinente ao objeto da contratação, que </w:t>
      </w:r>
      <w:r w:rsidRPr="00C72060">
        <w:rPr>
          <w:rFonts w:ascii="Arial" w:hAnsi="Arial" w:cs="Arial"/>
          <w:sz w:val="20"/>
        </w:rPr>
        <w:t>atenderem</w:t>
      </w:r>
      <w:r w:rsidR="00CA0E62" w:rsidRPr="00C72060">
        <w:rPr>
          <w:rFonts w:ascii="Arial" w:hAnsi="Arial" w:cs="Arial"/>
          <w:sz w:val="20"/>
        </w:rPr>
        <w:t xml:space="preserve"> as condições de credenciamento e demais exigências constantes deste Edital.</w:t>
      </w:r>
    </w:p>
    <w:p w:rsidR="003105B1" w:rsidRPr="00C72060" w:rsidRDefault="003105B1" w:rsidP="003105B1">
      <w:pPr>
        <w:pStyle w:val="Recuodecorpodetexto"/>
        <w:widowControl w:val="0"/>
        <w:tabs>
          <w:tab w:val="left" w:pos="426"/>
        </w:tabs>
        <w:spacing w:after="0"/>
        <w:ind w:left="425"/>
        <w:jc w:val="both"/>
        <w:rPr>
          <w:rFonts w:ascii="Arial" w:hAnsi="Arial" w:cs="Arial"/>
          <w:sz w:val="20"/>
        </w:rPr>
      </w:pPr>
    </w:p>
    <w:p w:rsidR="00CA0E62" w:rsidRPr="00C72060" w:rsidRDefault="00CA0E62" w:rsidP="00CA0E62">
      <w:pPr>
        <w:pStyle w:val="Recuodecorpodetexto"/>
        <w:widowControl w:val="0"/>
        <w:numPr>
          <w:ilvl w:val="1"/>
          <w:numId w:val="13"/>
        </w:numPr>
        <w:tabs>
          <w:tab w:val="left" w:pos="426"/>
        </w:tabs>
        <w:spacing w:after="0"/>
        <w:ind w:left="425" w:hanging="425"/>
        <w:jc w:val="both"/>
        <w:rPr>
          <w:rFonts w:ascii="Arial" w:hAnsi="Arial" w:cs="Arial"/>
          <w:sz w:val="20"/>
        </w:rPr>
      </w:pPr>
      <w:r w:rsidRPr="00C72060">
        <w:rPr>
          <w:rFonts w:ascii="Arial" w:hAnsi="Arial" w:cs="Arial"/>
          <w:sz w:val="20"/>
        </w:rPr>
        <w:t>Não poderá participar empresa concordatária ou que estiver sob regime de falência, concurso de credores, dissolução ou liquidação.</w:t>
      </w:r>
    </w:p>
    <w:p w:rsidR="003105B1" w:rsidRPr="00C72060" w:rsidRDefault="00CA0E62" w:rsidP="003105B1">
      <w:pPr>
        <w:pStyle w:val="Recuodecorpodetexto"/>
        <w:widowControl w:val="0"/>
        <w:numPr>
          <w:ilvl w:val="2"/>
          <w:numId w:val="13"/>
        </w:numPr>
        <w:tabs>
          <w:tab w:val="left" w:pos="567"/>
        </w:tabs>
        <w:spacing w:after="0"/>
        <w:ind w:left="567" w:hanging="567"/>
        <w:jc w:val="both"/>
        <w:rPr>
          <w:rFonts w:ascii="Arial" w:hAnsi="Arial" w:cs="Arial"/>
          <w:sz w:val="20"/>
        </w:rPr>
      </w:pPr>
      <w:r w:rsidRPr="00C72060">
        <w:rPr>
          <w:rFonts w:ascii="Arial" w:hAnsi="Arial" w:cs="Arial"/>
          <w:sz w:val="20"/>
        </w:rPr>
        <w:t>Será vedada a participação de empresas declaradas inidôneas por Ato do Poder Público de Joaçaba, ou que estejam temporariamente impedidas de licitar, contratar ou transacionar com a Administração Pública Municipal ou quaisquer de seus órgãos descentralizados (inciso III e IV do art. 87 da Lei 8.666/93).</w:t>
      </w:r>
    </w:p>
    <w:p w:rsidR="00CA0E62" w:rsidRPr="00C72060" w:rsidRDefault="00CA0E62" w:rsidP="003105B1">
      <w:pPr>
        <w:pStyle w:val="Recuodecorpodetexto"/>
        <w:widowControl w:val="0"/>
        <w:numPr>
          <w:ilvl w:val="2"/>
          <w:numId w:val="13"/>
        </w:numPr>
        <w:tabs>
          <w:tab w:val="left" w:pos="567"/>
        </w:tabs>
        <w:spacing w:after="0"/>
        <w:ind w:left="567" w:hanging="567"/>
        <w:jc w:val="both"/>
        <w:rPr>
          <w:rFonts w:ascii="Arial" w:hAnsi="Arial" w:cs="Arial"/>
          <w:sz w:val="20"/>
        </w:rPr>
      </w:pPr>
      <w:r w:rsidRPr="00C72060">
        <w:rPr>
          <w:rFonts w:ascii="Arial" w:hAnsi="Arial" w:cs="Arial"/>
          <w:sz w:val="20"/>
        </w:rPr>
        <w:t>Não poderá participar direta ou indiretamente da licitação, servidor, agente político ou responsável pela licitação, na forma do art. 9º, III, da Lei 8.666/93, observadas também, as vedações dos artigos 66, 67 e 68 da Lei Orgânica do Município.</w:t>
      </w:r>
    </w:p>
    <w:p w:rsidR="003105B1" w:rsidRPr="00C72060" w:rsidRDefault="003105B1" w:rsidP="003105B1">
      <w:pPr>
        <w:pStyle w:val="Recuodecorpodetexto"/>
        <w:widowControl w:val="0"/>
        <w:tabs>
          <w:tab w:val="left" w:pos="567"/>
        </w:tabs>
        <w:spacing w:after="0"/>
        <w:ind w:left="567"/>
        <w:jc w:val="both"/>
        <w:rPr>
          <w:rFonts w:ascii="Arial" w:hAnsi="Arial" w:cs="Arial"/>
          <w:sz w:val="20"/>
        </w:rPr>
      </w:pPr>
    </w:p>
    <w:p w:rsidR="00CA0E62" w:rsidRPr="00C72060" w:rsidRDefault="00CA0E62" w:rsidP="00CA0E62">
      <w:pPr>
        <w:pStyle w:val="Recuodecorpodetexto"/>
        <w:widowControl w:val="0"/>
        <w:numPr>
          <w:ilvl w:val="1"/>
          <w:numId w:val="13"/>
        </w:numPr>
        <w:tabs>
          <w:tab w:val="left" w:pos="426"/>
        </w:tabs>
        <w:spacing w:after="0"/>
        <w:ind w:left="425" w:hanging="425"/>
        <w:jc w:val="both"/>
        <w:rPr>
          <w:rFonts w:ascii="Arial" w:hAnsi="Arial" w:cs="Arial"/>
          <w:sz w:val="20"/>
        </w:rPr>
      </w:pPr>
      <w:r w:rsidRPr="00C72060">
        <w:rPr>
          <w:rFonts w:ascii="Arial" w:hAnsi="Arial" w:cs="Arial"/>
          <w:sz w:val="20"/>
        </w:rPr>
        <w:t>A participação nesta licitação significará a aceitação plena e irrestrita dos termos do presente Edital e                                das disposições das leis especiais, quando for o caso.</w:t>
      </w:r>
    </w:p>
    <w:p w:rsidR="00CA0E62" w:rsidRPr="00C72060" w:rsidRDefault="00CA0E62" w:rsidP="00CA0E62">
      <w:pPr>
        <w:pStyle w:val="Recuodecorpodetexto"/>
        <w:widowControl w:val="0"/>
        <w:tabs>
          <w:tab w:val="left" w:pos="426"/>
        </w:tabs>
        <w:spacing w:after="0"/>
        <w:ind w:left="425"/>
        <w:jc w:val="both"/>
        <w:rPr>
          <w:rFonts w:ascii="Arial" w:hAnsi="Arial" w:cs="Arial"/>
          <w:sz w:val="20"/>
        </w:rPr>
      </w:pPr>
    </w:p>
    <w:p w:rsidR="00CA0E62" w:rsidRPr="00C72060" w:rsidRDefault="00CA0E62" w:rsidP="00CA0E62">
      <w:pPr>
        <w:pStyle w:val="Recuodecorpodetexto"/>
        <w:widowControl w:val="0"/>
        <w:numPr>
          <w:ilvl w:val="1"/>
          <w:numId w:val="13"/>
        </w:numPr>
        <w:tabs>
          <w:tab w:val="left" w:pos="426"/>
        </w:tabs>
        <w:spacing w:after="0"/>
        <w:ind w:left="425" w:hanging="425"/>
        <w:jc w:val="both"/>
        <w:rPr>
          <w:rFonts w:ascii="Arial" w:hAnsi="Arial" w:cs="Arial"/>
          <w:b/>
          <w:sz w:val="20"/>
        </w:rPr>
      </w:pPr>
      <w:r w:rsidRPr="00C72060">
        <w:rPr>
          <w:rFonts w:ascii="Arial" w:hAnsi="Arial" w:cs="Arial"/>
          <w:b/>
          <w:sz w:val="20"/>
        </w:rPr>
        <w:t>Da participação das microempresas e empresas de pequeno porte</w:t>
      </w:r>
    </w:p>
    <w:p w:rsidR="00DC7786" w:rsidRPr="00C72060" w:rsidRDefault="00CA0E62" w:rsidP="00DC7786">
      <w:pPr>
        <w:pStyle w:val="Recuodecorpodetexto"/>
        <w:widowControl w:val="0"/>
        <w:numPr>
          <w:ilvl w:val="2"/>
          <w:numId w:val="13"/>
        </w:numPr>
        <w:tabs>
          <w:tab w:val="left" w:pos="567"/>
        </w:tabs>
        <w:spacing w:after="0"/>
        <w:ind w:left="567" w:hanging="567"/>
        <w:jc w:val="both"/>
        <w:rPr>
          <w:rFonts w:ascii="Arial" w:hAnsi="Arial" w:cs="Arial"/>
          <w:sz w:val="20"/>
        </w:rPr>
      </w:pPr>
      <w:r w:rsidRPr="00C72060">
        <w:rPr>
          <w:rFonts w:ascii="Arial" w:hAnsi="Arial" w:cs="Arial"/>
          <w:sz w:val="20"/>
        </w:rPr>
        <w:t xml:space="preserve">As microempresas e empresas de pequeno porte que quiserem participar deste certame </w:t>
      </w:r>
      <w:r w:rsidRPr="00C72060">
        <w:rPr>
          <w:rFonts w:ascii="Arial" w:hAnsi="Arial" w:cs="Arial"/>
          <w:sz w:val="20"/>
        </w:rPr>
        <w:tab/>
        <w:t>usufruindo dos benefícios concedidos pela Lei Complementar nº 123/2006, deverão observar o disposto nos subitens seguintes.</w:t>
      </w:r>
    </w:p>
    <w:p w:rsidR="00DC7786" w:rsidRPr="00C72060" w:rsidRDefault="00CA0E62" w:rsidP="00DC7786">
      <w:pPr>
        <w:pStyle w:val="Recuodecorpodetexto"/>
        <w:widowControl w:val="0"/>
        <w:numPr>
          <w:ilvl w:val="2"/>
          <w:numId w:val="13"/>
        </w:numPr>
        <w:tabs>
          <w:tab w:val="left" w:pos="567"/>
        </w:tabs>
        <w:spacing w:after="0"/>
        <w:ind w:left="567" w:hanging="567"/>
        <w:jc w:val="both"/>
        <w:rPr>
          <w:rFonts w:ascii="Arial" w:hAnsi="Arial" w:cs="Arial"/>
          <w:sz w:val="20"/>
        </w:rPr>
      </w:pPr>
      <w:r w:rsidRPr="00C72060">
        <w:rPr>
          <w:rFonts w:ascii="Arial" w:hAnsi="Arial" w:cs="Arial"/>
          <w:sz w:val="20"/>
        </w:rPr>
        <w:t>A condição de Microempresa e Empresa de Pequeno Porte, para efeito do tratamento diferenciado previsto na Lei Complementar 123/2006, deverá ser comprovada, mediante apresentação da Certidão Simplificada emitida pela Junta Comercial da sede d</w:t>
      </w:r>
      <w:r w:rsidR="00DC7786" w:rsidRPr="00C72060">
        <w:rPr>
          <w:rFonts w:ascii="Arial" w:hAnsi="Arial" w:cs="Arial"/>
          <w:sz w:val="20"/>
        </w:rPr>
        <w:t>a</w:t>
      </w:r>
      <w:r w:rsidRPr="00C72060">
        <w:rPr>
          <w:rFonts w:ascii="Arial" w:hAnsi="Arial" w:cs="Arial"/>
          <w:sz w:val="20"/>
        </w:rPr>
        <w:t xml:space="preserve">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0B5319" w:rsidRPr="00C72060" w:rsidRDefault="00CA0E62" w:rsidP="00DC7786">
      <w:pPr>
        <w:pStyle w:val="Recuodecorpodetexto"/>
        <w:widowControl w:val="0"/>
        <w:numPr>
          <w:ilvl w:val="2"/>
          <w:numId w:val="13"/>
        </w:numPr>
        <w:tabs>
          <w:tab w:val="left" w:pos="567"/>
        </w:tabs>
        <w:spacing w:after="0"/>
        <w:ind w:left="567" w:hanging="567"/>
        <w:jc w:val="both"/>
        <w:rPr>
          <w:rFonts w:ascii="Arial" w:hAnsi="Arial" w:cs="Arial"/>
          <w:sz w:val="20"/>
        </w:rPr>
      </w:pPr>
      <w:r w:rsidRPr="00C72060">
        <w:rPr>
          <w:rFonts w:ascii="Arial" w:hAnsi="Arial" w:cs="Arial"/>
          <w:sz w:val="20"/>
        </w:rPr>
        <w:t>O documento para fins de comprovação da condição de microempresa e empresa de pequeno porte dever</w:t>
      </w:r>
      <w:r w:rsidR="00DC7786" w:rsidRPr="00C72060">
        <w:rPr>
          <w:rFonts w:ascii="Arial" w:hAnsi="Arial" w:cs="Arial"/>
          <w:sz w:val="20"/>
        </w:rPr>
        <w:t>á</w:t>
      </w:r>
      <w:r w:rsidRPr="00C72060">
        <w:rPr>
          <w:rFonts w:ascii="Arial" w:hAnsi="Arial" w:cs="Arial"/>
          <w:sz w:val="20"/>
        </w:rPr>
        <w:t xml:space="preserve"> ser apresentado fora dos envelopes, no ato de credenciamento das empresas participantes.</w:t>
      </w:r>
    </w:p>
    <w:p w:rsidR="009717C6" w:rsidRPr="00C72060" w:rsidRDefault="009717C6" w:rsidP="000B5319">
      <w:pPr>
        <w:jc w:val="both"/>
        <w:rPr>
          <w:rFonts w:ascii="Arial" w:hAnsi="Arial"/>
          <w:sz w:val="20"/>
        </w:rPr>
      </w:pPr>
    </w:p>
    <w:p w:rsidR="000B5319" w:rsidRPr="00C72060" w:rsidRDefault="000B5319" w:rsidP="00261D38">
      <w:pPr>
        <w:numPr>
          <w:ilvl w:val="0"/>
          <w:numId w:val="13"/>
        </w:numPr>
        <w:ind w:left="284" w:hanging="284"/>
        <w:jc w:val="both"/>
        <w:rPr>
          <w:rFonts w:ascii="Arial" w:hAnsi="Arial"/>
          <w:b/>
          <w:sz w:val="20"/>
        </w:rPr>
      </w:pPr>
      <w:r w:rsidRPr="00C72060">
        <w:rPr>
          <w:rFonts w:ascii="Arial" w:hAnsi="Arial"/>
          <w:b/>
          <w:sz w:val="20"/>
        </w:rPr>
        <w:t>DO CREDENCIAMENTO</w:t>
      </w:r>
    </w:p>
    <w:p w:rsidR="000B5319" w:rsidRPr="00C72060" w:rsidRDefault="000B5319" w:rsidP="000B5319">
      <w:pPr>
        <w:jc w:val="both"/>
        <w:rPr>
          <w:rFonts w:ascii="Arial" w:hAnsi="Arial"/>
          <w:b/>
          <w:sz w:val="20"/>
        </w:rPr>
      </w:pPr>
    </w:p>
    <w:p w:rsidR="000B5319" w:rsidRPr="00C72060" w:rsidRDefault="000B5319" w:rsidP="00261D38">
      <w:pPr>
        <w:pStyle w:val="Corpodetexto"/>
        <w:numPr>
          <w:ilvl w:val="1"/>
          <w:numId w:val="13"/>
        </w:numPr>
        <w:tabs>
          <w:tab w:val="left" w:pos="426"/>
        </w:tabs>
        <w:ind w:left="426" w:hanging="426"/>
        <w:rPr>
          <w:rFonts w:ascii="Arial" w:hAnsi="Arial"/>
          <w:sz w:val="20"/>
        </w:rPr>
      </w:pPr>
      <w:r w:rsidRPr="00C72060">
        <w:rPr>
          <w:rFonts w:ascii="Arial" w:hAnsi="Arial"/>
          <w:sz w:val="20"/>
        </w:rPr>
        <w:t>Fica a critério do licitante se fazer representar ou não na sessão.</w:t>
      </w:r>
    </w:p>
    <w:p w:rsidR="00C97059" w:rsidRPr="00C72060" w:rsidRDefault="00C97059" w:rsidP="00C97059">
      <w:pPr>
        <w:pStyle w:val="Corpodetexto"/>
        <w:tabs>
          <w:tab w:val="left" w:pos="426"/>
        </w:tabs>
        <w:ind w:left="426"/>
        <w:rPr>
          <w:rFonts w:ascii="Arial" w:hAnsi="Arial"/>
          <w:sz w:val="20"/>
        </w:rPr>
      </w:pPr>
    </w:p>
    <w:p w:rsidR="000B5319" w:rsidRPr="00C72060" w:rsidRDefault="000B5319" w:rsidP="00261D38">
      <w:pPr>
        <w:pStyle w:val="Corpodetexto"/>
        <w:numPr>
          <w:ilvl w:val="1"/>
          <w:numId w:val="13"/>
        </w:numPr>
        <w:tabs>
          <w:tab w:val="left" w:pos="426"/>
        </w:tabs>
        <w:ind w:left="426" w:hanging="426"/>
        <w:rPr>
          <w:rFonts w:ascii="Arial" w:hAnsi="Arial"/>
          <w:sz w:val="20"/>
        </w:rPr>
      </w:pPr>
      <w:r w:rsidRPr="00C72060">
        <w:rPr>
          <w:rFonts w:ascii="Arial" w:hAnsi="Arial"/>
          <w:spacing w:val="4"/>
          <w:sz w:val="20"/>
        </w:rPr>
        <w:t xml:space="preserve">A empresa participante deste processo licitatório que enviar representante legal </w:t>
      </w:r>
      <w:r w:rsidRPr="00C72060">
        <w:rPr>
          <w:rFonts w:ascii="Arial" w:hAnsi="Arial"/>
          <w:sz w:val="20"/>
        </w:rPr>
        <w:t xml:space="preserve">deverá, até o horário indicado no preâmbulo deste Edital, apresentar-se ao Pregoeiro e/ou Equipe de Apoio para efetuar seu credenciamento como participante deste Pregão, apresentando os seguintes documentos, em </w:t>
      </w:r>
      <w:r w:rsidRPr="00C72060">
        <w:rPr>
          <w:rFonts w:ascii="Arial" w:hAnsi="Arial"/>
          <w:b/>
          <w:sz w:val="20"/>
        </w:rPr>
        <w:t>cópia autenticada ou cópia e respectivo original (em mãos) para autenticação</w:t>
      </w:r>
      <w:r w:rsidRPr="00C72060">
        <w:rPr>
          <w:rFonts w:ascii="Arial" w:hAnsi="Arial"/>
          <w:sz w:val="20"/>
        </w:rPr>
        <w:t>:</w:t>
      </w:r>
    </w:p>
    <w:p w:rsidR="000B5319" w:rsidRPr="00C72060" w:rsidRDefault="000B5319" w:rsidP="000B5319">
      <w:pPr>
        <w:pStyle w:val="Corpodetexto"/>
        <w:tabs>
          <w:tab w:val="left" w:pos="709"/>
        </w:tabs>
        <w:ind w:left="705" w:hanging="705"/>
        <w:rPr>
          <w:rFonts w:ascii="Arial" w:hAnsi="Arial"/>
          <w:sz w:val="20"/>
        </w:rPr>
      </w:pPr>
    </w:p>
    <w:p w:rsidR="000B5319" w:rsidRPr="00C72060" w:rsidRDefault="000B5319" w:rsidP="00261D38">
      <w:pPr>
        <w:numPr>
          <w:ilvl w:val="0"/>
          <w:numId w:val="7"/>
        </w:numPr>
        <w:shd w:val="clear" w:color="auto" w:fill="FFFFFF"/>
        <w:tabs>
          <w:tab w:val="left" w:pos="709"/>
        </w:tabs>
        <w:jc w:val="both"/>
        <w:rPr>
          <w:rFonts w:ascii="Arial" w:hAnsi="Arial"/>
          <w:spacing w:val="3"/>
          <w:sz w:val="20"/>
        </w:rPr>
      </w:pPr>
      <w:r w:rsidRPr="00C72060">
        <w:rPr>
          <w:rFonts w:ascii="Arial" w:hAnsi="Arial"/>
          <w:spacing w:val="4"/>
          <w:sz w:val="20"/>
        </w:rPr>
        <w:t>C</w:t>
      </w:r>
      <w:r w:rsidRPr="00C72060">
        <w:rPr>
          <w:rFonts w:ascii="Arial" w:hAnsi="Arial"/>
          <w:spacing w:val="3"/>
          <w:sz w:val="20"/>
        </w:rPr>
        <w:t xml:space="preserve">aso o representante seja </w:t>
      </w:r>
      <w:r w:rsidRPr="00C72060">
        <w:rPr>
          <w:rFonts w:ascii="Arial" w:hAnsi="Arial"/>
          <w:b/>
          <w:spacing w:val="3"/>
          <w:sz w:val="20"/>
        </w:rPr>
        <w:t>sócio, proprietário ou dirigente</w:t>
      </w:r>
      <w:r w:rsidRPr="00C72060">
        <w:rPr>
          <w:rFonts w:ascii="Arial" w:hAnsi="Arial"/>
          <w:spacing w:val="3"/>
          <w:sz w:val="20"/>
        </w:rPr>
        <w:t xml:space="preserve"> da empresa proponente deverá apresentar:</w:t>
      </w:r>
    </w:p>
    <w:p w:rsidR="000B5319" w:rsidRPr="00C72060" w:rsidRDefault="000B5319" w:rsidP="00261D38">
      <w:pPr>
        <w:numPr>
          <w:ilvl w:val="0"/>
          <w:numId w:val="6"/>
        </w:numPr>
        <w:shd w:val="clear" w:color="auto" w:fill="FFFFFF"/>
        <w:tabs>
          <w:tab w:val="clear" w:pos="720"/>
          <w:tab w:val="left" w:pos="1134"/>
        </w:tabs>
        <w:ind w:left="1134" w:hanging="425"/>
        <w:jc w:val="both"/>
        <w:rPr>
          <w:rFonts w:ascii="Arial" w:hAnsi="Arial"/>
          <w:spacing w:val="4"/>
          <w:sz w:val="20"/>
        </w:rPr>
      </w:pPr>
      <w:r w:rsidRPr="00C72060">
        <w:rPr>
          <w:rFonts w:ascii="Arial" w:hAnsi="Arial"/>
          <w:spacing w:val="4"/>
          <w:sz w:val="20"/>
        </w:rPr>
        <w:t>Cópia do ato constitutivo ou do contrato social, no qual estejam expressos seus poderes para exercer direitos e assumir obrigações em decorrência de tal investidura</w:t>
      </w:r>
      <w:r w:rsidR="009717C6" w:rsidRPr="00C72060">
        <w:rPr>
          <w:rFonts w:ascii="Arial" w:hAnsi="Arial"/>
          <w:spacing w:val="4"/>
          <w:sz w:val="20"/>
        </w:rPr>
        <w:t>.</w:t>
      </w:r>
    </w:p>
    <w:p w:rsidR="000B5319" w:rsidRPr="00C72060" w:rsidRDefault="000B5319" w:rsidP="00261D38">
      <w:pPr>
        <w:numPr>
          <w:ilvl w:val="0"/>
          <w:numId w:val="6"/>
        </w:numPr>
        <w:shd w:val="clear" w:color="auto" w:fill="FFFFFF"/>
        <w:tabs>
          <w:tab w:val="clear" w:pos="720"/>
          <w:tab w:val="left" w:pos="1134"/>
        </w:tabs>
        <w:ind w:left="1134" w:hanging="425"/>
        <w:jc w:val="both"/>
        <w:rPr>
          <w:rFonts w:ascii="Arial" w:hAnsi="Arial"/>
          <w:spacing w:val="4"/>
          <w:sz w:val="20"/>
        </w:rPr>
      </w:pPr>
      <w:r w:rsidRPr="00C72060">
        <w:rPr>
          <w:rFonts w:ascii="Arial" w:hAnsi="Arial"/>
          <w:spacing w:val="4"/>
          <w:sz w:val="20"/>
        </w:rPr>
        <w:t>Cópia da cédula de identidade</w:t>
      </w:r>
      <w:r w:rsidR="009717C6" w:rsidRPr="00C72060">
        <w:rPr>
          <w:rFonts w:ascii="Arial" w:hAnsi="Arial"/>
          <w:spacing w:val="4"/>
          <w:sz w:val="20"/>
        </w:rPr>
        <w:t>.</w:t>
      </w:r>
    </w:p>
    <w:p w:rsidR="000B5319" w:rsidRPr="00C72060" w:rsidRDefault="000B5319" w:rsidP="00261D38">
      <w:pPr>
        <w:numPr>
          <w:ilvl w:val="0"/>
          <w:numId w:val="6"/>
        </w:numPr>
        <w:shd w:val="clear" w:color="auto" w:fill="FFFFFF"/>
        <w:tabs>
          <w:tab w:val="clear" w:pos="720"/>
          <w:tab w:val="left" w:pos="1134"/>
        </w:tabs>
        <w:ind w:left="1134" w:hanging="425"/>
        <w:jc w:val="both"/>
        <w:rPr>
          <w:rFonts w:ascii="Arial" w:hAnsi="Arial"/>
          <w:spacing w:val="4"/>
          <w:sz w:val="20"/>
        </w:rPr>
      </w:pPr>
      <w:r w:rsidRPr="00C72060">
        <w:rPr>
          <w:rFonts w:ascii="Arial" w:hAnsi="Arial"/>
          <w:spacing w:val="4"/>
          <w:sz w:val="20"/>
        </w:rPr>
        <w:t>Declaração de pleno atendimento aos requisitos de habilitação.</w:t>
      </w:r>
    </w:p>
    <w:p w:rsidR="000B5319" w:rsidRPr="00C72060" w:rsidRDefault="000B5319" w:rsidP="000B5319">
      <w:pPr>
        <w:shd w:val="clear" w:color="auto" w:fill="FFFFFF"/>
        <w:ind w:left="360"/>
        <w:jc w:val="both"/>
        <w:rPr>
          <w:rFonts w:ascii="Arial" w:hAnsi="Arial"/>
          <w:spacing w:val="4"/>
          <w:sz w:val="20"/>
        </w:rPr>
      </w:pPr>
    </w:p>
    <w:p w:rsidR="000B5319" w:rsidRPr="00C72060" w:rsidRDefault="000B5319" w:rsidP="00261D38">
      <w:pPr>
        <w:pStyle w:val="Corpodetexto"/>
        <w:numPr>
          <w:ilvl w:val="0"/>
          <w:numId w:val="7"/>
        </w:numPr>
        <w:rPr>
          <w:rFonts w:ascii="Arial" w:hAnsi="Arial"/>
          <w:spacing w:val="4"/>
          <w:sz w:val="20"/>
        </w:rPr>
      </w:pPr>
      <w:r w:rsidRPr="00C72060">
        <w:rPr>
          <w:rFonts w:ascii="Arial" w:hAnsi="Arial"/>
          <w:spacing w:val="4"/>
          <w:sz w:val="20"/>
        </w:rPr>
        <w:t xml:space="preserve">Caso o representante seja </w:t>
      </w:r>
      <w:r w:rsidRPr="00C72060">
        <w:rPr>
          <w:rFonts w:ascii="Arial" w:hAnsi="Arial"/>
          <w:b/>
          <w:spacing w:val="4"/>
          <w:sz w:val="20"/>
        </w:rPr>
        <w:t xml:space="preserve">preposto </w:t>
      </w:r>
      <w:r w:rsidRPr="00C72060">
        <w:rPr>
          <w:rFonts w:ascii="Arial" w:hAnsi="Arial"/>
          <w:spacing w:val="4"/>
          <w:sz w:val="20"/>
        </w:rPr>
        <w:t xml:space="preserve">da empresa proponente, deverá apresentar: </w:t>
      </w:r>
    </w:p>
    <w:p w:rsidR="000B5319" w:rsidRPr="00C72060" w:rsidRDefault="000B5319" w:rsidP="00261D38">
      <w:pPr>
        <w:pStyle w:val="Corpodetexto"/>
        <w:numPr>
          <w:ilvl w:val="0"/>
          <w:numId w:val="8"/>
        </w:numPr>
        <w:tabs>
          <w:tab w:val="clear" w:pos="720"/>
          <w:tab w:val="left" w:pos="1134"/>
          <w:tab w:val="left" w:pos="3092"/>
        </w:tabs>
        <w:ind w:left="1134" w:hanging="425"/>
        <w:rPr>
          <w:rFonts w:ascii="Arial" w:hAnsi="Arial"/>
          <w:spacing w:val="4"/>
          <w:sz w:val="20"/>
        </w:rPr>
      </w:pPr>
      <w:r w:rsidRPr="00C72060">
        <w:rPr>
          <w:rFonts w:ascii="Arial" w:hAnsi="Arial"/>
          <w:spacing w:val="4"/>
          <w:sz w:val="20"/>
        </w:rPr>
        <w:t xml:space="preserve">Instrumento procuratório ou Carta de Credenciamento, de acordo com o </w:t>
      </w:r>
      <w:r w:rsidRPr="00C72060">
        <w:rPr>
          <w:rFonts w:ascii="Arial" w:hAnsi="Arial"/>
          <w:b/>
          <w:spacing w:val="4"/>
          <w:sz w:val="20"/>
        </w:rPr>
        <w:t>Anexo II</w:t>
      </w:r>
      <w:r w:rsidR="00032C90" w:rsidRPr="00C72060">
        <w:rPr>
          <w:rFonts w:ascii="Arial" w:hAnsi="Arial"/>
          <w:b/>
          <w:spacing w:val="4"/>
          <w:sz w:val="20"/>
        </w:rPr>
        <w:t>I</w:t>
      </w:r>
      <w:r w:rsidRPr="00C72060">
        <w:rPr>
          <w:rFonts w:ascii="Arial" w:hAnsi="Arial"/>
          <w:spacing w:val="4"/>
          <w:sz w:val="20"/>
        </w:rPr>
        <w:t xml:space="preserve"> deste Edital</w:t>
      </w:r>
      <w:r w:rsidR="004664AB" w:rsidRPr="00C72060">
        <w:rPr>
          <w:rFonts w:ascii="Arial" w:hAnsi="Arial"/>
          <w:spacing w:val="4"/>
          <w:sz w:val="20"/>
        </w:rPr>
        <w:t>.</w:t>
      </w:r>
    </w:p>
    <w:p w:rsidR="000B5319" w:rsidRPr="00C72060" w:rsidRDefault="000B5319" w:rsidP="00261D38">
      <w:pPr>
        <w:pStyle w:val="Corpodetexto"/>
        <w:numPr>
          <w:ilvl w:val="0"/>
          <w:numId w:val="8"/>
        </w:numPr>
        <w:tabs>
          <w:tab w:val="clear" w:pos="720"/>
          <w:tab w:val="left" w:pos="1134"/>
          <w:tab w:val="left" w:pos="3092"/>
        </w:tabs>
        <w:ind w:left="1134" w:hanging="425"/>
        <w:rPr>
          <w:rFonts w:ascii="Arial" w:hAnsi="Arial"/>
          <w:spacing w:val="4"/>
          <w:sz w:val="20"/>
        </w:rPr>
      </w:pPr>
      <w:r w:rsidRPr="00C72060">
        <w:rPr>
          <w:rFonts w:ascii="Arial" w:hAnsi="Arial"/>
          <w:spacing w:val="4"/>
          <w:sz w:val="20"/>
        </w:rPr>
        <w:t>Cópia da cédula de identidade</w:t>
      </w:r>
      <w:r w:rsidR="004664AB" w:rsidRPr="00C72060">
        <w:rPr>
          <w:rFonts w:ascii="Arial" w:hAnsi="Arial"/>
          <w:spacing w:val="4"/>
          <w:sz w:val="20"/>
        </w:rPr>
        <w:t>.</w:t>
      </w:r>
    </w:p>
    <w:p w:rsidR="000B5319" w:rsidRPr="00C72060" w:rsidRDefault="000B5319" w:rsidP="00261D38">
      <w:pPr>
        <w:pStyle w:val="Corpodetexto"/>
        <w:numPr>
          <w:ilvl w:val="0"/>
          <w:numId w:val="8"/>
        </w:numPr>
        <w:tabs>
          <w:tab w:val="clear" w:pos="720"/>
          <w:tab w:val="left" w:pos="1134"/>
          <w:tab w:val="left" w:pos="3092"/>
        </w:tabs>
        <w:ind w:left="1134" w:hanging="425"/>
        <w:rPr>
          <w:rFonts w:ascii="Arial" w:hAnsi="Arial"/>
          <w:spacing w:val="4"/>
          <w:sz w:val="20"/>
        </w:rPr>
      </w:pPr>
      <w:r w:rsidRPr="00C72060">
        <w:rPr>
          <w:rFonts w:ascii="Arial" w:hAnsi="Arial"/>
          <w:spacing w:val="4"/>
          <w:sz w:val="20"/>
        </w:rPr>
        <w:t>Cópia do ato constitutivo ou contrato social</w:t>
      </w:r>
      <w:r w:rsidR="004664AB" w:rsidRPr="00C72060">
        <w:rPr>
          <w:rFonts w:ascii="Arial" w:hAnsi="Arial"/>
          <w:spacing w:val="4"/>
          <w:sz w:val="20"/>
        </w:rPr>
        <w:t>.</w:t>
      </w:r>
    </w:p>
    <w:p w:rsidR="000B5319" w:rsidRPr="00C72060" w:rsidRDefault="000B5319" w:rsidP="00261D38">
      <w:pPr>
        <w:pStyle w:val="Corpodetexto"/>
        <w:numPr>
          <w:ilvl w:val="0"/>
          <w:numId w:val="8"/>
        </w:numPr>
        <w:tabs>
          <w:tab w:val="clear" w:pos="720"/>
          <w:tab w:val="left" w:pos="1134"/>
          <w:tab w:val="left" w:pos="3092"/>
        </w:tabs>
        <w:ind w:left="1134" w:hanging="425"/>
        <w:rPr>
          <w:rFonts w:ascii="Arial" w:hAnsi="Arial"/>
          <w:spacing w:val="4"/>
          <w:sz w:val="20"/>
        </w:rPr>
      </w:pPr>
      <w:r w:rsidRPr="00C72060">
        <w:rPr>
          <w:rFonts w:ascii="Arial" w:hAnsi="Arial"/>
          <w:spacing w:val="4"/>
          <w:sz w:val="20"/>
        </w:rPr>
        <w:lastRenderedPageBreak/>
        <w:t>Declaração de pleno atendimento aos requisitos de habilitação.</w:t>
      </w:r>
    </w:p>
    <w:p w:rsidR="000B5319" w:rsidRPr="00C72060" w:rsidRDefault="000B5319" w:rsidP="000B5319">
      <w:pPr>
        <w:pStyle w:val="Corpodetexto"/>
        <w:tabs>
          <w:tab w:val="left" w:pos="1068"/>
          <w:tab w:val="left" w:pos="3092"/>
        </w:tabs>
        <w:ind w:left="360"/>
        <w:rPr>
          <w:rFonts w:ascii="Arial" w:hAnsi="Arial"/>
          <w:spacing w:val="4"/>
          <w:sz w:val="20"/>
        </w:rPr>
      </w:pPr>
    </w:p>
    <w:p w:rsidR="004664AB" w:rsidRPr="00C72060" w:rsidRDefault="004664AB" w:rsidP="00261D38">
      <w:pPr>
        <w:pStyle w:val="Normal1"/>
        <w:numPr>
          <w:ilvl w:val="1"/>
          <w:numId w:val="13"/>
        </w:numPr>
        <w:tabs>
          <w:tab w:val="clear" w:pos="536"/>
          <w:tab w:val="clear" w:pos="2270"/>
          <w:tab w:val="clear" w:pos="4294"/>
        </w:tabs>
        <w:ind w:left="426" w:hanging="426"/>
        <w:rPr>
          <w:rFonts w:ascii="Arial" w:hAnsi="Arial" w:cs="Arial"/>
          <w:color w:val="auto"/>
          <w:sz w:val="20"/>
        </w:rPr>
      </w:pPr>
      <w:r w:rsidRPr="00C72060">
        <w:rPr>
          <w:rFonts w:ascii="Arial" w:hAnsi="Arial" w:cs="Arial"/>
          <w:color w:val="auto"/>
          <w:sz w:val="20"/>
        </w:rPr>
        <w:t>A empresa que não se fizer representar deverá encaminhar, juntamente com os envelopes da proposta e da documentação, c</w:t>
      </w:r>
      <w:r w:rsidRPr="00C72060">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C72060">
        <w:rPr>
          <w:rFonts w:ascii="Arial" w:hAnsi="Arial" w:cs="Arial"/>
          <w:b/>
          <w:color w:val="auto"/>
          <w:sz w:val="20"/>
        </w:rPr>
        <w:t>Anexo I</w:t>
      </w:r>
      <w:r w:rsidR="00DC7786" w:rsidRPr="00C72060">
        <w:rPr>
          <w:rFonts w:ascii="Arial" w:hAnsi="Arial" w:cs="Arial"/>
          <w:b/>
          <w:color w:val="auto"/>
          <w:sz w:val="20"/>
        </w:rPr>
        <w:t>II</w:t>
      </w:r>
      <w:r w:rsidRPr="00C72060">
        <w:rPr>
          <w:rFonts w:ascii="Arial" w:hAnsi="Arial" w:cs="Arial"/>
          <w:bCs/>
          <w:color w:val="auto"/>
          <w:spacing w:val="4"/>
          <w:sz w:val="20"/>
        </w:rPr>
        <w:t>.</w:t>
      </w:r>
      <w:r w:rsidRPr="00C72060">
        <w:rPr>
          <w:rFonts w:ascii="Arial" w:hAnsi="Arial" w:cs="Arial"/>
          <w:bCs/>
          <w:color w:val="auto"/>
          <w:sz w:val="20"/>
        </w:rPr>
        <w:t xml:space="preserve"> Tais documentos deverão ser encaminhados </w:t>
      </w:r>
      <w:r w:rsidRPr="00C72060">
        <w:rPr>
          <w:rFonts w:ascii="Arial" w:hAnsi="Arial" w:cs="Arial"/>
          <w:b/>
          <w:color w:val="auto"/>
          <w:sz w:val="20"/>
        </w:rPr>
        <w:t xml:space="preserve">fora dos envelopes </w:t>
      </w:r>
      <w:r w:rsidRPr="00C72060">
        <w:rPr>
          <w:rFonts w:ascii="Arial" w:hAnsi="Arial" w:cs="Arial"/>
          <w:bCs/>
          <w:color w:val="auto"/>
          <w:sz w:val="20"/>
        </w:rPr>
        <w:t>da Proposta e da Documentação, sob pena de impedimento em participar do certame.</w:t>
      </w:r>
    </w:p>
    <w:p w:rsidR="004664AB" w:rsidRPr="00C72060" w:rsidRDefault="004664AB" w:rsidP="00261D38">
      <w:pPr>
        <w:pStyle w:val="Normal1"/>
        <w:numPr>
          <w:ilvl w:val="2"/>
          <w:numId w:val="13"/>
        </w:numPr>
        <w:tabs>
          <w:tab w:val="clear" w:pos="536"/>
          <w:tab w:val="clear" w:pos="2270"/>
          <w:tab w:val="clear" w:pos="4294"/>
        </w:tabs>
        <w:ind w:left="567" w:hanging="567"/>
        <w:rPr>
          <w:rFonts w:ascii="Arial" w:hAnsi="Arial" w:cs="Arial"/>
          <w:color w:val="auto"/>
          <w:sz w:val="20"/>
        </w:rPr>
      </w:pPr>
      <w:r w:rsidRPr="00C72060">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4664AB" w:rsidRPr="00C72060" w:rsidRDefault="004664AB" w:rsidP="00261D38">
      <w:pPr>
        <w:pStyle w:val="Normal1"/>
        <w:numPr>
          <w:ilvl w:val="2"/>
          <w:numId w:val="13"/>
        </w:numPr>
        <w:tabs>
          <w:tab w:val="clear" w:pos="536"/>
          <w:tab w:val="clear" w:pos="2270"/>
          <w:tab w:val="clear" w:pos="4294"/>
        </w:tabs>
        <w:ind w:left="567" w:hanging="567"/>
        <w:rPr>
          <w:rFonts w:ascii="Arial" w:hAnsi="Arial" w:cs="Arial"/>
          <w:color w:val="auto"/>
          <w:sz w:val="20"/>
        </w:rPr>
      </w:pPr>
      <w:r w:rsidRPr="00C72060">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4664AB" w:rsidRPr="00C72060" w:rsidRDefault="004664AB" w:rsidP="004664AB">
      <w:pPr>
        <w:pStyle w:val="Normal1"/>
        <w:tabs>
          <w:tab w:val="clear" w:pos="536"/>
          <w:tab w:val="clear" w:pos="2270"/>
          <w:tab w:val="clear" w:pos="4294"/>
        </w:tabs>
        <w:ind w:left="567"/>
        <w:rPr>
          <w:rFonts w:ascii="Arial" w:hAnsi="Arial" w:cs="Arial"/>
          <w:color w:val="auto"/>
          <w:sz w:val="20"/>
        </w:rPr>
      </w:pPr>
    </w:p>
    <w:p w:rsidR="004664AB" w:rsidRPr="00C72060" w:rsidRDefault="004664AB" w:rsidP="00261D38">
      <w:pPr>
        <w:numPr>
          <w:ilvl w:val="1"/>
          <w:numId w:val="13"/>
        </w:numPr>
        <w:ind w:left="426" w:hanging="426"/>
        <w:jc w:val="both"/>
        <w:rPr>
          <w:rFonts w:ascii="Arial" w:hAnsi="Arial" w:cs="Arial"/>
          <w:bCs/>
          <w:sz w:val="20"/>
        </w:rPr>
      </w:pPr>
      <w:r w:rsidRPr="00C72060">
        <w:rPr>
          <w:rFonts w:ascii="Arial" w:hAnsi="Arial" w:cs="Arial"/>
          <w:bCs/>
          <w:sz w:val="20"/>
        </w:rPr>
        <w:t>Nenhuma pessoa física ou jurídica poderá representar mais de um Licitante.</w:t>
      </w:r>
    </w:p>
    <w:p w:rsidR="004664AB" w:rsidRPr="00C72060" w:rsidRDefault="004664AB" w:rsidP="004664AB">
      <w:pPr>
        <w:ind w:left="426" w:hanging="426"/>
        <w:jc w:val="both"/>
        <w:rPr>
          <w:rFonts w:ascii="Arial" w:hAnsi="Arial" w:cs="Arial"/>
          <w:bCs/>
          <w:sz w:val="20"/>
        </w:rPr>
      </w:pPr>
    </w:p>
    <w:p w:rsidR="004664AB" w:rsidRPr="00C72060" w:rsidRDefault="004664AB" w:rsidP="00261D38">
      <w:pPr>
        <w:numPr>
          <w:ilvl w:val="1"/>
          <w:numId w:val="13"/>
        </w:numPr>
        <w:ind w:left="426" w:hanging="426"/>
        <w:jc w:val="both"/>
        <w:rPr>
          <w:rFonts w:ascii="Arial" w:hAnsi="Arial" w:cs="Arial"/>
          <w:bCs/>
          <w:sz w:val="20"/>
        </w:rPr>
      </w:pPr>
      <w:r w:rsidRPr="00C72060">
        <w:rPr>
          <w:rFonts w:ascii="Arial" w:hAnsi="Arial" w:cs="Arial"/>
          <w:bCs/>
          <w:sz w:val="20"/>
        </w:rPr>
        <w:t xml:space="preserve">Os documentos de credenciamento, os quais farão parte do presente processo de licitação, deverão ser entregues </w:t>
      </w:r>
      <w:r w:rsidRPr="00C72060">
        <w:rPr>
          <w:rFonts w:ascii="Arial" w:hAnsi="Arial" w:cs="Arial"/>
          <w:b/>
          <w:bCs/>
          <w:sz w:val="20"/>
        </w:rPr>
        <w:t>separadamente</w:t>
      </w:r>
      <w:r w:rsidRPr="00C72060">
        <w:rPr>
          <w:rFonts w:ascii="Arial" w:hAnsi="Arial" w:cs="Arial"/>
          <w:bCs/>
          <w:sz w:val="20"/>
        </w:rPr>
        <w:t xml:space="preserve"> dos envelopes da Proposta e da Documentação. </w:t>
      </w:r>
    </w:p>
    <w:p w:rsidR="004664AB" w:rsidRPr="00C72060" w:rsidRDefault="004664AB" w:rsidP="004664AB">
      <w:pPr>
        <w:ind w:left="426" w:hanging="426"/>
        <w:jc w:val="both"/>
        <w:rPr>
          <w:rFonts w:ascii="Arial" w:hAnsi="Arial" w:cs="Arial"/>
          <w:bCs/>
          <w:sz w:val="20"/>
        </w:rPr>
      </w:pPr>
    </w:p>
    <w:p w:rsidR="004664AB" w:rsidRPr="00C72060" w:rsidRDefault="004664AB" w:rsidP="00261D38">
      <w:pPr>
        <w:numPr>
          <w:ilvl w:val="1"/>
          <w:numId w:val="13"/>
        </w:numPr>
        <w:ind w:left="426" w:hanging="426"/>
        <w:jc w:val="both"/>
        <w:rPr>
          <w:rFonts w:ascii="Arial" w:hAnsi="Arial" w:cs="Arial"/>
          <w:bCs/>
          <w:sz w:val="20"/>
        </w:rPr>
      </w:pPr>
      <w:r w:rsidRPr="00C72060">
        <w:rPr>
          <w:rFonts w:ascii="Arial" w:hAnsi="Arial" w:cs="Arial"/>
          <w:bCs/>
          <w:sz w:val="20"/>
        </w:rPr>
        <w:t>Far-se-á o credenciamento até o horário estipulado para o início da sessão de processamento do pregão.</w:t>
      </w:r>
    </w:p>
    <w:p w:rsidR="000B5319" w:rsidRPr="00C72060" w:rsidRDefault="000B5319" w:rsidP="000B5319">
      <w:pPr>
        <w:tabs>
          <w:tab w:val="left" w:pos="360"/>
        </w:tabs>
        <w:ind w:left="360" w:hanging="360"/>
        <w:jc w:val="both"/>
        <w:rPr>
          <w:rFonts w:ascii="Arial" w:hAnsi="Arial"/>
          <w:sz w:val="20"/>
        </w:rPr>
      </w:pPr>
    </w:p>
    <w:p w:rsidR="00B63B62" w:rsidRPr="00C72060" w:rsidRDefault="000B5319" w:rsidP="00261D38">
      <w:pPr>
        <w:numPr>
          <w:ilvl w:val="0"/>
          <w:numId w:val="14"/>
        </w:numPr>
        <w:ind w:left="284" w:hanging="284"/>
        <w:jc w:val="both"/>
        <w:rPr>
          <w:rFonts w:ascii="Arial" w:hAnsi="Arial" w:cs="Arial"/>
          <w:b/>
          <w:bCs/>
          <w:sz w:val="20"/>
        </w:rPr>
      </w:pPr>
      <w:r w:rsidRPr="00C72060">
        <w:rPr>
          <w:rFonts w:ascii="Arial" w:hAnsi="Arial" w:cs="Arial"/>
          <w:b/>
          <w:bCs/>
          <w:sz w:val="20"/>
        </w:rPr>
        <w:t>DA FORMA DE APRESENTAÇÃO DA DECLARAÇÃO DE PLENO ATENDIMENTO AOS REQUISITOS DE HABILITAÇÃO, DA PROPOSTA E DOS DOCUMENTOS DE HABILITAÇÃO</w:t>
      </w:r>
    </w:p>
    <w:p w:rsidR="00B63B62" w:rsidRPr="00C72060" w:rsidRDefault="00B63B62" w:rsidP="00B63B62">
      <w:pPr>
        <w:ind w:left="284"/>
        <w:jc w:val="both"/>
        <w:rPr>
          <w:rFonts w:ascii="Arial" w:hAnsi="Arial" w:cs="Arial"/>
          <w:b/>
          <w:bCs/>
          <w:sz w:val="20"/>
        </w:rPr>
      </w:pPr>
    </w:p>
    <w:p w:rsidR="00B63B62" w:rsidRPr="00C72060" w:rsidRDefault="000B5319" w:rsidP="00261D38">
      <w:pPr>
        <w:numPr>
          <w:ilvl w:val="1"/>
          <w:numId w:val="14"/>
        </w:numPr>
        <w:ind w:left="426" w:hanging="426"/>
        <w:jc w:val="both"/>
        <w:rPr>
          <w:rFonts w:ascii="Arial" w:hAnsi="Arial" w:cs="Arial"/>
          <w:b/>
          <w:bCs/>
          <w:sz w:val="20"/>
        </w:rPr>
      </w:pPr>
      <w:r w:rsidRPr="00C72060">
        <w:rPr>
          <w:rFonts w:ascii="Arial" w:hAnsi="Arial" w:cs="Arial"/>
          <w:sz w:val="20"/>
        </w:rPr>
        <w:t xml:space="preserve">A declaração de pleno atendimento aos requisitos de habilitação deverá ser apresentada de acordo com modelo estabelecido no </w:t>
      </w:r>
      <w:r w:rsidR="00953A09" w:rsidRPr="00C72060">
        <w:rPr>
          <w:rFonts w:ascii="Arial" w:hAnsi="Arial" w:cs="Arial"/>
          <w:b/>
          <w:sz w:val="20"/>
        </w:rPr>
        <w:t>A</w:t>
      </w:r>
      <w:r w:rsidR="00B63B62" w:rsidRPr="00C72060">
        <w:rPr>
          <w:rFonts w:ascii="Arial" w:hAnsi="Arial" w:cs="Arial"/>
          <w:b/>
          <w:sz w:val="20"/>
        </w:rPr>
        <w:t>nexo I</w:t>
      </w:r>
      <w:r w:rsidR="00DC7786" w:rsidRPr="00C72060">
        <w:rPr>
          <w:rFonts w:ascii="Arial" w:hAnsi="Arial" w:cs="Arial"/>
          <w:b/>
          <w:sz w:val="20"/>
        </w:rPr>
        <w:t>II</w:t>
      </w:r>
      <w:r w:rsidR="00B63B62" w:rsidRPr="00C72060">
        <w:rPr>
          <w:rFonts w:ascii="Arial" w:hAnsi="Arial" w:cs="Arial"/>
          <w:sz w:val="20"/>
        </w:rPr>
        <w:t xml:space="preserve">, </w:t>
      </w:r>
      <w:r w:rsidR="00B63B62" w:rsidRPr="00C72060">
        <w:rPr>
          <w:rFonts w:ascii="Arial" w:hAnsi="Arial" w:cs="Arial"/>
          <w:b/>
          <w:sz w:val="20"/>
        </w:rPr>
        <w:t>fora dos envelopes nº 01 e 02.</w:t>
      </w:r>
    </w:p>
    <w:p w:rsidR="00B63B62" w:rsidRPr="00C72060" w:rsidRDefault="000B5319" w:rsidP="00261D38">
      <w:pPr>
        <w:numPr>
          <w:ilvl w:val="2"/>
          <w:numId w:val="14"/>
        </w:numPr>
        <w:ind w:left="567" w:hanging="567"/>
        <w:jc w:val="both"/>
        <w:rPr>
          <w:rFonts w:ascii="Arial" w:hAnsi="Arial" w:cs="Arial"/>
          <w:b/>
          <w:bCs/>
          <w:sz w:val="20"/>
        </w:rPr>
      </w:pPr>
      <w:r w:rsidRPr="00C72060">
        <w:rPr>
          <w:rFonts w:ascii="Arial" w:hAnsi="Arial" w:cs="Arial"/>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4664AB" w:rsidRPr="00C72060" w:rsidRDefault="004664AB" w:rsidP="004664AB">
      <w:pPr>
        <w:ind w:left="567"/>
        <w:jc w:val="both"/>
        <w:rPr>
          <w:rFonts w:ascii="Arial" w:hAnsi="Arial" w:cs="Arial"/>
          <w:b/>
          <w:bCs/>
          <w:sz w:val="20"/>
        </w:rPr>
      </w:pPr>
    </w:p>
    <w:p w:rsidR="000B5319" w:rsidRPr="00C72060" w:rsidRDefault="000B5319" w:rsidP="00261D38">
      <w:pPr>
        <w:numPr>
          <w:ilvl w:val="1"/>
          <w:numId w:val="14"/>
        </w:numPr>
        <w:ind w:left="426" w:hanging="426"/>
        <w:jc w:val="both"/>
        <w:rPr>
          <w:rFonts w:ascii="Arial" w:hAnsi="Arial" w:cs="Arial"/>
          <w:b/>
          <w:bCs/>
          <w:sz w:val="20"/>
        </w:rPr>
      </w:pPr>
      <w:r w:rsidRPr="00C72060">
        <w:rPr>
          <w:rFonts w:ascii="Arial" w:hAnsi="Arial" w:cs="Arial"/>
          <w:bCs/>
          <w:sz w:val="20"/>
        </w:rPr>
        <w:t>A proposta e os documentos para habilitação deverão ser apresentados, separadamente, em 02 envelopes lacrados e rubricados, contendo em sua parte externa os seguintes dizeres:</w:t>
      </w:r>
    </w:p>
    <w:p w:rsidR="000B5319" w:rsidRPr="00C72060" w:rsidRDefault="000B5319" w:rsidP="000B5319">
      <w:pPr>
        <w:jc w:val="both"/>
        <w:rPr>
          <w:rFonts w:ascii="Arial" w:hAnsi="Arial"/>
          <w:sz w:val="20"/>
        </w:rPr>
      </w:pPr>
    </w:p>
    <w:p w:rsidR="000B5319" w:rsidRPr="00C72060" w:rsidRDefault="000B5319" w:rsidP="00C43EF1">
      <w:pPr>
        <w:ind w:firstLine="426"/>
        <w:jc w:val="both"/>
        <w:rPr>
          <w:rFonts w:ascii="Arial" w:hAnsi="Arial"/>
          <w:sz w:val="20"/>
        </w:rPr>
      </w:pPr>
      <w:r w:rsidRPr="00C72060">
        <w:rPr>
          <w:rFonts w:ascii="Arial" w:hAnsi="Arial"/>
          <w:sz w:val="20"/>
        </w:rPr>
        <w:t>ENVELOPE 01 - PROPOSTA</w:t>
      </w:r>
    </w:p>
    <w:p w:rsidR="000B5319" w:rsidRPr="00C72060" w:rsidRDefault="000A74FE" w:rsidP="00C43EF1">
      <w:pPr>
        <w:ind w:firstLine="426"/>
        <w:jc w:val="both"/>
        <w:rPr>
          <w:rFonts w:ascii="Arial" w:hAnsi="Arial"/>
          <w:sz w:val="20"/>
        </w:rPr>
      </w:pPr>
      <w:r w:rsidRPr="00C72060">
        <w:rPr>
          <w:rFonts w:ascii="Arial" w:hAnsi="Arial"/>
          <w:sz w:val="20"/>
        </w:rPr>
        <w:t>MUNICÍPIO</w:t>
      </w:r>
      <w:r w:rsidR="000B5319" w:rsidRPr="00C72060">
        <w:rPr>
          <w:rFonts w:ascii="Arial" w:hAnsi="Arial"/>
          <w:sz w:val="20"/>
        </w:rPr>
        <w:t xml:space="preserve"> DE JOAÇABA</w:t>
      </w:r>
    </w:p>
    <w:p w:rsidR="000B5319" w:rsidRPr="00C72060" w:rsidRDefault="000B5319" w:rsidP="00C43EF1">
      <w:pPr>
        <w:ind w:firstLine="426"/>
        <w:jc w:val="both"/>
        <w:rPr>
          <w:rFonts w:ascii="Arial" w:hAnsi="Arial"/>
          <w:sz w:val="20"/>
        </w:rPr>
      </w:pPr>
      <w:r w:rsidRPr="00C72060">
        <w:rPr>
          <w:rFonts w:ascii="Arial" w:hAnsi="Arial"/>
          <w:sz w:val="20"/>
        </w:rPr>
        <w:t>PROCESSO DE LICITAÇÃO Nº ___/20</w:t>
      </w:r>
      <w:r w:rsidR="00C43EF1" w:rsidRPr="00C72060">
        <w:rPr>
          <w:rFonts w:ascii="Arial" w:hAnsi="Arial"/>
          <w:sz w:val="20"/>
        </w:rPr>
        <w:t>1</w:t>
      </w:r>
      <w:r w:rsidR="003B04B0" w:rsidRPr="00C72060">
        <w:rPr>
          <w:rFonts w:ascii="Arial" w:hAnsi="Arial"/>
          <w:sz w:val="20"/>
        </w:rPr>
        <w:t>7</w:t>
      </w:r>
      <w:r w:rsidR="004664AB" w:rsidRPr="00C72060">
        <w:rPr>
          <w:rFonts w:ascii="Arial" w:hAnsi="Arial"/>
          <w:sz w:val="20"/>
        </w:rPr>
        <w:t>/PMJ</w:t>
      </w:r>
      <w:r w:rsidRPr="00C72060">
        <w:rPr>
          <w:rFonts w:ascii="Arial" w:hAnsi="Arial"/>
          <w:sz w:val="20"/>
        </w:rPr>
        <w:t xml:space="preserve"> – EDITAL PP Nº ___/20</w:t>
      </w:r>
      <w:r w:rsidR="00C43EF1" w:rsidRPr="00C72060">
        <w:rPr>
          <w:rFonts w:ascii="Arial" w:hAnsi="Arial"/>
          <w:sz w:val="20"/>
        </w:rPr>
        <w:t>1</w:t>
      </w:r>
      <w:r w:rsidR="003B04B0" w:rsidRPr="00C72060">
        <w:rPr>
          <w:rFonts w:ascii="Arial" w:hAnsi="Arial"/>
          <w:sz w:val="20"/>
        </w:rPr>
        <w:t>7</w:t>
      </w:r>
      <w:r w:rsidR="004664AB" w:rsidRPr="00C72060">
        <w:rPr>
          <w:rFonts w:ascii="Arial" w:hAnsi="Arial"/>
          <w:sz w:val="20"/>
        </w:rPr>
        <w:t>/PMJ</w:t>
      </w:r>
    </w:p>
    <w:p w:rsidR="000B5319" w:rsidRPr="00C72060" w:rsidRDefault="000B5319" w:rsidP="00C43EF1">
      <w:pPr>
        <w:ind w:firstLine="426"/>
        <w:jc w:val="both"/>
        <w:rPr>
          <w:rFonts w:ascii="Arial" w:hAnsi="Arial"/>
          <w:sz w:val="20"/>
        </w:rPr>
      </w:pPr>
      <w:r w:rsidRPr="00C72060">
        <w:rPr>
          <w:rFonts w:ascii="Arial" w:hAnsi="Arial"/>
          <w:sz w:val="20"/>
        </w:rPr>
        <w:t>EMPRESA PROPONENTE:</w:t>
      </w:r>
    </w:p>
    <w:p w:rsidR="000B5319" w:rsidRPr="00C72060" w:rsidRDefault="000B5319" w:rsidP="000B5319">
      <w:pPr>
        <w:jc w:val="both"/>
        <w:rPr>
          <w:rFonts w:ascii="Arial" w:hAnsi="Arial"/>
          <w:sz w:val="20"/>
        </w:rPr>
      </w:pPr>
    </w:p>
    <w:p w:rsidR="000B5319" w:rsidRPr="00C72060" w:rsidRDefault="000B5319" w:rsidP="006D4071">
      <w:pPr>
        <w:ind w:left="426"/>
        <w:jc w:val="both"/>
        <w:rPr>
          <w:rFonts w:ascii="Arial" w:hAnsi="Arial"/>
          <w:sz w:val="20"/>
        </w:rPr>
      </w:pPr>
      <w:r w:rsidRPr="00C72060">
        <w:rPr>
          <w:rFonts w:ascii="Arial" w:hAnsi="Arial"/>
          <w:sz w:val="20"/>
        </w:rPr>
        <w:t xml:space="preserve">ENVELOPE 02 – DOCUMENTOS DE HABILITAÇÃO </w:t>
      </w:r>
    </w:p>
    <w:p w:rsidR="006D4071" w:rsidRPr="00C72060" w:rsidRDefault="000A74FE" w:rsidP="006D4071">
      <w:pPr>
        <w:ind w:firstLine="426"/>
        <w:jc w:val="both"/>
        <w:rPr>
          <w:rFonts w:ascii="Arial" w:hAnsi="Arial"/>
          <w:sz w:val="20"/>
        </w:rPr>
      </w:pPr>
      <w:r w:rsidRPr="00C72060">
        <w:rPr>
          <w:rFonts w:ascii="Arial" w:hAnsi="Arial"/>
          <w:sz w:val="20"/>
        </w:rPr>
        <w:t>MUNICÍPIO</w:t>
      </w:r>
      <w:r w:rsidR="006D4071" w:rsidRPr="00C72060">
        <w:rPr>
          <w:rFonts w:ascii="Arial" w:hAnsi="Arial"/>
          <w:sz w:val="20"/>
        </w:rPr>
        <w:t xml:space="preserve"> DE JOAÇABA</w:t>
      </w:r>
    </w:p>
    <w:p w:rsidR="006D4071" w:rsidRPr="00C72060" w:rsidRDefault="006D4071" w:rsidP="006D4071">
      <w:pPr>
        <w:ind w:firstLine="426"/>
        <w:jc w:val="both"/>
        <w:rPr>
          <w:rFonts w:ascii="Arial" w:hAnsi="Arial"/>
          <w:sz w:val="20"/>
        </w:rPr>
      </w:pPr>
      <w:r w:rsidRPr="00C72060">
        <w:rPr>
          <w:rFonts w:ascii="Arial" w:hAnsi="Arial"/>
          <w:sz w:val="20"/>
        </w:rPr>
        <w:t>PROCESSO DE LICITAÇÃO Nº ___/201</w:t>
      </w:r>
      <w:r w:rsidR="003B04B0" w:rsidRPr="00C72060">
        <w:rPr>
          <w:rFonts w:ascii="Arial" w:hAnsi="Arial"/>
          <w:sz w:val="20"/>
        </w:rPr>
        <w:t>7</w:t>
      </w:r>
      <w:r w:rsidR="004664AB" w:rsidRPr="00C72060">
        <w:rPr>
          <w:rFonts w:ascii="Arial" w:hAnsi="Arial"/>
          <w:sz w:val="20"/>
        </w:rPr>
        <w:t>/PMJ</w:t>
      </w:r>
      <w:r w:rsidRPr="00C72060">
        <w:rPr>
          <w:rFonts w:ascii="Arial" w:hAnsi="Arial"/>
          <w:sz w:val="20"/>
        </w:rPr>
        <w:t xml:space="preserve"> – EDITAL PP Nº ___/201</w:t>
      </w:r>
      <w:r w:rsidR="003B04B0" w:rsidRPr="00C72060">
        <w:rPr>
          <w:rFonts w:ascii="Arial" w:hAnsi="Arial"/>
          <w:sz w:val="20"/>
        </w:rPr>
        <w:t>7</w:t>
      </w:r>
      <w:r w:rsidR="004664AB" w:rsidRPr="00C72060">
        <w:rPr>
          <w:rFonts w:ascii="Arial" w:hAnsi="Arial"/>
          <w:sz w:val="20"/>
        </w:rPr>
        <w:t>/PMJ</w:t>
      </w:r>
    </w:p>
    <w:p w:rsidR="006D4071" w:rsidRPr="00C72060" w:rsidRDefault="006D4071" w:rsidP="006D4071">
      <w:pPr>
        <w:ind w:firstLine="426"/>
        <w:jc w:val="both"/>
        <w:rPr>
          <w:rFonts w:ascii="Arial" w:hAnsi="Arial"/>
          <w:sz w:val="20"/>
        </w:rPr>
      </w:pPr>
      <w:r w:rsidRPr="00C72060">
        <w:rPr>
          <w:rFonts w:ascii="Arial" w:hAnsi="Arial"/>
          <w:sz w:val="20"/>
        </w:rPr>
        <w:t>EMPRESA PROPONENTE:</w:t>
      </w:r>
    </w:p>
    <w:p w:rsidR="000B5319" w:rsidRPr="00C72060" w:rsidRDefault="000B5319" w:rsidP="000B5319">
      <w:pPr>
        <w:jc w:val="both"/>
        <w:rPr>
          <w:rFonts w:ascii="Arial" w:hAnsi="Arial"/>
          <w:sz w:val="20"/>
        </w:rPr>
      </w:pPr>
    </w:p>
    <w:p w:rsidR="000B5319" w:rsidRPr="00C72060" w:rsidRDefault="000B5319" w:rsidP="00261D38">
      <w:pPr>
        <w:numPr>
          <w:ilvl w:val="0"/>
          <w:numId w:val="14"/>
        </w:numPr>
        <w:tabs>
          <w:tab w:val="left" w:pos="284"/>
        </w:tabs>
        <w:ind w:left="284" w:hanging="284"/>
        <w:jc w:val="both"/>
        <w:rPr>
          <w:rFonts w:ascii="Arial" w:hAnsi="Arial"/>
          <w:b/>
          <w:sz w:val="20"/>
        </w:rPr>
      </w:pPr>
      <w:r w:rsidRPr="00C72060">
        <w:rPr>
          <w:rFonts w:ascii="Arial" w:hAnsi="Arial"/>
          <w:b/>
          <w:sz w:val="20"/>
        </w:rPr>
        <w:t>DO CONTEÚDO DO ENVELOPE 01 “DA PROPOSTA”</w:t>
      </w:r>
    </w:p>
    <w:p w:rsidR="000B5319" w:rsidRPr="00C72060" w:rsidRDefault="000B5319" w:rsidP="000B5319">
      <w:pPr>
        <w:jc w:val="both"/>
        <w:rPr>
          <w:rFonts w:ascii="Arial" w:hAnsi="Arial"/>
          <w:sz w:val="20"/>
        </w:rPr>
      </w:pPr>
    </w:p>
    <w:p w:rsidR="000B5319" w:rsidRPr="00C72060" w:rsidRDefault="000B5319" w:rsidP="00261D38">
      <w:pPr>
        <w:numPr>
          <w:ilvl w:val="1"/>
          <w:numId w:val="14"/>
        </w:numPr>
        <w:tabs>
          <w:tab w:val="left" w:pos="426"/>
        </w:tabs>
        <w:ind w:left="426" w:hanging="426"/>
        <w:jc w:val="both"/>
        <w:rPr>
          <w:rFonts w:ascii="Arial" w:hAnsi="Arial"/>
          <w:sz w:val="20"/>
        </w:rPr>
      </w:pPr>
      <w:r w:rsidRPr="00C72060">
        <w:rPr>
          <w:rFonts w:ascii="Arial" w:hAnsi="Arial"/>
          <w:sz w:val="20"/>
        </w:rPr>
        <w:t>O envelope nº 01 “Da Proposta” deverá conter os seguintes elementos:</w:t>
      </w:r>
    </w:p>
    <w:p w:rsidR="000B5319" w:rsidRPr="00C72060" w:rsidRDefault="000B5319" w:rsidP="000B5319">
      <w:pPr>
        <w:tabs>
          <w:tab w:val="left" w:pos="360"/>
        </w:tabs>
        <w:jc w:val="both"/>
        <w:rPr>
          <w:rFonts w:ascii="Arial" w:hAnsi="Arial"/>
          <w:sz w:val="20"/>
        </w:rPr>
      </w:pPr>
    </w:p>
    <w:p w:rsidR="000B5319" w:rsidRPr="00C72060" w:rsidRDefault="000B5319" w:rsidP="00261D38">
      <w:pPr>
        <w:numPr>
          <w:ilvl w:val="2"/>
          <w:numId w:val="14"/>
        </w:numPr>
        <w:tabs>
          <w:tab w:val="left" w:pos="567"/>
        </w:tabs>
        <w:ind w:left="567" w:hanging="567"/>
        <w:jc w:val="both"/>
        <w:rPr>
          <w:rFonts w:ascii="Arial" w:hAnsi="Arial"/>
          <w:sz w:val="20"/>
        </w:rPr>
      </w:pPr>
      <w:r w:rsidRPr="00C72060">
        <w:rPr>
          <w:rFonts w:ascii="Arial" w:hAnsi="Arial"/>
          <w:sz w:val="20"/>
        </w:rPr>
        <w:t xml:space="preserve">Carta proposta, na forma impressa, de acordo com o modelo do </w:t>
      </w:r>
      <w:r w:rsidRPr="00C72060">
        <w:rPr>
          <w:rFonts w:ascii="Arial" w:hAnsi="Arial"/>
          <w:b/>
          <w:sz w:val="20"/>
        </w:rPr>
        <w:t xml:space="preserve">Anexo </w:t>
      </w:r>
      <w:r w:rsidR="00032C90" w:rsidRPr="00C72060">
        <w:rPr>
          <w:rFonts w:ascii="Arial" w:hAnsi="Arial"/>
          <w:b/>
          <w:sz w:val="20"/>
        </w:rPr>
        <w:t>I</w:t>
      </w:r>
      <w:r w:rsidR="006D4071" w:rsidRPr="00C72060">
        <w:rPr>
          <w:rFonts w:ascii="Arial" w:hAnsi="Arial"/>
          <w:sz w:val="20"/>
        </w:rPr>
        <w:t>, contendo p</w:t>
      </w:r>
      <w:r w:rsidRPr="00C72060">
        <w:rPr>
          <w:rFonts w:ascii="Arial" w:hAnsi="Arial"/>
          <w:sz w:val="20"/>
        </w:rPr>
        <w:t>reço unitário e total do item cotado, em moeda corrente nacional, incluso de taxas, fretes, impostos e descontos, conforme o caso</w:t>
      </w:r>
      <w:r w:rsidR="00032C90" w:rsidRPr="00C72060">
        <w:rPr>
          <w:rFonts w:ascii="Arial" w:hAnsi="Arial"/>
          <w:sz w:val="20"/>
        </w:rPr>
        <w:t>.</w:t>
      </w:r>
    </w:p>
    <w:p w:rsidR="000B5319" w:rsidRPr="00C72060" w:rsidRDefault="000B5319" w:rsidP="00261D38">
      <w:pPr>
        <w:widowControl w:val="0"/>
        <w:numPr>
          <w:ilvl w:val="3"/>
          <w:numId w:val="14"/>
        </w:numPr>
        <w:tabs>
          <w:tab w:val="left" w:pos="720"/>
        </w:tabs>
        <w:ind w:left="709" w:hanging="709"/>
        <w:jc w:val="both"/>
        <w:rPr>
          <w:rFonts w:ascii="Arial" w:hAnsi="Arial"/>
          <w:sz w:val="20"/>
        </w:rPr>
      </w:pPr>
      <w:r w:rsidRPr="00C72060">
        <w:rPr>
          <w:rFonts w:ascii="Arial" w:hAnsi="Arial"/>
          <w:sz w:val="20"/>
        </w:rPr>
        <w:t>Especificações pertinentes ao objeto desta licitação</w:t>
      </w:r>
      <w:r w:rsidR="00032C90" w:rsidRPr="00C72060">
        <w:rPr>
          <w:rFonts w:ascii="Arial" w:hAnsi="Arial"/>
          <w:sz w:val="20"/>
        </w:rPr>
        <w:t>.</w:t>
      </w:r>
    </w:p>
    <w:p w:rsidR="000B5319" w:rsidRPr="00C72060" w:rsidRDefault="000B5319" w:rsidP="00261D38">
      <w:pPr>
        <w:widowControl w:val="0"/>
        <w:numPr>
          <w:ilvl w:val="3"/>
          <w:numId w:val="14"/>
        </w:numPr>
        <w:tabs>
          <w:tab w:val="left" w:pos="720"/>
        </w:tabs>
        <w:ind w:left="709" w:hanging="709"/>
        <w:jc w:val="both"/>
        <w:rPr>
          <w:rFonts w:ascii="Arial" w:hAnsi="Arial"/>
          <w:sz w:val="20"/>
        </w:rPr>
      </w:pPr>
      <w:r w:rsidRPr="00C72060">
        <w:rPr>
          <w:rFonts w:ascii="Arial" w:hAnsi="Arial"/>
          <w:sz w:val="20"/>
        </w:rPr>
        <w:t>M</w:t>
      </w:r>
      <w:r w:rsidR="00032C90" w:rsidRPr="00C72060">
        <w:rPr>
          <w:rFonts w:ascii="Arial" w:hAnsi="Arial"/>
          <w:sz w:val="20"/>
        </w:rPr>
        <w:t>arca ou o nome do fabricante do</w:t>
      </w:r>
      <w:r w:rsidRPr="00C72060">
        <w:rPr>
          <w:rFonts w:ascii="Arial" w:hAnsi="Arial"/>
          <w:sz w:val="20"/>
        </w:rPr>
        <w:t xml:space="preserve"> equipamento cotado</w:t>
      </w:r>
      <w:r w:rsidR="00032C90" w:rsidRPr="00C72060">
        <w:rPr>
          <w:rFonts w:ascii="Arial" w:hAnsi="Arial"/>
          <w:sz w:val="20"/>
        </w:rPr>
        <w:t>.</w:t>
      </w:r>
    </w:p>
    <w:p w:rsidR="000B5319" w:rsidRPr="00C72060" w:rsidRDefault="000B5319" w:rsidP="00261D38">
      <w:pPr>
        <w:widowControl w:val="0"/>
        <w:numPr>
          <w:ilvl w:val="3"/>
          <w:numId w:val="14"/>
        </w:numPr>
        <w:tabs>
          <w:tab w:val="left" w:pos="720"/>
        </w:tabs>
        <w:ind w:left="709" w:hanging="709"/>
        <w:jc w:val="both"/>
        <w:rPr>
          <w:rFonts w:ascii="Arial" w:hAnsi="Arial"/>
          <w:sz w:val="20"/>
        </w:rPr>
      </w:pPr>
      <w:r w:rsidRPr="00C72060">
        <w:rPr>
          <w:rFonts w:ascii="Arial" w:hAnsi="Arial"/>
          <w:sz w:val="20"/>
        </w:rPr>
        <w:t>Local e data</w:t>
      </w:r>
      <w:r w:rsidR="00032C90" w:rsidRPr="00C72060">
        <w:rPr>
          <w:rFonts w:ascii="Arial" w:hAnsi="Arial"/>
          <w:sz w:val="20"/>
        </w:rPr>
        <w:t>.</w:t>
      </w:r>
    </w:p>
    <w:p w:rsidR="000B5319" w:rsidRPr="00C72060" w:rsidRDefault="000B5319" w:rsidP="00261D38">
      <w:pPr>
        <w:widowControl w:val="0"/>
        <w:numPr>
          <w:ilvl w:val="3"/>
          <w:numId w:val="14"/>
        </w:numPr>
        <w:tabs>
          <w:tab w:val="left" w:pos="720"/>
        </w:tabs>
        <w:ind w:left="709" w:hanging="709"/>
        <w:jc w:val="both"/>
        <w:rPr>
          <w:rFonts w:ascii="Arial" w:hAnsi="Arial"/>
          <w:sz w:val="20"/>
        </w:rPr>
      </w:pPr>
      <w:r w:rsidRPr="00C72060">
        <w:rPr>
          <w:rFonts w:ascii="Arial" w:hAnsi="Arial"/>
          <w:sz w:val="20"/>
        </w:rPr>
        <w:t>Assinatura do representante legal da proponente.</w:t>
      </w:r>
    </w:p>
    <w:p w:rsidR="00462F3E" w:rsidRPr="00C72060" w:rsidRDefault="00462F3E" w:rsidP="00462F3E">
      <w:pPr>
        <w:tabs>
          <w:tab w:val="left" w:pos="567"/>
        </w:tabs>
        <w:ind w:left="567"/>
        <w:jc w:val="both"/>
        <w:rPr>
          <w:rFonts w:ascii="Arial" w:hAnsi="Arial"/>
          <w:sz w:val="20"/>
        </w:rPr>
      </w:pPr>
    </w:p>
    <w:p w:rsidR="00032C90" w:rsidRPr="00C72060" w:rsidRDefault="00032C90" w:rsidP="00462F3E">
      <w:pPr>
        <w:tabs>
          <w:tab w:val="left" w:pos="567"/>
        </w:tabs>
        <w:ind w:left="567"/>
        <w:jc w:val="both"/>
        <w:rPr>
          <w:rFonts w:ascii="Arial" w:hAnsi="Arial"/>
          <w:sz w:val="20"/>
        </w:rPr>
      </w:pPr>
    </w:p>
    <w:p w:rsidR="006D4071" w:rsidRPr="00C72060" w:rsidRDefault="000B5319" w:rsidP="00261D38">
      <w:pPr>
        <w:numPr>
          <w:ilvl w:val="1"/>
          <w:numId w:val="9"/>
        </w:numPr>
        <w:tabs>
          <w:tab w:val="left" w:pos="426"/>
        </w:tabs>
        <w:ind w:left="426" w:hanging="426"/>
        <w:jc w:val="both"/>
        <w:rPr>
          <w:rFonts w:ascii="Arial" w:hAnsi="Arial" w:cs="Arial"/>
          <w:bCs/>
          <w:sz w:val="20"/>
        </w:rPr>
      </w:pPr>
      <w:r w:rsidRPr="00C72060">
        <w:rPr>
          <w:rFonts w:ascii="Arial" w:hAnsi="Arial" w:cs="Arial"/>
          <w:bCs/>
          <w:sz w:val="20"/>
        </w:rPr>
        <w:t>Havendo divergência entre o valor unitário e o valor total cotado, será considerado, para fins de julgamento das propostas, o primeiro.</w:t>
      </w:r>
    </w:p>
    <w:p w:rsidR="00032C90" w:rsidRPr="00C72060" w:rsidRDefault="00032C90" w:rsidP="00032C90">
      <w:pPr>
        <w:tabs>
          <w:tab w:val="left" w:pos="426"/>
        </w:tabs>
        <w:ind w:left="426"/>
        <w:jc w:val="both"/>
        <w:rPr>
          <w:rFonts w:ascii="Arial" w:hAnsi="Arial" w:cs="Arial"/>
          <w:bCs/>
          <w:sz w:val="20"/>
        </w:rPr>
      </w:pPr>
    </w:p>
    <w:p w:rsidR="006D4071" w:rsidRPr="00C72060" w:rsidRDefault="000B5319" w:rsidP="00261D38">
      <w:pPr>
        <w:numPr>
          <w:ilvl w:val="1"/>
          <w:numId w:val="9"/>
        </w:numPr>
        <w:tabs>
          <w:tab w:val="left" w:pos="426"/>
        </w:tabs>
        <w:ind w:left="426" w:hanging="426"/>
        <w:jc w:val="both"/>
        <w:rPr>
          <w:rFonts w:ascii="Arial" w:hAnsi="Arial" w:cs="Arial"/>
          <w:bCs/>
          <w:sz w:val="20"/>
        </w:rPr>
      </w:pPr>
      <w:r w:rsidRPr="00C72060">
        <w:rPr>
          <w:rFonts w:ascii="Arial" w:hAnsi="Arial" w:cs="Arial"/>
          <w:bCs/>
          <w:sz w:val="20"/>
        </w:rPr>
        <w:t>Para a proposta apresentada será considerado o prazo de validade de 60 (sessenta) dias, independentemente de declaração expressa.</w:t>
      </w:r>
    </w:p>
    <w:p w:rsidR="00032C90" w:rsidRPr="00C72060" w:rsidRDefault="00032C90" w:rsidP="00032C90">
      <w:pPr>
        <w:tabs>
          <w:tab w:val="left" w:pos="426"/>
        </w:tabs>
        <w:jc w:val="both"/>
        <w:rPr>
          <w:rFonts w:ascii="Arial" w:hAnsi="Arial" w:cs="Arial"/>
          <w:bCs/>
          <w:sz w:val="20"/>
        </w:rPr>
      </w:pPr>
    </w:p>
    <w:p w:rsidR="006D4071" w:rsidRPr="00C72060" w:rsidRDefault="000B5319" w:rsidP="00261D38">
      <w:pPr>
        <w:numPr>
          <w:ilvl w:val="1"/>
          <w:numId w:val="9"/>
        </w:numPr>
        <w:tabs>
          <w:tab w:val="left" w:pos="426"/>
        </w:tabs>
        <w:ind w:left="426" w:hanging="426"/>
        <w:jc w:val="both"/>
        <w:rPr>
          <w:rFonts w:ascii="Arial" w:hAnsi="Arial" w:cs="Arial"/>
          <w:bCs/>
          <w:sz w:val="20"/>
        </w:rPr>
      </w:pPr>
      <w:r w:rsidRPr="00C72060">
        <w:rPr>
          <w:rFonts w:ascii="Arial" w:hAnsi="Arial" w:cs="Arial"/>
          <w:bCs/>
          <w:sz w:val="20"/>
        </w:rPr>
        <w:t xml:space="preserve">A </w:t>
      </w:r>
      <w:r w:rsidR="00032C90" w:rsidRPr="00C72060">
        <w:rPr>
          <w:rFonts w:ascii="Arial" w:hAnsi="Arial" w:cs="Arial"/>
          <w:bCs/>
          <w:sz w:val="20"/>
        </w:rPr>
        <w:t>proponente</w:t>
      </w:r>
      <w:r w:rsidRPr="00C72060">
        <w:rPr>
          <w:rFonts w:ascii="Arial" w:hAnsi="Arial" w:cs="Arial"/>
          <w:bCs/>
          <w:sz w:val="20"/>
        </w:rPr>
        <w:t xml:space="preserve"> vencedora fica submetida aos prazos especificados no presente Edital, independentemente de declaração expressa. </w:t>
      </w:r>
    </w:p>
    <w:p w:rsidR="00032C90" w:rsidRPr="00C72060" w:rsidRDefault="00032C90" w:rsidP="00032C90">
      <w:pPr>
        <w:tabs>
          <w:tab w:val="left" w:pos="426"/>
        </w:tabs>
        <w:jc w:val="both"/>
        <w:rPr>
          <w:rFonts w:ascii="Arial" w:hAnsi="Arial" w:cs="Arial"/>
          <w:bCs/>
          <w:sz w:val="20"/>
        </w:rPr>
      </w:pPr>
    </w:p>
    <w:p w:rsidR="006D4071" w:rsidRPr="00C72060" w:rsidRDefault="000B5319" w:rsidP="00261D38">
      <w:pPr>
        <w:numPr>
          <w:ilvl w:val="1"/>
          <w:numId w:val="9"/>
        </w:numPr>
        <w:tabs>
          <w:tab w:val="left" w:pos="426"/>
        </w:tabs>
        <w:ind w:left="426" w:hanging="426"/>
        <w:jc w:val="both"/>
        <w:rPr>
          <w:rFonts w:ascii="Arial" w:hAnsi="Arial" w:cs="Arial"/>
          <w:bCs/>
          <w:sz w:val="20"/>
        </w:rPr>
      </w:pPr>
      <w:r w:rsidRPr="00C72060">
        <w:rPr>
          <w:rFonts w:ascii="Arial" w:hAnsi="Arial" w:cs="Arial"/>
          <w:bCs/>
          <w:sz w:val="20"/>
        </w:rPr>
        <w:t xml:space="preserve">A proposta deverá ser elaborada em papel </w:t>
      </w:r>
      <w:r w:rsidR="008517FC" w:rsidRPr="00C72060">
        <w:rPr>
          <w:rFonts w:ascii="Arial" w:hAnsi="Arial" w:cs="Arial"/>
          <w:bCs/>
          <w:sz w:val="20"/>
        </w:rPr>
        <w:t>com a devida identificação</w:t>
      </w:r>
      <w:r w:rsidRPr="00C72060">
        <w:rPr>
          <w:rFonts w:ascii="Arial" w:hAnsi="Arial" w:cs="Arial"/>
          <w:bCs/>
          <w:sz w:val="20"/>
        </w:rPr>
        <w:t xml:space="preserve"> 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032C90" w:rsidRPr="00C72060" w:rsidRDefault="00032C90" w:rsidP="00032C90">
      <w:pPr>
        <w:tabs>
          <w:tab w:val="left" w:pos="426"/>
        </w:tabs>
        <w:jc w:val="both"/>
        <w:rPr>
          <w:rFonts w:ascii="Arial" w:hAnsi="Arial" w:cs="Arial"/>
          <w:bCs/>
          <w:sz w:val="20"/>
        </w:rPr>
      </w:pPr>
    </w:p>
    <w:p w:rsidR="006D4071" w:rsidRPr="00C72060" w:rsidRDefault="000B5319" w:rsidP="00261D38">
      <w:pPr>
        <w:numPr>
          <w:ilvl w:val="1"/>
          <w:numId w:val="9"/>
        </w:numPr>
        <w:tabs>
          <w:tab w:val="left" w:pos="426"/>
        </w:tabs>
        <w:ind w:left="426" w:hanging="426"/>
        <w:jc w:val="both"/>
        <w:rPr>
          <w:rFonts w:ascii="Arial" w:hAnsi="Arial" w:cs="Arial"/>
          <w:bCs/>
          <w:sz w:val="20"/>
        </w:rPr>
      </w:pPr>
      <w:r w:rsidRPr="00C72060">
        <w:rPr>
          <w:rFonts w:ascii="Arial" w:hAnsi="Arial" w:cs="Arial"/>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032C90" w:rsidRPr="00C72060" w:rsidRDefault="00032C90" w:rsidP="00032C90">
      <w:pPr>
        <w:tabs>
          <w:tab w:val="left" w:pos="426"/>
        </w:tabs>
        <w:jc w:val="both"/>
        <w:rPr>
          <w:rFonts w:ascii="Arial" w:hAnsi="Arial" w:cs="Arial"/>
          <w:bCs/>
          <w:sz w:val="20"/>
        </w:rPr>
      </w:pPr>
    </w:p>
    <w:p w:rsidR="006D4071" w:rsidRPr="00C72060" w:rsidRDefault="000B5319" w:rsidP="00261D38">
      <w:pPr>
        <w:numPr>
          <w:ilvl w:val="1"/>
          <w:numId w:val="9"/>
        </w:numPr>
        <w:tabs>
          <w:tab w:val="left" w:pos="426"/>
        </w:tabs>
        <w:ind w:left="426" w:hanging="426"/>
        <w:jc w:val="both"/>
        <w:rPr>
          <w:rFonts w:ascii="Arial" w:hAnsi="Arial" w:cs="Arial"/>
          <w:bCs/>
          <w:sz w:val="20"/>
        </w:rPr>
      </w:pPr>
      <w:r w:rsidRPr="00C72060">
        <w:rPr>
          <w:rFonts w:ascii="Arial" w:hAnsi="Arial" w:cs="Arial"/>
          <w:bCs/>
          <w:sz w:val="20"/>
        </w:rPr>
        <w:t>Com fundamento no inciso I do art</w:t>
      </w:r>
      <w:r w:rsidR="006D4071" w:rsidRPr="00C72060">
        <w:rPr>
          <w:rFonts w:ascii="Arial" w:hAnsi="Arial" w:cs="Arial"/>
          <w:bCs/>
          <w:sz w:val="20"/>
        </w:rPr>
        <w:t>.</w:t>
      </w:r>
      <w:r w:rsidRPr="00C72060">
        <w:rPr>
          <w:rFonts w:ascii="Arial" w:hAnsi="Arial" w:cs="Arial"/>
          <w:bCs/>
          <w:sz w:val="20"/>
        </w:rPr>
        <w:t xml:space="preserve"> 48 da Lei nº 8.666/93, consolidada, serão desclassificadas as propostas que não atenderem as exigências deste Edital.</w:t>
      </w:r>
    </w:p>
    <w:p w:rsidR="00032C90" w:rsidRPr="00C72060" w:rsidRDefault="00032C90" w:rsidP="00032C90">
      <w:pPr>
        <w:tabs>
          <w:tab w:val="left" w:pos="426"/>
        </w:tabs>
        <w:jc w:val="both"/>
        <w:rPr>
          <w:rFonts w:ascii="Arial" w:hAnsi="Arial" w:cs="Arial"/>
          <w:bCs/>
          <w:sz w:val="20"/>
        </w:rPr>
      </w:pPr>
    </w:p>
    <w:p w:rsidR="006D4071" w:rsidRPr="00C72060" w:rsidRDefault="000B5319" w:rsidP="00261D38">
      <w:pPr>
        <w:numPr>
          <w:ilvl w:val="1"/>
          <w:numId w:val="9"/>
        </w:numPr>
        <w:tabs>
          <w:tab w:val="left" w:pos="426"/>
        </w:tabs>
        <w:ind w:left="426" w:hanging="426"/>
        <w:jc w:val="both"/>
        <w:rPr>
          <w:rFonts w:ascii="Arial" w:hAnsi="Arial" w:cs="Arial"/>
          <w:bCs/>
          <w:sz w:val="20"/>
        </w:rPr>
      </w:pPr>
      <w:r w:rsidRPr="00C72060">
        <w:rPr>
          <w:rFonts w:ascii="Arial" w:hAnsi="Arial" w:cs="Arial"/>
          <w:bCs/>
          <w:sz w:val="20"/>
        </w:rPr>
        <w:t xml:space="preserve">Vícios, erros e/ou omissões, que não impliquem em prejuízo para o Município, poderão ser     considerados pelo Pregoeiro, como meramente formais, cabendo a este agir em conformidade com os princípios que regem a Administração Pública. </w:t>
      </w:r>
    </w:p>
    <w:p w:rsidR="00785048" w:rsidRPr="00C72060" w:rsidRDefault="00785048" w:rsidP="00785048">
      <w:pPr>
        <w:pStyle w:val="PargrafodaLista"/>
        <w:rPr>
          <w:rFonts w:ascii="Arial" w:hAnsi="Arial" w:cs="Arial"/>
          <w:bCs/>
          <w:sz w:val="20"/>
        </w:rPr>
      </w:pPr>
    </w:p>
    <w:p w:rsidR="000B5319" w:rsidRPr="00C72060" w:rsidRDefault="000B5319" w:rsidP="00261D38">
      <w:pPr>
        <w:numPr>
          <w:ilvl w:val="1"/>
          <w:numId w:val="9"/>
        </w:numPr>
        <w:tabs>
          <w:tab w:val="left" w:pos="426"/>
        </w:tabs>
        <w:ind w:left="426" w:hanging="426"/>
        <w:jc w:val="both"/>
        <w:rPr>
          <w:rFonts w:ascii="Arial" w:hAnsi="Arial" w:cs="Arial"/>
          <w:bCs/>
          <w:sz w:val="20"/>
        </w:rPr>
      </w:pPr>
      <w:r w:rsidRPr="00C72060">
        <w:rPr>
          <w:rFonts w:ascii="Arial" w:hAnsi="Arial" w:cs="Arial"/>
          <w:bCs/>
          <w:sz w:val="20"/>
        </w:rPr>
        <w:t>Independentemente de declaração expressa, a simples apresentação da proposta implica em submissão a todas as condições estipuladas neste Edital e seus anexos.</w:t>
      </w:r>
    </w:p>
    <w:p w:rsidR="000B5319" w:rsidRPr="00C72060" w:rsidRDefault="000B5319" w:rsidP="000B5319">
      <w:pPr>
        <w:suppressAutoHyphens w:val="0"/>
        <w:ind w:left="709" w:hanging="709"/>
        <w:jc w:val="both"/>
        <w:rPr>
          <w:rFonts w:ascii="Arial" w:hAnsi="Arial"/>
          <w:sz w:val="20"/>
        </w:rPr>
      </w:pPr>
    </w:p>
    <w:p w:rsidR="000B5319" w:rsidRPr="00C72060" w:rsidRDefault="000B5319" w:rsidP="00261D38">
      <w:pPr>
        <w:numPr>
          <w:ilvl w:val="0"/>
          <w:numId w:val="9"/>
        </w:numPr>
        <w:ind w:left="284" w:hanging="284"/>
        <w:jc w:val="both"/>
        <w:rPr>
          <w:rFonts w:ascii="Arial" w:hAnsi="Arial"/>
          <w:b/>
          <w:sz w:val="20"/>
        </w:rPr>
      </w:pPr>
      <w:r w:rsidRPr="00C72060">
        <w:rPr>
          <w:rFonts w:ascii="Arial" w:hAnsi="Arial"/>
          <w:b/>
          <w:sz w:val="20"/>
        </w:rPr>
        <w:t>DO CONTEÚDO DO ENVELOPE 02 “DOCUMENTOS PARA HABILITAÇÃO”</w:t>
      </w:r>
    </w:p>
    <w:p w:rsidR="000B5319" w:rsidRPr="00C72060" w:rsidRDefault="000B5319" w:rsidP="000B5319">
      <w:pPr>
        <w:jc w:val="both"/>
        <w:rPr>
          <w:rFonts w:ascii="Arial" w:hAnsi="Arial"/>
          <w:sz w:val="20"/>
        </w:rPr>
      </w:pPr>
    </w:p>
    <w:p w:rsidR="000B5319" w:rsidRPr="00C72060" w:rsidRDefault="000B5319" w:rsidP="00261D38">
      <w:pPr>
        <w:numPr>
          <w:ilvl w:val="1"/>
          <w:numId w:val="15"/>
        </w:numPr>
        <w:tabs>
          <w:tab w:val="left" w:pos="426"/>
        </w:tabs>
        <w:ind w:left="426" w:hanging="426"/>
        <w:jc w:val="both"/>
        <w:rPr>
          <w:rFonts w:ascii="Arial" w:hAnsi="Arial"/>
          <w:sz w:val="20"/>
        </w:rPr>
      </w:pPr>
      <w:r w:rsidRPr="00C72060">
        <w:rPr>
          <w:rFonts w:ascii="Arial" w:hAnsi="Arial"/>
          <w:sz w:val="20"/>
        </w:rPr>
        <w:t>Para a habilitação no presente processo os interessados deverão apresentar no Envelope 02 - Documentos de Habilitação, os documentos a seguir relacionados:</w:t>
      </w:r>
    </w:p>
    <w:p w:rsidR="000B5319" w:rsidRPr="00C72060" w:rsidRDefault="000B5319" w:rsidP="000B5319">
      <w:pPr>
        <w:tabs>
          <w:tab w:val="left" w:pos="360"/>
        </w:tabs>
        <w:jc w:val="both"/>
        <w:rPr>
          <w:rFonts w:ascii="Arial" w:hAnsi="Arial"/>
          <w:sz w:val="20"/>
        </w:rPr>
      </w:pPr>
    </w:p>
    <w:p w:rsidR="000B5319" w:rsidRPr="00C72060" w:rsidRDefault="000B5319" w:rsidP="00261D38">
      <w:pPr>
        <w:numPr>
          <w:ilvl w:val="2"/>
          <w:numId w:val="15"/>
        </w:numPr>
        <w:tabs>
          <w:tab w:val="left" w:pos="567"/>
        </w:tabs>
        <w:ind w:left="567" w:hanging="567"/>
        <w:jc w:val="both"/>
        <w:rPr>
          <w:rFonts w:ascii="Arial" w:hAnsi="Arial"/>
          <w:sz w:val="20"/>
        </w:rPr>
      </w:pPr>
      <w:r w:rsidRPr="00C72060">
        <w:rPr>
          <w:rFonts w:ascii="Arial" w:hAnsi="Arial"/>
          <w:sz w:val="20"/>
        </w:rPr>
        <w:t xml:space="preserve">Cópia do Ato Constitutivo, Estatuto ou Contrato Social em vigor, </w:t>
      </w:r>
      <w:r w:rsidR="002A5050" w:rsidRPr="00C72060">
        <w:rPr>
          <w:rFonts w:ascii="Arial" w:hAnsi="Arial"/>
          <w:sz w:val="20"/>
        </w:rPr>
        <w:t xml:space="preserve">consolidado ou original acompanhado das alterações, </w:t>
      </w:r>
      <w:r w:rsidRPr="00C72060">
        <w:rPr>
          <w:rFonts w:ascii="Arial" w:hAnsi="Arial"/>
          <w:sz w:val="20"/>
        </w:rPr>
        <w:t xml:space="preserve">devidamente registrado, em se tratando de sociedades comerciais e, no caso de sociedade por ações, acompanhado de </w:t>
      </w:r>
      <w:r w:rsidRPr="00C72060">
        <w:rPr>
          <w:rFonts w:ascii="Arial" w:hAnsi="Arial"/>
          <w:sz w:val="20"/>
        </w:rPr>
        <w:tab/>
        <w:t>documentos de eleição de seus administradores</w:t>
      </w:r>
      <w:r w:rsidR="00785048" w:rsidRPr="00C72060">
        <w:rPr>
          <w:rFonts w:ascii="Arial" w:hAnsi="Arial"/>
          <w:sz w:val="20"/>
        </w:rPr>
        <w:t>.</w:t>
      </w:r>
    </w:p>
    <w:p w:rsidR="000B5319" w:rsidRPr="00C72060" w:rsidRDefault="000B5319" w:rsidP="00261D38">
      <w:pPr>
        <w:numPr>
          <w:ilvl w:val="3"/>
          <w:numId w:val="15"/>
        </w:numPr>
        <w:ind w:left="709" w:hanging="709"/>
        <w:jc w:val="both"/>
        <w:rPr>
          <w:rFonts w:ascii="Arial" w:hAnsi="Arial"/>
          <w:sz w:val="20"/>
        </w:rPr>
      </w:pPr>
      <w:r w:rsidRPr="00C72060">
        <w:rPr>
          <w:rFonts w:ascii="Arial" w:hAnsi="Arial"/>
          <w:sz w:val="20"/>
        </w:rPr>
        <w:t xml:space="preserve">A empresa que apresentar, conforme o subitem 3.2 deste edital, o Ato Constitutivo/Contrato Social no ato de credenciamento do seu representante para participação da presente </w:t>
      </w:r>
      <w:r w:rsidR="002A5050" w:rsidRPr="00C72060">
        <w:rPr>
          <w:rFonts w:ascii="Arial" w:hAnsi="Arial"/>
          <w:sz w:val="20"/>
        </w:rPr>
        <w:t>l</w:t>
      </w:r>
      <w:r w:rsidRPr="00C72060">
        <w:rPr>
          <w:rFonts w:ascii="Arial" w:hAnsi="Arial"/>
          <w:sz w:val="20"/>
        </w:rPr>
        <w:t>icitação, fica dispensada de apresentá-lo dentro do envelope da habilitação.</w:t>
      </w:r>
    </w:p>
    <w:p w:rsidR="00785048" w:rsidRPr="00C72060" w:rsidRDefault="00785048" w:rsidP="00785048">
      <w:pPr>
        <w:ind w:left="709"/>
        <w:jc w:val="both"/>
        <w:rPr>
          <w:rFonts w:ascii="Arial" w:hAnsi="Arial"/>
          <w:sz w:val="20"/>
        </w:rPr>
      </w:pPr>
    </w:p>
    <w:p w:rsidR="000B5319" w:rsidRPr="00C72060" w:rsidRDefault="000B5319" w:rsidP="00261D38">
      <w:pPr>
        <w:numPr>
          <w:ilvl w:val="2"/>
          <w:numId w:val="15"/>
        </w:numPr>
        <w:tabs>
          <w:tab w:val="left" w:pos="567"/>
        </w:tabs>
        <w:ind w:left="567" w:hanging="567"/>
        <w:jc w:val="both"/>
        <w:rPr>
          <w:rFonts w:ascii="Arial" w:hAnsi="Arial"/>
          <w:sz w:val="20"/>
        </w:rPr>
      </w:pPr>
      <w:r w:rsidRPr="00C72060">
        <w:rPr>
          <w:rFonts w:ascii="Arial" w:hAnsi="Arial"/>
          <w:sz w:val="20"/>
        </w:rPr>
        <w:t>Cópia do Cartão de Inscrição no CNPJ/MF, atualizado</w:t>
      </w:r>
      <w:r w:rsidR="00785048" w:rsidRPr="00C72060">
        <w:rPr>
          <w:rFonts w:ascii="Arial" w:hAnsi="Arial"/>
          <w:sz w:val="20"/>
        </w:rPr>
        <w:t>.</w:t>
      </w:r>
    </w:p>
    <w:p w:rsidR="000D2A0B" w:rsidRPr="00C72060" w:rsidRDefault="00785048" w:rsidP="00261D38">
      <w:pPr>
        <w:numPr>
          <w:ilvl w:val="2"/>
          <w:numId w:val="15"/>
        </w:numPr>
        <w:tabs>
          <w:tab w:val="left" w:pos="567"/>
        </w:tabs>
        <w:ind w:left="567" w:hanging="567"/>
        <w:jc w:val="both"/>
        <w:rPr>
          <w:rFonts w:ascii="Arial" w:hAnsi="Arial" w:cs="Arial"/>
          <w:sz w:val="20"/>
        </w:rPr>
      </w:pPr>
      <w:r w:rsidRPr="00C72060">
        <w:rPr>
          <w:rFonts w:ascii="Arial" w:hAnsi="Arial" w:cs="Arial"/>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0D2A0B" w:rsidRPr="00C72060" w:rsidRDefault="000D2A0B" w:rsidP="00261D38">
      <w:pPr>
        <w:pStyle w:val="Recuodecorpodetexto3"/>
        <w:numPr>
          <w:ilvl w:val="2"/>
          <w:numId w:val="15"/>
        </w:numPr>
        <w:suppressAutoHyphens w:val="0"/>
        <w:spacing w:after="0"/>
        <w:ind w:left="567" w:hanging="567"/>
        <w:jc w:val="both"/>
        <w:rPr>
          <w:sz w:val="20"/>
          <w:szCs w:val="20"/>
        </w:rPr>
      </w:pPr>
      <w:r w:rsidRPr="00C72060">
        <w:rPr>
          <w:sz w:val="20"/>
          <w:szCs w:val="20"/>
        </w:rPr>
        <w:t>Certidão Negativa ou Positiva com efeitos de Negativa de Débitos Estaduais, emitida pela Fazenda do Estado onde está sediada a empresa</w:t>
      </w:r>
      <w:r w:rsidR="00785048" w:rsidRPr="00C72060">
        <w:rPr>
          <w:sz w:val="20"/>
          <w:szCs w:val="20"/>
        </w:rPr>
        <w:t>.</w:t>
      </w:r>
    </w:p>
    <w:p w:rsidR="000D2A0B" w:rsidRPr="00C72060" w:rsidRDefault="000D2A0B" w:rsidP="00261D38">
      <w:pPr>
        <w:pStyle w:val="Recuodecorpodetexto3"/>
        <w:numPr>
          <w:ilvl w:val="2"/>
          <w:numId w:val="15"/>
        </w:numPr>
        <w:suppressAutoHyphens w:val="0"/>
        <w:spacing w:after="0"/>
        <w:ind w:left="567" w:hanging="567"/>
        <w:jc w:val="both"/>
        <w:rPr>
          <w:sz w:val="20"/>
          <w:szCs w:val="20"/>
        </w:rPr>
      </w:pPr>
      <w:r w:rsidRPr="00C72060">
        <w:rPr>
          <w:sz w:val="20"/>
          <w:szCs w:val="20"/>
        </w:rPr>
        <w:t>Certidão Negativa ou Positiva com efeitos de Negativa de Débitos Municipais, emitida pela Fazenda do Município onde está sediada a empresa</w:t>
      </w:r>
      <w:r w:rsidR="00785048" w:rsidRPr="00C72060">
        <w:rPr>
          <w:sz w:val="20"/>
          <w:szCs w:val="20"/>
        </w:rPr>
        <w:t>.</w:t>
      </w:r>
    </w:p>
    <w:p w:rsidR="000D2A0B" w:rsidRPr="00C72060" w:rsidRDefault="000D2A0B" w:rsidP="00261D38">
      <w:pPr>
        <w:pStyle w:val="Recuodecorpodetexto3"/>
        <w:numPr>
          <w:ilvl w:val="2"/>
          <w:numId w:val="15"/>
        </w:numPr>
        <w:suppressAutoHyphens w:val="0"/>
        <w:spacing w:after="0"/>
        <w:ind w:left="567" w:hanging="567"/>
        <w:jc w:val="both"/>
        <w:rPr>
          <w:sz w:val="20"/>
          <w:szCs w:val="20"/>
        </w:rPr>
      </w:pPr>
      <w:r w:rsidRPr="00C72060">
        <w:rPr>
          <w:sz w:val="20"/>
          <w:szCs w:val="20"/>
        </w:rPr>
        <w:t>Comprovante de regularidade relativa ao Fundo de Garantia por Tempo de Serviço (FGTS).</w:t>
      </w:r>
    </w:p>
    <w:p w:rsidR="00785048" w:rsidRPr="00C72060" w:rsidRDefault="00785048" w:rsidP="00261D38">
      <w:pPr>
        <w:numPr>
          <w:ilvl w:val="2"/>
          <w:numId w:val="15"/>
        </w:numPr>
        <w:ind w:left="567" w:hanging="567"/>
        <w:jc w:val="both"/>
        <w:rPr>
          <w:rFonts w:ascii="Arial" w:hAnsi="Arial" w:cs="Arial"/>
          <w:sz w:val="20"/>
        </w:rPr>
      </w:pPr>
      <w:r w:rsidRPr="00C72060">
        <w:rPr>
          <w:rFonts w:ascii="Arial" w:hAnsi="Arial" w:cs="Arial"/>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785048" w:rsidRPr="00C72060" w:rsidRDefault="00785048" w:rsidP="00785048">
      <w:pPr>
        <w:pStyle w:val="Recuodecorpodetexto3"/>
        <w:suppressAutoHyphens w:val="0"/>
        <w:spacing w:after="0"/>
        <w:ind w:left="567"/>
        <w:jc w:val="both"/>
        <w:rPr>
          <w:sz w:val="20"/>
          <w:szCs w:val="20"/>
        </w:rPr>
      </w:pPr>
    </w:p>
    <w:p w:rsidR="000D2A0B" w:rsidRPr="00C72060" w:rsidRDefault="000D2A0B" w:rsidP="00261D38">
      <w:pPr>
        <w:numPr>
          <w:ilvl w:val="2"/>
          <w:numId w:val="15"/>
        </w:numPr>
        <w:autoSpaceDE w:val="0"/>
        <w:ind w:left="567" w:hanging="567"/>
        <w:jc w:val="both"/>
        <w:rPr>
          <w:rFonts w:ascii="Arial" w:hAnsi="Arial" w:cs="Arial"/>
          <w:sz w:val="20"/>
        </w:rPr>
      </w:pPr>
      <w:r w:rsidRPr="00C72060">
        <w:rPr>
          <w:rFonts w:ascii="Arial" w:hAnsi="Arial" w:cs="Arial"/>
          <w:sz w:val="20"/>
        </w:rPr>
        <w:t>Certidão Negativa de Falência ou Concordata, com data de expedição de até 60 (sessenta) dias</w:t>
      </w:r>
      <w:r w:rsidR="00785048" w:rsidRPr="00C72060">
        <w:rPr>
          <w:rFonts w:ascii="Arial" w:hAnsi="Arial" w:cs="Arial"/>
          <w:sz w:val="20"/>
        </w:rPr>
        <w:t>.</w:t>
      </w:r>
    </w:p>
    <w:p w:rsidR="000D2A0B" w:rsidRPr="00C72060" w:rsidRDefault="000D2A0B" w:rsidP="00261D38">
      <w:pPr>
        <w:numPr>
          <w:ilvl w:val="3"/>
          <w:numId w:val="15"/>
        </w:numPr>
        <w:autoSpaceDE w:val="0"/>
        <w:ind w:left="709" w:hanging="709"/>
        <w:jc w:val="both"/>
        <w:rPr>
          <w:rFonts w:ascii="Arial" w:hAnsi="Arial" w:cs="Arial"/>
          <w:sz w:val="20"/>
        </w:rPr>
      </w:pPr>
      <w:r w:rsidRPr="00C72060">
        <w:rPr>
          <w:rFonts w:ascii="Arial" w:hAnsi="Arial" w:cs="Arial"/>
          <w:snapToGrid w:val="0"/>
          <w:sz w:val="20"/>
        </w:rPr>
        <w:t>No caso de comarca com mais de um Cartório Distribuidor, deverão ser apresentadas as certidões de cada um dos distribuidores</w:t>
      </w:r>
      <w:r w:rsidR="008F6DF2" w:rsidRPr="00C72060">
        <w:rPr>
          <w:rFonts w:ascii="Arial" w:hAnsi="Arial" w:cs="Arial"/>
          <w:snapToGrid w:val="0"/>
          <w:sz w:val="20"/>
        </w:rPr>
        <w:t>.</w:t>
      </w:r>
    </w:p>
    <w:p w:rsidR="000D2A0B" w:rsidRPr="00C72060" w:rsidRDefault="000D2A0B" w:rsidP="00261D38">
      <w:pPr>
        <w:numPr>
          <w:ilvl w:val="2"/>
          <w:numId w:val="15"/>
        </w:numPr>
        <w:tabs>
          <w:tab w:val="left" w:pos="567"/>
        </w:tabs>
        <w:ind w:left="567" w:hanging="567"/>
        <w:jc w:val="both"/>
        <w:rPr>
          <w:rFonts w:ascii="Arial" w:hAnsi="Arial" w:cs="Arial"/>
          <w:sz w:val="20"/>
        </w:rPr>
      </w:pPr>
      <w:r w:rsidRPr="00C72060">
        <w:rPr>
          <w:rFonts w:ascii="Arial" w:hAnsi="Arial" w:cs="Arial"/>
          <w:sz w:val="20"/>
        </w:rPr>
        <w:t>Declaração expressa pela proponente atestando que a mesma goza de boa situação financeira. Na referida declaração deverá constar a assinatura do administrador e do contador da empresa com a devida identificação.</w:t>
      </w:r>
    </w:p>
    <w:p w:rsidR="00D669AC" w:rsidRPr="00C72060" w:rsidRDefault="00D669AC" w:rsidP="00D669AC">
      <w:pPr>
        <w:tabs>
          <w:tab w:val="left" w:pos="567"/>
        </w:tabs>
        <w:ind w:left="567"/>
        <w:jc w:val="both"/>
        <w:rPr>
          <w:rFonts w:ascii="Arial" w:hAnsi="Arial" w:cs="Arial"/>
          <w:sz w:val="20"/>
        </w:rPr>
      </w:pPr>
    </w:p>
    <w:p w:rsidR="00D669AC" w:rsidRPr="00C72060" w:rsidRDefault="00D669AC" w:rsidP="00261D38">
      <w:pPr>
        <w:widowControl w:val="0"/>
        <w:numPr>
          <w:ilvl w:val="2"/>
          <w:numId w:val="15"/>
        </w:numPr>
        <w:tabs>
          <w:tab w:val="left" w:pos="709"/>
        </w:tabs>
        <w:ind w:left="709" w:hanging="709"/>
        <w:jc w:val="both"/>
        <w:rPr>
          <w:rFonts w:ascii="Arial" w:hAnsi="Arial" w:cs="Arial"/>
          <w:sz w:val="20"/>
          <w:lang w:val="pt-PT"/>
        </w:rPr>
      </w:pPr>
      <w:r w:rsidRPr="00C72060">
        <w:rPr>
          <w:rFonts w:ascii="Arial" w:hAnsi="Arial" w:cs="Arial"/>
          <w:sz w:val="20"/>
        </w:rPr>
        <w:t>Comprovação de capacidade para a execução do objeto deste Edital, mediante apresentação de documento no qual se ateste que a empresa executou a qualquer tempo, fornecimento semelhante a este que está sendo licitado, emitido por pessoa jurídica de direito público ou privado.</w:t>
      </w:r>
    </w:p>
    <w:p w:rsidR="00D669AC" w:rsidRPr="00C72060" w:rsidRDefault="00D669AC" w:rsidP="00D669AC">
      <w:pPr>
        <w:widowControl w:val="0"/>
        <w:tabs>
          <w:tab w:val="left" w:pos="709"/>
        </w:tabs>
        <w:jc w:val="both"/>
        <w:rPr>
          <w:rFonts w:ascii="Arial" w:hAnsi="Arial" w:cs="Arial"/>
          <w:sz w:val="20"/>
          <w:lang w:val="pt-PT"/>
        </w:rPr>
      </w:pPr>
    </w:p>
    <w:p w:rsidR="00D669AC" w:rsidRPr="00C72060" w:rsidRDefault="00D669AC" w:rsidP="00261D38">
      <w:pPr>
        <w:numPr>
          <w:ilvl w:val="2"/>
          <w:numId w:val="15"/>
        </w:numPr>
        <w:tabs>
          <w:tab w:val="left" w:pos="709"/>
        </w:tabs>
        <w:ind w:left="709" w:hanging="709"/>
        <w:jc w:val="both"/>
        <w:rPr>
          <w:rFonts w:ascii="Arial" w:hAnsi="Arial" w:cs="Arial"/>
          <w:sz w:val="20"/>
        </w:rPr>
      </w:pPr>
      <w:r w:rsidRPr="00C72060">
        <w:rPr>
          <w:rFonts w:ascii="Arial" w:hAnsi="Arial" w:cs="Arial"/>
          <w:sz w:val="20"/>
        </w:rPr>
        <w:t xml:space="preserve">Declaração expressa da empresa licitante, sob as penas cabíveis, que não existem quaisquer fatos impeditivos de sua habilitação e que a mesma não foi declarada inidônea </w:t>
      </w:r>
      <w:r w:rsidRPr="00C72060">
        <w:rPr>
          <w:rFonts w:ascii="Arial" w:hAnsi="Arial" w:cs="Arial"/>
          <w:sz w:val="20"/>
          <w:lang w:val="pt-PT"/>
        </w:rPr>
        <w:t>por Ato do Poder Público de Joaçaba, ou que esteja temporariamente impedida de licitar, contratar ou transacionar com a Administração Pública Municipal ou quaisquer de seus órgãos descentralizados (inciso III e IV do art. 87 da Lei 8.666/93).</w:t>
      </w:r>
    </w:p>
    <w:p w:rsidR="00D669AC" w:rsidRPr="00C72060" w:rsidRDefault="00D669AC" w:rsidP="00261D38">
      <w:pPr>
        <w:numPr>
          <w:ilvl w:val="2"/>
          <w:numId w:val="15"/>
        </w:numPr>
        <w:tabs>
          <w:tab w:val="left" w:pos="709"/>
        </w:tabs>
        <w:ind w:left="709" w:hanging="709"/>
        <w:jc w:val="both"/>
        <w:rPr>
          <w:rFonts w:ascii="Arial" w:hAnsi="Arial" w:cs="Arial"/>
          <w:sz w:val="20"/>
        </w:rPr>
      </w:pPr>
      <w:r w:rsidRPr="00C72060">
        <w:rPr>
          <w:rFonts w:ascii="Arial" w:hAnsi="Arial" w:cs="Arial"/>
          <w:sz w:val="20"/>
        </w:rPr>
        <w:t>Declaração de inexistência em seu quadro de pessoal, de menores, na forma do disposto no inciso XXXIII, do art. 7º, da Constituição Federal.</w:t>
      </w:r>
    </w:p>
    <w:p w:rsidR="00D669AC" w:rsidRPr="00C72060" w:rsidRDefault="00D669AC" w:rsidP="00261D38">
      <w:pPr>
        <w:numPr>
          <w:ilvl w:val="2"/>
          <w:numId w:val="15"/>
        </w:numPr>
        <w:tabs>
          <w:tab w:val="left" w:pos="709"/>
        </w:tabs>
        <w:ind w:left="709" w:hanging="709"/>
        <w:jc w:val="both"/>
        <w:rPr>
          <w:rFonts w:ascii="Arial" w:hAnsi="Arial" w:cs="Arial"/>
          <w:sz w:val="20"/>
        </w:rPr>
      </w:pPr>
      <w:r w:rsidRPr="00C72060">
        <w:rPr>
          <w:rFonts w:ascii="Arial" w:hAnsi="Arial" w:cs="Arial"/>
          <w:sz w:val="20"/>
        </w:rPr>
        <w:t>Declaração de que a empresa conhece na íntegra o Edital e se submete às condições nele estabelecidas.</w:t>
      </w:r>
    </w:p>
    <w:p w:rsidR="007F1716" w:rsidRPr="00C72060" w:rsidRDefault="007F1716" w:rsidP="00497254">
      <w:pPr>
        <w:tabs>
          <w:tab w:val="left" w:pos="153"/>
        </w:tabs>
        <w:jc w:val="both"/>
        <w:rPr>
          <w:rFonts w:ascii="Arial" w:hAnsi="Arial" w:cs="Arial"/>
          <w:sz w:val="20"/>
        </w:rPr>
      </w:pPr>
    </w:p>
    <w:p w:rsidR="00497254" w:rsidRPr="00C72060" w:rsidRDefault="00497254" w:rsidP="00261D38">
      <w:pPr>
        <w:numPr>
          <w:ilvl w:val="1"/>
          <w:numId w:val="15"/>
        </w:numPr>
        <w:tabs>
          <w:tab w:val="left" w:pos="426"/>
        </w:tabs>
        <w:ind w:left="426" w:hanging="426"/>
        <w:jc w:val="both"/>
        <w:rPr>
          <w:rFonts w:ascii="Arial" w:hAnsi="Arial" w:cs="Arial"/>
          <w:sz w:val="20"/>
        </w:rPr>
      </w:pPr>
      <w:r w:rsidRPr="00C72060">
        <w:rPr>
          <w:rFonts w:ascii="Arial" w:hAnsi="Arial" w:cs="Arial"/>
          <w:sz w:val="20"/>
        </w:rPr>
        <w:t xml:space="preserve">Os documentos de habilitação poderão ser apresentados em original, fotocópia autenticada em Cartório, ou ainda, fotocópia acompanhada do original, que poderá ser conferida e autenticada por servidor municipal. </w:t>
      </w:r>
    </w:p>
    <w:p w:rsidR="00497254" w:rsidRPr="00C72060" w:rsidRDefault="00497254" w:rsidP="00261D38">
      <w:pPr>
        <w:numPr>
          <w:ilvl w:val="2"/>
          <w:numId w:val="15"/>
        </w:numPr>
        <w:tabs>
          <w:tab w:val="left" w:pos="567"/>
        </w:tabs>
        <w:ind w:left="567" w:hanging="567"/>
        <w:jc w:val="both"/>
        <w:rPr>
          <w:rFonts w:ascii="Arial" w:hAnsi="Arial" w:cs="Arial"/>
          <w:sz w:val="20"/>
        </w:rPr>
      </w:pPr>
      <w:r w:rsidRPr="00C72060">
        <w:rPr>
          <w:rFonts w:ascii="Arial" w:hAnsi="Arial" w:cs="Arial"/>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Gestão Administrativa do Município, na Avenida XV de Novembro, 378. </w:t>
      </w:r>
    </w:p>
    <w:p w:rsidR="00D669AC" w:rsidRPr="00C72060" w:rsidRDefault="00D669AC" w:rsidP="00D669AC">
      <w:pPr>
        <w:tabs>
          <w:tab w:val="left" w:pos="567"/>
        </w:tabs>
        <w:ind w:left="567"/>
        <w:jc w:val="both"/>
        <w:rPr>
          <w:rFonts w:ascii="Arial" w:hAnsi="Arial" w:cs="Arial"/>
          <w:sz w:val="20"/>
        </w:rPr>
      </w:pPr>
    </w:p>
    <w:p w:rsidR="00497254" w:rsidRPr="00C72060" w:rsidRDefault="00497254" w:rsidP="00261D38">
      <w:pPr>
        <w:numPr>
          <w:ilvl w:val="1"/>
          <w:numId w:val="15"/>
        </w:numPr>
        <w:tabs>
          <w:tab w:val="left" w:pos="426"/>
        </w:tabs>
        <w:ind w:left="426" w:hanging="426"/>
        <w:jc w:val="both"/>
        <w:rPr>
          <w:rFonts w:ascii="Arial" w:hAnsi="Arial" w:cs="Arial"/>
          <w:sz w:val="20"/>
        </w:rPr>
      </w:pPr>
      <w:r w:rsidRPr="00C72060">
        <w:rPr>
          <w:rFonts w:ascii="Arial" w:hAnsi="Arial" w:cs="Arial"/>
          <w:sz w:val="20"/>
        </w:rPr>
        <w:t>A Equipe de Apoio do Pregão poderá proceder à consulta ao serviço de verificação de autenticidade das certidões emitidas pela INTERNET.</w:t>
      </w:r>
    </w:p>
    <w:p w:rsidR="00D669AC" w:rsidRPr="00C72060" w:rsidRDefault="00D669AC" w:rsidP="00D669AC">
      <w:pPr>
        <w:tabs>
          <w:tab w:val="left" w:pos="426"/>
        </w:tabs>
        <w:ind w:left="426"/>
        <w:jc w:val="both"/>
        <w:rPr>
          <w:rFonts w:ascii="Arial" w:hAnsi="Arial" w:cs="Arial"/>
          <w:sz w:val="20"/>
        </w:rPr>
      </w:pPr>
    </w:p>
    <w:p w:rsidR="00497254" w:rsidRPr="00C72060" w:rsidRDefault="00497254" w:rsidP="00261D38">
      <w:pPr>
        <w:numPr>
          <w:ilvl w:val="1"/>
          <w:numId w:val="15"/>
        </w:numPr>
        <w:tabs>
          <w:tab w:val="left" w:pos="426"/>
        </w:tabs>
        <w:ind w:left="426" w:hanging="426"/>
        <w:jc w:val="both"/>
        <w:rPr>
          <w:rFonts w:ascii="Arial" w:hAnsi="Arial" w:cs="Arial"/>
          <w:sz w:val="20"/>
        </w:rPr>
      </w:pPr>
      <w:r w:rsidRPr="00C72060">
        <w:rPr>
          <w:rFonts w:ascii="Arial" w:hAnsi="Arial" w:cs="Arial"/>
          <w:sz w:val="20"/>
        </w:rPr>
        <w:t xml:space="preserve">Não serão considerados os documentos apresentados por telex, telegrama, fax ou </w:t>
      </w:r>
      <w:r w:rsidRPr="00C72060">
        <w:rPr>
          <w:rFonts w:ascii="Arial" w:hAnsi="Arial" w:cs="Arial"/>
          <w:i/>
          <w:sz w:val="20"/>
        </w:rPr>
        <w:t>e-mail</w:t>
      </w:r>
      <w:r w:rsidRPr="00C72060">
        <w:rPr>
          <w:rFonts w:ascii="Arial" w:hAnsi="Arial" w:cs="Arial"/>
          <w:sz w:val="20"/>
        </w:rPr>
        <w:t>.</w:t>
      </w:r>
    </w:p>
    <w:p w:rsidR="00D669AC" w:rsidRPr="00C72060" w:rsidRDefault="00D669AC" w:rsidP="00D669AC">
      <w:pPr>
        <w:tabs>
          <w:tab w:val="left" w:pos="426"/>
        </w:tabs>
        <w:jc w:val="both"/>
        <w:rPr>
          <w:rFonts w:ascii="Arial" w:hAnsi="Arial" w:cs="Arial"/>
          <w:sz w:val="20"/>
        </w:rPr>
      </w:pPr>
    </w:p>
    <w:p w:rsidR="00497254" w:rsidRPr="00C72060" w:rsidRDefault="00497254" w:rsidP="00261D38">
      <w:pPr>
        <w:numPr>
          <w:ilvl w:val="1"/>
          <w:numId w:val="15"/>
        </w:numPr>
        <w:tabs>
          <w:tab w:val="left" w:pos="426"/>
        </w:tabs>
        <w:ind w:left="426" w:hanging="426"/>
        <w:jc w:val="both"/>
        <w:rPr>
          <w:rFonts w:ascii="Arial" w:hAnsi="Arial" w:cs="Arial"/>
          <w:sz w:val="20"/>
        </w:rPr>
      </w:pPr>
      <w:r w:rsidRPr="00C72060">
        <w:rPr>
          <w:rFonts w:ascii="Arial" w:hAnsi="Arial" w:cs="Arial"/>
          <w:sz w:val="20"/>
        </w:rPr>
        <w:t>No caso de apresentação de documentos e/ou certidões das quais não conste o prazo de validade, será considerado o prazo máximo de 90 (noventa) dias, a contar da emissão dos mesmos.</w:t>
      </w:r>
    </w:p>
    <w:p w:rsidR="00753B87" w:rsidRPr="00C72060" w:rsidRDefault="00753B87" w:rsidP="00753B87">
      <w:pPr>
        <w:tabs>
          <w:tab w:val="left" w:pos="426"/>
        </w:tabs>
        <w:jc w:val="both"/>
        <w:rPr>
          <w:rFonts w:ascii="Arial" w:hAnsi="Arial" w:cs="Arial"/>
          <w:sz w:val="20"/>
        </w:rPr>
      </w:pPr>
    </w:p>
    <w:p w:rsidR="000B5319" w:rsidRPr="00C72060" w:rsidRDefault="00497254" w:rsidP="00261D38">
      <w:pPr>
        <w:numPr>
          <w:ilvl w:val="1"/>
          <w:numId w:val="15"/>
        </w:numPr>
        <w:tabs>
          <w:tab w:val="left" w:pos="426"/>
        </w:tabs>
        <w:ind w:left="426" w:hanging="426"/>
        <w:jc w:val="both"/>
        <w:rPr>
          <w:rFonts w:ascii="Arial" w:hAnsi="Arial" w:cs="Arial"/>
          <w:sz w:val="20"/>
        </w:rPr>
      </w:pPr>
      <w:r w:rsidRPr="00C72060">
        <w:rPr>
          <w:rFonts w:ascii="Arial" w:hAnsi="Arial" w:cs="Arial"/>
          <w:sz w:val="20"/>
        </w:rPr>
        <w:t>As Microempresas e Empresas de Pequeno Porte, de acordo com o art</w:t>
      </w:r>
      <w:r w:rsidR="00462F3E" w:rsidRPr="00C72060">
        <w:rPr>
          <w:rFonts w:ascii="Arial" w:hAnsi="Arial" w:cs="Arial"/>
          <w:sz w:val="20"/>
        </w:rPr>
        <w:t>.</w:t>
      </w:r>
      <w:r w:rsidRPr="00C72060">
        <w:rPr>
          <w:rFonts w:ascii="Arial" w:hAnsi="Arial" w:cs="Arial"/>
          <w:sz w:val="20"/>
        </w:rPr>
        <w:t xml:space="preserve"> 43 da Lei Complementar nº 123/</w:t>
      </w:r>
      <w:r w:rsidR="00462F3E" w:rsidRPr="00C72060">
        <w:rPr>
          <w:rFonts w:ascii="Arial" w:hAnsi="Arial" w:cs="Arial"/>
          <w:sz w:val="20"/>
        </w:rPr>
        <w:t>20</w:t>
      </w:r>
      <w:r w:rsidRPr="00C72060">
        <w:rPr>
          <w:rFonts w:ascii="Arial" w:hAnsi="Arial" w:cs="Arial"/>
          <w:sz w:val="20"/>
        </w:rPr>
        <w:t>06, deverão apresentar toda a documentação exigida para efeito de comprovação de regularidade fiscal, mesmo que esta apresente alguma restrição, observand</w:t>
      </w:r>
      <w:r w:rsidR="005F6565" w:rsidRPr="00C72060">
        <w:rPr>
          <w:rFonts w:ascii="Arial" w:hAnsi="Arial" w:cs="Arial"/>
          <w:sz w:val="20"/>
        </w:rPr>
        <w:t>o-se o disposto no subitem 7.18</w:t>
      </w:r>
      <w:r w:rsidRPr="00C72060">
        <w:rPr>
          <w:rFonts w:ascii="Arial" w:hAnsi="Arial" w:cs="Arial"/>
          <w:sz w:val="20"/>
        </w:rPr>
        <w:t xml:space="preserve"> e seguintes do presente Edital.</w:t>
      </w:r>
    </w:p>
    <w:p w:rsidR="00586A24" w:rsidRPr="00C72060" w:rsidRDefault="00586A24" w:rsidP="00497254">
      <w:pPr>
        <w:tabs>
          <w:tab w:val="left" w:pos="153"/>
        </w:tabs>
        <w:jc w:val="both"/>
        <w:rPr>
          <w:rFonts w:ascii="Arial" w:hAnsi="Arial" w:cs="Arial"/>
          <w:sz w:val="20"/>
        </w:rPr>
      </w:pPr>
    </w:p>
    <w:p w:rsidR="000B5319" w:rsidRPr="00C72060" w:rsidRDefault="000B5319" w:rsidP="00261D38">
      <w:pPr>
        <w:numPr>
          <w:ilvl w:val="0"/>
          <w:numId w:val="15"/>
        </w:numPr>
        <w:ind w:left="284" w:hanging="284"/>
        <w:jc w:val="both"/>
        <w:rPr>
          <w:rFonts w:ascii="Arial" w:hAnsi="Arial"/>
          <w:b/>
          <w:sz w:val="20"/>
        </w:rPr>
      </w:pPr>
      <w:r w:rsidRPr="00C72060">
        <w:rPr>
          <w:rFonts w:ascii="Arial" w:hAnsi="Arial"/>
          <w:b/>
          <w:sz w:val="20"/>
        </w:rPr>
        <w:t>DO PROCEDIMENTO E DO JULGAMENTO</w:t>
      </w:r>
    </w:p>
    <w:p w:rsidR="000B5319" w:rsidRPr="00C72060" w:rsidRDefault="000B5319" w:rsidP="000B5319">
      <w:pPr>
        <w:jc w:val="both"/>
        <w:rPr>
          <w:rFonts w:ascii="Arial" w:hAnsi="Arial"/>
          <w:sz w:val="20"/>
        </w:rPr>
      </w:pPr>
    </w:p>
    <w:p w:rsidR="000B5319" w:rsidRPr="00C72060" w:rsidRDefault="000B5319" w:rsidP="00261D38">
      <w:pPr>
        <w:numPr>
          <w:ilvl w:val="1"/>
          <w:numId w:val="15"/>
        </w:numPr>
        <w:tabs>
          <w:tab w:val="left" w:pos="426"/>
        </w:tabs>
        <w:ind w:left="426" w:hanging="426"/>
        <w:jc w:val="both"/>
        <w:rPr>
          <w:rFonts w:ascii="Arial" w:hAnsi="Arial"/>
          <w:sz w:val="20"/>
        </w:rPr>
      </w:pPr>
      <w:r w:rsidRPr="00C72060">
        <w:rPr>
          <w:rFonts w:ascii="Arial" w:hAnsi="Arial"/>
          <w:sz w:val="20"/>
        </w:rPr>
        <w:t>O credenciamento dos interessados em participar do certame, assim como, o recebimento da proposta de preços e dos documentos de habilitação ocorrerá até o horário marcado para início da sessão de processamento do pregão e no local indicados no preâmbulo deste Edital.</w:t>
      </w:r>
    </w:p>
    <w:p w:rsidR="000B5319" w:rsidRPr="00C72060" w:rsidRDefault="000B5319" w:rsidP="00261D38">
      <w:pPr>
        <w:numPr>
          <w:ilvl w:val="2"/>
          <w:numId w:val="15"/>
        </w:numPr>
        <w:tabs>
          <w:tab w:val="left" w:pos="567"/>
        </w:tabs>
        <w:ind w:left="567" w:hanging="567"/>
        <w:jc w:val="both"/>
        <w:rPr>
          <w:rFonts w:ascii="Arial" w:hAnsi="Arial"/>
          <w:sz w:val="20"/>
        </w:rPr>
      </w:pPr>
      <w:r w:rsidRPr="00C72060">
        <w:rPr>
          <w:rFonts w:ascii="Arial" w:hAnsi="Arial"/>
          <w:sz w:val="20"/>
        </w:rPr>
        <w:t>Ultrapassado o prazo previsto acima estará encerrado o credenciamento, bem como o recebimento dos envelopes e, por conseqüência, a possibilidade de admissão de novos participantes no certame.</w:t>
      </w:r>
    </w:p>
    <w:p w:rsidR="00D145BC" w:rsidRPr="00C72060" w:rsidRDefault="000B5319" w:rsidP="00261D38">
      <w:pPr>
        <w:numPr>
          <w:ilvl w:val="1"/>
          <w:numId w:val="15"/>
        </w:numPr>
        <w:tabs>
          <w:tab w:val="left" w:pos="426"/>
        </w:tabs>
        <w:ind w:left="426" w:hanging="426"/>
        <w:jc w:val="both"/>
        <w:rPr>
          <w:rFonts w:ascii="Arial" w:hAnsi="Arial"/>
          <w:sz w:val="20"/>
        </w:rPr>
      </w:pPr>
      <w:r w:rsidRPr="00C72060">
        <w:rPr>
          <w:rFonts w:ascii="Arial" w:hAnsi="Arial"/>
          <w:sz w:val="20"/>
        </w:rPr>
        <w:t xml:space="preserve">Após o credenciamento, será aberta a sessão de processamento do pregão, </w:t>
      </w:r>
      <w:r w:rsidRPr="00C72060">
        <w:rPr>
          <w:rFonts w:ascii="Arial" w:hAnsi="Arial"/>
          <w:b/>
          <w:sz w:val="20"/>
        </w:rPr>
        <w:t xml:space="preserve">a partir das </w:t>
      </w:r>
      <w:r w:rsidR="00C72060" w:rsidRPr="00C72060">
        <w:rPr>
          <w:rFonts w:ascii="Arial" w:hAnsi="Arial"/>
          <w:b/>
          <w:sz w:val="20"/>
        </w:rPr>
        <w:t xml:space="preserve">14 </w:t>
      </w:r>
      <w:r w:rsidRPr="00C72060">
        <w:rPr>
          <w:rFonts w:ascii="Arial" w:hAnsi="Arial"/>
          <w:b/>
          <w:sz w:val="20"/>
        </w:rPr>
        <w:t xml:space="preserve">horas do dia </w:t>
      </w:r>
      <w:r w:rsidR="007746CB">
        <w:rPr>
          <w:rFonts w:ascii="Arial" w:hAnsi="Arial"/>
          <w:b/>
          <w:sz w:val="20"/>
        </w:rPr>
        <w:t>02 de maio</w:t>
      </w:r>
      <w:r w:rsidR="00C72060" w:rsidRPr="00C72060">
        <w:rPr>
          <w:rFonts w:ascii="Arial" w:hAnsi="Arial"/>
          <w:b/>
          <w:sz w:val="20"/>
        </w:rPr>
        <w:t xml:space="preserve"> </w:t>
      </w:r>
      <w:r w:rsidR="00D145BC" w:rsidRPr="00C72060">
        <w:rPr>
          <w:rFonts w:ascii="Arial" w:hAnsi="Arial"/>
          <w:b/>
          <w:sz w:val="20"/>
        </w:rPr>
        <w:t>de 201</w:t>
      </w:r>
      <w:r w:rsidR="003B04B0" w:rsidRPr="00C72060">
        <w:rPr>
          <w:rFonts w:ascii="Arial" w:hAnsi="Arial"/>
          <w:b/>
          <w:sz w:val="20"/>
        </w:rPr>
        <w:t>7</w:t>
      </w:r>
      <w:r w:rsidRPr="00C72060">
        <w:rPr>
          <w:rFonts w:ascii="Arial" w:hAnsi="Arial"/>
          <w:sz w:val="20"/>
        </w:rPr>
        <w:t xml:space="preserve">, momento em que os licitantes entregarão ao Pregoeiro a declaração de pleno atendimento aos requisitos de habilitação, de acordo com o estabelecido no </w:t>
      </w:r>
      <w:r w:rsidRPr="00C72060">
        <w:rPr>
          <w:rFonts w:ascii="Arial" w:hAnsi="Arial"/>
          <w:b/>
          <w:sz w:val="20"/>
        </w:rPr>
        <w:t>Anexo IV</w:t>
      </w:r>
      <w:r w:rsidRPr="00C72060">
        <w:rPr>
          <w:rFonts w:ascii="Arial" w:hAnsi="Arial"/>
          <w:sz w:val="20"/>
        </w:rPr>
        <w:t xml:space="preserve"> do Edital.</w:t>
      </w:r>
    </w:p>
    <w:p w:rsidR="000B5319" w:rsidRPr="00C72060" w:rsidRDefault="000B5319" w:rsidP="00261D38">
      <w:pPr>
        <w:numPr>
          <w:ilvl w:val="1"/>
          <w:numId w:val="15"/>
        </w:numPr>
        <w:tabs>
          <w:tab w:val="left" w:pos="426"/>
        </w:tabs>
        <w:ind w:left="426" w:hanging="426"/>
        <w:jc w:val="both"/>
        <w:rPr>
          <w:rFonts w:ascii="Arial" w:hAnsi="Arial"/>
          <w:sz w:val="20"/>
        </w:rPr>
      </w:pPr>
      <w:r w:rsidRPr="00C72060">
        <w:rPr>
          <w:rFonts w:ascii="Arial" w:hAnsi="Arial"/>
          <w:sz w:val="20"/>
        </w:rPr>
        <w:t>A análise das propostas pelo Pregoeiro visará ao atendimento das condições estabelecidas neste Edital e seus anexos.</w:t>
      </w:r>
    </w:p>
    <w:p w:rsidR="00D00BDA" w:rsidRPr="00C72060" w:rsidRDefault="000B5319" w:rsidP="00261D38">
      <w:pPr>
        <w:numPr>
          <w:ilvl w:val="2"/>
          <w:numId w:val="15"/>
        </w:numPr>
        <w:tabs>
          <w:tab w:val="left" w:pos="567"/>
        </w:tabs>
        <w:ind w:left="567" w:hanging="567"/>
        <w:jc w:val="both"/>
        <w:rPr>
          <w:rFonts w:ascii="Arial" w:hAnsi="Arial"/>
          <w:sz w:val="20"/>
        </w:rPr>
      </w:pPr>
      <w:r w:rsidRPr="00C72060">
        <w:rPr>
          <w:rFonts w:ascii="Arial" w:hAnsi="Arial"/>
          <w:sz w:val="20"/>
        </w:rPr>
        <w:t xml:space="preserve">Serão desclassificadas as propostas que não atenderem quaisquer das exigências deste Edital ou que se opuserem a quaisquer dispositivos legais vigentes, bem como aquelas que consignarem preços simbólicos, irrisórios, de valor </w:t>
      </w:r>
      <w:r w:rsidR="00586A24" w:rsidRPr="00C72060">
        <w:rPr>
          <w:rFonts w:ascii="Arial" w:hAnsi="Arial"/>
          <w:sz w:val="20"/>
        </w:rPr>
        <w:t>0,00 (</w:t>
      </w:r>
      <w:r w:rsidRPr="00C72060">
        <w:rPr>
          <w:rFonts w:ascii="Arial" w:hAnsi="Arial"/>
          <w:sz w:val="20"/>
        </w:rPr>
        <w:t>zero</w:t>
      </w:r>
      <w:r w:rsidR="00586A24" w:rsidRPr="00C72060">
        <w:rPr>
          <w:rFonts w:ascii="Arial" w:hAnsi="Arial"/>
          <w:sz w:val="20"/>
        </w:rPr>
        <w:t>)</w:t>
      </w:r>
      <w:r w:rsidRPr="00C72060">
        <w:rPr>
          <w:rFonts w:ascii="Arial" w:hAnsi="Arial"/>
          <w:sz w:val="20"/>
        </w:rPr>
        <w:t>, manifestamente inexeqüíveis ou financeiramente incompatíveis com o objeto da licitação, e ainda, àquelas que consignarem vantagens não previstas ou baseadas em oferta das demais licitantes.</w:t>
      </w:r>
    </w:p>
    <w:p w:rsidR="000B5319" w:rsidRPr="00C72060" w:rsidRDefault="000B5319" w:rsidP="00261D38">
      <w:pPr>
        <w:numPr>
          <w:ilvl w:val="2"/>
          <w:numId w:val="15"/>
        </w:numPr>
        <w:tabs>
          <w:tab w:val="left" w:pos="567"/>
        </w:tabs>
        <w:ind w:left="567" w:hanging="567"/>
        <w:jc w:val="both"/>
        <w:rPr>
          <w:rFonts w:ascii="Arial" w:hAnsi="Arial"/>
          <w:sz w:val="20"/>
        </w:rPr>
      </w:pPr>
      <w:r w:rsidRPr="00C72060">
        <w:rPr>
          <w:rFonts w:ascii="Arial" w:hAnsi="Arial"/>
          <w:sz w:val="20"/>
        </w:rPr>
        <w:t xml:space="preserve">Não </w:t>
      </w:r>
      <w:r w:rsidR="00586A24" w:rsidRPr="00C72060">
        <w:rPr>
          <w:rFonts w:ascii="Arial" w:hAnsi="Arial"/>
          <w:sz w:val="20"/>
        </w:rPr>
        <w:t>serão</w:t>
      </w:r>
      <w:r w:rsidRPr="00C72060">
        <w:rPr>
          <w:rFonts w:ascii="Arial" w:hAnsi="Arial"/>
          <w:sz w:val="20"/>
        </w:rPr>
        <w:t xml:space="preserve"> motivo de desclassificação, simples omissões que sejam irrelevantes para o entendimento da proposta, que não venham causar prejuízo para a Administração. </w:t>
      </w:r>
    </w:p>
    <w:p w:rsidR="000B5319" w:rsidRPr="00C72060" w:rsidRDefault="000B5319" w:rsidP="00261D38">
      <w:pPr>
        <w:numPr>
          <w:ilvl w:val="1"/>
          <w:numId w:val="15"/>
        </w:numPr>
        <w:tabs>
          <w:tab w:val="left" w:pos="426"/>
        </w:tabs>
        <w:ind w:left="426" w:hanging="426"/>
        <w:jc w:val="both"/>
        <w:rPr>
          <w:rFonts w:ascii="Arial" w:hAnsi="Arial"/>
          <w:sz w:val="20"/>
        </w:rPr>
      </w:pPr>
      <w:r w:rsidRPr="00C72060">
        <w:rPr>
          <w:rFonts w:ascii="Arial" w:hAnsi="Arial"/>
          <w:sz w:val="20"/>
        </w:rPr>
        <w:t>As propostas classificadas serão selecionadas para a etapa de lances, com observância dos seguintes critérios:</w:t>
      </w:r>
    </w:p>
    <w:p w:rsidR="000B5319" w:rsidRPr="00C72060" w:rsidRDefault="000B5319" w:rsidP="00D00BDA">
      <w:pPr>
        <w:numPr>
          <w:ilvl w:val="0"/>
          <w:numId w:val="2"/>
        </w:numPr>
        <w:tabs>
          <w:tab w:val="left" w:pos="851"/>
        </w:tabs>
        <w:ind w:left="851" w:hanging="425"/>
        <w:jc w:val="both"/>
        <w:rPr>
          <w:rFonts w:ascii="Arial" w:hAnsi="Arial"/>
          <w:sz w:val="20"/>
        </w:rPr>
      </w:pPr>
      <w:r w:rsidRPr="00C72060">
        <w:rPr>
          <w:rFonts w:ascii="Arial" w:hAnsi="Arial"/>
          <w:sz w:val="20"/>
        </w:rPr>
        <w:t>Seleção da proposta de menor preço e as demais com preços até 10% (dez por cento) superiores àquela;</w:t>
      </w:r>
    </w:p>
    <w:p w:rsidR="000B5319" w:rsidRPr="00C72060" w:rsidRDefault="000B5319" w:rsidP="00D00BDA">
      <w:pPr>
        <w:numPr>
          <w:ilvl w:val="0"/>
          <w:numId w:val="2"/>
        </w:numPr>
        <w:tabs>
          <w:tab w:val="left" w:pos="851"/>
        </w:tabs>
        <w:ind w:left="851" w:hanging="425"/>
        <w:jc w:val="both"/>
        <w:rPr>
          <w:rFonts w:ascii="Arial" w:hAnsi="Arial"/>
          <w:sz w:val="20"/>
        </w:rPr>
      </w:pPr>
      <w:r w:rsidRPr="00C72060">
        <w:rPr>
          <w:rFonts w:ascii="Arial" w:hAnsi="Arial"/>
          <w:sz w:val="20"/>
        </w:rPr>
        <w:lastRenderedPageBreak/>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0B5319" w:rsidRPr="00C72060" w:rsidRDefault="000B5319" w:rsidP="00261D38">
      <w:pPr>
        <w:numPr>
          <w:ilvl w:val="1"/>
          <w:numId w:val="15"/>
        </w:numPr>
        <w:tabs>
          <w:tab w:val="left" w:pos="426"/>
        </w:tabs>
        <w:ind w:left="426" w:hanging="426"/>
        <w:jc w:val="both"/>
        <w:rPr>
          <w:rFonts w:ascii="Arial" w:hAnsi="Arial"/>
          <w:sz w:val="20"/>
        </w:rPr>
      </w:pPr>
      <w:r w:rsidRPr="00C72060">
        <w:rPr>
          <w:rFonts w:ascii="Arial" w:hAnsi="Arial"/>
          <w:sz w:val="20"/>
        </w:rPr>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0B5319" w:rsidRPr="00C72060" w:rsidRDefault="000B5319" w:rsidP="00261D38">
      <w:pPr>
        <w:numPr>
          <w:ilvl w:val="2"/>
          <w:numId w:val="15"/>
        </w:numPr>
        <w:tabs>
          <w:tab w:val="left" w:pos="567"/>
        </w:tabs>
        <w:ind w:left="567" w:hanging="567"/>
        <w:jc w:val="both"/>
        <w:rPr>
          <w:rFonts w:ascii="Arial" w:hAnsi="Arial"/>
          <w:sz w:val="20"/>
        </w:rPr>
      </w:pPr>
      <w:r w:rsidRPr="00C72060">
        <w:rPr>
          <w:rFonts w:ascii="Arial" w:hAnsi="Arial"/>
          <w:sz w:val="20"/>
        </w:rPr>
        <w:t>O licitante sorteado em primeiro lugar poderá escolher a posição na ordenação de lances, em relação aos demais empatados, e assim sucessivamente até a definição completa da ordem de lances.</w:t>
      </w:r>
    </w:p>
    <w:p w:rsidR="000B5319" w:rsidRPr="00C72060" w:rsidRDefault="000B5319" w:rsidP="00261D38">
      <w:pPr>
        <w:numPr>
          <w:ilvl w:val="1"/>
          <w:numId w:val="15"/>
        </w:numPr>
        <w:tabs>
          <w:tab w:val="left" w:pos="426"/>
        </w:tabs>
        <w:ind w:left="426" w:hanging="426"/>
        <w:jc w:val="both"/>
        <w:rPr>
          <w:rFonts w:ascii="Arial" w:hAnsi="Arial"/>
          <w:sz w:val="20"/>
        </w:rPr>
      </w:pPr>
      <w:r w:rsidRPr="00C72060">
        <w:rPr>
          <w:rFonts w:ascii="Arial" w:hAnsi="Arial"/>
          <w:sz w:val="20"/>
        </w:rPr>
        <w:t>Os lances deverão ser formulados em valores distintos e decrescentes, inferiores à proposta de menor preço.</w:t>
      </w:r>
    </w:p>
    <w:p w:rsidR="000B5319" w:rsidRPr="00C72060" w:rsidRDefault="000B5319" w:rsidP="00261D38">
      <w:pPr>
        <w:numPr>
          <w:ilvl w:val="1"/>
          <w:numId w:val="15"/>
        </w:numPr>
        <w:tabs>
          <w:tab w:val="left" w:pos="426"/>
        </w:tabs>
        <w:ind w:left="426" w:hanging="426"/>
        <w:jc w:val="both"/>
        <w:rPr>
          <w:rFonts w:ascii="Arial" w:hAnsi="Arial"/>
          <w:sz w:val="20"/>
        </w:rPr>
      </w:pPr>
      <w:r w:rsidRPr="00C72060">
        <w:rPr>
          <w:rFonts w:ascii="Arial" w:hAnsi="Arial"/>
          <w:sz w:val="20"/>
        </w:rPr>
        <w:t xml:space="preserve">A etapa de lances será considerada encerrada quando todos os participantes dessa etapa declinarem da formulação de lances. </w:t>
      </w:r>
    </w:p>
    <w:p w:rsidR="000B5319" w:rsidRPr="00C72060" w:rsidRDefault="000B5319" w:rsidP="00261D38">
      <w:pPr>
        <w:numPr>
          <w:ilvl w:val="1"/>
          <w:numId w:val="15"/>
        </w:numPr>
        <w:tabs>
          <w:tab w:val="left" w:pos="567"/>
        </w:tabs>
        <w:ind w:left="567" w:hanging="567"/>
        <w:jc w:val="both"/>
        <w:rPr>
          <w:rFonts w:ascii="Arial" w:hAnsi="Arial"/>
          <w:sz w:val="20"/>
        </w:rPr>
      </w:pPr>
      <w:r w:rsidRPr="00C72060">
        <w:rPr>
          <w:rFonts w:ascii="Arial" w:hAnsi="Arial"/>
          <w:sz w:val="20"/>
        </w:rPr>
        <w:t>Encerrada a etapa de lances, serão classificadas as propostas selecionadas e não selecionadas para a etapa de lances, na ordem crescente dos valores, considerando-se para as selecionadas o último preço ofertado.</w:t>
      </w:r>
    </w:p>
    <w:p w:rsidR="000B5319" w:rsidRPr="00C72060" w:rsidRDefault="000B5319" w:rsidP="00261D38">
      <w:pPr>
        <w:numPr>
          <w:ilvl w:val="1"/>
          <w:numId w:val="15"/>
        </w:numPr>
        <w:tabs>
          <w:tab w:val="left" w:pos="567"/>
        </w:tabs>
        <w:ind w:left="426" w:hanging="426"/>
        <w:jc w:val="both"/>
        <w:rPr>
          <w:rFonts w:ascii="Arial" w:hAnsi="Arial"/>
          <w:sz w:val="20"/>
        </w:rPr>
      </w:pPr>
      <w:r w:rsidRPr="00C72060">
        <w:rPr>
          <w:rFonts w:ascii="Arial" w:hAnsi="Arial"/>
          <w:sz w:val="20"/>
        </w:rPr>
        <w:t>O Pregoeiro poderá negociar com o autor da oferta de menor valor com vistas à redução do preço.</w:t>
      </w:r>
    </w:p>
    <w:p w:rsidR="000B5319" w:rsidRPr="00C72060" w:rsidRDefault="000B5319" w:rsidP="00261D38">
      <w:pPr>
        <w:numPr>
          <w:ilvl w:val="1"/>
          <w:numId w:val="15"/>
        </w:numPr>
        <w:tabs>
          <w:tab w:val="left" w:pos="567"/>
        </w:tabs>
        <w:ind w:left="567" w:hanging="567"/>
        <w:jc w:val="both"/>
        <w:rPr>
          <w:rFonts w:ascii="Arial" w:hAnsi="Arial"/>
          <w:sz w:val="20"/>
        </w:rPr>
      </w:pPr>
      <w:r w:rsidRPr="00C72060">
        <w:rPr>
          <w:rFonts w:ascii="Arial" w:hAnsi="Arial"/>
          <w:sz w:val="20"/>
        </w:rPr>
        <w:t>Após a negociação, se houver, o Pregoeiro examinará a aceitabilidade do preço oferecido, decidindo motivadamente a respeito.</w:t>
      </w:r>
    </w:p>
    <w:p w:rsidR="000B5319" w:rsidRPr="00C72060" w:rsidRDefault="000B5319" w:rsidP="00261D38">
      <w:pPr>
        <w:numPr>
          <w:ilvl w:val="2"/>
          <w:numId w:val="15"/>
        </w:numPr>
        <w:tabs>
          <w:tab w:val="left" w:pos="720"/>
        </w:tabs>
        <w:ind w:left="709" w:hanging="709"/>
        <w:jc w:val="both"/>
        <w:rPr>
          <w:rFonts w:ascii="Arial" w:hAnsi="Arial"/>
          <w:sz w:val="20"/>
        </w:rPr>
      </w:pPr>
      <w:r w:rsidRPr="00C72060">
        <w:rPr>
          <w:rFonts w:ascii="Arial" w:hAnsi="Arial"/>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0B5319" w:rsidRPr="00C72060" w:rsidRDefault="000B5319" w:rsidP="00261D38">
      <w:pPr>
        <w:numPr>
          <w:ilvl w:val="1"/>
          <w:numId w:val="15"/>
        </w:numPr>
        <w:tabs>
          <w:tab w:val="left" w:pos="567"/>
        </w:tabs>
        <w:ind w:left="567" w:hanging="567"/>
        <w:jc w:val="both"/>
        <w:rPr>
          <w:rFonts w:ascii="Arial" w:hAnsi="Arial"/>
          <w:sz w:val="20"/>
        </w:rPr>
      </w:pPr>
      <w:r w:rsidRPr="00C72060">
        <w:rPr>
          <w:rFonts w:ascii="Arial" w:hAnsi="Arial"/>
          <w:sz w:val="20"/>
        </w:rPr>
        <w:t>Considerada aceitável a oferta de menor preço, será aberto o envelope contendo os documentos de habilitação de seu autor.</w:t>
      </w:r>
    </w:p>
    <w:p w:rsidR="000B5319" w:rsidRPr="00C72060" w:rsidRDefault="000B5319" w:rsidP="00261D38">
      <w:pPr>
        <w:numPr>
          <w:ilvl w:val="2"/>
          <w:numId w:val="15"/>
        </w:numPr>
        <w:tabs>
          <w:tab w:val="left" w:pos="720"/>
        </w:tabs>
        <w:ind w:left="709" w:hanging="709"/>
        <w:jc w:val="both"/>
        <w:rPr>
          <w:rFonts w:ascii="Arial" w:hAnsi="Arial" w:cs="Arial"/>
          <w:sz w:val="20"/>
        </w:rPr>
      </w:pPr>
      <w:r w:rsidRPr="00C72060">
        <w:rPr>
          <w:rFonts w:ascii="Arial" w:hAnsi="Arial" w:cs="Arial"/>
          <w:sz w:val="20"/>
        </w:rPr>
        <w:t xml:space="preserve">Quando houver mais de um item a ser licitado, o envelope dos documentos de habilitação será aberto após o final da etapa de lances de todos os itens.  </w:t>
      </w:r>
    </w:p>
    <w:p w:rsidR="000B5319" w:rsidRPr="00C72060" w:rsidRDefault="000B5319" w:rsidP="00261D38">
      <w:pPr>
        <w:numPr>
          <w:ilvl w:val="1"/>
          <w:numId w:val="15"/>
        </w:numPr>
        <w:tabs>
          <w:tab w:val="left" w:pos="567"/>
        </w:tabs>
        <w:ind w:left="567" w:hanging="567"/>
        <w:jc w:val="both"/>
        <w:rPr>
          <w:rFonts w:ascii="Arial" w:hAnsi="Arial"/>
          <w:sz w:val="20"/>
        </w:rPr>
      </w:pPr>
      <w:r w:rsidRPr="00C72060">
        <w:rPr>
          <w:rFonts w:ascii="Arial" w:hAnsi="Arial"/>
          <w:sz w:val="20"/>
        </w:rPr>
        <w:t>Constatado o atendimento dos requisitos de habilitação previstos neste Edital, o licitante será habilitado e declarado vencedor do certame.</w:t>
      </w:r>
    </w:p>
    <w:p w:rsidR="000B5319" w:rsidRPr="00C72060" w:rsidRDefault="000B5319" w:rsidP="00261D38">
      <w:pPr>
        <w:numPr>
          <w:ilvl w:val="1"/>
          <w:numId w:val="15"/>
        </w:numPr>
        <w:tabs>
          <w:tab w:val="left" w:pos="567"/>
        </w:tabs>
        <w:ind w:left="567" w:hanging="567"/>
        <w:jc w:val="both"/>
        <w:rPr>
          <w:rFonts w:ascii="Arial" w:hAnsi="Arial"/>
          <w:sz w:val="20"/>
        </w:rPr>
      </w:pPr>
      <w:r w:rsidRPr="00C72060">
        <w:rPr>
          <w:rFonts w:ascii="Arial" w:hAnsi="Arial"/>
          <w:sz w:val="20"/>
        </w:rPr>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B5319" w:rsidRPr="00C72060" w:rsidRDefault="000B5319" w:rsidP="00261D38">
      <w:pPr>
        <w:pStyle w:val="PADRAO"/>
        <w:numPr>
          <w:ilvl w:val="1"/>
          <w:numId w:val="15"/>
        </w:numPr>
        <w:tabs>
          <w:tab w:val="left" w:pos="567"/>
        </w:tabs>
        <w:ind w:left="567" w:hanging="567"/>
        <w:rPr>
          <w:rFonts w:ascii="Arial" w:hAnsi="Arial" w:cs="Arial"/>
          <w:sz w:val="20"/>
        </w:rPr>
      </w:pPr>
      <w:r w:rsidRPr="00C72060">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B5319" w:rsidRPr="00C72060" w:rsidRDefault="000B5319" w:rsidP="00261D38">
      <w:pPr>
        <w:pStyle w:val="PADRAO"/>
        <w:numPr>
          <w:ilvl w:val="1"/>
          <w:numId w:val="15"/>
        </w:numPr>
        <w:tabs>
          <w:tab w:val="left" w:pos="567"/>
        </w:tabs>
        <w:ind w:left="567" w:hanging="567"/>
        <w:rPr>
          <w:rFonts w:ascii="Arial" w:hAnsi="Arial" w:cs="Arial"/>
          <w:sz w:val="20"/>
        </w:rPr>
      </w:pPr>
      <w:r w:rsidRPr="00C72060">
        <w:rPr>
          <w:rFonts w:ascii="Arial" w:hAnsi="Arial" w:cs="Arial"/>
          <w:sz w:val="20"/>
        </w:rPr>
        <w:t>A Ata Circunstanciada deverá ser assinada pelo Pregoeiro, pela Equipe de Apoio e por todos os Licitantes presentes.</w:t>
      </w:r>
    </w:p>
    <w:p w:rsidR="000B5319" w:rsidRPr="00C72060" w:rsidRDefault="000B5319" w:rsidP="00261D38">
      <w:pPr>
        <w:pStyle w:val="PADRAO"/>
        <w:numPr>
          <w:ilvl w:val="1"/>
          <w:numId w:val="15"/>
        </w:numPr>
        <w:tabs>
          <w:tab w:val="left" w:pos="567"/>
        </w:tabs>
        <w:ind w:left="567" w:hanging="567"/>
        <w:rPr>
          <w:rFonts w:ascii="Arial" w:hAnsi="Arial" w:cs="Arial"/>
          <w:sz w:val="20"/>
        </w:rPr>
      </w:pPr>
      <w:r w:rsidRPr="00C72060">
        <w:rPr>
          <w:rFonts w:ascii="Arial" w:hAnsi="Arial" w:cs="Arial"/>
          <w:sz w:val="20"/>
        </w:rPr>
        <w:t xml:space="preserve">Caso haja necessidade de adiamento da Sessão Pública, será marcada nova data para a continuação dos trabalhos, devendo ficar intimados, no mesmo ato, os Licitantes presentes. </w:t>
      </w:r>
    </w:p>
    <w:p w:rsidR="00C93382" w:rsidRPr="00C72060" w:rsidRDefault="000B5319" w:rsidP="00261D38">
      <w:pPr>
        <w:pStyle w:val="Corpodetexto"/>
        <w:numPr>
          <w:ilvl w:val="1"/>
          <w:numId w:val="15"/>
        </w:numPr>
        <w:tabs>
          <w:tab w:val="left" w:pos="567"/>
        </w:tabs>
        <w:ind w:left="567" w:hanging="567"/>
        <w:rPr>
          <w:rFonts w:ascii="Arial" w:hAnsi="Arial"/>
          <w:sz w:val="20"/>
        </w:rPr>
      </w:pPr>
      <w:r w:rsidRPr="00C72060">
        <w:rPr>
          <w:rFonts w:ascii="Arial" w:hAnsi="Arial"/>
          <w:sz w:val="20"/>
        </w:rPr>
        <w:t>Para o bem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26109E" w:rsidRPr="00C72060" w:rsidRDefault="0026109E" w:rsidP="0026109E">
      <w:pPr>
        <w:pStyle w:val="Corpodetexto"/>
        <w:tabs>
          <w:tab w:val="left" w:pos="567"/>
        </w:tabs>
        <w:ind w:left="567"/>
        <w:rPr>
          <w:rFonts w:ascii="Arial" w:hAnsi="Arial"/>
          <w:sz w:val="20"/>
        </w:rPr>
      </w:pPr>
    </w:p>
    <w:p w:rsidR="00D312F3" w:rsidRPr="00C72060" w:rsidRDefault="00D312F3" w:rsidP="00D312F3">
      <w:pPr>
        <w:ind w:left="540" w:hanging="540"/>
        <w:jc w:val="both"/>
        <w:rPr>
          <w:rFonts w:ascii="Arial" w:hAnsi="Arial"/>
          <w:b/>
          <w:sz w:val="20"/>
        </w:rPr>
      </w:pPr>
      <w:r w:rsidRPr="00C72060">
        <w:rPr>
          <w:rFonts w:ascii="Arial" w:hAnsi="Arial"/>
          <w:b/>
          <w:sz w:val="20"/>
        </w:rPr>
        <w:t>7.18. Da preferência de contratação para as microempresas e empresas de pequeno porte</w:t>
      </w:r>
    </w:p>
    <w:p w:rsidR="00D312F3" w:rsidRPr="00C72060" w:rsidRDefault="00D312F3" w:rsidP="00D312F3">
      <w:pPr>
        <w:tabs>
          <w:tab w:val="left" w:pos="720"/>
        </w:tabs>
        <w:ind w:left="720" w:hanging="720"/>
        <w:jc w:val="both"/>
        <w:rPr>
          <w:rFonts w:ascii="Arial" w:hAnsi="Arial"/>
          <w:sz w:val="20"/>
        </w:rPr>
      </w:pPr>
      <w:r w:rsidRPr="00C72060">
        <w:rPr>
          <w:rFonts w:ascii="Arial" w:hAnsi="Arial"/>
          <w:sz w:val="20"/>
        </w:rPr>
        <w:t>7.18.1.</w:t>
      </w:r>
      <w:r w:rsidRPr="00C72060">
        <w:rPr>
          <w:rFonts w:ascii="Arial" w:hAnsi="Arial"/>
          <w:sz w:val="20"/>
        </w:rPr>
        <w:tab/>
        <w:t>Nos termos da Lei Complementar nº 123/2006, será assegurado, como critério de desempate, preferência de contratação para as Microempresas e Empresas de Pequeno Porte.</w:t>
      </w:r>
    </w:p>
    <w:p w:rsidR="00D312F3" w:rsidRPr="00C72060" w:rsidRDefault="00D312F3" w:rsidP="00D312F3">
      <w:pPr>
        <w:tabs>
          <w:tab w:val="left" w:pos="720"/>
        </w:tabs>
        <w:ind w:left="720" w:hanging="720"/>
        <w:jc w:val="both"/>
        <w:rPr>
          <w:rFonts w:ascii="Arial" w:hAnsi="Arial"/>
          <w:sz w:val="20"/>
        </w:rPr>
      </w:pPr>
      <w:r w:rsidRPr="00C72060">
        <w:rPr>
          <w:rFonts w:ascii="Arial" w:hAnsi="Arial"/>
          <w:sz w:val="20"/>
        </w:rPr>
        <w:t>7.18.2.</w:t>
      </w:r>
      <w:r w:rsidRPr="00C72060">
        <w:rPr>
          <w:rFonts w:ascii="Arial" w:hAnsi="Arial"/>
          <w:sz w:val="20"/>
        </w:rPr>
        <w:tab/>
        <w:t>Entende-se por empate aquelas situações em que as propostas apresentadas pelas Microempresas e Empresas de Pequeno Porte sejam iguais ou até 5% (cinco por cento) superiores ao melhor preço.</w:t>
      </w:r>
    </w:p>
    <w:p w:rsidR="00D312F3" w:rsidRPr="00C72060" w:rsidRDefault="00D312F3" w:rsidP="00D312F3">
      <w:pPr>
        <w:numPr>
          <w:ilvl w:val="2"/>
          <w:numId w:val="26"/>
        </w:numPr>
        <w:tabs>
          <w:tab w:val="left" w:pos="720"/>
          <w:tab w:val="left" w:pos="1260"/>
        </w:tabs>
        <w:jc w:val="both"/>
        <w:rPr>
          <w:rFonts w:ascii="Arial" w:hAnsi="Arial"/>
          <w:sz w:val="20"/>
        </w:rPr>
      </w:pPr>
      <w:r w:rsidRPr="00C72060">
        <w:rPr>
          <w:rFonts w:ascii="Arial" w:hAnsi="Arial"/>
          <w:sz w:val="20"/>
        </w:rPr>
        <w:t>No caso de empate entre duas ou mais propostas proceder-se-á da seguinte forma:</w:t>
      </w:r>
    </w:p>
    <w:p w:rsidR="00D312F3" w:rsidRPr="00C72060" w:rsidRDefault="00D312F3" w:rsidP="00505F50">
      <w:pPr>
        <w:numPr>
          <w:ilvl w:val="0"/>
          <w:numId w:val="25"/>
        </w:numPr>
        <w:tabs>
          <w:tab w:val="clear" w:pos="360"/>
          <w:tab w:val="left" w:pos="1134"/>
        </w:tabs>
        <w:ind w:left="1134"/>
        <w:jc w:val="both"/>
        <w:rPr>
          <w:rFonts w:ascii="Arial" w:hAnsi="Arial"/>
          <w:sz w:val="20"/>
        </w:rPr>
      </w:pPr>
      <w:r w:rsidRPr="00C72060">
        <w:rPr>
          <w:rFonts w:ascii="Arial" w:hAnsi="Arial"/>
          <w:sz w:val="20"/>
        </w:rPr>
        <w:t>A Microempresa ou Empresa de Pequeno Porte mais bem classificada poderá apresentar proposta de preço inferior àquela considerada vencedora do certame, situação em que será adjudicado em seu favor o objeto licitado.</w:t>
      </w:r>
    </w:p>
    <w:p w:rsidR="00D312F3" w:rsidRPr="00C72060" w:rsidRDefault="00D312F3" w:rsidP="00D312F3">
      <w:pPr>
        <w:numPr>
          <w:ilvl w:val="0"/>
          <w:numId w:val="25"/>
        </w:numPr>
        <w:tabs>
          <w:tab w:val="clear" w:pos="360"/>
          <w:tab w:val="left" w:pos="1134"/>
          <w:tab w:val="left" w:pos="1276"/>
        </w:tabs>
        <w:ind w:left="1134"/>
        <w:jc w:val="both"/>
        <w:rPr>
          <w:rFonts w:ascii="Arial" w:hAnsi="Arial"/>
          <w:sz w:val="20"/>
        </w:rPr>
      </w:pPr>
      <w:r w:rsidRPr="00C72060">
        <w:rPr>
          <w:rFonts w:ascii="Arial" w:hAnsi="Arial"/>
          <w:sz w:val="20"/>
        </w:rPr>
        <w:t xml:space="preserve">Não ocorrendo a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D312F3" w:rsidRPr="00C72060" w:rsidRDefault="00D312F3" w:rsidP="00D312F3">
      <w:pPr>
        <w:numPr>
          <w:ilvl w:val="0"/>
          <w:numId w:val="25"/>
        </w:numPr>
        <w:tabs>
          <w:tab w:val="clear" w:pos="360"/>
          <w:tab w:val="left" w:pos="1134"/>
          <w:tab w:val="left" w:pos="1276"/>
        </w:tabs>
        <w:ind w:left="1134"/>
        <w:jc w:val="both"/>
        <w:rPr>
          <w:rFonts w:ascii="Arial" w:hAnsi="Arial"/>
          <w:sz w:val="20"/>
        </w:rPr>
      </w:pPr>
      <w:r w:rsidRPr="00C72060">
        <w:rPr>
          <w:rFonts w:ascii="Arial" w:hAnsi="Arial"/>
          <w:sz w:val="20"/>
        </w:rPr>
        <w:lastRenderedPageBreak/>
        <w:t xml:space="preserve">No caso de equivalência dos valores apresentados pelas Microempresas e Empresas de Pequeno Porte que se encontrem no intervalo estabelecido no subitem 7.18.2deste Edital, será realizado sorteio entre elas para que se identifique àquela que, primeiro, poderá apresentar melhor oferta. </w:t>
      </w:r>
    </w:p>
    <w:p w:rsidR="00D312F3" w:rsidRPr="00C72060" w:rsidRDefault="00D312F3" w:rsidP="00D312F3">
      <w:pPr>
        <w:ind w:left="705" w:hanging="705"/>
        <w:jc w:val="both"/>
        <w:rPr>
          <w:rFonts w:ascii="Arial" w:hAnsi="Arial"/>
          <w:sz w:val="20"/>
        </w:rPr>
      </w:pPr>
      <w:r w:rsidRPr="00C72060">
        <w:rPr>
          <w:rFonts w:ascii="Arial" w:hAnsi="Arial"/>
          <w:sz w:val="20"/>
        </w:rPr>
        <w:t>7.18.4.</w:t>
      </w:r>
      <w:r w:rsidRPr="00C72060">
        <w:rPr>
          <w:rFonts w:ascii="Arial" w:hAnsi="Arial"/>
          <w:sz w:val="20"/>
        </w:rPr>
        <w:tab/>
        <w:t>Na hipótese da não contratação nos termos previstos na alínea “a” do subitem 7.18.3, o objeto licitado será adjudicado em favor da proposta originalmente vencedora do certame.</w:t>
      </w:r>
    </w:p>
    <w:p w:rsidR="00D312F3" w:rsidRPr="00C72060" w:rsidRDefault="00D312F3" w:rsidP="00D312F3">
      <w:pPr>
        <w:ind w:left="705" w:hanging="705"/>
        <w:jc w:val="both"/>
        <w:rPr>
          <w:rFonts w:ascii="Arial" w:hAnsi="Arial"/>
          <w:sz w:val="20"/>
        </w:rPr>
      </w:pPr>
      <w:r w:rsidRPr="00C72060">
        <w:rPr>
          <w:rFonts w:ascii="Arial" w:hAnsi="Arial"/>
          <w:sz w:val="20"/>
        </w:rPr>
        <w:t>7.18.5.</w:t>
      </w:r>
      <w:r w:rsidRPr="00C72060">
        <w:rPr>
          <w:rFonts w:ascii="Arial" w:hAnsi="Arial"/>
          <w:sz w:val="20"/>
        </w:rPr>
        <w:tab/>
        <w:t xml:space="preserve">A Microempresa ou Empresa de Pequeno Porte mais bem classificada será convocada para apresentar nova proposta no prazo máximo de 05 (cinco) minutosapós o encerramento dos lances, sob pena de preclusão. </w:t>
      </w:r>
    </w:p>
    <w:p w:rsidR="00D312F3" w:rsidRPr="00C72060" w:rsidRDefault="00D312F3" w:rsidP="00D312F3">
      <w:pPr>
        <w:ind w:left="705" w:hanging="705"/>
        <w:jc w:val="both"/>
        <w:rPr>
          <w:rFonts w:ascii="Arial" w:hAnsi="Arial"/>
          <w:sz w:val="20"/>
        </w:rPr>
      </w:pPr>
      <w:r w:rsidRPr="00C72060">
        <w:rPr>
          <w:rFonts w:ascii="Arial" w:hAnsi="Arial"/>
          <w:sz w:val="20"/>
        </w:rPr>
        <w:t>7.18.6.</w:t>
      </w:r>
      <w:r w:rsidRPr="00C72060">
        <w:rPr>
          <w:rFonts w:ascii="Arial" w:hAnsi="Arial"/>
          <w:sz w:val="20"/>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D312F3" w:rsidRPr="00C72060" w:rsidRDefault="00D312F3" w:rsidP="00D312F3">
      <w:pPr>
        <w:ind w:left="705" w:hanging="705"/>
        <w:jc w:val="both"/>
        <w:rPr>
          <w:rFonts w:ascii="Arial" w:hAnsi="Arial"/>
          <w:sz w:val="20"/>
        </w:rPr>
      </w:pPr>
      <w:r w:rsidRPr="00C72060">
        <w:rPr>
          <w:rFonts w:ascii="Arial" w:hAnsi="Arial"/>
          <w:sz w:val="20"/>
        </w:rPr>
        <w:t>7.18.7.</w:t>
      </w:r>
      <w:r w:rsidRPr="00C72060">
        <w:rPr>
          <w:rFonts w:ascii="Arial" w:hAnsi="Arial"/>
          <w:sz w:val="20"/>
        </w:rPr>
        <w:tab/>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D312F3" w:rsidRPr="00C72060" w:rsidRDefault="00D312F3" w:rsidP="00D312F3">
      <w:pPr>
        <w:tabs>
          <w:tab w:val="left" w:pos="900"/>
        </w:tabs>
        <w:ind w:left="900" w:hanging="900"/>
        <w:jc w:val="both"/>
        <w:rPr>
          <w:rFonts w:ascii="Arial" w:hAnsi="Arial"/>
          <w:sz w:val="20"/>
        </w:rPr>
      </w:pPr>
      <w:r w:rsidRPr="00C72060">
        <w:rPr>
          <w:rFonts w:ascii="Arial" w:hAnsi="Arial"/>
          <w:sz w:val="20"/>
        </w:rPr>
        <w:t>7.18.7.1.</w:t>
      </w:r>
      <w:r w:rsidRPr="00C72060">
        <w:rPr>
          <w:rFonts w:ascii="Arial" w:hAnsi="Arial"/>
          <w:sz w:val="20"/>
        </w:rPr>
        <w:tab/>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312F3" w:rsidRPr="00C72060" w:rsidRDefault="00D312F3" w:rsidP="00D312F3">
      <w:pPr>
        <w:tabs>
          <w:tab w:val="left" w:pos="900"/>
        </w:tabs>
        <w:ind w:left="900" w:hanging="900"/>
        <w:jc w:val="both"/>
        <w:rPr>
          <w:rFonts w:ascii="Arial" w:hAnsi="Arial"/>
          <w:sz w:val="20"/>
        </w:rPr>
      </w:pPr>
      <w:r w:rsidRPr="00C72060">
        <w:rPr>
          <w:rFonts w:ascii="Arial" w:hAnsi="Arial"/>
          <w:sz w:val="20"/>
        </w:rPr>
        <w:t>7.18.7.2.</w:t>
      </w:r>
      <w:r w:rsidRPr="00C72060">
        <w:rPr>
          <w:rFonts w:ascii="Arial" w:hAnsi="Arial"/>
          <w:sz w:val="20"/>
        </w:rPr>
        <w:tab/>
        <w:t xml:space="preserve">A não regularizaçãoda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D312F3" w:rsidRPr="00C72060" w:rsidRDefault="00D312F3" w:rsidP="00D312F3">
      <w:pPr>
        <w:tabs>
          <w:tab w:val="left" w:pos="720"/>
        </w:tabs>
        <w:ind w:left="720" w:hanging="720"/>
        <w:jc w:val="both"/>
        <w:rPr>
          <w:rFonts w:ascii="Arial" w:hAnsi="Arial"/>
          <w:sz w:val="20"/>
        </w:rPr>
      </w:pPr>
      <w:r w:rsidRPr="00C72060">
        <w:rPr>
          <w:rFonts w:ascii="Arial" w:hAnsi="Arial"/>
          <w:sz w:val="20"/>
        </w:rPr>
        <w:t>7.18.8.</w:t>
      </w:r>
      <w:r w:rsidRPr="00C72060">
        <w:rPr>
          <w:rFonts w:ascii="Arial" w:hAnsi="Arial"/>
          <w:sz w:val="20"/>
        </w:rPr>
        <w:tab/>
        <w:t>A empresa que não comprovar a condição de microempresa ou empresa de pequeno porte, no ato de credenciamento, de acordo com o disposto no subitem 2.7 deste Edital, não terá direito aos benefícios concedidos pela Lei Complementar nº 123/2006.</w:t>
      </w:r>
    </w:p>
    <w:p w:rsidR="00184F69" w:rsidRPr="00C72060" w:rsidRDefault="00184F69" w:rsidP="000B5319">
      <w:pPr>
        <w:tabs>
          <w:tab w:val="left" w:pos="720"/>
        </w:tabs>
        <w:ind w:left="567" w:hanging="567"/>
        <w:jc w:val="both"/>
        <w:rPr>
          <w:rFonts w:ascii="Arial" w:hAnsi="Arial" w:cs="Arial"/>
          <w:sz w:val="20"/>
        </w:rPr>
      </w:pPr>
    </w:p>
    <w:p w:rsidR="000B5319" w:rsidRPr="00C72060" w:rsidRDefault="000B5319" w:rsidP="00261D38">
      <w:pPr>
        <w:numPr>
          <w:ilvl w:val="0"/>
          <w:numId w:val="15"/>
        </w:numPr>
        <w:ind w:left="284" w:hanging="284"/>
        <w:jc w:val="both"/>
        <w:rPr>
          <w:rFonts w:ascii="Arial" w:hAnsi="Arial"/>
          <w:b/>
          <w:sz w:val="20"/>
        </w:rPr>
      </w:pPr>
      <w:r w:rsidRPr="00C72060">
        <w:rPr>
          <w:rFonts w:ascii="Arial" w:hAnsi="Arial"/>
          <w:b/>
          <w:sz w:val="20"/>
        </w:rPr>
        <w:t xml:space="preserve">DO RECURSO, DA ADJUDICAÇÃO E DA </w:t>
      </w:r>
      <w:r w:rsidR="00DF5508" w:rsidRPr="00C72060">
        <w:rPr>
          <w:rFonts w:ascii="Arial" w:hAnsi="Arial"/>
          <w:b/>
          <w:sz w:val="20"/>
        </w:rPr>
        <w:t>HOMOLOGAÇÃO.</w:t>
      </w:r>
    </w:p>
    <w:p w:rsidR="000B5319" w:rsidRPr="00C72060" w:rsidRDefault="000B5319" w:rsidP="000B5319">
      <w:pPr>
        <w:ind w:left="720"/>
        <w:jc w:val="both"/>
        <w:rPr>
          <w:rFonts w:ascii="Arial" w:hAnsi="Arial"/>
          <w:b/>
          <w:sz w:val="20"/>
        </w:rPr>
      </w:pPr>
    </w:p>
    <w:p w:rsidR="00C80B7A" w:rsidRPr="00C72060" w:rsidRDefault="000B5319" w:rsidP="00261D38">
      <w:pPr>
        <w:numPr>
          <w:ilvl w:val="1"/>
          <w:numId w:val="16"/>
        </w:numPr>
        <w:tabs>
          <w:tab w:val="left" w:pos="426"/>
        </w:tabs>
        <w:ind w:left="426" w:hanging="426"/>
        <w:jc w:val="both"/>
        <w:rPr>
          <w:rFonts w:ascii="Arial" w:hAnsi="Arial"/>
          <w:sz w:val="20"/>
        </w:rPr>
      </w:pPr>
      <w:r w:rsidRPr="00C72060">
        <w:rPr>
          <w:rFonts w:ascii="Arial" w:hAnsi="Arial"/>
          <w:sz w:val="20"/>
        </w:rPr>
        <w:t>No final da sessão, o licitante que quiser recorrer deverá manifestar imediata e motivadamente a sua intenção, abrindo-se então o prazo de 03 (três) dias para apresentação das razões do recurso, ficando os demais licitantes desde logo intimados para apresentar contrarazões em igual número de dias, que começarão a correr no término do prazo do recorrente, sendo-lhes assegurada vista imediata dos autos.</w:t>
      </w:r>
    </w:p>
    <w:p w:rsidR="005F6565" w:rsidRPr="00C72060" w:rsidRDefault="005F6565" w:rsidP="005F6565">
      <w:pPr>
        <w:tabs>
          <w:tab w:val="left" w:pos="426"/>
        </w:tabs>
        <w:ind w:left="426"/>
        <w:jc w:val="both"/>
        <w:rPr>
          <w:rFonts w:ascii="Arial" w:hAnsi="Arial"/>
          <w:sz w:val="20"/>
        </w:rPr>
      </w:pPr>
    </w:p>
    <w:p w:rsidR="00C80B7A" w:rsidRPr="00C72060" w:rsidRDefault="000B5319" w:rsidP="00261D38">
      <w:pPr>
        <w:numPr>
          <w:ilvl w:val="1"/>
          <w:numId w:val="16"/>
        </w:numPr>
        <w:tabs>
          <w:tab w:val="left" w:pos="426"/>
        </w:tabs>
        <w:ind w:left="426" w:hanging="426"/>
        <w:jc w:val="both"/>
        <w:rPr>
          <w:rFonts w:ascii="Arial" w:hAnsi="Arial"/>
          <w:sz w:val="20"/>
        </w:rPr>
      </w:pPr>
      <w:r w:rsidRPr="00C72060">
        <w:rPr>
          <w:rFonts w:ascii="Arial" w:hAnsi="Arial"/>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F6565" w:rsidRPr="00C72060" w:rsidRDefault="005F6565" w:rsidP="005F6565">
      <w:pPr>
        <w:tabs>
          <w:tab w:val="left" w:pos="426"/>
        </w:tabs>
        <w:jc w:val="both"/>
        <w:rPr>
          <w:rFonts w:ascii="Arial" w:hAnsi="Arial"/>
          <w:sz w:val="20"/>
        </w:rPr>
      </w:pPr>
    </w:p>
    <w:p w:rsidR="00C80B7A" w:rsidRPr="00C72060" w:rsidRDefault="000B5319" w:rsidP="00261D38">
      <w:pPr>
        <w:numPr>
          <w:ilvl w:val="1"/>
          <w:numId w:val="16"/>
        </w:numPr>
        <w:tabs>
          <w:tab w:val="left" w:pos="426"/>
        </w:tabs>
        <w:ind w:left="426" w:hanging="426"/>
        <w:jc w:val="both"/>
        <w:rPr>
          <w:rFonts w:ascii="Arial" w:hAnsi="Arial"/>
          <w:sz w:val="20"/>
        </w:rPr>
      </w:pPr>
      <w:r w:rsidRPr="00C72060">
        <w:rPr>
          <w:rFonts w:ascii="Arial" w:hAnsi="Arial"/>
          <w:sz w:val="20"/>
        </w:rPr>
        <w:t>Interposto o recurso, o Pregoeiro poderá reconsiderar a sua decisão ou encaminhá-lo devidamente informado à autoridade competente.</w:t>
      </w:r>
    </w:p>
    <w:p w:rsidR="005F6565" w:rsidRPr="00C72060" w:rsidRDefault="005F6565" w:rsidP="005F6565">
      <w:pPr>
        <w:tabs>
          <w:tab w:val="left" w:pos="426"/>
        </w:tabs>
        <w:jc w:val="both"/>
        <w:rPr>
          <w:rFonts w:ascii="Arial" w:hAnsi="Arial"/>
          <w:sz w:val="20"/>
        </w:rPr>
      </w:pPr>
    </w:p>
    <w:p w:rsidR="005F6565" w:rsidRPr="00C72060" w:rsidRDefault="000B5319" w:rsidP="00261D38">
      <w:pPr>
        <w:numPr>
          <w:ilvl w:val="1"/>
          <w:numId w:val="16"/>
        </w:numPr>
        <w:tabs>
          <w:tab w:val="left" w:pos="426"/>
        </w:tabs>
        <w:ind w:left="426" w:hanging="426"/>
        <w:jc w:val="both"/>
        <w:rPr>
          <w:rFonts w:ascii="Arial" w:hAnsi="Arial"/>
          <w:sz w:val="20"/>
        </w:rPr>
      </w:pPr>
      <w:r w:rsidRPr="00C72060">
        <w:rPr>
          <w:rFonts w:ascii="Arial" w:hAnsi="Arial"/>
          <w:sz w:val="20"/>
        </w:rPr>
        <w:t>Decididos os recursos e constatada a regularidade dos atos praticados, a autoridade competente adjudicará o objeto do certame ao licitante vencedor e homologará o procedimento.</w:t>
      </w:r>
    </w:p>
    <w:p w:rsidR="00C80B7A" w:rsidRPr="00C72060" w:rsidRDefault="00C80B7A" w:rsidP="005F6565">
      <w:pPr>
        <w:tabs>
          <w:tab w:val="left" w:pos="426"/>
        </w:tabs>
        <w:jc w:val="both"/>
        <w:rPr>
          <w:rFonts w:ascii="Arial" w:hAnsi="Arial"/>
          <w:sz w:val="20"/>
        </w:rPr>
      </w:pPr>
    </w:p>
    <w:p w:rsidR="000B5319" w:rsidRPr="00C72060" w:rsidRDefault="000B5319" w:rsidP="00261D38">
      <w:pPr>
        <w:numPr>
          <w:ilvl w:val="1"/>
          <w:numId w:val="16"/>
        </w:numPr>
        <w:tabs>
          <w:tab w:val="left" w:pos="426"/>
        </w:tabs>
        <w:ind w:left="426" w:hanging="426"/>
        <w:jc w:val="both"/>
        <w:rPr>
          <w:rFonts w:ascii="Arial" w:hAnsi="Arial"/>
          <w:sz w:val="20"/>
        </w:rPr>
      </w:pPr>
      <w:r w:rsidRPr="00C72060">
        <w:rPr>
          <w:rFonts w:ascii="Arial" w:hAnsi="Arial" w:cs="Arial"/>
          <w:sz w:val="20"/>
        </w:rPr>
        <w:t xml:space="preserve">A adjudicação será feita pelo </w:t>
      </w:r>
      <w:r w:rsidRPr="00C72060">
        <w:rPr>
          <w:rFonts w:ascii="Arial" w:hAnsi="Arial" w:cs="Arial"/>
          <w:b/>
          <w:sz w:val="20"/>
        </w:rPr>
        <w:t>MENOR PREÇO POR ITEM.</w:t>
      </w:r>
    </w:p>
    <w:p w:rsidR="005F6565" w:rsidRPr="00C72060" w:rsidRDefault="005F6565" w:rsidP="000B5319">
      <w:pPr>
        <w:tabs>
          <w:tab w:val="left" w:pos="720"/>
        </w:tabs>
        <w:ind w:left="567" w:hanging="567"/>
        <w:jc w:val="both"/>
        <w:rPr>
          <w:rFonts w:ascii="Arial" w:hAnsi="Arial" w:cs="Arial"/>
          <w:sz w:val="20"/>
        </w:rPr>
      </w:pPr>
    </w:p>
    <w:p w:rsidR="000B5319" w:rsidRPr="00C72060" w:rsidRDefault="000B5319" w:rsidP="00261D38">
      <w:pPr>
        <w:pStyle w:val="Ttulo2"/>
        <w:numPr>
          <w:ilvl w:val="0"/>
          <w:numId w:val="10"/>
        </w:numPr>
        <w:autoSpaceDE w:val="0"/>
        <w:ind w:left="284" w:hanging="284"/>
        <w:rPr>
          <w:rFonts w:ascii="Arial" w:hAnsi="Arial" w:cs="Arial"/>
        </w:rPr>
      </w:pPr>
      <w:r w:rsidRPr="00C72060">
        <w:rPr>
          <w:rFonts w:ascii="Arial" w:hAnsi="Arial" w:cs="Arial"/>
        </w:rPr>
        <w:t>DAS RESPONSABILIDADES DAS PARTES</w:t>
      </w:r>
    </w:p>
    <w:p w:rsidR="000B5319" w:rsidRPr="00C72060" w:rsidRDefault="000B5319" w:rsidP="000B5319">
      <w:pPr>
        <w:rPr>
          <w:rFonts w:ascii="Arial" w:hAnsi="Arial" w:cs="Arial"/>
          <w:sz w:val="20"/>
        </w:rPr>
      </w:pPr>
    </w:p>
    <w:p w:rsidR="000B5319" w:rsidRPr="00C72060" w:rsidRDefault="000B5319" w:rsidP="00261D38">
      <w:pPr>
        <w:numPr>
          <w:ilvl w:val="1"/>
          <w:numId w:val="10"/>
        </w:numPr>
        <w:tabs>
          <w:tab w:val="left" w:pos="426"/>
        </w:tabs>
        <w:ind w:left="426" w:hanging="426"/>
        <w:jc w:val="both"/>
        <w:rPr>
          <w:rFonts w:ascii="Arial" w:hAnsi="Arial" w:cs="Arial"/>
          <w:b/>
          <w:bCs/>
          <w:sz w:val="20"/>
        </w:rPr>
      </w:pPr>
      <w:r w:rsidRPr="00C72060">
        <w:rPr>
          <w:rFonts w:ascii="Arial" w:hAnsi="Arial" w:cs="Arial"/>
          <w:b/>
          <w:bCs/>
          <w:sz w:val="20"/>
        </w:rPr>
        <w:t>Cabe a</w:t>
      </w:r>
      <w:r w:rsidR="00212F35" w:rsidRPr="00C72060">
        <w:rPr>
          <w:rFonts w:ascii="Arial" w:hAnsi="Arial" w:cs="Arial"/>
          <w:b/>
          <w:bCs/>
          <w:sz w:val="20"/>
        </w:rPr>
        <w:t>o Município</w:t>
      </w:r>
      <w:r w:rsidRPr="00C72060">
        <w:rPr>
          <w:rFonts w:ascii="Arial" w:hAnsi="Arial" w:cs="Arial"/>
          <w:b/>
          <w:bCs/>
          <w:sz w:val="20"/>
        </w:rPr>
        <w:t>:</w:t>
      </w:r>
    </w:p>
    <w:p w:rsidR="000B5319" w:rsidRPr="00C72060" w:rsidRDefault="000B5319" w:rsidP="00261D38">
      <w:pPr>
        <w:numPr>
          <w:ilvl w:val="2"/>
          <w:numId w:val="10"/>
        </w:numPr>
        <w:tabs>
          <w:tab w:val="left" w:pos="567"/>
        </w:tabs>
        <w:ind w:left="567" w:hanging="567"/>
        <w:jc w:val="both"/>
        <w:rPr>
          <w:rFonts w:ascii="Arial" w:hAnsi="Arial" w:cs="Arial"/>
          <w:sz w:val="20"/>
        </w:rPr>
      </w:pPr>
      <w:r w:rsidRPr="00C72060">
        <w:rPr>
          <w:rFonts w:ascii="Arial" w:hAnsi="Arial" w:cs="Arial"/>
          <w:sz w:val="20"/>
        </w:rPr>
        <w:t>Tomar todas as providências necessárias à execução do processo licitatório</w:t>
      </w:r>
      <w:r w:rsidR="005F6565" w:rsidRPr="00C72060">
        <w:rPr>
          <w:rFonts w:ascii="Arial" w:hAnsi="Arial" w:cs="Arial"/>
          <w:sz w:val="20"/>
        </w:rPr>
        <w:t>.</w:t>
      </w:r>
    </w:p>
    <w:p w:rsidR="000B5319" w:rsidRPr="00C72060" w:rsidRDefault="005C5639" w:rsidP="00261D38">
      <w:pPr>
        <w:numPr>
          <w:ilvl w:val="2"/>
          <w:numId w:val="10"/>
        </w:numPr>
        <w:tabs>
          <w:tab w:val="left" w:pos="567"/>
        </w:tabs>
        <w:ind w:left="567" w:hanging="567"/>
        <w:jc w:val="both"/>
        <w:rPr>
          <w:rFonts w:ascii="Arial" w:hAnsi="Arial" w:cs="Arial"/>
          <w:sz w:val="20"/>
        </w:rPr>
      </w:pPr>
      <w:r w:rsidRPr="00C72060">
        <w:rPr>
          <w:rFonts w:ascii="Arial" w:hAnsi="Arial" w:cs="Arial"/>
          <w:sz w:val="20"/>
        </w:rPr>
        <w:t xml:space="preserve">Fiscalizar a execução do </w:t>
      </w:r>
      <w:r w:rsidR="000B5319" w:rsidRPr="00C72060">
        <w:rPr>
          <w:rFonts w:ascii="Arial" w:hAnsi="Arial" w:cs="Arial"/>
          <w:sz w:val="20"/>
        </w:rPr>
        <w:t>objeto</w:t>
      </w:r>
      <w:r w:rsidR="005F6565" w:rsidRPr="00C72060">
        <w:rPr>
          <w:rFonts w:ascii="Arial" w:hAnsi="Arial" w:cs="Arial"/>
          <w:sz w:val="20"/>
        </w:rPr>
        <w:t>.</w:t>
      </w:r>
    </w:p>
    <w:p w:rsidR="000B5319" w:rsidRPr="00C72060" w:rsidRDefault="00842635" w:rsidP="00261D38">
      <w:pPr>
        <w:numPr>
          <w:ilvl w:val="2"/>
          <w:numId w:val="10"/>
        </w:numPr>
        <w:tabs>
          <w:tab w:val="left" w:pos="567"/>
        </w:tabs>
        <w:ind w:left="567" w:hanging="567"/>
        <w:jc w:val="both"/>
        <w:rPr>
          <w:rFonts w:ascii="Arial" w:hAnsi="Arial" w:cs="Arial"/>
          <w:sz w:val="20"/>
        </w:rPr>
      </w:pPr>
      <w:r w:rsidRPr="00C72060">
        <w:rPr>
          <w:rFonts w:ascii="Arial" w:hAnsi="Arial" w:cs="Arial"/>
          <w:sz w:val="20"/>
        </w:rPr>
        <w:t>Efetuar o pagamento à proponente vencedora</w:t>
      </w:r>
      <w:r w:rsidR="000B5319" w:rsidRPr="00C72060">
        <w:rPr>
          <w:rFonts w:ascii="Arial" w:hAnsi="Arial" w:cs="Arial"/>
          <w:sz w:val="20"/>
        </w:rPr>
        <w:t>, de acordo com o item 11, deste Edital</w:t>
      </w:r>
      <w:r w:rsidR="005F6565" w:rsidRPr="00C72060">
        <w:rPr>
          <w:rFonts w:ascii="Arial" w:hAnsi="Arial" w:cs="Arial"/>
          <w:sz w:val="20"/>
        </w:rPr>
        <w:t>.</w:t>
      </w:r>
    </w:p>
    <w:p w:rsidR="000B5319" w:rsidRPr="00C72060" w:rsidRDefault="000B5319" w:rsidP="00261D38">
      <w:pPr>
        <w:numPr>
          <w:ilvl w:val="2"/>
          <w:numId w:val="10"/>
        </w:numPr>
        <w:tabs>
          <w:tab w:val="left" w:pos="567"/>
        </w:tabs>
        <w:ind w:left="567" w:hanging="567"/>
        <w:jc w:val="both"/>
        <w:rPr>
          <w:rFonts w:ascii="Arial" w:hAnsi="Arial" w:cs="Arial"/>
          <w:sz w:val="20"/>
        </w:rPr>
      </w:pPr>
      <w:r w:rsidRPr="00C72060">
        <w:rPr>
          <w:rFonts w:ascii="Arial" w:hAnsi="Arial" w:cs="Arial"/>
          <w:sz w:val="20"/>
        </w:rPr>
        <w:t xml:space="preserve">Emitir </w:t>
      </w:r>
      <w:r w:rsidR="005C5639" w:rsidRPr="00C72060">
        <w:rPr>
          <w:rFonts w:ascii="Arial" w:hAnsi="Arial" w:cs="Arial"/>
          <w:sz w:val="20"/>
        </w:rPr>
        <w:t>A</w:t>
      </w:r>
      <w:r w:rsidRPr="00C72060">
        <w:rPr>
          <w:rFonts w:ascii="Arial" w:hAnsi="Arial" w:cs="Arial"/>
          <w:sz w:val="20"/>
        </w:rPr>
        <w:t xml:space="preserve">utorização de </w:t>
      </w:r>
      <w:r w:rsidR="005C5639" w:rsidRPr="00C72060">
        <w:rPr>
          <w:rFonts w:ascii="Arial" w:hAnsi="Arial" w:cs="Arial"/>
          <w:sz w:val="20"/>
        </w:rPr>
        <w:t>F</w:t>
      </w:r>
      <w:r w:rsidRPr="00C72060">
        <w:rPr>
          <w:rFonts w:ascii="Arial" w:hAnsi="Arial" w:cs="Arial"/>
          <w:sz w:val="20"/>
        </w:rPr>
        <w:t xml:space="preserve">ornecimento à </w:t>
      </w:r>
      <w:r w:rsidR="00842635" w:rsidRPr="00C72060">
        <w:rPr>
          <w:rFonts w:ascii="Arial" w:hAnsi="Arial" w:cs="Arial"/>
          <w:sz w:val="20"/>
        </w:rPr>
        <w:t>proponente vencedora</w:t>
      </w:r>
      <w:r w:rsidRPr="00C72060">
        <w:rPr>
          <w:rFonts w:ascii="Arial" w:hAnsi="Arial" w:cs="Arial"/>
          <w:sz w:val="20"/>
        </w:rPr>
        <w:t xml:space="preserve">, para </w:t>
      </w:r>
      <w:r w:rsidR="005C5639" w:rsidRPr="00C72060">
        <w:rPr>
          <w:rFonts w:ascii="Arial" w:hAnsi="Arial" w:cs="Arial"/>
          <w:sz w:val="20"/>
        </w:rPr>
        <w:t>a efetiva entrega do</w:t>
      </w:r>
      <w:r w:rsidRPr="00C72060">
        <w:rPr>
          <w:rFonts w:ascii="Arial" w:hAnsi="Arial" w:cs="Arial"/>
          <w:sz w:val="20"/>
        </w:rPr>
        <w:t xml:space="preserve"> equipamento.</w:t>
      </w:r>
    </w:p>
    <w:p w:rsidR="000B5319" w:rsidRPr="00C72060" w:rsidRDefault="000B5319" w:rsidP="000B5319">
      <w:pPr>
        <w:jc w:val="both"/>
        <w:rPr>
          <w:rFonts w:ascii="Arial" w:hAnsi="Arial" w:cs="Arial"/>
          <w:bCs/>
          <w:iCs/>
          <w:sz w:val="20"/>
          <w:u w:val="single"/>
        </w:rPr>
      </w:pPr>
    </w:p>
    <w:p w:rsidR="000B5319" w:rsidRPr="00C72060" w:rsidRDefault="000B5319" w:rsidP="00261D38">
      <w:pPr>
        <w:numPr>
          <w:ilvl w:val="1"/>
          <w:numId w:val="10"/>
        </w:numPr>
        <w:tabs>
          <w:tab w:val="left" w:pos="426"/>
        </w:tabs>
        <w:ind w:left="426" w:hanging="426"/>
        <w:jc w:val="both"/>
        <w:rPr>
          <w:rFonts w:ascii="Arial" w:hAnsi="Arial" w:cs="Arial"/>
          <w:b/>
          <w:bCs/>
          <w:sz w:val="20"/>
        </w:rPr>
      </w:pPr>
      <w:r w:rsidRPr="00C72060">
        <w:rPr>
          <w:rFonts w:ascii="Arial" w:hAnsi="Arial" w:cs="Arial"/>
          <w:b/>
          <w:bCs/>
          <w:sz w:val="20"/>
        </w:rPr>
        <w:t>Cabe ao Proponente Vencedor:</w:t>
      </w:r>
    </w:p>
    <w:p w:rsidR="000B5319" w:rsidRPr="00C72060" w:rsidRDefault="000B5319" w:rsidP="00261D38">
      <w:pPr>
        <w:pStyle w:val="Ttulo"/>
        <w:numPr>
          <w:ilvl w:val="2"/>
          <w:numId w:val="10"/>
        </w:numPr>
        <w:tabs>
          <w:tab w:val="left" w:pos="567"/>
        </w:tabs>
        <w:ind w:left="567" w:hanging="567"/>
        <w:jc w:val="both"/>
        <w:rPr>
          <w:rFonts w:ascii="Arial" w:hAnsi="Arial" w:cs="Arial"/>
          <w:b w:val="0"/>
        </w:rPr>
      </w:pPr>
      <w:r w:rsidRPr="00C72060">
        <w:rPr>
          <w:rFonts w:ascii="Arial" w:hAnsi="Arial" w:cs="Arial"/>
          <w:b w:val="0"/>
        </w:rPr>
        <w:lastRenderedPageBreak/>
        <w:t xml:space="preserve">Executar o objeto de acordo com o estipulado nos subitens 1.2 (Da Forma de Execução) </w:t>
      </w:r>
      <w:r w:rsidR="005C5639" w:rsidRPr="00C72060">
        <w:rPr>
          <w:rFonts w:ascii="Arial" w:hAnsi="Arial" w:cs="Arial"/>
          <w:b w:val="0"/>
        </w:rPr>
        <w:t xml:space="preserve">do presente </w:t>
      </w:r>
      <w:r w:rsidR="009218F1" w:rsidRPr="00C72060">
        <w:rPr>
          <w:rFonts w:ascii="Arial" w:hAnsi="Arial" w:cs="Arial"/>
          <w:b w:val="0"/>
        </w:rPr>
        <w:t>E</w:t>
      </w:r>
      <w:r w:rsidR="005C5639" w:rsidRPr="00C72060">
        <w:rPr>
          <w:rFonts w:ascii="Arial" w:hAnsi="Arial" w:cs="Arial"/>
          <w:b w:val="0"/>
        </w:rPr>
        <w:t>dital</w:t>
      </w:r>
      <w:r w:rsidR="005F6565" w:rsidRPr="00C72060">
        <w:rPr>
          <w:rFonts w:ascii="Arial" w:hAnsi="Arial" w:cs="Arial"/>
          <w:b w:val="0"/>
        </w:rPr>
        <w:t>.</w:t>
      </w:r>
    </w:p>
    <w:p w:rsidR="000B5319" w:rsidRPr="00C72060" w:rsidRDefault="000B5319" w:rsidP="00261D38">
      <w:pPr>
        <w:pStyle w:val="Ttulo"/>
        <w:numPr>
          <w:ilvl w:val="2"/>
          <w:numId w:val="10"/>
        </w:numPr>
        <w:tabs>
          <w:tab w:val="left" w:pos="567"/>
        </w:tabs>
        <w:ind w:left="567" w:hanging="567"/>
        <w:jc w:val="both"/>
        <w:rPr>
          <w:rFonts w:ascii="Arial" w:hAnsi="Arial" w:cs="Arial"/>
          <w:b w:val="0"/>
        </w:rPr>
      </w:pPr>
      <w:r w:rsidRPr="00C72060">
        <w:rPr>
          <w:rFonts w:ascii="Arial" w:hAnsi="Arial" w:cs="Arial"/>
          <w:b w:val="0"/>
        </w:rPr>
        <w:t xml:space="preserve">Manter, durante toda a execução do objeto, em compatibilidade com as obrigações assumidas, todas as condições de habilitação e qualificação exigidas no presente Processo </w:t>
      </w:r>
      <w:r w:rsidR="005C5639" w:rsidRPr="00C72060">
        <w:rPr>
          <w:rFonts w:ascii="Arial" w:hAnsi="Arial" w:cs="Arial"/>
          <w:b w:val="0"/>
        </w:rPr>
        <w:t xml:space="preserve">de </w:t>
      </w:r>
      <w:r w:rsidRPr="00C72060">
        <w:rPr>
          <w:rFonts w:ascii="Arial" w:hAnsi="Arial" w:cs="Arial"/>
          <w:b w:val="0"/>
        </w:rPr>
        <w:t>Licita</w:t>
      </w:r>
      <w:r w:rsidR="005C5639" w:rsidRPr="00C72060">
        <w:rPr>
          <w:rFonts w:ascii="Arial" w:hAnsi="Arial" w:cs="Arial"/>
          <w:b w:val="0"/>
        </w:rPr>
        <w:t>ção</w:t>
      </w:r>
      <w:r w:rsidR="005F6565" w:rsidRPr="00C72060">
        <w:rPr>
          <w:rFonts w:ascii="Arial" w:hAnsi="Arial" w:cs="Arial"/>
          <w:b w:val="0"/>
        </w:rPr>
        <w:t>.</w:t>
      </w:r>
    </w:p>
    <w:p w:rsidR="000B5319" w:rsidRPr="00C72060" w:rsidRDefault="000B5319" w:rsidP="00261D38">
      <w:pPr>
        <w:pStyle w:val="Ttulo"/>
        <w:numPr>
          <w:ilvl w:val="2"/>
          <w:numId w:val="10"/>
        </w:numPr>
        <w:tabs>
          <w:tab w:val="left" w:pos="567"/>
          <w:tab w:val="left" w:pos="900"/>
        </w:tabs>
        <w:ind w:left="567" w:hanging="567"/>
        <w:jc w:val="both"/>
        <w:rPr>
          <w:rFonts w:ascii="Arial" w:hAnsi="Arial" w:cs="Arial"/>
          <w:b w:val="0"/>
        </w:rPr>
      </w:pPr>
      <w:r w:rsidRPr="00C72060">
        <w:rPr>
          <w:rFonts w:ascii="Arial" w:hAnsi="Arial" w:cs="Arial"/>
          <w:b w:val="0"/>
        </w:rPr>
        <w:t>Responsabilizar-se por eventuais danos causados à Administração ou a terceiros, decorrentes de sua culpa ou dolo na execução do objeto</w:t>
      </w:r>
      <w:r w:rsidR="005F6565" w:rsidRPr="00C72060">
        <w:rPr>
          <w:rFonts w:ascii="Arial" w:hAnsi="Arial" w:cs="Arial"/>
          <w:b w:val="0"/>
        </w:rPr>
        <w:t>.</w:t>
      </w:r>
    </w:p>
    <w:p w:rsidR="000B5319" w:rsidRPr="00C72060" w:rsidRDefault="000B5319" w:rsidP="00261D38">
      <w:pPr>
        <w:pStyle w:val="Ttulo"/>
        <w:numPr>
          <w:ilvl w:val="2"/>
          <w:numId w:val="10"/>
        </w:numPr>
        <w:tabs>
          <w:tab w:val="left" w:pos="567"/>
          <w:tab w:val="left" w:pos="900"/>
        </w:tabs>
        <w:ind w:left="567" w:hanging="567"/>
        <w:jc w:val="both"/>
        <w:rPr>
          <w:rFonts w:ascii="Arial" w:hAnsi="Arial" w:cs="Arial"/>
          <w:b w:val="0"/>
        </w:rPr>
      </w:pPr>
      <w:r w:rsidRPr="00C72060">
        <w:rPr>
          <w:rFonts w:ascii="Arial" w:hAnsi="Arial" w:cs="Arial"/>
          <w:b w:val="0"/>
        </w:rPr>
        <w:t>Responsabilizar-se pelos custos inerentes a encargos tributários, sociais, fiscais, trabalhistas, previdenciários, securitários e de gerenciamento, resultantes da execução do objeto</w:t>
      </w:r>
      <w:r w:rsidR="005F6565" w:rsidRPr="00C72060">
        <w:rPr>
          <w:rFonts w:ascii="Arial" w:hAnsi="Arial" w:cs="Arial"/>
          <w:b w:val="0"/>
        </w:rPr>
        <w:t>.</w:t>
      </w:r>
    </w:p>
    <w:p w:rsidR="000B5319" w:rsidRPr="00C72060" w:rsidRDefault="000B5319" w:rsidP="00261D38">
      <w:pPr>
        <w:pStyle w:val="Ttulo"/>
        <w:numPr>
          <w:ilvl w:val="2"/>
          <w:numId w:val="10"/>
        </w:numPr>
        <w:tabs>
          <w:tab w:val="left" w:pos="567"/>
          <w:tab w:val="left" w:pos="900"/>
        </w:tabs>
        <w:ind w:left="567" w:hanging="567"/>
        <w:jc w:val="both"/>
        <w:rPr>
          <w:rFonts w:ascii="Arial" w:hAnsi="Arial" w:cs="Arial"/>
          <w:b w:val="0"/>
        </w:rPr>
      </w:pPr>
      <w:r w:rsidRPr="00C72060">
        <w:rPr>
          <w:rFonts w:ascii="Arial" w:hAnsi="Arial" w:cs="Arial"/>
          <w:b w:val="0"/>
        </w:rPr>
        <w:t xml:space="preserve">Exigir </w:t>
      </w:r>
      <w:r w:rsidR="005C5639" w:rsidRPr="00C72060">
        <w:rPr>
          <w:rFonts w:ascii="Arial" w:hAnsi="Arial" w:cs="Arial"/>
          <w:b w:val="0"/>
        </w:rPr>
        <w:t xml:space="preserve">a Autorização de Fornecimento </w:t>
      </w:r>
      <w:r w:rsidRPr="00C72060">
        <w:rPr>
          <w:rFonts w:ascii="Arial" w:hAnsi="Arial" w:cs="Arial"/>
          <w:b w:val="0"/>
        </w:rPr>
        <w:t xml:space="preserve">para </w:t>
      </w:r>
      <w:r w:rsidR="005C5639" w:rsidRPr="00C72060">
        <w:rPr>
          <w:rFonts w:ascii="Arial" w:hAnsi="Arial" w:cs="Arial"/>
          <w:b w:val="0"/>
        </w:rPr>
        <w:t>a efetiva entrega d</w:t>
      </w:r>
      <w:r w:rsidRPr="00C72060">
        <w:rPr>
          <w:rFonts w:ascii="Arial" w:hAnsi="Arial" w:cs="Arial"/>
          <w:b w:val="0"/>
        </w:rPr>
        <w:t xml:space="preserve">os </w:t>
      </w:r>
      <w:r w:rsidR="00DF5508" w:rsidRPr="00C72060">
        <w:rPr>
          <w:rFonts w:ascii="Arial" w:hAnsi="Arial" w:cs="Arial"/>
          <w:b w:val="0"/>
        </w:rPr>
        <w:t>equipamentos</w:t>
      </w:r>
      <w:r w:rsidR="00842635" w:rsidRPr="00C72060">
        <w:rPr>
          <w:rFonts w:ascii="Arial" w:hAnsi="Arial" w:cs="Arial"/>
          <w:b w:val="0"/>
        </w:rPr>
        <w:t>.</w:t>
      </w:r>
    </w:p>
    <w:p w:rsidR="005F6565" w:rsidRPr="00C72060" w:rsidRDefault="005F6565" w:rsidP="005F6565"/>
    <w:p w:rsidR="000B5319" w:rsidRPr="00C72060" w:rsidRDefault="000B5319" w:rsidP="00261D38">
      <w:pPr>
        <w:pStyle w:val="Ttulo2"/>
        <w:numPr>
          <w:ilvl w:val="0"/>
          <w:numId w:val="10"/>
        </w:numPr>
        <w:tabs>
          <w:tab w:val="left" w:pos="360"/>
        </w:tabs>
        <w:autoSpaceDE w:val="0"/>
        <w:rPr>
          <w:rFonts w:ascii="Arial" w:hAnsi="Arial" w:cs="Arial"/>
        </w:rPr>
      </w:pPr>
      <w:r w:rsidRPr="00C72060">
        <w:rPr>
          <w:rFonts w:ascii="Arial" w:hAnsi="Arial" w:cs="Arial"/>
        </w:rPr>
        <w:t>DAS SANÇÕES ADMINISTRATIVAS</w:t>
      </w:r>
    </w:p>
    <w:p w:rsidR="000B5319" w:rsidRPr="00C72060" w:rsidRDefault="000B5319" w:rsidP="000B5319">
      <w:pPr>
        <w:pStyle w:val="Estilo1"/>
        <w:tabs>
          <w:tab w:val="left" w:pos="540"/>
        </w:tabs>
        <w:spacing w:after="0" w:line="240" w:lineRule="auto"/>
        <w:ind w:left="540" w:hanging="540"/>
        <w:rPr>
          <w:rFonts w:ascii="Arial" w:hAnsi="Arial" w:cs="Arial"/>
        </w:rPr>
      </w:pPr>
    </w:p>
    <w:p w:rsidR="000B5319" w:rsidRPr="00C72060" w:rsidRDefault="000B5319" w:rsidP="00261D38">
      <w:pPr>
        <w:pStyle w:val="Estilo1"/>
        <w:numPr>
          <w:ilvl w:val="1"/>
          <w:numId w:val="10"/>
        </w:numPr>
        <w:tabs>
          <w:tab w:val="left" w:pos="567"/>
        </w:tabs>
        <w:spacing w:after="0" w:line="240" w:lineRule="auto"/>
        <w:ind w:left="567" w:hanging="567"/>
        <w:rPr>
          <w:rFonts w:ascii="Arial" w:hAnsi="Arial" w:cs="Arial"/>
        </w:rPr>
      </w:pPr>
      <w:r w:rsidRPr="00C72060">
        <w:rPr>
          <w:rFonts w:ascii="Arial" w:hAnsi="Arial" w:cs="Arial"/>
        </w:rPr>
        <w:t>Nos termos do art</w:t>
      </w:r>
      <w:r w:rsidR="005468C7" w:rsidRPr="00C72060">
        <w:rPr>
          <w:rFonts w:ascii="Arial" w:hAnsi="Arial" w:cs="Arial"/>
        </w:rPr>
        <w:t>.</w:t>
      </w:r>
      <w:r w:rsidRPr="00C72060">
        <w:rPr>
          <w:rFonts w:ascii="Arial" w:hAnsi="Arial" w:cs="Arial"/>
        </w:rPr>
        <w:t xml:space="preserve"> 7° da Lei 10.520</w:t>
      </w:r>
      <w:r w:rsidR="005468C7" w:rsidRPr="00C72060">
        <w:rPr>
          <w:rFonts w:ascii="Arial" w:hAnsi="Arial" w:cs="Arial"/>
        </w:rPr>
        <w:t>/</w:t>
      </w:r>
      <w:r w:rsidRPr="00C72060">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5F6565" w:rsidRPr="00C72060" w:rsidRDefault="005F6565" w:rsidP="005F6565">
      <w:pPr>
        <w:pStyle w:val="Estilo1"/>
        <w:tabs>
          <w:tab w:val="left" w:pos="567"/>
        </w:tabs>
        <w:spacing w:after="0" w:line="240" w:lineRule="auto"/>
        <w:rPr>
          <w:rFonts w:ascii="Arial" w:hAnsi="Arial" w:cs="Arial"/>
        </w:rPr>
      </w:pPr>
    </w:p>
    <w:p w:rsidR="000B5319" w:rsidRPr="00C72060" w:rsidRDefault="000B5319" w:rsidP="00261D38">
      <w:pPr>
        <w:pStyle w:val="Estilo1"/>
        <w:numPr>
          <w:ilvl w:val="1"/>
          <w:numId w:val="10"/>
        </w:numPr>
        <w:tabs>
          <w:tab w:val="left" w:pos="567"/>
        </w:tabs>
        <w:spacing w:after="0" w:line="240" w:lineRule="auto"/>
        <w:ind w:left="567" w:hanging="567"/>
        <w:rPr>
          <w:rFonts w:ascii="Arial" w:hAnsi="Arial" w:cs="Arial"/>
        </w:rPr>
      </w:pPr>
      <w:r w:rsidRPr="00C72060">
        <w:rPr>
          <w:rFonts w:ascii="Arial" w:hAnsi="Arial" w:cs="Arial"/>
        </w:rPr>
        <w:t xml:space="preserve">O atraso injustificado na entrega do objeto sujeitará a proponente vencedora à multa de mora, no valor de R$ </w:t>
      </w:r>
      <w:r w:rsidR="005F6565" w:rsidRPr="00C72060">
        <w:rPr>
          <w:rFonts w:ascii="Arial" w:hAnsi="Arial" w:cs="Arial"/>
        </w:rPr>
        <w:t>1</w:t>
      </w:r>
      <w:r w:rsidRPr="00C72060">
        <w:rPr>
          <w:rFonts w:ascii="Arial" w:hAnsi="Arial" w:cs="Arial"/>
        </w:rPr>
        <w:t>50,00 (</w:t>
      </w:r>
      <w:r w:rsidR="005F6565" w:rsidRPr="00C72060">
        <w:rPr>
          <w:rFonts w:ascii="Arial" w:hAnsi="Arial" w:cs="Arial"/>
        </w:rPr>
        <w:t xml:space="preserve">cento e </w:t>
      </w:r>
      <w:r w:rsidRPr="00C72060">
        <w:rPr>
          <w:rFonts w:ascii="Arial" w:hAnsi="Arial" w:cs="Arial"/>
        </w:rPr>
        <w:t>cinqüenta reais), por dia de atraso</w:t>
      </w:r>
      <w:r w:rsidR="005F6565" w:rsidRPr="00C72060">
        <w:rPr>
          <w:rFonts w:ascii="Arial" w:hAnsi="Arial" w:cs="Arial"/>
        </w:rPr>
        <w:t>, até o limite de 20 (vinte por cento) do total contratado</w:t>
      </w:r>
      <w:r w:rsidRPr="00C72060">
        <w:rPr>
          <w:rFonts w:ascii="Arial" w:hAnsi="Arial" w:cs="Arial"/>
        </w:rPr>
        <w:t xml:space="preserve">. </w:t>
      </w:r>
    </w:p>
    <w:p w:rsidR="000B5319" w:rsidRPr="00C72060" w:rsidRDefault="005468C7" w:rsidP="00261D38">
      <w:pPr>
        <w:numPr>
          <w:ilvl w:val="2"/>
          <w:numId w:val="10"/>
        </w:numPr>
        <w:tabs>
          <w:tab w:val="left" w:pos="720"/>
        </w:tabs>
        <w:jc w:val="both"/>
        <w:rPr>
          <w:rFonts w:ascii="Arial" w:hAnsi="Arial" w:cs="Arial"/>
          <w:sz w:val="20"/>
        </w:rPr>
      </w:pPr>
      <w:r w:rsidRPr="00C72060">
        <w:rPr>
          <w:rFonts w:ascii="Arial" w:hAnsi="Arial" w:cs="Arial"/>
          <w:sz w:val="20"/>
        </w:rPr>
        <w:t xml:space="preserve">A multa </w:t>
      </w:r>
      <w:r w:rsidR="000B5319" w:rsidRPr="00C72060">
        <w:rPr>
          <w:rFonts w:ascii="Arial" w:hAnsi="Arial" w:cs="Arial"/>
          <w:sz w:val="20"/>
        </w:rPr>
        <w:t>aludida acima não impede que a Administração aplique as outras sanções previstas em Lei.</w:t>
      </w:r>
    </w:p>
    <w:p w:rsidR="005F6565" w:rsidRPr="00C72060" w:rsidRDefault="005F6565" w:rsidP="000B5319">
      <w:pPr>
        <w:jc w:val="both"/>
        <w:rPr>
          <w:rFonts w:ascii="Arial" w:hAnsi="Arial" w:cs="Arial"/>
          <w:sz w:val="20"/>
        </w:rPr>
      </w:pPr>
    </w:p>
    <w:p w:rsidR="000B5319" w:rsidRPr="00C72060" w:rsidRDefault="000B5319" w:rsidP="000B5319">
      <w:pPr>
        <w:pStyle w:val="Ttulo1"/>
        <w:tabs>
          <w:tab w:val="left" w:pos="0"/>
        </w:tabs>
        <w:rPr>
          <w:rFonts w:ascii="Arial" w:hAnsi="Arial" w:cs="Arial"/>
          <w:sz w:val="20"/>
        </w:rPr>
      </w:pPr>
      <w:r w:rsidRPr="00C72060">
        <w:rPr>
          <w:rFonts w:ascii="Arial" w:hAnsi="Arial" w:cs="Arial"/>
          <w:sz w:val="20"/>
        </w:rPr>
        <w:t>11. DA FORMA DE PAGAMENTO, DA NOTA FISCAL, DO REAJUSTE E DA REVISÃO</w:t>
      </w:r>
    </w:p>
    <w:p w:rsidR="000B5319" w:rsidRPr="00C72060" w:rsidRDefault="000B5319" w:rsidP="000B5319">
      <w:pPr>
        <w:tabs>
          <w:tab w:val="left" w:pos="0"/>
        </w:tabs>
        <w:rPr>
          <w:rFonts w:ascii="Arial" w:hAnsi="Arial" w:cs="Arial"/>
          <w:sz w:val="20"/>
        </w:rPr>
      </w:pPr>
    </w:p>
    <w:p w:rsidR="000B5319" w:rsidRPr="00C72060" w:rsidRDefault="000B5319" w:rsidP="00261D38">
      <w:pPr>
        <w:numPr>
          <w:ilvl w:val="1"/>
          <w:numId w:val="17"/>
        </w:numPr>
        <w:tabs>
          <w:tab w:val="left" w:pos="567"/>
        </w:tabs>
        <w:ind w:left="567" w:hanging="567"/>
        <w:jc w:val="both"/>
        <w:rPr>
          <w:rFonts w:ascii="Arial" w:hAnsi="Arial" w:cs="Arial"/>
          <w:sz w:val="20"/>
        </w:rPr>
      </w:pPr>
      <w:r w:rsidRPr="00C72060">
        <w:rPr>
          <w:rFonts w:ascii="Arial" w:hAnsi="Arial" w:cs="Arial"/>
          <w:sz w:val="20"/>
        </w:rPr>
        <w:t xml:space="preserve">O pagamento será realizado em </w:t>
      </w:r>
      <w:r w:rsidR="00A405D9" w:rsidRPr="00C72060">
        <w:rPr>
          <w:rFonts w:ascii="Arial" w:hAnsi="Arial" w:cs="Arial"/>
          <w:sz w:val="20"/>
        </w:rPr>
        <w:t xml:space="preserve">até </w:t>
      </w:r>
      <w:r w:rsidRPr="00C72060">
        <w:rPr>
          <w:rFonts w:ascii="Arial" w:hAnsi="Arial" w:cs="Arial"/>
          <w:sz w:val="20"/>
        </w:rPr>
        <w:t>30 (trinta) dias contados da entrega do objeto.</w:t>
      </w:r>
    </w:p>
    <w:p w:rsidR="000B5319" w:rsidRPr="00C72060" w:rsidRDefault="000B5319" w:rsidP="00261D38">
      <w:pPr>
        <w:numPr>
          <w:ilvl w:val="2"/>
          <w:numId w:val="17"/>
        </w:numPr>
        <w:tabs>
          <w:tab w:val="left" w:pos="720"/>
        </w:tabs>
        <w:jc w:val="both"/>
        <w:rPr>
          <w:rFonts w:ascii="Arial" w:hAnsi="Arial" w:cs="Arial"/>
          <w:sz w:val="20"/>
        </w:rPr>
      </w:pPr>
      <w:r w:rsidRPr="00C72060">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A405D9" w:rsidRPr="00C72060">
        <w:rPr>
          <w:rFonts w:ascii="Arial" w:hAnsi="Arial" w:cs="Arial"/>
          <w:sz w:val="20"/>
        </w:rPr>
        <w:t>/</w:t>
      </w:r>
      <w:r w:rsidRPr="00C72060">
        <w:rPr>
          <w:rFonts w:ascii="Arial" w:hAnsi="Arial" w:cs="Arial"/>
          <w:sz w:val="20"/>
        </w:rPr>
        <w:t>1995, e apresentação de Nota Fiscal/Fatura atestada por servidor designado, conforme disposto nos artigos 67 e 73 da Lei 8.666/93.</w:t>
      </w:r>
    </w:p>
    <w:p w:rsidR="005F6565" w:rsidRPr="00C72060" w:rsidRDefault="005F6565" w:rsidP="005F6565">
      <w:pPr>
        <w:tabs>
          <w:tab w:val="left" w:pos="720"/>
        </w:tabs>
        <w:ind w:left="720"/>
        <w:jc w:val="both"/>
        <w:rPr>
          <w:rFonts w:ascii="Arial" w:hAnsi="Arial" w:cs="Arial"/>
          <w:sz w:val="20"/>
        </w:rPr>
      </w:pPr>
    </w:p>
    <w:p w:rsidR="00A405D9" w:rsidRPr="00C72060" w:rsidRDefault="000B5319" w:rsidP="00261D38">
      <w:pPr>
        <w:pStyle w:val="Corpodetexto21"/>
        <w:numPr>
          <w:ilvl w:val="1"/>
          <w:numId w:val="17"/>
        </w:numPr>
        <w:tabs>
          <w:tab w:val="left" w:pos="0"/>
          <w:tab w:val="left" w:pos="567"/>
        </w:tabs>
        <w:ind w:left="567" w:hanging="567"/>
        <w:rPr>
          <w:rFonts w:ascii="Arial" w:hAnsi="Arial" w:cs="Arial"/>
        </w:rPr>
      </w:pPr>
      <w:r w:rsidRPr="00C72060">
        <w:rPr>
          <w:rFonts w:ascii="Arial" w:hAnsi="Arial" w:cs="Arial"/>
        </w:rPr>
        <w:t xml:space="preserve">A Nota Fiscal ou outro documento fiscal correlato deverá ser emitido para </w:t>
      </w:r>
      <w:r w:rsidR="00462F3E" w:rsidRPr="00C72060">
        <w:rPr>
          <w:rFonts w:ascii="Arial" w:hAnsi="Arial" w:cs="Arial"/>
        </w:rPr>
        <w:t>a PREFEITURA DE JOAÇABA</w:t>
      </w:r>
      <w:r w:rsidRPr="00C72060">
        <w:rPr>
          <w:rFonts w:ascii="Arial" w:hAnsi="Arial" w:cs="Arial"/>
        </w:rPr>
        <w:t xml:space="preserve">, Avenida XV de Novembro, </w:t>
      </w:r>
      <w:r w:rsidR="00462F3E" w:rsidRPr="00C72060">
        <w:rPr>
          <w:rFonts w:ascii="Arial" w:hAnsi="Arial" w:cs="Arial"/>
        </w:rPr>
        <w:t>378, centro, Joaçaba, SC, CNPJ Nº 82.939.380/0001-99</w:t>
      </w:r>
      <w:r w:rsidRPr="00C72060">
        <w:rPr>
          <w:rFonts w:ascii="Arial" w:hAnsi="Arial" w:cs="Arial"/>
        </w:rPr>
        <w:t xml:space="preserve"> e ter a mesma Razão Social e CNPJ dos documentos apresentados por ocasião da habilitação, contendo ainda número do empenho e do processo licitatório.  </w:t>
      </w:r>
    </w:p>
    <w:p w:rsidR="000B5319" w:rsidRPr="00C72060" w:rsidRDefault="000B5319" w:rsidP="00261D38">
      <w:pPr>
        <w:pStyle w:val="Corpodetexto21"/>
        <w:numPr>
          <w:ilvl w:val="2"/>
          <w:numId w:val="17"/>
        </w:numPr>
        <w:tabs>
          <w:tab w:val="left" w:pos="0"/>
          <w:tab w:val="left" w:pos="709"/>
        </w:tabs>
        <w:rPr>
          <w:rFonts w:ascii="Arial" w:hAnsi="Arial" w:cs="Arial"/>
        </w:rPr>
      </w:pPr>
      <w:r w:rsidRPr="00C72060">
        <w:rPr>
          <w:rFonts w:ascii="Arial" w:hAnsi="Arial" w:cs="Arial"/>
        </w:rPr>
        <w:t>A apresentação do documento fiscal que contrarie essas exigências inviabilizará o pagamento, isentando o MUNICÍPIO do ressarcimento de qualquer prejuízo para a proponente vencedora.</w:t>
      </w:r>
    </w:p>
    <w:p w:rsidR="005F6565" w:rsidRPr="00C72060" w:rsidRDefault="005F6565" w:rsidP="005F6565">
      <w:pPr>
        <w:pStyle w:val="Corpodetexto21"/>
        <w:tabs>
          <w:tab w:val="left" w:pos="0"/>
          <w:tab w:val="left" w:pos="709"/>
        </w:tabs>
        <w:ind w:left="720"/>
        <w:rPr>
          <w:rFonts w:ascii="Arial" w:hAnsi="Arial" w:cs="Arial"/>
        </w:rPr>
      </w:pPr>
    </w:p>
    <w:p w:rsidR="00A405D9" w:rsidRPr="00C72060" w:rsidRDefault="000B5319" w:rsidP="00261D38">
      <w:pPr>
        <w:numPr>
          <w:ilvl w:val="1"/>
          <w:numId w:val="17"/>
        </w:numPr>
        <w:tabs>
          <w:tab w:val="left" w:pos="567"/>
        </w:tabs>
        <w:ind w:left="567" w:hanging="567"/>
        <w:jc w:val="both"/>
        <w:rPr>
          <w:rFonts w:ascii="Arial" w:hAnsi="Arial" w:cs="Arial"/>
          <w:sz w:val="20"/>
        </w:rPr>
      </w:pPr>
      <w:r w:rsidRPr="00C72060">
        <w:rPr>
          <w:rFonts w:ascii="Arial" w:hAnsi="Arial" w:cs="Arial"/>
          <w:sz w:val="20"/>
        </w:rPr>
        <w:t>Os preços não serão reajustados.</w:t>
      </w:r>
    </w:p>
    <w:p w:rsidR="005F6565" w:rsidRPr="00C72060" w:rsidRDefault="005F6565" w:rsidP="005F6565">
      <w:pPr>
        <w:tabs>
          <w:tab w:val="left" w:pos="567"/>
        </w:tabs>
        <w:jc w:val="both"/>
        <w:rPr>
          <w:rFonts w:ascii="Arial" w:hAnsi="Arial" w:cs="Arial"/>
          <w:sz w:val="20"/>
        </w:rPr>
      </w:pPr>
    </w:p>
    <w:p w:rsidR="000B5319" w:rsidRPr="00C72060" w:rsidRDefault="000B5319" w:rsidP="00261D38">
      <w:pPr>
        <w:numPr>
          <w:ilvl w:val="1"/>
          <w:numId w:val="17"/>
        </w:numPr>
        <w:tabs>
          <w:tab w:val="left" w:pos="567"/>
        </w:tabs>
        <w:ind w:left="567" w:hanging="567"/>
        <w:jc w:val="both"/>
        <w:rPr>
          <w:rFonts w:ascii="Arial" w:hAnsi="Arial" w:cs="Arial"/>
          <w:sz w:val="20"/>
        </w:rPr>
      </w:pPr>
      <w:r w:rsidRPr="00C72060">
        <w:rPr>
          <w:rFonts w:ascii="Arial" w:hAnsi="Arial" w:cs="Arial"/>
          <w:sz w:val="20"/>
        </w:rPr>
        <w:t>O</w:t>
      </w:r>
      <w:r w:rsidR="00A405D9" w:rsidRPr="00C72060">
        <w:rPr>
          <w:rFonts w:ascii="Arial" w:hAnsi="Arial" w:cs="Arial"/>
          <w:sz w:val="20"/>
        </w:rPr>
        <w:t>s</w:t>
      </w:r>
      <w:r w:rsidRPr="00C72060">
        <w:rPr>
          <w:rFonts w:ascii="Arial" w:hAnsi="Arial" w:cs="Arial"/>
          <w:sz w:val="20"/>
        </w:rPr>
        <w:t xml:space="preserve"> preço</w:t>
      </w:r>
      <w:r w:rsidR="00A405D9" w:rsidRPr="00C72060">
        <w:rPr>
          <w:rFonts w:ascii="Arial" w:hAnsi="Arial" w:cs="Arial"/>
          <w:sz w:val="20"/>
        </w:rPr>
        <w:t>s</w:t>
      </w:r>
      <w:r w:rsidRPr="00C72060">
        <w:rPr>
          <w:rFonts w:ascii="Arial" w:hAnsi="Arial" w:cs="Arial"/>
          <w:sz w:val="20"/>
        </w:rPr>
        <w:t xml:space="preserve"> poder</w:t>
      </w:r>
      <w:r w:rsidR="00A405D9" w:rsidRPr="00C72060">
        <w:rPr>
          <w:rFonts w:ascii="Arial" w:hAnsi="Arial" w:cs="Arial"/>
          <w:sz w:val="20"/>
        </w:rPr>
        <w:t>ão</w:t>
      </w:r>
      <w:r w:rsidRPr="00C72060">
        <w:rPr>
          <w:rFonts w:ascii="Arial" w:hAnsi="Arial" w:cs="Arial"/>
          <w:sz w:val="20"/>
        </w:rPr>
        <w:t xml:space="preserve"> ser revisado</w:t>
      </w:r>
      <w:r w:rsidR="00A405D9" w:rsidRPr="00C72060">
        <w:rPr>
          <w:rFonts w:ascii="Arial" w:hAnsi="Arial" w:cs="Arial"/>
          <w:sz w:val="20"/>
        </w:rPr>
        <w:t>s</w:t>
      </w:r>
      <w:r w:rsidRPr="00C72060">
        <w:rPr>
          <w:rFonts w:ascii="Arial" w:hAnsi="Arial" w:cs="Arial"/>
          <w:sz w:val="20"/>
        </w:rPr>
        <w:t xml:space="preserve"> quando houver alteração de valor, devidamente comprovada, podendo ocorrer de acordo com o art. 65 da Lei 8.666/93 e alterações, mediante requerimento a ser formalizado pela proponente vencedora.</w:t>
      </w:r>
    </w:p>
    <w:p w:rsidR="000B5319" w:rsidRPr="00C72060" w:rsidRDefault="000B5319" w:rsidP="000B5319">
      <w:pPr>
        <w:tabs>
          <w:tab w:val="left" w:pos="540"/>
          <w:tab w:val="left" w:pos="720"/>
        </w:tabs>
        <w:ind w:left="540" w:hanging="540"/>
        <w:jc w:val="both"/>
        <w:rPr>
          <w:rFonts w:ascii="Arial" w:hAnsi="Arial" w:cs="Arial"/>
          <w:sz w:val="20"/>
        </w:rPr>
      </w:pPr>
    </w:p>
    <w:p w:rsidR="000B5319" w:rsidRPr="00C72060" w:rsidRDefault="000B5319" w:rsidP="00261D38">
      <w:pPr>
        <w:pStyle w:val="Ttulo1"/>
        <w:numPr>
          <w:ilvl w:val="0"/>
          <w:numId w:val="4"/>
        </w:numPr>
        <w:rPr>
          <w:rFonts w:ascii="Arial" w:hAnsi="Arial" w:cs="Arial"/>
          <w:sz w:val="20"/>
        </w:rPr>
      </w:pPr>
      <w:r w:rsidRPr="00C72060">
        <w:rPr>
          <w:rFonts w:ascii="Arial" w:hAnsi="Arial" w:cs="Arial"/>
          <w:sz w:val="20"/>
        </w:rPr>
        <w:t>DA DOTAÇÃO ORÇAMENTÁRIA</w:t>
      </w:r>
    </w:p>
    <w:p w:rsidR="000B5319" w:rsidRPr="00C72060" w:rsidRDefault="000B5319" w:rsidP="000B5319">
      <w:pPr>
        <w:jc w:val="both"/>
        <w:rPr>
          <w:rFonts w:ascii="Arial" w:hAnsi="Arial" w:cs="Arial"/>
          <w:sz w:val="20"/>
        </w:rPr>
      </w:pPr>
    </w:p>
    <w:p w:rsidR="000B5319" w:rsidRPr="00C72060" w:rsidRDefault="00184F69" w:rsidP="00261D38">
      <w:pPr>
        <w:pStyle w:val="Recuodecorpodetexto21"/>
        <w:numPr>
          <w:ilvl w:val="1"/>
          <w:numId w:val="4"/>
        </w:numPr>
        <w:tabs>
          <w:tab w:val="clear" w:pos="734"/>
          <w:tab w:val="num" w:pos="567"/>
        </w:tabs>
        <w:ind w:left="567" w:hanging="567"/>
        <w:rPr>
          <w:sz w:val="20"/>
          <w:lang w:val="pt-BR"/>
        </w:rPr>
      </w:pPr>
      <w:r w:rsidRPr="00C72060">
        <w:rPr>
          <w:sz w:val="20"/>
          <w:lang w:val="pt-BR"/>
        </w:rPr>
        <w:t>Os recursos necessários ao atendimento dos custos desta contratação correrão por conta da seguinte Dotação Orçamentária:</w:t>
      </w:r>
    </w:p>
    <w:p w:rsidR="00960B2E" w:rsidRPr="00C72060" w:rsidRDefault="00960B2E" w:rsidP="00960B2E">
      <w:pPr>
        <w:pStyle w:val="Recuodecorpodetexto21"/>
        <w:ind w:left="450" w:firstLine="0"/>
        <w:rPr>
          <w:sz w:val="20"/>
          <w:lang w:val="pt-BR"/>
        </w:rPr>
      </w:pPr>
    </w:p>
    <w:tbl>
      <w:tblPr>
        <w:tblW w:w="0" w:type="auto"/>
        <w:tblInd w:w="675" w:type="dxa"/>
        <w:tblLook w:val="04A0" w:firstRow="1" w:lastRow="0" w:firstColumn="1" w:lastColumn="0" w:noHBand="0" w:noVBand="1"/>
      </w:tblPr>
      <w:tblGrid>
        <w:gridCol w:w="9178"/>
      </w:tblGrid>
      <w:tr w:rsidR="00960B2E" w:rsidRPr="00C72060" w:rsidTr="00E35845">
        <w:tc>
          <w:tcPr>
            <w:tcW w:w="9178" w:type="dxa"/>
          </w:tcPr>
          <w:p w:rsidR="00960B2E" w:rsidRPr="00C72060" w:rsidRDefault="004F1297" w:rsidP="004F1297">
            <w:pPr>
              <w:pStyle w:val="PargrafodaLista"/>
              <w:ind w:left="0"/>
              <w:jc w:val="both"/>
              <w:rPr>
                <w:rFonts w:ascii="Arial" w:hAnsi="Arial" w:cs="Arial"/>
                <w:sz w:val="20"/>
              </w:rPr>
            </w:pPr>
            <w:r w:rsidRPr="00C72060">
              <w:rPr>
                <w:rFonts w:ascii="Arial" w:hAnsi="Arial" w:cs="Arial"/>
                <w:sz w:val="20"/>
              </w:rPr>
              <w:t xml:space="preserve">1.032 </w:t>
            </w:r>
            <w:r w:rsidR="00960B2E" w:rsidRPr="00C72060">
              <w:rPr>
                <w:rFonts w:ascii="Arial" w:hAnsi="Arial" w:cs="Arial"/>
                <w:sz w:val="20"/>
              </w:rPr>
              <w:t xml:space="preserve">– </w:t>
            </w:r>
            <w:r w:rsidRPr="00C72060">
              <w:rPr>
                <w:rFonts w:ascii="Arial" w:hAnsi="Arial" w:cs="Arial"/>
                <w:sz w:val="20"/>
              </w:rPr>
              <w:t>AQUISIÇÃO DE MÁQUINAS E IMPLEMENTOS AGRÍCOLAS</w:t>
            </w:r>
          </w:p>
        </w:tc>
      </w:tr>
      <w:tr w:rsidR="00E35845" w:rsidRPr="00C72060" w:rsidTr="00E35845">
        <w:tc>
          <w:tcPr>
            <w:tcW w:w="9178" w:type="dxa"/>
            <w:vAlign w:val="center"/>
          </w:tcPr>
          <w:p w:rsidR="00E35845" w:rsidRPr="00C72060" w:rsidRDefault="00E35845" w:rsidP="00533249">
            <w:pPr>
              <w:pStyle w:val="PargrafodaLista"/>
              <w:ind w:left="0"/>
              <w:rPr>
                <w:rFonts w:ascii="Arial" w:hAnsi="Arial" w:cs="Arial"/>
                <w:sz w:val="20"/>
              </w:rPr>
            </w:pPr>
            <w:r w:rsidRPr="00C72060">
              <w:rPr>
                <w:rFonts w:ascii="Arial" w:hAnsi="Arial" w:cs="Arial"/>
                <w:sz w:val="20"/>
              </w:rPr>
              <w:t>4.4.90.00.00.00.00.00.0</w:t>
            </w:r>
            <w:r w:rsidR="00533249" w:rsidRPr="00C72060">
              <w:rPr>
                <w:rFonts w:ascii="Arial" w:hAnsi="Arial" w:cs="Arial"/>
                <w:sz w:val="20"/>
              </w:rPr>
              <w:t>0.0</w:t>
            </w:r>
            <w:r w:rsidR="00CC2E16" w:rsidRPr="00C72060">
              <w:rPr>
                <w:rFonts w:ascii="Arial" w:hAnsi="Arial" w:cs="Arial"/>
                <w:sz w:val="20"/>
              </w:rPr>
              <w:t>1</w:t>
            </w:r>
            <w:r w:rsidR="00533249" w:rsidRPr="00C72060">
              <w:rPr>
                <w:rFonts w:ascii="Arial" w:hAnsi="Arial" w:cs="Arial"/>
                <w:sz w:val="20"/>
              </w:rPr>
              <w:t>.0000</w:t>
            </w:r>
            <w:r w:rsidRPr="00C72060">
              <w:rPr>
                <w:rFonts w:ascii="Arial" w:hAnsi="Arial" w:cs="Arial"/>
                <w:sz w:val="20"/>
              </w:rPr>
              <w:t xml:space="preserve"> – Aplicações Diretas</w:t>
            </w:r>
          </w:p>
          <w:p w:rsidR="00F32DD9" w:rsidRPr="00C72060" w:rsidRDefault="00F32DD9" w:rsidP="00533249">
            <w:pPr>
              <w:pStyle w:val="PargrafodaLista"/>
              <w:ind w:left="0"/>
              <w:rPr>
                <w:rFonts w:ascii="Arial" w:hAnsi="Arial" w:cs="Arial"/>
                <w:sz w:val="20"/>
              </w:rPr>
            </w:pPr>
            <w:r w:rsidRPr="00C72060">
              <w:rPr>
                <w:rFonts w:ascii="Arial" w:hAnsi="Arial" w:cs="Arial"/>
                <w:sz w:val="20"/>
              </w:rPr>
              <w:t>4.4.90.00.00.00.00.00.00.01.0000 – Aplicações Diretas</w:t>
            </w:r>
          </w:p>
        </w:tc>
      </w:tr>
    </w:tbl>
    <w:p w:rsidR="00960B2E" w:rsidRPr="00C72060" w:rsidRDefault="00960B2E" w:rsidP="00960B2E">
      <w:pPr>
        <w:pStyle w:val="Recuodecorpodetexto21"/>
        <w:ind w:left="450" w:firstLine="0"/>
        <w:rPr>
          <w:sz w:val="20"/>
          <w:lang w:val="pt-BR"/>
        </w:rPr>
      </w:pPr>
    </w:p>
    <w:p w:rsidR="000B5319" w:rsidRPr="00C72060" w:rsidRDefault="000B5319" w:rsidP="00261D38">
      <w:pPr>
        <w:pStyle w:val="Recuodecorpodetexto21"/>
        <w:numPr>
          <w:ilvl w:val="1"/>
          <w:numId w:val="4"/>
        </w:numPr>
        <w:tabs>
          <w:tab w:val="clear" w:pos="734"/>
          <w:tab w:val="num" w:pos="567"/>
        </w:tabs>
        <w:ind w:left="567" w:hanging="567"/>
        <w:rPr>
          <w:sz w:val="20"/>
          <w:szCs w:val="20"/>
          <w:lang w:val="pt-BR"/>
        </w:rPr>
      </w:pPr>
      <w:r w:rsidRPr="00C72060">
        <w:rPr>
          <w:sz w:val="20"/>
          <w:szCs w:val="20"/>
          <w:lang w:val="pt-BR"/>
        </w:rPr>
        <w:t xml:space="preserve">O valor </w:t>
      </w:r>
      <w:r w:rsidR="00D24C65" w:rsidRPr="00C72060">
        <w:rPr>
          <w:sz w:val="20"/>
          <w:szCs w:val="20"/>
          <w:lang w:val="pt-BR"/>
        </w:rPr>
        <w:t xml:space="preserve">máximo </w:t>
      </w:r>
      <w:r w:rsidRPr="00C72060">
        <w:rPr>
          <w:sz w:val="20"/>
          <w:szCs w:val="20"/>
          <w:lang w:val="pt-BR"/>
        </w:rPr>
        <w:t xml:space="preserve">estimado para </w:t>
      </w:r>
      <w:r w:rsidR="00A733A5" w:rsidRPr="00C72060">
        <w:rPr>
          <w:sz w:val="20"/>
          <w:szCs w:val="20"/>
          <w:lang w:val="pt-BR"/>
        </w:rPr>
        <w:t>est</w:t>
      </w:r>
      <w:r w:rsidRPr="00C72060">
        <w:rPr>
          <w:sz w:val="20"/>
          <w:szCs w:val="20"/>
          <w:lang w:val="pt-BR"/>
        </w:rPr>
        <w:t xml:space="preserve">a aquisição é de </w:t>
      </w:r>
      <w:r w:rsidR="00960B2E" w:rsidRPr="00C72060">
        <w:rPr>
          <w:b/>
          <w:sz w:val="20"/>
          <w:szCs w:val="20"/>
          <w:lang w:val="pt-BR"/>
        </w:rPr>
        <w:t xml:space="preserve">R$ </w:t>
      </w:r>
      <w:r w:rsidR="004F1297" w:rsidRPr="00C72060">
        <w:rPr>
          <w:b/>
          <w:sz w:val="20"/>
          <w:szCs w:val="20"/>
          <w:lang w:val="pt-BR"/>
        </w:rPr>
        <w:t>165.500,00</w:t>
      </w:r>
      <w:r w:rsidR="00960B2E" w:rsidRPr="00C72060">
        <w:rPr>
          <w:sz w:val="20"/>
          <w:szCs w:val="20"/>
          <w:lang w:val="pt-BR"/>
        </w:rPr>
        <w:t xml:space="preserve"> (</w:t>
      </w:r>
      <w:r w:rsidR="004F1297" w:rsidRPr="00C72060">
        <w:rPr>
          <w:sz w:val="20"/>
          <w:szCs w:val="20"/>
          <w:lang w:val="pt-BR"/>
        </w:rPr>
        <w:t>cento e sessenta e cinco mil e quinhentos reais</w:t>
      </w:r>
      <w:r w:rsidR="00960B2E" w:rsidRPr="00C72060">
        <w:rPr>
          <w:sz w:val="20"/>
          <w:szCs w:val="20"/>
          <w:lang w:val="pt-BR"/>
        </w:rPr>
        <w:t>)</w:t>
      </w:r>
      <w:r w:rsidRPr="00C72060">
        <w:rPr>
          <w:sz w:val="20"/>
          <w:szCs w:val="20"/>
          <w:lang w:val="pt-BR"/>
        </w:rPr>
        <w:t xml:space="preserve">. </w:t>
      </w:r>
    </w:p>
    <w:p w:rsidR="000B5319" w:rsidRPr="00C72060" w:rsidRDefault="000B5319" w:rsidP="000B5319">
      <w:pPr>
        <w:pStyle w:val="Recuodecorpodetexto21"/>
        <w:tabs>
          <w:tab w:val="left" w:pos="540"/>
        </w:tabs>
        <w:ind w:left="0" w:firstLine="0"/>
        <w:rPr>
          <w:b/>
          <w:sz w:val="20"/>
          <w:szCs w:val="20"/>
          <w:lang w:val="pt-BR"/>
        </w:rPr>
      </w:pPr>
    </w:p>
    <w:p w:rsidR="0084088C" w:rsidRPr="00C72060" w:rsidRDefault="0084088C" w:rsidP="000B5319">
      <w:pPr>
        <w:pStyle w:val="Recuodecorpodetexto21"/>
        <w:tabs>
          <w:tab w:val="left" w:pos="540"/>
        </w:tabs>
        <w:ind w:left="0" w:firstLine="0"/>
        <w:rPr>
          <w:b/>
          <w:sz w:val="20"/>
          <w:szCs w:val="20"/>
          <w:lang w:val="pt-BR"/>
        </w:rPr>
      </w:pPr>
    </w:p>
    <w:p w:rsidR="000B5319" w:rsidRPr="00C72060" w:rsidRDefault="000B5319" w:rsidP="00261D38">
      <w:pPr>
        <w:pStyle w:val="Ttulo2"/>
        <w:numPr>
          <w:ilvl w:val="0"/>
          <w:numId w:val="4"/>
        </w:numPr>
        <w:autoSpaceDE w:val="0"/>
        <w:rPr>
          <w:rFonts w:ascii="Arial" w:hAnsi="Arial" w:cs="Arial"/>
        </w:rPr>
      </w:pPr>
      <w:r w:rsidRPr="00C72060">
        <w:rPr>
          <w:rFonts w:ascii="Arial" w:hAnsi="Arial" w:cs="Arial"/>
        </w:rPr>
        <w:t>DAS DISPOSIÇÕES GERAIS</w:t>
      </w:r>
    </w:p>
    <w:p w:rsidR="000B5319" w:rsidRPr="00C72060" w:rsidRDefault="000B5319" w:rsidP="000B5319">
      <w:pPr>
        <w:rPr>
          <w:rFonts w:ascii="Arial" w:hAnsi="Arial" w:cs="Arial"/>
          <w:sz w:val="20"/>
        </w:rPr>
      </w:pPr>
    </w:p>
    <w:p w:rsidR="000B5319" w:rsidRPr="00C72060" w:rsidRDefault="000B5319" w:rsidP="00261D38">
      <w:pPr>
        <w:numPr>
          <w:ilvl w:val="1"/>
          <w:numId w:val="4"/>
        </w:numPr>
        <w:tabs>
          <w:tab w:val="clear" w:pos="734"/>
          <w:tab w:val="num" w:pos="567"/>
        </w:tabs>
        <w:ind w:left="567" w:hanging="567"/>
        <w:jc w:val="both"/>
        <w:rPr>
          <w:rFonts w:ascii="Arial" w:hAnsi="Arial" w:cs="Arial"/>
          <w:bCs/>
          <w:sz w:val="20"/>
        </w:rPr>
      </w:pPr>
      <w:r w:rsidRPr="00C72060">
        <w:rPr>
          <w:rFonts w:ascii="Arial" w:hAnsi="Arial" w:cs="Arial"/>
          <w:bCs/>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84088C" w:rsidRPr="00C72060" w:rsidRDefault="0084088C" w:rsidP="0084088C">
      <w:pPr>
        <w:ind w:left="567"/>
        <w:jc w:val="both"/>
        <w:rPr>
          <w:rFonts w:ascii="Arial" w:hAnsi="Arial" w:cs="Arial"/>
          <w:bCs/>
          <w:sz w:val="20"/>
        </w:rPr>
      </w:pPr>
    </w:p>
    <w:p w:rsidR="000B5319" w:rsidRPr="00C72060" w:rsidRDefault="000B5319" w:rsidP="00261D38">
      <w:pPr>
        <w:numPr>
          <w:ilvl w:val="1"/>
          <w:numId w:val="4"/>
        </w:numPr>
        <w:tabs>
          <w:tab w:val="clear" w:pos="734"/>
          <w:tab w:val="num" w:pos="567"/>
        </w:tabs>
        <w:ind w:left="567" w:hanging="567"/>
        <w:jc w:val="both"/>
        <w:rPr>
          <w:rFonts w:ascii="Arial" w:hAnsi="Arial" w:cs="Arial"/>
          <w:bCs/>
          <w:sz w:val="20"/>
        </w:rPr>
      </w:pPr>
      <w:r w:rsidRPr="00C72060">
        <w:rPr>
          <w:rFonts w:ascii="Arial" w:hAnsi="Arial" w:cs="Arial"/>
          <w:bCs/>
          <w:sz w:val="20"/>
        </w:rPr>
        <w:t>Caberá a</w:t>
      </w:r>
      <w:r w:rsidR="002B5A97" w:rsidRPr="00C72060">
        <w:rPr>
          <w:rFonts w:ascii="Arial" w:hAnsi="Arial" w:cs="Arial"/>
          <w:bCs/>
          <w:sz w:val="20"/>
        </w:rPr>
        <w:t>o Secretário de Desenvolvimento Social – Setor de Agricultura</w:t>
      </w:r>
      <w:r w:rsidRPr="00C72060">
        <w:rPr>
          <w:rFonts w:ascii="Arial" w:hAnsi="Arial" w:cs="Arial"/>
          <w:bCs/>
          <w:sz w:val="20"/>
        </w:rPr>
        <w:t>, revogar, anular ou homologar esta Licitação, nos termos do art. 49 da Lei 8.666/93 e suas alterações</w:t>
      </w:r>
      <w:r w:rsidR="0084088C" w:rsidRPr="00C72060">
        <w:rPr>
          <w:rFonts w:ascii="Arial" w:hAnsi="Arial" w:cs="Arial"/>
          <w:bCs/>
          <w:sz w:val="20"/>
        </w:rPr>
        <w:t xml:space="preserve"> e da Instrução Normativa nº 08/2014 e alteração</w:t>
      </w:r>
      <w:r w:rsidRPr="00C72060">
        <w:rPr>
          <w:rFonts w:ascii="Arial" w:hAnsi="Arial" w:cs="Arial"/>
          <w:bCs/>
          <w:sz w:val="20"/>
        </w:rPr>
        <w:t>.</w:t>
      </w:r>
    </w:p>
    <w:p w:rsidR="0084088C" w:rsidRPr="00C72060" w:rsidRDefault="0084088C" w:rsidP="0084088C">
      <w:pPr>
        <w:pStyle w:val="PargrafodaLista"/>
        <w:rPr>
          <w:rFonts w:ascii="Arial" w:hAnsi="Arial" w:cs="Arial"/>
          <w:bCs/>
          <w:sz w:val="20"/>
        </w:rPr>
      </w:pPr>
    </w:p>
    <w:p w:rsidR="000B5319" w:rsidRPr="00C72060" w:rsidRDefault="000B5319" w:rsidP="00261D38">
      <w:pPr>
        <w:numPr>
          <w:ilvl w:val="1"/>
          <w:numId w:val="4"/>
        </w:numPr>
        <w:tabs>
          <w:tab w:val="clear" w:pos="734"/>
          <w:tab w:val="num" w:pos="567"/>
        </w:tabs>
        <w:ind w:left="567" w:hanging="567"/>
        <w:jc w:val="both"/>
        <w:rPr>
          <w:rFonts w:ascii="Arial" w:hAnsi="Arial" w:cs="Arial"/>
          <w:bCs/>
          <w:sz w:val="20"/>
        </w:rPr>
      </w:pPr>
      <w:r w:rsidRPr="00C72060">
        <w:rPr>
          <w:rFonts w:ascii="Arial" w:hAnsi="Arial" w:cs="Arial"/>
          <w:bCs/>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84088C" w:rsidRPr="00C72060" w:rsidRDefault="0084088C" w:rsidP="0084088C">
      <w:pPr>
        <w:ind w:left="567"/>
        <w:jc w:val="both"/>
        <w:rPr>
          <w:rFonts w:ascii="Arial" w:hAnsi="Arial" w:cs="Arial"/>
          <w:bCs/>
          <w:sz w:val="20"/>
        </w:rPr>
      </w:pPr>
    </w:p>
    <w:p w:rsidR="000B5319" w:rsidRPr="00C72060" w:rsidRDefault="000B5319" w:rsidP="00261D38">
      <w:pPr>
        <w:pStyle w:val="Corpodetexto31"/>
        <w:numPr>
          <w:ilvl w:val="1"/>
          <w:numId w:val="4"/>
        </w:numPr>
        <w:tabs>
          <w:tab w:val="clear" w:pos="734"/>
          <w:tab w:val="num" w:pos="567"/>
        </w:tabs>
        <w:autoSpaceDE w:val="0"/>
        <w:ind w:left="567" w:hanging="567"/>
        <w:rPr>
          <w:color w:val="auto"/>
          <w:sz w:val="20"/>
        </w:rPr>
      </w:pPr>
      <w:r w:rsidRPr="00C72060">
        <w:rPr>
          <w:color w:val="auto"/>
          <w:sz w:val="20"/>
        </w:rPr>
        <w:t>Os casos omissos serão dirimidos pelo Pregoeiro, com observância da legislação regedora, em especial a Lei 8.666/93 atualizada, Lei 10.520/</w:t>
      </w:r>
      <w:r w:rsidR="00763A2A" w:rsidRPr="00C72060">
        <w:rPr>
          <w:color w:val="auto"/>
          <w:sz w:val="20"/>
        </w:rPr>
        <w:t>20</w:t>
      </w:r>
      <w:r w:rsidRPr="00C72060">
        <w:rPr>
          <w:color w:val="auto"/>
          <w:sz w:val="20"/>
        </w:rPr>
        <w:t>02, Lei Complementar nº 123/</w:t>
      </w:r>
      <w:r w:rsidR="00763A2A" w:rsidRPr="00C72060">
        <w:rPr>
          <w:color w:val="auto"/>
          <w:sz w:val="20"/>
        </w:rPr>
        <w:t>20</w:t>
      </w:r>
      <w:r w:rsidRPr="00C72060">
        <w:rPr>
          <w:color w:val="auto"/>
          <w:sz w:val="20"/>
        </w:rPr>
        <w:t>06 e o Decreto Municipal nº 2.879/</w:t>
      </w:r>
      <w:r w:rsidR="00763A2A" w:rsidRPr="00C72060">
        <w:rPr>
          <w:color w:val="auto"/>
          <w:sz w:val="20"/>
        </w:rPr>
        <w:t>20</w:t>
      </w:r>
      <w:r w:rsidRPr="00C72060">
        <w:rPr>
          <w:color w:val="auto"/>
          <w:sz w:val="20"/>
        </w:rPr>
        <w:t xml:space="preserve">06 e suas alterações. </w:t>
      </w:r>
    </w:p>
    <w:p w:rsidR="0084088C" w:rsidRPr="00C72060" w:rsidRDefault="0084088C" w:rsidP="0084088C">
      <w:pPr>
        <w:pStyle w:val="Corpodetexto31"/>
        <w:autoSpaceDE w:val="0"/>
        <w:rPr>
          <w:color w:val="auto"/>
          <w:sz w:val="20"/>
        </w:rPr>
      </w:pPr>
    </w:p>
    <w:p w:rsidR="000B5319" w:rsidRPr="00C72060" w:rsidRDefault="000B5319" w:rsidP="00261D38">
      <w:pPr>
        <w:numPr>
          <w:ilvl w:val="1"/>
          <w:numId w:val="4"/>
        </w:numPr>
        <w:tabs>
          <w:tab w:val="clear" w:pos="734"/>
          <w:tab w:val="num" w:pos="567"/>
        </w:tabs>
        <w:ind w:left="567" w:hanging="567"/>
        <w:jc w:val="both"/>
        <w:rPr>
          <w:rFonts w:ascii="Arial" w:hAnsi="Arial" w:cs="Arial"/>
          <w:sz w:val="20"/>
        </w:rPr>
      </w:pPr>
      <w:r w:rsidRPr="00C72060">
        <w:rPr>
          <w:rFonts w:ascii="Arial" w:hAnsi="Arial" w:cs="Arial"/>
          <w:sz w:val="20"/>
        </w:rPr>
        <w:t>No interesse da Administração Municipal, e sem que caiba às participantes qualquer reclamação ou indenização, poderá ser adiada a abertura da licitação ou alteradas as condições do Edital, obedecido o disposto no § 4º do art. 21 da Lei 8.666/93, atualizada.</w:t>
      </w:r>
    </w:p>
    <w:p w:rsidR="0084088C" w:rsidRPr="00C72060" w:rsidRDefault="0084088C" w:rsidP="0084088C">
      <w:pPr>
        <w:jc w:val="both"/>
        <w:rPr>
          <w:rFonts w:ascii="Arial" w:hAnsi="Arial" w:cs="Arial"/>
          <w:sz w:val="20"/>
        </w:rPr>
      </w:pPr>
    </w:p>
    <w:p w:rsidR="000B5319" w:rsidRPr="00C72060" w:rsidRDefault="000B5319" w:rsidP="00261D38">
      <w:pPr>
        <w:pStyle w:val="Recuodecorpodetexto32"/>
        <w:numPr>
          <w:ilvl w:val="1"/>
          <w:numId w:val="4"/>
        </w:numPr>
        <w:tabs>
          <w:tab w:val="clear" w:pos="734"/>
          <w:tab w:val="num" w:pos="567"/>
        </w:tabs>
        <w:spacing w:after="0"/>
        <w:ind w:left="567" w:hanging="567"/>
        <w:jc w:val="both"/>
        <w:rPr>
          <w:rFonts w:ascii="Arial" w:hAnsi="Arial" w:cs="Arial"/>
          <w:sz w:val="20"/>
          <w:szCs w:val="20"/>
        </w:rPr>
      </w:pPr>
      <w:r w:rsidRPr="00C72060">
        <w:rPr>
          <w:rFonts w:ascii="Arial" w:hAnsi="Arial" w:cs="Arial"/>
          <w:sz w:val="20"/>
          <w:szCs w:val="20"/>
        </w:rPr>
        <w:t>São partes integrantes do presente Edital:</w:t>
      </w:r>
    </w:p>
    <w:p w:rsidR="00D312F3" w:rsidRPr="00C72060" w:rsidRDefault="00D312F3" w:rsidP="00D312F3">
      <w:pPr>
        <w:numPr>
          <w:ilvl w:val="0"/>
          <w:numId w:val="3"/>
        </w:numPr>
        <w:tabs>
          <w:tab w:val="left" w:pos="794"/>
        </w:tabs>
        <w:ind w:hanging="227"/>
        <w:jc w:val="both"/>
        <w:rPr>
          <w:rFonts w:ascii="Arial" w:hAnsi="Arial" w:cs="Arial"/>
          <w:sz w:val="20"/>
        </w:rPr>
      </w:pPr>
      <w:r w:rsidRPr="00C72060">
        <w:rPr>
          <w:rFonts w:ascii="Arial" w:hAnsi="Arial" w:cs="Arial"/>
          <w:sz w:val="20"/>
        </w:rPr>
        <w:t>Anexo I – Especificações do objeto / Modelo da carta proposta / Valor Máximo</w:t>
      </w:r>
    </w:p>
    <w:p w:rsidR="002B5A97" w:rsidRPr="00C72060" w:rsidRDefault="00D312F3" w:rsidP="00D312F3">
      <w:pPr>
        <w:numPr>
          <w:ilvl w:val="0"/>
          <w:numId w:val="3"/>
        </w:numPr>
        <w:tabs>
          <w:tab w:val="left" w:pos="794"/>
        </w:tabs>
        <w:ind w:hanging="227"/>
        <w:jc w:val="both"/>
        <w:rPr>
          <w:rFonts w:ascii="Arial" w:hAnsi="Arial" w:cs="Arial"/>
          <w:bCs/>
          <w:sz w:val="20"/>
        </w:rPr>
      </w:pPr>
      <w:r w:rsidRPr="00C72060">
        <w:rPr>
          <w:rFonts w:ascii="Arial" w:hAnsi="Arial" w:cs="Arial"/>
          <w:bCs/>
          <w:sz w:val="20"/>
        </w:rPr>
        <w:t xml:space="preserve">Anexo II - Modelo </w:t>
      </w:r>
      <w:r w:rsidR="002B5A97" w:rsidRPr="00C72060">
        <w:rPr>
          <w:rFonts w:ascii="Arial" w:hAnsi="Arial" w:cs="Arial"/>
          <w:bCs/>
          <w:sz w:val="20"/>
        </w:rPr>
        <w:t>da Carta de Credenciamento</w:t>
      </w:r>
    </w:p>
    <w:p w:rsidR="00D312F3" w:rsidRPr="00C72060" w:rsidRDefault="00D312F3" w:rsidP="00D312F3">
      <w:pPr>
        <w:numPr>
          <w:ilvl w:val="0"/>
          <w:numId w:val="3"/>
        </w:numPr>
        <w:tabs>
          <w:tab w:val="left" w:pos="794"/>
        </w:tabs>
        <w:ind w:hanging="227"/>
        <w:jc w:val="both"/>
        <w:rPr>
          <w:rFonts w:ascii="Arial" w:hAnsi="Arial" w:cs="Arial"/>
          <w:bCs/>
          <w:sz w:val="20"/>
        </w:rPr>
      </w:pPr>
      <w:r w:rsidRPr="00C72060">
        <w:rPr>
          <w:rFonts w:ascii="Arial" w:hAnsi="Arial" w:cs="Arial"/>
          <w:bCs/>
          <w:sz w:val="20"/>
        </w:rPr>
        <w:t>Anexo III – Declaração de pleno atendimento aos requisitos de habilitação</w:t>
      </w:r>
    </w:p>
    <w:p w:rsidR="00865FB0" w:rsidRPr="00C72060" w:rsidRDefault="00865FB0" w:rsidP="00865FB0">
      <w:pPr>
        <w:tabs>
          <w:tab w:val="left" w:pos="851"/>
        </w:tabs>
        <w:ind w:left="794"/>
        <w:jc w:val="both"/>
        <w:rPr>
          <w:rFonts w:ascii="Arial" w:hAnsi="Arial" w:cs="Arial"/>
          <w:bCs/>
          <w:sz w:val="20"/>
        </w:rPr>
      </w:pPr>
    </w:p>
    <w:p w:rsidR="000B5319" w:rsidRPr="00C72060" w:rsidRDefault="000B5319" w:rsidP="00261D38">
      <w:pPr>
        <w:numPr>
          <w:ilvl w:val="1"/>
          <w:numId w:val="5"/>
        </w:numPr>
        <w:tabs>
          <w:tab w:val="clear" w:pos="450"/>
          <w:tab w:val="left" w:pos="567"/>
        </w:tabs>
        <w:ind w:left="567" w:hanging="567"/>
        <w:jc w:val="both"/>
        <w:rPr>
          <w:rFonts w:ascii="Arial" w:hAnsi="Arial" w:cs="Arial"/>
          <w:sz w:val="20"/>
        </w:rPr>
      </w:pPr>
      <w:r w:rsidRPr="00C72060">
        <w:rPr>
          <w:rFonts w:ascii="Arial" w:hAnsi="Arial" w:cs="Arial"/>
          <w:bCs/>
          <w:sz w:val="20"/>
        </w:rPr>
        <w:t xml:space="preserve">Até 02 (dois) dias úteis antes da data fixada para recebimento das propostas, qualquer pessoa poderá solicitar esclarecimentos, providências ou impugnar o ato convocatório do pregão, </w:t>
      </w:r>
      <w:r w:rsidRPr="00C72060">
        <w:rPr>
          <w:rFonts w:ascii="Arial" w:hAnsi="Arial" w:cs="Arial"/>
          <w:sz w:val="20"/>
        </w:rPr>
        <w:t>através de documento formal endereçado ao Pregoeiro da Prefeitura de Joaçaba.</w:t>
      </w:r>
    </w:p>
    <w:p w:rsidR="000B5319" w:rsidRPr="00C72060" w:rsidRDefault="000B5319" w:rsidP="00261D38">
      <w:pPr>
        <w:numPr>
          <w:ilvl w:val="2"/>
          <w:numId w:val="5"/>
        </w:numPr>
        <w:tabs>
          <w:tab w:val="clear" w:pos="720"/>
          <w:tab w:val="left" w:pos="709"/>
        </w:tabs>
        <w:jc w:val="both"/>
        <w:rPr>
          <w:rFonts w:ascii="Arial" w:hAnsi="Arial" w:cs="Arial"/>
          <w:bCs/>
          <w:sz w:val="20"/>
        </w:rPr>
      </w:pPr>
      <w:r w:rsidRPr="00C72060">
        <w:rPr>
          <w:rFonts w:ascii="Arial" w:hAnsi="Arial" w:cs="Arial"/>
          <w:bCs/>
          <w:sz w:val="20"/>
        </w:rPr>
        <w:t>Caberá ao Pregoeiro decidir sobre a petição no prazo de vinte e quatro horas.</w:t>
      </w:r>
    </w:p>
    <w:p w:rsidR="000B5319" w:rsidRPr="00C72060" w:rsidRDefault="000B5319" w:rsidP="00261D38">
      <w:pPr>
        <w:numPr>
          <w:ilvl w:val="2"/>
          <w:numId w:val="5"/>
        </w:numPr>
        <w:tabs>
          <w:tab w:val="clear" w:pos="720"/>
          <w:tab w:val="left" w:pos="709"/>
        </w:tabs>
        <w:jc w:val="both"/>
        <w:rPr>
          <w:rFonts w:ascii="Arial" w:hAnsi="Arial" w:cs="Arial"/>
          <w:bCs/>
          <w:sz w:val="20"/>
        </w:rPr>
      </w:pPr>
      <w:r w:rsidRPr="00C72060">
        <w:rPr>
          <w:rFonts w:ascii="Arial" w:hAnsi="Arial" w:cs="Arial"/>
          <w:bCs/>
          <w:sz w:val="20"/>
        </w:rPr>
        <w:t>Acolhida à petição contra o ato convocatório, será designada nova data para a realização do certame.</w:t>
      </w:r>
    </w:p>
    <w:p w:rsidR="00865FB0" w:rsidRPr="00C72060" w:rsidRDefault="00865FB0" w:rsidP="00865FB0">
      <w:pPr>
        <w:tabs>
          <w:tab w:val="left" w:pos="709"/>
        </w:tabs>
        <w:ind w:left="720"/>
        <w:jc w:val="both"/>
        <w:rPr>
          <w:rFonts w:ascii="Arial" w:hAnsi="Arial" w:cs="Arial"/>
          <w:bCs/>
          <w:sz w:val="20"/>
        </w:rPr>
      </w:pPr>
    </w:p>
    <w:p w:rsidR="000B5319" w:rsidRPr="00C72060" w:rsidRDefault="000B5319" w:rsidP="00261D38">
      <w:pPr>
        <w:pStyle w:val="Recuodecorpodetexto31"/>
        <w:numPr>
          <w:ilvl w:val="1"/>
          <w:numId w:val="5"/>
        </w:numPr>
        <w:tabs>
          <w:tab w:val="clear" w:pos="450"/>
          <w:tab w:val="left" w:pos="567"/>
        </w:tabs>
        <w:ind w:left="567" w:hanging="567"/>
        <w:rPr>
          <w:rFonts w:ascii="Arial" w:hAnsi="Arial" w:cs="Arial"/>
          <w:sz w:val="20"/>
        </w:rPr>
      </w:pPr>
      <w:r w:rsidRPr="00C72060">
        <w:rPr>
          <w:rFonts w:ascii="Arial" w:hAnsi="Arial" w:cs="Arial"/>
          <w:sz w:val="20"/>
        </w:rPr>
        <w:t>Para dirimir questões decorrentes do presente processo de licitação fica eleito o Foro da Comarca de Joaçaba (SC), por mais privilegiado que outro possa ser.</w:t>
      </w:r>
    </w:p>
    <w:p w:rsidR="000B5319" w:rsidRPr="00C72060" w:rsidRDefault="000B5319" w:rsidP="000B5319">
      <w:pPr>
        <w:jc w:val="center"/>
        <w:rPr>
          <w:rFonts w:ascii="Arial" w:hAnsi="Arial" w:cs="Arial"/>
          <w:bCs/>
          <w:sz w:val="20"/>
        </w:rPr>
      </w:pPr>
    </w:p>
    <w:p w:rsidR="000B5319" w:rsidRPr="00C72060" w:rsidRDefault="000B5319" w:rsidP="00A733A5">
      <w:pPr>
        <w:jc w:val="both"/>
        <w:rPr>
          <w:rFonts w:ascii="Arial" w:hAnsi="Arial" w:cs="Arial"/>
          <w:bCs/>
          <w:sz w:val="20"/>
        </w:rPr>
      </w:pPr>
      <w:r w:rsidRPr="00C72060">
        <w:rPr>
          <w:rFonts w:ascii="Arial" w:hAnsi="Arial" w:cs="Arial"/>
          <w:bCs/>
          <w:sz w:val="20"/>
        </w:rPr>
        <w:t xml:space="preserve">Joaçaba (SC), </w:t>
      </w:r>
      <w:r w:rsidR="00C72060" w:rsidRPr="00C72060">
        <w:rPr>
          <w:rFonts w:ascii="Arial" w:hAnsi="Arial" w:cs="Arial"/>
          <w:bCs/>
          <w:sz w:val="20"/>
        </w:rPr>
        <w:t>07</w:t>
      </w:r>
      <w:r w:rsidR="00207313" w:rsidRPr="00C72060">
        <w:rPr>
          <w:rFonts w:ascii="Arial" w:hAnsi="Arial" w:cs="Arial"/>
          <w:bCs/>
          <w:sz w:val="20"/>
        </w:rPr>
        <w:t xml:space="preserve"> de </w:t>
      </w:r>
      <w:r w:rsidR="00C72060" w:rsidRPr="00C72060">
        <w:rPr>
          <w:rFonts w:ascii="Arial" w:hAnsi="Arial" w:cs="Arial"/>
          <w:bCs/>
          <w:sz w:val="20"/>
        </w:rPr>
        <w:t>abril</w:t>
      </w:r>
      <w:r w:rsidRPr="00C72060">
        <w:rPr>
          <w:rFonts w:ascii="Arial" w:hAnsi="Arial" w:cs="Arial"/>
          <w:bCs/>
          <w:sz w:val="20"/>
        </w:rPr>
        <w:t xml:space="preserve"> de 20</w:t>
      </w:r>
      <w:r w:rsidR="00A733A5" w:rsidRPr="00C72060">
        <w:rPr>
          <w:rFonts w:ascii="Arial" w:hAnsi="Arial" w:cs="Arial"/>
          <w:bCs/>
          <w:sz w:val="20"/>
        </w:rPr>
        <w:t>1</w:t>
      </w:r>
      <w:r w:rsidR="003B04B0" w:rsidRPr="00C72060">
        <w:rPr>
          <w:rFonts w:ascii="Arial" w:hAnsi="Arial" w:cs="Arial"/>
          <w:bCs/>
          <w:sz w:val="20"/>
        </w:rPr>
        <w:t>7</w:t>
      </w:r>
      <w:r w:rsidRPr="00C72060">
        <w:rPr>
          <w:rFonts w:ascii="Arial" w:hAnsi="Arial" w:cs="Arial"/>
          <w:bCs/>
          <w:sz w:val="20"/>
        </w:rPr>
        <w:t>.</w:t>
      </w:r>
    </w:p>
    <w:p w:rsidR="000B5319" w:rsidRPr="00C72060" w:rsidRDefault="000B5319" w:rsidP="000B5319">
      <w:pPr>
        <w:jc w:val="both"/>
        <w:rPr>
          <w:rFonts w:ascii="Arial" w:hAnsi="Arial" w:cs="Arial"/>
          <w:sz w:val="20"/>
        </w:rPr>
      </w:pPr>
    </w:p>
    <w:p w:rsidR="00763A2A" w:rsidRPr="00C72060" w:rsidRDefault="00763A2A" w:rsidP="000B5319">
      <w:pPr>
        <w:jc w:val="center"/>
        <w:rPr>
          <w:rFonts w:ascii="Arial" w:hAnsi="Arial" w:cs="Arial"/>
          <w:sz w:val="20"/>
        </w:rPr>
      </w:pPr>
    </w:p>
    <w:p w:rsidR="0045586F" w:rsidRPr="00C72060" w:rsidRDefault="0045586F" w:rsidP="000B5319">
      <w:pPr>
        <w:jc w:val="center"/>
        <w:rPr>
          <w:rFonts w:ascii="Arial" w:hAnsi="Arial" w:cs="Arial"/>
          <w:sz w:val="20"/>
        </w:rPr>
      </w:pPr>
    </w:p>
    <w:p w:rsidR="0045586F" w:rsidRPr="00C72060" w:rsidRDefault="0045586F" w:rsidP="000B5319">
      <w:pPr>
        <w:jc w:val="center"/>
        <w:rPr>
          <w:rFonts w:ascii="Arial" w:hAnsi="Arial" w:cs="Arial"/>
          <w:sz w:val="20"/>
        </w:rPr>
      </w:pPr>
    </w:p>
    <w:p w:rsidR="0045586F" w:rsidRPr="00C72060" w:rsidRDefault="0045586F" w:rsidP="000B5319">
      <w:pPr>
        <w:jc w:val="center"/>
        <w:rPr>
          <w:rFonts w:ascii="Arial" w:hAnsi="Arial" w:cs="Arial"/>
          <w:sz w:val="20"/>
        </w:rPr>
      </w:pPr>
    </w:p>
    <w:p w:rsidR="00763A2A" w:rsidRPr="00C72060" w:rsidRDefault="00763A2A" w:rsidP="000B5319">
      <w:pPr>
        <w:jc w:val="center"/>
        <w:rPr>
          <w:rFonts w:ascii="Arial" w:hAnsi="Arial" w:cs="Arial"/>
          <w:sz w:val="20"/>
        </w:rPr>
      </w:pPr>
    </w:p>
    <w:p w:rsidR="00556BC7" w:rsidRPr="00C72060" w:rsidRDefault="00556BC7" w:rsidP="00556BC7">
      <w:pPr>
        <w:tabs>
          <w:tab w:val="left" w:pos="0"/>
        </w:tabs>
        <w:jc w:val="center"/>
        <w:rPr>
          <w:rFonts w:ascii="Arial" w:hAnsi="Arial" w:cs="Arial"/>
          <w:sz w:val="20"/>
        </w:rPr>
      </w:pPr>
      <w:r w:rsidRPr="00C72060">
        <w:rPr>
          <w:rFonts w:ascii="Arial" w:hAnsi="Arial" w:cs="Arial"/>
          <w:sz w:val="20"/>
        </w:rPr>
        <w:t>MUNICÍPIO DE JOAÇABA</w:t>
      </w:r>
    </w:p>
    <w:p w:rsidR="00556BC7" w:rsidRPr="00C72060" w:rsidRDefault="00556BC7" w:rsidP="00556BC7">
      <w:pPr>
        <w:tabs>
          <w:tab w:val="left" w:pos="0"/>
        </w:tabs>
        <w:jc w:val="center"/>
        <w:rPr>
          <w:rFonts w:ascii="Arial" w:hAnsi="Arial" w:cs="Arial"/>
          <w:sz w:val="20"/>
        </w:rPr>
      </w:pPr>
      <w:r w:rsidRPr="00C72060">
        <w:rPr>
          <w:rFonts w:ascii="Arial" w:hAnsi="Arial" w:cs="Arial"/>
          <w:sz w:val="20"/>
        </w:rPr>
        <w:t xml:space="preserve">Secretaria de Desenvolvimento </w:t>
      </w:r>
      <w:r w:rsidR="00C72060" w:rsidRPr="00C72060">
        <w:rPr>
          <w:rFonts w:ascii="Arial" w:hAnsi="Arial" w:cs="Arial"/>
          <w:sz w:val="20"/>
        </w:rPr>
        <w:t>Econômico</w:t>
      </w:r>
      <w:r w:rsidRPr="00C72060">
        <w:rPr>
          <w:rFonts w:ascii="Arial" w:hAnsi="Arial" w:cs="Arial"/>
          <w:sz w:val="20"/>
        </w:rPr>
        <w:t xml:space="preserve"> e Inovação.</w:t>
      </w:r>
    </w:p>
    <w:p w:rsidR="00556BC7" w:rsidRPr="00C72060" w:rsidRDefault="00C72060" w:rsidP="00556BC7">
      <w:pPr>
        <w:tabs>
          <w:tab w:val="left" w:pos="0"/>
        </w:tabs>
        <w:jc w:val="center"/>
        <w:rPr>
          <w:rFonts w:ascii="Arial" w:hAnsi="Arial" w:cs="Arial"/>
          <w:sz w:val="20"/>
        </w:rPr>
      </w:pPr>
      <w:r w:rsidRPr="00C72060">
        <w:rPr>
          <w:rFonts w:ascii="Arial" w:hAnsi="Arial" w:cs="Arial"/>
          <w:sz w:val="20"/>
        </w:rPr>
        <w:t>MICHEL CARLESSO</w:t>
      </w:r>
      <w:r w:rsidR="00556BC7" w:rsidRPr="00C72060">
        <w:rPr>
          <w:rFonts w:ascii="Arial" w:hAnsi="Arial" w:cs="Arial"/>
          <w:sz w:val="20"/>
        </w:rPr>
        <w:t xml:space="preserve"> - Secretário</w:t>
      </w:r>
    </w:p>
    <w:p w:rsidR="000B5319" w:rsidRPr="00C72060" w:rsidRDefault="000B5319" w:rsidP="000B5319">
      <w:pPr>
        <w:ind w:left="2124"/>
        <w:jc w:val="center"/>
        <w:rPr>
          <w:rFonts w:ascii="Arial" w:hAnsi="Arial" w:cs="Arial"/>
          <w:sz w:val="20"/>
        </w:rPr>
      </w:pPr>
    </w:p>
    <w:p w:rsidR="000B5319" w:rsidRPr="00C72060" w:rsidRDefault="000B5319" w:rsidP="000B5319">
      <w:pPr>
        <w:ind w:left="2124"/>
        <w:jc w:val="center"/>
        <w:rPr>
          <w:rFonts w:ascii="Arial" w:hAnsi="Arial" w:cs="Arial"/>
          <w:sz w:val="20"/>
        </w:rPr>
      </w:pPr>
    </w:p>
    <w:p w:rsidR="0000648B" w:rsidRPr="00C72060" w:rsidRDefault="0000648B" w:rsidP="000B5319">
      <w:pPr>
        <w:ind w:left="2124"/>
        <w:jc w:val="center"/>
        <w:rPr>
          <w:rFonts w:ascii="Arial" w:hAnsi="Arial" w:cs="Arial"/>
          <w:sz w:val="20"/>
        </w:rPr>
      </w:pPr>
    </w:p>
    <w:p w:rsidR="0000648B" w:rsidRPr="00C72060" w:rsidRDefault="0000648B" w:rsidP="000B5319">
      <w:pPr>
        <w:ind w:left="2124"/>
        <w:jc w:val="center"/>
        <w:rPr>
          <w:rFonts w:ascii="Arial" w:hAnsi="Arial" w:cs="Arial"/>
          <w:sz w:val="20"/>
        </w:rPr>
      </w:pPr>
    </w:p>
    <w:p w:rsidR="0000648B" w:rsidRPr="00C72060" w:rsidRDefault="0000648B" w:rsidP="000B5319">
      <w:pPr>
        <w:ind w:left="2124"/>
        <w:jc w:val="center"/>
        <w:rPr>
          <w:rFonts w:ascii="Arial" w:hAnsi="Arial" w:cs="Arial"/>
          <w:sz w:val="20"/>
        </w:rPr>
      </w:pPr>
    </w:p>
    <w:p w:rsidR="0000648B" w:rsidRPr="00C72060" w:rsidRDefault="0000648B" w:rsidP="000B5319">
      <w:pPr>
        <w:ind w:left="2124"/>
        <w:jc w:val="center"/>
        <w:rPr>
          <w:rFonts w:ascii="Arial" w:hAnsi="Arial" w:cs="Arial"/>
          <w:sz w:val="20"/>
        </w:rPr>
      </w:pPr>
    </w:p>
    <w:p w:rsidR="0000648B" w:rsidRPr="00C72060" w:rsidRDefault="001A3115" w:rsidP="000B5319">
      <w:pPr>
        <w:ind w:left="2124"/>
        <w:jc w:val="center"/>
        <w:rPr>
          <w:rFonts w:ascii="Arial" w:hAnsi="Arial" w:cs="Arial"/>
          <w:sz w:val="20"/>
        </w:rPr>
      </w:pPr>
      <w:r w:rsidRPr="00C72060">
        <w:rPr>
          <w:rFonts w:ascii="Arial" w:hAnsi="Arial" w:cs="Arial"/>
          <w:sz w:val="20"/>
        </w:rPr>
        <w:br w:type="page"/>
      </w:r>
    </w:p>
    <w:p w:rsidR="00273AE1" w:rsidRPr="00C72060" w:rsidRDefault="00273AE1" w:rsidP="00273AE1">
      <w:pPr>
        <w:pStyle w:val="Ttulo"/>
        <w:rPr>
          <w:rFonts w:ascii="Arial" w:hAnsi="Arial" w:cs="Arial"/>
        </w:rPr>
      </w:pPr>
      <w:r w:rsidRPr="00C72060">
        <w:rPr>
          <w:rFonts w:ascii="Arial" w:hAnsi="Arial" w:cs="Arial"/>
        </w:rPr>
        <w:lastRenderedPageBreak/>
        <w:t xml:space="preserve">PROCESSO DE LICITAÇÃO Nº </w:t>
      </w:r>
      <w:r w:rsidR="00C72060" w:rsidRPr="00C72060">
        <w:rPr>
          <w:rFonts w:ascii="Arial" w:hAnsi="Arial" w:cs="Arial"/>
        </w:rPr>
        <w:t>23</w:t>
      </w:r>
      <w:r w:rsidRPr="00C72060">
        <w:rPr>
          <w:rFonts w:ascii="Arial" w:hAnsi="Arial" w:cs="Arial"/>
        </w:rPr>
        <w:t>/201</w:t>
      </w:r>
      <w:r w:rsidR="00A40A87" w:rsidRPr="00C72060">
        <w:rPr>
          <w:rFonts w:ascii="Arial" w:hAnsi="Arial" w:cs="Arial"/>
        </w:rPr>
        <w:t>7</w:t>
      </w:r>
      <w:r w:rsidRPr="00C72060">
        <w:rPr>
          <w:rFonts w:ascii="Arial" w:hAnsi="Arial" w:cs="Arial"/>
        </w:rPr>
        <w:t>/PMJ</w:t>
      </w:r>
    </w:p>
    <w:p w:rsidR="00273AE1" w:rsidRPr="00C72060" w:rsidRDefault="00273AE1" w:rsidP="00273AE1">
      <w:pPr>
        <w:pStyle w:val="Ttulo"/>
        <w:rPr>
          <w:rFonts w:ascii="Arial" w:hAnsi="Arial" w:cs="Arial"/>
        </w:rPr>
      </w:pPr>
    </w:p>
    <w:p w:rsidR="00AF4B8F" w:rsidRPr="00C72060" w:rsidRDefault="00273AE1" w:rsidP="00273AE1">
      <w:pPr>
        <w:pStyle w:val="Ttulo"/>
        <w:rPr>
          <w:rFonts w:ascii="Arial" w:hAnsi="Arial" w:cs="Arial"/>
        </w:rPr>
      </w:pPr>
      <w:r w:rsidRPr="00C72060">
        <w:rPr>
          <w:rFonts w:ascii="Arial" w:hAnsi="Arial" w:cs="Arial"/>
        </w:rPr>
        <w:t xml:space="preserve">EDITAL PP Nº </w:t>
      </w:r>
      <w:r w:rsidR="00C72060" w:rsidRPr="00C72060">
        <w:rPr>
          <w:rFonts w:ascii="Arial" w:hAnsi="Arial" w:cs="Arial"/>
        </w:rPr>
        <w:t>17</w:t>
      </w:r>
      <w:r w:rsidRPr="00C72060">
        <w:rPr>
          <w:rFonts w:ascii="Arial" w:hAnsi="Arial" w:cs="Arial"/>
        </w:rPr>
        <w:t>/201</w:t>
      </w:r>
      <w:r w:rsidR="00A40A87" w:rsidRPr="00C72060">
        <w:rPr>
          <w:rFonts w:ascii="Arial" w:hAnsi="Arial" w:cs="Arial"/>
        </w:rPr>
        <w:t>7</w:t>
      </w:r>
      <w:r w:rsidRPr="00C72060">
        <w:rPr>
          <w:rFonts w:ascii="Arial" w:hAnsi="Arial" w:cs="Arial"/>
        </w:rPr>
        <w:t>/PMJ</w:t>
      </w:r>
    </w:p>
    <w:p w:rsidR="000B5319" w:rsidRPr="00C72060" w:rsidRDefault="000B5319" w:rsidP="000B5319">
      <w:pPr>
        <w:jc w:val="center"/>
        <w:rPr>
          <w:rFonts w:ascii="Arial" w:hAnsi="Arial" w:cs="Arial"/>
          <w:b/>
          <w:sz w:val="20"/>
        </w:rPr>
      </w:pPr>
    </w:p>
    <w:p w:rsidR="000B5319" w:rsidRPr="00C72060" w:rsidRDefault="000B5319" w:rsidP="000B5319">
      <w:pPr>
        <w:jc w:val="center"/>
        <w:rPr>
          <w:rFonts w:ascii="Arial" w:hAnsi="Arial" w:cs="Arial"/>
          <w:b/>
          <w:sz w:val="20"/>
        </w:rPr>
      </w:pPr>
      <w:r w:rsidRPr="00C72060">
        <w:rPr>
          <w:rFonts w:ascii="Arial" w:hAnsi="Arial" w:cs="Arial"/>
          <w:b/>
          <w:sz w:val="20"/>
        </w:rPr>
        <w:t>ANEXO I</w:t>
      </w:r>
    </w:p>
    <w:p w:rsidR="00057515" w:rsidRPr="00C72060" w:rsidRDefault="00057515" w:rsidP="000B5319">
      <w:pPr>
        <w:jc w:val="center"/>
        <w:rPr>
          <w:rFonts w:ascii="Arial" w:hAnsi="Arial" w:cs="Arial"/>
          <w:b/>
          <w:sz w:val="20"/>
        </w:rPr>
      </w:pPr>
    </w:p>
    <w:p w:rsidR="00A7673F" w:rsidRPr="00C72060" w:rsidRDefault="00A7673F" w:rsidP="000B5319">
      <w:pPr>
        <w:jc w:val="center"/>
        <w:rPr>
          <w:rFonts w:ascii="Arial" w:hAnsi="Arial" w:cs="Arial"/>
          <w:b/>
          <w:sz w:val="20"/>
        </w:rPr>
      </w:pPr>
    </w:p>
    <w:p w:rsidR="000B5319" w:rsidRPr="00C72060" w:rsidRDefault="000B5319" w:rsidP="000B5319">
      <w:pPr>
        <w:jc w:val="center"/>
        <w:rPr>
          <w:rFonts w:ascii="Arial" w:hAnsi="Arial" w:cs="Arial"/>
          <w:b/>
          <w:sz w:val="20"/>
        </w:rPr>
      </w:pPr>
    </w:p>
    <w:p w:rsidR="00607623" w:rsidRPr="00C72060" w:rsidRDefault="00607623"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EB2A98" w:rsidRPr="00C72060" w:rsidRDefault="008C48D7" w:rsidP="00EB2A98">
      <w:pPr>
        <w:jc w:val="center"/>
        <w:rPr>
          <w:rFonts w:ascii="Arial" w:hAnsi="Arial" w:cs="Arial"/>
          <w:sz w:val="20"/>
        </w:rPr>
      </w:pPr>
      <w:r w:rsidRPr="00C72060">
        <w:rPr>
          <w:rFonts w:ascii="Arial" w:hAnsi="Arial" w:cs="Arial"/>
          <w:sz w:val="20"/>
        </w:rPr>
        <w:t xml:space="preserve">ESPECIFICAÇÕES DO OBJETO / </w:t>
      </w:r>
      <w:r w:rsidR="00EB2A98" w:rsidRPr="00C72060">
        <w:rPr>
          <w:rFonts w:ascii="Arial" w:hAnsi="Arial" w:cs="Arial"/>
          <w:sz w:val="20"/>
        </w:rPr>
        <w:t>MODELO DA PROPOSTA / VALOR UNITÁRIO MÁXIMO</w:t>
      </w:r>
    </w:p>
    <w:p w:rsidR="00EB2A98" w:rsidRPr="00C72060" w:rsidRDefault="00EB2A98" w:rsidP="00EB2A98">
      <w:pPr>
        <w:jc w:val="center"/>
        <w:rPr>
          <w:rFonts w:ascii="Arial" w:hAnsi="Arial" w:cs="Arial"/>
          <w:sz w:val="20"/>
        </w:rPr>
      </w:pPr>
    </w:p>
    <w:p w:rsidR="00EB2A98" w:rsidRPr="00C72060" w:rsidRDefault="00EB2A98" w:rsidP="00EB2A98">
      <w:pPr>
        <w:jc w:val="both"/>
        <w:rPr>
          <w:rFonts w:ascii="Arial" w:hAnsi="Arial" w:cs="Arial"/>
          <w:b/>
          <w:sz w:val="20"/>
        </w:rPr>
      </w:pPr>
    </w:p>
    <w:p w:rsidR="00EB2A98" w:rsidRPr="00C72060" w:rsidRDefault="00EB2A98" w:rsidP="00EB2A98">
      <w:pPr>
        <w:jc w:val="both"/>
        <w:rPr>
          <w:rFonts w:ascii="Arial" w:hAnsi="Arial" w:cs="Arial"/>
          <w:sz w:val="20"/>
        </w:rPr>
      </w:pPr>
      <w:r w:rsidRPr="00C72060">
        <w:rPr>
          <w:rFonts w:ascii="Arial" w:hAnsi="Arial" w:cs="Arial"/>
          <w:sz w:val="20"/>
        </w:rPr>
        <w:t>Processo de Licitação N° ___/201</w:t>
      </w:r>
      <w:r w:rsidR="00A40A87" w:rsidRPr="00C72060">
        <w:rPr>
          <w:rFonts w:ascii="Arial" w:hAnsi="Arial" w:cs="Arial"/>
          <w:sz w:val="20"/>
        </w:rPr>
        <w:t>7</w:t>
      </w:r>
      <w:r w:rsidRPr="00C72060">
        <w:rPr>
          <w:rFonts w:ascii="Arial" w:hAnsi="Arial" w:cs="Arial"/>
          <w:sz w:val="20"/>
        </w:rPr>
        <w:t>/PMJ - Edital PP Nº _____/201</w:t>
      </w:r>
      <w:r w:rsidR="00A40A87" w:rsidRPr="00C72060">
        <w:rPr>
          <w:rFonts w:ascii="Arial" w:hAnsi="Arial" w:cs="Arial"/>
          <w:sz w:val="20"/>
        </w:rPr>
        <w:t>7</w:t>
      </w:r>
      <w:r w:rsidRPr="00C72060">
        <w:rPr>
          <w:rFonts w:ascii="Arial" w:hAnsi="Arial" w:cs="Arial"/>
          <w:sz w:val="20"/>
        </w:rPr>
        <w:t>/PMJ.</w:t>
      </w:r>
    </w:p>
    <w:p w:rsidR="00EB2A98" w:rsidRPr="00C72060" w:rsidRDefault="00EB2A98" w:rsidP="00EB2A98">
      <w:pPr>
        <w:rPr>
          <w:rFonts w:ascii="Arial" w:hAnsi="Arial" w:cs="Arial"/>
          <w:sz w:val="20"/>
        </w:rPr>
      </w:pPr>
      <w:r w:rsidRPr="00C72060">
        <w:rPr>
          <w:rFonts w:ascii="Arial" w:hAnsi="Arial" w:cs="Arial"/>
          <w:sz w:val="20"/>
        </w:rPr>
        <w:t>Razão Social: __________________________________________________________________________.</w:t>
      </w:r>
    </w:p>
    <w:p w:rsidR="00EB2A98" w:rsidRPr="00C72060" w:rsidRDefault="00EB2A98" w:rsidP="00EB2A98">
      <w:pPr>
        <w:rPr>
          <w:rFonts w:ascii="Arial" w:hAnsi="Arial" w:cs="Arial"/>
          <w:sz w:val="20"/>
        </w:rPr>
      </w:pPr>
      <w:r w:rsidRPr="00C72060">
        <w:rPr>
          <w:rFonts w:ascii="Arial" w:hAnsi="Arial" w:cs="Arial"/>
          <w:sz w:val="20"/>
        </w:rPr>
        <w:t>CNPJ/MF: _____________________________________________________________________________.</w:t>
      </w:r>
    </w:p>
    <w:p w:rsidR="00EB2A98" w:rsidRPr="00C72060" w:rsidRDefault="00EB2A98" w:rsidP="00EB2A98">
      <w:pPr>
        <w:rPr>
          <w:rFonts w:ascii="Arial" w:hAnsi="Arial" w:cs="Arial"/>
          <w:sz w:val="20"/>
        </w:rPr>
      </w:pPr>
      <w:r w:rsidRPr="00C72060">
        <w:rPr>
          <w:rFonts w:ascii="Arial" w:hAnsi="Arial" w:cs="Arial"/>
          <w:sz w:val="20"/>
        </w:rPr>
        <w:t>Endereço: _____________________________________________________________________________.</w:t>
      </w:r>
    </w:p>
    <w:p w:rsidR="00273AE1" w:rsidRPr="00C72060" w:rsidRDefault="00EB2A98" w:rsidP="00285097">
      <w:pPr>
        <w:pStyle w:val="TextosemFormatao1"/>
        <w:rPr>
          <w:rFonts w:ascii="Arial" w:hAnsi="Arial" w:cs="Arial"/>
        </w:rPr>
      </w:pPr>
      <w:r w:rsidRPr="00C72060">
        <w:rPr>
          <w:rFonts w:ascii="Arial" w:hAnsi="Arial" w:cs="Arial"/>
        </w:rPr>
        <w:t xml:space="preserve">Telefone/Fax: _________________________________ </w:t>
      </w:r>
      <w:r w:rsidRPr="00C72060">
        <w:rPr>
          <w:rFonts w:ascii="Arial" w:hAnsi="Arial" w:cs="Arial"/>
          <w:i/>
        </w:rPr>
        <w:t>e-mail</w:t>
      </w:r>
      <w:r w:rsidRPr="00C72060">
        <w:rPr>
          <w:rFonts w:ascii="Arial" w:hAnsi="Arial" w:cs="Arial"/>
        </w:rPr>
        <w:t>: ___________________________________.</w:t>
      </w:r>
    </w:p>
    <w:p w:rsidR="00AC3ED6" w:rsidRPr="00C72060" w:rsidRDefault="00AC3ED6" w:rsidP="00AC3ED6">
      <w:pPr>
        <w:rPr>
          <w:rFonts w:ascii="Arial" w:hAnsi="Arial" w:cs="Arial"/>
          <w:sz w:val="20"/>
        </w:rPr>
      </w:pPr>
      <w:r w:rsidRPr="00C72060">
        <w:rPr>
          <w:rFonts w:ascii="Arial" w:hAnsi="Arial" w:cs="Arial"/>
          <w:sz w:val="20"/>
        </w:rPr>
        <w:t>Banco: __________________ Agência: ______________________ Conta nº: _______________________.</w:t>
      </w:r>
    </w:p>
    <w:p w:rsidR="00273AE1" w:rsidRPr="00C72060" w:rsidRDefault="00273AE1" w:rsidP="000B5319">
      <w:pPr>
        <w:pStyle w:val="TextosemFormatao1"/>
        <w:jc w:val="center"/>
        <w:rPr>
          <w:rFonts w:ascii="Arial" w:hAnsi="Arial" w:cs="Arial"/>
          <w:b/>
        </w:rPr>
      </w:pPr>
    </w:p>
    <w:p w:rsidR="00AC3ED6" w:rsidRPr="00C72060" w:rsidRDefault="00AC3ED6"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567"/>
        <w:gridCol w:w="2693"/>
        <w:gridCol w:w="1276"/>
        <w:gridCol w:w="992"/>
        <w:gridCol w:w="1417"/>
        <w:gridCol w:w="1418"/>
      </w:tblGrid>
      <w:tr w:rsidR="00EB2A98" w:rsidRPr="00C72060" w:rsidTr="006E13EF">
        <w:tc>
          <w:tcPr>
            <w:tcW w:w="817" w:type="dxa"/>
            <w:vAlign w:val="center"/>
          </w:tcPr>
          <w:p w:rsidR="00EB2A98" w:rsidRPr="00C72060" w:rsidRDefault="00EB2A98" w:rsidP="006D5C10">
            <w:pPr>
              <w:jc w:val="center"/>
              <w:rPr>
                <w:rFonts w:ascii="Arial" w:hAnsi="Arial" w:cs="Arial"/>
                <w:sz w:val="20"/>
              </w:rPr>
            </w:pPr>
            <w:r w:rsidRPr="00C72060">
              <w:rPr>
                <w:rFonts w:ascii="Arial" w:hAnsi="Arial" w:cs="Arial"/>
                <w:sz w:val="20"/>
              </w:rPr>
              <w:t>ITEM</w:t>
            </w:r>
          </w:p>
        </w:tc>
        <w:tc>
          <w:tcPr>
            <w:tcW w:w="851" w:type="dxa"/>
            <w:vAlign w:val="center"/>
          </w:tcPr>
          <w:p w:rsidR="00EB2A98" w:rsidRPr="00C72060" w:rsidRDefault="00EB2A98" w:rsidP="006D5C10">
            <w:pPr>
              <w:jc w:val="center"/>
              <w:rPr>
                <w:rFonts w:ascii="Arial" w:hAnsi="Arial" w:cs="Arial"/>
                <w:sz w:val="20"/>
              </w:rPr>
            </w:pPr>
            <w:r w:rsidRPr="00C72060">
              <w:rPr>
                <w:rFonts w:ascii="Arial" w:hAnsi="Arial" w:cs="Arial"/>
                <w:sz w:val="20"/>
              </w:rPr>
              <w:t>QTDE</w:t>
            </w:r>
          </w:p>
        </w:tc>
        <w:tc>
          <w:tcPr>
            <w:tcW w:w="567" w:type="dxa"/>
            <w:vAlign w:val="center"/>
          </w:tcPr>
          <w:p w:rsidR="00EB2A98" w:rsidRPr="00C72060" w:rsidRDefault="00EB2A98" w:rsidP="006D5C10">
            <w:pPr>
              <w:jc w:val="center"/>
              <w:rPr>
                <w:rFonts w:ascii="Arial" w:hAnsi="Arial" w:cs="Arial"/>
                <w:sz w:val="20"/>
              </w:rPr>
            </w:pPr>
            <w:r w:rsidRPr="00C72060">
              <w:rPr>
                <w:rFonts w:ascii="Arial" w:hAnsi="Arial" w:cs="Arial"/>
                <w:sz w:val="20"/>
              </w:rPr>
              <w:t>UN</w:t>
            </w:r>
          </w:p>
        </w:tc>
        <w:tc>
          <w:tcPr>
            <w:tcW w:w="2693" w:type="dxa"/>
            <w:vAlign w:val="center"/>
          </w:tcPr>
          <w:p w:rsidR="00EB2A98" w:rsidRPr="00C72060" w:rsidRDefault="00EB2A98" w:rsidP="006D5C10">
            <w:pPr>
              <w:jc w:val="center"/>
              <w:rPr>
                <w:rFonts w:ascii="Arial" w:hAnsi="Arial" w:cs="Arial"/>
                <w:sz w:val="20"/>
              </w:rPr>
            </w:pPr>
            <w:r w:rsidRPr="00C72060">
              <w:rPr>
                <w:rFonts w:ascii="Arial" w:hAnsi="Arial" w:cs="Arial"/>
                <w:sz w:val="20"/>
              </w:rPr>
              <w:t>ESPECIFICAÇÃO</w:t>
            </w:r>
          </w:p>
        </w:tc>
        <w:tc>
          <w:tcPr>
            <w:tcW w:w="1276" w:type="dxa"/>
            <w:vAlign w:val="center"/>
          </w:tcPr>
          <w:p w:rsidR="00EB2A98" w:rsidRPr="00C72060" w:rsidRDefault="00EB2A98" w:rsidP="006D5C10">
            <w:pPr>
              <w:jc w:val="center"/>
              <w:rPr>
                <w:rFonts w:ascii="Arial" w:hAnsi="Arial" w:cs="Arial"/>
                <w:sz w:val="20"/>
              </w:rPr>
            </w:pPr>
            <w:r w:rsidRPr="00C72060">
              <w:rPr>
                <w:rFonts w:ascii="Arial" w:hAnsi="Arial" w:cs="Arial"/>
                <w:sz w:val="20"/>
              </w:rPr>
              <w:t>VALOR UNITÁRIO MÁXIMO R$</w:t>
            </w:r>
          </w:p>
        </w:tc>
        <w:tc>
          <w:tcPr>
            <w:tcW w:w="992" w:type="dxa"/>
            <w:vAlign w:val="center"/>
          </w:tcPr>
          <w:p w:rsidR="00EB2A98" w:rsidRPr="00C72060" w:rsidRDefault="00EB2A98" w:rsidP="006D5C10">
            <w:pPr>
              <w:jc w:val="center"/>
              <w:rPr>
                <w:rFonts w:ascii="Arial" w:hAnsi="Arial" w:cs="Arial"/>
                <w:sz w:val="20"/>
              </w:rPr>
            </w:pPr>
            <w:r w:rsidRPr="00C72060">
              <w:rPr>
                <w:rFonts w:ascii="Arial" w:hAnsi="Arial" w:cs="Arial"/>
                <w:sz w:val="20"/>
              </w:rPr>
              <w:t>MARCA</w:t>
            </w:r>
          </w:p>
        </w:tc>
        <w:tc>
          <w:tcPr>
            <w:tcW w:w="1417" w:type="dxa"/>
            <w:vAlign w:val="center"/>
          </w:tcPr>
          <w:p w:rsidR="00EB2A98" w:rsidRPr="00C72060" w:rsidRDefault="00EB2A98" w:rsidP="006D5C10">
            <w:pPr>
              <w:jc w:val="center"/>
              <w:rPr>
                <w:rFonts w:ascii="Arial" w:hAnsi="Arial" w:cs="Arial"/>
                <w:sz w:val="20"/>
              </w:rPr>
            </w:pPr>
            <w:r w:rsidRPr="00C72060">
              <w:rPr>
                <w:rFonts w:ascii="Arial" w:hAnsi="Arial" w:cs="Arial"/>
                <w:sz w:val="20"/>
              </w:rPr>
              <w:t>VALOR UNITÁRIO PROPOSTO R$</w:t>
            </w:r>
          </w:p>
        </w:tc>
        <w:tc>
          <w:tcPr>
            <w:tcW w:w="1418" w:type="dxa"/>
            <w:vAlign w:val="center"/>
          </w:tcPr>
          <w:p w:rsidR="00EB2A98" w:rsidRPr="00C72060" w:rsidRDefault="00EB2A98" w:rsidP="006D5C10">
            <w:pPr>
              <w:jc w:val="center"/>
              <w:rPr>
                <w:rFonts w:ascii="Arial" w:hAnsi="Arial" w:cs="Arial"/>
                <w:sz w:val="20"/>
              </w:rPr>
            </w:pPr>
            <w:r w:rsidRPr="00C72060">
              <w:rPr>
                <w:rFonts w:ascii="Arial" w:hAnsi="Arial" w:cs="Arial"/>
                <w:sz w:val="20"/>
              </w:rPr>
              <w:t>VALOR TOTAL PROPOSTO R$</w:t>
            </w:r>
          </w:p>
        </w:tc>
      </w:tr>
      <w:tr w:rsidR="00EB2A98" w:rsidRPr="00C72060" w:rsidTr="008C48D7">
        <w:tc>
          <w:tcPr>
            <w:tcW w:w="817" w:type="dxa"/>
            <w:vAlign w:val="center"/>
          </w:tcPr>
          <w:p w:rsidR="00EB2A98" w:rsidRPr="00C72060" w:rsidRDefault="00EB2A98" w:rsidP="007A38C6">
            <w:pPr>
              <w:jc w:val="center"/>
              <w:rPr>
                <w:rFonts w:ascii="Arial" w:hAnsi="Arial" w:cs="Arial"/>
                <w:sz w:val="20"/>
              </w:rPr>
            </w:pPr>
            <w:r w:rsidRPr="00C72060">
              <w:rPr>
                <w:rFonts w:ascii="Arial" w:hAnsi="Arial" w:cs="Arial"/>
                <w:sz w:val="20"/>
              </w:rPr>
              <w:t>1</w:t>
            </w:r>
          </w:p>
        </w:tc>
        <w:tc>
          <w:tcPr>
            <w:tcW w:w="851" w:type="dxa"/>
            <w:vAlign w:val="center"/>
          </w:tcPr>
          <w:p w:rsidR="00EB2A98" w:rsidRPr="00C72060" w:rsidRDefault="00320141" w:rsidP="00F8711C">
            <w:pPr>
              <w:jc w:val="center"/>
              <w:rPr>
                <w:rFonts w:ascii="Arial" w:hAnsi="Arial" w:cs="Arial"/>
                <w:sz w:val="20"/>
              </w:rPr>
            </w:pPr>
            <w:r w:rsidRPr="00C72060">
              <w:rPr>
                <w:rFonts w:ascii="Arial" w:hAnsi="Arial" w:cs="Arial"/>
                <w:sz w:val="20"/>
              </w:rPr>
              <w:t>0</w:t>
            </w:r>
            <w:r w:rsidR="00F8711C" w:rsidRPr="00C72060">
              <w:rPr>
                <w:rFonts w:ascii="Arial" w:hAnsi="Arial" w:cs="Arial"/>
                <w:sz w:val="20"/>
              </w:rPr>
              <w:t>3</w:t>
            </w:r>
          </w:p>
        </w:tc>
        <w:tc>
          <w:tcPr>
            <w:tcW w:w="567" w:type="dxa"/>
            <w:vAlign w:val="center"/>
          </w:tcPr>
          <w:p w:rsidR="00EB2A98" w:rsidRPr="00C72060" w:rsidRDefault="00320141" w:rsidP="007A38C6">
            <w:pPr>
              <w:jc w:val="center"/>
              <w:rPr>
                <w:rFonts w:ascii="Arial" w:hAnsi="Arial" w:cs="Arial"/>
                <w:sz w:val="20"/>
              </w:rPr>
            </w:pPr>
            <w:r w:rsidRPr="00C72060">
              <w:rPr>
                <w:rFonts w:ascii="Arial" w:hAnsi="Arial" w:cs="Arial"/>
                <w:sz w:val="20"/>
              </w:rPr>
              <w:t>UN</w:t>
            </w:r>
          </w:p>
        </w:tc>
        <w:tc>
          <w:tcPr>
            <w:tcW w:w="2693" w:type="dxa"/>
            <w:vAlign w:val="center"/>
          </w:tcPr>
          <w:p w:rsidR="0054442B" w:rsidRPr="00C72060" w:rsidRDefault="00AC4B83" w:rsidP="008C48D7">
            <w:pPr>
              <w:suppressAutoHyphens w:val="0"/>
              <w:autoSpaceDE w:val="0"/>
              <w:autoSpaceDN w:val="0"/>
              <w:adjustRightInd w:val="0"/>
              <w:ind w:left="33"/>
              <w:rPr>
                <w:rFonts w:ascii="Arial" w:hAnsi="Arial" w:cs="Arial"/>
                <w:sz w:val="20"/>
              </w:rPr>
            </w:pPr>
            <w:r w:rsidRPr="00C72060">
              <w:rPr>
                <w:rFonts w:ascii="Arial" w:hAnsi="Arial" w:cs="Arial"/>
                <w:sz w:val="20"/>
              </w:rPr>
              <w:t>ENSILADEIRA</w:t>
            </w:r>
          </w:p>
          <w:p w:rsidR="0054442B" w:rsidRPr="00C72060" w:rsidRDefault="00AC4B83" w:rsidP="008C48D7">
            <w:pPr>
              <w:suppressAutoHyphens w:val="0"/>
              <w:autoSpaceDE w:val="0"/>
              <w:autoSpaceDN w:val="0"/>
              <w:adjustRightInd w:val="0"/>
              <w:ind w:left="33"/>
              <w:rPr>
                <w:rFonts w:ascii="Arial" w:hAnsi="Arial" w:cs="Arial"/>
                <w:sz w:val="20"/>
              </w:rPr>
            </w:pPr>
            <w:proofErr w:type="spellStart"/>
            <w:r w:rsidRPr="00C72060">
              <w:rPr>
                <w:rFonts w:ascii="Arial" w:hAnsi="Arial" w:cs="Arial"/>
                <w:sz w:val="20"/>
              </w:rPr>
              <w:t>Recolocadora</w:t>
            </w:r>
            <w:proofErr w:type="spellEnd"/>
            <w:r w:rsidRPr="00C72060">
              <w:rPr>
                <w:rFonts w:ascii="Arial" w:hAnsi="Arial" w:cs="Arial"/>
                <w:sz w:val="20"/>
              </w:rPr>
              <w:t xml:space="preserve"> de Forragem</w:t>
            </w:r>
            <w:r w:rsidR="006E13EF" w:rsidRPr="00C72060">
              <w:rPr>
                <w:rFonts w:ascii="Arial" w:hAnsi="Arial" w:cs="Arial"/>
                <w:sz w:val="20"/>
              </w:rPr>
              <w:t xml:space="preserve"> –</w:t>
            </w:r>
            <w:r w:rsidR="00041BFD" w:rsidRPr="00C72060">
              <w:rPr>
                <w:rFonts w:ascii="Arial" w:hAnsi="Arial" w:cs="Arial"/>
                <w:sz w:val="20"/>
              </w:rPr>
              <w:t xml:space="preserve"> Nova.</w:t>
            </w:r>
            <w:r w:rsidR="0054442B" w:rsidRPr="00C72060">
              <w:rPr>
                <w:rFonts w:ascii="Arial" w:hAnsi="Arial" w:cs="Arial"/>
                <w:sz w:val="20"/>
              </w:rPr>
              <w:t xml:space="preserve"> Tamanho do picado mínimo de 02mm. Mínimo de número de facas: </w:t>
            </w:r>
            <w:r w:rsidR="008C48D7" w:rsidRPr="00C72060">
              <w:rPr>
                <w:rFonts w:ascii="Arial" w:hAnsi="Arial" w:cs="Arial"/>
                <w:sz w:val="20"/>
              </w:rPr>
              <w:t>10 (</w:t>
            </w:r>
            <w:r w:rsidR="0054442B" w:rsidRPr="00C72060">
              <w:rPr>
                <w:rFonts w:ascii="Arial" w:hAnsi="Arial" w:cs="Arial"/>
                <w:sz w:val="20"/>
              </w:rPr>
              <w:t>dez</w:t>
            </w:r>
            <w:proofErr w:type="gramStart"/>
            <w:r w:rsidR="008C48D7" w:rsidRPr="00C72060">
              <w:rPr>
                <w:rFonts w:ascii="Arial" w:hAnsi="Arial" w:cs="Arial"/>
                <w:sz w:val="20"/>
              </w:rPr>
              <w:t>)</w:t>
            </w:r>
            <w:r w:rsidR="0054442B" w:rsidRPr="00C72060">
              <w:rPr>
                <w:rFonts w:ascii="Arial" w:hAnsi="Arial" w:cs="Arial"/>
                <w:sz w:val="20"/>
              </w:rPr>
              <w:t>.Mínimo</w:t>
            </w:r>
            <w:proofErr w:type="gramEnd"/>
            <w:r w:rsidR="0054442B" w:rsidRPr="00C72060">
              <w:rPr>
                <w:rFonts w:ascii="Arial" w:hAnsi="Arial" w:cs="Arial"/>
                <w:sz w:val="20"/>
              </w:rPr>
              <w:t xml:space="preserve"> de quantidade de rolos: </w:t>
            </w:r>
            <w:r w:rsidR="008C48D7" w:rsidRPr="00C72060">
              <w:rPr>
                <w:rFonts w:ascii="Arial" w:hAnsi="Arial" w:cs="Arial"/>
                <w:sz w:val="20"/>
              </w:rPr>
              <w:t>04 (</w:t>
            </w:r>
            <w:r w:rsidR="0054442B" w:rsidRPr="00C72060">
              <w:rPr>
                <w:rFonts w:ascii="Arial" w:hAnsi="Arial" w:cs="Arial"/>
                <w:sz w:val="20"/>
              </w:rPr>
              <w:t>quatro</w:t>
            </w:r>
            <w:r w:rsidR="008C48D7" w:rsidRPr="00C72060">
              <w:rPr>
                <w:rFonts w:ascii="Arial" w:hAnsi="Arial" w:cs="Arial"/>
                <w:sz w:val="20"/>
              </w:rPr>
              <w:t>)</w:t>
            </w:r>
            <w:r w:rsidR="0054442B" w:rsidRPr="00C72060">
              <w:rPr>
                <w:rFonts w:ascii="Arial" w:hAnsi="Arial" w:cs="Arial"/>
                <w:sz w:val="20"/>
              </w:rPr>
              <w:t>.Potência mínima do trator: 50CV. Transmissão através de correias e polias, produção até vinte e oito T/H, com quebra grão.No mínimo, acionamento de comando semi hidráulico.</w:t>
            </w:r>
          </w:p>
        </w:tc>
        <w:tc>
          <w:tcPr>
            <w:tcW w:w="1276" w:type="dxa"/>
            <w:vAlign w:val="center"/>
          </w:tcPr>
          <w:p w:rsidR="00EB2A98" w:rsidRPr="00C72060" w:rsidRDefault="00F8711C" w:rsidP="008C48D7">
            <w:pPr>
              <w:jc w:val="right"/>
              <w:rPr>
                <w:rFonts w:ascii="Arial" w:hAnsi="Arial" w:cs="Arial"/>
                <w:sz w:val="20"/>
              </w:rPr>
            </w:pPr>
            <w:r w:rsidRPr="00C72060">
              <w:rPr>
                <w:rFonts w:ascii="Arial" w:hAnsi="Arial" w:cs="Arial"/>
                <w:sz w:val="20"/>
              </w:rPr>
              <w:t>19.500,00</w:t>
            </w:r>
          </w:p>
        </w:tc>
        <w:tc>
          <w:tcPr>
            <w:tcW w:w="992" w:type="dxa"/>
            <w:vAlign w:val="center"/>
          </w:tcPr>
          <w:p w:rsidR="00EB2A98" w:rsidRPr="00C72060" w:rsidRDefault="00EB2A98" w:rsidP="006D5C10">
            <w:pPr>
              <w:rPr>
                <w:rFonts w:ascii="Arial" w:hAnsi="Arial" w:cs="Arial"/>
                <w:sz w:val="20"/>
              </w:rPr>
            </w:pPr>
          </w:p>
        </w:tc>
        <w:tc>
          <w:tcPr>
            <w:tcW w:w="1417" w:type="dxa"/>
            <w:vAlign w:val="center"/>
          </w:tcPr>
          <w:p w:rsidR="00EB2A98" w:rsidRPr="00C72060" w:rsidRDefault="00EB2A98" w:rsidP="006D5C10">
            <w:pPr>
              <w:jc w:val="right"/>
              <w:rPr>
                <w:rFonts w:ascii="Arial" w:hAnsi="Arial" w:cs="Arial"/>
                <w:sz w:val="20"/>
              </w:rPr>
            </w:pPr>
          </w:p>
        </w:tc>
        <w:tc>
          <w:tcPr>
            <w:tcW w:w="1418" w:type="dxa"/>
            <w:vAlign w:val="center"/>
          </w:tcPr>
          <w:p w:rsidR="00EB2A98" w:rsidRPr="00C72060" w:rsidRDefault="00EB2A98" w:rsidP="006D5C10">
            <w:pPr>
              <w:jc w:val="right"/>
              <w:rPr>
                <w:rFonts w:ascii="Arial" w:hAnsi="Arial" w:cs="Arial"/>
                <w:sz w:val="20"/>
              </w:rPr>
            </w:pPr>
          </w:p>
        </w:tc>
      </w:tr>
      <w:tr w:rsidR="0054442B" w:rsidRPr="00C72060" w:rsidTr="008C48D7">
        <w:tc>
          <w:tcPr>
            <w:tcW w:w="817" w:type="dxa"/>
            <w:vAlign w:val="center"/>
          </w:tcPr>
          <w:p w:rsidR="0054442B" w:rsidRPr="00C72060" w:rsidRDefault="0054442B" w:rsidP="007A38C6">
            <w:pPr>
              <w:jc w:val="center"/>
              <w:rPr>
                <w:rFonts w:ascii="Arial" w:hAnsi="Arial" w:cs="Arial"/>
                <w:sz w:val="20"/>
              </w:rPr>
            </w:pPr>
            <w:r w:rsidRPr="00C72060">
              <w:rPr>
                <w:rFonts w:ascii="Arial" w:hAnsi="Arial" w:cs="Arial"/>
                <w:sz w:val="20"/>
              </w:rPr>
              <w:t>2</w:t>
            </w:r>
          </w:p>
        </w:tc>
        <w:tc>
          <w:tcPr>
            <w:tcW w:w="851" w:type="dxa"/>
            <w:vAlign w:val="center"/>
          </w:tcPr>
          <w:p w:rsidR="0054442B" w:rsidRPr="00C72060" w:rsidRDefault="0054442B" w:rsidP="00F8711C">
            <w:pPr>
              <w:jc w:val="center"/>
              <w:rPr>
                <w:rFonts w:ascii="Arial" w:hAnsi="Arial" w:cs="Arial"/>
                <w:sz w:val="20"/>
              </w:rPr>
            </w:pPr>
            <w:r w:rsidRPr="00C72060">
              <w:rPr>
                <w:rFonts w:ascii="Arial" w:hAnsi="Arial" w:cs="Arial"/>
                <w:sz w:val="20"/>
              </w:rPr>
              <w:t>01</w:t>
            </w:r>
          </w:p>
        </w:tc>
        <w:tc>
          <w:tcPr>
            <w:tcW w:w="567" w:type="dxa"/>
            <w:vAlign w:val="center"/>
          </w:tcPr>
          <w:p w:rsidR="0054442B" w:rsidRPr="00C72060" w:rsidRDefault="0054442B" w:rsidP="007A38C6">
            <w:pPr>
              <w:jc w:val="center"/>
              <w:rPr>
                <w:rFonts w:ascii="Arial" w:hAnsi="Arial" w:cs="Arial"/>
                <w:sz w:val="20"/>
              </w:rPr>
            </w:pPr>
            <w:r w:rsidRPr="00C72060">
              <w:rPr>
                <w:rFonts w:ascii="Arial" w:hAnsi="Arial" w:cs="Arial"/>
                <w:sz w:val="20"/>
              </w:rPr>
              <w:t>UN</w:t>
            </w:r>
          </w:p>
        </w:tc>
        <w:tc>
          <w:tcPr>
            <w:tcW w:w="2693" w:type="dxa"/>
            <w:vAlign w:val="center"/>
          </w:tcPr>
          <w:p w:rsidR="0054442B" w:rsidRPr="00C72060" w:rsidRDefault="0054442B" w:rsidP="008C48D7">
            <w:pPr>
              <w:suppressAutoHyphens w:val="0"/>
              <w:autoSpaceDE w:val="0"/>
              <w:autoSpaceDN w:val="0"/>
              <w:adjustRightInd w:val="0"/>
              <w:ind w:left="33"/>
              <w:rPr>
                <w:rFonts w:ascii="Arial" w:hAnsi="Arial" w:cs="Arial"/>
                <w:sz w:val="20"/>
              </w:rPr>
            </w:pPr>
            <w:r w:rsidRPr="00C72060">
              <w:rPr>
                <w:rFonts w:ascii="Arial" w:hAnsi="Arial" w:cs="Arial"/>
                <w:sz w:val="20"/>
              </w:rPr>
              <w:t xml:space="preserve">GRADE ARADORA –Nova.No mínimo </w:t>
            </w:r>
            <w:r w:rsidR="00B23287" w:rsidRPr="00C72060">
              <w:rPr>
                <w:rFonts w:ascii="Arial" w:hAnsi="Arial" w:cs="Arial"/>
                <w:sz w:val="20"/>
              </w:rPr>
              <w:t>16 (</w:t>
            </w:r>
            <w:r w:rsidRPr="00C72060">
              <w:rPr>
                <w:rFonts w:ascii="Arial" w:hAnsi="Arial" w:cs="Arial"/>
                <w:sz w:val="20"/>
              </w:rPr>
              <w:t>dezesseis</w:t>
            </w:r>
            <w:r w:rsidR="00B23287" w:rsidRPr="00C72060">
              <w:rPr>
                <w:rFonts w:ascii="Arial" w:hAnsi="Arial" w:cs="Arial"/>
                <w:sz w:val="20"/>
              </w:rPr>
              <w:t>)</w:t>
            </w:r>
            <w:r w:rsidRPr="00C72060">
              <w:rPr>
                <w:rFonts w:ascii="Arial" w:hAnsi="Arial" w:cs="Arial"/>
                <w:sz w:val="20"/>
              </w:rPr>
              <w:t xml:space="preserve"> discos de, no mínimo, </w:t>
            </w:r>
            <w:r w:rsidR="00B23287" w:rsidRPr="00C72060">
              <w:rPr>
                <w:rFonts w:ascii="Arial" w:hAnsi="Arial" w:cs="Arial"/>
                <w:sz w:val="20"/>
              </w:rPr>
              <w:t>26” (</w:t>
            </w:r>
            <w:r w:rsidRPr="00C72060">
              <w:rPr>
                <w:rFonts w:ascii="Arial" w:hAnsi="Arial" w:cs="Arial"/>
                <w:sz w:val="20"/>
              </w:rPr>
              <w:t>vinte e seis polegadas</w:t>
            </w:r>
            <w:r w:rsidR="00B23287" w:rsidRPr="00C72060">
              <w:rPr>
                <w:rFonts w:ascii="Arial" w:hAnsi="Arial" w:cs="Arial"/>
                <w:sz w:val="20"/>
              </w:rPr>
              <w:t>)</w:t>
            </w:r>
            <w:r w:rsidRPr="00C72060">
              <w:rPr>
                <w:rFonts w:ascii="Arial" w:hAnsi="Arial" w:cs="Arial"/>
                <w:sz w:val="20"/>
              </w:rPr>
              <w:t>, com mancal banhado a óleo, espaçamento entre os discos mínimo de 230mm.</w:t>
            </w:r>
          </w:p>
        </w:tc>
        <w:tc>
          <w:tcPr>
            <w:tcW w:w="1276" w:type="dxa"/>
            <w:vAlign w:val="center"/>
          </w:tcPr>
          <w:p w:rsidR="0054442B" w:rsidRPr="00C72060" w:rsidRDefault="0054442B" w:rsidP="008C48D7">
            <w:pPr>
              <w:jc w:val="right"/>
              <w:rPr>
                <w:rFonts w:ascii="Arial" w:hAnsi="Arial" w:cs="Arial"/>
                <w:sz w:val="20"/>
              </w:rPr>
            </w:pPr>
            <w:r w:rsidRPr="00C72060">
              <w:rPr>
                <w:rFonts w:ascii="Arial" w:hAnsi="Arial" w:cs="Arial"/>
                <w:sz w:val="20"/>
              </w:rPr>
              <w:t>21.800,00</w:t>
            </w:r>
          </w:p>
        </w:tc>
        <w:tc>
          <w:tcPr>
            <w:tcW w:w="992" w:type="dxa"/>
            <w:vAlign w:val="center"/>
          </w:tcPr>
          <w:p w:rsidR="0054442B" w:rsidRPr="00C72060" w:rsidRDefault="0054442B" w:rsidP="006D5C10">
            <w:pPr>
              <w:rPr>
                <w:rFonts w:ascii="Arial" w:hAnsi="Arial" w:cs="Arial"/>
                <w:sz w:val="20"/>
              </w:rPr>
            </w:pPr>
          </w:p>
        </w:tc>
        <w:tc>
          <w:tcPr>
            <w:tcW w:w="1417" w:type="dxa"/>
            <w:vAlign w:val="center"/>
          </w:tcPr>
          <w:p w:rsidR="0054442B" w:rsidRPr="00C72060" w:rsidRDefault="0054442B" w:rsidP="006D5C10">
            <w:pPr>
              <w:jc w:val="right"/>
              <w:rPr>
                <w:rFonts w:ascii="Arial" w:hAnsi="Arial" w:cs="Arial"/>
                <w:sz w:val="20"/>
              </w:rPr>
            </w:pPr>
          </w:p>
        </w:tc>
        <w:tc>
          <w:tcPr>
            <w:tcW w:w="1418" w:type="dxa"/>
            <w:vAlign w:val="center"/>
          </w:tcPr>
          <w:p w:rsidR="0054442B" w:rsidRPr="00C72060" w:rsidRDefault="0054442B" w:rsidP="006D5C10">
            <w:pPr>
              <w:jc w:val="right"/>
              <w:rPr>
                <w:rFonts w:ascii="Arial" w:hAnsi="Arial" w:cs="Arial"/>
                <w:sz w:val="20"/>
              </w:rPr>
            </w:pPr>
          </w:p>
        </w:tc>
      </w:tr>
      <w:tr w:rsidR="0054442B" w:rsidRPr="00C72060" w:rsidTr="00B23287">
        <w:tc>
          <w:tcPr>
            <w:tcW w:w="817" w:type="dxa"/>
            <w:vAlign w:val="center"/>
          </w:tcPr>
          <w:p w:rsidR="0054442B" w:rsidRPr="00C72060" w:rsidRDefault="0054442B" w:rsidP="007A38C6">
            <w:pPr>
              <w:jc w:val="center"/>
              <w:rPr>
                <w:rFonts w:ascii="Arial" w:hAnsi="Arial" w:cs="Arial"/>
                <w:sz w:val="20"/>
              </w:rPr>
            </w:pPr>
            <w:r w:rsidRPr="00C72060">
              <w:rPr>
                <w:rFonts w:ascii="Arial" w:hAnsi="Arial" w:cs="Arial"/>
                <w:sz w:val="20"/>
              </w:rPr>
              <w:t>3</w:t>
            </w:r>
          </w:p>
        </w:tc>
        <w:tc>
          <w:tcPr>
            <w:tcW w:w="851" w:type="dxa"/>
            <w:vAlign w:val="center"/>
          </w:tcPr>
          <w:p w:rsidR="0054442B" w:rsidRPr="00C72060" w:rsidRDefault="0054442B" w:rsidP="00F8711C">
            <w:pPr>
              <w:jc w:val="center"/>
              <w:rPr>
                <w:rFonts w:ascii="Arial" w:hAnsi="Arial" w:cs="Arial"/>
                <w:sz w:val="20"/>
              </w:rPr>
            </w:pPr>
            <w:r w:rsidRPr="00C72060">
              <w:rPr>
                <w:rFonts w:ascii="Arial" w:hAnsi="Arial" w:cs="Arial"/>
                <w:sz w:val="20"/>
              </w:rPr>
              <w:t>01</w:t>
            </w:r>
          </w:p>
        </w:tc>
        <w:tc>
          <w:tcPr>
            <w:tcW w:w="567" w:type="dxa"/>
            <w:vAlign w:val="center"/>
          </w:tcPr>
          <w:p w:rsidR="0054442B" w:rsidRPr="00C72060" w:rsidRDefault="0054442B" w:rsidP="007A38C6">
            <w:pPr>
              <w:jc w:val="center"/>
              <w:rPr>
                <w:rFonts w:ascii="Arial" w:hAnsi="Arial" w:cs="Arial"/>
                <w:sz w:val="20"/>
              </w:rPr>
            </w:pPr>
            <w:r w:rsidRPr="00C72060">
              <w:rPr>
                <w:rFonts w:ascii="Arial" w:hAnsi="Arial" w:cs="Arial"/>
                <w:sz w:val="20"/>
              </w:rPr>
              <w:t>UN</w:t>
            </w:r>
          </w:p>
        </w:tc>
        <w:tc>
          <w:tcPr>
            <w:tcW w:w="2693" w:type="dxa"/>
            <w:vAlign w:val="center"/>
          </w:tcPr>
          <w:p w:rsidR="0054442B" w:rsidRPr="00C72060" w:rsidRDefault="0054442B" w:rsidP="00B23287">
            <w:pPr>
              <w:suppressAutoHyphens w:val="0"/>
              <w:autoSpaceDE w:val="0"/>
              <w:autoSpaceDN w:val="0"/>
              <w:adjustRightInd w:val="0"/>
              <w:ind w:left="33"/>
              <w:rPr>
                <w:rFonts w:ascii="Arial" w:hAnsi="Arial" w:cs="Arial"/>
                <w:sz w:val="20"/>
              </w:rPr>
            </w:pPr>
            <w:r w:rsidRPr="00C72060">
              <w:rPr>
                <w:rFonts w:ascii="Arial" w:hAnsi="Arial" w:cs="Arial"/>
                <w:sz w:val="20"/>
              </w:rPr>
              <w:t xml:space="preserve">ESPALHADOR DE CALCÁRIO E ADUBO SÓLIDO – Novo.Capacidade mínima de </w:t>
            </w:r>
            <w:r w:rsidR="00B23287" w:rsidRPr="00C72060">
              <w:rPr>
                <w:rFonts w:ascii="Arial" w:hAnsi="Arial" w:cs="Arial"/>
                <w:sz w:val="20"/>
              </w:rPr>
              <w:t>06 (</w:t>
            </w:r>
            <w:r w:rsidRPr="00C72060">
              <w:rPr>
                <w:rFonts w:ascii="Arial" w:hAnsi="Arial" w:cs="Arial"/>
                <w:sz w:val="20"/>
              </w:rPr>
              <w:t>seis</w:t>
            </w:r>
            <w:r w:rsidR="00B23287" w:rsidRPr="00C72060">
              <w:rPr>
                <w:rFonts w:ascii="Arial" w:hAnsi="Arial" w:cs="Arial"/>
                <w:sz w:val="20"/>
              </w:rPr>
              <w:t>)</w:t>
            </w:r>
            <w:r w:rsidRPr="00C72060">
              <w:rPr>
                <w:rFonts w:ascii="Arial" w:hAnsi="Arial" w:cs="Arial"/>
                <w:sz w:val="20"/>
              </w:rPr>
              <w:t xml:space="preserve"> toneladas.Esteira com, no mínimo,60 cm de largura.Sistema em quatro pneus, com ajuste de altura para engate e </w:t>
            </w:r>
            <w:r w:rsidRPr="00C72060">
              <w:rPr>
                <w:rFonts w:ascii="Arial" w:hAnsi="Arial" w:cs="Arial"/>
                <w:sz w:val="20"/>
              </w:rPr>
              <w:lastRenderedPageBreak/>
              <w:t>desengate.</w:t>
            </w:r>
          </w:p>
        </w:tc>
        <w:tc>
          <w:tcPr>
            <w:tcW w:w="1276" w:type="dxa"/>
            <w:vAlign w:val="center"/>
          </w:tcPr>
          <w:p w:rsidR="0054442B" w:rsidRPr="00C72060" w:rsidRDefault="0054442B" w:rsidP="008C48D7">
            <w:pPr>
              <w:jc w:val="right"/>
              <w:rPr>
                <w:rFonts w:ascii="Arial" w:hAnsi="Arial" w:cs="Arial"/>
                <w:sz w:val="20"/>
              </w:rPr>
            </w:pPr>
            <w:r w:rsidRPr="00C72060">
              <w:rPr>
                <w:rFonts w:ascii="Arial" w:hAnsi="Arial" w:cs="Arial"/>
                <w:sz w:val="20"/>
              </w:rPr>
              <w:lastRenderedPageBreak/>
              <w:t>21.300,00</w:t>
            </w:r>
          </w:p>
        </w:tc>
        <w:tc>
          <w:tcPr>
            <w:tcW w:w="992" w:type="dxa"/>
            <w:vAlign w:val="center"/>
          </w:tcPr>
          <w:p w:rsidR="0054442B" w:rsidRPr="00C72060" w:rsidRDefault="0054442B" w:rsidP="006D5C10">
            <w:pPr>
              <w:rPr>
                <w:rFonts w:ascii="Arial" w:hAnsi="Arial" w:cs="Arial"/>
                <w:sz w:val="20"/>
              </w:rPr>
            </w:pPr>
          </w:p>
        </w:tc>
        <w:tc>
          <w:tcPr>
            <w:tcW w:w="1417" w:type="dxa"/>
            <w:vAlign w:val="center"/>
          </w:tcPr>
          <w:p w:rsidR="0054442B" w:rsidRPr="00C72060" w:rsidRDefault="0054442B" w:rsidP="006D5C10">
            <w:pPr>
              <w:jc w:val="right"/>
              <w:rPr>
                <w:rFonts w:ascii="Arial" w:hAnsi="Arial" w:cs="Arial"/>
                <w:sz w:val="20"/>
              </w:rPr>
            </w:pPr>
          </w:p>
        </w:tc>
        <w:tc>
          <w:tcPr>
            <w:tcW w:w="1418" w:type="dxa"/>
            <w:vAlign w:val="center"/>
          </w:tcPr>
          <w:p w:rsidR="0054442B" w:rsidRPr="00C72060" w:rsidRDefault="0054442B" w:rsidP="006D5C10">
            <w:pPr>
              <w:jc w:val="right"/>
              <w:rPr>
                <w:rFonts w:ascii="Arial" w:hAnsi="Arial" w:cs="Arial"/>
                <w:sz w:val="20"/>
              </w:rPr>
            </w:pPr>
          </w:p>
        </w:tc>
      </w:tr>
      <w:tr w:rsidR="001759FD" w:rsidRPr="00C72060" w:rsidTr="00B23287">
        <w:tc>
          <w:tcPr>
            <w:tcW w:w="817" w:type="dxa"/>
            <w:vAlign w:val="center"/>
          </w:tcPr>
          <w:p w:rsidR="001759FD" w:rsidRPr="00C72060" w:rsidRDefault="001759FD" w:rsidP="007A38C6">
            <w:pPr>
              <w:jc w:val="center"/>
              <w:rPr>
                <w:rFonts w:ascii="Arial" w:hAnsi="Arial" w:cs="Arial"/>
                <w:sz w:val="20"/>
              </w:rPr>
            </w:pPr>
            <w:r w:rsidRPr="00C72060">
              <w:rPr>
                <w:rFonts w:ascii="Arial" w:hAnsi="Arial" w:cs="Arial"/>
                <w:sz w:val="20"/>
              </w:rPr>
              <w:t>4</w:t>
            </w:r>
          </w:p>
        </w:tc>
        <w:tc>
          <w:tcPr>
            <w:tcW w:w="851" w:type="dxa"/>
            <w:vAlign w:val="center"/>
          </w:tcPr>
          <w:p w:rsidR="001759FD" w:rsidRPr="00C72060" w:rsidRDefault="001759FD" w:rsidP="00F8711C">
            <w:pPr>
              <w:jc w:val="center"/>
              <w:rPr>
                <w:rFonts w:ascii="Arial" w:hAnsi="Arial" w:cs="Arial"/>
                <w:sz w:val="20"/>
              </w:rPr>
            </w:pPr>
            <w:r w:rsidRPr="00C72060">
              <w:rPr>
                <w:rFonts w:ascii="Arial" w:hAnsi="Arial" w:cs="Arial"/>
                <w:sz w:val="20"/>
              </w:rPr>
              <w:t>02</w:t>
            </w:r>
          </w:p>
        </w:tc>
        <w:tc>
          <w:tcPr>
            <w:tcW w:w="567" w:type="dxa"/>
            <w:vAlign w:val="center"/>
          </w:tcPr>
          <w:p w:rsidR="001759FD" w:rsidRPr="00C72060" w:rsidRDefault="001759FD" w:rsidP="007A38C6">
            <w:pPr>
              <w:jc w:val="center"/>
              <w:rPr>
                <w:rFonts w:ascii="Arial" w:hAnsi="Arial" w:cs="Arial"/>
                <w:sz w:val="20"/>
              </w:rPr>
            </w:pPr>
            <w:r w:rsidRPr="00C72060">
              <w:rPr>
                <w:rFonts w:ascii="Arial" w:hAnsi="Arial" w:cs="Arial"/>
                <w:sz w:val="20"/>
              </w:rPr>
              <w:t>UN</w:t>
            </w:r>
          </w:p>
        </w:tc>
        <w:tc>
          <w:tcPr>
            <w:tcW w:w="2693" w:type="dxa"/>
            <w:vAlign w:val="center"/>
          </w:tcPr>
          <w:p w:rsidR="001759FD" w:rsidRPr="00C72060" w:rsidRDefault="001759FD" w:rsidP="00B23287">
            <w:pPr>
              <w:suppressAutoHyphens w:val="0"/>
              <w:autoSpaceDE w:val="0"/>
              <w:autoSpaceDN w:val="0"/>
              <w:adjustRightInd w:val="0"/>
              <w:ind w:left="33"/>
              <w:rPr>
                <w:rFonts w:ascii="Arial" w:hAnsi="Arial" w:cs="Arial"/>
                <w:sz w:val="20"/>
              </w:rPr>
            </w:pPr>
            <w:r w:rsidRPr="00C72060">
              <w:rPr>
                <w:rFonts w:ascii="Arial" w:hAnsi="Arial" w:cs="Arial"/>
                <w:sz w:val="20"/>
              </w:rPr>
              <w:t>CARRETA AGRÍCOLA – Nova. Vagão forrageiro de, no mínimo, sete toneladas, com regulador de altura para engate e desengate, com pistão de levante em 45°.</w:t>
            </w:r>
          </w:p>
        </w:tc>
        <w:tc>
          <w:tcPr>
            <w:tcW w:w="1276" w:type="dxa"/>
            <w:vAlign w:val="center"/>
          </w:tcPr>
          <w:p w:rsidR="001759FD" w:rsidRPr="00C72060" w:rsidRDefault="001759FD" w:rsidP="006D5C10">
            <w:pPr>
              <w:jc w:val="right"/>
              <w:rPr>
                <w:rFonts w:ascii="Arial" w:hAnsi="Arial" w:cs="Arial"/>
                <w:sz w:val="20"/>
              </w:rPr>
            </w:pPr>
            <w:r w:rsidRPr="00C72060">
              <w:rPr>
                <w:rFonts w:ascii="Arial" w:hAnsi="Arial" w:cs="Arial"/>
                <w:sz w:val="20"/>
              </w:rPr>
              <w:t>20.800,00</w:t>
            </w:r>
          </w:p>
        </w:tc>
        <w:tc>
          <w:tcPr>
            <w:tcW w:w="992" w:type="dxa"/>
            <w:vAlign w:val="center"/>
          </w:tcPr>
          <w:p w:rsidR="001759FD" w:rsidRPr="00C72060" w:rsidRDefault="001759FD" w:rsidP="006D5C10">
            <w:pPr>
              <w:rPr>
                <w:rFonts w:ascii="Arial" w:hAnsi="Arial" w:cs="Arial"/>
                <w:sz w:val="20"/>
              </w:rPr>
            </w:pPr>
          </w:p>
        </w:tc>
        <w:tc>
          <w:tcPr>
            <w:tcW w:w="1417" w:type="dxa"/>
            <w:vAlign w:val="center"/>
          </w:tcPr>
          <w:p w:rsidR="001759FD" w:rsidRPr="00C72060" w:rsidRDefault="001759FD" w:rsidP="006D5C10">
            <w:pPr>
              <w:jc w:val="right"/>
              <w:rPr>
                <w:rFonts w:ascii="Arial" w:hAnsi="Arial" w:cs="Arial"/>
                <w:sz w:val="20"/>
              </w:rPr>
            </w:pPr>
          </w:p>
        </w:tc>
        <w:tc>
          <w:tcPr>
            <w:tcW w:w="1418" w:type="dxa"/>
            <w:vAlign w:val="center"/>
          </w:tcPr>
          <w:p w:rsidR="001759FD" w:rsidRPr="00C72060" w:rsidRDefault="001759FD" w:rsidP="006D5C10">
            <w:pPr>
              <w:jc w:val="right"/>
              <w:rPr>
                <w:rFonts w:ascii="Arial" w:hAnsi="Arial" w:cs="Arial"/>
                <w:sz w:val="20"/>
              </w:rPr>
            </w:pPr>
          </w:p>
        </w:tc>
      </w:tr>
      <w:tr w:rsidR="001759FD" w:rsidRPr="00C72060" w:rsidTr="00B23287">
        <w:tc>
          <w:tcPr>
            <w:tcW w:w="817" w:type="dxa"/>
            <w:vAlign w:val="center"/>
          </w:tcPr>
          <w:p w:rsidR="001759FD" w:rsidRPr="00C72060" w:rsidRDefault="001759FD" w:rsidP="007A38C6">
            <w:pPr>
              <w:jc w:val="center"/>
              <w:rPr>
                <w:rFonts w:ascii="Arial" w:hAnsi="Arial" w:cs="Arial"/>
                <w:sz w:val="20"/>
              </w:rPr>
            </w:pPr>
            <w:r w:rsidRPr="00C72060">
              <w:rPr>
                <w:rFonts w:ascii="Arial" w:hAnsi="Arial" w:cs="Arial"/>
                <w:sz w:val="20"/>
              </w:rPr>
              <w:t>5</w:t>
            </w:r>
          </w:p>
        </w:tc>
        <w:tc>
          <w:tcPr>
            <w:tcW w:w="851" w:type="dxa"/>
            <w:vAlign w:val="center"/>
          </w:tcPr>
          <w:p w:rsidR="001759FD" w:rsidRPr="00C72060" w:rsidRDefault="001759FD" w:rsidP="00F8711C">
            <w:pPr>
              <w:jc w:val="center"/>
              <w:rPr>
                <w:rFonts w:ascii="Arial" w:hAnsi="Arial" w:cs="Arial"/>
                <w:sz w:val="20"/>
              </w:rPr>
            </w:pPr>
            <w:r w:rsidRPr="00C72060">
              <w:rPr>
                <w:rFonts w:ascii="Arial" w:hAnsi="Arial" w:cs="Arial"/>
                <w:sz w:val="20"/>
              </w:rPr>
              <w:t>01</w:t>
            </w:r>
          </w:p>
        </w:tc>
        <w:tc>
          <w:tcPr>
            <w:tcW w:w="567" w:type="dxa"/>
            <w:vAlign w:val="center"/>
          </w:tcPr>
          <w:p w:rsidR="001759FD" w:rsidRPr="00C72060" w:rsidRDefault="001759FD" w:rsidP="007A38C6">
            <w:pPr>
              <w:jc w:val="center"/>
              <w:rPr>
                <w:rFonts w:ascii="Arial" w:hAnsi="Arial" w:cs="Arial"/>
                <w:sz w:val="20"/>
              </w:rPr>
            </w:pPr>
            <w:r w:rsidRPr="00C72060">
              <w:rPr>
                <w:rFonts w:ascii="Arial" w:hAnsi="Arial" w:cs="Arial"/>
                <w:sz w:val="20"/>
              </w:rPr>
              <w:t>UN</w:t>
            </w:r>
          </w:p>
        </w:tc>
        <w:tc>
          <w:tcPr>
            <w:tcW w:w="2693" w:type="dxa"/>
            <w:vAlign w:val="center"/>
          </w:tcPr>
          <w:p w:rsidR="001759FD" w:rsidRPr="00C72060" w:rsidRDefault="001759FD" w:rsidP="00B23287">
            <w:pPr>
              <w:suppressAutoHyphens w:val="0"/>
              <w:autoSpaceDE w:val="0"/>
              <w:autoSpaceDN w:val="0"/>
              <w:adjustRightInd w:val="0"/>
              <w:ind w:left="33"/>
              <w:rPr>
                <w:rFonts w:ascii="Arial" w:hAnsi="Arial" w:cs="Arial"/>
                <w:sz w:val="20"/>
              </w:rPr>
            </w:pPr>
            <w:r w:rsidRPr="00C72060">
              <w:rPr>
                <w:rFonts w:ascii="Arial" w:hAnsi="Arial" w:cs="Arial"/>
                <w:sz w:val="20"/>
              </w:rPr>
              <w:t>CONCHA FRONTAL – Nova.Capacidade mínima 1m³.Largura mínima 1,95 cm.Lâmina na parte frontal</w:t>
            </w:r>
            <w:r w:rsidR="008448EA" w:rsidRPr="00C72060">
              <w:rPr>
                <w:rFonts w:ascii="Arial" w:hAnsi="Arial" w:cs="Arial"/>
                <w:sz w:val="20"/>
              </w:rPr>
              <w:t>, adaptável em trator agrícola de pneu marca Agrale modelo BX6110, ano 2011.</w:t>
            </w:r>
          </w:p>
        </w:tc>
        <w:tc>
          <w:tcPr>
            <w:tcW w:w="1276" w:type="dxa"/>
            <w:vAlign w:val="center"/>
          </w:tcPr>
          <w:p w:rsidR="001759FD" w:rsidRPr="00C72060" w:rsidRDefault="001759FD" w:rsidP="006D5C10">
            <w:pPr>
              <w:jc w:val="right"/>
              <w:rPr>
                <w:rFonts w:ascii="Arial" w:hAnsi="Arial" w:cs="Arial"/>
                <w:sz w:val="20"/>
              </w:rPr>
            </w:pPr>
            <w:r w:rsidRPr="00C72060">
              <w:rPr>
                <w:rFonts w:ascii="Arial" w:hAnsi="Arial" w:cs="Arial"/>
                <w:sz w:val="20"/>
              </w:rPr>
              <w:t>22.300,00</w:t>
            </w:r>
          </w:p>
        </w:tc>
        <w:tc>
          <w:tcPr>
            <w:tcW w:w="992" w:type="dxa"/>
            <w:vAlign w:val="center"/>
          </w:tcPr>
          <w:p w:rsidR="001759FD" w:rsidRPr="00C72060" w:rsidRDefault="001759FD" w:rsidP="006D5C10">
            <w:pPr>
              <w:rPr>
                <w:rFonts w:ascii="Arial" w:hAnsi="Arial" w:cs="Arial"/>
                <w:sz w:val="20"/>
              </w:rPr>
            </w:pPr>
          </w:p>
        </w:tc>
        <w:tc>
          <w:tcPr>
            <w:tcW w:w="1417" w:type="dxa"/>
            <w:vAlign w:val="center"/>
          </w:tcPr>
          <w:p w:rsidR="001759FD" w:rsidRPr="00C72060" w:rsidRDefault="001759FD" w:rsidP="006D5C10">
            <w:pPr>
              <w:jc w:val="right"/>
              <w:rPr>
                <w:rFonts w:ascii="Arial" w:hAnsi="Arial" w:cs="Arial"/>
                <w:sz w:val="20"/>
              </w:rPr>
            </w:pPr>
          </w:p>
        </w:tc>
        <w:tc>
          <w:tcPr>
            <w:tcW w:w="1418" w:type="dxa"/>
            <w:vAlign w:val="center"/>
          </w:tcPr>
          <w:p w:rsidR="001759FD" w:rsidRPr="00C72060" w:rsidRDefault="001759FD" w:rsidP="006D5C10">
            <w:pPr>
              <w:jc w:val="right"/>
              <w:rPr>
                <w:rFonts w:ascii="Arial" w:hAnsi="Arial" w:cs="Arial"/>
                <w:sz w:val="20"/>
              </w:rPr>
            </w:pPr>
          </w:p>
        </w:tc>
      </w:tr>
      <w:tr w:rsidR="00EB2A98" w:rsidRPr="00C72060" w:rsidTr="006D5C10">
        <w:tc>
          <w:tcPr>
            <w:tcW w:w="8613" w:type="dxa"/>
            <w:gridSpan w:val="7"/>
            <w:vAlign w:val="center"/>
          </w:tcPr>
          <w:p w:rsidR="00EB2A98" w:rsidRPr="00C72060" w:rsidRDefault="006A30D2" w:rsidP="006D5C10">
            <w:pPr>
              <w:rPr>
                <w:rFonts w:ascii="Arial" w:hAnsi="Arial" w:cs="Arial"/>
                <w:sz w:val="20"/>
              </w:rPr>
            </w:pPr>
            <w:r w:rsidRPr="00C72060">
              <w:rPr>
                <w:rFonts w:ascii="Arial" w:hAnsi="Arial" w:cs="Arial"/>
                <w:sz w:val="20"/>
              </w:rPr>
              <w:t>VALOR TOTAL DA PROPOSTA R$</w:t>
            </w:r>
          </w:p>
        </w:tc>
        <w:tc>
          <w:tcPr>
            <w:tcW w:w="1418" w:type="dxa"/>
            <w:vAlign w:val="center"/>
          </w:tcPr>
          <w:p w:rsidR="00EB2A98" w:rsidRPr="00C72060" w:rsidRDefault="00EB2A98" w:rsidP="006D5C10">
            <w:pPr>
              <w:jc w:val="right"/>
              <w:rPr>
                <w:rFonts w:ascii="Arial" w:hAnsi="Arial" w:cs="Arial"/>
                <w:sz w:val="20"/>
              </w:rPr>
            </w:pPr>
          </w:p>
        </w:tc>
      </w:tr>
    </w:tbl>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EB2A98" w:rsidRPr="00C72060" w:rsidRDefault="00EB2A98" w:rsidP="00EB2A98">
      <w:pPr>
        <w:rPr>
          <w:rFonts w:ascii="Arial" w:hAnsi="Arial" w:cs="Arial"/>
          <w:sz w:val="20"/>
        </w:rPr>
      </w:pPr>
      <w:r w:rsidRPr="00C72060">
        <w:rPr>
          <w:rFonts w:ascii="Arial" w:hAnsi="Arial" w:cs="Arial"/>
          <w:sz w:val="20"/>
        </w:rPr>
        <w:t>Local e data: _________________________</w:t>
      </w:r>
    </w:p>
    <w:p w:rsidR="00EB2A98" w:rsidRPr="00C72060" w:rsidRDefault="00EB2A98" w:rsidP="00EB2A98">
      <w:pPr>
        <w:rPr>
          <w:rFonts w:ascii="Arial" w:hAnsi="Arial" w:cs="Arial"/>
          <w:sz w:val="20"/>
        </w:rPr>
      </w:pPr>
    </w:p>
    <w:p w:rsidR="000A05E6" w:rsidRPr="00C72060" w:rsidRDefault="000A05E6" w:rsidP="00EB2A98">
      <w:pPr>
        <w:rPr>
          <w:rFonts w:ascii="Arial" w:hAnsi="Arial" w:cs="Arial"/>
          <w:sz w:val="20"/>
        </w:rPr>
      </w:pPr>
    </w:p>
    <w:p w:rsidR="000A05E6" w:rsidRPr="00C72060" w:rsidRDefault="000A05E6" w:rsidP="00EB2A98">
      <w:pPr>
        <w:rPr>
          <w:rFonts w:ascii="Arial" w:hAnsi="Arial" w:cs="Arial"/>
          <w:sz w:val="20"/>
        </w:rPr>
      </w:pPr>
    </w:p>
    <w:p w:rsidR="00EB2A98" w:rsidRPr="00C72060" w:rsidRDefault="00EB2A98" w:rsidP="00EB2A98">
      <w:pPr>
        <w:jc w:val="center"/>
        <w:rPr>
          <w:rFonts w:ascii="Arial" w:hAnsi="Arial" w:cs="Arial"/>
          <w:sz w:val="20"/>
        </w:rPr>
      </w:pPr>
      <w:r w:rsidRPr="00C72060">
        <w:rPr>
          <w:rFonts w:ascii="Arial" w:hAnsi="Arial" w:cs="Arial"/>
          <w:sz w:val="20"/>
        </w:rPr>
        <w:t>_______________________________________________</w:t>
      </w:r>
    </w:p>
    <w:p w:rsidR="00EB2A98" w:rsidRPr="00C72060" w:rsidRDefault="00EB2A98" w:rsidP="00EB2A98">
      <w:pPr>
        <w:jc w:val="center"/>
        <w:rPr>
          <w:rFonts w:ascii="Arial" w:hAnsi="Arial" w:cs="Arial"/>
          <w:sz w:val="20"/>
        </w:rPr>
      </w:pPr>
      <w:r w:rsidRPr="00C72060">
        <w:rPr>
          <w:rFonts w:ascii="Arial" w:hAnsi="Arial" w:cs="Arial"/>
          <w:sz w:val="20"/>
        </w:rPr>
        <w:t>Assinatura do representante legal e carimbo da empresa</w:t>
      </w: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1759FD" w:rsidRPr="00C72060" w:rsidRDefault="001759FD" w:rsidP="000B5319">
      <w:pPr>
        <w:pStyle w:val="TextosemFormatao1"/>
        <w:jc w:val="center"/>
        <w:rPr>
          <w:rFonts w:ascii="Arial" w:hAnsi="Arial" w:cs="Arial"/>
          <w:b/>
        </w:rPr>
      </w:pPr>
    </w:p>
    <w:p w:rsidR="00207313" w:rsidRPr="00C72060" w:rsidRDefault="00207313" w:rsidP="00207313">
      <w:pPr>
        <w:pStyle w:val="Ttulo"/>
        <w:rPr>
          <w:rFonts w:ascii="Arial" w:hAnsi="Arial" w:cs="Arial"/>
        </w:rPr>
      </w:pPr>
      <w:r w:rsidRPr="00C72060">
        <w:rPr>
          <w:rFonts w:ascii="Arial" w:hAnsi="Arial" w:cs="Arial"/>
        </w:rPr>
        <w:t xml:space="preserve">PROCESSO DE LICITAÇÃO Nº </w:t>
      </w:r>
      <w:r w:rsidR="00C72060" w:rsidRPr="00C72060">
        <w:rPr>
          <w:rFonts w:ascii="Arial" w:hAnsi="Arial" w:cs="Arial"/>
        </w:rPr>
        <w:t>23</w:t>
      </w:r>
      <w:r w:rsidRPr="00C72060">
        <w:rPr>
          <w:rFonts w:ascii="Arial" w:hAnsi="Arial" w:cs="Arial"/>
        </w:rPr>
        <w:t>/201</w:t>
      </w:r>
      <w:r w:rsidR="00A40A87" w:rsidRPr="00C72060">
        <w:rPr>
          <w:rFonts w:ascii="Arial" w:hAnsi="Arial" w:cs="Arial"/>
        </w:rPr>
        <w:t>7</w:t>
      </w:r>
      <w:r w:rsidRPr="00C72060">
        <w:rPr>
          <w:rFonts w:ascii="Arial" w:hAnsi="Arial" w:cs="Arial"/>
        </w:rPr>
        <w:t>/PMJ</w:t>
      </w:r>
    </w:p>
    <w:p w:rsidR="00207313" w:rsidRPr="00C72060" w:rsidRDefault="00207313" w:rsidP="00207313">
      <w:pPr>
        <w:pStyle w:val="Ttulo"/>
        <w:rPr>
          <w:rFonts w:ascii="Arial" w:hAnsi="Arial" w:cs="Arial"/>
        </w:rPr>
      </w:pPr>
    </w:p>
    <w:p w:rsidR="00207313" w:rsidRPr="00C72060" w:rsidRDefault="00207313" w:rsidP="00207313">
      <w:pPr>
        <w:pStyle w:val="Ttulo"/>
        <w:rPr>
          <w:rFonts w:ascii="Arial" w:hAnsi="Arial" w:cs="Arial"/>
        </w:rPr>
      </w:pPr>
      <w:r w:rsidRPr="00C72060">
        <w:rPr>
          <w:rFonts w:ascii="Arial" w:hAnsi="Arial" w:cs="Arial"/>
        </w:rPr>
        <w:t xml:space="preserve">EDITAL PP Nº </w:t>
      </w:r>
      <w:r w:rsidR="00C72060" w:rsidRPr="00C72060">
        <w:rPr>
          <w:rFonts w:ascii="Arial" w:hAnsi="Arial" w:cs="Arial"/>
        </w:rPr>
        <w:t>17</w:t>
      </w:r>
      <w:r w:rsidRPr="00C72060">
        <w:rPr>
          <w:rFonts w:ascii="Arial" w:hAnsi="Arial" w:cs="Arial"/>
        </w:rPr>
        <w:t>/201</w:t>
      </w:r>
      <w:r w:rsidR="00A40A87" w:rsidRPr="00C72060">
        <w:rPr>
          <w:rFonts w:ascii="Arial" w:hAnsi="Arial" w:cs="Arial"/>
        </w:rPr>
        <w:t>7</w:t>
      </w:r>
      <w:r w:rsidRPr="00C72060">
        <w:rPr>
          <w:rFonts w:ascii="Arial" w:hAnsi="Arial" w:cs="Arial"/>
        </w:rPr>
        <w:t>/PMJ</w:t>
      </w:r>
    </w:p>
    <w:p w:rsidR="00207313" w:rsidRPr="00C72060" w:rsidRDefault="00207313" w:rsidP="00207313">
      <w:pPr>
        <w:jc w:val="center"/>
        <w:rPr>
          <w:rFonts w:ascii="Arial" w:hAnsi="Arial" w:cs="Arial"/>
          <w:b/>
          <w:sz w:val="20"/>
        </w:rPr>
      </w:pPr>
    </w:p>
    <w:p w:rsidR="00207313" w:rsidRPr="00C72060" w:rsidRDefault="00207313" w:rsidP="00207313">
      <w:pPr>
        <w:pStyle w:val="Ttulo"/>
        <w:rPr>
          <w:rFonts w:ascii="Arial" w:hAnsi="Arial" w:cs="Arial"/>
          <w:b w:val="0"/>
        </w:rPr>
      </w:pPr>
    </w:p>
    <w:p w:rsidR="00207313" w:rsidRPr="00C72060" w:rsidRDefault="00207313" w:rsidP="00207313">
      <w:pPr>
        <w:jc w:val="center"/>
        <w:rPr>
          <w:rFonts w:ascii="Arial" w:hAnsi="Arial" w:cs="Arial"/>
          <w:b/>
          <w:sz w:val="20"/>
        </w:rPr>
      </w:pPr>
      <w:r w:rsidRPr="00C72060">
        <w:rPr>
          <w:rFonts w:ascii="Arial" w:hAnsi="Arial" w:cs="Arial"/>
          <w:b/>
          <w:sz w:val="20"/>
        </w:rPr>
        <w:t>ANEXO II</w:t>
      </w: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B23287" w:rsidRPr="00C72060" w:rsidRDefault="00B23287" w:rsidP="00B23287">
      <w:pPr>
        <w:pStyle w:val="TextosemFormatao1"/>
        <w:jc w:val="center"/>
        <w:rPr>
          <w:rFonts w:ascii="Arial" w:hAnsi="Arial" w:cs="Arial"/>
          <w:caps/>
        </w:rPr>
      </w:pPr>
      <w:r w:rsidRPr="00C72060">
        <w:rPr>
          <w:rFonts w:ascii="Arial" w:hAnsi="Arial" w:cs="Arial"/>
          <w:caps/>
        </w:rPr>
        <w:t>MODELO DE CARTA DE CREDENCIAMENTO</w:t>
      </w:r>
    </w:p>
    <w:p w:rsidR="00B23287" w:rsidRPr="00C72060" w:rsidRDefault="00B23287" w:rsidP="00B23287">
      <w:pPr>
        <w:pStyle w:val="TextosemFormatao1"/>
        <w:jc w:val="center"/>
        <w:rPr>
          <w:rFonts w:ascii="Arial" w:hAnsi="Arial" w:cs="Arial"/>
          <w:b/>
          <w:caps/>
        </w:rPr>
      </w:pPr>
    </w:p>
    <w:p w:rsidR="00B23287" w:rsidRPr="00C72060" w:rsidRDefault="00B23287" w:rsidP="00B23287">
      <w:pPr>
        <w:pStyle w:val="Cabealho"/>
        <w:jc w:val="both"/>
        <w:rPr>
          <w:rFonts w:ascii="Arial" w:hAnsi="Arial" w:cs="Arial"/>
          <w:sz w:val="20"/>
        </w:rPr>
      </w:pPr>
    </w:p>
    <w:p w:rsidR="00B23287" w:rsidRPr="00C72060" w:rsidRDefault="00B23287" w:rsidP="00B23287">
      <w:pPr>
        <w:pStyle w:val="Cabealho"/>
        <w:jc w:val="both"/>
        <w:rPr>
          <w:rFonts w:ascii="Arial" w:hAnsi="Arial" w:cs="Arial"/>
          <w:sz w:val="20"/>
        </w:rPr>
      </w:pPr>
    </w:p>
    <w:p w:rsidR="00B23287" w:rsidRPr="00C72060" w:rsidRDefault="00B23287" w:rsidP="00B23287">
      <w:pPr>
        <w:pStyle w:val="Cabealho"/>
        <w:jc w:val="both"/>
        <w:rPr>
          <w:rFonts w:ascii="Arial" w:hAnsi="Arial" w:cs="Arial"/>
          <w:sz w:val="20"/>
        </w:rPr>
      </w:pPr>
    </w:p>
    <w:p w:rsidR="00B23287" w:rsidRPr="00C72060" w:rsidRDefault="00B23287" w:rsidP="00B23287">
      <w:pPr>
        <w:pStyle w:val="Cabealho"/>
        <w:jc w:val="both"/>
        <w:rPr>
          <w:rFonts w:ascii="Arial" w:hAnsi="Arial" w:cs="Arial"/>
          <w:sz w:val="20"/>
        </w:rPr>
      </w:pPr>
    </w:p>
    <w:p w:rsidR="00B23287" w:rsidRPr="00C72060" w:rsidRDefault="00B23287" w:rsidP="00B23287">
      <w:pPr>
        <w:pStyle w:val="A191065"/>
        <w:spacing w:line="360" w:lineRule="auto"/>
        <w:ind w:left="0" w:right="0" w:firstLine="0"/>
        <w:rPr>
          <w:rFonts w:ascii="Arial" w:hAnsi="Arial" w:cs="Arial"/>
          <w:sz w:val="20"/>
        </w:rPr>
      </w:pPr>
      <w:r w:rsidRPr="00C72060">
        <w:rPr>
          <w:rFonts w:ascii="Arial" w:hAnsi="Arial" w:cs="Arial"/>
          <w:sz w:val="20"/>
        </w:rPr>
        <w:tab/>
        <w:t>Através da presente, credenciamos o(a) Sr.(a) ____________________, portador(a) da Cédula de Identidade n.º _________________ e CPF n.º ____________________, a participar do Processo de Licitação nº ___/201</w:t>
      </w:r>
      <w:r w:rsidR="00A40A87" w:rsidRPr="00C72060">
        <w:rPr>
          <w:rFonts w:ascii="Arial" w:hAnsi="Arial" w:cs="Arial"/>
          <w:sz w:val="20"/>
        </w:rPr>
        <w:t>7</w:t>
      </w:r>
      <w:r w:rsidRPr="00C72060">
        <w:rPr>
          <w:rFonts w:ascii="Arial" w:hAnsi="Arial" w:cs="Arial"/>
          <w:sz w:val="20"/>
        </w:rPr>
        <w:t>/PMJ,  instaurado pelo MUNICIPIO DE JOAÇABA (SC), na modalidade Pregão Presencial nº ____/201</w:t>
      </w:r>
      <w:r w:rsidR="00A40A87" w:rsidRPr="00C72060">
        <w:rPr>
          <w:rFonts w:ascii="Arial" w:hAnsi="Arial" w:cs="Arial"/>
          <w:sz w:val="20"/>
        </w:rPr>
        <w:t>7</w:t>
      </w:r>
      <w:r w:rsidRPr="00C72060">
        <w:rPr>
          <w:rFonts w:ascii="Arial" w:hAnsi="Arial" w:cs="Arial"/>
          <w:sz w:val="20"/>
        </w:rPr>
        <w:t>/PMJ, na qualidade de REPRESENTANTE LEGAL, outorgando-lhe poderes para pronunciar-se em nome da empresa __________________________</w:t>
      </w:r>
      <w:r w:rsidRPr="00C72060">
        <w:rPr>
          <w:rFonts w:ascii="Arial" w:hAnsi="Arial" w:cs="Arial"/>
          <w:b/>
          <w:sz w:val="20"/>
        </w:rPr>
        <w:t>, bem como formular propostas verbais, recorrer, assinar declarações relativas ao processo em questão e praticar todos os demais atos inerentes ao certame</w:t>
      </w:r>
      <w:r w:rsidRPr="00C72060">
        <w:rPr>
          <w:rFonts w:ascii="Arial" w:hAnsi="Arial" w:cs="Arial"/>
          <w:sz w:val="20"/>
        </w:rPr>
        <w:t>.</w:t>
      </w:r>
    </w:p>
    <w:p w:rsidR="00B23287" w:rsidRPr="00C72060" w:rsidRDefault="00B23287" w:rsidP="00B23287">
      <w:pPr>
        <w:pStyle w:val="A191065"/>
        <w:spacing w:line="360" w:lineRule="auto"/>
        <w:ind w:left="0" w:right="0" w:firstLine="0"/>
        <w:rPr>
          <w:rFonts w:ascii="Arial" w:hAnsi="Arial" w:cs="Arial"/>
          <w:sz w:val="20"/>
        </w:rPr>
      </w:pPr>
    </w:p>
    <w:p w:rsidR="00B23287" w:rsidRPr="00C72060" w:rsidRDefault="00B23287" w:rsidP="00B23287">
      <w:pPr>
        <w:pStyle w:val="A191065"/>
        <w:spacing w:line="360" w:lineRule="auto"/>
        <w:ind w:left="0" w:right="0" w:firstLine="0"/>
        <w:rPr>
          <w:rFonts w:ascii="Arial" w:hAnsi="Arial" w:cs="Arial"/>
          <w:sz w:val="20"/>
        </w:rPr>
      </w:pPr>
    </w:p>
    <w:p w:rsidR="00B23287" w:rsidRPr="00C72060" w:rsidRDefault="00B23287" w:rsidP="00B23287">
      <w:pPr>
        <w:pStyle w:val="A191065"/>
        <w:spacing w:line="360" w:lineRule="auto"/>
        <w:ind w:left="0" w:right="0" w:firstLine="0"/>
        <w:rPr>
          <w:rFonts w:ascii="Arial" w:hAnsi="Arial" w:cs="Arial"/>
          <w:sz w:val="20"/>
        </w:rPr>
      </w:pPr>
    </w:p>
    <w:p w:rsidR="00B23287" w:rsidRPr="00C72060" w:rsidRDefault="00B23287" w:rsidP="00B23287">
      <w:pPr>
        <w:pStyle w:val="A191065"/>
        <w:spacing w:line="360" w:lineRule="auto"/>
        <w:ind w:left="0" w:right="0" w:firstLine="0"/>
        <w:rPr>
          <w:rFonts w:ascii="Arial" w:hAnsi="Arial" w:cs="Arial"/>
          <w:sz w:val="20"/>
        </w:rPr>
      </w:pPr>
    </w:p>
    <w:p w:rsidR="00B23287" w:rsidRPr="00C72060" w:rsidRDefault="00B23287" w:rsidP="00B23287">
      <w:pPr>
        <w:pStyle w:val="A191065"/>
        <w:spacing w:line="360" w:lineRule="auto"/>
        <w:ind w:left="0" w:right="0" w:firstLine="0"/>
        <w:jc w:val="center"/>
        <w:rPr>
          <w:rFonts w:ascii="Arial" w:hAnsi="Arial" w:cs="Arial"/>
          <w:sz w:val="20"/>
        </w:rPr>
      </w:pPr>
      <w:r w:rsidRPr="00C72060">
        <w:rPr>
          <w:rFonts w:ascii="Arial" w:hAnsi="Arial" w:cs="Arial"/>
          <w:sz w:val="20"/>
        </w:rPr>
        <w:t>_____________, em ____ de ______ 20__.</w:t>
      </w:r>
    </w:p>
    <w:p w:rsidR="00B23287" w:rsidRPr="00C72060" w:rsidRDefault="00B23287" w:rsidP="00B23287">
      <w:pPr>
        <w:pStyle w:val="A191065"/>
        <w:spacing w:line="360" w:lineRule="auto"/>
        <w:ind w:left="0" w:right="0" w:firstLine="0"/>
        <w:rPr>
          <w:rFonts w:ascii="Arial" w:hAnsi="Arial" w:cs="Arial"/>
          <w:sz w:val="20"/>
        </w:rPr>
      </w:pPr>
    </w:p>
    <w:p w:rsidR="00B23287" w:rsidRPr="00C72060" w:rsidRDefault="00B23287" w:rsidP="00B23287">
      <w:pPr>
        <w:pStyle w:val="A191065"/>
        <w:spacing w:line="360" w:lineRule="auto"/>
        <w:ind w:left="0" w:right="0" w:firstLine="0"/>
        <w:rPr>
          <w:rFonts w:ascii="Arial" w:hAnsi="Arial" w:cs="Arial"/>
          <w:sz w:val="20"/>
        </w:rPr>
      </w:pPr>
    </w:p>
    <w:p w:rsidR="00B23287" w:rsidRPr="00C72060" w:rsidRDefault="00B23287" w:rsidP="00B23287">
      <w:pPr>
        <w:pStyle w:val="A191065"/>
        <w:spacing w:line="360" w:lineRule="auto"/>
        <w:ind w:left="0" w:right="0" w:firstLine="0"/>
        <w:rPr>
          <w:rFonts w:ascii="Arial" w:hAnsi="Arial" w:cs="Arial"/>
          <w:sz w:val="20"/>
        </w:rPr>
      </w:pPr>
    </w:p>
    <w:p w:rsidR="00B23287" w:rsidRPr="00C72060" w:rsidRDefault="00B23287" w:rsidP="00B23287">
      <w:pPr>
        <w:pStyle w:val="A191065"/>
        <w:ind w:left="0" w:right="0" w:firstLine="0"/>
        <w:jc w:val="center"/>
        <w:rPr>
          <w:rFonts w:ascii="Arial" w:hAnsi="Arial" w:cs="Arial"/>
          <w:sz w:val="20"/>
        </w:rPr>
      </w:pPr>
      <w:r w:rsidRPr="00C72060">
        <w:rPr>
          <w:rFonts w:ascii="Arial" w:hAnsi="Arial" w:cs="Arial"/>
          <w:sz w:val="20"/>
        </w:rPr>
        <w:t>________________________________</w:t>
      </w:r>
    </w:p>
    <w:p w:rsidR="00B23287" w:rsidRPr="00C72060" w:rsidRDefault="00B23287" w:rsidP="00B23287">
      <w:pPr>
        <w:pStyle w:val="A191065"/>
        <w:ind w:left="0" w:right="0" w:firstLine="0"/>
        <w:jc w:val="center"/>
        <w:rPr>
          <w:rFonts w:ascii="Arial" w:hAnsi="Arial" w:cs="Arial"/>
          <w:sz w:val="20"/>
        </w:rPr>
      </w:pPr>
      <w:r w:rsidRPr="00C72060">
        <w:rPr>
          <w:rFonts w:ascii="Arial" w:hAnsi="Arial" w:cs="Arial"/>
          <w:sz w:val="20"/>
        </w:rPr>
        <w:t xml:space="preserve">Carimbo e Assinatura do </w:t>
      </w:r>
      <w:proofErr w:type="spellStart"/>
      <w:r w:rsidRPr="00C72060">
        <w:rPr>
          <w:rFonts w:ascii="Arial" w:hAnsi="Arial" w:cs="Arial"/>
          <w:sz w:val="20"/>
        </w:rPr>
        <w:t>Credenciante</w:t>
      </w:r>
      <w:proofErr w:type="spellEnd"/>
    </w:p>
    <w:p w:rsidR="00273AE1" w:rsidRPr="00C72060" w:rsidRDefault="00273AE1" w:rsidP="000B5319">
      <w:pPr>
        <w:pStyle w:val="TextosemFormatao1"/>
        <w:jc w:val="center"/>
        <w:rPr>
          <w:rFonts w:ascii="Arial" w:hAnsi="Arial" w:cs="Arial"/>
          <w:b/>
        </w:rPr>
      </w:pPr>
    </w:p>
    <w:p w:rsidR="00207313" w:rsidRPr="00C72060" w:rsidRDefault="00207313" w:rsidP="00207313">
      <w:pPr>
        <w:jc w:val="center"/>
        <w:rPr>
          <w:rFonts w:ascii="Arial" w:hAnsi="Arial" w:cs="Arial"/>
          <w:b/>
          <w:sz w:val="20"/>
        </w:rPr>
      </w:pPr>
    </w:p>
    <w:p w:rsidR="00207313" w:rsidRPr="00C72060" w:rsidRDefault="00207313" w:rsidP="00207313">
      <w:pPr>
        <w:jc w:val="center"/>
        <w:rPr>
          <w:rFonts w:ascii="Arial" w:hAnsi="Arial" w:cs="Arial"/>
          <w:b/>
          <w:sz w:val="20"/>
        </w:rPr>
      </w:pPr>
    </w:p>
    <w:p w:rsidR="00207313" w:rsidRPr="00C72060" w:rsidRDefault="00207313" w:rsidP="00207313">
      <w:pPr>
        <w:jc w:val="center"/>
        <w:rPr>
          <w:rFonts w:ascii="Arial" w:hAnsi="Arial" w:cs="Arial"/>
          <w:b/>
          <w:sz w:val="20"/>
        </w:rPr>
      </w:pPr>
    </w:p>
    <w:p w:rsidR="00207313" w:rsidRPr="00C72060" w:rsidRDefault="00207313" w:rsidP="00207313">
      <w:pPr>
        <w:jc w:val="center"/>
        <w:rPr>
          <w:rFonts w:ascii="Arial" w:hAnsi="Arial" w:cs="Arial"/>
          <w:b/>
          <w:sz w:val="20"/>
        </w:rPr>
      </w:pPr>
    </w:p>
    <w:p w:rsidR="001759FD" w:rsidRPr="00C72060" w:rsidRDefault="001759FD"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B23287" w:rsidRPr="00C72060" w:rsidRDefault="00B23287" w:rsidP="00207313">
      <w:pPr>
        <w:jc w:val="center"/>
        <w:rPr>
          <w:rFonts w:ascii="Arial" w:hAnsi="Arial" w:cs="Arial"/>
          <w:b/>
          <w:sz w:val="20"/>
        </w:rPr>
      </w:pPr>
    </w:p>
    <w:p w:rsidR="00273AE1" w:rsidRPr="00C72060" w:rsidRDefault="00B23287" w:rsidP="000B5319">
      <w:pPr>
        <w:pStyle w:val="TextosemFormatao1"/>
        <w:jc w:val="center"/>
        <w:rPr>
          <w:rFonts w:ascii="Arial" w:hAnsi="Arial" w:cs="Arial"/>
          <w:b/>
        </w:rPr>
      </w:pPr>
      <w:r w:rsidRPr="00C72060">
        <w:rPr>
          <w:rFonts w:ascii="Arial" w:hAnsi="Arial" w:cs="Arial"/>
          <w:b/>
        </w:rPr>
        <w:br w:type="page"/>
      </w:r>
    </w:p>
    <w:p w:rsidR="00273AE1" w:rsidRPr="00C72060" w:rsidRDefault="00273AE1" w:rsidP="000B5319">
      <w:pPr>
        <w:pStyle w:val="TextosemFormatao1"/>
        <w:jc w:val="center"/>
        <w:rPr>
          <w:rFonts w:ascii="Arial" w:hAnsi="Arial" w:cs="Arial"/>
          <w:b/>
        </w:rPr>
      </w:pPr>
    </w:p>
    <w:p w:rsidR="004B118C" w:rsidRPr="00C72060" w:rsidRDefault="004B118C" w:rsidP="00273AE1">
      <w:pPr>
        <w:pStyle w:val="Ttulo"/>
        <w:rPr>
          <w:rFonts w:ascii="Arial" w:hAnsi="Arial" w:cs="Arial"/>
        </w:rPr>
      </w:pPr>
    </w:p>
    <w:p w:rsidR="00273AE1" w:rsidRPr="00C72060" w:rsidRDefault="00273AE1" w:rsidP="00273AE1">
      <w:pPr>
        <w:pStyle w:val="Ttulo"/>
        <w:rPr>
          <w:rFonts w:ascii="Arial" w:hAnsi="Arial" w:cs="Arial"/>
        </w:rPr>
      </w:pPr>
      <w:r w:rsidRPr="00C72060">
        <w:rPr>
          <w:rFonts w:ascii="Arial" w:hAnsi="Arial" w:cs="Arial"/>
        </w:rPr>
        <w:t xml:space="preserve">PROCESSO DE LICITAÇÃO Nº </w:t>
      </w:r>
      <w:r w:rsidR="00C72060" w:rsidRPr="00C72060">
        <w:rPr>
          <w:rFonts w:ascii="Arial" w:hAnsi="Arial" w:cs="Arial"/>
        </w:rPr>
        <w:t>23</w:t>
      </w:r>
      <w:r w:rsidRPr="00C72060">
        <w:rPr>
          <w:rFonts w:ascii="Arial" w:hAnsi="Arial" w:cs="Arial"/>
        </w:rPr>
        <w:t>/201</w:t>
      </w:r>
      <w:r w:rsidR="00A40A87" w:rsidRPr="00C72060">
        <w:rPr>
          <w:rFonts w:ascii="Arial" w:hAnsi="Arial" w:cs="Arial"/>
        </w:rPr>
        <w:t>7</w:t>
      </w:r>
      <w:r w:rsidRPr="00C72060">
        <w:rPr>
          <w:rFonts w:ascii="Arial" w:hAnsi="Arial" w:cs="Arial"/>
        </w:rPr>
        <w:t>/PMJ</w:t>
      </w:r>
    </w:p>
    <w:p w:rsidR="00273AE1" w:rsidRPr="00C72060" w:rsidRDefault="00273AE1" w:rsidP="00273AE1">
      <w:pPr>
        <w:pStyle w:val="Ttulo"/>
        <w:rPr>
          <w:rFonts w:ascii="Arial" w:hAnsi="Arial" w:cs="Arial"/>
        </w:rPr>
      </w:pPr>
    </w:p>
    <w:p w:rsidR="00273AE1" w:rsidRPr="00C72060" w:rsidRDefault="00273AE1" w:rsidP="00273AE1">
      <w:pPr>
        <w:pStyle w:val="Ttulo"/>
        <w:rPr>
          <w:rFonts w:ascii="Arial" w:hAnsi="Arial" w:cs="Arial"/>
        </w:rPr>
      </w:pPr>
      <w:r w:rsidRPr="00C72060">
        <w:rPr>
          <w:rFonts w:ascii="Arial" w:hAnsi="Arial" w:cs="Arial"/>
        </w:rPr>
        <w:t xml:space="preserve">EDITAL PP Nº </w:t>
      </w:r>
      <w:r w:rsidR="00C72060" w:rsidRPr="00C72060">
        <w:rPr>
          <w:rFonts w:ascii="Arial" w:hAnsi="Arial" w:cs="Arial"/>
        </w:rPr>
        <w:t>17</w:t>
      </w:r>
      <w:r w:rsidRPr="00C72060">
        <w:rPr>
          <w:rFonts w:ascii="Arial" w:hAnsi="Arial" w:cs="Arial"/>
        </w:rPr>
        <w:t>/201</w:t>
      </w:r>
      <w:r w:rsidR="00A40A87" w:rsidRPr="00C72060">
        <w:rPr>
          <w:rFonts w:ascii="Arial" w:hAnsi="Arial" w:cs="Arial"/>
        </w:rPr>
        <w:t>7</w:t>
      </w:r>
      <w:r w:rsidRPr="00C72060">
        <w:rPr>
          <w:rFonts w:ascii="Arial" w:hAnsi="Arial" w:cs="Arial"/>
        </w:rPr>
        <w:t>/PMJ</w:t>
      </w:r>
    </w:p>
    <w:p w:rsidR="00273AE1" w:rsidRPr="00C72060" w:rsidRDefault="00273AE1" w:rsidP="00273AE1">
      <w:pPr>
        <w:jc w:val="center"/>
        <w:rPr>
          <w:rFonts w:ascii="Arial" w:hAnsi="Arial" w:cs="Arial"/>
          <w:b/>
          <w:sz w:val="20"/>
        </w:rPr>
      </w:pPr>
    </w:p>
    <w:p w:rsidR="00273AE1" w:rsidRPr="00C72060" w:rsidRDefault="00273AE1" w:rsidP="00273AE1">
      <w:pPr>
        <w:pStyle w:val="Ttulo"/>
        <w:rPr>
          <w:rFonts w:ascii="Arial" w:hAnsi="Arial" w:cs="Arial"/>
          <w:b w:val="0"/>
        </w:rPr>
      </w:pPr>
    </w:p>
    <w:p w:rsidR="00273AE1" w:rsidRPr="00C72060" w:rsidRDefault="00273AE1" w:rsidP="00273AE1">
      <w:pPr>
        <w:pStyle w:val="TextosemFormatao1"/>
        <w:jc w:val="center"/>
        <w:rPr>
          <w:rFonts w:ascii="Arial" w:hAnsi="Arial" w:cs="Arial"/>
          <w:b/>
        </w:rPr>
      </w:pPr>
      <w:r w:rsidRPr="00C72060">
        <w:rPr>
          <w:rFonts w:ascii="Arial" w:hAnsi="Arial" w:cs="Arial"/>
          <w:b/>
        </w:rPr>
        <w:t>ANEXO II</w:t>
      </w:r>
      <w:r w:rsidR="00913503" w:rsidRPr="00C72060">
        <w:rPr>
          <w:rFonts w:ascii="Arial" w:hAnsi="Arial" w:cs="Arial"/>
          <w:b/>
        </w:rPr>
        <w:t>I</w:t>
      </w: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273AE1" w:rsidRPr="00C72060" w:rsidRDefault="00273AE1" w:rsidP="000B5319">
      <w:pPr>
        <w:pStyle w:val="TextosemFormatao1"/>
        <w:jc w:val="center"/>
        <w:rPr>
          <w:rFonts w:ascii="Arial" w:hAnsi="Arial" w:cs="Arial"/>
          <w:b/>
        </w:rPr>
      </w:pPr>
    </w:p>
    <w:p w:rsidR="000B5319" w:rsidRPr="00C72060" w:rsidRDefault="000B5319" w:rsidP="000B5319">
      <w:pPr>
        <w:pStyle w:val="A252575"/>
        <w:ind w:left="0" w:firstLine="0"/>
        <w:jc w:val="center"/>
        <w:rPr>
          <w:rFonts w:ascii="Arial" w:hAnsi="Arial" w:cs="Arial"/>
          <w:b/>
          <w:sz w:val="20"/>
        </w:rPr>
      </w:pPr>
    </w:p>
    <w:p w:rsidR="000B5319" w:rsidRPr="00C72060" w:rsidRDefault="000B5319" w:rsidP="000B5319">
      <w:pPr>
        <w:pStyle w:val="A252575"/>
        <w:ind w:left="0" w:firstLine="0"/>
        <w:jc w:val="center"/>
        <w:rPr>
          <w:rFonts w:ascii="Arial" w:hAnsi="Arial" w:cs="Arial"/>
          <w:caps/>
          <w:sz w:val="20"/>
        </w:rPr>
      </w:pPr>
      <w:r w:rsidRPr="00C72060">
        <w:rPr>
          <w:rFonts w:ascii="Arial" w:hAnsi="Arial" w:cs="Arial"/>
          <w:sz w:val="20"/>
        </w:rPr>
        <w:t>MODELO DA DECLARAÇÃO DE PLENO ATENDIMENTO AOS</w:t>
      </w:r>
      <w:r w:rsidRPr="00C72060">
        <w:rPr>
          <w:rFonts w:ascii="Arial" w:hAnsi="Arial" w:cs="Arial"/>
          <w:caps/>
          <w:sz w:val="20"/>
        </w:rPr>
        <w:t xml:space="preserve"> requisitos de Habilitação</w:t>
      </w:r>
    </w:p>
    <w:p w:rsidR="000B5319" w:rsidRPr="00C72060" w:rsidRDefault="000B5319" w:rsidP="000B5319">
      <w:pPr>
        <w:pStyle w:val="A252575"/>
        <w:ind w:firstLine="2835"/>
        <w:rPr>
          <w:rFonts w:ascii="Arial" w:hAnsi="Arial" w:cs="Arial"/>
          <w:b/>
          <w:sz w:val="20"/>
        </w:rPr>
      </w:pPr>
    </w:p>
    <w:p w:rsidR="000B5319" w:rsidRPr="00C72060" w:rsidRDefault="000B5319" w:rsidP="000B5319">
      <w:pPr>
        <w:pStyle w:val="A252575"/>
        <w:ind w:firstLine="2835"/>
        <w:rPr>
          <w:rFonts w:ascii="Arial" w:hAnsi="Arial" w:cs="Arial"/>
          <w:b/>
          <w:sz w:val="20"/>
        </w:rPr>
      </w:pPr>
    </w:p>
    <w:p w:rsidR="000B5319" w:rsidRPr="00C72060" w:rsidRDefault="000B5319" w:rsidP="000B5319">
      <w:pPr>
        <w:pStyle w:val="A191065"/>
        <w:spacing w:line="360" w:lineRule="auto"/>
        <w:ind w:left="0" w:right="0" w:firstLine="0"/>
        <w:rPr>
          <w:rFonts w:ascii="Arial" w:hAnsi="Arial" w:cs="Arial"/>
          <w:sz w:val="20"/>
        </w:rPr>
      </w:pPr>
      <w:r w:rsidRPr="00C72060">
        <w:rPr>
          <w:rFonts w:ascii="Arial" w:hAnsi="Arial" w:cs="Arial"/>
          <w:sz w:val="20"/>
        </w:rPr>
        <w:tab/>
        <w:t>DECLARAMOS para fins de participação no Processo de Licitação nº ___/20</w:t>
      </w:r>
      <w:r w:rsidR="004F1B4D" w:rsidRPr="00C72060">
        <w:rPr>
          <w:rFonts w:ascii="Arial" w:hAnsi="Arial" w:cs="Arial"/>
          <w:sz w:val="20"/>
        </w:rPr>
        <w:t>1</w:t>
      </w:r>
      <w:r w:rsidR="00A40A87" w:rsidRPr="00C72060">
        <w:rPr>
          <w:rFonts w:ascii="Arial" w:hAnsi="Arial" w:cs="Arial"/>
          <w:sz w:val="20"/>
        </w:rPr>
        <w:t>7</w:t>
      </w:r>
      <w:r w:rsidR="004B118C" w:rsidRPr="00C72060">
        <w:rPr>
          <w:rFonts w:ascii="Arial" w:hAnsi="Arial" w:cs="Arial"/>
          <w:sz w:val="20"/>
        </w:rPr>
        <w:t>/PMJ</w:t>
      </w:r>
      <w:r w:rsidRPr="00C72060">
        <w:rPr>
          <w:rFonts w:ascii="Arial" w:hAnsi="Arial" w:cs="Arial"/>
          <w:sz w:val="20"/>
        </w:rPr>
        <w:t xml:space="preserve"> – Pregão Presencial nº ___/20</w:t>
      </w:r>
      <w:r w:rsidR="004F1B4D" w:rsidRPr="00C72060">
        <w:rPr>
          <w:rFonts w:ascii="Arial" w:hAnsi="Arial" w:cs="Arial"/>
          <w:sz w:val="20"/>
        </w:rPr>
        <w:t>1</w:t>
      </w:r>
      <w:r w:rsidR="00A40A87" w:rsidRPr="00C72060">
        <w:rPr>
          <w:rFonts w:ascii="Arial" w:hAnsi="Arial" w:cs="Arial"/>
          <w:sz w:val="20"/>
        </w:rPr>
        <w:t>7</w:t>
      </w:r>
      <w:r w:rsidR="00913503" w:rsidRPr="00C72060">
        <w:rPr>
          <w:rFonts w:ascii="Arial" w:hAnsi="Arial" w:cs="Arial"/>
          <w:sz w:val="20"/>
        </w:rPr>
        <w:t>/PMJ</w:t>
      </w:r>
      <w:r w:rsidR="00503BBE" w:rsidRPr="00C72060">
        <w:rPr>
          <w:rFonts w:ascii="Arial" w:hAnsi="Arial" w:cs="Arial"/>
          <w:sz w:val="20"/>
        </w:rPr>
        <w:t>, d</w:t>
      </w:r>
      <w:r w:rsidR="00913503" w:rsidRPr="00C72060">
        <w:rPr>
          <w:rFonts w:ascii="Arial" w:hAnsi="Arial" w:cs="Arial"/>
          <w:sz w:val="20"/>
        </w:rPr>
        <w:t>oMUNICIPIO</w:t>
      </w:r>
      <w:r w:rsidRPr="00C72060">
        <w:rPr>
          <w:rFonts w:ascii="Arial" w:hAnsi="Arial" w:cs="Arial"/>
          <w:sz w:val="20"/>
        </w:rPr>
        <w:t xml:space="preserve"> DE </w:t>
      </w:r>
      <w:r w:rsidR="00503BBE" w:rsidRPr="00C72060">
        <w:rPr>
          <w:rFonts w:ascii="Arial" w:hAnsi="Arial" w:cs="Arial"/>
          <w:sz w:val="20"/>
        </w:rPr>
        <w:t>JOAÇABA</w:t>
      </w:r>
      <w:r w:rsidRPr="00C72060">
        <w:rPr>
          <w:rFonts w:ascii="Arial" w:hAnsi="Arial" w:cs="Arial"/>
          <w:sz w:val="20"/>
        </w:rPr>
        <w:t>, que ____________________, inscrito (a) no CNPJ/CPF sob o nº ________________, atende plenamente os requisitos necessários à habilitação, possuindo toda a documentação comprobatória exigida no item 6 do edital convocatório.</w:t>
      </w:r>
    </w:p>
    <w:p w:rsidR="000B5319" w:rsidRPr="00C72060" w:rsidRDefault="000B5319" w:rsidP="000B5319">
      <w:pPr>
        <w:pStyle w:val="A191065"/>
        <w:ind w:left="0" w:right="0" w:firstLine="0"/>
        <w:rPr>
          <w:rFonts w:ascii="Arial" w:hAnsi="Arial" w:cs="Arial"/>
          <w:sz w:val="20"/>
        </w:rPr>
      </w:pPr>
      <w:bookmarkStart w:id="0" w:name="_GoBack"/>
      <w:bookmarkEnd w:id="0"/>
    </w:p>
    <w:p w:rsidR="000B5319" w:rsidRPr="00C72060" w:rsidRDefault="000B5319" w:rsidP="000B5319">
      <w:pPr>
        <w:pStyle w:val="A191065"/>
        <w:ind w:left="0" w:right="0" w:firstLine="0"/>
        <w:rPr>
          <w:rFonts w:ascii="Arial" w:hAnsi="Arial" w:cs="Arial"/>
          <w:sz w:val="20"/>
        </w:rPr>
      </w:pPr>
    </w:p>
    <w:p w:rsidR="000B5319" w:rsidRPr="00C72060" w:rsidRDefault="000B5319" w:rsidP="000B5319">
      <w:pPr>
        <w:pStyle w:val="A191065"/>
        <w:ind w:left="0" w:right="0" w:firstLine="0"/>
        <w:rPr>
          <w:rFonts w:ascii="Arial" w:hAnsi="Arial" w:cs="Arial"/>
          <w:sz w:val="20"/>
        </w:rPr>
      </w:pPr>
    </w:p>
    <w:p w:rsidR="000B5319" w:rsidRPr="00C72060" w:rsidRDefault="000B5319" w:rsidP="000B5319">
      <w:pPr>
        <w:pStyle w:val="A191065"/>
        <w:ind w:left="0" w:right="0" w:firstLine="0"/>
        <w:rPr>
          <w:rFonts w:ascii="Arial" w:hAnsi="Arial" w:cs="Arial"/>
          <w:sz w:val="20"/>
        </w:rPr>
      </w:pPr>
    </w:p>
    <w:p w:rsidR="000B5319" w:rsidRPr="00C72060" w:rsidRDefault="000B5319" w:rsidP="000B5319">
      <w:pPr>
        <w:pStyle w:val="A191065"/>
        <w:ind w:left="0" w:right="0" w:firstLine="0"/>
        <w:jc w:val="center"/>
        <w:rPr>
          <w:rFonts w:ascii="Arial" w:hAnsi="Arial" w:cs="Arial"/>
          <w:sz w:val="20"/>
        </w:rPr>
      </w:pPr>
      <w:r w:rsidRPr="00C72060">
        <w:rPr>
          <w:rFonts w:ascii="Arial" w:hAnsi="Arial" w:cs="Arial"/>
          <w:sz w:val="20"/>
        </w:rPr>
        <w:softHyphen/>
        <w:t>_________________, em ____ de ______ 20__.</w:t>
      </w:r>
    </w:p>
    <w:p w:rsidR="000B5319" w:rsidRPr="00C72060" w:rsidRDefault="000B5319" w:rsidP="000B5319">
      <w:pPr>
        <w:pStyle w:val="A191065"/>
        <w:ind w:left="0" w:right="0" w:firstLine="0"/>
        <w:jc w:val="right"/>
        <w:rPr>
          <w:rFonts w:ascii="Arial" w:hAnsi="Arial" w:cs="Arial"/>
          <w:sz w:val="20"/>
        </w:rPr>
      </w:pPr>
    </w:p>
    <w:p w:rsidR="000B5319" w:rsidRPr="00C72060" w:rsidRDefault="000B5319" w:rsidP="000B5319">
      <w:pPr>
        <w:pStyle w:val="A191065"/>
        <w:ind w:left="0" w:right="0" w:firstLine="0"/>
        <w:rPr>
          <w:rFonts w:ascii="Arial" w:hAnsi="Arial" w:cs="Arial"/>
          <w:sz w:val="20"/>
        </w:rPr>
      </w:pPr>
    </w:p>
    <w:p w:rsidR="000B5319" w:rsidRPr="00C72060" w:rsidRDefault="000B5319" w:rsidP="000B5319">
      <w:pPr>
        <w:pStyle w:val="A191065"/>
        <w:ind w:left="0" w:right="0" w:firstLine="0"/>
        <w:rPr>
          <w:rFonts w:ascii="Arial" w:hAnsi="Arial" w:cs="Arial"/>
          <w:sz w:val="20"/>
        </w:rPr>
      </w:pPr>
    </w:p>
    <w:p w:rsidR="000B5319" w:rsidRPr="00C72060" w:rsidRDefault="000B5319" w:rsidP="000B5319">
      <w:pPr>
        <w:pStyle w:val="A191065"/>
        <w:ind w:left="0" w:right="0" w:firstLine="0"/>
        <w:rPr>
          <w:rFonts w:ascii="Arial" w:hAnsi="Arial" w:cs="Arial"/>
          <w:sz w:val="20"/>
        </w:rPr>
      </w:pPr>
    </w:p>
    <w:p w:rsidR="000B5319" w:rsidRPr="00C72060" w:rsidRDefault="000B5319" w:rsidP="000B5319">
      <w:pPr>
        <w:pStyle w:val="A191065"/>
        <w:ind w:left="0" w:right="0" w:firstLine="0"/>
        <w:rPr>
          <w:rFonts w:ascii="Arial" w:hAnsi="Arial" w:cs="Arial"/>
          <w:sz w:val="20"/>
        </w:rPr>
      </w:pPr>
    </w:p>
    <w:p w:rsidR="000B5319" w:rsidRPr="00C72060" w:rsidRDefault="000B5319" w:rsidP="000B5319">
      <w:pPr>
        <w:pStyle w:val="A191065"/>
        <w:ind w:left="0" w:right="0" w:firstLine="0"/>
        <w:rPr>
          <w:rFonts w:ascii="Arial" w:hAnsi="Arial" w:cs="Arial"/>
          <w:sz w:val="20"/>
        </w:rPr>
      </w:pPr>
    </w:p>
    <w:p w:rsidR="000B5319" w:rsidRPr="00C72060" w:rsidRDefault="000B5319" w:rsidP="000B5319">
      <w:pPr>
        <w:pStyle w:val="A191065"/>
        <w:ind w:left="0" w:right="0" w:firstLine="0"/>
        <w:rPr>
          <w:rFonts w:ascii="Arial" w:hAnsi="Arial" w:cs="Arial"/>
          <w:sz w:val="20"/>
        </w:rPr>
      </w:pPr>
    </w:p>
    <w:p w:rsidR="000B5319" w:rsidRPr="00C72060" w:rsidRDefault="000B5319" w:rsidP="000B5319">
      <w:pPr>
        <w:pStyle w:val="A191065"/>
        <w:ind w:left="0" w:right="0" w:firstLine="0"/>
        <w:jc w:val="center"/>
        <w:rPr>
          <w:rFonts w:ascii="Arial" w:hAnsi="Arial" w:cs="Arial"/>
          <w:sz w:val="20"/>
        </w:rPr>
      </w:pPr>
      <w:r w:rsidRPr="00C72060">
        <w:rPr>
          <w:rFonts w:ascii="Arial" w:hAnsi="Arial" w:cs="Arial"/>
          <w:sz w:val="20"/>
        </w:rPr>
        <w:t>_____________________________________</w:t>
      </w:r>
    </w:p>
    <w:p w:rsidR="000B5319" w:rsidRPr="00C72060" w:rsidRDefault="000B5319" w:rsidP="000B5319">
      <w:pPr>
        <w:pStyle w:val="A321065"/>
        <w:ind w:left="0" w:right="0" w:firstLine="0"/>
        <w:jc w:val="center"/>
        <w:rPr>
          <w:rFonts w:ascii="Arial" w:hAnsi="Arial" w:cs="Arial"/>
          <w:sz w:val="20"/>
        </w:rPr>
      </w:pPr>
      <w:r w:rsidRPr="00C72060">
        <w:rPr>
          <w:rFonts w:ascii="Arial" w:hAnsi="Arial" w:cs="Arial"/>
          <w:sz w:val="20"/>
        </w:rPr>
        <w:t>Carimbo e Assinatura do Representante Legal</w:t>
      </w:r>
    </w:p>
    <w:p w:rsidR="000B5319" w:rsidRPr="00C72060" w:rsidRDefault="000B5319" w:rsidP="000B5319">
      <w:pPr>
        <w:pStyle w:val="Cabealho"/>
        <w:jc w:val="center"/>
        <w:rPr>
          <w:rFonts w:ascii="Arial" w:hAnsi="Arial" w:cs="Arial"/>
          <w:sz w:val="20"/>
        </w:rPr>
      </w:pPr>
    </w:p>
    <w:p w:rsidR="000B5319" w:rsidRPr="00C72060" w:rsidRDefault="000B5319" w:rsidP="000B5319">
      <w:pPr>
        <w:jc w:val="center"/>
        <w:rPr>
          <w:b/>
          <w:sz w:val="20"/>
        </w:rPr>
      </w:pPr>
    </w:p>
    <w:p w:rsidR="000B5319" w:rsidRPr="00C72060" w:rsidRDefault="000B5319" w:rsidP="000B5319">
      <w:pPr>
        <w:jc w:val="center"/>
        <w:rPr>
          <w:b/>
          <w:sz w:val="20"/>
        </w:rPr>
      </w:pPr>
    </w:p>
    <w:p w:rsidR="000B5319" w:rsidRPr="00C72060" w:rsidRDefault="000B5319" w:rsidP="000B5319">
      <w:pPr>
        <w:jc w:val="center"/>
        <w:rPr>
          <w:b/>
          <w:sz w:val="20"/>
        </w:rPr>
      </w:pPr>
    </w:p>
    <w:p w:rsidR="000B5319" w:rsidRPr="00C72060" w:rsidRDefault="000B5319" w:rsidP="000B5319">
      <w:pPr>
        <w:jc w:val="center"/>
        <w:rPr>
          <w:b/>
          <w:sz w:val="20"/>
        </w:rPr>
      </w:pPr>
    </w:p>
    <w:p w:rsidR="000B5319" w:rsidRPr="00C72060" w:rsidRDefault="000B5319" w:rsidP="000B5319">
      <w:pPr>
        <w:jc w:val="center"/>
        <w:rPr>
          <w:b/>
          <w:sz w:val="20"/>
        </w:rPr>
      </w:pPr>
    </w:p>
    <w:p w:rsidR="000B5319" w:rsidRPr="00C72060" w:rsidRDefault="000B5319" w:rsidP="000B5319">
      <w:pPr>
        <w:jc w:val="center"/>
        <w:rPr>
          <w:b/>
          <w:sz w:val="20"/>
        </w:rPr>
      </w:pPr>
    </w:p>
    <w:p w:rsidR="000B5319" w:rsidRPr="00C72060" w:rsidRDefault="000B5319" w:rsidP="000B5319">
      <w:pPr>
        <w:jc w:val="center"/>
        <w:rPr>
          <w:b/>
          <w:sz w:val="20"/>
        </w:rPr>
      </w:pPr>
    </w:p>
    <w:p w:rsidR="000B5319" w:rsidRPr="00C72060" w:rsidRDefault="000B5319" w:rsidP="000B5319">
      <w:pPr>
        <w:jc w:val="center"/>
        <w:rPr>
          <w:b/>
          <w:sz w:val="20"/>
        </w:rPr>
      </w:pPr>
    </w:p>
    <w:sectPr w:rsidR="000B5319" w:rsidRPr="00C72060" w:rsidSect="003F2CED">
      <w:headerReference w:type="default" r:id="rId8"/>
      <w:footerReference w:type="default" r:id="rId9"/>
      <w:headerReference w:type="first" r:id="rId10"/>
      <w:footnotePr>
        <w:pos w:val="beneathText"/>
      </w:footnotePr>
      <w:pgSz w:w="11905" w:h="16837"/>
      <w:pgMar w:top="1701" w:right="1134" w:bottom="851" w:left="1134" w:header="737"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14" w:rsidRDefault="00D06914" w:rsidP="000B5319">
      <w:r>
        <w:separator/>
      </w:r>
    </w:p>
  </w:endnote>
  <w:endnote w:type="continuationSeparator" w:id="0">
    <w:p w:rsidR="00D06914" w:rsidRDefault="00D06914" w:rsidP="000B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Bitstream Vera Sans">
    <w:charset w:val="00"/>
    <w:family w:val="swiss"/>
    <w:pitch w:val="variable"/>
    <w:sig w:usb0="800000AF" w:usb1="1000204A" w:usb2="00000000" w:usb3="00000000" w:csb0="00000001" w:csb1="00000000"/>
  </w:font>
  <w:font w:name="Luxi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85" w:rsidRDefault="00D06914">
    <w:pPr>
      <w:pStyle w:val="Rodap"/>
      <w:jc w:val="center"/>
      <w:rPr>
        <w:rFonts w:ascii="Arial" w:hAnsi="Arial" w:cs="Arial"/>
      </w:rPr>
    </w:pPr>
    <w:r>
      <w:rPr>
        <w:noProof/>
        <w:lang w:eastAsia="pt-BR"/>
      </w:rPr>
      <w:pict>
        <v:shapetype id="_x0000_t202" coordsize="21600,21600" o:spt="202" path="m,l,21600r21600,l21600,xe">
          <v:stroke joinstyle="miter"/>
          <v:path gradientshapeok="t" o:connecttype="rect"/>
        </v:shapetype>
        <v:shape id="Text Box 1" o:spid="_x0000_s2049" type="#_x0000_t202" style="position:absolute;left:0;text-align:left;margin-left:517.25pt;margin-top:8.3pt;width:14.4pt;height:14.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" stroked="f">
          <v:fill opacity="0"/>
          <v:textbox inset="0,0,0,0">
            <w:txbxContent>
              <w:p w:rsidR="00432885" w:rsidRDefault="00AD0D73">
                <w:pPr>
                  <w:pStyle w:val="Rodap"/>
                </w:pPr>
                <w:r>
                  <w:rPr>
                    <w:rStyle w:val="Nmerodepgina"/>
                  </w:rPr>
                  <w:fldChar w:fldCharType="begin"/>
                </w:r>
                <w:r w:rsidR="00432885">
                  <w:rPr>
                    <w:rStyle w:val="Nmerodepgina"/>
                  </w:rPr>
                  <w:instrText xml:space="preserve"> PAGE </w:instrText>
                </w:r>
                <w:r>
                  <w:rPr>
                    <w:rStyle w:val="Nmerodepgina"/>
                  </w:rPr>
                  <w:fldChar w:fldCharType="separate"/>
                </w:r>
                <w:r w:rsidR="0043245B">
                  <w:rPr>
                    <w:rStyle w:val="Nmerodepgina"/>
                    <w:noProof/>
                  </w:rPr>
                  <w:t>13</w:t>
                </w:r>
                <w:r>
                  <w:rPr>
                    <w:rStyle w:val="Nmerodepgina"/>
                  </w:rPr>
                  <w:fldChar w:fldCharType="end"/>
                </w:r>
              </w:p>
            </w:txbxContent>
          </v:textbox>
          <w10:wrap type="square" side="largest" anchorx="page"/>
        </v:shape>
      </w:pict>
    </w:r>
  </w:p>
  <w:p w:rsidR="00432885" w:rsidRDefault="0043288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14" w:rsidRDefault="00D06914" w:rsidP="000B5319">
      <w:r>
        <w:separator/>
      </w:r>
    </w:p>
  </w:footnote>
  <w:footnote w:type="continuationSeparator" w:id="0">
    <w:p w:rsidR="00D06914" w:rsidRDefault="00D06914" w:rsidP="000B5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85" w:rsidRPr="005C1B38" w:rsidRDefault="00432885" w:rsidP="005C1B38">
    <w:pPr>
      <w:ind w:left="851"/>
      <w:rPr>
        <w:rFonts w:ascii="Arial" w:hAnsi="Arial" w:cs="Arial"/>
        <w:sz w:val="20"/>
      </w:rPr>
    </w:pPr>
    <w:r>
      <w:rPr>
        <w:noProof/>
        <w:lang w:eastAsia="pt-BR"/>
      </w:rPr>
      <w:drawing>
        <wp:anchor distT="0" distB="0" distL="114935" distR="114935" simplePos="0" relativeHeight="251657728" behindDoc="0" locked="0" layoutInCell="1" allowOverlap="1">
          <wp:simplePos x="0" y="0"/>
          <wp:positionH relativeFrom="column">
            <wp:posOffset>-9525</wp:posOffset>
          </wp:positionH>
          <wp:positionV relativeFrom="paragraph">
            <wp:posOffset>-148590</wp:posOffset>
          </wp:positionV>
          <wp:extent cx="565785" cy="681990"/>
          <wp:effectExtent l="0" t="0" r="5715" b="381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681990"/>
                  </a:xfrm>
                  <a:prstGeom prst="rect">
                    <a:avLst/>
                  </a:prstGeom>
                  <a:solidFill>
                    <a:srgbClr val="FFFFFF"/>
                  </a:solidFill>
                </pic:spPr>
              </pic:pic>
            </a:graphicData>
          </a:graphic>
        </wp:anchor>
      </w:drawing>
    </w:r>
    <w:r w:rsidRPr="005C1B38">
      <w:rPr>
        <w:rFonts w:ascii="Arial" w:hAnsi="Arial" w:cs="Arial"/>
        <w:sz w:val="20"/>
      </w:rPr>
      <w:t>ESTADO DE SANTA CATARINA</w:t>
    </w:r>
  </w:p>
  <w:p w:rsidR="00432885" w:rsidRPr="005C1B38" w:rsidRDefault="00432885" w:rsidP="005C1B38">
    <w:pPr>
      <w:ind w:left="851"/>
      <w:rPr>
        <w:rFonts w:ascii="Arial" w:hAnsi="Arial" w:cs="Arial"/>
        <w:sz w:val="20"/>
      </w:rPr>
    </w:pPr>
    <w:r w:rsidRPr="005C1B38">
      <w:rPr>
        <w:rFonts w:ascii="Arial" w:hAnsi="Arial" w:cs="Arial"/>
        <w:sz w:val="20"/>
      </w:rPr>
      <w:t>MUNICÍPIO DE JOAÇABA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85" w:rsidRPr="000B5319" w:rsidRDefault="00432885" w:rsidP="000B5319">
    <w:pPr>
      <w:ind w:left="851"/>
      <w:rPr>
        <w:rFonts w:ascii="Arial" w:hAnsi="Arial" w:cs="Arial"/>
        <w:sz w:val="20"/>
      </w:rPr>
    </w:pPr>
    <w:r>
      <w:rPr>
        <w:rFonts w:ascii="Arial" w:hAnsi="Arial" w:cs="Arial"/>
        <w:noProof/>
        <w:lang w:eastAsia="pt-BR"/>
      </w:rPr>
      <w:drawing>
        <wp:anchor distT="0" distB="0" distL="114935" distR="114935" simplePos="0" relativeHeight="251658752" behindDoc="0" locked="0" layoutInCell="1" allowOverlap="1">
          <wp:simplePos x="0" y="0"/>
          <wp:positionH relativeFrom="column">
            <wp:posOffset>-57150</wp:posOffset>
          </wp:positionH>
          <wp:positionV relativeFrom="paragraph">
            <wp:posOffset>-133350</wp:posOffset>
          </wp:positionV>
          <wp:extent cx="560070" cy="676275"/>
          <wp:effectExtent l="0" t="0" r="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676275"/>
                  </a:xfrm>
                  <a:prstGeom prst="rect">
                    <a:avLst/>
                  </a:prstGeom>
                  <a:solidFill>
                    <a:srgbClr val="FFFFFF"/>
                  </a:solidFill>
                </pic:spPr>
              </pic:pic>
            </a:graphicData>
          </a:graphic>
        </wp:anchor>
      </w:drawing>
    </w:r>
    <w:r w:rsidRPr="000B5319">
      <w:rPr>
        <w:rFonts w:ascii="Arial" w:hAnsi="Arial" w:cs="Arial"/>
        <w:sz w:val="20"/>
      </w:rPr>
      <w:t>ESTADO DE SANTA CATARINA</w:t>
    </w:r>
  </w:p>
  <w:p w:rsidR="00432885" w:rsidRPr="003F2CED" w:rsidRDefault="00432885" w:rsidP="000B5319">
    <w:pPr>
      <w:ind w:left="851"/>
      <w:rPr>
        <w:rFonts w:ascii="Arial" w:hAnsi="Arial" w:cs="Arial"/>
        <w:b/>
        <w:sz w:val="20"/>
      </w:rPr>
    </w:pPr>
    <w:r w:rsidRPr="003F2CED">
      <w:rPr>
        <w:rFonts w:ascii="Arial" w:hAnsi="Arial" w:cs="Arial"/>
        <w:b/>
        <w:sz w:val="20"/>
      </w:rPr>
      <w:t>MUNICÍPIO DE JOAÇABA</w:t>
    </w:r>
  </w:p>
  <w:p w:rsidR="00432885" w:rsidRPr="000B5319" w:rsidRDefault="00432885" w:rsidP="000B5319">
    <w:pPr>
      <w:tabs>
        <w:tab w:val="left" w:pos="709"/>
        <w:tab w:val="left" w:pos="1418"/>
        <w:tab w:val="left" w:pos="2127"/>
        <w:tab w:val="left" w:pos="2836"/>
        <w:tab w:val="left" w:pos="3545"/>
        <w:tab w:val="left" w:pos="4254"/>
        <w:tab w:val="left" w:pos="5777"/>
      </w:tabs>
      <w:ind w:left="851"/>
      <w:rPr>
        <w:rFonts w:ascii="Arial" w:hAnsi="Arial" w:cs="Arial"/>
        <w:b/>
        <w:sz w:val="24"/>
        <w:szCs w:val="24"/>
      </w:rPr>
    </w:pPr>
    <w:r w:rsidRPr="000B5319">
      <w:rPr>
        <w:rFonts w:ascii="Arial" w:hAnsi="Arial" w:cs="Arial"/>
        <w:b/>
        <w:sz w:val="24"/>
        <w:szCs w:val="24"/>
      </w:rPr>
      <w:tab/>
    </w:r>
  </w:p>
  <w:p w:rsidR="00432885" w:rsidRDefault="004328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27654D8"/>
    <w:lvl w:ilvl="0">
      <w:start w:val="1"/>
      <w:numFmt w:val="none"/>
      <w:pStyle w:val="Ttulo1"/>
      <w:suff w:val="nothing"/>
      <w:lvlText w:val=""/>
      <w:lvlJc w:val="left"/>
      <w:pPr>
        <w:tabs>
          <w:tab w:val="num" w:pos="0"/>
        </w:tabs>
        <w:ind w:left="0" w:firstLine="0"/>
      </w:pPr>
    </w:lvl>
    <w:lvl w:ilvl="1">
      <w:start w:val="1"/>
      <w:numFmt w:val="decimal"/>
      <w:pStyle w:val="Ttulo2"/>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lowerLetter"/>
      <w:lvlText w:val="%1."/>
      <w:lvlJc w:val="left"/>
      <w:pPr>
        <w:tabs>
          <w:tab w:val="num" w:pos="2160"/>
        </w:tabs>
        <w:ind w:left="2160" w:hanging="360"/>
      </w:pPr>
    </w:lvl>
  </w:abstractNum>
  <w:abstractNum w:abstractNumId="2" w15:restartNumberingAfterBreak="0">
    <w:nsid w:val="00000006"/>
    <w:multiLevelType w:val="singleLevel"/>
    <w:tmpl w:val="00000006"/>
    <w:name w:val="WW8Num6"/>
    <w:lvl w:ilvl="0">
      <w:start w:val="13"/>
      <w:numFmt w:val="bullet"/>
      <w:lvlText w:val=""/>
      <w:lvlJc w:val="left"/>
      <w:pPr>
        <w:tabs>
          <w:tab w:val="num" w:pos="794"/>
        </w:tabs>
        <w:ind w:left="794" w:hanging="340"/>
      </w:pPr>
      <w:rPr>
        <w:rFonts w:ascii="Symbol" w:hAnsi="Symbol" w:cs="Times New Roman"/>
        <w:b w:val="0"/>
        <w:i w:val="0"/>
        <w:sz w:val="18"/>
        <w:szCs w:val="18"/>
      </w:rPr>
    </w:lvl>
  </w:abstractNum>
  <w:abstractNum w:abstractNumId="3" w15:restartNumberingAfterBreak="0">
    <w:nsid w:val="00000007"/>
    <w:multiLevelType w:val="multilevel"/>
    <w:tmpl w:val="DA8815A2"/>
    <w:lvl w:ilvl="0">
      <w:start w:val="12"/>
      <w:numFmt w:val="decimal"/>
      <w:lvlText w:val="%1."/>
      <w:lvlJc w:val="left"/>
      <w:pPr>
        <w:tabs>
          <w:tab w:val="num" w:pos="450"/>
        </w:tabs>
        <w:ind w:left="450" w:hanging="450"/>
      </w:pPr>
    </w:lvl>
    <w:lvl w:ilvl="1">
      <w:start w:val="1"/>
      <w:numFmt w:val="decimal"/>
      <w:lvlText w:val="%1.%2."/>
      <w:lvlJc w:val="left"/>
      <w:pPr>
        <w:tabs>
          <w:tab w:val="num" w:pos="734"/>
        </w:tabs>
        <w:ind w:left="734" w:hanging="45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8"/>
    <w:multiLevelType w:val="multilevel"/>
    <w:tmpl w:val="00000008"/>
    <w:lvl w:ilvl="0">
      <w:start w:val="13"/>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Arial"/>
        <w:b w:val="0"/>
        <w:i w:val="0"/>
        <w:color w:val="auto"/>
        <w:sz w:val="20"/>
        <w:szCs w:val="2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7" w15:restartNumberingAfterBreak="0">
    <w:nsid w:val="0000000B"/>
    <w:multiLevelType w:val="singleLevel"/>
    <w:tmpl w:val="0000000B"/>
    <w:name w:val="WW8Num11"/>
    <w:lvl w:ilvl="0">
      <w:start w:val="1"/>
      <w:numFmt w:val="lowerLetter"/>
      <w:lvlText w:val="%1)"/>
      <w:lvlJc w:val="left"/>
      <w:pPr>
        <w:tabs>
          <w:tab w:val="num" w:pos="709"/>
        </w:tabs>
        <w:ind w:left="709" w:hanging="360"/>
      </w:pPr>
    </w:lvl>
  </w:abstractNum>
  <w:abstractNum w:abstractNumId="8" w15:restartNumberingAfterBreak="0">
    <w:nsid w:val="0000000C"/>
    <w:multiLevelType w:val="multilevel"/>
    <w:tmpl w:val="DC22AC5A"/>
    <w:name w:val="WW8Num1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abstractNum>
  <w:abstractNum w:abstractNumId="10" w15:restartNumberingAfterBreak="0">
    <w:nsid w:val="0000000E"/>
    <w:multiLevelType w:val="multilevel"/>
    <w:tmpl w:val="0D9ED5C4"/>
    <w:name w:val="WW8Num14"/>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multilevel"/>
    <w:tmpl w:val="0000000F"/>
    <w:name w:val="WW8Num15"/>
    <w:lvl w:ilvl="0">
      <w:start w:val="7"/>
      <w:numFmt w:val="decimal"/>
      <w:lvlText w:val="%1."/>
      <w:lvlJc w:val="left"/>
      <w:pPr>
        <w:tabs>
          <w:tab w:val="num" w:pos="615"/>
        </w:tabs>
        <w:ind w:left="615" w:hanging="615"/>
      </w:pPr>
    </w:lvl>
    <w:lvl w:ilvl="1">
      <w:start w:val="18"/>
      <w:numFmt w:val="decimal"/>
      <w:lvlText w:val="%1.%2."/>
      <w:lvlJc w:val="left"/>
      <w:pPr>
        <w:tabs>
          <w:tab w:val="num" w:pos="615"/>
        </w:tabs>
        <w:ind w:left="615" w:hanging="61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13" w15:restartNumberingAfterBreak="0">
    <w:nsid w:val="00491AD3"/>
    <w:multiLevelType w:val="multilevel"/>
    <w:tmpl w:val="042C883C"/>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27F0064"/>
    <w:multiLevelType w:val="multilevel"/>
    <w:tmpl w:val="63F63A20"/>
    <w:lvl w:ilvl="0">
      <w:start w:val="8"/>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15" w15:restartNumberingAfterBreak="0">
    <w:nsid w:val="02856713"/>
    <w:multiLevelType w:val="multilevel"/>
    <w:tmpl w:val="27B22D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2BF1169"/>
    <w:multiLevelType w:val="multilevel"/>
    <w:tmpl w:val="BAA60898"/>
    <w:lvl w:ilvl="0">
      <w:start w:val="1"/>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15:restartNumberingAfterBreak="0">
    <w:nsid w:val="06134756"/>
    <w:multiLevelType w:val="multilevel"/>
    <w:tmpl w:val="C07282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82B7754"/>
    <w:multiLevelType w:val="hybridMultilevel"/>
    <w:tmpl w:val="AF6C3DA6"/>
    <w:lvl w:ilvl="0" w:tplc="52AE31E8">
      <w:start w:val="1"/>
      <w:numFmt w:val="lowerLetter"/>
      <w:lvlText w:val="%1."/>
      <w:lvlJc w:val="left"/>
      <w:pPr>
        <w:ind w:left="360" w:hanging="360"/>
      </w:pPr>
      <w:rPr>
        <w:rFonts w:hint="default"/>
        <w:b w:val="0"/>
        <w:color w:val="000000"/>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0B527B50"/>
    <w:multiLevelType w:val="multilevel"/>
    <w:tmpl w:val="F67CB7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03D21CF"/>
    <w:multiLevelType w:val="hybridMultilevel"/>
    <w:tmpl w:val="9620D330"/>
    <w:lvl w:ilvl="0" w:tplc="04160019">
      <w:start w:val="1"/>
      <w:numFmt w:val="lowerLetter"/>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1FDE48C0"/>
    <w:multiLevelType w:val="hybridMultilevel"/>
    <w:tmpl w:val="4B427DDE"/>
    <w:lvl w:ilvl="0" w:tplc="136A226A">
      <w:start w:val="1"/>
      <w:numFmt w:val="lowerLetter"/>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4850D0D"/>
    <w:multiLevelType w:val="multilevel"/>
    <w:tmpl w:val="DD549D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614D35"/>
    <w:multiLevelType w:val="multilevel"/>
    <w:tmpl w:val="60AAF0B4"/>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4EE03F15"/>
    <w:multiLevelType w:val="multilevel"/>
    <w:tmpl w:val="43C2F0C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5" w15:restartNumberingAfterBreak="0">
    <w:nsid w:val="59531332"/>
    <w:multiLevelType w:val="hybridMultilevel"/>
    <w:tmpl w:val="25D4C2B2"/>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D4152A2"/>
    <w:multiLevelType w:val="multilevel"/>
    <w:tmpl w:val="91588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7B37A1"/>
    <w:multiLevelType w:val="hybridMultilevel"/>
    <w:tmpl w:val="D27C6EDC"/>
    <w:lvl w:ilvl="0" w:tplc="04160019">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7FB76031"/>
    <w:multiLevelType w:val="multilevel"/>
    <w:tmpl w:val="205A8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7"/>
  </w:num>
  <w:num w:numId="10">
    <w:abstractNumId w:val="15"/>
  </w:num>
  <w:num w:numId="11">
    <w:abstractNumId w:val="28"/>
  </w:num>
  <w:num w:numId="12">
    <w:abstractNumId w:val="16"/>
  </w:num>
  <w:num w:numId="13">
    <w:abstractNumId w:val="23"/>
  </w:num>
  <w:num w:numId="14">
    <w:abstractNumId w:val="24"/>
  </w:num>
  <w:num w:numId="15">
    <w:abstractNumId w:val="19"/>
  </w:num>
  <w:num w:numId="16">
    <w:abstractNumId w:val="14"/>
  </w:num>
  <w:num w:numId="17">
    <w:abstractNumId w:val="22"/>
  </w:num>
  <w:num w:numId="18">
    <w:abstractNumId w:val="21"/>
  </w:num>
  <w:num w:numId="19">
    <w:abstractNumId w:val="25"/>
  </w:num>
  <w:num w:numId="20">
    <w:abstractNumId w:val="27"/>
  </w:num>
  <w:num w:numId="21">
    <w:abstractNumId w:val="20"/>
  </w:num>
  <w:num w:numId="22">
    <w:abstractNumId w:val="18"/>
  </w:num>
  <w:num w:numId="23">
    <w:abstractNumId w:val="26"/>
  </w:num>
  <w:num w:numId="24">
    <w:abstractNumId w:val="13"/>
  </w:num>
  <w:num w:numId="25">
    <w:abstractNumId w:val="6"/>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0B5319"/>
    <w:rsid w:val="0000434B"/>
    <w:rsid w:val="0000648B"/>
    <w:rsid w:val="00020DA8"/>
    <w:rsid w:val="00021227"/>
    <w:rsid w:val="0002266A"/>
    <w:rsid w:val="00025FF7"/>
    <w:rsid w:val="0003008C"/>
    <w:rsid w:val="00032C90"/>
    <w:rsid w:val="00041BFD"/>
    <w:rsid w:val="00056FC7"/>
    <w:rsid w:val="00057515"/>
    <w:rsid w:val="00060319"/>
    <w:rsid w:val="0006067E"/>
    <w:rsid w:val="000607EB"/>
    <w:rsid w:val="00062945"/>
    <w:rsid w:val="00062971"/>
    <w:rsid w:val="00062F3A"/>
    <w:rsid w:val="000A05E6"/>
    <w:rsid w:val="000A0788"/>
    <w:rsid w:val="000A74FE"/>
    <w:rsid w:val="000B5319"/>
    <w:rsid w:val="000C0CAE"/>
    <w:rsid w:val="000C76BB"/>
    <w:rsid w:val="000D2983"/>
    <w:rsid w:val="000D2A0B"/>
    <w:rsid w:val="000D7A30"/>
    <w:rsid w:val="000E227A"/>
    <w:rsid w:val="000E6A9D"/>
    <w:rsid w:val="00105307"/>
    <w:rsid w:val="0010581E"/>
    <w:rsid w:val="00112744"/>
    <w:rsid w:val="00113101"/>
    <w:rsid w:val="00120AD3"/>
    <w:rsid w:val="00136567"/>
    <w:rsid w:val="00140503"/>
    <w:rsid w:val="00154565"/>
    <w:rsid w:val="00156124"/>
    <w:rsid w:val="001608F8"/>
    <w:rsid w:val="00164161"/>
    <w:rsid w:val="00173511"/>
    <w:rsid w:val="001759FD"/>
    <w:rsid w:val="001805FA"/>
    <w:rsid w:val="00184F69"/>
    <w:rsid w:val="0018506A"/>
    <w:rsid w:val="0018622D"/>
    <w:rsid w:val="00187D32"/>
    <w:rsid w:val="001A3115"/>
    <w:rsid w:val="001A40EF"/>
    <w:rsid w:val="001C24D4"/>
    <w:rsid w:val="001C2BCF"/>
    <w:rsid w:val="001C7ADC"/>
    <w:rsid w:val="001D3E09"/>
    <w:rsid w:val="001D7900"/>
    <w:rsid w:val="001E1469"/>
    <w:rsid w:val="001E14AF"/>
    <w:rsid w:val="001E204C"/>
    <w:rsid w:val="001F3877"/>
    <w:rsid w:val="00202B7E"/>
    <w:rsid w:val="00207313"/>
    <w:rsid w:val="00212F35"/>
    <w:rsid w:val="00220527"/>
    <w:rsid w:val="002250ED"/>
    <w:rsid w:val="00226B63"/>
    <w:rsid w:val="0026109E"/>
    <w:rsid w:val="00261583"/>
    <w:rsid w:val="002619BD"/>
    <w:rsid w:val="00261D38"/>
    <w:rsid w:val="002725D3"/>
    <w:rsid w:val="00273AE1"/>
    <w:rsid w:val="00285097"/>
    <w:rsid w:val="002876CB"/>
    <w:rsid w:val="00297211"/>
    <w:rsid w:val="002A0CC0"/>
    <w:rsid w:val="002A5050"/>
    <w:rsid w:val="002A5255"/>
    <w:rsid w:val="002B5A97"/>
    <w:rsid w:val="002B66B8"/>
    <w:rsid w:val="002C4E93"/>
    <w:rsid w:val="002D0DAC"/>
    <w:rsid w:val="002D43D6"/>
    <w:rsid w:val="002F5CE3"/>
    <w:rsid w:val="0030363A"/>
    <w:rsid w:val="00303CA6"/>
    <w:rsid w:val="003105B1"/>
    <w:rsid w:val="00310E44"/>
    <w:rsid w:val="003145F7"/>
    <w:rsid w:val="00320141"/>
    <w:rsid w:val="00322C53"/>
    <w:rsid w:val="003263C3"/>
    <w:rsid w:val="00335181"/>
    <w:rsid w:val="00353338"/>
    <w:rsid w:val="003601AF"/>
    <w:rsid w:val="0036462F"/>
    <w:rsid w:val="00365D5E"/>
    <w:rsid w:val="00371DDD"/>
    <w:rsid w:val="00373FBA"/>
    <w:rsid w:val="0038084A"/>
    <w:rsid w:val="003907EE"/>
    <w:rsid w:val="003B04B0"/>
    <w:rsid w:val="003B220E"/>
    <w:rsid w:val="003B58AA"/>
    <w:rsid w:val="003B5EDB"/>
    <w:rsid w:val="003B6547"/>
    <w:rsid w:val="003D5A99"/>
    <w:rsid w:val="003E6825"/>
    <w:rsid w:val="003E7164"/>
    <w:rsid w:val="003E72BB"/>
    <w:rsid w:val="003F2CED"/>
    <w:rsid w:val="0041484A"/>
    <w:rsid w:val="0041739A"/>
    <w:rsid w:val="00421D47"/>
    <w:rsid w:val="0042648A"/>
    <w:rsid w:val="0042775A"/>
    <w:rsid w:val="0043245B"/>
    <w:rsid w:val="00432885"/>
    <w:rsid w:val="004350FC"/>
    <w:rsid w:val="00440988"/>
    <w:rsid w:val="004442CC"/>
    <w:rsid w:val="00452987"/>
    <w:rsid w:val="004546BF"/>
    <w:rsid w:val="00455251"/>
    <w:rsid w:val="0045586F"/>
    <w:rsid w:val="0046046C"/>
    <w:rsid w:val="00462F3E"/>
    <w:rsid w:val="004664AB"/>
    <w:rsid w:val="004743AB"/>
    <w:rsid w:val="0048127A"/>
    <w:rsid w:val="00487352"/>
    <w:rsid w:val="00487A78"/>
    <w:rsid w:val="00490009"/>
    <w:rsid w:val="00494C74"/>
    <w:rsid w:val="00496C22"/>
    <w:rsid w:val="00497254"/>
    <w:rsid w:val="004A2729"/>
    <w:rsid w:val="004A64F6"/>
    <w:rsid w:val="004A7291"/>
    <w:rsid w:val="004A74EB"/>
    <w:rsid w:val="004B118C"/>
    <w:rsid w:val="004C1FD2"/>
    <w:rsid w:val="004C5704"/>
    <w:rsid w:val="004C7E49"/>
    <w:rsid w:val="004D0602"/>
    <w:rsid w:val="004D1C54"/>
    <w:rsid w:val="004D4157"/>
    <w:rsid w:val="004D4B3E"/>
    <w:rsid w:val="004E4B10"/>
    <w:rsid w:val="004E7F5D"/>
    <w:rsid w:val="004F1297"/>
    <w:rsid w:val="004F1B4D"/>
    <w:rsid w:val="004F7694"/>
    <w:rsid w:val="00503BBE"/>
    <w:rsid w:val="00505F50"/>
    <w:rsid w:val="005116FE"/>
    <w:rsid w:val="0051335A"/>
    <w:rsid w:val="00523C37"/>
    <w:rsid w:val="00533249"/>
    <w:rsid w:val="00533E47"/>
    <w:rsid w:val="0053536B"/>
    <w:rsid w:val="005404E1"/>
    <w:rsid w:val="005426D3"/>
    <w:rsid w:val="00544016"/>
    <w:rsid w:val="0054442B"/>
    <w:rsid w:val="005468C7"/>
    <w:rsid w:val="005537FF"/>
    <w:rsid w:val="00556BC7"/>
    <w:rsid w:val="00557119"/>
    <w:rsid w:val="00566A84"/>
    <w:rsid w:val="005817B9"/>
    <w:rsid w:val="0058473E"/>
    <w:rsid w:val="00586A24"/>
    <w:rsid w:val="00587D1C"/>
    <w:rsid w:val="00596905"/>
    <w:rsid w:val="005B24ED"/>
    <w:rsid w:val="005B3252"/>
    <w:rsid w:val="005C0F47"/>
    <w:rsid w:val="005C1B38"/>
    <w:rsid w:val="005C5639"/>
    <w:rsid w:val="005C578D"/>
    <w:rsid w:val="005D58B1"/>
    <w:rsid w:val="005F02F4"/>
    <w:rsid w:val="005F6565"/>
    <w:rsid w:val="0060540F"/>
    <w:rsid w:val="00607623"/>
    <w:rsid w:val="00611312"/>
    <w:rsid w:val="00615F15"/>
    <w:rsid w:val="00620B15"/>
    <w:rsid w:val="00620E54"/>
    <w:rsid w:val="006222E5"/>
    <w:rsid w:val="00624B38"/>
    <w:rsid w:val="006269A8"/>
    <w:rsid w:val="00642E68"/>
    <w:rsid w:val="006566AD"/>
    <w:rsid w:val="00673CE7"/>
    <w:rsid w:val="006A30D2"/>
    <w:rsid w:val="006B24DB"/>
    <w:rsid w:val="006D0307"/>
    <w:rsid w:val="006D397C"/>
    <w:rsid w:val="006D4071"/>
    <w:rsid w:val="006D5C10"/>
    <w:rsid w:val="006E13EF"/>
    <w:rsid w:val="006F6499"/>
    <w:rsid w:val="006F744D"/>
    <w:rsid w:val="0070360E"/>
    <w:rsid w:val="007054D3"/>
    <w:rsid w:val="007109B6"/>
    <w:rsid w:val="007119AB"/>
    <w:rsid w:val="00715BB4"/>
    <w:rsid w:val="00730CCC"/>
    <w:rsid w:val="00735DE9"/>
    <w:rsid w:val="00737067"/>
    <w:rsid w:val="0074117D"/>
    <w:rsid w:val="007444C1"/>
    <w:rsid w:val="00746A08"/>
    <w:rsid w:val="00752929"/>
    <w:rsid w:val="00753198"/>
    <w:rsid w:val="00753B87"/>
    <w:rsid w:val="0075710C"/>
    <w:rsid w:val="00761E6F"/>
    <w:rsid w:val="00763A2A"/>
    <w:rsid w:val="00764869"/>
    <w:rsid w:val="007655F9"/>
    <w:rsid w:val="007675D2"/>
    <w:rsid w:val="0077130E"/>
    <w:rsid w:val="0077178F"/>
    <w:rsid w:val="007746CB"/>
    <w:rsid w:val="00785048"/>
    <w:rsid w:val="007941E9"/>
    <w:rsid w:val="00794434"/>
    <w:rsid w:val="007A135B"/>
    <w:rsid w:val="007A38C6"/>
    <w:rsid w:val="007B4822"/>
    <w:rsid w:val="007C13B2"/>
    <w:rsid w:val="007C2C26"/>
    <w:rsid w:val="007C5CB0"/>
    <w:rsid w:val="007C6EB6"/>
    <w:rsid w:val="007D479B"/>
    <w:rsid w:val="007D6AC2"/>
    <w:rsid w:val="007F1716"/>
    <w:rsid w:val="008001F7"/>
    <w:rsid w:val="008016A7"/>
    <w:rsid w:val="008072C4"/>
    <w:rsid w:val="00814D43"/>
    <w:rsid w:val="00827D57"/>
    <w:rsid w:val="00832609"/>
    <w:rsid w:val="008342A6"/>
    <w:rsid w:val="008373C5"/>
    <w:rsid w:val="0084088C"/>
    <w:rsid w:val="00842635"/>
    <w:rsid w:val="008448EA"/>
    <w:rsid w:val="008455B7"/>
    <w:rsid w:val="008517FC"/>
    <w:rsid w:val="00856F1F"/>
    <w:rsid w:val="008578BD"/>
    <w:rsid w:val="00857A10"/>
    <w:rsid w:val="00861606"/>
    <w:rsid w:val="00865FB0"/>
    <w:rsid w:val="00870E06"/>
    <w:rsid w:val="008A07DB"/>
    <w:rsid w:val="008A1D34"/>
    <w:rsid w:val="008B0E63"/>
    <w:rsid w:val="008B1149"/>
    <w:rsid w:val="008B7670"/>
    <w:rsid w:val="008C48D7"/>
    <w:rsid w:val="008D26B7"/>
    <w:rsid w:val="008F2F66"/>
    <w:rsid w:val="008F6DF2"/>
    <w:rsid w:val="009007E3"/>
    <w:rsid w:val="009041BA"/>
    <w:rsid w:val="00910AD2"/>
    <w:rsid w:val="009121C8"/>
    <w:rsid w:val="00913503"/>
    <w:rsid w:val="00914E2B"/>
    <w:rsid w:val="009218F1"/>
    <w:rsid w:val="00921FAC"/>
    <w:rsid w:val="00933069"/>
    <w:rsid w:val="00942FD7"/>
    <w:rsid w:val="00943144"/>
    <w:rsid w:val="00953A09"/>
    <w:rsid w:val="00960B2E"/>
    <w:rsid w:val="009620FB"/>
    <w:rsid w:val="0096278A"/>
    <w:rsid w:val="009717C6"/>
    <w:rsid w:val="00971DCF"/>
    <w:rsid w:val="009A1235"/>
    <w:rsid w:val="009A5CA6"/>
    <w:rsid w:val="009B23EB"/>
    <w:rsid w:val="009B44EE"/>
    <w:rsid w:val="009B5E21"/>
    <w:rsid w:val="009E1D7C"/>
    <w:rsid w:val="009E1DDC"/>
    <w:rsid w:val="009E6A87"/>
    <w:rsid w:val="009F3E5B"/>
    <w:rsid w:val="00A12554"/>
    <w:rsid w:val="00A1358B"/>
    <w:rsid w:val="00A16D49"/>
    <w:rsid w:val="00A16E04"/>
    <w:rsid w:val="00A21EE1"/>
    <w:rsid w:val="00A265FB"/>
    <w:rsid w:val="00A2669F"/>
    <w:rsid w:val="00A30AB4"/>
    <w:rsid w:val="00A30B66"/>
    <w:rsid w:val="00A405D9"/>
    <w:rsid w:val="00A40A87"/>
    <w:rsid w:val="00A4301D"/>
    <w:rsid w:val="00A46065"/>
    <w:rsid w:val="00A47C18"/>
    <w:rsid w:val="00A55C04"/>
    <w:rsid w:val="00A61D18"/>
    <w:rsid w:val="00A62CB4"/>
    <w:rsid w:val="00A6766B"/>
    <w:rsid w:val="00A733A5"/>
    <w:rsid w:val="00A763B8"/>
    <w:rsid w:val="00A7673F"/>
    <w:rsid w:val="00AA0D7D"/>
    <w:rsid w:val="00AC3ED6"/>
    <w:rsid w:val="00AC4B83"/>
    <w:rsid w:val="00AD0D73"/>
    <w:rsid w:val="00AF4B8F"/>
    <w:rsid w:val="00B143F9"/>
    <w:rsid w:val="00B21DEE"/>
    <w:rsid w:val="00B23287"/>
    <w:rsid w:val="00B2604B"/>
    <w:rsid w:val="00B350AC"/>
    <w:rsid w:val="00B35F51"/>
    <w:rsid w:val="00B41220"/>
    <w:rsid w:val="00B50743"/>
    <w:rsid w:val="00B54D97"/>
    <w:rsid w:val="00B56272"/>
    <w:rsid w:val="00B56A1D"/>
    <w:rsid w:val="00B6199C"/>
    <w:rsid w:val="00B63B62"/>
    <w:rsid w:val="00B63BE1"/>
    <w:rsid w:val="00B6422F"/>
    <w:rsid w:val="00B66FEA"/>
    <w:rsid w:val="00B72EA5"/>
    <w:rsid w:val="00B9353D"/>
    <w:rsid w:val="00BA2473"/>
    <w:rsid w:val="00BA3FF6"/>
    <w:rsid w:val="00BA4B72"/>
    <w:rsid w:val="00BB2B74"/>
    <w:rsid w:val="00BB7440"/>
    <w:rsid w:val="00BC00FE"/>
    <w:rsid w:val="00BD45D4"/>
    <w:rsid w:val="00BE18B9"/>
    <w:rsid w:val="00BF4634"/>
    <w:rsid w:val="00C01399"/>
    <w:rsid w:val="00C029F8"/>
    <w:rsid w:val="00C05931"/>
    <w:rsid w:val="00C23A92"/>
    <w:rsid w:val="00C23B5A"/>
    <w:rsid w:val="00C3035F"/>
    <w:rsid w:val="00C43EF1"/>
    <w:rsid w:val="00C4566E"/>
    <w:rsid w:val="00C60AE4"/>
    <w:rsid w:val="00C72060"/>
    <w:rsid w:val="00C76410"/>
    <w:rsid w:val="00C80B7A"/>
    <w:rsid w:val="00C9096C"/>
    <w:rsid w:val="00C93382"/>
    <w:rsid w:val="00C97059"/>
    <w:rsid w:val="00CA0E62"/>
    <w:rsid w:val="00CA5571"/>
    <w:rsid w:val="00CB04DF"/>
    <w:rsid w:val="00CC1E7C"/>
    <w:rsid w:val="00CC2E16"/>
    <w:rsid w:val="00CC5238"/>
    <w:rsid w:val="00CE07ED"/>
    <w:rsid w:val="00CE2F09"/>
    <w:rsid w:val="00CE5627"/>
    <w:rsid w:val="00CE610C"/>
    <w:rsid w:val="00CF1952"/>
    <w:rsid w:val="00D00BDA"/>
    <w:rsid w:val="00D05C2D"/>
    <w:rsid w:val="00D06914"/>
    <w:rsid w:val="00D106B7"/>
    <w:rsid w:val="00D145BC"/>
    <w:rsid w:val="00D23984"/>
    <w:rsid w:val="00D24C65"/>
    <w:rsid w:val="00D312F3"/>
    <w:rsid w:val="00D367B7"/>
    <w:rsid w:val="00D4727F"/>
    <w:rsid w:val="00D54ABE"/>
    <w:rsid w:val="00D57A5C"/>
    <w:rsid w:val="00D63F68"/>
    <w:rsid w:val="00D669AC"/>
    <w:rsid w:val="00D83D8A"/>
    <w:rsid w:val="00D87BD3"/>
    <w:rsid w:val="00D92AA6"/>
    <w:rsid w:val="00DA43A7"/>
    <w:rsid w:val="00DA4FC6"/>
    <w:rsid w:val="00DB1EC6"/>
    <w:rsid w:val="00DB276A"/>
    <w:rsid w:val="00DB7FC6"/>
    <w:rsid w:val="00DC7786"/>
    <w:rsid w:val="00DD2E58"/>
    <w:rsid w:val="00DD695C"/>
    <w:rsid w:val="00DE24C2"/>
    <w:rsid w:val="00DE2C84"/>
    <w:rsid w:val="00DF5508"/>
    <w:rsid w:val="00E322D2"/>
    <w:rsid w:val="00E35845"/>
    <w:rsid w:val="00E44FF8"/>
    <w:rsid w:val="00E6175B"/>
    <w:rsid w:val="00E62307"/>
    <w:rsid w:val="00E7071F"/>
    <w:rsid w:val="00E84E45"/>
    <w:rsid w:val="00E87957"/>
    <w:rsid w:val="00E9174E"/>
    <w:rsid w:val="00EA07D2"/>
    <w:rsid w:val="00EA1270"/>
    <w:rsid w:val="00EA2C7E"/>
    <w:rsid w:val="00EA3635"/>
    <w:rsid w:val="00EA55EF"/>
    <w:rsid w:val="00EA7C39"/>
    <w:rsid w:val="00EB0ADB"/>
    <w:rsid w:val="00EB2A98"/>
    <w:rsid w:val="00EB474C"/>
    <w:rsid w:val="00EB6FAB"/>
    <w:rsid w:val="00EC2B7C"/>
    <w:rsid w:val="00EC65D3"/>
    <w:rsid w:val="00F10874"/>
    <w:rsid w:val="00F12651"/>
    <w:rsid w:val="00F12904"/>
    <w:rsid w:val="00F14164"/>
    <w:rsid w:val="00F1612E"/>
    <w:rsid w:val="00F162EA"/>
    <w:rsid w:val="00F21CBD"/>
    <w:rsid w:val="00F32DD9"/>
    <w:rsid w:val="00F34459"/>
    <w:rsid w:val="00F47E69"/>
    <w:rsid w:val="00F50A36"/>
    <w:rsid w:val="00F52D83"/>
    <w:rsid w:val="00F63E67"/>
    <w:rsid w:val="00F8711C"/>
    <w:rsid w:val="00F95211"/>
    <w:rsid w:val="00F9629F"/>
    <w:rsid w:val="00FA118B"/>
    <w:rsid w:val="00FA5555"/>
    <w:rsid w:val="00FC138B"/>
    <w:rsid w:val="00FC60F5"/>
    <w:rsid w:val="00FE4CF0"/>
    <w:rsid w:val="00FF42C8"/>
    <w:rsid w:val="00FF54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9FF14CB-B2FF-431B-B4F1-66FD44B8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319"/>
    <w:pPr>
      <w:suppressAutoHyphens/>
    </w:pPr>
    <w:rPr>
      <w:rFonts w:ascii="Times New Roman" w:eastAsia="Times New Roman" w:hAnsi="Times New Roman"/>
      <w:sz w:val="26"/>
      <w:lang w:eastAsia="ar-SA"/>
    </w:rPr>
  </w:style>
  <w:style w:type="paragraph" w:styleId="Ttulo1">
    <w:name w:val="heading 1"/>
    <w:basedOn w:val="Normal"/>
    <w:next w:val="Normal"/>
    <w:link w:val="Ttulo1Char"/>
    <w:qFormat/>
    <w:rsid w:val="000B5319"/>
    <w:pPr>
      <w:keepNext/>
      <w:numPr>
        <w:numId w:val="1"/>
      </w:numPr>
      <w:jc w:val="both"/>
      <w:outlineLvl w:val="0"/>
    </w:pPr>
    <w:rPr>
      <w:b/>
    </w:rPr>
  </w:style>
  <w:style w:type="paragraph" w:styleId="Ttulo2">
    <w:name w:val="heading 2"/>
    <w:basedOn w:val="Normal"/>
    <w:next w:val="Normal"/>
    <w:link w:val="Ttulo2Char"/>
    <w:qFormat/>
    <w:rsid w:val="000B5319"/>
    <w:pPr>
      <w:keepNext/>
      <w:numPr>
        <w:ilvl w:val="1"/>
        <w:numId w:val="1"/>
      </w:numPr>
      <w:jc w:val="both"/>
      <w:outlineLvl w:val="1"/>
    </w:pPr>
    <w:rPr>
      <w:rFonts w:ascii="Bookman Old Style" w:hAnsi="Bookman Old Style"/>
      <w:b/>
      <w:sz w:val="20"/>
    </w:rPr>
  </w:style>
  <w:style w:type="paragraph" w:styleId="Ttulo7">
    <w:name w:val="heading 7"/>
    <w:basedOn w:val="Normal"/>
    <w:next w:val="Normal"/>
    <w:link w:val="Ttulo7Char"/>
    <w:uiPriority w:val="9"/>
    <w:semiHidden/>
    <w:unhideWhenUsed/>
    <w:qFormat/>
    <w:rsid w:val="003B58AA"/>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B5319"/>
    <w:rPr>
      <w:rFonts w:ascii="Times New Roman" w:eastAsia="Times New Roman" w:hAnsi="Times New Roman"/>
      <w:b/>
      <w:sz w:val="26"/>
      <w:lang w:eastAsia="ar-SA"/>
    </w:rPr>
  </w:style>
  <w:style w:type="character" w:customStyle="1" w:styleId="Ttulo2Char">
    <w:name w:val="Título 2 Char"/>
    <w:link w:val="Ttulo2"/>
    <w:rsid w:val="000B5319"/>
    <w:rPr>
      <w:rFonts w:ascii="Bookman Old Style" w:eastAsia="Times New Roman" w:hAnsi="Bookman Old Style"/>
      <w:b/>
      <w:lang w:eastAsia="ar-SA"/>
    </w:rPr>
  </w:style>
  <w:style w:type="character" w:styleId="Nmerodepgina">
    <w:name w:val="page number"/>
    <w:basedOn w:val="Fontepargpadro"/>
    <w:semiHidden/>
    <w:rsid w:val="000B5319"/>
  </w:style>
  <w:style w:type="paragraph" w:styleId="Corpodetexto">
    <w:name w:val="Body Text"/>
    <w:basedOn w:val="Normal"/>
    <w:link w:val="CorpodetextoChar"/>
    <w:semiHidden/>
    <w:rsid w:val="000B5319"/>
    <w:pPr>
      <w:jc w:val="both"/>
    </w:pPr>
  </w:style>
  <w:style w:type="character" w:customStyle="1" w:styleId="CorpodetextoChar">
    <w:name w:val="Corpo de texto Char"/>
    <w:link w:val="Corpodetexto"/>
    <w:semiHidden/>
    <w:rsid w:val="000B5319"/>
    <w:rPr>
      <w:rFonts w:ascii="Times New Roman" w:eastAsia="Times New Roman" w:hAnsi="Times New Roman" w:cs="Times New Roman"/>
      <w:sz w:val="26"/>
      <w:szCs w:val="20"/>
      <w:lang w:eastAsia="ar-SA"/>
    </w:rPr>
  </w:style>
  <w:style w:type="paragraph" w:styleId="Ttulo">
    <w:name w:val="Title"/>
    <w:basedOn w:val="Normal"/>
    <w:next w:val="Subttulo"/>
    <w:link w:val="TtuloChar"/>
    <w:qFormat/>
    <w:rsid w:val="000B5319"/>
    <w:pPr>
      <w:jc w:val="center"/>
    </w:pPr>
    <w:rPr>
      <w:rFonts w:ascii="Bookman Old Style" w:hAnsi="Bookman Old Style"/>
      <w:b/>
      <w:sz w:val="20"/>
    </w:rPr>
  </w:style>
  <w:style w:type="character" w:customStyle="1" w:styleId="TtuloChar">
    <w:name w:val="Título Char"/>
    <w:link w:val="Ttulo"/>
    <w:rsid w:val="000B5319"/>
    <w:rPr>
      <w:rFonts w:ascii="Bookman Old Style" w:eastAsia="Times New Roman" w:hAnsi="Bookman Old Style" w:cs="Times New Roman"/>
      <w:b/>
      <w:sz w:val="20"/>
      <w:szCs w:val="20"/>
      <w:lang w:eastAsia="ar-SA"/>
    </w:rPr>
  </w:style>
  <w:style w:type="paragraph" w:customStyle="1" w:styleId="Recuodecorpodetexto22">
    <w:name w:val="Recuo de corpo de texto 22"/>
    <w:basedOn w:val="Normal"/>
    <w:rsid w:val="000B5319"/>
    <w:pPr>
      <w:ind w:left="1134" w:hanging="1134"/>
      <w:jc w:val="both"/>
    </w:pPr>
    <w:rPr>
      <w:rFonts w:ascii="Bookman Old Style" w:hAnsi="Bookman Old Style"/>
      <w:sz w:val="20"/>
    </w:rPr>
  </w:style>
  <w:style w:type="paragraph" w:styleId="Rodap">
    <w:name w:val="footer"/>
    <w:basedOn w:val="Normal"/>
    <w:link w:val="RodapChar"/>
    <w:semiHidden/>
    <w:rsid w:val="000B5319"/>
    <w:pPr>
      <w:tabs>
        <w:tab w:val="center" w:pos="4419"/>
        <w:tab w:val="right" w:pos="8838"/>
      </w:tabs>
    </w:pPr>
  </w:style>
  <w:style w:type="character" w:customStyle="1" w:styleId="RodapChar">
    <w:name w:val="Rodapé Char"/>
    <w:link w:val="Rodap"/>
    <w:semiHidden/>
    <w:rsid w:val="000B5319"/>
    <w:rPr>
      <w:rFonts w:ascii="Times New Roman" w:eastAsia="Times New Roman" w:hAnsi="Times New Roman" w:cs="Times New Roman"/>
      <w:sz w:val="26"/>
      <w:szCs w:val="20"/>
      <w:lang w:eastAsia="ar-SA"/>
    </w:rPr>
  </w:style>
  <w:style w:type="paragraph" w:customStyle="1" w:styleId="Corpodetexto21">
    <w:name w:val="Corpo de texto 21"/>
    <w:basedOn w:val="Normal"/>
    <w:rsid w:val="000B5319"/>
    <w:pPr>
      <w:jc w:val="both"/>
    </w:pPr>
    <w:rPr>
      <w:rFonts w:ascii="Bookman Old Style" w:hAnsi="Bookman Old Style"/>
      <w:sz w:val="20"/>
    </w:rPr>
  </w:style>
  <w:style w:type="paragraph" w:customStyle="1" w:styleId="Recuodecorpodetexto32">
    <w:name w:val="Recuo de corpo de texto 32"/>
    <w:basedOn w:val="Normal"/>
    <w:rsid w:val="000B5319"/>
    <w:pPr>
      <w:spacing w:after="120"/>
      <w:ind w:left="283"/>
    </w:pPr>
    <w:rPr>
      <w:sz w:val="16"/>
      <w:szCs w:val="16"/>
    </w:rPr>
  </w:style>
  <w:style w:type="paragraph" w:customStyle="1" w:styleId="Recuodecorpodetexto21">
    <w:name w:val="Recuo de corpo de texto 21"/>
    <w:basedOn w:val="Normal"/>
    <w:rsid w:val="000B5319"/>
    <w:pPr>
      <w:autoSpaceDE w:val="0"/>
      <w:ind w:left="709" w:hanging="709"/>
      <w:jc w:val="both"/>
    </w:pPr>
    <w:rPr>
      <w:rFonts w:ascii="Arial" w:hAnsi="Arial" w:cs="Arial"/>
      <w:sz w:val="22"/>
      <w:szCs w:val="22"/>
      <w:lang w:val="en-US"/>
    </w:rPr>
  </w:style>
  <w:style w:type="paragraph" w:styleId="Cabealho">
    <w:name w:val="header"/>
    <w:basedOn w:val="Normal"/>
    <w:link w:val="CabealhoChar"/>
    <w:semiHidden/>
    <w:rsid w:val="000B5319"/>
    <w:pPr>
      <w:tabs>
        <w:tab w:val="center" w:pos="4252"/>
        <w:tab w:val="right" w:pos="8504"/>
      </w:tabs>
    </w:pPr>
  </w:style>
  <w:style w:type="character" w:customStyle="1" w:styleId="CabealhoChar">
    <w:name w:val="Cabeçalho Char"/>
    <w:link w:val="Cabealho"/>
    <w:semiHidden/>
    <w:rsid w:val="000B5319"/>
    <w:rPr>
      <w:rFonts w:ascii="Times New Roman" w:eastAsia="Times New Roman" w:hAnsi="Times New Roman" w:cs="Times New Roman"/>
      <w:sz w:val="26"/>
      <w:szCs w:val="20"/>
      <w:lang w:eastAsia="ar-SA"/>
    </w:rPr>
  </w:style>
  <w:style w:type="paragraph" w:customStyle="1" w:styleId="PADRAO">
    <w:name w:val="PADRAO"/>
    <w:basedOn w:val="Normal"/>
    <w:rsid w:val="000B5319"/>
    <w:pPr>
      <w:jc w:val="both"/>
    </w:pPr>
    <w:rPr>
      <w:rFonts w:ascii="Tms Rmn" w:hAnsi="Tms Rmn"/>
      <w:sz w:val="24"/>
    </w:rPr>
  </w:style>
  <w:style w:type="paragraph" w:customStyle="1" w:styleId="Contedodatabela">
    <w:name w:val="Conteúdo da tabela"/>
    <w:basedOn w:val="Normal"/>
    <w:rsid w:val="000B5319"/>
    <w:pPr>
      <w:suppressLineNumbers/>
    </w:pPr>
  </w:style>
  <w:style w:type="paragraph" w:customStyle="1" w:styleId="Normal1">
    <w:name w:val="Normal1"/>
    <w:rsid w:val="000B531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rpodetexto31">
    <w:name w:val="Corpo de texto 31"/>
    <w:basedOn w:val="Normal"/>
    <w:rsid w:val="000B5319"/>
    <w:pPr>
      <w:jc w:val="both"/>
    </w:pPr>
    <w:rPr>
      <w:rFonts w:ascii="Arial" w:hAnsi="Arial" w:cs="Arial"/>
      <w:color w:val="FF0000"/>
      <w:sz w:val="24"/>
    </w:rPr>
  </w:style>
  <w:style w:type="paragraph" w:customStyle="1" w:styleId="Recuodecorpodetexto31">
    <w:name w:val="Recuo de corpo de texto 31"/>
    <w:basedOn w:val="Normal"/>
    <w:rsid w:val="000B5319"/>
    <w:pPr>
      <w:ind w:firstLine="708"/>
      <w:jc w:val="both"/>
    </w:pPr>
    <w:rPr>
      <w:sz w:val="24"/>
    </w:rPr>
  </w:style>
  <w:style w:type="paragraph" w:customStyle="1" w:styleId="TextosemFormatao1">
    <w:name w:val="Texto sem Formatação1"/>
    <w:basedOn w:val="Normal"/>
    <w:rsid w:val="000B5319"/>
    <w:rPr>
      <w:rFonts w:ascii="Courier New" w:hAnsi="Courier New"/>
      <w:sz w:val="20"/>
    </w:rPr>
  </w:style>
  <w:style w:type="paragraph" w:customStyle="1" w:styleId="A252575">
    <w:name w:val="_A252575"/>
    <w:basedOn w:val="Normal"/>
    <w:rsid w:val="000B5319"/>
    <w:pPr>
      <w:ind w:left="3456" w:firstLine="3456"/>
      <w:jc w:val="both"/>
    </w:pPr>
    <w:rPr>
      <w:rFonts w:ascii="Tms Rmn" w:hAnsi="Tms Rmn"/>
    </w:rPr>
  </w:style>
  <w:style w:type="paragraph" w:customStyle="1" w:styleId="A191065">
    <w:name w:val="_A191065"/>
    <w:basedOn w:val="Normal"/>
    <w:rsid w:val="000B5319"/>
    <w:pPr>
      <w:ind w:left="1296" w:right="1440" w:firstLine="2592"/>
      <w:jc w:val="both"/>
    </w:pPr>
    <w:rPr>
      <w:rFonts w:ascii="Tms Rmn" w:hAnsi="Tms Rmn"/>
    </w:rPr>
  </w:style>
  <w:style w:type="paragraph" w:customStyle="1" w:styleId="A321065">
    <w:name w:val="_A321065"/>
    <w:basedOn w:val="Normal"/>
    <w:rsid w:val="000B5319"/>
    <w:pPr>
      <w:ind w:left="1296" w:right="1440" w:firstLine="4464"/>
      <w:jc w:val="both"/>
    </w:pPr>
    <w:rPr>
      <w:rFonts w:ascii="Tms Rmn" w:hAnsi="Tms Rmn"/>
    </w:rPr>
  </w:style>
  <w:style w:type="paragraph" w:styleId="PargrafodaLista">
    <w:name w:val="List Paragraph"/>
    <w:basedOn w:val="Normal"/>
    <w:uiPriority w:val="34"/>
    <w:qFormat/>
    <w:rsid w:val="000B5319"/>
    <w:pPr>
      <w:ind w:left="720"/>
    </w:pPr>
  </w:style>
  <w:style w:type="paragraph" w:customStyle="1" w:styleId="Estilo1">
    <w:name w:val="Estilo1"/>
    <w:basedOn w:val="Normal"/>
    <w:rsid w:val="000B5319"/>
    <w:pPr>
      <w:spacing w:after="120" w:line="360" w:lineRule="auto"/>
      <w:ind w:left="567"/>
      <w:jc w:val="both"/>
    </w:pPr>
    <w:rPr>
      <w:sz w:val="20"/>
    </w:rPr>
  </w:style>
  <w:style w:type="character" w:styleId="Forte">
    <w:name w:val="Strong"/>
    <w:uiPriority w:val="22"/>
    <w:qFormat/>
    <w:rsid w:val="000B5319"/>
    <w:rPr>
      <w:b/>
      <w:bCs/>
    </w:rPr>
  </w:style>
  <w:style w:type="paragraph" w:styleId="Subttulo">
    <w:name w:val="Subtitle"/>
    <w:basedOn w:val="Normal"/>
    <w:next w:val="Normal"/>
    <w:link w:val="SubttuloChar"/>
    <w:uiPriority w:val="11"/>
    <w:qFormat/>
    <w:rsid w:val="000B5319"/>
    <w:pPr>
      <w:numPr>
        <w:ilvl w:val="1"/>
      </w:numPr>
    </w:pPr>
    <w:rPr>
      <w:rFonts w:ascii="Cambria" w:hAnsi="Cambria"/>
      <w:i/>
      <w:iCs/>
      <w:color w:val="4F81BD"/>
      <w:spacing w:val="15"/>
      <w:sz w:val="24"/>
      <w:szCs w:val="24"/>
    </w:rPr>
  </w:style>
  <w:style w:type="character" w:customStyle="1" w:styleId="SubttuloChar">
    <w:name w:val="Subtítulo Char"/>
    <w:link w:val="Subttulo"/>
    <w:uiPriority w:val="11"/>
    <w:rsid w:val="000B5319"/>
    <w:rPr>
      <w:rFonts w:ascii="Cambria" w:eastAsia="Times New Roman" w:hAnsi="Cambria" w:cs="Times New Roman"/>
      <w:i/>
      <w:iCs/>
      <w:color w:val="4F81BD"/>
      <w:spacing w:val="15"/>
      <w:sz w:val="24"/>
      <w:szCs w:val="24"/>
      <w:lang w:eastAsia="ar-SA"/>
    </w:rPr>
  </w:style>
  <w:style w:type="table" w:styleId="Tabelacomgrade">
    <w:name w:val="Table Grid"/>
    <w:basedOn w:val="Tabelanormal"/>
    <w:uiPriority w:val="59"/>
    <w:rsid w:val="004D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933069"/>
    <w:pPr>
      <w:suppressAutoHyphens w:val="0"/>
      <w:spacing w:before="100" w:beforeAutospacing="1" w:after="119"/>
    </w:pPr>
    <w:rPr>
      <w:rFonts w:ascii="Arial Unicode MS" w:eastAsia="Arial Unicode MS" w:hAnsi="Arial Unicode MS" w:cs="Arial Unicode MS"/>
      <w:sz w:val="24"/>
      <w:szCs w:val="24"/>
      <w:lang w:eastAsia="pt-BR"/>
    </w:rPr>
  </w:style>
  <w:style w:type="character" w:customStyle="1" w:styleId="Ttulo7Char">
    <w:name w:val="Título 7 Char"/>
    <w:link w:val="Ttulo7"/>
    <w:uiPriority w:val="9"/>
    <w:semiHidden/>
    <w:rsid w:val="003B58AA"/>
    <w:rPr>
      <w:rFonts w:ascii="Calibri" w:eastAsia="Times New Roman" w:hAnsi="Calibri" w:cs="Times New Roman"/>
      <w:sz w:val="24"/>
      <w:szCs w:val="24"/>
      <w:lang w:eastAsia="ar-SA"/>
    </w:rPr>
  </w:style>
  <w:style w:type="paragraph" w:styleId="Recuodecorpodetexto3">
    <w:name w:val="Body Text Indent 3"/>
    <w:basedOn w:val="Normal"/>
    <w:link w:val="Recuodecorpodetexto3Char"/>
    <w:uiPriority w:val="99"/>
    <w:semiHidden/>
    <w:unhideWhenUsed/>
    <w:rsid w:val="000D2A0B"/>
    <w:pPr>
      <w:spacing w:after="120"/>
      <w:ind w:left="283"/>
    </w:pPr>
    <w:rPr>
      <w:rFonts w:ascii="Arial" w:hAnsi="Arial"/>
      <w:bCs/>
      <w:sz w:val="16"/>
      <w:szCs w:val="16"/>
    </w:rPr>
  </w:style>
  <w:style w:type="character" w:customStyle="1" w:styleId="Recuodecorpodetexto3Char">
    <w:name w:val="Recuo de corpo de texto 3 Char"/>
    <w:link w:val="Recuodecorpodetexto3"/>
    <w:uiPriority w:val="99"/>
    <w:semiHidden/>
    <w:rsid w:val="000D2A0B"/>
    <w:rPr>
      <w:rFonts w:ascii="Arial" w:eastAsia="Times New Roman" w:hAnsi="Arial" w:cs="Arial"/>
      <w:bCs/>
      <w:sz w:val="16"/>
      <w:szCs w:val="16"/>
      <w:lang w:eastAsia="ar-SA"/>
    </w:rPr>
  </w:style>
  <w:style w:type="paragraph" w:styleId="Textodebalo">
    <w:name w:val="Balloon Text"/>
    <w:basedOn w:val="Normal"/>
    <w:link w:val="TextodebaloChar"/>
    <w:uiPriority w:val="99"/>
    <w:semiHidden/>
    <w:unhideWhenUsed/>
    <w:rsid w:val="0000648B"/>
    <w:rPr>
      <w:rFonts w:ascii="Tahoma" w:hAnsi="Tahoma"/>
      <w:sz w:val="16"/>
      <w:szCs w:val="16"/>
    </w:rPr>
  </w:style>
  <w:style w:type="character" w:customStyle="1" w:styleId="TextodebaloChar">
    <w:name w:val="Texto de balão Char"/>
    <w:link w:val="Textodebalo"/>
    <w:uiPriority w:val="99"/>
    <w:semiHidden/>
    <w:rsid w:val="0000648B"/>
    <w:rPr>
      <w:rFonts w:ascii="Tahoma" w:eastAsia="Times New Roman" w:hAnsi="Tahoma" w:cs="Tahoma"/>
      <w:sz w:val="16"/>
      <w:szCs w:val="16"/>
      <w:lang w:eastAsia="ar-SA"/>
    </w:rPr>
  </w:style>
  <w:style w:type="paragraph" w:customStyle="1" w:styleId="Default">
    <w:name w:val="Default"/>
    <w:rsid w:val="00062945"/>
    <w:pPr>
      <w:autoSpaceDE w:val="0"/>
      <w:autoSpaceDN w:val="0"/>
      <w:adjustRightInd w:val="0"/>
    </w:pPr>
    <w:rPr>
      <w:rFonts w:ascii="Tahoma" w:eastAsia="Times New Roman" w:hAnsi="Tahoma" w:cs="Tahoma"/>
      <w:color w:val="000000"/>
      <w:sz w:val="24"/>
      <w:szCs w:val="24"/>
    </w:rPr>
  </w:style>
  <w:style w:type="character" w:styleId="Hyperlink">
    <w:name w:val="Hyperlink"/>
    <w:rsid w:val="00F21CBD"/>
    <w:rPr>
      <w:color w:val="0000FF"/>
      <w:u w:val="single"/>
    </w:rPr>
  </w:style>
  <w:style w:type="paragraph" w:customStyle="1" w:styleId="Standard">
    <w:name w:val="Standard"/>
    <w:rsid w:val="00F21CBD"/>
    <w:pPr>
      <w:widowControl w:val="0"/>
      <w:suppressAutoHyphens/>
      <w:autoSpaceDN w:val="0"/>
      <w:textAlignment w:val="baseline"/>
    </w:pPr>
    <w:rPr>
      <w:rFonts w:ascii="Nimbus Roman No9 L" w:eastAsia="Bitstream Vera Sans" w:hAnsi="Nimbus Roman No9 L" w:cs="Luxi Sans"/>
      <w:kern w:val="3"/>
      <w:sz w:val="24"/>
      <w:szCs w:val="24"/>
      <w:lang w:bidi="pt-BR"/>
    </w:rPr>
  </w:style>
  <w:style w:type="paragraph" w:customStyle="1" w:styleId="tituloprojeto0">
    <w:name w:val="tituloprojeto0"/>
    <w:basedOn w:val="Normal"/>
    <w:rsid w:val="00F21CBD"/>
    <w:pPr>
      <w:suppressAutoHyphens w:val="0"/>
      <w:spacing w:before="100" w:beforeAutospacing="1" w:after="100" w:afterAutospacing="1"/>
    </w:pPr>
    <w:rPr>
      <w:rFonts w:eastAsia="Calibri"/>
      <w:sz w:val="24"/>
      <w:szCs w:val="24"/>
      <w:lang w:eastAsia="pt-BR"/>
    </w:rPr>
  </w:style>
  <w:style w:type="paragraph" w:styleId="Recuodecorpodetexto">
    <w:name w:val="Body Text Indent"/>
    <w:basedOn w:val="Normal"/>
    <w:link w:val="RecuodecorpodetextoChar"/>
    <w:uiPriority w:val="99"/>
    <w:unhideWhenUsed/>
    <w:rsid w:val="003601AF"/>
    <w:pPr>
      <w:spacing w:after="120"/>
      <w:ind w:left="283"/>
    </w:pPr>
  </w:style>
  <w:style w:type="character" w:customStyle="1" w:styleId="RecuodecorpodetextoChar">
    <w:name w:val="Recuo de corpo de texto Char"/>
    <w:link w:val="Recuodecorpodetexto"/>
    <w:uiPriority w:val="99"/>
    <w:rsid w:val="003601AF"/>
    <w:rPr>
      <w:rFonts w:ascii="Times New Roman" w:eastAsia="Times New Roman" w:hAnsi="Times New Roman"/>
      <w:sz w:val="26"/>
      <w:lang w:eastAsia="ar-SA"/>
    </w:rPr>
  </w:style>
  <w:style w:type="paragraph" w:customStyle="1" w:styleId="xl25">
    <w:name w:val="xl25"/>
    <w:basedOn w:val="Normal"/>
    <w:rsid w:val="00C60AE4"/>
    <w:pPr>
      <w:suppressAutoHyphens w:val="0"/>
      <w:spacing w:before="280" w:after="280"/>
      <w:jc w:val="center"/>
    </w:pPr>
    <w:rPr>
      <w:rFonts w:ascii="Arial" w:eastAsia="Arial Unicode MS"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8933">
      <w:bodyDiv w:val="1"/>
      <w:marLeft w:val="0"/>
      <w:marRight w:val="0"/>
      <w:marTop w:val="0"/>
      <w:marBottom w:val="0"/>
      <w:divBdr>
        <w:top w:val="none" w:sz="0" w:space="0" w:color="auto"/>
        <w:left w:val="none" w:sz="0" w:space="0" w:color="auto"/>
        <w:bottom w:val="none" w:sz="0" w:space="0" w:color="auto"/>
        <w:right w:val="none" w:sz="0" w:space="0" w:color="auto"/>
      </w:divBdr>
    </w:div>
    <w:div w:id="301883524">
      <w:bodyDiv w:val="1"/>
      <w:marLeft w:val="0"/>
      <w:marRight w:val="0"/>
      <w:marTop w:val="0"/>
      <w:marBottom w:val="0"/>
      <w:divBdr>
        <w:top w:val="none" w:sz="0" w:space="0" w:color="auto"/>
        <w:left w:val="none" w:sz="0" w:space="0" w:color="auto"/>
        <w:bottom w:val="none" w:sz="0" w:space="0" w:color="auto"/>
        <w:right w:val="none" w:sz="0" w:space="0" w:color="auto"/>
      </w:divBdr>
    </w:div>
    <w:div w:id="406420609">
      <w:bodyDiv w:val="1"/>
      <w:marLeft w:val="0"/>
      <w:marRight w:val="0"/>
      <w:marTop w:val="0"/>
      <w:marBottom w:val="0"/>
      <w:divBdr>
        <w:top w:val="none" w:sz="0" w:space="0" w:color="auto"/>
        <w:left w:val="none" w:sz="0" w:space="0" w:color="auto"/>
        <w:bottom w:val="none" w:sz="0" w:space="0" w:color="auto"/>
        <w:right w:val="none" w:sz="0" w:space="0" w:color="auto"/>
      </w:divBdr>
    </w:div>
    <w:div w:id="439908706">
      <w:bodyDiv w:val="1"/>
      <w:marLeft w:val="0"/>
      <w:marRight w:val="0"/>
      <w:marTop w:val="0"/>
      <w:marBottom w:val="0"/>
      <w:divBdr>
        <w:top w:val="none" w:sz="0" w:space="0" w:color="auto"/>
        <w:left w:val="none" w:sz="0" w:space="0" w:color="auto"/>
        <w:bottom w:val="none" w:sz="0" w:space="0" w:color="auto"/>
        <w:right w:val="none" w:sz="0" w:space="0" w:color="auto"/>
      </w:divBdr>
    </w:div>
    <w:div w:id="488639572">
      <w:bodyDiv w:val="1"/>
      <w:marLeft w:val="0"/>
      <w:marRight w:val="0"/>
      <w:marTop w:val="0"/>
      <w:marBottom w:val="0"/>
      <w:divBdr>
        <w:top w:val="none" w:sz="0" w:space="0" w:color="auto"/>
        <w:left w:val="none" w:sz="0" w:space="0" w:color="auto"/>
        <w:bottom w:val="none" w:sz="0" w:space="0" w:color="auto"/>
        <w:right w:val="none" w:sz="0" w:space="0" w:color="auto"/>
      </w:divBdr>
    </w:div>
    <w:div w:id="496650684">
      <w:bodyDiv w:val="1"/>
      <w:marLeft w:val="0"/>
      <w:marRight w:val="0"/>
      <w:marTop w:val="0"/>
      <w:marBottom w:val="0"/>
      <w:divBdr>
        <w:top w:val="none" w:sz="0" w:space="0" w:color="auto"/>
        <w:left w:val="none" w:sz="0" w:space="0" w:color="auto"/>
        <w:bottom w:val="none" w:sz="0" w:space="0" w:color="auto"/>
        <w:right w:val="none" w:sz="0" w:space="0" w:color="auto"/>
      </w:divBdr>
    </w:div>
    <w:div w:id="567346328">
      <w:bodyDiv w:val="1"/>
      <w:marLeft w:val="0"/>
      <w:marRight w:val="0"/>
      <w:marTop w:val="0"/>
      <w:marBottom w:val="0"/>
      <w:divBdr>
        <w:top w:val="none" w:sz="0" w:space="0" w:color="auto"/>
        <w:left w:val="none" w:sz="0" w:space="0" w:color="auto"/>
        <w:bottom w:val="none" w:sz="0" w:space="0" w:color="auto"/>
        <w:right w:val="none" w:sz="0" w:space="0" w:color="auto"/>
      </w:divBdr>
    </w:div>
    <w:div w:id="625310175">
      <w:bodyDiv w:val="1"/>
      <w:marLeft w:val="0"/>
      <w:marRight w:val="0"/>
      <w:marTop w:val="0"/>
      <w:marBottom w:val="0"/>
      <w:divBdr>
        <w:top w:val="none" w:sz="0" w:space="0" w:color="auto"/>
        <w:left w:val="none" w:sz="0" w:space="0" w:color="auto"/>
        <w:bottom w:val="none" w:sz="0" w:space="0" w:color="auto"/>
        <w:right w:val="none" w:sz="0" w:space="0" w:color="auto"/>
      </w:divBdr>
    </w:div>
    <w:div w:id="909580853">
      <w:bodyDiv w:val="1"/>
      <w:marLeft w:val="0"/>
      <w:marRight w:val="0"/>
      <w:marTop w:val="0"/>
      <w:marBottom w:val="0"/>
      <w:divBdr>
        <w:top w:val="none" w:sz="0" w:space="0" w:color="auto"/>
        <w:left w:val="none" w:sz="0" w:space="0" w:color="auto"/>
        <w:bottom w:val="none" w:sz="0" w:space="0" w:color="auto"/>
        <w:right w:val="none" w:sz="0" w:space="0" w:color="auto"/>
      </w:divBdr>
    </w:div>
    <w:div w:id="994144828">
      <w:bodyDiv w:val="1"/>
      <w:marLeft w:val="0"/>
      <w:marRight w:val="0"/>
      <w:marTop w:val="0"/>
      <w:marBottom w:val="0"/>
      <w:divBdr>
        <w:top w:val="none" w:sz="0" w:space="0" w:color="auto"/>
        <w:left w:val="none" w:sz="0" w:space="0" w:color="auto"/>
        <w:bottom w:val="none" w:sz="0" w:space="0" w:color="auto"/>
        <w:right w:val="none" w:sz="0" w:space="0" w:color="auto"/>
      </w:divBdr>
    </w:div>
    <w:div w:id="1378578713">
      <w:bodyDiv w:val="1"/>
      <w:marLeft w:val="0"/>
      <w:marRight w:val="0"/>
      <w:marTop w:val="0"/>
      <w:marBottom w:val="0"/>
      <w:divBdr>
        <w:top w:val="none" w:sz="0" w:space="0" w:color="auto"/>
        <w:left w:val="none" w:sz="0" w:space="0" w:color="auto"/>
        <w:bottom w:val="none" w:sz="0" w:space="0" w:color="auto"/>
        <w:right w:val="none" w:sz="0" w:space="0" w:color="auto"/>
      </w:divBdr>
    </w:div>
    <w:div w:id="1395659735">
      <w:bodyDiv w:val="1"/>
      <w:marLeft w:val="0"/>
      <w:marRight w:val="0"/>
      <w:marTop w:val="0"/>
      <w:marBottom w:val="0"/>
      <w:divBdr>
        <w:top w:val="none" w:sz="0" w:space="0" w:color="auto"/>
        <w:left w:val="none" w:sz="0" w:space="0" w:color="auto"/>
        <w:bottom w:val="none" w:sz="0" w:space="0" w:color="auto"/>
        <w:right w:val="none" w:sz="0" w:space="0" w:color="auto"/>
      </w:divBdr>
    </w:div>
    <w:div w:id="1664503704">
      <w:bodyDiv w:val="1"/>
      <w:marLeft w:val="0"/>
      <w:marRight w:val="0"/>
      <w:marTop w:val="0"/>
      <w:marBottom w:val="0"/>
      <w:divBdr>
        <w:top w:val="none" w:sz="0" w:space="0" w:color="auto"/>
        <w:left w:val="none" w:sz="0" w:space="0" w:color="auto"/>
        <w:bottom w:val="none" w:sz="0" w:space="0" w:color="auto"/>
        <w:right w:val="none" w:sz="0" w:space="0" w:color="auto"/>
      </w:divBdr>
    </w:div>
    <w:div w:id="1690521463">
      <w:bodyDiv w:val="1"/>
      <w:marLeft w:val="0"/>
      <w:marRight w:val="0"/>
      <w:marTop w:val="0"/>
      <w:marBottom w:val="0"/>
      <w:divBdr>
        <w:top w:val="none" w:sz="0" w:space="0" w:color="auto"/>
        <w:left w:val="none" w:sz="0" w:space="0" w:color="auto"/>
        <w:bottom w:val="none" w:sz="0" w:space="0" w:color="auto"/>
        <w:right w:val="none" w:sz="0" w:space="0" w:color="auto"/>
      </w:divBdr>
    </w:div>
    <w:div w:id="1855486620">
      <w:bodyDiv w:val="1"/>
      <w:marLeft w:val="0"/>
      <w:marRight w:val="0"/>
      <w:marTop w:val="0"/>
      <w:marBottom w:val="0"/>
      <w:divBdr>
        <w:top w:val="none" w:sz="0" w:space="0" w:color="auto"/>
        <w:left w:val="none" w:sz="0" w:space="0" w:color="auto"/>
        <w:bottom w:val="none" w:sz="0" w:space="0" w:color="auto"/>
        <w:right w:val="none" w:sz="0" w:space="0" w:color="auto"/>
      </w:divBdr>
    </w:div>
    <w:div w:id="20077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6171-5BCB-4EF8-AC4D-E3C20A8B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5473</Words>
  <Characters>29557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34961</CharactersWithSpaces>
  <SharedDoc>false</SharedDoc>
  <HLinks>
    <vt:vector size="12" baseType="variant">
      <vt:variant>
        <vt:i4>7143486</vt:i4>
      </vt:variant>
      <vt:variant>
        <vt:i4>3</vt:i4>
      </vt:variant>
      <vt:variant>
        <vt:i4>0</vt:i4>
      </vt:variant>
      <vt:variant>
        <vt:i4>5</vt:i4>
      </vt:variant>
      <vt:variant>
        <vt:lpwstr>http://hardware.redhat.com/</vt:lpwstr>
      </vt:variant>
      <vt:variant>
        <vt:lpwstr/>
      </vt:variant>
      <vt:variant>
        <vt:i4>5111900</vt:i4>
      </vt:variant>
      <vt:variant>
        <vt:i4>0</vt:i4>
      </vt:variant>
      <vt:variant>
        <vt:i4>0</vt:i4>
      </vt:variant>
      <vt:variant>
        <vt:i4>5</vt:i4>
      </vt:variant>
      <vt:variant>
        <vt:lpwstr>http://www.windowsservercatalog.com/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Prefeitura Municipal de Joaçaba</cp:lastModifiedBy>
  <cp:revision>16</cp:revision>
  <cp:lastPrinted>2017-04-07T18:31:00Z</cp:lastPrinted>
  <dcterms:created xsi:type="dcterms:W3CDTF">2017-03-28T21:20:00Z</dcterms:created>
  <dcterms:modified xsi:type="dcterms:W3CDTF">2017-04-17T21:27:00Z</dcterms:modified>
</cp:coreProperties>
</file>