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37" w:rsidRPr="006363EE" w:rsidRDefault="00674037" w:rsidP="006363EE">
      <w:pPr>
        <w:autoSpaceDE w:val="0"/>
        <w:autoSpaceDN w:val="0"/>
        <w:adjustRightInd w:val="0"/>
        <w:jc w:val="center"/>
        <w:rPr>
          <w:rFonts w:ascii="Arial" w:hAnsi="Arial" w:cs="Arial"/>
          <w:b/>
          <w:sz w:val="20"/>
          <w:szCs w:val="20"/>
        </w:rPr>
      </w:pPr>
      <w:r>
        <w:rPr>
          <w:rFonts w:ascii="Arial" w:hAnsi="Arial" w:cs="Arial"/>
          <w:b/>
          <w:sz w:val="20"/>
          <w:szCs w:val="20"/>
        </w:rPr>
        <w:t>ATA DE REGISTRO DE PREÇOS Nº 02</w:t>
      </w:r>
      <w:r w:rsidR="0009434B">
        <w:rPr>
          <w:rFonts w:ascii="Arial" w:hAnsi="Arial" w:cs="Arial"/>
          <w:b/>
          <w:sz w:val="20"/>
          <w:szCs w:val="20"/>
        </w:rPr>
        <w:t>/2017/FMAS/03</w:t>
      </w:r>
    </w:p>
    <w:p w:rsidR="00674037" w:rsidRPr="00674037" w:rsidRDefault="00674037" w:rsidP="00674037">
      <w:pPr>
        <w:autoSpaceDE w:val="0"/>
        <w:autoSpaceDN w:val="0"/>
        <w:adjustRightInd w:val="0"/>
        <w:jc w:val="both"/>
        <w:rPr>
          <w:rFonts w:ascii="Arial" w:hAnsi="Arial" w:cs="Arial"/>
          <w:sz w:val="20"/>
          <w:szCs w:val="20"/>
        </w:rPr>
      </w:pPr>
      <w:r w:rsidRPr="00674037">
        <w:rPr>
          <w:rFonts w:ascii="Arial" w:hAnsi="Arial" w:cs="Arial"/>
          <w:sz w:val="20"/>
          <w:szCs w:val="20"/>
        </w:rPr>
        <w:t xml:space="preserve">DOTADO DE EFEITO JURÍDICO DE DOCUMENTO DE AJUSTE CONTRATUAL, CUJO OBJETO CONSTITUI O </w:t>
      </w:r>
      <w:r w:rsidRPr="00674037">
        <w:rPr>
          <w:rFonts w:ascii="Arial" w:hAnsi="Arial" w:cs="Arial"/>
          <w:b/>
          <w:sz w:val="20"/>
          <w:szCs w:val="20"/>
        </w:rPr>
        <w:t>REGISTRO DE PREÇOS</w:t>
      </w:r>
      <w:r w:rsidRPr="00674037">
        <w:rPr>
          <w:rFonts w:ascii="Arial" w:hAnsi="Arial" w:cs="Arial"/>
          <w:sz w:val="20"/>
          <w:szCs w:val="20"/>
        </w:rPr>
        <w:t xml:space="preserve"> PARA A AQUISIÇÃO EVENTUAL E FUTURA DE GÊNEROS ALIMENTÍCIOS DESTINADOS À MANUTENÇÃO DOS SERVIÇOS, AÇÕES E PROJETOS OFERTADOS PELA SECRETARIA MUNICIPAL DE ASSISTÊNCIA SOCIAL DE JOAÇABA, SC..</w:t>
      </w:r>
    </w:p>
    <w:p w:rsidR="00674037" w:rsidRPr="00EB2983" w:rsidRDefault="00674037" w:rsidP="00EB2983">
      <w:pPr>
        <w:jc w:val="both"/>
        <w:rPr>
          <w:rFonts w:ascii="Arial" w:hAnsi="Arial" w:cs="Arial"/>
          <w:sz w:val="20"/>
          <w:szCs w:val="20"/>
        </w:rPr>
      </w:pPr>
      <w:r>
        <w:rPr>
          <w:rFonts w:ascii="Arial" w:hAnsi="Arial" w:cs="Arial"/>
          <w:sz w:val="20"/>
          <w:szCs w:val="20"/>
        </w:rPr>
        <w:t xml:space="preserve">Aos 23 (vinte e </w:t>
      </w:r>
      <w:proofErr w:type="spellStart"/>
      <w:r>
        <w:rPr>
          <w:rFonts w:ascii="Arial" w:hAnsi="Arial" w:cs="Arial"/>
          <w:sz w:val="20"/>
          <w:szCs w:val="20"/>
        </w:rPr>
        <w:t>tres</w:t>
      </w:r>
      <w:proofErr w:type="spellEnd"/>
      <w:r w:rsidRPr="00674037">
        <w:rPr>
          <w:rFonts w:ascii="Arial" w:hAnsi="Arial" w:cs="Arial"/>
          <w:sz w:val="20"/>
          <w:szCs w:val="20"/>
        </w:rPr>
        <w:t xml:space="preserve">) dias do mês de </w:t>
      </w:r>
      <w:r>
        <w:rPr>
          <w:rFonts w:ascii="Arial" w:hAnsi="Arial" w:cs="Arial"/>
          <w:sz w:val="20"/>
          <w:szCs w:val="20"/>
        </w:rPr>
        <w:t>março</w:t>
      </w:r>
      <w:r w:rsidRPr="00674037">
        <w:rPr>
          <w:rFonts w:ascii="Arial" w:hAnsi="Arial" w:cs="Arial"/>
          <w:sz w:val="20"/>
          <w:szCs w:val="20"/>
        </w:rPr>
        <w:t xml:space="preserve"> do ano de 2017, a SECRETARIA MUNICIPAL DE ASSISTÊNCIA SOCIAL, representada neste ato pelo Secretário, Sr. JUCELINO JORGE FERRAZ, por intermédio do </w:t>
      </w:r>
      <w:r w:rsidRPr="00674037">
        <w:rPr>
          <w:rFonts w:ascii="Arial" w:hAnsi="Arial" w:cs="Arial"/>
          <w:b/>
          <w:sz w:val="20"/>
          <w:szCs w:val="20"/>
        </w:rPr>
        <w:t>FUNDO MUNICIPAL DE ASSISTÊNCIA SOCIAL</w:t>
      </w:r>
      <w:r w:rsidRPr="00674037">
        <w:rPr>
          <w:rFonts w:ascii="Arial" w:hAnsi="Arial" w:cs="Arial"/>
          <w:sz w:val="20"/>
          <w:szCs w:val="20"/>
        </w:rPr>
        <w:t xml:space="preserve">, com sede na Avenida XV de Novembro, 378, centro, </w:t>
      </w:r>
      <w:proofErr w:type="spellStart"/>
      <w:r w:rsidRPr="00674037">
        <w:rPr>
          <w:rFonts w:ascii="Arial" w:hAnsi="Arial" w:cs="Arial"/>
          <w:sz w:val="20"/>
          <w:szCs w:val="20"/>
        </w:rPr>
        <w:t>Joaçaba</w:t>
      </w:r>
      <w:proofErr w:type="spellEnd"/>
      <w:r w:rsidRPr="00674037">
        <w:rPr>
          <w:rFonts w:ascii="Arial" w:hAnsi="Arial" w:cs="Arial"/>
          <w:sz w:val="20"/>
          <w:szCs w:val="20"/>
        </w:rPr>
        <w:t xml:space="preserve">, SC, inscrito no CNPJ/MF sob nº 02.247.113/0001-11, </w:t>
      </w:r>
      <w:r w:rsidRPr="00674037">
        <w:rPr>
          <w:rFonts w:ascii="Arial" w:hAnsi="Arial" w:cs="Arial"/>
          <w:b/>
          <w:sz w:val="20"/>
          <w:szCs w:val="20"/>
        </w:rPr>
        <w:t>como órgão gerenciador</w:t>
      </w:r>
      <w:r w:rsidRPr="00674037">
        <w:rPr>
          <w:rFonts w:ascii="Arial" w:hAnsi="Arial" w:cs="Arial"/>
          <w:sz w:val="20"/>
          <w:szCs w:val="20"/>
        </w:rPr>
        <w:t xml:space="preserve"> e a(s) empresa(s) abaixo relacionada(s), representada(s) na forma de seu(s) estatuto(s) </w:t>
      </w:r>
      <w:proofErr w:type="gramStart"/>
      <w:r w:rsidRPr="00674037">
        <w:rPr>
          <w:rFonts w:ascii="Arial" w:hAnsi="Arial" w:cs="Arial"/>
          <w:sz w:val="20"/>
          <w:szCs w:val="20"/>
        </w:rPr>
        <w:t>social(</w:t>
      </w:r>
      <w:proofErr w:type="gramEnd"/>
      <w:r w:rsidRPr="00674037">
        <w:rPr>
          <w:rFonts w:ascii="Arial" w:hAnsi="Arial" w:cs="Arial"/>
          <w:sz w:val="20"/>
          <w:szCs w:val="20"/>
        </w:rPr>
        <w:t xml:space="preserve">is), em ordem de preferência por classificação, doravante denominada(s) </w:t>
      </w:r>
      <w:r w:rsidRPr="00674037">
        <w:rPr>
          <w:rFonts w:ascii="Arial" w:hAnsi="Arial" w:cs="Arial"/>
          <w:b/>
          <w:sz w:val="20"/>
          <w:szCs w:val="20"/>
        </w:rPr>
        <w:t>DETENTORA</w:t>
      </w:r>
      <w:r w:rsidRPr="00674037">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03/2017/FMAS – Edital de Pregão Presencial nº 02/2017/FMAS, </w:t>
      </w:r>
      <w:r w:rsidR="00462191">
        <w:rPr>
          <w:rFonts w:ascii="Arial" w:hAnsi="Arial" w:cs="Arial"/>
          <w:sz w:val="20"/>
          <w:szCs w:val="20"/>
        </w:rPr>
        <w:t xml:space="preserve">homologado em 23/03/2017, </w:t>
      </w:r>
      <w:r w:rsidRPr="00674037">
        <w:rPr>
          <w:rFonts w:ascii="Arial" w:hAnsi="Arial" w:cs="Arial"/>
          <w:sz w:val="20"/>
          <w:szCs w:val="20"/>
        </w:rPr>
        <w:t xml:space="preserve">mediante termos e condições que seguem. </w:t>
      </w:r>
    </w:p>
    <w:p w:rsidR="00674037" w:rsidRPr="00674037" w:rsidRDefault="00674037" w:rsidP="00674037">
      <w:pPr>
        <w:autoSpaceDE w:val="0"/>
        <w:autoSpaceDN w:val="0"/>
        <w:adjustRightInd w:val="0"/>
        <w:spacing w:line="360" w:lineRule="auto"/>
        <w:rPr>
          <w:rFonts w:ascii="Arial" w:hAnsi="Arial" w:cs="Arial"/>
          <w:b/>
          <w:sz w:val="20"/>
          <w:szCs w:val="20"/>
        </w:rPr>
      </w:pPr>
      <w:r w:rsidRPr="00674037">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674037" w:rsidRPr="00674037" w:rsidTr="0057776B">
        <w:tc>
          <w:tcPr>
            <w:tcW w:w="402" w:type="dxa"/>
            <w:vMerge w:val="restart"/>
            <w:vAlign w:val="center"/>
          </w:tcPr>
          <w:p w:rsidR="00674037" w:rsidRPr="00674037" w:rsidRDefault="00674037" w:rsidP="0057776B">
            <w:pPr>
              <w:autoSpaceDE w:val="0"/>
              <w:autoSpaceDN w:val="0"/>
              <w:adjustRightInd w:val="0"/>
              <w:spacing w:line="360" w:lineRule="auto"/>
              <w:jc w:val="center"/>
              <w:rPr>
                <w:rFonts w:ascii="Arial" w:hAnsi="Arial" w:cs="Arial"/>
                <w:b/>
                <w:sz w:val="20"/>
                <w:szCs w:val="20"/>
              </w:rPr>
            </w:pPr>
            <w:r w:rsidRPr="00674037">
              <w:rPr>
                <w:rFonts w:ascii="Arial" w:hAnsi="Arial" w:cs="Arial"/>
                <w:b/>
                <w:sz w:val="20"/>
                <w:szCs w:val="20"/>
              </w:rPr>
              <w:t>1ª</w:t>
            </w:r>
          </w:p>
        </w:tc>
        <w:tc>
          <w:tcPr>
            <w:tcW w:w="2820" w:type="dxa"/>
            <w:vAlign w:val="center"/>
          </w:tcPr>
          <w:p w:rsidR="00674037" w:rsidRPr="00674037" w:rsidRDefault="00674037" w:rsidP="0057776B">
            <w:pPr>
              <w:autoSpaceDE w:val="0"/>
              <w:autoSpaceDN w:val="0"/>
              <w:adjustRightInd w:val="0"/>
              <w:rPr>
                <w:rFonts w:ascii="Arial" w:hAnsi="Arial" w:cs="Arial"/>
                <w:sz w:val="20"/>
                <w:szCs w:val="20"/>
              </w:rPr>
            </w:pPr>
            <w:r w:rsidRPr="00674037">
              <w:rPr>
                <w:rFonts w:ascii="Arial" w:hAnsi="Arial" w:cs="Arial"/>
                <w:bCs/>
                <w:sz w:val="20"/>
                <w:szCs w:val="20"/>
              </w:rPr>
              <w:t>RAZÃO SOCIAL:</w:t>
            </w:r>
          </w:p>
        </w:tc>
        <w:tc>
          <w:tcPr>
            <w:tcW w:w="6984" w:type="dxa"/>
            <w:vAlign w:val="center"/>
          </w:tcPr>
          <w:p w:rsidR="00674037" w:rsidRPr="00674037" w:rsidRDefault="0009434B" w:rsidP="0057776B">
            <w:pPr>
              <w:autoSpaceDE w:val="0"/>
              <w:autoSpaceDN w:val="0"/>
              <w:adjustRightInd w:val="0"/>
              <w:rPr>
                <w:rFonts w:ascii="Arial" w:hAnsi="Arial" w:cs="Arial"/>
                <w:b/>
                <w:sz w:val="20"/>
                <w:szCs w:val="20"/>
              </w:rPr>
            </w:pPr>
            <w:r>
              <w:rPr>
                <w:rFonts w:ascii="Arial" w:hAnsi="Arial" w:cs="Arial"/>
                <w:b/>
                <w:sz w:val="20"/>
                <w:szCs w:val="20"/>
              </w:rPr>
              <w:t>MERCADO E CONFECÇÕES SS DURIGON LTDA</w:t>
            </w:r>
          </w:p>
        </w:tc>
      </w:tr>
      <w:tr w:rsidR="00674037" w:rsidRPr="00674037" w:rsidTr="0057776B">
        <w:tc>
          <w:tcPr>
            <w:tcW w:w="402" w:type="dxa"/>
            <w:vMerge/>
          </w:tcPr>
          <w:p w:rsidR="00674037" w:rsidRPr="00674037" w:rsidRDefault="00674037" w:rsidP="0057776B">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57776B">
            <w:pPr>
              <w:autoSpaceDE w:val="0"/>
              <w:autoSpaceDN w:val="0"/>
              <w:adjustRightInd w:val="0"/>
              <w:rPr>
                <w:rFonts w:ascii="Arial" w:hAnsi="Arial" w:cs="Arial"/>
                <w:sz w:val="20"/>
                <w:szCs w:val="20"/>
              </w:rPr>
            </w:pPr>
            <w:r w:rsidRPr="00674037">
              <w:rPr>
                <w:rFonts w:ascii="Arial" w:hAnsi="Arial" w:cs="Arial"/>
                <w:bCs/>
                <w:sz w:val="20"/>
                <w:szCs w:val="20"/>
              </w:rPr>
              <w:t>ENDEREÇO:</w:t>
            </w:r>
          </w:p>
        </w:tc>
        <w:tc>
          <w:tcPr>
            <w:tcW w:w="6984" w:type="dxa"/>
            <w:vAlign w:val="center"/>
          </w:tcPr>
          <w:p w:rsidR="00674037" w:rsidRPr="00674037" w:rsidRDefault="0009434B" w:rsidP="0057776B">
            <w:pPr>
              <w:autoSpaceDE w:val="0"/>
              <w:autoSpaceDN w:val="0"/>
              <w:adjustRightInd w:val="0"/>
              <w:rPr>
                <w:rFonts w:ascii="Arial" w:hAnsi="Arial" w:cs="Arial"/>
                <w:b/>
                <w:sz w:val="20"/>
                <w:szCs w:val="20"/>
              </w:rPr>
            </w:pPr>
            <w:r>
              <w:rPr>
                <w:rFonts w:ascii="Arial" w:hAnsi="Arial" w:cs="Arial"/>
                <w:b/>
                <w:sz w:val="20"/>
                <w:szCs w:val="20"/>
              </w:rPr>
              <w:t>RUA SANTOS DUMONT, 564 – 49-3554-0317</w:t>
            </w:r>
          </w:p>
        </w:tc>
      </w:tr>
      <w:tr w:rsidR="00674037" w:rsidRPr="00674037" w:rsidTr="0057776B">
        <w:tc>
          <w:tcPr>
            <w:tcW w:w="402" w:type="dxa"/>
            <w:vMerge/>
          </w:tcPr>
          <w:p w:rsidR="00674037" w:rsidRPr="00674037" w:rsidRDefault="00674037" w:rsidP="0057776B">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57776B">
            <w:pPr>
              <w:autoSpaceDE w:val="0"/>
              <w:autoSpaceDN w:val="0"/>
              <w:adjustRightInd w:val="0"/>
              <w:rPr>
                <w:rFonts w:ascii="Arial" w:hAnsi="Arial" w:cs="Arial"/>
                <w:sz w:val="20"/>
                <w:szCs w:val="20"/>
              </w:rPr>
            </w:pPr>
            <w:r w:rsidRPr="00674037">
              <w:rPr>
                <w:rFonts w:ascii="Arial" w:hAnsi="Arial" w:cs="Arial"/>
                <w:bCs/>
                <w:sz w:val="20"/>
                <w:szCs w:val="20"/>
              </w:rPr>
              <w:t>CNPJ/MF:</w:t>
            </w:r>
          </w:p>
        </w:tc>
        <w:tc>
          <w:tcPr>
            <w:tcW w:w="6984" w:type="dxa"/>
            <w:vAlign w:val="center"/>
          </w:tcPr>
          <w:p w:rsidR="00674037" w:rsidRPr="00674037" w:rsidRDefault="0009434B" w:rsidP="0057776B">
            <w:pPr>
              <w:autoSpaceDE w:val="0"/>
              <w:autoSpaceDN w:val="0"/>
              <w:adjustRightInd w:val="0"/>
              <w:rPr>
                <w:rFonts w:ascii="Arial" w:hAnsi="Arial" w:cs="Arial"/>
                <w:b/>
                <w:sz w:val="20"/>
                <w:szCs w:val="20"/>
              </w:rPr>
            </w:pPr>
            <w:r>
              <w:rPr>
                <w:rFonts w:ascii="Arial" w:hAnsi="Arial" w:cs="Arial"/>
                <w:b/>
                <w:sz w:val="20"/>
                <w:szCs w:val="20"/>
              </w:rPr>
              <w:t>75.306.829/0001-16</w:t>
            </w:r>
          </w:p>
        </w:tc>
      </w:tr>
      <w:tr w:rsidR="00674037" w:rsidRPr="00674037" w:rsidTr="0057776B">
        <w:tc>
          <w:tcPr>
            <w:tcW w:w="402" w:type="dxa"/>
            <w:vMerge/>
          </w:tcPr>
          <w:p w:rsidR="00674037" w:rsidRPr="00674037" w:rsidRDefault="00674037" w:rsidP="0057776B">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57776B">
            <w:pPr>
              <w:autoSpaceDE w:val="0"/>
              <w:autoSpaceDN w:val="0"/>
              <w:adjustRightInd w:val="0"/>
              <w:rPr>
                <w:rFonts w:ascii="Arial" w:hAnsi="Arial" w:cs="Arial"/>
                <w:sz w:val="20"/>
                <w:szCs w:val="20"/>
              </w:rPr>
            </w:pPr>
          </w:p>
        </w:tc>
        <w:tc>
          <w:tcPr>
            <w:tcW w:w="6984" w:type="dxa"/>
            <w:vAlign w:val="center"/>
          </w:tcPr>
          <w:p w:rsidR="00674037" w:rsidRPr="00674037" w:rsidRDefault="00674037" w:rsidP="0057776B">
            <w:pPr>
              <w:autoSpaceDE w:val="0"/>
              <w:autoSpaceDN w:val="0"/>
              <w:adjustRightInd w:val="0"/>
              <w:rPr>
                <w:rFonts w:ascii="Arial" w:hAnsi="Arial" w:cs="Arial"/>
                <w:b/>
                <w:sz w:val="20"/>
                <w:szCs w:val="20"/>
              </w:rPr>
            </w:pPr>
          </w:p>
        </w:tc>
      </w:tr>
      <w:tr w:rsidR="00674037" w:rsidRPr="00674037" w:rsidTr="0057776B">
        <w:tc>
          <w:tcPr>
            <w:tcW w:w="402" w:type="dxa"/>
            <w:vMerge/>
          </w:tcPr>
          <w:p w:rsidR="00674037" w:rsidRPr="00674037" w:rsidRDefault="00674037" w:rsidP="0057776B">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57776B">
            <w:pPr>
              <w:autoSpaceDE w:val="0"/>
              <w:autoSpaceDN w:val="0"/>
              <w:adjustRightInd w:val="0"/>
              <w:rPr>
                <w:rFonts w:ascii="Arial" w:hAnsi="Arial" w:cs="Arial"/>
                <w:sz w:val="20"/>
                <w:szCs w:val="20"/>
              </w:rPr>
            </w:pPr>
            <w:r w:rsidRPr="00674037">
              <w:rPr>
                <w:rFonts w:ascii="Arial" w:hAnsi="Arial" w:cs="Arial"/>
                <w:bCs/>
                <w:sz w:val="20"/>
                <w:szCs w:val="20"/>
              </w:rPr>
              <w:t>REPRESENTANTE LEGAL:</w:t>
            </w:r>
          </w:p>
        </w:tc>
        <w:tc>
          <w:tcPr>
            <w:tcW w:w="6984" w:type="dxa"/>
            <w:vAlign w:val="center"/>
          </w:tcPr>
          <w:p w:rsidR="00674037" w:rsidRPr="00674037" w:rsidRDefault="0009434B" w:rsidP="0057776B">
            <w:pPr>
              <w:autoSpaceDE w:val="0"/>
              <w:autoSpaceDN w:val="0"/>
              <w:adjustRightInd w:val="0"/>
              <w:rPr>
                <w:rFonts w:ascii="Arial" w:hAnsi="Arial" w:cs="Arial"/>
                <w:b/>
                <w:sz w:val="20"/>
                <w:szCs w:val="20"/>
              </w:rPr>
            </w:pPr>
            <w:r>
              <w:rPr>
                <w:rFonts w:ascii="Arial" w:hAnsi="Arial" w:cs="Arial"/>
                <w:b/>
                <w:sz w:val="20"/>
                <w:szCs w:val="20"/>
              </w:rPr>
              <w:t>SERGIO ANTONIO DURIGON</w:t>
            </w:r>
          </w:p>
        </w:tc>
      </w:tr>
      <w:tr w:rsidR="00674037" w:rsidRPr="00674037" w:rsidTr="0057776B">
        <w:tc>
          <w:tcPr>
            <w:tcW w:w="402" w:type="dxa"/>
            <w:vMerge/>
          </w:tcPr>
          <w:p w:rsidR="00674037" w:rsidRPr="00674037" w:rsidRDefault="00674037" w:rsidP="0057776B">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57776B">
            <w:pPr>
              <w:autoSpaceDE w:val="0"/>
              <w:autoSpaceDN w:val="0"/>
              <w:adjustRightInd w:val="0"/>
              <w:rPr>
                <w:rFonts w:ascii="Arial" w:hAnsi="Arial" w:cs="Arial"/>
                <w:sz w:val="20"/>
                <w:szCs w:val="20"/>
              </w:rPr>
            </w:pPr>
            <w:r w:rsidRPr="00674037">
              <w:rPr>
                <w:rFonts w:ascii="Arial" w:hAnsi="Arial" w:cs="Arial"/>
                <w:sz w:val="20"/>
                <w:szCs w:val="20"/>
              </w:rPr>
              <w:t>ENDEREÇO:</w:t>
            </w:r>
          </w:p>
        </w:tc>
        <w:tc>
          <w:tcPr>
            <w:tcW w:w="6984" w:type="dxa"/>
            <w:vAlign w:val="center"/>
          </w:tcPr>
          <w:p w:rsidR="00674037" w:rsidRPr="00674037" w:rsidRDefault="0009434B" w:rsidP="0057776B">
            <w:pPr>
              <w:autoSpaceDE w:val="0"/>
              <w:autoSpaceDN w:val="0"/>
              <w:adjustRightInd w:val="0"/>
              <w:rPr>
                <w:rFonts w:ascii="Arial" w:hAnsi="Arial" w:cs="Arial"/>
                <w:b/>
                <w:sz w:val="20"/>
                <w:szCs w:val="20"/>
              </w:rPr>
            </w:pPr>
            <w:r>
              <w:rPr>
                <w:rFonts w:ascii="Arial" w:hAnsi="Arial" w:cs="Arial"/>
                <w:b/>
                <w:sz w:val="20"/>
                <w:szCs w:val="20"/>
              </w:rPr>
              <w:t>HERVAL D’OESTE/SC</w:t>
            </w:r>
          </w:p>
        </w:tc>
      </w:tr>
      <w:tr w:rsidR="00674037" w:rsidRPr="00674037" w:rsidTr="0057776B">
        <w:tc>
          <w:tcPr>
            <w:tcW w:w="402" w:type="dxa"/>
            <w:vMerge/>
          </w:tcPr>
          <w:p w:rsidR="00674037" w:rsidRPr="00674037" w:rsidRDefault="00674037" w:rsidP="0057776B">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57776B">
            <w:pPr>
              <w:autoSpaceDE w:val="0"/>
              <w:autoSpaceDN w:val="0"/>
              <w:adjustRightInd w:val="0"/>
              <w:rPr>
                <w:rFonts w:ascii="Arial" w:hAnsi="Arial" w:cs="Arial"/>
                <w:sz w:val="20"/>
                <w:szCs w:val="20"/>
              </w:rPr>
            </w:pPr>
            <w:r w:rsidRPr="00674037">
              <w:rPr>
                <w:rFonts w:ascii="Arial" w:hAnsi="Arial" w:cs="Arial"/>
                <w:sz w:val="20"/>
                <w:szCs w:val="20"/>
              </w:rPr>
              <w:t>CPF:</w:t>
            </w:r>
          </w:p>
        </w:tc>
        <w:tc>
          <w:tcPr>
            <w:tcW w:w="6984" w:type="dxa"/>
            <w:vAlign w:val="center"/>
          </w:tcPr>
          <w:p w:rsidR="00674037" w:rsidRPr="00674037" w:rsidRDefault="0009434B" w:rsidP="0057776B">
            <w:pPr>
              <w:autoSpaceDE w:val="0"/>
              <w:autoSpaceDN w:val="0"/>
              <w:adjustRightInd w:val="0"/>
              <w:rPr>
                <w:rFonts w:ascii="Arial" w:hAnsi="Arial" w:cs="Arial"/>
                <w:b/>
                <w:sz w:val="20"/>
                <w:szCs w:val="20"/>
              </w:rPr>
            </w:pPr>
            <w:r>
              <w:rPr>
                <w:rFonts w:ascii="Arial" w:hAnsi="Arial" w:cs="Arial"/>
                <w:b/>
                <w:sz w:val="20"/>
                <w:szCs w:val="20"/>
              </w:rPr>
              <w:t>250.325.429-20</w:t>
            </w:r>
          </w:p>
        </w:tc>
      </w:tr>
      <w:tr w:rsidR="00674037" w:rsidRPr="00674037" w:rsidTr="0057776B">
        <w:tc>
          <w:tcPr>
            <w:tcW w:w="402" w:type="dxa"/>
            <w:vMerge/>
          </w:tcPr>
          <w:p w:rsidR="00674037" w:rsidRPr="00674037" w:rsidRDefault="00674037" w:rsidP="0057776B">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57776B">
            <w:pPr>
              <w:autoSpaceDE w:val="0"/>
              <w:autoSpaceDN w:val="0"/>
              <w:adjustRightInd w:val="0"/>
              <w:rPr>
                <w:rFonts w:ascii="Arial" w:hAnsi="Arial" w:cs="Arial"/>
                <w:sz w:val="20"/>
                <w:szCs w:val="20"/>
              </w:rPr>
            </w:pPr>
            <w:r w:rsidRPr="00674037">
              <w:rPr>
                <w:rFonts w:ascii="Arial" w:hAnsi="Arial" w:cs="Arial"/>
                <w:sz w:val="20"/>
                <w:szCs w:val="20"/>
              </w:rPr>
              <w:t>RG:</w:t>
            </w:r>
          </w:p>
        </w:tc>
        <w:tc>
          <w:tcPr>
            <w:tcW w:w="6984" w:type="dxa"/>
            <w:vAlign w:val="center"/>
          </w:tcPr>
          <w:p w:rsidR="00674037" w:rsidRPr="00674037" w:rsidRDefault="0009434B" w:rsidP="0057776B">
            <w:pPr>
              <w:autoSpaceDE w:val="0"/>
              <w:autoSpaceDN w:val="0"/>
              <w:adjustRightInd w:val="0"/>
              <w:rPr>
                <w:rFonts w:ascii="Arial" w:hAnsi="Arial" w:cs="Arial"/>
                <w:b/>
                <w:sz w:val="20"/>
                <w:szCs w:val="20"/>
              </w:rPr>
            </w:pPr>
            <w:r>
              <w:rPr>
                <w:rFonts w:ascii="Arial" w:hAnsi="Arial" w:cs="Arial"/>
                <w:b/>
                <w:sz w:val="20"/>
                <w:szCs w:val="20"/>
              </w:rPr>
              <w:t>657.432</w:t>
            </w:r>
          </w:p>
        </w:tc>
      </w:tr>
    </w:tbl>
    <w:p w:rsidR="00674037" w:rsidRPr="00674037" w:rsidRDefault="00674037" w:rsidP="00674037">
      <w:pPr>
        <w:autoSpaceDE w:val="0"/>
        <w:autoSpaceDN w:val="0"/>
        <w:adjustRightInd w:val="0"/>
        <w:spacing w:line="360" w:lineRule="auto"/>
        <w:rPr>
          <w:rFonts w:ascii="Arial" w:hAnsi="Arial" w:cs="Arial"/>
          <w:b/>
          <w:sz w:val="20"/>
          <w:szCs w:val="20"/>
        </w:rPr>
      </w:pPr>
    </w:p>
    <w:p w:rsidR="00674037" w:rsidRPr="00674037" w:rsidRDefault="00674037" w:rsidP="00674037">
      <w:pPr>
        <w:jc w:val="both"/>
        <w:rPr>
          <w:rFonts w:ascii="Arial" w:hAnsi="Arial" w:cs="Arial"/>
          <w:b/>
          <w:bCs/>
          <w:sz w:val="20"/>
          <w:szCs w:val="20"/>
        </w:rPr>
      </w:pPr>
      <w:r w:rsidRPr="00674037">
        <w:rPr>
          <w:rFonts w:ascii="Arial" w:hAnsi="Arial" w:cs="Arial"/>
          <w:b/>
          <w:sz w:val="20"/>
          <w:szCs w:val="20"/>
        </w:rPr>
        <w:t xml:space="preserve">CLÁUSULA PRIMEIRA - </w:t>
      </w:r>
      <w:r w:rsidRPr="00674037">
        <w:rPr>
          <w:rFonts w:ascii="Arial" w:hAnsi="Arial" w:cs="Arial"/>
          <w:b/>
          <w:bCs/>
          <w:sz w:val="20"/>
          <w:szCs w:val="20"/>
        </w:rPr>
        <w:t xml:space="preserve">DO OBJETO </w:t>
      </w:r>
    </w:p>
    <w:p w:rsidR="00674037" w:rsidRPr="00674037" w:rsidRDefault="00674037" w:rsidP="00674037">
      <w:pPr>
        <w:pStyle w:val="Recuodecorpodetexto"/>
        <w:ind w:left="0"/>
        <w:rPr>
          <w:rFonts w:ascii="Arial" w:hAnsi="Arial" w:cs="Arial"/>
          <w:sz w:val="20"/>
        </w:rPr>
      </w:pPr>
    </w:p>
    <w:p w:rsidR="00674037" w:rsidRPr="00674037" w:rsidRDefault="00674037" w:rsidP="00674037">
      <w:pPr>
        <w:pStyle w:val="Corpodetexto"/>
        <w:numPr>
          <w:ilvl w:val="1"/>
          <w:numId w:val="17"/>
        </w:numPr>
        <w:tabs>
          <w:tab w:val="clear" w:pos="708"/>
          <w:tab w:val="clear" w:pos="2270"/>
          <w:tab w:val="clear" w:pos="4294"/>
          <w:tab w:val="left" w:pos="426"/>
        </w:tabs>
        <w:ind w:left="426" w:hanging="426"/>
        <w:rPr>
          <w:rFonts w:cs="Arial"/>
          <w:sz w:val="20"/>
        </w:rPr>
      </w:pPr>
      <w:r w:rsidRPr="00674037">
        <w:rPr>
          <w:rFonts w:cs="Arial"/>
          <w:sz w:val="20"/>
        </w:rPr>
        <w:t xml:space="preserve">Os preços ora REGISTRADOS, de acordo a proposta apresentada pela(s) DETENTORA(S) no Processo de Licitação, correspondem à expectativa de contratação dos seguintes itens: </w:t>
      </w:r>
    </w:p>
    <w:p w:rsidR="00674037" w:rsidRDefault="00674037" w:rsidP="00674037">
      <w:pPr>
        <w:pStyle w:val="Corpodetexto"/>
        <w:tabs>
          <w:tab w:val="clear" w:pos="708"/>
          <w:tab w:val="clear" w:pos="2270"/>
          <w:tab w:val="clear" w:pos="4294"/>
          <w:tab w:val="left" w:pos="426"/>
        </w:tabs>
        <w:ind w:left="426"/>
        <w:rPr>
          <w:rFonts w:cs="Arial"/>
          <w:sz w:val="20"/>
        </w:rPr>
      </w:pPr>
    </w:p>
    <w:p w:rsidR="00EB2983" w:rsidRPr="00EB2983" w:rsidRDefault="00EB2983" w:rsidP="00674037">
      <w:pPr>
        <w:pStyle w:val="Corpodetexto"/>
        <w:tabs>
          <w:tab w:val="clear" w:pos="708"/>
          <w:tab w:val="clear" w:pos="2270"/>
          <w:tab w:val="clear" w:pos="4294"/>
          <w:tab w:val="left" w:pos="426"/>
        </w:tabs>
        <w:ind w:left="426"/>
        <w:rPr>
          <w:rFonts w:cs="Arial"/>
          <w:sz w:val="20"/>
        </w:rPr>
      </w:pPr>
    </w:p>
    <w:tbl>
      <w:tblPr>
        <w:tblW w:w="9872" w:type="dxa"/>
        <w:jc w:val="center"/>
        <w:tblInd w:w="-3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8"/>
        <w:gridCol w:w="4394"/>
        <w:gridCol w:w="709"/>
        <w:gridCol w:w="567"/>
        <w:gridCol w:w="1417"/>
        <w:gridCol w:w="851"/>
        <w:gridCol w:w="1106"/>
      </w:tblGrid>
      <w:tr w:rsidR="00674037" w:rsidRPr="00674037" w:rsidTr="0057776B">
        <w:trPr>
          <w:jc w:val="center"/>
        </w:trPr>
        <w:tc>
          <w:tcPr>
            <w:tcW w:w="828" w:type="dxa"/>
            <w:shd w:val="clear" w:color="auto" w:fill="auto"/>
            <w:vAlign w:val="center"/>
          </w:tcPr>
          <w:p w:rsidR="00674037" w:rsidRPr="00674037" w:rsidRDefault="00674037" w:rsidP="0057776B">
            <w:pPr>
              <w:pStyle w:val="Ttulo2"/>
              <w:tabs>
                <w:tab w:val="left" w:pos="0"/>
              </w:tabs>
              <w:snapToGrid w:val="0"/>
              <w:jc w:val="center"/>
              <w:rPr>
                <w:rFonts w:ascii="Arial" w:hAnsi="Arial" w:cs="Arial"/>
                <w:b w:val="0"/>
                <w:sz w:val="20"/>
              </w:rPr>
            </w:pPr>
            <w:r w:rsidRPr="00674037">
              <w:rPr>
                <w:rFonts w:ascii="Arial" w:hAnsi="Arial" w:cs="Arial"/>
                <w:b w:val="0"/>
                <w:sz w:val="20"/>
              </w:rPr>
              <w:t>ITEM</w:t>
            </w:r>
          </w:p>
        </w:tc>
        <w:tc>
          <w:tcPr>
            <w:tcW w:w="4394" w:type="dxa"/>
            <w:shd w:val="clear" w:color="auto" w:fill="auto"/>
            <w:vAlign w:val="center"/>
          </w:tcPr>
          <w:p w:rsidR="00674037" w:rsidRPr="00674037" w:rsidRDefault="00674037" w:rsidP="0057776B">
            <w:pPr>
              <w:pStyle w:val="Ttulo1"/>
              <w:tabs>
                <w:tab w:val="left" w:pos="0"/>
              </w:tabs>
              <w:snapToGrid w:val="0"/>
              <w:rPr>
                <w:rFonts w:cs="Arial"/>
                <w:b w:val="0"/>
                <w:sz w:val="20"/>
              </w:rPr>
            </w:pPr>
            <w:r w:rsidRPr="00674037">
              <w:rPr>
                <w:rFonts w:cs="Arial"/>
                <w:b w:val="0"/>
                <w:sz w:val="20"/>
              </w:rPr>
              <w:t>ESPECIFICAÇÃO</w:t>
            </w:r>
          </w:p>
        </w:tc>
        <w:tc>
          <w:tcPr>
            <w:tcW w:w="709" w:type="dxa"/>
            <w:shd w:val="clear" w:color="auto" w:fill="auto"/>
            <w:vAlign w:val="center"/>
          </w:tcPr>
          <w:p w:rsidR="00674037" w:rsidRPr="00674037" w:rsidRDefault="00674037" w:rsidP="0057776B">
            <w:pPr>
              <w:jc w:val="center"/>
              <w:rPr>
                <w:rFonts w:ascii="Arial" w:hAnsi="Arial" w:cs="Arial"/>
                <w:sz w:val="20"/>
                <w:szCs w:val="20"/>
              </w:rPr>
            </w:pPr>
            <w:r w:rsidRPr="00674037">
              <w:rPr>
                <w:rFonts w:ascii="Arial" w:hAnsi="Arial" w:cs="Arial"/>
                <w:sz w:val="20"/>
                <w:szCs w:val="20"/>
              </w:rPr>
              <w:t>QTDE</w:t>
            </w:r>
          </w:p>
        </w:tc>
        <w:tc>
          <w:tcPr>
            <w:tcW w:w="567" w:type="dxa"/>
            <w:shd w:val="clear" w:color="auto" w:fill="auto"/>
            <w:vAlign w:val="center"/>
          </w:tcPr>
          <w:p w:rsidR="00674037" w:rsidRPr="00674037" w:rsidRDefault="00674037" w:rsidP="0057776B">
            <w:pPr>
              <w:jc w:val="center"/>
              <w:rPr>
                <w:rFonts w:ascii="Arial" w:hAnsi="Arial" w:cs="Arial"/>
                <w:sz w:val="20"/>
                <w:szCs w:val="20"/>
              </w:rPr>
            </w:pPr>
            <w:r w:rsidRPr="00674037">
              <w:rPr>
                <w:rFonts w:ascii="Arial" w:hAnsi="Arial" w:cs="Arial"/>
                <w:sz w:val="20"/>
                <w:szCs w:val="20"/>
              </w:rPr>
              <w:t>UN</w:t>
            </w:r>
          </w:p>
        </w:tc>
        <w:tc>
          <w:tcPr>
            <w:tcW w:w="1417" w:type="dxa"/>
            <w:vAlign w:val="center"/>
          </w:tcPr>
          <w:p w:rsidR="00674037" w:rsidRPr="00674037" w:rsidRDefault="00674037" w:rsidP="0057776B">
            <w:pPr>
              <w:jc w:val="center"/>
              <w:rPr>
                <w:rFonts w:ascii="Arial" w:hAnsi="Arial" w:cs="Arial"/>
                <w:sz w:val="20"/>
                <w:szCs w:val="20"/>
              </w:rPr>
            </w:pPr>
            <w:r w:rsidRPr="00674037">
              <w:rPr>
                <w:rFonts w:ascii="Arial" w:hAnsi="Arial" w:cs="Arial"/>
                <w:sz w:val="20"/>
                <w:szCs w:val="20"/>
              </w:rPr>
              <w:t>MARCA</w:t>
            </w:r>
          </w:p>
        </w:tc>
        <w:tc>
          <w:tcPr>
            <w:tcW w:w="851" w:type="dxa"/>
            <w:shd w:val="clear" w:color="auto" w:fill="auto"/>
            <w:vAlign w:val="center"/>
          </w:tcPr>
          <w:p w:rsidR="00674037" w:rsidRPr="00674037" w:rsidRDefault="00674037" w:rsidP="0057776B">
            <w:pPr>
              <w:jc w:val="center"/>
              <w:rPr>
                <w:rFonts w:ascii="Arial" w:hAnsi="Arial" w:cs="Arial"/>
                <w:sz w:val="20"/>
                <w:szCs w:val="20"/>
              </w:rPr>
            </w:pPr>
            <w:r w:rsidRPr="00674037">
              <w:rPr>
                <w:rFonts w:ascii="Arial" w:hAnsi="Arial" w:cs="Arial"/>
                <w:sz w:val="20"/>
                <w:szCs w:val="20"/>
              </w:rPr>
              <w:t>UNITÁRIO</w:t>
            </w:r>
          </w:p>
        </w:tc>
        <w:tc>
          <w:tcPr>
            <w:tcW w:w="1106" w:type="dxa"/>
            <w:shd w:val="clear" w:color="auto" w:fill="auto"/>
            <w:vAlign w:val="center"/>
          </w:tcPr>
          <w:p w:rsidR="00674037" w:rsidRPr="00674037" w:rsidRDefault="00674037" w:rsidP="0057776B">
            <w:pPr>
              <w:jc w:val="center"/>
              <w:rPr>
                <w:rFonts w:ascii="Arial" w:hAnsi="Arial" w:cs="Arial"/>
                <w:sz w:val="20"/>
                <w:szCs w:val="20"/>
              </w:rPr>
            </w:pPr>
            <w:r w:rsidRPr="00674037">
              <w:rPr>
                <w:rFonts w:ascii="Arial" w:hAnsi="Arial" w:cs="Arial"/>
                <w:sz w:val="20"/>
                <w:szCs w:val="20"/>
              </w:rPr>
              <w:t xml:space="preserve">TOTAL </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lastRenderedPageBreak/>
              <w:t>15</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Ameixa seca, sem caroço - embalagem de 200 gr.</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300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09434B" w:rsidP="0057776B">
            <w:pPr>
              <w:rPr>
                <w:rFonts w:ascii="Arial" w:hAnsi="Arial" w:cs="Arial"/>
                <w:sz w:val="20"/>
                <w:szCs w:val="20"/>
              </w:rPr>
            </w:pPr>
            <w:r>
              <w:rPr>
                <w:rFonts w:ascii="Arial" w:hAnsi="Arial" w:cs="Arial"/>
                <w:sz w:val="20"/>
                <w:szCs w:val="20"/>
              </w:rPr>
              <w:t>HAVITA</w:t>
            </w:r>
          </w:p>
        </w:tc>
        <w:tc>
          <w:tcPr>
            <w:tcW w:w="851" w:type="dxa"/>
            <w:vAlign w:val="center"/>
          </w:tcPr>
          <w:p w:rsidR="00674037" w:rsidRPr="00674037" w:rsidRDefault="0009434B" w:rsidP="0057776B">
            <w:pPr>
              <w:jc w:val="right"/>
              <w:rPr>
                <w:rFonts w:ascii="Arial" w:hAnsi="Arial" w:cs="Arial"/>
                <w:sz w:val="20"/>
                <w:szCs w:val="20"/>
              </w:rPr>
            </w:pPr>
            <w:r>
              <w:rPr>
                <w:rFonts w:ascii="Arial" w:hAnsi="Arial" w:cs="Arial"/>
                <w:sz w:val="20"/>
                <w:szCs w:val="20"/>
              </w:rPr>
              <w:t>5,90</w:t>
            </w:r>
          </w:p>
        </w:tc>
        <w:tc>
          <w:tcPr>
            <w:tcW w:w="1106" w:type="dxa"/>
            <w:vAlign w:val="center"/>
          </w:tcPr>
          <w:p w:rsidR="00674037" w:rsidRPr="00674037" w:rsidRDefault="0009434B" w:rsidP="0057776B">
            <w:pPr>
              <w:jc w:val="right"/>
              <w:rPr>
                <w:rFonts w:ascii="Arial" w:hAnsi="Arial" w:cs="Arial"/>
                <w:sz w:val="20"/>
                <w:szCs w:val="20"/>
              </w:rPr>
            </w:pPr>
            <w:r>
              <w:rPr>
                <w:rFonts w:ascii="Arial" w:hAnsi="Arial" w:cs="Arial"/>
                <w:sz w:val="20"/>
                <w:szCs w:val="20"/>
              </w:rPr>
              <w:t>1.770,00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22</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Bebida láctea, 01 litro, diversos sabores</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09434B" w:rsidP="0057776B">
            <w:pPr>
              <w:rPr>
                <w:rFonts w:ascii="Arial" w:hAnsi="Arial" w:cs="Arial"/>
                <w:sz w:val="20"/>
                <w:szCs w:val="20"/>
              </w:rPr>
            </w:pPr>
            <w:r>
              <w:rPr>
                <w:rFonts w:ascii="Arial" w:hAnsi="Arial" w:cs="Arial"/>
                <w:sz w:val="20"/>
                <w:szCs w:val="20"/>
              </w:rPr>
              <w:t>TIROL</w:t>
            </w:r>
          </w:p>
        </w:tc>
        <w:tc>
          <w:tcPr>
            <w:tcW w:w="851" w:type="dxa"/>
            <w:vAlign w:val="center"/>
          </w:tcPr>
          <w:p w:rsidR="00674037" w:rsidRPr="00674037" w:rsidRDefault="0009434B" w:rsidP="0057776B">
            <w:pPr>
              <w:jc w:val="right"/>
              <w:rPr>
                <w:rFonts w:ascii="Arial" w:hAnsi="Arial" w:cs="Arial"/>
                <w:sz w:val="20"/>
                <w:szCs w:val="20"/>
              </w:rPr>
            </w:pPr>
            <w:r>
              <w:rPr>
                <w:rFonts w:ascii="Arial" w:hAnsi="Arial" w:cs="Arial"/>
                <w:sz w:val="20"/>
                <w:szCs w:val="20"/>
              </w:rPr>
              <w:t>4,20</w:t>
            </w:r>
          </w:p>
        </w:tc>
        <w:tc>
          <w:tcPr>
            <w:tcW w:w="1106" w:type="dxa"/>
            <w:vAlign w:val="center"/>
          </w:tcPr>
          <w:p w:rsidR="00674037" w:rsidRPr="00674037" w:rsidRDefault="0009434B" w:rsidP="0057776B">
            <w:pPr>
              <w:jc w:val="right"/>
              <w:rPr>
                <w:rFonts w:ascii="Arial" w:hAnsi="Arial" w:cs="Arial"/>
                <w:sz w:val="20"/>
                <w:szCs w:val="20"/>
              </w:rPr>
            </w:pPr>
            <w:r>
              <w:rPr>
                <w:rFonts w:ascii="Arial" w:hAnsi="Arial" w:cs="Arial"/>
                <w:sz w:val="20"/>
                <w:szCs w:val="20"/>
              </w:rPr>
              <w:t>2.100,00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23</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Queijo mussarela, peça </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09434B" w:rsidP="0057776B">
            <w:pPr>
              <w:rPr>
                <w:rFonts w:ascii="Arial" w:hAnsi="Arial" w:cs="Arial"/>
                <w:sz w:val="20"/>
                <w:szCs w:val="20"/>
              </w:rPr>
            </w:pPr>
            <w:r>
              <w:rPr>
                <w:rFonts w:ascii="Arial" w:hAnsi="Arial" w:cs="Arial"/>
                <w:sz w:val="20"/>
                <w:szCs w:val="20"/>
              </w:rPr>
              <w:t>STA BARBARA</w:t>
            </w:r>
          </w:p>
        </w:tc>
        <w:tc>
          <w:tcPr>
            <w:tcW w:w="851" w:type="dxa"/>
            <w:vAlign w:val="center"/>
          </w:tcPr>
          <w:p w:rsidR="00674037" w:rsidRPr="00674037" w:rsidRDefault="0009434B" w:rsidP="0057776B">
            <w:pPr>
              <w:jc w:val="right"/>
              <w:rPr>
                <w:rFonts w:ascii="Arial" w:hAnsi="Arial" w:cs="Arial"/>
                <w:sz w:val="20"/>
                <w:szCs w:val="20"/>
              </w:rPr>
            </w:pPr>
            <w:r>
              <w:rPr>
                <w:rFonts w:ascii="Arial" w:hAnsi="Arial" w:cs="Arial"/>
                <w:sz w:val="20"/>
                <w:szCs w:val="20"/>
              </w:rPr>
              <w:t>27,60</w:t>
            </w:r>
          </w:p>
        </w:tc>
        <w:tc>
          <w:tcPr>
            <w:tcW w:w="1106" w:type="dxa"/>
            <w:vAlign w:val="center"/>
          </w:tcPr>
          <w:p w:rsidR="00674037" w:rsidRPr="00674037" w:rsidRDefault="0009434B" w:rsidP="0057776B">
            <w:pPr>
              <w:jc w:val="right"/>
              <w:rPr>
                <w:rFonts w:ascii="Arial" w:hAnsi="Arial" w:cs="Arial"/>
                <w:sz w:val="20"/>
                <w:szCs w:val="20"/>
              </w:rPr>
            </w:pPr>
            <w:r>
              <w:rPr>
                <w:rFonts w:ascii="Arial" w:hAnsi="Arial" w:cs="Arial"/>
                <w:sz w:val="20"/>
                <w:szCs w:val="20"/>
              </w:rPr>
              <w:t>1.380,00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24</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Queijo minas </w:t>
            </w:r>
            <w:proofErr w:type="spellStart"/>
            <w:r w:rsidRPr="00674037">
              <w:rPr>
                <w:rFonts w:ascii="Arial" w:hAnsi="Arial" w:cs="Arial"/>
                <w:sz w:val="20"/>
                <w:szCs w:val="20"/>
              </w:rPr>
              <w:t>frescal</w:t>
            </w:r>
            <w:proofErr w:type="spell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20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09434B" w:rsidP="0057776B">
            <w:pPr>
              <w:rPr>
                <w:rFonts w:ascii="Arial" w:hAnsi="Arial" w:cs="Arial"/>
                <w:sz w:val="20"/>
                <w:szCs w:val="20"/>
              </w:rPr>
            </w:pPr>
            <w:r>
              <w:rPr>
                <w:rFonts w:ascii="Arial" w:hAnsi="Arial" w:cs="Arial"/>
                <w:sz w:val="20"/>
                <w:szCs w:val="20"/>
              </w:rPr>
              <w:t>STA BARBARA</w:t>
            </w:r>
          </w:p>
        </w:tc>
        <w:tc>
          <w:tcPr>
            <w:tcW w:w="851" w:type="dxa"/>
            <w:vAlign w:val="center"/>
          </w:tcPr>
          <w:p w:rsidR="00674037" w:rsidRPr="00674037" w:rsidRDefault="0009434B" w:rsidP="0057776B">
            <w:pPr>
              <w:jc w:val="right"/>
              <w:rPr>
                <w:rFonts w:ascii="Arial" w:hAnsi="Arial" w:cs="Arial"/>
                <w:sz w:val="20"/>
                <w:szCs w:val="20"/>
              </w:rPr>
            </w:pPr>
            <w:r>
              <w:rPr>
                <w:rFonts w:ascii="Arial" w:hAnsi="Arial" w:cs="Arial"/>
                <w:sz w:val="20"/>
                <w:szCs w:val="20"/>
              </w:rPr>
              <w:t>24,00</w:t>
            </w:r>
          </w:p>
        </w:tc>
        <w:tc>
          <w:tcPr>
            <w:tcW w:w="1106" w:type="dxa"/>
            <w:vAlign w:val="center"/>
          </w:tcPr>
          <w:p w:rsidR="00674037" w:rsidRPr="00674037" w:rsidRDefault="0009434B" w:rsidP="0057776B">
            <w:pPr>
              <w:jc w:val="right"/>
              <w:rPr>
                <w:rFonts w:ascii="Arial" w:hAnsi="Arial" w:cs="Arial"/>
                <w:sz w:val="20"/>
                <w:szCs w:val="20"/>
              </w:rPr>
            </w:pPr>
            <w:r>
              <w:rPr>
                <w:rFonts w:ascii="Arial" w:hAnsi="Arial" w:cs="Arial"/>
                <w:sz w:val="20"/>
                <w:szCs w:val="20"/>
              </w:rPr>
              <w:t>480,00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25</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Leite condensado - 395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420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09434B" w:rsidP="0057776B">
            <w:pPr>
              <w:rPr>
                <w:rFonts w:ascii="Arial" w:hAnsi="Arial" w:cs="Arial"/>
                <w:sz w:val="20"/>
                <w:szCs w:val="20"/>
              </w:rPr>
            </w:pPr>
            <w:r>
              <w:rPr>
                <w:rFonts w:ascii="Arial" w:hAnsi="Arial" w:cs="Arial"/>
                <w:sz w:val="20"/>
                <w:szCs w:val="20"/>
              </w:rPr>
              <w:t>MARACUMJUBA</w:t>
            </w:r>
          </w:p>
        </w:tc>
        <w:tc>
          <w:tcPr>
            <w:tcW w:w="851" w:type="dxa"/>
            <w:vAlign w:val="center"/>
          </w:tcPr>
          <w:p w:rsidR="00674037" w:rsidRPr="00674037" w:rsidRDefault="0009434B" w:rsidP="0057776B">
            <w:pPr>
              <w:jc w:val="right"/>
              <w:rPr>
                <w:rFonts w:ascii="Arial" w:hAnsi="Arial" w:cs="Arial"/>
                <w:sz w:val="20"/>
                <w:szCs w:val="20"/>
              </w:rPr>
            </w:pPr>
            <w:r>
              <w:rPr>
                <w:rFonts w:ascii="Arial" w:hAnsi="Arial" w:cs="Arial"/>
                <w:sz w:val="20"/>
                <w:szCs w:val="20"/>
              </w:rPr>
              <w:t>3,65</w:t>
            </w:r>
          </w:p>
        </w:tc>
        <w:tc>
          <w:tcPr>
            <w:tcW w:w="1106" w:type="dxa"/>
            <w:vAlign w:val="center"/>
          </w:tcPr>
          <w:p w:rsidR="00674037" w:rsidRPr="00674037" w:rsidRDefault="0009434B" w:rsidP="0057776B">
            <w:pPr>
              <w:jc w:val="right"/>
              <w:rPr>
                <w:rFonts w:ascii="Arial" w:hAnsi="Arial" w:cs="Arial"/>
                <w:sz w:val="20"/>
                <w:szCs w:val="20"/>
              </w:rPr>
            </w:pPr>
            <w:r>
              <w:rPr>
                <w:rFonts w:ascii="Arial" w:hAnsi="Arial" w:cs="Arial"/>
                <w:sz w:val="20"/>
                <w:szCs w:val="20"/>
              </w:rPr>
              <w:t>1.533,00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26</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Leite de coco - embalagem de vidro com 200 ml</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110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CD7350" w:rsidP="0057776B">
            <w:pPr>
              <w:rPr>
                <w:rFonts w:ascii="Arial" w:hAnsi="Arial" w:cs="Arial"/>
                <w:sz w:val="20"/>
                <w:szCs w:val="20"/>
              </w:rPr>
            </w:pPr>
            <w:r>
              <w:rPr>
                <w:rFonts w:ascii="Arial" w:hAnsi="Arial" w:cs="Arial"/>
                <w:sz w:val="20"/>
                <w:szCs w:val="20"/>
              </w:rPr>
              <w:t>MENINA</w:t>
            </w:r>
          </w:p>
        </w:tc>
        <w:tc>
          <w:tcPr>
            <w:tcW w:w="851" w:type="dxa"/>
            <w:vAlign w:val="center"/>
          </w:tcPr>
          <w:p w:rsidR="00674037" w:rsidRPr="00674037" w:rsidRDefault="00CD7350" w:rsidP="0057776B">
            <w:pPr>
              <w:jc w:val="right"/>
              <w:rPr>
                <w:rFonts w:ascii="Arial" w:hAnsi="Arial" w:cs="Arial"/>
                <w:sz w:val="20"/>
                <w:szCs w:val="20"/>
              </w:rPr>
            </w:pPr>
            <w:r>
              <w:rPr>
                <w:rFonts w:ascii="Arial" w:hAnsi="Arial" w:cs="Arial"/>
                <w:sz w:val="20"/>
                <w:szCs w:val="20"/>
              </w:rPr>
              <w:t>3,10</w:t>
            </w:r>
          </w:p>
        </w:tc>
        <w:tc>
          <w:tcPr>
            <w:tcW w:w="1106" w:type="dxa"/>
            <w:vAlign w:val="center"/>
          </w:tcPr>
          <w:p w:rsidR="00674037" w:rsidRPr="00674037" w:rsidRDefault="00CD7350" w:rsidP="0057776B">
            <w:pPr>
              <w:jc w:val="right"/>
              <w:rPr>
                <w:rFonts w:ascii="Arial" w:hAnsi="Arial" w:cs="Arial"/>
                <w:sz w:val="20"/>
                <w:szCs w:val="20"/>
              </w:rPr>
            </w:pPr>
            <w:r>
              <w:rPr>
                <w:rFonts w:ascii="Arial" w:hAnsi="Arial" w:cs="Arial"/>
                <w:sz w:val="20"/>
                <w:szCs w:val="20"/>
              </w:rPr>
              <w:t>341,00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27</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Manteiga com sal, em tablete contendo 200 </w:t>
            </w:r>
            <w:proofErr w:type="spellStart"/>
            <w:proofErr w:type="gramStart"/>
            <w:r w:rsidRPr="00674037">
              <w:rPr>
                <w:rFonts w:ascii="Arial" w:hAnsi="Arial" w:cs="Arial"/>
                <w:sz w:val="20"/>
                <w:szCs w:val="20"/>
              </w:rPr>
              <w:t>gr</w:t>
            </w:r>
            <w:proofErr w:type="spellEnd"/>
            <w:proofErr w:type="gramEnd"/>
            <w:r w:rsidRPr="00674037">
              <w:rPr>
                <w:rFonts w:ascii="Arial" w:hAnsi="Arial" w:cs="Arial"/>
                <w:sz w:val="20"/>
                <w:szCs w:val="20"/>
              </w:rPr>
              <w:t xml:space="preserve"> </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CD7350" w:rsidP="0057776B">
            <w:pPr>
              <w:rPr>
                <w:rFonts w:ascii="Arial" w:hAnsi="Arial" w:cs="Arial"/>
                <w:sz w:val="20"/>
                <w:szCs w:val="20"/>
              </w:rPr>
            </w:pPr>
            <w:r>
              <w:rPr>
                <w:rFonts w:ascii="Arial" w:hAnsi="Arial" w:cs="Arial"/>
                <w:sz w:val="20"/>
                <w:szCs w:val="20"/>
              </w:rPr>
              <w:t>TIROL</w:t>
            </w:r>
          </w:p>
        </w:tc>
        <w:tc>
          <w:tcPr>
            <w:tcW w:w="851" w:type="dxa"/>
            <w:vAlign w:val="center"/>
          </w:tcPr>
          <w:p w:rsidR="00674037" w:rsidRPr="00674037" w:rsidRDefault="00CD7350" w:rsidP="0057776B">
            <w:pPr>
              <w:jc w:val="right"/>
              <w:rPr>
                <w:rFonts w:ascii="Arial" w:hAnsi="Arial" w:cs="Arial"/>
                <w:sz w:val="20"/>
                <w:szCs w:val="20"/>
              </w:rPr>
            </w:pPr>
            <w:r>
              <w:rPr>
                <w:rFonts w:ascii="Arial" w:hAnsi="Arial" w:cs="Arial"/>
                <w:sz w:val="20"/>
                <w:szCs w:val="20"/>
              </w:rPr>
              <w:t>6,80</w:t>
            </w:r>
          </w:p>
        </w:tc>
        <w:tc>
          <w:tcPr>
            <w:tcW w:w="1106" w:type="dxa"/>
            <w:vAlign w:val="center"/>
          </w:tcPr>
          <w:p w:rsidR="00674037" w:rsidRPr="00674037" w:rsidRDefault="00CD7350" w:rsidP="0057776B">
            <w:pPr>
              <w:jc w:val="right"/>
              <w:rPr>
                <w:rFonts w:ascii="Arial" w:hAnsi="Arial" w:cs="Arial"/>
                <w:sz w:val="20"/>
                <w:szCs w:val="20"/>
              </w:rPr>
            </w:pPr>
            <w:r>
              <w:rPr>
                <w:rFonts w:ascii="Arial" w:hAnsi="Arial" w:cs="Arial"/>
                <w:sz w:val="20"/>
                <w:szCs w:val="20"/>
              </w:rPr>
              <w:t>1.020,00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28</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Nata - pacote com 300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130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CD7350" w:rsidP="0057776B">
            <w:pPr>
              <w:rPr>
                <w:rFonts w:ascii="Arial" w:hAnsi="Arial" w:cs="Arial"/>
                <w:sz w:val="20"/>
                <w:szCs w:val="20"/>
              </w:rPr>
            </w:pPr>
            <w:r>
              <w:rPr>
                <w:rFonts w:ascii="Arial" w:hAnsi="Arial" w:cs="Arial"/>
                <w:sz w:val="20"/>
                <w:szCs w:val="20"/>
              </w:rPr>
              <w:t>TIROL</w:t>
            </w:r>
          </w:p>
        </w:tc>
        <w:tc>
          <w:tcPr>
            <w:tcW w:w="851" w:type="dxa"/>
            <w:vAlign w:val="center"/>
          </w:tcPr>
          <w:p w:rsidR="00674037" w:rsidRPr="00674037" w:rsidRDefault="00CD7350" w:rsidP="0057776B">
            <w:pPr>
              <w:jc w:val="right"/>
              <w:rPr>
                <w:rFonts w:ascii="Arial" w:hAnsi="Arial" w:cs="Arial"/>
                <w:sz w:val="20"/>
                <w:szCs w:val="20"/>
              </w:rPr>
            </w:pPr>
            <w:r>
              <w:rPr>
                <w:rFonts w:ascii="Arial" w:hAnsi="Arial" w:cs="Arial"/>
                <w:sz w:val="20"/>
                <w:szCs w:val="20"/>
              </w:rPr>
              <w:t>5,95</w:t>
            </w:r>
          </w:p>
        </w:tc>
        <w:tc>
          <w:tcPr>
            <w:tcW w:w="1106" w:type="dxa"/>
            <w:vAlign w:val="center"/>
          </w:tcPr>
          <w:p w:rsidR="00674037" w:rsidRPr="00674037" w:rsidRDefault="00CD7350" w:rsidP="0057776B">
            <w:pPr>
              <w:jc w:val="right"/>
              <w:rPr>
                <w:rFonts w:ascii="Arial" w:hAnsi="Arial" w:cs="Arial"/>
                <w:sz w:val="20"/>
                <w:szCs w:val="20"/>
              </w:rPr>
            </w:pPr>
            <w:r>
              <w:rPr>
                <w:rFonts w:ascii="Arial" w:hAnsi="Arial" w:cs="Arial"/>
                <w:sz w:val="20"/>
                <w:szCs w:val="20"/>
              </w:rPr>
              <w:t>773,50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29</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Sorvete - pote de 02 litros - diversos sabores </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pte</w:t>
            </w:r>
            <w:proofErr w:type="spellEnd"/>
            <w:proofErr w:type="gramEnd"/>
          </w:p>
        </w:tc>
        <w:tc>
          <w:tcPr>
            <w:tcW w:w="1417" w:type="dxa"/>
            <w:vAlign w:val="center"/>
          </w:tcPr>
          <w:p w:rsidR="00674037" w:rsidRPr="00674037" w:rsidRDefault="00CD7350" w:rsidP="0057776B">
            <w:pPr>
              <w:rPr>
                <w:rFonts w:ascii="Arial" w:hAnsi="Arial" w:cs="Arial"/>
                <w:sz w:val="20"/>
                <w:szCs w:val="20"/>
              </w:rPr>
            </w:pPr>
            <w:r>
              <w:rPr>
                <w:rFonts w:ascii="Arial" w:hAnsi="Arial" w:cs="Arial"/>
                <w:sz w:val="20"/>
                <w:szCs w:val="20"/>
              </w:rPr>
              <w:t>CHANTILY</w:t>
            </w:r>
          </w:p>
        </w:tc>
        <w:tc>
          <w:tcPr>
            <w:tcW w:w="851" w:type="dxa"/>
            <w:vAlign w:val="center"/>
          </w:tcPr>
          <w:p w:rsidR="00674037" w:rsidRPr="00674037" w:rsidRDefault="00CD7350" w:rsidP="0057776B">
            <w:pPr>
              <w:jc w:val="right"/>
              <w:rPr>
                <w:rFonts w:ascii="Arial" w:hAnsi="Arial" w:cs="Arial"/>
                <w:sz w:val="20"/>
                <w:szCs w:val="20"/>
              </w:rPr>
            </w:pPr>
            <w:r>
              <w:rPr>
                <w:rFonts w:ascii="Arial" w:hAnsi="Arial" w:cs="Arial"/>
                <w:sz w:val="20"/>
                <w:szCs w:val="20"/>
              </w:rPr>
              <w:t>17,50</w:t>
            </w:r>
          </w:p>
        </w:tc>
        <w:tc>
          <w:tcPr>
            <w:tcW w:w="1106" w:type="dxa"/>
            <w:vAlign w:val="center"/>
          </w:tcPr>
          <w:p w:rsidR="00674037" w:rsidRPr="00674037" w:rsidRDefault="00CD7350" w:rsidP="0057776B">
            <w:pPr>
              <w:jc w:val="right"/>
              <w:rPr>
                <w:rFonts w:ascii="Arial" w:hAnsi="Arial" w:cs="Arial"/>
                <w:sz w:val="20"/>
                <w:szCs w:val="20"/>
              </w:rPr>
            </w:pPr>
            <w:r>
              <w:rPr>
                <w:rFonts w:ascii="Arial" w:hAnsi="Arial" w:cs="Arial"/>
                <w:sz w:val="20"/>
                <w:szCs w:val="20"/>
              </w:rPr>
              <w:t>2.625,00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30</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Requeijão culinário em bisnaga 400 </w:t>
            </w:r>
            <w:proofErr w:type="spellStart"/>
            <w:proofErr w:type="gramStart"/>
            <w:r w:rsidRPr="00674037">
              <w:rPr>
                <w:rFonts w:ascii="Arial" w:hAnsi="Arial" w:cs="Arial"/>
                <w:sz w:val="20"/>
                <w:szCs w:val="20"/>
              </w:rPr>
              <w:t>gr</w:t>
            </w:r>
            <w:proofErr w:type="spellEnd"/>
            <w:proofErr w:type="gramEnd"/>
            <w:r w:rsidRPr="00674037">
              <w:rPr>
                <w:rFonts w:ascii="Arial" w:hAnsi="Arial" w:cs="Arial"/>
                <w:sz w:val="20"/>
                <w:szCs w:val="20"/>
              </w:rPr>
              <w:t xml:space="preserve"> </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CD7350" w:rsidP="0057776B">
            <w:pPr>
              <w:rPr>
                <w:rFonts w:ascii="Arial" w:hAnsi="Arial" w:cs="Arial"/>
                <w:sz w:val="20"/>
                <w:szCs w:val="20"/>
              </w:rPr>
            </w:pPr>
            <w:r>
              <w:rPr>
                <w:rFonts w:ascii="Arial" w:hAnsi="Arial" w:cs="Arial"/>
                <w:sz w:val="20"/>
                <w:szCs w:val="20"/>
              </w:rPr>
              <w:t>TIROL</w:t>
            </w:r>
          </w:p>
        </w:tc>
        <w:tc>
          <w:tcPr>
            <w:tcW w:w="851" w:type="dxa"/>
            <w:vAlign w:val="center"/>
          </w:tcPr>
          <w:p w:rsidR="00674037" w:rsidRPr="00674037" w:rsidRDefault="00CD7350" w:rsidP="0057776B">
            <w:pPr>
              <w:jc w:val="right"/>
              <w:rPr>
                <w:rFonts w:ascii="Arial" w:hAnsi="Arial" w:cs="Arial"/>
                <w:sz w:val="20"/>
                <w:szCs w:val="20"/>
              </w:rPr>
            </w:pPr>
            <w:r>
              <w:rPr>
                <w:rFonts w:ascii="Arial" w:hAnsi="Arial" w:cs="Arial"/>
                <w:sz w:val="20"/>
                <w:szCs w:val="20"/>
              </w:rPr>
              <w:t>9,00</w:t>
            </w:r>
          </w:p>
        </w:tc>
        <w:tc>
          <w:tcPr>
            <w:tcW w:w="1106" w:type="dxa"/>
            <w:vAlign w:val="center"/>
          </w:tcPr>
          <w:p w:rsidR="00674037" w:rsidRPr="00674037" w:rsidRDefault="00CD7350" w:rsidP="0057776B">
            <w:pPr>
              <w:jc w:val="right"/>
              <w:rPr>
                <w:rFonts w:ascii="Arial" w:hAnsi="Arial" w:cs="Arial"/>
                <w:sz w:val="20"/>
                <w:szCs w:val="20"/>
              </w:rPr>
            </w:pPr>
            <w:r>
              <w:rPr>
                <w:rFonts w:ascii="Arial" w:hAnsi="Arial" w:cs="Arial"/>
                <w:sz w:val="20"/>
                <w:szCs w:val="20"/>
              </w:rPr>
              <w:t>450,00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31</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Requeijão cremoso em sache - 200 gr.                           </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190D00" w:rsidP="0057776B">
            <w:pPr>
              <w:rPr>
                <w:rFonts w:ascii="Arial" w:hAnsi="Arial" w:cs="Arial"/>
                <w:sz w:val="20"/>
                <w:szCs w:val="20"/>
              </w:rPr>
            </w:pPr>
            <w:r>
              <w:rPr>
                <w:rFonts w:ascii="Arial" w:hAnsi="Arial" w:cs="Arial"/>
                <w:sz w:val="20"/>
                <w:szCs w:val="20"/>
              </w:rPr>
              <w:t>TIROL</w:t>
            </w:r>
          </w:p>
        </w:tc>
        <w:tc>
          <w:tcPr>
            <w:tcW w:w="851" w:type="dxa"/>
            <w:vAlign w:val="center"/>
          </w:tcPr>
          <w:p w:rsidR="00674037" w:rsidRPr="00674037" w:rsidRDefault="00190D00" w:rsidP="0057776B">
            <w:pPr>
              <w:jc w:val="right"/>
              <w:rPr>
                <w:rFonts w:ascii="Arial" w:hAnsi="Arial" w:cs="Arial"/>
                <w:sz w:val="20"/>
                <w:szCs w:val="20"/>
              </w:rPr>
            </w:pPr>
            <w:r>
              <w:rPr>
                <w:rFonts w:ascii="Arial" w:hAnsi="Arial" w:cs="Arial"/>
                <w:sz w:val="20"/>
                <w:szCs w:val="20"/>
              </w:rPr>
              <w:t>5,20</w:t>
            </w:r>
          </w:p>
        </w:tc>
        <w:tc>
          <w:tcPr>
            <w:tcW w:w="1106" w:type="dxa"/>
            <w:vAlign w:val="center"/>
          </w:tcPr>
          <w:p w:rsidR="00674037" w:rsidRPr="00674037" w:rsidRDefault="00190D00" w:rsidP="0057776B">
            <w:pPr>
              <w:jc w:val="right"/>
              <w:rPr>
                <w:rFonts w:ascii="Arial" w:hAnsi="Arial" w:cs="Arial"/>
                <w:sz w:val="20"/>
                <w:szCs w:val="20"/>
              </w:rPr>
            </w:pPr>
            <w:r>
              <w:rPr>
                <w:rFonts w:ascii="Arial" w:hAnsi="Arial" w:cs="Arial"/>
                <w:sz w:val="20"/>
                <w:szCs w:val="20"/>
              </w:rPr>
              <w:t>260,00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32</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Carne bovina moída de 2ª (pacote de kg congelado, não embalado a vácuo)</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900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190D00" w:rsidP="0057776B">
            <w:pPr>
              <w:rPr>
                <w:rFonts w:ascii="Arial" w:hAnsi="Arial" w:cs="Arial"/>
                <w:sz w:val="20"/>
                <w:szCs w:val="20"/>
              </w:rPr>
            </w:pPr>
            <w:r>
              <w:rPr>
                <w:rFonts w:ascii="Arial" w:hAnsi="Arial" w:cs="Arial"/>
                <w:sz w:val="20"/>
                <w:szCs w:val="20"/>
              </w:rPr>
              <w:t>BASOTTI</w:t>
            </w:r>
          </w:p>
        </w:tc>
        <w:tc>
          <w:tcPr>
            <w:tcW w:w="851" w:type="dxa"/>
            <w:vAlign w:val="center"/>
          </w:tcPr>
          <w:p w:rsidR="00674037" w:rsidRPr="00674037" w:rsidRDefault="00190D00" w:rsidP="0057776B">
            <w:pPr>
              <w:jc w:val="right"/>
              <w:rPr>
                <w:rFonts w:ascii="Arial" w:hAnsi="Arial" w:cs="Arial"/>
                <w:sz w:val="20"/>
                <w:szCs w:val="20"/>
              </w:rPr>
            </w:pPr>
            <w:r>
              <w:rPr>
                <w:rFonts w:ascii="Arial" w:hAnsi="Arial" w:cs="Arial"/>
                <w:sz w:val="20"/>
                <w:szCs w:val="20"/>
              </w:rPr>
              <w:t>12,50</w:t>
            </w:r>
          </w:p>
        </w:tc>
        <w:tc>
          <w:tcPr>
            <w:tcW w:w="1106" w:type="dxa"/>
            <w:vAlign w:val="center"/>
          </w:tcPr>
          <w:p w:rsidR="00674037" w:rsidRPr="00674037" w:rsidRDefault="00190D00" w:rsidP="0057776B">
            <w:pPr>
              <w:jc w:val="right"/>
              <w:rPr>
                <w:rFonts w:ascii="Arial" w:hAnsi="Arial" w:cs="Arial"/>
                <w:sz w:val="20"/>
                <w:szCs w:val="20"/>
              </w:rPr>
            </w:pPr>
            <w:r>
              <w:rPr>
                <w:rFonts w:ascii="Arial" w:hAnsi="Arial" w:cs="Arial"/>
                <w:sz w:val="20"/>
                <w:szCs w:val="20"/>
              </w:rPr>
              <w:t>11.250,00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33</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Carne moída de frango (pacote de kg congelado, não embalado a vácuo)</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600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190D00" w:rsidP="0057776B">
            <w:pPr>
              <w:rPr>
                <w:rFonts w:ascii="Arial" w:hAnsi="Arial" w:cs="Arial"/>
                <w:sz w:val="20"/>
                <w:szCs w:val="20"/>
              </w:rPr>
            </w:pPr>
            <w:r>
              <w:rPr>
                <w:rFonts w:ascii="Arial" w:hAnsi="Arial" w:cs="Arial"/>
                <w:sz w:val="20"/>
                <w:szCs w:val="20"/>
              </w:rPr>
              <w:t>NATI</w:t>
            </w:r>
          </w:p>
        </w:tc>
        <w:tc>
          <w:tcPr>
            <w:tcW w:w="851" w:type="dxa"/>
            <w:vAlign w:val="center"/>
          </w:tcPr>
          <w:p w:rsidR="00674037" w:rsidRPr="00674037" w:rsidRDefault="00190D00" w:rsidP="0057776B">
            <w:pPr>
              <w:jc w:val="right"/>
              <w:rPr>
                <w:rFonts w:ascii="Arial" w:hAnsi="Arial" w:cs="Arial"/>
                <w:sz w:val="20"/>
                <w:szCs w:val="20"/>
              </w:rPr>
            </w:pPr>
            <w:r>
              <w:rPr>
                <w:rFonts w:ascii="Arial" w:hAnsi="Arial" w:cs="Arial"/>
                <w:sz w:val="20"/>
                <w:szCs w:val="20"/>
              </w:rPr>
              <w:t>13,00</w:t>
            </w:r>
          </w:p>
        </w:tc>
        <w:tc>
          <w:tcPr>
            <w:tcW w:w="1106" w:type="dxa"/>
            <w:vAlign w:val="center"/>
          </w:tcPr>
          <w:p w:rsidR="00674037" w:rsidRPr="00674037" w:rsidRDefault="00190D00" w:rsidP="0057776B">
            <w:pPr>
              <w:jc w:val="right"/>
              <w:rPr>
                <w:rFonts w:ascii="Arial" w:hAnsi="Arial" w:cs="Arial"/>
                <w:sz w:val="20"/>
                <w:szCs w:val="20"/>
              </w:rPr>
            </w:pPr>
            <w:r>
              <w:rPr>
                <w:rFonts w:ascii="Arial" w:hAnsi="Arial" w:cs="Arial"/>
                <w:sz w:val="20"/>
                <w:szCs w:val="20"/>
              </w:rPr>
              <w:t>7.800,00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34</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Carne bovina - músculo sem osso</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360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190D00" w:rsidP="0057776B">
            <w:pPr>
              <w:rPr>
                <w:rFonts w:ascii="Arial" w:hAnsi="Arial" w:cs="Arial"/>
                <w:sz w:val="20"/>
                <w:szCs w:val="20"/>
              </w:rPr>
            </w:pPr>
            <w:r>
              <w:rPr>
                <w:rFonts w:ascii="Arial" w:hAnsi="Arial" w:cs="Arial"/>
                <w:sz w:val="20"/>
                <w:szCs w:val="20"/>
              </w:rPr>
              <w:t>BASOTTI</w:t>
            </w:r>
          </w:p>
        </w:tc>
        <w:tc>
          <w:tcPr>
            <w:tcW w:w="851" w:type="dxa"/>
            <w:vAlign w:val="center"/>
          </w:tcPr>
          <w:p w:rsidR="00674037" w:rsidRPr="00674037" w:rsidRDefault="00190D00" w:rsidP="0057776B">
            <w:pPr>
              <w:jc w:val="right"/>
              <w:rPr>
                <w:rFonts w:ascii="Arial" w:hAnsi="Arial" w:cs="Arial"/>
                <w:sz w:val="20"/>
                <w:szCs w:val="20"/>
              </w:rPr>
            </w:pPr>
            <w:r>
              <w:rPr>
                <w:rFonts w:ascii="Arial" w:hAnsi="Arial" w:cs="Arial"/>
                <w:sz w:val="20"/>
                <w:szCs w:val="20"/>
              </w:rPr>
              <w:t>15,90</w:t>
            </w:r>
          </w:p>
        </w:tc>
        <w:tc>
          <w:tcPr>
            <w:tcW w:w="1106" w:type="dxa"/>
            <w:vAlign w:val="center"/>
          </w:tcPr>
          <w:p w:rsidR="00674037" w:rsidRPr="00674037" w:rsidRDefault="00190D00" w:rsidP="0057776B">
            <w:pPr>
              <w:jc w:val="right"/>
              <w:rPr>
                <w:rFonts w:ascii="Arial" w:hAnsi="Arial" w:cs="Arial"/>
                <w:sz w:val="20"/>
                <w:szCs w:val="20"/>
              </w:rPr>
            </w:pPr>
            <w:r>
              <w:rPr>
                <w:rFonts w:ascii="Arial" w:hAnsi="Arial" w:cs="Arial"/>
                <w:sz w:val="20"/>
                <w:szCs w:val="20"/>
              </w:rPr>
              <w:t>5.724,00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36</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Carne bovina – coxão mole em corte de bife</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300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190D00" w:rsidP="0057776B">
            <w:pPr>
              <w:rPr>
                <w:rFonts w:ascii="Arial" w:hAnsi="Arial" w:cs="Arial"/>
                <w:sz w:val="20"/>
                <w:szCs w:val="20"/>
              </w:rPr>
            </w:pPr>
            <w:r>
              <w:rPr>
                <w:rFonts w:ascii="Arial" w:hAnsi="Arial" w:cs="Arial"/>
                <w:sz w:val="20"/>
                <w:szCs w:val="20"/>
              </w:rPr>
              <w:t>BASOTTI</w:t>
            </w:r>
          </w:p>
        </w:tc>
        <w:tc>
          <w:tcPr>
            <w:tcW w:w="851" w:type="dxa"/>
            <w:vAlign w:val="center"/>
          </w:tcPr>
          <w:p w:rsidR="00674037" w:rsidRPr="00674037" w:rsidRDefault="00190D00" w:rsidP="0057776B">
            <w:pPr>
              <w:jc w:val="right"/>
              <w:rPr>
                <w:rFonts w:ascii="Arial" w:hAnsi="Arial" w:cs="Arial"/>
                <w:sz w:val="20"/>
                <w:szCs w:val="20"/>
              </w:rPr>
            </w:pPr>
            <w:r>
              <w:rPr>
                <w:rFonts w:ascii="Arial" w:hAnsi="Arial" w:cs="Arial"/>
                <w:sz w:val="20"/>
                <w:szCs w:val="20"/>
              </w:rPr>
              <w:t>25,50</w:t>
            </w:r>
          </w:p>
        </w:tc>
        <w:tc>
          <w:tcPr>
            <w:tcW w:w="1106" w:type="dxa"/>
            <w:vAlign w:val="center"/>
          </w:tcPr>
          <w:p w:rsidR="00674037" w:rsidRPr="00674037" w:rsidRDefault="00190D00" w:rsidP="0057776B">
            <w:pPr>
              <w:jc w:val="right"/>
              <w:rPr>
                <w:rFonts w:ascii="Arial" w:hAnsi="Arial" w:cs="Arial"/>
                <w:sz w:val="20"/>
                <w:szCs w:val="20"/>
              </w:rPr>
            </w:pPr>
            <w:r>
              <w:rPr>
                <w:rFonts w:ascii="Arial" w:hAnsi="Arial" w:cs="Arial"/>
                <w:sz w:val="20"/>
                <w:szCs w:val="20"/>
              </w:rPr>
              <w:t>7.650,00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37</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Carne de galinha – peça inteira</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120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190D00" w:rsidP="0057776B">
            <w:pPr>
              <w:rPr>
                <w:rFonts w:ascii="Arial" w:hAnsi="Arial" w:cs="Arial"/>
                <w:sz w:val="20"/>
                <w:szCs w:val="20"/>
              </w:rPr>
            </w:pPr>
            <w:r>
              <w:rPr>
                <w:rFonts w:ascii="Arial" w:hAnsi="Arial" w:cs="Arial"/>
                <w:sz w:val="20"/>
                <w:szCs w:val="20"/>
              </w:rPr>
              <w:t>SEARA</w:t>
            </w:r>
          </w:p>
        </w:tc>
        <w:tc>
          <w:tcPr>
            <w:tcW w:w="851" w:type="dxa"/>
            <w:vAlign w:val="center"/>
          </w:tcPr>
          <w:p w:rsidR="00674037" w:rsidRPr="00674037" w:rsidRDefault="00190D00" w:rsidP="0057776B">
            <w:pPr>
              <w:jc w:val="right"/>
              <w:rPr>
                <w:rFonts w:ascii="Arial" w:hAnsi="Arial" w:cs="Arial"/>
                <w:sz w:val="20"/>
                <w:szCs w:val="20"/>
              </w:rPr>
            </w:pPr>
            <w:r>
              <w:rPr>
                <w:rFonts w:ascii="Arial" w:hAnsi="Arial" w:cs="Arial"/>
                <w:sz w:val="20"/>
                <w:szCs w:val="20"/>
              </w:rPr>
              <w:t>7,00</w:t>
            </w:r>
          </w:p>
        </w:tc>
        <w:tc>
          <w:tcPr>
            <w:tcW w:w="1106" w:type="dxa"/>
            <w:vAlign w:val="center"/>
          </w:tcPr>
          <w:p w:rsidR="00674037" w:rsidRPr="00674037" w:rsidRDefault="00190D00" w:rsidP="0057776B">
            <w:pPr>
              <w:jc w:val="right"/>
              <w:rPr>
                <w:rFonts w:ascii="Arial" w:hAnsi="Arial" w:cs="Arial"/>
                <w:sz w:val="20"/>
                <w:szCs w:val="20"/>
              </w:rPr>
            </w:pPr>
            <w:r>
              <w:rPr>
                <w:rFonts w:ascii="Arial" w:hAnsi="Arial" w:cs="Arial"/>
                <w:sz w:val="20"/>
                <w:szCs w:val="20"/>
              </w:rPr>
              <w:t>840,00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38</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Carne bovina – bisteca </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100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190D00" w:rsidP="0057776B">
            <w:pPr>
              <w:rPr>
                <w:rFonts w:ascii="Arial" w:hAnsi="Arial" w:cs="Arial"/>
                <w:sz w:val="20"/>
                <w:szCs w:val="20"/>
              </w:rPr>
            </w:pPr>
            <w:r>
              <w:rPr>
                <w:rFonts w:ascii="Arial" w:hAnsi="Arial" w:cs="Arial"/>
                <w:sz w:val="20"/>
                <w:szCs w:val="20"/>
              </w:rPr>
              <w:t>BASOTTI</w:t>
            </w:r>
          </w:p>
        </w:tc>
        <w:tc>
          <w:tcPr>
            <w:tcW w:w="851" w:type="dxa"/>
            <w:vAlign w:val="center"/>
          </w:tcPr>
          <w:p w:rsidR="00674037" w:rsidRPr="00674037" w:rsidRDefault="00190D00" w:rsidP="0057776B">
            <w:pPr>
              <w:jc w:val="right"/>
              <w:rPr>
                <w:rFonts w:ascii="Arial" w:hAnsi="Arial" w:cs="Arial"/>
                <w:sz w:val="20"/>
                <w:szCs w:val="20"/>
              </w:rPr>
            </w:pPr>
            <w:r>
              <w:rPr>
                <w:rFonts w:ascii="Arial" w:hAnsi="Arial" w:cs="Arial"/>
                <w:sz w:val="20"/>
                <w:szCs w:val="20"/>
              </w:rPr>
              <w:t>18,50</w:t>
            </w:r>
          </w:p>
        </w:tc>
        <w:tc>
          <w:tcPr>
            <w:tcW w:w="1106" w:type="dxa"/>
            <w:vAlign w:val="center"/>
          </w:tcPr>
          <w:p w:rsidR="00674037" w:rsidRPr="00674037" w:rsidRDefault="00190D00" w:rsidP="0057776B">
            <w:pPr>
              <w:jc w:val="right"/>
              <w:rPr>
                <w:rFonts w:ascii="Arial" w:hAnsi="Arial" w:cs="Arial"/>
                <w:sz w:val="20"/>
                <w:szCs w:val="20"/>
              </w:rPr>
            </w:pPr>
            <w:r>
              <w:rPr>
                <w:rFonts w:ascii="Arial" w:hAnsi="Arial" w:cs="Arial"/>
                <w:sz w:val="20"/>
                <w:szCs w:val="20"/>
              </w:rPr>
              <w:t>1.850,00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39</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Carne suína – costela sem pele</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150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190D00" w:rsidP="0057776B">
            <w:pPr>
              <w:rPr>
                <w:rFonts w:ascii="Arial" w:hAnsi="Arial" w:cs="Arial"/>
                <w:sz w:val="20"/>
                <w:szCs w:val="20"/>
              </w:rPr>
            </w:pPr>
            <w:r>
              <w:rPr>
                <w:rFonts w:ascii="Arial" w:hAnsi="Arial" w:cs="Arial"/>
                <w:sz w:val="20"/>
                <w:szCs w:val="20"/>
              </w:rPr>
              <w:t>BASOTTI</w:t>
            </w:r>
          </w:p>
        </w:tc>
        <w:tc>
          <w:tcPr>
            <w:tcW w:w="851" w:type="dxa"/>
            <w:vAlign w:val="center"/>
          </w:tcPr>
          <w:p w:rsidR="00674037" w:rsidRPr="00674037" w:rsidRDefault="00190D00" w:rsidP="0057776B">
            <w:pPr>
              <w:jc w:val="right"/>
              <w:rPr>
                <w:rFonts w:ascii="Arial" w:hAnsi="Arial" w:cs="Arial"/>
                <w:sz w:val="20"/>
                <w:szCs w:val="20"/>
              </w:rPr>
            </w:pPr>
            <w:r>
              <w:rPr>
                <w:rFonts w:ascii="Arial" w:hAnsi="Arial" w:cs="Arial"/>
                <w:sz w:val="20"/>
                <w:szCs w:val="20"/>
              </w:rPr>
              <w:t>14,30</w:t>
            </w:r>
          </w:p>
        </w:tc>
        <w:tc>
          <w:tcPr>
            <w:tcW w:w="1106" w:type="dxa"/>
            <w:vAlign w:val="center"/>
          </w:tcPr>
          <w:p w:rsidR="00674037" w:rsidRPr="00674037" w:rsidRDefault="00190D00" w:rsidP="0057776B">
            <w:pPr>
              <w:jc w:val="right"/>
              <w:rPr>
                <w:rFonts w:ascii="Arial" w:hAnsi="Arial" w:cs="Arial"/>
                <w:sz w:val="20"/>
                <w:szCs w:val="20"/>
              </w:rPr>
            </w:pPr>
            <w:r>
              <w:rPr>
                <w:rFonts w:ascii="Arial" w:hAnsi="Arial" w:cs="Arial"/>
                <w:sz w:val="20"/>
                <w:szCs w:val="20"/>
              </w:rPr>
              <w:t>2.145,00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40</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Carne suína – bisteca</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100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CE4F1C" w:rsidP="0057776B">
            <w:pPr>
              <w:rPr>
                <w:rFonts w:ascii="Arial" w:hAnsi="Arial" w:cs="Arial"/>
                <w:sz w:val="20"/>
                <w:szCs w:val="20"/>
              </w:rPr>
            </w:pPr>
            <w:r>
              <w:rPr>
                <w:rFonts w:ascii="Arial" w:hAnsi="Arial" w:cs="Arial"/>
                <w:sz w:val="20"/>
                <w:szCs w:val="20"/>
              </w:rPr>
              <w:t>BASOTTI</w:t>
            </w:r>
          </w:p>
        </w:tc>
        <w:tc>
          <w:tcPr>
            <w:tcW w:w="851" w:type="dxa"/>
            <w:vAlign w:val="center"/>
          </w:tcPr>
          <w:p w:rsidR="00674037" w:rsidRPr="00674037" w:rsidRDefault="00CE4F1C" w:rsidP="0057776B">
            <w:pPr>
              <w:jc w:val="right"/>
              <w:rPr>
                <w:rFonts w:ascii="Arial" w:hAnsi="Arial" w:cs="Arial"/>
                <w:sz w:val="20"/>
                <w:szCs w:val="20"/>
              </w:rPr>
            </w:pPr>
            <w:r>
              <w:rPr>
                <w:rFonts w:ascii="Arial" w:hAnsi="Arial" w:cs="Arial"/>
                <w:sz w:val="20"/>
                <w:szCs w:val="20"/>
              </w:rPr>
              <w:t>13,00</w:t>
            </w:r>
          </w:p>
        </w:tc>
        <w:tc>
          <w:tcPr>
            <w:tcW w:w="1106" w:type="dxa"/>
            <w:vAlign w:val="center"/>
          </w:tcPr>
          <w:p w:rsidR="00674037" w:rsidRPr="00674037" w:rsidRDefault="00CE4F1C" w:rsidP="0057776B">
            <w:pPr>
              <w:jc w:val="right"/>
              <w:rPr>
                <w:rFonts w:ascii="Arial" w:hAnsi="Arial" w:cs="Arial"/>
                <w:sz w:val="20"/>
                <w:szCs w:val="20"/>
              </w:rPr>
            </w:pPr>
            <w:r>
              <w:rPr>
                <w:rFonts w:ascii="Arial" w:hAnsi="Arial" w:cs="Arial"/>
                <w:sz w:val="20"/>
                <w:szCs w:val="20"/>
              </w:rPr>
              <w:t>1.300,00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41</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Carne suína – pernil</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100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CE4F1C" w:rsidP="0057776B">
            <w:pPr>
              <w:rPr>
                <w:rFonts w:ascii="Arial" w:hAnsi="Arial" w:cs="Arial"/>
                <w:sz w:val="20"/>
                <w:szCs w:val="20"/>
              </w:rPr>
            </w:pPr>
            <w:r>
              <w:rPr>
                <w:rFonts w:ascii="Arial" w:hAnsi="Arial" w:cs="Arial"/>
                <w:sz w:val="20"/>
                <w:szCs w:val="20"/>
              </w:rPr>
              <w:t>BASOTTI</w:t>
            </w:r>
          </w:p>
        </w:tc>
        <w:tc>
          <w:tcPr>
            <w:tcW w:w="851" w:type="dxa"/>
            <w:vAlign w:val="center"/>
          </w:tcPr>
          <w:p w:rsidR="00674037" w:rsidRPr="00674037" w:rsidRDefault="00CE4F1C" w:rsidP="0057776B">
            <w:pPr>
              <w:jc w:val="right"/>
              <w:rPr>
                <w:rFonts w:ascii="Arial" w:hAnsi="Arial" w:cs="Arial"/>
                <w:sz w:val="20"/>
                <w:szCs w:val="20"/>
              </w:rPr>
            </w:pPr>
            <w:r>
              <w:rPr>
                <w:rFonts w:ascii="Arial" w:hAnsi="Arial" w:cs="Arial"/>
                <w:sz w:val="20"/>
                <w:szCs w:val="20"/>
              </w:rPr>
              <w:t>11,00</w:t>
            </w:r>
          </w:p>
        </w:tc>
        <w:tc>
          <w:tcPr>
            <w:tcW w:w="1106" w:type="dxa"/>
            <w:vAlign w:val="center"/>
          </w:tcPr>
          <w:p w:rsidR="00674037" w:rsidRPr="00674037" w:rsidRDefault="00CE4F1C" w:rsidP="0057776B">
            <w:pPr>
              <w:jc w:val="right"/>
              <w:rPr>
                <w:rFonts w:ascii="Arial" w:hAnsi="Arial" w:cs="Arial"/>
                <w:sz w:val="20"/>
                <w:szCs w:val="20"/>
              </w:rPr>
            </w:pPr>
            <w:r>
              <w:rPr>
                <w:rFonts w:ascii="Arial" w:hAnsi="Arial" w:cs="Arial"/>
                <w:sz w:val="20"/>
                <w:szCs w:val="20"/>
              </w:rPr>
              <w:t>1.100,00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42</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Presunto </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20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57776B" w:rsidP="0057776B">
            <w:pPr>
              <w:rPr>
                <w:rFonts w:ascii="Arial" w:hAnsi="Arial" w:cs="Arial"/>
                <w:sz w:val="20"/>
                <w:szCs w:val="20"/>
              </w:rPr>
            </w:pPr>
            <w:r>
              <w:rPr>
                <w:rFonts w:ascii="Arial" w:hAnsi="Arial" w:cs="Arial"/>
                <w:sz w:val="20"/>
                <w:szCs w:val="20"/>
              </w:rPr>
              <w:t>SABORE</w:t>
            </w:r>
          </w:p>
        </w:tc>
        <w:tc>
          <w:tcPr>
            <w:tcW w:w="851" w:type="dxa"/>
            <w:vAlign w:val="center"/>
          </w:tcPr>
          <w:p w:rsidR="00674037" w:rsidRPr="00674037" w:rsidRDefault="0057776B" w:rsidP="0057776B">
            <w:pPr>
              <w:jc w:val="right"/>
              <w:rPr>
                <w:rFonts w:ascii="Arial" w:hAnsi="Arial" w:cs="Arial"/>
                <w:sz w:val="20"/>
                <w:szCs w:val="20"/>
              </w:rPr>
            </w:pPr>
            <w:r>
              <w:rPr>
                <w:rFonts w:ascii="Arial" w:hAnsi="Arial" w:cs="Arial"/>
                <w:sz w:val="20"/>
                <w:szCs w:val="20"/>
              </w:rPr>
              <w:t>22,00</w:t>
            </w:r>
          </w:p>
        </w:tc>
        <w:tc>
          <w:tcPr>
            <w:tcW w:w="1106" w:type="dxa"/>
            <w:vAlign w:val="center"/>
          </w:tcPr>
          <w:p w:rsidR="00674037" w:rsidRPr="00674037" w:rsidRDefault="0057776B" w:rsidP="0057776B">
            <w:pPr>
              <w:jc w:val="right"/>
              <w:rPr>
                <w:rFonts w:ascii="Arial" w:hAnsi="Arial" w:cs="Arial"/>
                <w:sz w:val="20"/>
                <w:szCs w:val="20"/>
              </w:rPr>
            </w:pPr>
            <w:r>
              <w:rPr>
                <w:rFonts w:ascii="Arial" w:hAnsi="Arial" w:cs="Arial"/>
                <w:sz w:val="20"/>
                <w:szCs w:val="20"/>
              </w:rPr>
              <w:t>440,00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lastRenderedPageBreak/>
              <w:t>43</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Mortadela sem gordura – 01 kg</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200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57776B" w:rsidP="0057776B">
            <w:pPr>
              <w:rPr>
                <w:rFonts w:ascii="Arial" w:hAnsi="Arial" w:cs="Arial"/>
                <w:sz w:val="20"/>
                <w:szCs w:val="20"/>
              </w:rPr>
            </w:pPr>
            <w:r>
              <w:rPr>
                <w:rFonts w:ascii="Arial" w:hAnsi="Arial" w:cs="Arial"/>
                <w:sz w:val="20"/>
                <w:szCs w:val="20"/>
              </w:rPr>
              <w:t>CONFIANÇA</w:t>
            </w:r>
          </w:p>
        </w:tc>
        <w:tc>
          <w:tcPr>
            <w:tcW w:w="851"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7,90</w:t>
            </w:r>
          </w:p>
        </w:tc>
        <w:tc>
          <w:tcPr>
            <w:tcW w:w="1106"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1.580,00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lang w:val="es-ES_tradnl"/>
              </w:rPr>
            </w:pPr>
            <w:r w:rsidRPr="00674037">
              <w:rPr>
                <w:rFonts w:ascii="Arial" w:hAnsi="Arial" w:cs="Arial"/>
                <w:bCs/>
                <w:sz w:val="20"/>
                <w:szCs w:val="20"/>
                <w:lang w:val="es-ES_tradnl"/>
              </w:rPr>
              <w:t>46</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Bife empanado - bovino</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720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A04817" w:rsidP="0057776B">
            <w:pPr>
              <w:rPr>
                <w:rFonts w:ascii="Arial" w:hAnsi="Arial" w:cs="Arial"/>
                <w:sz w:val="20"/>
                <w:szCs w:val="20"/>
              </w:rPr>
            </w:pPr>
            <w:r>
              <w:rPr>
                <w:rFonts w:ascii="Arial" w:hAnsi="Arial" w:cs="Arial"/>
                <w:sz w:val="20"/>
                <w:szCs w:val="20"/>
              </w:rPr>
              <w:t>MACEDO</w:t>
            </w:r>
          </w:p>
        </w:tc>
        <w:tc>
          <w:tcPr>
            <w:tcW w:w="851"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1,40</w:t>
            </w:r>
          </w:p>
        </w:tc>
        <w:tc>
          <w:tcPr>
            <w:tcW w:w="1106"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1.008,00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lang w:val="es-ES_tradnl"/>
              </w:rPr>
            </w:pPr>
            <w:r w:rsidRPr="00674037">
              <w:rPr>
                <w:rFonts w:ascii="Arial" w:hAnsi="Arial" w:cs="Arial"/>
                <w:bCs/>
                <w:sz w:val="20"/>
                <w:szCs w:val="20"/>
                <w:lang w:val="es-ES_tradnl"/>
              </w:rPr>
              <w:t>47</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Bife empanado - frango</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720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A04817" w:rsidP="0057776B">
            <w:pPr>
              <w:rPr>
                <w:rFonts w:ascii="Arial" w:hAnsi="Arial" w:cs="Arial"/>
                <w:sz w:val="20"/>
                <w:szCs w:val="20"/>
              </w:rPr>
            </w:pPr>
            <w:r>
              <w:rPr>
                <w:rFonts w:ascii="Arial" w:hAnsi="Arial" w:cs="Arial"/>
                <w:sz w:val="20"/>
                <w:szCs w:val="20"/>
              </w:rPr>
              <w:t>MACEDO</w:t>
            </w:r>
          </w:p>
        </w:tc>
        <w:tc>
          <w:tcPr>
            <w:tcW w:w="851"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1,20</w:t>
            </w:r>
          </w:p>
        </w:tc>
        <w:tc>
          <w:tcPr>
            <w:tcW w:w="1106"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864,00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48</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Hambúrguer de carne bovina.</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900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A04817" w:rsidP="0057776B">
            <w:pPr>
              <w:rPr>
                <w:rFonts w:ascii="Arial" w:hAnsi="Arial" w:cs="Arial"/>
                <w:sz w:val="20"/>
                <w:szCs w:val="20"/>
              </w:rPr>
            </w:pPr>
            <w:r>
              <w:rPr>
                <w:rFonts w:ascii="Arial" w:hAnsi="Arial" w:cs="Arial"/>
                <w:sz w:val="20"/>
                <w:szCs w:val="20"/>
              </w:rPr>
              <w:t>AURORA</w:t>
            </w:r>
          </w:p>
        </w:tc>
        <w:tc>
          <w:tcPr>
            <w:tcW w:w="851"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1,30</w:t>
            </w:r>
          </w:p>
        </w:tc>
        <w:tc>
          <w:tcPr>
            <w:tcW w:w="1106"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1.170,00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49</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Lingüiça tipo Calabresa</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30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A04817" w:rsidP="0057776B">
            <w:pPr>
              <w:rPr>
                <w:rFonts w:ascii="Arial" w:hAnsi="Arial" w:cs="Arial"/>
                <w:sz w:val="20"/>
                <w:szCs w:val="20"/>
              </w:rPr>
            </w:pPr>
            <w:r>
              <w:rPr>
                <w:rFonts w:ascii="Arial" w:hAnsi="Arial" w:cs="Arial"/>
                <w:sz w:val="20"/>
                <w:szCs w:val="20"/>
              </w:rPr>
              <w:t>AURORA</w:t>
            </w:r>
          </w:p>
        </w:tc>
        <w:tc>
          <w:tcPr>
            <w:tcW w:w="851"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16,90</w:t>
            </w:r>
          </w:p>
        </w:tc>
        <w:tc>
          <w:tcPr>
            <w:tcW w:w="1106"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507,00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50</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Lingüiça de pernil, sem pimenta e com pouca gordura</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450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A04817" w:rsidP="0057776B">
            <w:pPr>
              <w:rPr>
                <w:rFonts w:ascii="Arial" w:hAnsi="Arial" w:cs="Arial"/>
                <w:sz w:val="20"/>
                <w:szCs w:val="20"/>
              </w:rPr>
            </w:pPr>
            <w:r>
              <w:rPr>
                <w:rFonts w:ascii="Arial" w:hAnsi="Arial" w:cs="Arial"/>
                <w:sz w:val="20"/>
                <w:szCs w:val="20"/>
              </w:rPr>
              <w:t>GUZI</w:t>
            </w:r>
          </w:p>
        </w:tc>
        <w:tc>
          <w:tcPr>
            <w:tcW w:w="851"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13,40</w:t>
            </w:r>
          </w:p>
        </w:tc>
        <w:tc>
          <w:tcPr>
            <w:tcW w:w="1106"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6.030,00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51</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Milho para pipoca (de panela) - embalagem com 500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A04817" w:rsidP="0057776B">
            <w:pPr>
              <w:rPr>
                <w:rFonts w:ascii="Arial" w:hAnsi="Arial" w:cs="Arial"/>
                <w:sz w:val="20"/>
                <w:szCs w:val="20"/>
              </w:rPr>
            </w:pPr>
            <w:r>
              <w:rPr>
                <w:rFonts w:ascii="Arial" w:hAnsi="Arial" w:cs="Arial"/>
                <w:sz w:val="20"/>
                <w:szCs w:val="20"/>
              </w:rPr>
              <w:t>NUTRI OURO</w:t>
            </w:r>
          </w:p>
        </w:tc>
        <w:tc>
          <w:tcPr>
            <w:tcW w:w="851"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2,40</w:t>
            </w:r>
          </w:p>
        </w:tc>
        <w:tc>
          <w:tcPr>
            <w:tcW w:w="1106"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240,00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54</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Arroz integral – 500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300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A04817" w:rsidP="0057776B">
            <w:pPr>
              <w:rPr>
                <w:rFonts w:ascii="Arial" w:hAnsi="Arial" w:cs="Arial"/>
                <w:sz w:val="20"/>
                <w:szCs w:val="20"/>
              </w:rPr>
            </w:pPr>
            <w:r>
              <w:rPr>
                <w:rFonts w:ascii="Arial" w:hAnsi="Arial" w:cs="Arial"/>
                <w:sz w:val="20"/>
                <w:szCs w:val="20"/>
              </w:rPr>
              <w:t>ALFINETE</w:t>
            </w:r>
          </w:p>
        </w:tc>
        <w:tc>
          <w:tcPr>
            <w:tcW w:w="851"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2,75</w:t>
            </w:r>
          </w:p>
        </w:tc>
        <w:tc>
          <w:tcPr>
            <w:tcW w:w="1106"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825,00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55</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Feijão carioca </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230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A04817" w:rsidP="0057776B">
            <w:pPr>
              <w:rPr>
                <w:rFonts w:ascii="Arial" w:hAnsi="Arial" w:cs="Arial"/>
                <w:sz w:val="20"/>
                <w:szCs w:val="20"/>
              </w:rPr>
            </w:pPr>
            <w:r>
              <w:rPr>
                <w:rFonts w:ascii="Arial" w:hAnsi="Arial" w:cs="Arial"/>
                <w:sz w:val="20"/>
                <w:szCs w:val="20"/>
              </w:rPr>
              <w:t>VO TITA</w:t>
            </w:r>
          </w:p>
        </w:tc>
        <w:tc>
          <w:tcPr>
            <w:tcW w:w="851"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4,78</w:t>
            </w:r>
          </w:p>
        </w:tc>
        <w:tc>
          <w:tcPr>
            <w:tcW w:w="1106" w:type="dxa"/>
            <w:vAlign w:val="center"/>
          </w:tcPr>
          <w:p w:rsidR="00674037" w:rsidRPr="00674037" w:rsidRDefault="00A04817" w:rsidP="0057776B">
            <w:pPr>
              <w:jc w:val="right"/>
              <w:rPr>
                <w:rFonts w:ascii="Arial" w:hAnsi="Arial" w:cs="Arial"/>
                <w:sz w:val="20"/>
                <w:szCs w:val="20"/>
              </w:rPr>
            </w:pPr>
            <w:r>
              <w:rPr>
                <w:rFonts w:ascii="Arial" w:hAnsi="Arial" w:cs="Arial"/>
                <w:sz w:val="20"/>
                <w:szCs w:val="20"/>
              </w:rPr>
              <w:t>1.099,40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57</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Amendoim s/ casca - 500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300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B24D0B" w:rsidP="0057776B">
            <w:pPr>
              <w:rPr>
                <w:rFonts w:ascii="Arial" w:hAnsi="Arial" w:cs="Arial"/>
                <w:sz w:val="20"/>
                <w:szCs w:val="20"/>
              </w:rPr>
            </w:pPr>
            <w:r>
              <w:rPr>
                <w:rFonts w:ascii="Arial" w:hAnsi="Arial" w:cs="Arial"/>
                <w:sz w:val="20"/>
                <w:szCs w:val="20"/>
              </w:rPr>
              <w:t>AMAFIL</w:t>
            </w:r>
          </w:p>
        </w:tc>
        <w:tc>
          <w:tcPr>
            <w:tcW w:w="851" w:type="dxa"/>
            <w:vAlign w:val="center"/>
          </w:tcPr>
          <w:p w:rsidR="00674037" w:rsidRPr="00674037" w:rsidRDefault="00B24D0B" w:rsidP="0057776B">
            <w:pPr>
              <w:jc w:val="right"/>
              <w:rPr>
                <w:rFonts w:ascii="Arial" w:hAnsi="Arial" w:cs="Arial"/>
                <w:sz w:val="20"/>
                <w:szCs w:val="20"/>
              </w:rPr>
            </w:pPr>
            <w:r>
              <w:rPr>
                <w:rFonts w:ascii="Arial" w:hAnsi="Arial" w:cs="Arial"/>
                <w:sz w:val="20"/>
                <w:szCs w:val="20"/>
              </w:rPr>
              <w:t>6,40</w:t>
            </w:r>
          </w:p>
        </w:tc>
        <w:tc>
          <w:tcPr>
            <w:tcW w:w="1106" w:type="dxa"/>
            <w:vAlign w:val="center"/>
          </w:tcPr>
          <w:p w:rsidR="00674037" w:rsidRPr="00674037" w:rsidRDefault="00B24D0B" w:rsidP="0057776B">
            <w:pPr>
              <w:jc w:val="right"/>
              <w:rPr>
                <w:rFonts w:ascii="Arial" w:hAnsi="Arial" w:cs="Arial"/>
                <w:sz w:val="20"/>
                <w:szCs w:val="20"/>
              </w:rPr>
            </w:pPr>
            <w:r>
              <w:rPr>
                <w:rFonts w:ascii="Arial" w:hAnsi="Arial" w:cs="Arial"/>
                <w:sz w:val="20"/>
                <w:szCs w:val="20"/>
              </w:rPr>
              <w:t>1.920,00</w:t>
            </w:r>
          </w:p>
        </w:tc>
      </w:tr>
      <w:tr w:rsidR="00674037" w:rsidRPr="00674037" w:rsidTr="0057776B">
        <w:trPr>
          <w:trHeight w:val="291"/>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58</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Canjica branca – 500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B24D0B" w:rsidP="0057776B">
            <w:pPr>
              <w:rPr>
                <w:rFonts w:ascii="Arial" w:hAnsi="Arial" w:cs="Arial"/>
                <w:sz w:val="20"/>
                <w:szCs w:val="20"/>
              </w:rPr>
            </w:pPr>
            <w:r>
              <w:rPr>
                <w:rFonts w:ascii="Arial" w:hAnsi="Arial" w:cs="Arial"/>
                <w:sz w:val="20"/>
                <w:szCs w:val="20"/>
              </w:rPr>
              <w:t>AMAFIL</w:t>
            </w:r>
          </w:p>
        </w:tc>
        <w:tc>
          <w:tcPr>
            <w:tcW w:w="851" w:type="dxa"/>
            <w:vAlign w:val="center"/>
          </w:tcPr>
          <w:p w:rsidR="00674037" w:rsidRPr="00674037" w:rsidRDefault="00B24D0B" w:rsidP="0057776B">
            <w:pPr>
              <w:jc w:val="right"/>
              <w:rPr>
                <w:rFonts w:ascii="Arial" w:hAnsi="Arial" w:cs="Arial"/>
                <w:sz w:val="20"/>
                <w:szCs w:val="20"/>
              </w:rPr>
            </w:pPr>
            <w:r>
              <w:rPr>
                <w:rFonts w:ascii="Arial" w:hAnsi="Arial" w:cs="Arial"/>
                <w:sz w:val="20"/>
                <w:szCs w:val="20"/>
              </w:rPr>
              <w:t>3,00</w:t>
            </w:r>
          </w:p>
        </w:tc>
        <w:tc>
          <w:tcPr>
            <w:tcW w:w="1106" w:type="dxa"/>
            <w:vAlign w:val="center"/>
          </w:tcPr>
          <w:p w:rsidR="00674037" w:rsidRPr="00674037" w:rsidRDefault="00B24D0B" w:rsidP="0057776B">
            <w:pPr>
              <w:jc w:val="right"/>
              <w:rPr>
                <w:rFonts w:ascii="Arial" w:hAnsi="Arial" w:cs="Arial"/>
                <w:sz w:val="20"/>
                <w:szCs w:val="20"/>
              </w:rPr>
            </w:pPr>
            <w:r>
              <w:rPr>
                <w:rFonts w:ascii="Arial" w:hAnsi="Arial" w:cs="Arial"/>
                <w:sz w:val="20"/>
                <w:szCs w:val="20"/>
              </w:rPr>
              <w:t>150,00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59</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Canjica amarela – 500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B24D0B" w:rsidP="0057776B">
            <w:pPr>
              <w:rPr>
                <w:rFonts w:ascii="Arial" w:hAnsi="Arial" w:cs="Arial"/>
                <w:sz w:val="20"/>
                <w:szCs w:val="20"/>
              </w:rPr>
            </w:pPr>
            <w:r>
              <w:rPr>
                <w:rFonts w:ascii="Arial" w:hAnsi="Arial" w:cs="Arial"/>
                <w:sz w:val="20"/>
                <w:szCs w:val="20"/>
              </w:rPr>
              <w:t>AMAFIL</w:t>
            </w:r>
          </w:p>
        </w:tc>
        <w:tc>
          <w:tcPr>
            <w:tcW w:w="851" w:type="dxa"/>
            <w:vAlign w:val="center"/>
          </w:tcPr>
          <w:p w:rsidR="00674037" w:rsidRPr="00674037" w:rsidRDefault="00B24D0B" w:rsidP="0057776B">
            <w:pPr>
              <w:jc w:val="right"/>
              <w:rPr>
                <w:rFonts w:ascii="Arial" w:hAnsi="Arial" w:cs="Arial"/>
                <w:sz w:val="20"/>
                <w:szCs w:val="20"/>
              </w:rPr>
            </w:pPr>
            <w:r>
              <w:rPr>
                <w:rFonts w:ascii="Arial" w:hAnsi="Arial" w:cs="Arial"/>
                <w:sz w:val="20"/>
                <w:szCs w:val="20"/>
              </w:rPr>
              <w:t>2,35</w:t>
            </w:r>
          </w:p>
        </w:tc>
        <w:tc>
          <w:tcPr>
            <w:tcW w:w="1106" w:type="dxa"/>
            <w:vAlign w:val="center"/>
          </w:tcPr>
          <w:p w:rsidR="00674037" w:rsidRPr="00674037" w:rsidRDefault="00B24D0B" w:rsidP="0057776B">
            <w:pPr>
              <w:jc w:val="right"/>
              <w:rPr>
                <w:rFonts w:ascii="Arial" w:hAnsi="Arial" w:cs="Arial"/>
                <w:sz w:val="20"/>
                <w:szCs w:val="20"/>
              </w:rPr>
            </w:pPr>
            <w:r>
              <w:rPr>
                <w:rFonts w:ascii="Arial" w:hAnsi="Arial" w:cs="Arial"/>
                <w:sz w:val="20"/>
                <w:szCs w:val="20"/>
              </w:rPr>
              <w:t>117,50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60</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Sal temperado</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30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B24D0B" w:rsidP="0057776B">
            <w:pPr>
              <w:rPr>
                <w:rFonts w:ascii="Arial" w:hAnsi="Arial" w:cs="Arial"/>
                <w:sz w:val="20"/>
                <w:szCs w:val="20"/>
              </w:rPr>
            </w:pPr>
            <w:r>
              <w:rPr>
                <w:rFonts w:ascii="Arial" w:hAnsi="Arial" w:cs="Arial"/>
                <w:sz w:val="20"/>
                <w:szCs w:val="20"/>
              </w:rPr>
              <w:t>ZIZO</w:t>
            </w:r>
          </w:p>
        </w:tc>
        <w:tc>
          <w:tcPr>
            <w:tcW w:w="851" w:type="dxa"/>
            <w:vAlign w:val="center"/>
          </w:tcPr>
          <w:p w:rsidR="00674037" w:rsidRPr="00674037" w:rsidRDefault="00B24D0B" w:rsidP="0057776B">
            <w:pPr>
              <w:jc w:val="right"/>
              <w:rPr>
                <w:rFonts w:ascii="Arial" w:hAnsi="Arial" w:cs="Arial"/>
                <w:sz w:val="20"/>
                <w:szCs w:val="20"/>
              </w:rPr>
            </w:pPr>
            <w:r>
              <w:rPr>
                <w:rFonts w:ascii="Arial" w:hAnsi="Arial" w:cs="Arial"/>
                <w:sz w:val="20"/>
                <w:szCs w:val="20"/>
              </w:rPr>
              <w:t>3,45</w:t>
            </w:r>
          </w:p>
        </w:tc>
        <w:tc>
          <w:tcPr>
            <w:tcW w:w="1106" w:type="dxa"/>
            <w:vAlign w:val="center"/>
          </w:tcPr>
          <w:p w:rsidR="00674037" w:rsidRPr="00674037" w:rsidRDefault="00B24D0B" w:rsidP="0057776B">
            <w:pPr>
              <w:jc w:val="right"/>
              <w:rPr>
                <w:rFonts w:ascii="Arial" w:hAnsi="Arial" w:cs="Arial"/>
                <w:sz w:val="20"/>
                <w:szCs w:val="20"/>
              </w:rPr>
            </w:pPr>
            <w:r>
              <w:rPr>
                <w:rFonts w:ascii="Arial" w:hAnsi="Arial" w:cs="Arial"/>
                <w:sz w:val="20"/>
                <w:szCs w:val="20"/>
              </w:rPr>
              <w:t>103,50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62</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Massa tipo </w:t>
            </w:r>
            <w:proofErr w:type="spellStart"/>
            <w:r w:rsidRPr="00674037">
              <w:rPr>
                <w:rFonts w:ascii="Arial" w:hAnsi="Arial" w:cs="Arial"/>
                <w:sz w:val="20"/>
                <w:szCs w:val="20"/>
              </w:rPr>
              <w:t>spaguetti</w:t>
            </w:r>
            <w:proofErr w:type="spellEnd"/>
            <w:r w:rsidRPr="00674037">
              <w:rPr>
                <w:rFonts w:ascii="Arial" w:hAnsi="Arial" w:cs="Arial"/>
                <w:sz w:val="20"/>
                <w:szCs w:val="20"/>
              </w:rPr>
              <w:t xml:space="preserve"> / parafuso / </w:t>
            </w:r>
            <w:proofErr w:type="spellStart"/>
            <w:r w:rsidRPr="00674037">
              <w:rPr>
                <w:rFonts w:ascii="Arial" w:hAnsi="Arial" w:cs="Arial"/>
                <w:sz w:val="20"/>
                <w:szCs w:val="20"/>
              </w:rPr>
              <w:t>farfalle</w:t>
            </w:r>
            <w:proofErr w:type="spellEnd"/>
            <w:r w:rsidRPr="00674037">
              <w:rPr>
                <w:rFonts w:ascii="Arial" w:hAnsi="Arial" w:cs="Arial"/>
                <w:sz w:val="20"/>
                <w:szCs w:val="20"/>
              </w:rPr>
              <w:t xml:space="preserve"> - INTEGRAL</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300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F92C27" w:rsidP="0057776B">
            <w:pPr>
              <w:rPr>
                <w:rFonts w:ascii="Arial" w:hAnsi="Arial" w:cs="Arial"/>
                <w:sz w:val="20"/>
                <w:szCs w:val="20"/>
              </w:rPr>
            </w:pPr>
            <w:r>
              <w:rPr>
                <w:rFonts w:ascii="Arial" w:hAnsi="Arial" w:cs="Arial"/>
                <w:sz w:val="20"/>
                <w:szCs w:val="20"/>
              </w:rPr>
              <w:t>ORQUIDEA</w:t>
            </w:r>
          </w:p>
        </w:tc>
        <w:tc>
          <w:tcPr>
            <w:tcW w:w="851" w:type="dxa"/>
            <w:vAlign w:val="center"/>
          </w:tcPr>
          <w:p w:rsidR="00674037" w:rsidRPr="00674037" w:rsidRDefault="00F92C27" w:rsidP="0057776B">
            <w:pPr>
              <w:jc w:val="right"/>
              <w:rPr>
                <w:rFonts w:ascii="Arial" w:hAnsi="Arial" w:cs="Arial"/>
                <w:sz w:val="20"/>
                <w:szCs w:val="20"/>
              </w:rPr>
            </w:pPr>
            <w:r>
              <w:rPr>
                <w:rFonts w:ascii="Arial" w:hAnsi="Arial" w:cs="Arial"/>
                <w:sz w:val="20"/>
                <w:szCs w:val="20"/>
              </w:rPr>
              <w:t>7,00</w:t>
            </w:r>
          </w:p>
        </w:tc>
        <w:tc>
          <w:tcPr>
            <w:tcW w:w="1106" w:type="dxa"/>
            <w:vAlign w:val="center"/>
          </w:tcPr>
          <w:p w:rsidR="00674037" w:rsidRPr="00674037" w:rsidRDefault="00F92C27" w:rsidP="0057776B">
            <w:pPr>
              <w:jc w:val="right"/>
              <w:rPr>
                <w:rFonts w:ascii="Arial" w:hAnsi="Arial" w:cs="Arial"/>
                <w:sz w:val="20"/>
                <w:szCs w:val="20"/>
              </w:rPr>
            </w:pPr>
            <w:r>
              <w:rPr>
                <w:rFonts w:ascii="Arial" w:hAnsi="Arial" w:cs="Arial"/>
                <w:sz w:val="20"/>
                <w:szCs w:val="20"/>
              </w:rPr>
              <w:t>2.100,00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63</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Massa de lasanha, tipo seca, em folhas pré-cozidas, embalagem com 500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F92C27" w:rsidP="0057776B">
            <w:pPr>
              <w:rPr>
                <w:rFonts w:ascii="Arial" w:hAnsi="Arial" w:cs="Arial"/>
                <w:sz w:val="20"/>
                <w:szCs w:val="20"/>
              </w:rPr>
            </w:pPr>
            <w:r>
              <w:rPr>
                <w:rFonts w:ascii="Arial" w:hAnsi="Arial" w:cs="Arial"/>
                <w:sz w:val="20"/>
                <w:szCs w:val="20"/>
              </w:rPr>
              <w:t>ISABELA</w:t>
            </w:r>
          </w:p>
        </w:tc>
        <w:tc>
          <w:tcPr>
            <w:tcW w:w="851" w:type="dxa"/>
            <w:vAlign w:val="center"/>
          </w:tcPr>
          <w:p w:rsidR="00674037" w:rsidRPr="00674037" w:rsidRDefault="00F92C27" w:rsidP="0057776B">
            <w:pPr>
              <w:jc w:val="right"/>
              <w:rPr>
                <w:rFonts w:ascii="Arial" w:hAnsi="Arial" w:cs="Arial"/>
                <w:sz w:val="20"/>
                <w:szCs w:val="20"/>
              </w:rPr>
            </w:pPr>
            <w:r>
              <w:rPr>
                <w:rFonts w:ascii="Arial" w:hAnsi="Arial" w:cs="Arial"/>
                <w:sz w:val="20"/>
                <w:szCs w:val="20"/>
              </w:rPr>
              <w:t>7,90</w:t>
            </w:r>
          </w:p>
        </w:tc>
        <w:tc>
          <w:tcPr>
            <w:tcW w:w="1106" w:type="dxa"/>
            <w:vAlign w:val="center"/>
          </w:tcPr>
          <w:p w:rsidR="00674037" w:rsidRPr="00674037" w:rsidRDefault="00F92C27" w:rsidP="0057776B">
            <w:pPr>
              <w:jc w:val="right"/>
              <w:rPr>
                <w:rFonts w:ascii="Arial" w:hAnsi="Arial" w:cs="Arial"/>
                <w:sz w:val="20"/>
                <w:szCs w:val="20"/>
              </w:rPr>
            </w:pPr>
            <w:r>
              <w:rPr>
                <w:rFonts w:ascii="Arial" w:hAnsi="Arial" w:cs="Arial"/>
                <w:sz w:val="20"/>
                <w:szCs w:val="20"/>
              </w:rPr>
              <w:t>790,00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64</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Massa de pastel disco, com diâmetro de aproximadamente 16 cm - pacote contendo em média 20 massas separadas por plásticos.</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F92C27" w:rsidP="0057776B">
            <w:pPr>
              <w:rPr>
                <w:rFonts w:ascii="Arial" w:hAnsi="Arial" w:cs="Arial"/>
                <w:sz w:val="20"/>
                <w:szCs w:val="20"/>
              </w:rPr>
            </w:pPr>
            <w:r>
              <w:rPr>
                <w:rFonts w:ascii="Arial" w:hAnsi="Arial" w:cs="Arial"/>
                <w:sz w:val="20"/>
                <w:szCs w:val="20"/>
              </w:rPr>
              <w:t>MINIMASSAS</w:t>
            </w:r>
          </w:p>
        </w:tc>
        <w:tc>
          <w:tcPr>
            <w:tcW w:w="851" w:type="dxa"/>
            <w:vAlign w:val="center"/>
          </w:tcPr>
          <w:p w:rsidR="00674037" w:rsidRPr="00674037" w:rsidRDefault="00F92C27" w:rsidP="0057776B">
            <w:pPr>
              <w:jc w:val="right"/>
              <w:rPr>
                <w:rFonts w:ascii="Arial" w:hAnsi="Arial" w:cs="Arial"/>
                <w:sz w:val="20"/>
                <w:szCs w:val="20"/>
              </w:rPr>
            </w:pPr>
            <w:r>
              <w:rPr>
                <w:rFonts w:ascii="Arial" w:hAnsi="Arial" w:cs="Arial"/>
                <w:sz w:val="20"/>
                <w:szCs w:val="20"/>
              </w:rPr>
              <w:t>5,00</w:t>
            </w:r>
          </w:p>
        </w:tc>
        <w:tc>
          <w:tcPr>
            <w:tcW w:w="1106" w:type="dxa"/>
            <w:vAlign w:val="center"/>
          </w:tcPr>
          <w:p w:rsidR="00674037" w:rsidRPr="00674037" w:rsidRDefault="00F92C27" w:rsidP="0057776B">
            <w:pPr>
              <w:jc w:val="right"/>
              <w:rPr>
                <w:rFonts w:ascii="Arial" w:hAnsi="Arial" w:cs="Arial"/>
                <w:sz w:val="20"/>
                <w:szCs w:val="20"/>
              </w:rPr>
            </w:pPr>
            <w:r>
              <w:rPr>
                <w:rFonts w:ascii="Arial" w:hAnsi="Arial" w:cs="Arial"/>
                <w:sz w:val="20"/>
                <w:szCs w:val="20"/>
              </w:rPr>
              <w:t>2.500,00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65</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Massa de pastel disco, com diâmetro de aproximadamente 12 cm - pacote contendo em média 20 massas separadas por plásticos.</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F92C27" w:rsidP="0057776B">
            <w:pPr>
              <w:rPr>
                <w:rFonts w:ascii="Arial" w:hAnsi="Arial" w:cs="Arial"/>
                <w:sz w:val="20"/>
                <w:szCs w:val="20"/>
              </w:rPr>
            </w:pPr>
            <w:r>
              <w:rPr>
                <w:rFonts w:ascii="Arial" w:hAnsi="Arial" w:cs="Arial"/>
                <w:sz w:val="20"/>
                <w:szCs w:val="20"/>
              </w:rPr>
              <w:t>MINIMASSAS</w:t>
            </w:r>
          </w:p>
        </w:tc>
        <w:tc>
          <w:tcPr>
            <w:tcW w:w="851" w:type="dxa"/>
            <w:vAlign w:val="center"/>
          </w:tcPr>
          <w:p w:rsidR="00674037" w:rsidRPr="00674037" w:rsidRDefault="00F92C27" w:rsidP="0057776B">
            <w:pPr>
              <w:jc w:val="right"/>
              <w:rPr>
                <w:rFonts w:ascii="Arial" w:hAnsi="Arial" w:cs="Arial"/>
                <w:sz w:val="20"/>
                <w:szCs w:val="20"/>
              </w:rPr>
            </w:pPr>
            <w:r>
              <w:rPr>
                <w:rFonts w:ascii="Arial" w:hAnsi="Arial" w:cs="Arial"/>
                <w:sz w:val="20"/>
                <w:szCs w:val="20"/>
              </w:rPr>
              <w:t>4,90</w:t>
            </w:r>
          </w:p>
        </w:tc>
        <w:tc>
          <w:tcPr>
            <w:tcW w:w="1106" w:type="dxa"/>
            <w:vAlign w:val="center"/>
          </w:tcPr>
          <w:p w:rsidR="00674037" w:rsidRPr="00674037" w:rsidRDefault="00F92C27" w:rsidP="0057776B">
            <w:pPr>
              <w:jc w:val="right"/>
              <w:rPr>
                <w:rFonts w:ascii="Arial" w:hAnsi="Arial" w:cs="Arial"/>
                <w:sz w:val="20"/>
                <w:szCs w:val="20"/>
              </w:rPr>
            </w:pPr>
            <w:r>
              <w:rPr>
                <w:rFonts w:ascii="Arial" w:hAnsi="Arial" w:cs="Arial"/>
                <w:sz w:val="20"/>
                <w:szCs w:val="20"/>
              </w:rPr>
              <w:t>2.450,00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66</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Massa para pizza com diâmetro aproximado de 30 cm, em embalagem plástica.</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80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412542" w:rsidP="0057776B">
            <w:pPr>
              <w:rPr>
                <w:rFonts w:ascii="Arial" w:hAnsi="Arial" w:cs="Arial"/>
                <w:sz w:val="20"/>
                <w:szCs w:val="20"/>
              </w:rPr>
            </w:pPr>
            <w:r>
              <w:rPr>
                <w:rFonts w:ascii="Arial" w:hAnsi="Arial" w:cs="Arial"/>
                <w:sz w:val="20"/>
                <w:szCs w:val="20"/>
              </w:rPr>
              <w:t>RIZZI</w:t>
            </w:r>
          </w:p>
        </w:tc>
        <w:tc>
          <w:tcPr>
            <w:tcW w:w="851" w:type="dxa"/>
            <w:vAlign w:val="center"/>
          </w:tcPr>
          <w:p w:rsidR="00674037" w:rsidRPr="00674037" w:rsidRDefault="00412542" w:rsidP="0057776B">
            <w:pPr>
              <w:jc w:val="right"/>
              <w:rPr>
                <w:rFonts w:ascii="Arial" w:hAnsi="Arial" w:cs="Arial"/>
                <w:sz w:val="20"/>
                <w:szCs w:val="20"/>
              </w:rPr>
            </w:pPr>
            <w:r>
              <w:rPr>
                <w:rFonts w:ascii="Arial" w:hAnsi="Arial" w:cs="Arial"/>
                <w:sz w:val="20"/>
                <w:szCs w:val="20"/>
              </w:rPr>
              <w:t>3,60</w:t>
            </w:r>
          </w:p>
        </w:tc>
        <w:tc>
          <w:tcPr>
            <w:tcW w:w="1106" w:type="dxa"/>
            <w:vAlign w:val="center"/>
          </w:tcPr>
          <w:p w:rsidR="00674037" w:rsidRPr="00674037" w:rsidRDefault="00412542" w:rsidP="0057776B">
            <w:pPr>
              <w:jc w:val="right"/>
              <w:rPr>
                <w:rFonts w:ascii="Arial" w:hAnsi="Arial" w:cs="Arial"/>
                <w:sz w:val="20"/>
                <w:szCs w:val="20"/>
              </w:rPr>
            </w:pPr>
            <w:r>
              <w:rPr>
                <w:rFonts w:ascii="Arial" w:hAnsi="Arial" w:cs="Arial"/>
                <w:sz w:val="20"/>
                <w:szCs w:val="20"/>
              </w:rPr>
              <w:t>288,00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67</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Pizza pronta de aproximadamente 460 </w:t>
            </w:r>
            <w:proofErr w:type="spellStart"/>
            <w:proofErr w:type="gramStart"/>
            <w:r w:rsidRPr="00674037">
              <w:rPr>
                <w:rFonts w:ascii="Arial" w:hAnsi="Arial" w:cs="Arial"/>
                <w:sz w:val="20"/>
                <w:szCs w:val="20"/>
              </w:rPr>
              <w:t>gr</w:t>
            </w:r>
            <w:proofErr w:type="spellEnd"/>
            <w:proofErr w:type="gramEnd"/>
            <w:r w:rsidRPr="00674037">
              <w:rPr>
                <w:rFonts w:ascii="Arial" w:hAnsi="Arial" w:cs="Arial"/>
                <w:sz w:val="20"/>
                <w:szCs w:val="20"/>
              </w:rPr>
              <w:t>, diversos sabores, embalagem de papelão.</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60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412542" w:rsidP="0057776B">
            <w:pPr>
              <w:rPr>
                <w:rFonts w:ascii="Arial" w:hAnsi="Arial" w:cs="Arial"/>
                <w:sz w:val="20"/>
                <w:szCs w:val="20"/>
              </w:rPr>
            </w:pPr>
            <w:r>
              <w:rPr>
                <w:rFonts w:ascii="Arial" w:hAnsi="Arial" w:cs="Arial"/>
                <w:sz w:val="20"/>
                <w:szCs w:val="20"/>
              </w:rPr>
              <w:t>MINIMASSAS</w:t>
            </w:r>
          </w:p>
        </w:tc>
        <w:tc>
          <w:tcPr>
            <w:tcW w:w="851" w:type="dxa"/>
            <w:vAlign w:val="center"/>
          </w:tcPr>
          <w:p w:rsidR="00674037" w:rsidRPr="00674037" w:rsidRDefault="00412542" w:rsidP="0057776B">
            <w:pPr>
              <w:jc w:val="right"/>
              <w:rPr>
                <w:rFonts w:ascii="Arial" w:hAnsi="Arial" w:cs="Arial"/>
                <w:sz w:val="20"/>
                <w:szCs w:val="20"/>
              </w:rPr>
            </w:pPr>
            <w:r>
              <w:rPr>
                <w:rFonts w:ascii="Arial" w:hAnsi="Arial" w:cs="Arial"/>
                <w:sz w:val="20"/>
                <w:szCs w:val="20"/>
              </w:rPr>
              <w:t>12,40</w:t>
            </w:r>
          </w:p>
        </w:tc>
        <w:tc>
          <w:tcPr>
            <w:tcW w:w="1106" w:type="dxa"/>
            <w:vAlign w:val="center"/>
          </w:tcPr>
          <w:p w:rsidR="00674037" w:rsidRPr="00674037" w:rsidRDefault="00412542" w:rsidP="0057776B">
            <w:pPr>
              <w:jc w:val="right"/>
              <w:rPr>
                <w:rFonts w:ascii="Arial" w:hAnsi="Arial" w:cs="Arial"/>
                <w:sz w:val="20"/>
                <w:szCs w:val="20"/>
              </w:rPr>
            </w:pPr>
            <w:r>
              <w:rPr>
                <w:rFonts w:ascii="Arial" w:hAnsi="Arial" w:cs="Arial"/>
                <w:sz w:val="20"/>
                <w:szCs w:val="20"/>
              </w:rPr>
              <w:t>744,00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lastRenderedPageBreak/>
              <w:t>68</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Canudos para rechear - pacote com 36 unidades – 200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0B3DF0" w:rsidP="0057776B">
            <w:pPr>
              <w:rPr>
                <w:rFonts w:ascii="Arial" w:hAnsi="Arial" w:cs="Arial"/>
                <w:sz w:val="20"/>
                <w:szCs w:val="20"/>
              </w:rPr>
            </w:pPr>
            <w:r>
              <w:rPr>
                <w:rFonts w:ascii="Arial" w:hAnsi="Arial" w:cs="Arial"/>
                <w:sz w:val="20"/>
                <w:szCs w:val="20"/>
              </w:rPr>
              <w:t>TIA NENA</w:t>
            </w:r>
          </w:p>
        </w:tc>
        <w:tc>
          <w:tcPr>
            <w:tcW w:w="851" w:type="dxa"/>
            <w:vAlign w:val="center"/>
          </w:tcPr>
          <w:p w:rsidR="00674037" w:rsidRPr="00674037" w:rsidRDefault="000B3DF0" w:rsidP="0057776B">
            <w:pPr>
              <w:jc w:val="right"/>
              <w:rPr>
                <w:rFonts w:ascii="Arial" w:hAnsi="Arial" w:cs="Arial"/>
                <w:sz w:val="20"/>
                <w:szCs w:val="20"/>
              </w:rPr>
            </w:pPr>
            <w:r>
              <w:rPr>
                <w:rFonts w:ascii="Arial" w:hAnsi="Arial" w:cs="Arial"/>
                <w:sz w:val="20"/>
                <w:szCs w:val="20"/>
              </w:rPr>
              <w:t>9,50</w:t>
            </w:r>
          </w:p>
        </w:tc>
        <w:tc>
          <w:tcPr>
            <w:tcW w:w="1106" w:type="dxa"/>
            <w:vAlign w:val="center"/>
          </w:tcPr>
          <w:p w:rsidR="00674037" w:rsidRPr="00674037" w:rsidRDefault="000B3DF0" w:rsidP="0057776B">
            <w:pPr>
              <w:jc w:val="right"/>
              <w:rPr>
                <w:rFonts w:ascii="Arial" w:hAnsi="Arial" w:cs="Arial"/>
                <w:sz w:val="20"/>
                <w:szCs w:val="20"/>
              </w:rPr>
            </w:pPr>
            <w:r>
              <w:rPr>
                <w:rFonts w:ascii="Arial" w:hAnsi="Arial" w:cs="Arial"/>
                <w:sz w:val="20"/>
                <w:szCs w:val="20"/>
              </w:rPr>
              <w:t>475,00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69</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Óleo de oliva </w:t>
            </w:r>
            <w:proofErr w:type="gramStart"/>
            <w:r w:rsidRPr="00674037">
              <w:rPr>
                <w:rFonts w:ascii="Arial" w:hAnsi="Arial" w:cs="Arial"/>
                <w:sz w:val="20"/>
                <w:szCs w:val="20"/>
              </w:rPr>
              <w:t>extra virgem</w:t>
            </w:r>
            <w:proofErr w:type="gramEnd"/>
            <w:r w:rsidRPr="00674037">
              <w:rPr>
                <w:rFonts w:ascii="Arial" w:hAnsi="Arial" w:cs="Arial"/>
                <w:sz w:val="20"/>
                <w:szCs w:val="20"/>
              </w:rPr>
              <w:t xml:space="preserve"> (até 0,8% de acidez), frasco de vidro 500 ml</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80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0B3DF0" w:rsidP="0057776B">
            <w:pPr>
              <w:rPr>
                <w:rFonts w:ascii="Arial" w:hAnsi="Arial" w:cs="Arial"/>
                <w:sz w:val="20"/>
                <w:szCs w:val="20"/>
              </w:rPr>
            </w:pPr>
            <w:r>
              <w:rPr>
                <w:rFonts w:ascii="Arial" w:hAnsi="Arial" w:cs="Arial"/>
                <w:sz w:val="20"/>
                <w:szCs w:val="20"/>
              </w:rPr>
              <w:t>OLIVEIRA</w:t>
            </w:r>
          </w:p>
        </w:tc>
        <w:tc>
          <w:tcPr>
            <w:tcW w:w="851" w:type="dxa"/>
            <w:vAlign w:val="center"/>
          </w:tcPr>
          <w:p w:rsidR="00674037" w:rsidRPr="00674037" w:rsidRDefault="000B3DF0" w:rsidP="0057776B">
            <w:pPr>
              <w:jc w:val="right"/>
              <w:rPr>
                <w:rFonts w:ascii="Arial" w:hAnsi="Arial" w:cs="Arial"/>
                <w:sz w:val="20"/>
                <w:szCs w:val="20"/>
              </w:rPr>
            </w:pPr>
            <w:r>
              <w:rPr>
                <w:rFonts w:ascii="Arial" w:hAnsi="Arial" w:cs="Arial"/>
                <w:sz w:val="20"/>
                <w:szCs w:val="20"/>
              </w:rPr>
              <w:t>19,40</w:t>
            </w:r>
          </w:p>
        </w:tc>
        <w:tc>
          <w:tcPr>
            <w:tcW w:w="1106" w:type="dxa"/>
            <w:vAlign w:val="center"/>
          </w:tcPr>
          <w:p w:rsidR="00674037" w:rsidRPr="00674037" w:rsidRDefault="000B3DF0" w:rsidP="0057776B">
            <w:pPr>
              <w:jc w:val="right"/>
              <w:rPr>
                <w:rFonts w:ascii="Arial" w:hAnsi="Arial" w:cs="Arial"/>
                <w:sz w:val="20"/>
                <w:szCs w:val="20"/>
              </w:rPr>
            </w:pPr>
            <w:r>
              <w:rPr>
                <w:rFonts w:ascii="Arial" w:hAnsi="Arial" w:cs="Arial"/>
                <w:sz w:val="20"/>
                <w:szCs w:val="20"/>
              </w:rPr>
              <w:t>1.552,00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70</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Bacon em fatias - embalagem de 250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30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CD3314" w:rsidP="0057776B">
            <w:pPr>
              <w:rPr>
                <w:rFonts w:ascii="Arial" w:hAnsi="Arial" w:cs="Arial"/>
                <w:sz w:val="20"/>
                <w:szCs w:val="20"/>
              </w:rPr>
            </w:pPr>
            <w:r>
              <w:rPr>
                <w:rFonts w:ascii="Arial" w:hAnsi="Arial" w:cs="Arial"/>
                <w:sz w:val="20"/>
                <w:szCs w:val="20"/>
              </w:rPr>
              <w:t>GUZI</w:t>
            </w:r>
          </w:p>
        </w:tc>
        <w:tc>
          <w:tcPr>
            <w:tcW w:w="851"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9,00</w:t>
            </w:r>
          </w:p>
        </w:tc>
        <w:tc>
          <w:tcPr>
            <w:tcW w:w="1106"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270,00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71</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Banha pacote de 1 kg</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120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CD3314" w:rsidP="0057776B">
            <w:pPr>
              <w:rPr>
                <w:rFonts w:ascii="Arial" w:hAnsi="Arial" w:cs="Arial"/>
                <w:sz w:val="20"/>
                <w:szCs w:val="20"/>
              </w:rPr>
            </w:pPr>
            <w:r>
              <w:rPr>
                <w:rFonts w:ascii="Arial" w:hAnsi="Arial" w:cs="Arial"/>
                <w:sz w:val="20"/>
                <w:szCs w:val="20"/>
              </w:rPr>
              <w:t>PAMPLONA</w:t>
            </w:r>
          </w:p>
        </w:tc>
        <w:tc>
          <w:tcPr>
            <w:tcW w:w="851"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6,40</w:t>
            </w:r>
          </w:p>
        </w:tc>
        <w:tc>
          <w:tcPr>
            <w:tcW w:w="1106"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768,00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72</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Molho de tomate tipo </w:t>
            </w:r>
            <w:proofErr w:type="spellStart"/>
            <w:r w:rsidRPr="00674037">
              <w:rPr>
                <w:rFonts w:ascii="Arial" w:hAnsi="Arial" w:cs="Arial"/>
                <w:i/>
                <w:sz w:val="20"/>
                <w:szCs w:val="20"/>
              </w:rPr>
              <w:t>pomarolla</w:t>
            </w:r>
            <w:proofErr w:type="spellEnd"/>
            <w:r w:rsidRPr="00674037">
              <w:rPr>
                <w:rFonts w:ascii="Arial" w:hAnsi="Arial" w:cs="Arial"/>
                <w:i/>
                <w:sz w:val="20"/>
                <w:szCs w:val="20"/>
              </w:rPr>
              <w:t xml:space="preserve"> </w:t>
            </w:r>
            <w:r w:rsidRPr="00674037">
              <w:rPr>
                <w:rFonts w:ascii="Arial" w:hAnsi="Arial" w:cs="Arial"/>
                <w:sz w:val="20"/>
                <w:szCs w:val="20"/>
              </w:rPr>
              <w:t xml:space="preserve">em caixa de 340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200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CD3314" w:rsidP="0057776B">
            <w:pPr>
              <w:rPr>
                <w:rFonts w:ascii="Arial" w:hAnsi="Arial" w:cs="Arial"/>
                <w:sz w:val="20"/>
                <w:szCs w:val="20"/>
              </w:rPr>
            </w:pPr>
            <w:r>
              <w:rPr>
                <w:rFonts w:ascii="Arial" w:hAnsi="Arial" w:cs="Arial"/>
                <w:sz w:val="20"/>
                <w:szCs w:val="20"/>
              </w:rPr>
              <w:t>FIGINI</w:t>
            </w:r>
          </w:p>
        </w:tc>
        <w:tc>
          <w:tcPr>
            <w:tcW w:w="851"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1,80</w:t>
            </w:r>
          </w:p>
        </w:tc>
        <w:tc>
          <w:tcPr>
            <w:tcW w:w="1106"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360,00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73</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Polvilho azedo - 500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CD3314" w:rsidP="0057776B">
            <w:pPr>
              <w:rPr>
                <w:rFonts w:ascii="Arial" w:hAnsi="Arial" w:cs="Arial"/>
                <w:sz w:val="20"/>
                <w:szCs w:val="20"/>
              </w:rPr>
            </w:pPr>
            <w:r>
              <w:rPr>
                <w:rFonts w:ascii="Arial" w:hAnsi="Arial" w:cs="Arial"/>
                <w:sz w:val="20"/>
                <w:szCs w:val="20"/>
              </w:rPr>
              <w:t>PRATA</w:t>
            </w:r>
          </w:p>
        </w:tc>
        <w:tc>
          <w:tcPr>
            <w:tcW w:w="851"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3,70</w:t>
            </w:r>
          </w:p>
        </w:tc>
        <w:tc>
          <w:tcPr>
            <w:tcW w:w="1106"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185,00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74</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Polvilho doce - 500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CD3314" w:rsidP="0057776B">
            <w:pPr>
              <w:rPr>
                <w:rFonts w:ascii="Arial" w:hAnsi="Arial" w:cs="Arial"/>
                <w:sz w:val="20"/>
                <w:szCs w:val="20"/>
              </w:rPr>
            </w:pPr>
            <w:r>
              <w:rPr>
                <w:rFonts w:ascii="Arial" w:hAnsi="Arial" w:cs="Arial"/>
                <w:sz w:val="20"/>
                <w:szCs w:val="20"/>
              </w:rPr>
              <w:t>PRATA</w:t>
            </w:r>
          </w:p>
        </w:tc>
        <w:tc>
          <w:tcPr>
            <w:tcW w:w="851"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3,60</w:t>
            </w:r>
          </w:p>
        </w:tc>
        <w:tc>
          <w:tcPr>
            <w:tcW w:w="1106"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180,00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76</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Vinagre branco 750 ml</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CD3314" w:rsidP="0057776B">
            <w:pPr>
              <w:rPr>
                <w:rFonts w:ascii="Arial" w:hAnsi="Arial" w:cs="Arial"/>
                <w:sz w:val="20"/>
                <w:szCs w:val="20"/>
              </w:rPr>
            </w:pPr>
            <w:r>
              <w:rPr>
                <w:rFonts w:ascii="Arial" w:hAnsi="Arial" w:cs="Arial"/>
                <w:sz w:val="20"/>
                <w:szCs w:val="20"/>
              </w:rPr>
              <w:t>KOLLER</w:t>
            </w:r>
          </w:p>
        </w:tc>
        <w:tc>
          <w:tcPr>
            <w:tcW w:w="851"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2,50</w:t>
            </w:r>
          </w:p>
        </w:tc>
        <w:tc>
          <w:tcPr>
            <w:tcW w:w="1106"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375,00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77</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Erva mate para chimarrão - especial – 01 kg</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1.000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CD3314" w:rsidP="0057776B">
            <w:pPr>
              <w:rPr>
                <w:rFonts w:ascii="Arial" w:hAnsi="Arial" w:cs="Arial"/>
                <w:sz w:val="20"/>
                <w:szCs w:val="20"/>
              </w:rPr>
            </w:pPr>
            <w:r>
              <w:rPr>
                <w:rFonts w:ascii="Arial" w:hAnsi="Arial" w:cs="Arial"/>
                <w:sz w:val="20"/>
                <w:szCs w:val="20"/>
              </w:rPr>
              <w:t>QUERO MAIS</w:t>
            </w:r>
          </w:p>
        </w:tc>
        <w:tc>
          <w:tcPr>
            <w:tcW w:w="851"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9,50</w:t>
            </w:r>
          </w:p>
        </w:tc>
        <w:tc>
          <w:tcPr>
            <w:tcW w:w="1106"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9.500,00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78</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Suco em pacote – 1 kg - vários sabores</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1.000</w:t>
            </w:r>
          </w:p>
        </w:tc>
        <w:tc>
          <w:tcPr>
            <w:tcW w:w="567" w:type="dxa"/>
            <w:vAlign w:val="center"/>
          </w:tcPr>
          <w:p w:rsidR="00674037" w:rsidRPr="00674037" w:rsidRDefault="00674037" w:rsidP="0057776B">
            <w:pPr>
              <w:jc w:val="center"/>
              <w:rPr>
                <w:rFonts w:ascii="Arial" w:hAnsi="Arial" w:cs="Arial"/>
                <w:sz w:val="20"/>
                <w:szCs w:val="20"/>
              </w:rPr>
            </w:pPr>
            <w:proofErr w:type="gramStart"/>
            <w:r w:rsidRPr="00674037">
              <w:rPr>
                <w:rFonts w:ascii="Arial" w:hAnsi="Arial" w:cs="Arial"/>
                <w:sz w:val="20"/>
                <w:szCs w:val="20"/>
              </w:rPr>
              <w:t>kg</w:t>
            </w:r>
            <w:proofErr w:type="gramEnd"/>
          </w:p>
        </w:tc>
        <w:tc>
          <w:tcPr>
            <w:tcW w:w="1417" w:type="dxa"/>
            <w:vAlign w:val="center"/>
          </w:tcPr>
          <w:p w:rsidR="00674037" w:rsidRPr="00674037" w:rsidRDefault="00CD3314" w:rsidP="0057776B">
            <w:pPr>
              <w:rPr>
                <w:rFonts w:ascii="Arial" w:hAnsi="Arial" w:cs="Arial"/>
                <w:sz w:val="20"/>
                <w:szCs w:val="20"/>
              </w:rPr>
            </w:pPr>
            <w:r>
              <w:rPr>
                <w:rFonts w:ascii="Arial" w:hAnsi="Arial" w:cs="Arial"/>
                <w:sz w:val="20"/>
                <w:szCs w:val="20"/>
              </w:rPr>
              <w:t>APTI</w:t>
            </w:r>
          </w:p>
        </w:tc>
        <w:tc>
          <w:tcPr>
            <w:tcW w:w="851"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6,95</w:t>
            </w:r>
          </w:p>
        </w:tc>
        <w:tc>
          <w:tcPr>
            <w:tcW w:w="1106"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6.950,00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79</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Bombom sortidos – 400 gramas</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1.000</w:t>
            </w:r>
          </w:p>
        </w:tc>
        <w:tc>
          <w:tcPr>
            <w:tcW w:w="567" w:type="dxa"/>
            <w:vAlign w:val="center"/>
          </w:tcPr>
          <w:p w:rsidR="00674037" w:rsidRPr="00674037" w:rsidRDefault="00674037" w:rsidP="0057776B">
            <w:pPr>
              <w:jc w:val="center"/>
              <w:rPr>
                <w:rFonts w:ascii="Arial" w:hAnsi="Arial" w:cs="Arial"/>
                <w:sz w:val="20"/>
                <w:szCs w:val="20"/>
              </w:rPr>
            </w:pPr>
            <w:r w:rsidRPr="00674037">
              <w:rPr>
                <w:rFonts w:ascii="Arial" w:hAnsi="Arial" w:cs="Arial"/>
                <w:sz w:val="20"/>
                <w:szCs w:val="20"/>
              </w:rPr>
              <w:t>cx</w:t>
            </w:r>
          </w:p>
        </w:tc>
        <w:tc>
          <w:tcPr>
            <w:tcW w:w="1417" w:type="dxa"/>
            <w:vAlign w:val="center"/>
          </w:tcPr>
          <w:p w:rsidR="00674037" w:rsidRPr="00674037" w:rsidRDefault="00CD3314" w:rsidP="0057776B">
            <w:pPr>
              <w:rPr>
                <w:rFonts w:ascii="Arial" w:hAnsi="Arial" w:cs="Arial"/>
                <w:sz w:val="20"/>
                <w:szCs w:val="20"/>
              </w:rPr>
            </w:pPr>
            <w:r>
              <w:rPr>
                <w:rFonts w:ascii="Arial" w:hAnsi="Arial" w:cs="Arial"/>
                <w:sz w:val="20"/>
                <w:szCs w:val="20"/>
              </w:rPr>
              <w:t>GAROTO</w:t>
            </w:r>
          </w:p>
        </w:tc>
        <w:tc>
          <w:tcPr>
            <w:tcW w:w="851"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9,20</w:t>
            </w:r>
          </w:p>
        </w:tc>
        <w:tc>
          <w:tcPr>
            <w:tcW w:w="1106" w:type="dxa"/>
            <w:vAlign w:val="center"/>
          </w:tcPr>
          <w:p w:rsidR="00674037" w:rsidRPr="00674037" w:rsidRDefault="00CD3314" w:rsidP="0057776B">
            <w:pPr>
              <w:jc w:val="right"/>
              <w:rPr>
                <w:rFonts w:ascii="Arial" w:hAnsi="Arial" w:cs="Arial"/>
                <w:sz w:val="20"/>
                <w:szCs w:val="20"/>
              </w:rPr>
            </w:pPr>
            <w:r>
              <w:rPr>
                <w:rFonts w:ascii="Arial" w:hAnsi="Arial" w:cs="Arial"/>
                <w:sz w:val="20"/>
                <w:szCs w:val="20"/>
              </w:rPr>
              <w:t>9.200,00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80</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Café solúvel granulado, 100% café, vidro com 200 gramas</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5357CB" w:rsidP="0057776B">
            <w:pPr>
              <w:rPr>
                <w:rFonts w:ascii="Arial" w:hAnsi="Arial" w:cs="Arial"/>
                <w:sz w:val="20"/>
                <w:szCs w:val="20"/>
              </w:rPr>
            </w:pPr>
            <w:r>
              <w:rPr>
                <w:rFonts w:ascii="Arial" w:hAnsi="Arial" w:cs="Arial"/>
                <w:sz w:val="20"/>
                <w:szCs w:val="20"/>
              </w:rPr>
              <w:t>AMIGO</w:t>
            </w:r>
          </w:p>
        </w:tc>
        <w:tc>
          <w:tcPr>
            <w:tcW w:w="851" w:type="dxa"/>
            <w:vAlign w:val="center"/>
          </w:tcPr>
          <w:p w:rsidR="00674037" w:rsidRPr="00674037" w:rsidRDefault="005357CB" w:rsidP="0057776B">
            <w:pPr>
              <w:jc w:val="right"/>
              <w:rPr>
                <w:rFonts w:ascii="Arial" w:hAnsi="Arial" w:cs="Arial"/>
                <w:sz w:val="20"/>
                <w:szCs w:val="20"/>
              </w:rPr>
            </w:pPr>
            <w:r>
              <w:rPr>
                <w:rFonts w:ascii="Arial" w:hAnsi="Arial" w:cs="Arial"/>
                <w:sz w:val="20"/>
                <w:szCs w:val="20"/>
              </w:rPr>
              <w:t>10,40</w:t>
            </w:r>
          </w:p>
        </w:tc>
        <w:tc>
          <w:tcPr>
            <w:tcW w:w="1106" w:type="dxa"/>
            <w:vAlign w:val="center"/>
          </w:tcPr>
          <w:p w:rsidR="00674037" w:rsidRPr="00674037" w:rsidRDefault="005357CB" w:rsidP="0057776B">
            <w:pPr>
              <w:jc w:val="right"/>
              <w:rPr>
                <w:rFonts w:ascii="Arial" w:hAnsi="Arial" w:cs="Arial"/>
                <w:sz w:val="20"/>
                <w:szCs w:val="20"/>
              </w:rPr>
            </w:pPr>
            <w:r>
              <w:rPr>
                <w:rFonts w:ascii="Arial" w:hAnsi="Arial" w:cs="Arial"/>
                <w:sz w:val="20"/>
                <w:szCs w:val="20"/>
              </w:rPr>
              <w:t>1.560,00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81</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Chocolate granulado - 01 kg</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24</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223589" w:rsidP="0057776B">
            <w:pPr>
              <w:rPr>
                <w:rFonts w:ascii="Arial" w:hAnsi="Arial" w:cs="Arial"/>
                <w:sz w:val="20"/>
                <w:szCs w:val="20"/>
              </w:rPr>
            </w:pPr>
            <w:r>
              <w:rPr>
                <w:rFonts w:ascii="Arial" w:hAnsi="Arial" w:cs="Arial"/>
                <w:sz w:val="20"/>
                <w:szCs w:val="20"/>
              </w:rPr>
              <w:t>LEVEPAN</w:t>
            </w:r>
          </w:p>
        </w:tc>
        <w:tc>
          <w:tcPr>
            <w:tcW w:w="851" w:type="dxa"/>
            <w:vAlign w:val="center"/>
          </w:tcPr>
          <w:p w:rsidR="00674037" w:rsidRPr="00674037" w:rsidRDefault="00223589" w:rsidP="0057776B">
            <w:pPr>
              <w:jc w:val="right"/>
              <w:rPr>
                <w:rFonts w:ascii="Arial" w:hAnsi="Arial" w:cs="Arial"/>
                <w:sz w:val="20"/>
                <w:szCs w:val="20"/>
              </w:rPr>
            </w:pPr>
            <w:r>
              <w:rPr>
                <w:rFonts w:ascii="Arial" w:hAnsi="Arial" w:cs="Arial"/>
                <w:sz w:val="20"/>
                <w:szCs w:val="20"/>
              </w:rPr>
              <w:t>12,90</w:t>
            </w:r>
          </w:p>
        </w:tc>
        <w:tc>
          <w:tcPr>
            <w:tcW w:w="1106" w:type="dxa"/>
            <w:vAlign w:val="center"/>
          </w:tcPr>
          <w:p w:rsidR="00674037" w:rsidRPr="00674037" w:rsidRDefault="00223589" w:rsidP="0057776B">
            <w:pPr>
              <w:jc w:val="right"/>
              <w:rPr>
                <w:rFonts w:ascii="Arial" w:hAnsi="Arial" w:cs="Arial"/>
                <w:sz w:val="20"/>
                <w:szCs w:val="20"/>
              </w:rPr>
            </w:pPr>
            <w:r>
              <w:rPr>
                <w:rFonts w:ascii="Arial" w:hAnsi="Arial" w:cs="Arial"/>
                <w:sz w:val="20"/>
                <w:szCs w:val="20"/>
              </w:rPr>
              <w:t>309,60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82</w:t>
            </w:r>
          </w:p>
        </w:tc>
        <w:tc>
          <w:tcPr>
            <w:tcW w:w="4394" w:type="dxa"/>
            <w:vAlign w:val="center"/>
          </w:tcPr>
          <w:p w:rsidR="00674037" w:rsidRPr="00674037" w:rsidRDefault="00674037" w:rsidP="0057776B">
            <w:pPr>
              <w:rPr>
                <w:rFonts w:ascii="Arial" w:hAnsi="Arial" w:cs="Arial"/>
                <w:sz w:val="20"/>
                <w:szCs w:val="20"/>
              </w:rPr>
            </w:pPr>
            <w:proofErr w:type="spellStart"/>
            <w:r w:rsidRPr="00674037">
              <w:rPr>
                <w:rFonts w:ascii="Arial" w:hAnsi="Arial" w:cs="Arial"/>
                <w:sz w:val="20"/>
                <w:szCs w:val="20"/>
              </w:rPr>
              <w:t>Achocolatado</w:t>
            </w:r>
            <w:proofErr w:type="spellEnd"/>
            <w:r w:rsidRPr="00674037">
              <w:rPr>
                <w:rFonts w:ascii="Arial" w:hAnsi="Arial" w:cs="Arial"/>
                <w:sz w:val="20"/>
                <w:szCs w:val="20"/>
              </w:rPr>
              <w:t xml:space="preserve">.  Ingredientes: açúcar, cacau em pó, </w:t>
            </w:r>
            <w:proofErr w:type="spellStart"/>
            <w:r w:rsidRPr="00674037">
              <w:rPr>
                <w:rFonts w:ascii="Arial" w:hAnsi="Arial" w:cs="Arial"/>
                <w:sz w:val="20"/>
                <w:szCs w:val="20"/>
              </w:rPr>
              <w:t>maltodextrina</w:t>
            </w:r>
            <w:proofErr w:type="spellEnd"/>
            <w:r w:rsidRPr="00674037">
              <w:rPr>
                <w:rFonts w:ascii="Arial" w:hAnsi="Arial" w:cs="Arial"/>
                <w:sz w:val="20"/>
                <w:szCs w:val="20"/>
              </w:rPr>
              <w:t xml:space="preserve">, minerais, vitaminas, emulsificante, lecitina de </w:t>
            </w:r>
            <w:proofErr w:type="gramStart"/>
            <w:r w:rsidRPr="00674037">
              <w:rPr>
                <w:rFonts w:ascii="Arial" w:hAnsi="Arial" w:cs="Arial"/>
                <w:sz w:val="20"/>
                <w:szCs w:val="20"/>
              </w:rPr>
              <w:t>soja, antioxidante, ácido ascórbico e aromatizantes</w:t>
            </w:r>
            <w:proofErr w:type="gramEnd"/>
            <w:r w:rsidRPr="00674037">
              <w:rPr>
                <w:rFonts w:ascii="Arial" w:hAnsi="Arial" w:cs="Arial"/>
                <w:sz w:val="20"/>
                <w:szCs w:val="20"/>
              </w:rPr>
              <w:t xml:space="preserve">. Contendo glúten e traços de leite - 400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240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lta</w:t>
            </w:r>
            <w:proofErr w:type="spellEnd"/>
            <w:proofErr w:type="gramEnd"/>
          </w:p>
        </w:tc>
        <w:tc>
          <w:tcPr>
            <w:tcW w:w="1417" w:type="dxa"/>
            <w:vAlign w:val="center"/>
          </w:tcPr>
          <w:p w:rsidR="00674037" w:rsidRPr="00674037" w:rsidRDefault="00223589" w:rsidP="0057776B">
            <w:pPr>
              <w:rPr>
                <w:rFonts w:ascii="Arial" w:hAnsi="Arial" w:cs="Arial"/>
                <w:sz w:val="20"/>
                <w:szCs w:val="20"/>
              </w:rPr>
            </w:pPr>
            <w:r>
              <w:rPr>
                <w:rFonts w:ascii="Arial" w:hAnsi="Arial" w:cs="Arial"/>
                <w:sz w:val="20"/>
                <w:szCs w:val="20"/>
              </w:rPr>
              <w:t>APTI</w:t>
            </w:r>
          </w:p>
        </w:tc>
        <w:tc>
          <w:tcPr>
            <w:tcW w:w="851" w:type="dxa"/>
            <w:vAlign w:val="center"/>
          </w:tcPr>
          <w:p w:rsidR="00674037" w:rsidRPr="00674037" w:rsidRDefault="00223589" w:rsidP="0057776B">
            <w:pPr>
              <w:jc w:val="right"/>
              <w:rPr>
                <w:rFonts w:ascii="Arial" w:hAnsi="Arial" w:cs="Arial"/>
                <w:sz w:val="20"/>
                <w:szCs w:val="20"/>
              </w:rPr>
            </w:pPr>
            <w:r>
              <w:rPr>
                <w:rFonts w:ascii="Arial" w:hAnsi="Arial" w:cs="Arial"/>
                <w:sz w:val="20"/>
                <w:szCs w:val="20"/>
              </w:rPr>
              <w:t>6,50</w:t>
            </w:r>
          </w:p>
        </w:tc>
        <w:tc>
          <w:tcPr>
            <w:tcW w:w="1106" w:type="dxa"/>
            <w:vAlign w:val="center"/>
          </w:tcPr>
          <w:p w:rsidR="00674037" w:rsidRPr="00674037" w:rsidRDefault="00223589" w:rsidP="0057776B">
            <w:pPr>
              <w:jc w:val="right"/>
              <w:rPr>
                <w:rFonts w:ascii="Arial" w:hAnsi="Arial" w:cs="Arial"/>
                <w:sz w:val="20"/>
                <w:szCs w:val="20"/>
              </w:rPr>
            </w:pPr>
            <w:r>
              <w:rPr>
                <w:rFonts w:ascii="Arial" w:hAnsi="Arial" w:cs="Arial"/>
                <w:sz w:val="20"/>
                <w:szCs w:val="20"/>
              </w:rPr>
              <w:t>1.560,00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83</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Farinha de rosca - 500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110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223589" w:rsidP="0057776B">
            <w:pPr>
              <w:rPr>
                <w:rFonts w:ascii="Arial" w:hAnsi="Arial" w:cs="Arial"/>
                <w:sz w:val="20"/>
                <w:szCs w:val="20"/>
              </w:rPr>
            </w:pPr>
            <w:r>
              <w:rPr>
                <w:rFonts w:ascii="Arial" w:hAnsi="Arial" w:cs="Arial"/>
                <w:sz w:val="20"/>
                <w:szCs w:val="20"/>
              </w:rPr>
              <w:t>VILA PEDRINI</w:t>
            </w:r>
          </w:p>
        </w:tc>
        <w:tc>
          <w:tcPr>
            <w:tcW w:w="851" w:type="dxa"/>
            <w:vAlign w:val="center"/>
          </w:tcPr>
          <w:p w:rsidR="00674037" w:rsidRPr="00674037" w:rsidRDefault="00223589" w:rsidP="0057776B">
            <w:pPr>
              <w:jc w:val="right"/>
              <w:rPr>
                <w:rFonts w:ascii="Arial" w:hAnsi="Arial" w:cs="Arial"/>
                <w:sz w:val="20"/>
                <w:szCs w:val="20"/>
              </w:rPr>
            </w:pPr>
            <w:r>
              <w:rPr>
                <w:rFonts w:ascii="Arial" w:hAnsi="Arial" w:cs="Arial"/>
                <w:sz w:val="20"/>
                <w:szCs w:val="20"/>
              </w:rPr>
              <w:t>4,20</w:t>
            </w:r>
          </w:p>
        </w:tc>
        <w:tc>
          <w:tcPr>
            <w:tcW w:w="1106" w:type="dxa"/>
            <w:vAlign w:val="center"/>
          </w:tcPr>
          <w:p w:rsidR="00674037" w:rsidRPr="00674037" w:rsidRDefault="00223589" w:rsidP="0057776B">
            <w:pPr>
              <w:jc w:val="right"/>
              <w:rPr>
                <w:rFonts w:ascii="Arial" w:hAnsi="Arial" w:cs="Arial"/>
                <w:sz w:val="20"/>
                <w:szCs w:val="20"/>
              </w:rPr>
            </w:pPr>
            <w:r>
              <w:rPr>
                <w:rFonts w:ascii="Arial" w:hAnsi="Arial" w:cs="Arial"/>
                <w:sz w:val="20"/>
                <w:szCs w:val="20"/>
              </w:rPr>
              <w:t>462,00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84</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Farofa pronta - 500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75</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223589" w:rsidP="0057776B">
            <w:pPr>
              <w:rPr>
                <w:rFonts w:ascii="Arial" w:hAnsi="Arial" w:cs="Arial"/>
                <w:sz w:val="20"/>
                <w:szCs w:val="20"/>
              </w:rPr>
            </w:pPr>
            <w:r>
              <w:rPr>
                <w:rFonts w:ascii="Arial" w:hAnsi="Arial" w:cs="Arial"/>
                <w:sz w:val="20"/>
                <w:szCs w:val="20"/>
              </w:rPr>
              <w:t>AMAFIL</w:t>
            </w:r>
          </w:p>
        </w:tc>
        <w:tc>
          <w:tcPr>
            <w:tcW w:w="851" w:type="dxa"/>
            <w:vAlign w:val="center"/>
          </w:tcPr>
          <w:p w:rsidR="00674037" w:rsidRPr="00674037" w:rsidRDefault="00223589" w:rsidP="0057776B">
            <w:pPr>
              <w:jc w:val="right"/>
              <w:rPr>
                <w:rFonts w:ascii="Arial" w:hAnsi="Arial" w:cs="Arial"/>
                <w:sz w:val="20"/>
                <w:szCs w:val="20"/>
              </w:rPr>
            </w:pPr>
            <w:r>
              <w:rPr>
                <w:rFonts w:ascii="Arial" w:hAnsi="Arial" w:cs="Arial"/>
                <w:sz w:val="20"/>
                <w:szCs w:val="20"/>
              </w:rPr>
              <w:t>4,90</w:t>
            </w:r>
          </w:p>
        </w:tc>
        <w:tc>
          <w:tcPr>
            <w:tcW w:w="1106" w:type="dxa"/>
            <w:vAlign w:val="center"/>
          </w:tcPr>
          <w:p w:rsidR="00674037" w:rsidRPr="00674037" w:rsidRDefault="00223589" w:rsidP="0057776B">
            <w:pPr>
              <w:jc w:val="right"/>
              <w:rPr>
                <w:rFonts w:ascii="Arial" w:hAnsi="Arial" w:cs="Arial"/>
                <w:sz w:val="20"/>
                <w:szCs w:val="20"/>
              </w:rPr>
            </w:pPr>
            <w:r>
              <w:rPr>
                <w:rFonts w:ascii="Arial" w:hAnsi="Arial" w:cs="Arial"/>
                <w:sz w:val="20"/>
                <w:szCs w:val="20"/>
              </w:rPr>
              <w:t>367,50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85</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Saco plástico picotado 08 kg com 100 </w:t>
            </w:r>
            <w:proofErr w:type="spellStart"/>
            <w:r w:rsidRPr="00674037">
              <w:rPr>
                <w:rFonts w:ascii="Arial" w:hAnsi="Arial" w:cs="Arial"/>
                <w:sz w:val="20"/>
                <w:szCs w:val="20"/>
              </w:rPr>
              <w:t>un</w:t>
            </w:r>
            <w:proofErr w:type="spell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60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rlo</w:t>
            </w:r>
            <w:proofErr w:type="spellEnd"/>
            <w:proofErr w:type="gramEnd"/>
          </w:p>
        </w:tc>
        <w:tc>
          <w:tcPr>
            <w:tcW w:w="1417" w:type="dxa"/>
            <w:vAlign w:val="center"/>
          </w:tcPr>
          <w:p w:rsidR="00674037" w:rsidRPr="00674037" w:rsidRDefault="00223589" w:rsidP="0057776B">
            <w:pPr>
              <w:rPr>
                <w:rFonts w:ascii="Arial" w:hAnsi="Arial" w:cs="Arial"/>
                <w:sz w:val="20"/>
                <w:szCs w:val="20"/>
              </w:rPr>
            </w:pPr>
            <w:r>
              <w:rPr>
                <w:rFonts w:ascii="Arial" w:hAnsi="Arial" w:cs="Arial"/>
                <w:sz w:val="20"/>
                <w:szCs w:val="20"/>
              </w:rPr>
              <w:t>MEGA</w:t>
            </w:r>
          </w:p>
        </w:tc>
        <w:tc>
          <w:tcPr>
            <w:tcW w:w="851" w:type="dxa"/>
            <w:vAlign w:val="center"/>
          </w:tcPr>
          <w:p w:rsidR="00674037" w:rsidRPr="00674037" w:rsidRDefault="00223589" w:rsidP="0057776B">
            <w:pPr>
              <w:jc w:val="right"/>
              <w:rPr>
                <w:rFonts w:ascii="Arial" w:hAnsi="Arial" w:cs="Arial"/>
                <w:sz w:val="20"/>
                <w:szCs w:val="20"/>
              </w:rPr>
            </w:pPr>
            <w:r>
              <w:rPr>
                <w:rFonts w:ascii="Arial" w:hAnsi="Arial" w:cs="Arial"/>
                <w:sz w:val="20"/>
                <w:szCs w:val="20"/>
              </w:rPr>
              <w:t>6,30</w:t>
            </w:r>
          </w:p>
        </w:tc>
        <w:tc>
          <w:tcPr>
            <w:tcW w:w="1106" w:type="dxa"/>
            <w:vAlign w:val="center"/>
          </w:tcPr>
          <w:p w:rsidR="00674037" w:rsidRPr="00674037" w:rsidRDefault="00223589" w:rsidP="0057776B">
            <w:pPr>
              <w:jc w:val="right"/>
              <w:rPr>
                <w:rFonts w:ascii="Arial" w:hAnsi="Arial" w:cs="Arial"/>
                <w:sz w:val="20"/>
                <w:szCs w:val="20"/>
              </w:rPr>
            </w:pPr>
            <w:r>
              <w:rPr>
                <w:rFonts w:ascii="Arial" w:hAnsi="Arial" w:cs="Arial"/>
                <w:sz w:val="20"/>
                <w:szCs w:val="20"/>
              </w:rPr>
              <w:t>378,00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86</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Saco plástico picotado 03 kg com 100 </w:t>
            </w:r>
            <w:proofErr w:type="spellStart"/>
            <w:r w:rsidRPr="00674037">
              <w:rPr>
                <w:rFonts w:ascii="Arial" w:hAnsi="Arial" w:cs="Arial"/>
                <w:sz w:val="20"/>
                <w:szCs w:val="20"/>
              </w:rPr>
              <w:t>un</w:t>
            </w:r>
            <w:proofErr w:type="spell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60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rlo</w:t>
            </w:r>
            <w:proofErr w:type="spellEnd"/>
            <w:proofErr w:type="gramEnd"/>
          </w:p>
        </w:tc>
        <w:tc>
          <w:tcPr>
            <w:tcW w:w="1417" w:type="dxa"/>
            <w:vAlign w:val="center"/>
          </w:tcPr>
          <w:p w:rsidR="00674037" w:rsidRPr="00674037" w:rsidRDefault="0049409C" w:rsidP="0057776B">
            <w:pPr>
              <w:rPr>
                <w:rFonts w:ascii="Arial" w:hAnsi="Arial" w:cs="Arial"/>
                <w:sz w:val="20"/>
                <w:szCs w:val="20"/>
              </w:rPr>
            </w:pPr>
            <w:r>
              <w:rPr>
                <w:rFonts w:ascii="Arial" w:hAnsi="Arial" w:cs="Arial"/>
                <w:sz w:val="20"/>
                <w:szCs w:val="20"/>
              </w:rPr>
              <w:t>MEGA</w:t>
            </w:r>
          </w:p>
        </w:tc>
        <w:tc>
          <w:tcPr>
            <w:tcW w:w="851" w:type="dxa"/>
            <w:vAlign w:val="center"/>
          </w:tcPr>
          <w:p w:rsidR="00674037" w:rsidRPr="00674037" w:rsidRDefault="0049409C" w:rsidP="0057776B">
            <w:pPr>
              <w:jc w:val="right"/>
              <w:rPr>
                <w:rFonts w:ascii="Arial" w:hAnsi="Arial" w:cs="Arial"/>
                <w:sz w:val="20"/>
                <w:szCs w:val="20"/>
              </w:rPr>
            </w:pPr>
            <w:r>
              <w:rPr>
                <w:rFonts w:ascii="Arial" w:hAnsi="Arial" w:cs="Arial"/>
                <w:sz w:val="20"/>
                <w:szCs w:val="20"/>
              </w:rPr>
              <w:t>5,20</w:t>
            </w:r>
          </w:p>
        </w:tc>
        <w:tc>
          <w:tcPr>
            <w:tcW w:w="1106" w:type="dxa"/>
            <w:vAlign w:val="center"/>
          </w:tcPr>
          <w:p w:rsidR="00674037" w:rsidRPr="00674037" w:rsidRDefault="0049409C" w:rsidP="0057776B">
            <w:pPr>
              <w:jc w:val="right"/>
              <w:rPr>
                <w:rFonts w:ascii="Arial" w:hAnsi="Arial" w:cs="Arial"/>
                <w:sz w:val="20"/>
                <w:szCs w:val="20"/>
              </w:rPr>
            </w:pPr>
            <w:r>
              <w:rPr>
                <w:rFonts w:ascii="Arial" w:hAnsi="Arial" w:cs="Arial"/>
                <w:sz w:val="20"/>
                <w:szCs w:val="20"/>
              </w:rPr>
              <w:t>312,00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88</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Bala mastigável sortida - 700 </w:t>
            </w:r>
            <w:proofErr w:type="spellStart"/>
            <w:proofErr w:type="gramStart"/>
            <w:r w:rsidRPr="00674037">
              <w:rPr>
                <w:rFonts w:ascii="Arial" w:hAnsi="Arial" w:cs="Arial"/>
                <w:sz w:val="20"/>
                <w:szCs w:val="20"/>
              </w:rPr>
              <w:t>gr</w:t>
            </w:r>
            <w:proofErr w:type="spellEnd"/>
            <w:proofErr w:type="gramEnd"/>
            <w:r w:rsidRPr="00674037">
              <w:rPr>
                <w:rFonts w:ascii="Arial" w:hAnsi="Arial" w:cs="Arial"/>
                <w:sz w:val="20"/>
                <w:szCs w:val="20"/>
              </w:rPr>
              <w:t xml:space="preserve">  </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49409C" w:rsidP="0057776B">
            <w:pPr>
              <w:rPr>
                <w:rFonts w:ascii="Arial" w:hAnsi="Arial" w:cs="Arial"/>
                <w:sz w:val="20"/>
                <w:szCs w:val="20"/>
              </w:rPr>
            </w:pPr>
            <w:r>
              <w:rPr>
                <w:rFonts w:ascii="Arial" w:hAnsi="Arial" w:cs="Arial"/>
                <w:sz w:val="20"/>
                <w:szCs w:val="20"/>
              </w:rPr>
              <w:t>PRODOZA</w:t>
            </w:r>
          </w:p>
        </w:tc>
        <w:tc>
          <w:tcPr>
            <w:tcW w:w="851" w:type="dxa"/>
            <w:vAlign w:val="center"/>
          </w:tcPr>
          <w:p w:rsidR="00674037" w:rsidRPr="00674037" w:rsidRDefault="0049409C" w:rsidP="0057776B">
            <w:pPr>
              <w:jc w:val="right"/>
              <w:rPr>
                <w:rFonts w:ascii="Arial" w:hAnsi="Arial" w:cs="Arial"/>
                <w:sz w:val="20"/>
                <w:szCs w:val="20"/>
              </w:rPr>
            </w:pPr>
            <w:r>
              <w:rPr>
                <w:rFonts w:ascii="Arial" w:hAnsi="Arial" w:cs="Arial"/>
                <w:sz w:val="20"/>
                <w:szCs w:val="20"/>
              </w:rPr>
              <w:t>6,90</w:t>
            </w:r>
          </w:p>
        </w:tc>
        <w:tc>
          <w:tcPr>
            <w:tcW w:w="1106" w:type="dxa"/>
            <w:vAlign w:val="center"/>
          </w:tcPr>
          <w:p w:rsidR="00674037" w:rsidRPr="00674037" w:rsidRDefault="0049409C" w:rsidP="0057776B">
            <w:pPr>
              <w:jc w:val="right"/>
              <w:rPr>
                <w:rFonts w:ascii="Arial" w:hAnsi="Arial" w:cs="Arial"/>
                <w:sz w:val="20"/>
                <w:szCs w:val="20"/>
              </w:rPr>
            </w:pPr>
            <w:r>
              <w:rPr>
                <w:rFonts w:ascii="Arial" w:hAnsi="Arial" w:cs="Arial"/>
                <w:sz w:val="20"/>
                <w:szCs w:val="20"/>
              </w:rPr>
              <w:t>3.450,00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89</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Batata palha - 500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120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49409C" w:rsidP="0057776B">
            <w:pPr>
              <w:rPr>
                <w:rFonts w:ascii="Arial" w:hAnsi="Arial" w:cs="Arial"/>
                <w:sz w:val="20"/>
                <w:szCs w:val="20"/>
              </w:rPr>
            </w:pPr>
            <w:r>
              <w:rPr>
                <w:rFonts w:ascii="Arial" w:hAnsi="Arial" w:cs="Arial"/>
                <w:sz w:val="20"/>
                <w:szCs w:val="20"/>
              </w:rPr>
              <w:t>LEVES</w:t>
            </w:r>
          </w:p>
        </w:tc>
        <w:tc>
          <w:tcPr>
            <w:tcW w:w="851" w:type="dxa"/>
            <w:vAlign w:val="center"/>
          </w:tcPr>
          <w:p w:rsidR="00674037" w:rsidRPr="00674037" w:rsidRDefault="0049409C" w:rsidP="0057776B">
            <w:pPr>
              <w:jc w:val="right"/>
              <w:rPr>
                <w:rFonts w:ascii="Arial" w:hAnsi="Arial" w:cs="Arial"/>
                <w:sz w:val="20"/>
                <w:szCs w:val="20"/>
              </w:rPr>
            </w:pPr>
            <w:r>
              <w:rPr>
                <w:rFonts w:ascii="Arial" w:hAnsi="Arial" w:cs="Arial"/>
                <w:sz w:val="20"/>
                <w:szCs w:val="20"/>
              </w:rPr>
              <w:t>12,40</w:t>
            </w:r>
          </w:p>
        </w:tc>
        <w:tc>
          <w:tcPr>
            <w:tcW w:w="1106" w:type="dxa"/>
            <w:vAlign w:val="center"/>
          </w:tcPr>
          <w:p w:rsidR="00674037" w:rsidRPr="00674037" w:rsidRDefault="0049409C" w:rsidP="0057776B">
            <w:pPr>
              <w:jc w:val="right"/>
              <w:rPr>
                <w:rFonts w:ascii="Arial" w:hAnsi="Arial" w:cs="Arial"/>
                <w:sz w:val="20"/>
                <w:szCs w:val="20"/>
              </w:rPr>
            </w:pPr>
            <w:r>
              <w:rPr>
                <w:rFonts w:ascii="Arial" w:hAnsi="Arial" w:cs="Arial"/>
                <w:sz w:val="20"/>
                <w:szCs w:val="20"/>
              </w:rPr>
              <w:t>1.488,00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lastRenderedPageBreak/>
              <w:t>90</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Bebida gaseificada – recipiente de 02 litros</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1.200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0F4EE7" w:rsidP="0057776B">
            <w:pPr>
              <w:rPr>
                <w:rFonts w:ascii="Arial" w:hAnsi="Arial" w:cs="Arial"/>
                <w:sz w:val="20"/>
                <w:szCs w:val="20"/>
              </w:rPr>
            </w:pPr>
            <w:r>
              <w:rPr>
                <w:rFonts w:ascii="Arial" w:hAnsi="Arial" w:cs="Arial"/>
                <w:sz w:val="20"/>
                <w:szCs w:val="20"/>
              </w:rPr>
              <w:t>SKIM</w:t>
            </w:r>
          </w:p>
        </w:tc>
        <w:tc>
          <w:tcPr>
            <w:tcW w:w="851" w:type="dxa"/>
            <w:vAlign w:val="center"/>
          </w:tcPr>
          <w:p w:rsidR="00674037" w:rsidRPr="00674037" w:rsidRDefault="000F4EE7" w:rsidP="0057776B">
            <w:pPr>
              <w:jc w:val="right"/>
              <w:rPr>
                <w:rFonts w:ascii="Arial" w:hAnsi="Arial" w:cs="Arial"/>
                <w:sz w:val="20"/>
                <w:szCs w:val="20"/>
              </w:rPr>
            </w:pPr>
            <w:r>
              <w:rPr>
                <w:rFonts w:ascii="Arial" w:hAnsi="Arial" w:cs="Arial"/>
                <w:sz w:val="20"/>
                <w:szCs w:val="20"/>
              </w:rPr>
              <w:t>3,95</w:t>
            </w:r>
          </w:p>
        </w:tc>
        <w:tc>
          <w:tcPr>
            <w:tcW w:w="1106" w:type="dxa"/>
            <w:vAlign w:val="center"/>
          </w:tcPr>
          <w:p w:rsidR="00674037" w:rsidRPr="00674037" w:rsidRDefault="000F4EE7" w:rsidP="0057776B">
            <w:pPr>
              <w:jc w:val="right"/>
              <w:rPr>
                <w:rFonts w:ascii="Arial" w:hAnsi="Arial" w:cs="Arial"/>
                <w:sz w:val="20"/>
                <w:szCs w:val="20"/>
              </w:rPr>
            </w:pPr>
            <w:r>
              <w:rPr>
                <w:rFonts w:ascii="Arial" w:hAnsi="Arial" w:cs="Arial"/>
                <w:sz w:val="20"/>
                <w:szCs w:val="20"/>
              </w:rPr>
              <w:t>4.740,00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91</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Goiabada - 400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200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0F4EE7" w:rsidP="0057776B">
            <w:pPr>
              <w:rPr>
                <w:rFonts w:ascii="Arial" w:hAnsi="Arial" w:cs="Arial"/>
                <w:sz w:val="20"/>
                <w:szCs w:val="20"/>
              </w:rPr>
            </w:pPr>
            <w:r>
              <w:rPr>
                <w:rFonts w:ascii="Arial" w:hAnsi="Arial" w:cs="Arial"/>
                <w:sz w:val="20"/>
                <w:szCs w:val="20"/>
              </w:rPr>
              <w:t>PREDILETA</w:t>
            </w:r>
          </w:p>
        </w:tc>
        <w:tc>
          <w:tcPr>
            <w:tcW w:w="851" w:type="dxa"/>
            <w:vAlign w:val="center"/>
          </w:tcPr>
          <w:p w:rsidR="00674037" w:rsidRPr="00674037" w:rsidRDefault="000F4EE7" w:rsidP="0057776B">
            <w:pPr>
              <w:jc w:val="right"/>
              <w:rPr>
                <w:rFonts w:ascii="Arial" w:hAnsi="Arial" w:cs="Arial"/>
                <w:sz w:val="20"/>
                <w:szCs w:val="20"/>
              </w:rPr>
            </w:pPr>
            <w:r>
              <w:rPr>
                <w:rFonts w:ascii="Arial" w:hAnsi="Arial" w:cs="Arial"/>
                <w:sz w:val="20"/>
                <w:szCs w:val="20"/>
              </w:rPr>
              <w:t>3,00</w:t>
            </w:r>
          </w:p>
        </w:tc>
        <w:tc>
          <w:tcPr>
            <w:tcW w:w="1106" w:type="dxa"/>
            <w:vAlign w:val="center"/>
          </w:tcPr>
          <w:p w:rsidR="00674037" w:rsidRPr="00674037" w:rsidRDefault="000F4EE7" w:rsidP="0057776B">
            <w:pPr>
              <w:jc w:val="right"/>
              <w:rPr>
                <w:rFonts w:ascii="Arial" w:hAnsi="Arial" w:cs="Arial"/>
                <w:sz w:val="20"/>
                <w:szCs w:val="20"/>
              </w:rPr>
            </w:pPr>
            <w:r>
              <w:rPr>
                <w:rFonts w:ascii="Arial" w:hAnsi="Arial" w:cs="Arial"/>
                <w:sz w:val="20"/>
                <w:szCs w:val="20"/>
              </w:rPr>
              <w:t>600,00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92</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Coco ralado sem açúcar - 100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230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192E67" w:rsidP="0057776B">
            <w:pPr>
              <w:rPr>
                <w:rFonts w:ascii="Arial" w:hAnsi="Arial" w:cs="Arial"/>
                <w:sz w:val="20"/>
                <w:szCs w:val="20"/>
              </w:rPr>
            </w:pPr>
            <w:r>
              <w:rPr>
                <w:rFonts w:ascii="Arial" w:hAnsi="Arial" w:cs="Arial"/>
                <w:sz w:val="20"/>
                <w:szCs w:val="20"/>
              </w:rPr>
              <w:t>VALE</w:t>
            </w:r>
          </w:p>
        </w:tc>
        <w:tc>
          <w:tcPr>
            <w:tcW w:w="851"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3,80</w:t>
            </w:r>
          </w:p>
        </w:tc>
        <w:tc>
          <w:tcPr>
            <w:tcW w:w="1106"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874,00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93</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Orégano - 10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200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192E67" w:rsidP="0057776B">
            <w:pPr>
              <w:rPr>
                <w:rFonts w:ascii="Arial" w:hAnsi="Arial" w:cs="Arial"/>
                <w:sz w:val="20"/>
                <w:szCs w:val="20"/>
              </w:rPr>
            </w:pPr>
            <w:r>
              <w:rPr>
                <w:rFonts w:ascii="Arial" w:hAnsi="Arial" w:cs="Arial"/>
                <w:sz w:val="20"/>
                <w:szCs w:val="20"/>
              </w:rPr>
              <w:t>INCAS</w:t>
            </w:r>
          </w:p>
        </w:tc>
        <w:tc>
          <w:tcPr>
            <w:tcW w:w="851"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1,30</w:t>
            </w:r>
          </w:p>
        </w:tc>
        <w:tc>
          <w:tcPr>
            <w:tcW w:w="1106"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260,00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94</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Caldo de galinha/carne em tablete – 12 unidades</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320</w:t>
            </w:r>
          </w:p>
        </w:tc>
        <w:tc>
          <w:tcPr>
            <w:tcW w:w="567" w:type="dxa"/>
            <w:vAlign w:val="center"/>
          </w:tcPr>
          <w:p w:rsidR="00674037" w:rsidRPr="00674037" w:rsidRDefault="00674037" w:rsidP="0057776B">
            <w:pPr>
              <w:jc w:val="center"/>
              <w:rPr>
                <w:rFonts w:ascii="Arial" w:hAnsi="Arial" w:cs="Arial"/>
                <w:sz w:val="20"/>
                <w:szCs w:val="20"/>
              </w:rPr>
            </w:pPr>
            <w:r w:rsidRPr="00674037">
              <w:rPr>
                <w:rFonts w:ascii="Arial" w:hAnsi="Arial" w:cs="Arial"/>
                <w:sz w:val="20"/>
                <w:szCs w:val="20"/>
              </w:rPr>
              <w:t>cx</w:t>
            </w:r>
          </w:p>
        </w:tc>
        <w:tc>
          <w:tcPr>
            <w:tcW w:w="1417" w:type="dxa"/>
            <w:vAlign w:val="center"/>
          </w:tcPr>
          <w:p w:rsidR="00674037" w:rsidRPr="00674037" w:rsidRDefault="00192E67" w:rsidP="0057776B">
            <w:pPr>
              <w:rPr>
                <w:rFonts w:ascii="Arial" w:hAnsi="Arial" w:cs="Arial"/>
                <w:sz w:val="20"/>
                <w:szCs w:val="20"/>
              </w:rPr>
            </w:pPr>
            <w:r>
              <w:rPr>
                <w:rFonts w:ascii="Arial" w:hAnsi="Arial" w:cs="Arial"/>
                <w:sz w:val="20"/>
                <w:szCs w:val="20"/>
              </w:rPr>
              <w:t>ARISCO</w:t>
            </w:r>
          </w:p>
        </w:tc>
        <w:tc>
          <w:tcPr>
            <w:tcW w:w="851"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2,90</w:t>
            </w:r>
          </w:p>
        </w:tc>
        <w:tc>
          <w:tcPr>
            <w:tcW w:w="1106"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928,00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95</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Caldo de galinha em pó - 500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60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192E67" w:rsidP="0057776B">
            <w:pPr>
              <w:rPr>
                <w:rFonts w:ascii="Arial" w:hAnsi="Arial" w:cs="Arial"/>
                <w:sz w:val="20"/>
                <w:szCs w:val="20"/>
              </w:rPr>
            </w:pPr>
            <w:r>
              <w:rPr>
                <w:rFonts w:ascii="Arial" w:hAnsi="Arial" w:cs="Arial"/>
                <w:sz w:val="20"/>
                <w:szCs w:val="20"/>
              </w:rPr>
              <w:t>APTI</w:t>
            </w:r>
          </w:p>
        </w:tc>
        <w:tc>
          <w:tcPr>
            <w:tcW w:w="851"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9,90</w:t>
            </w:r>
          </w:p>
        </w:tc>
        <w:tc>
          <w:tcPr>
            <w:tcW w:w="1106"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594,00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96</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Canela em pó - 40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83</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pte</w:t>
            </w:r>
            <w:proofErr w:type="spellEnd"/>
            <w:proofErr w:type="gramEnd"/>
          </w:p>
        </w:tc>
        <w:tc>
          <w:tcPr>
            <w:tcW w:w="1417" w:type="dxa"/>
            <w:vAlign w:val="center"/>
          </w:tcPr>
          <w:p w:rsidR="00674037" w:rsidRPr="00674037" w:rsidRDefault="00192E67" w:rsidP="0057776B">
            <w:pPr>
              <w:rPr>
                <w:rFonts w:ascii="Arial" w:hAnsi="Arial" w:cs="Arial"/>
                <w:sz w:val="20"/>
                <w:szCs w:val="20"/>
              </w:rPr>
            </w:pPr>
            <w:r>
              <w:rPr>
                <w:rFonts w:ascii="Arial" w:hAnsi="Arial" w:cs="Arial"/>
                <w:sz w:val="20"/>
                <w:szCs w:val="20"/>
              </w:rPr>
              <w:t>INCAS</w:t>
            </w:r>
          </w:p>
        </w:tc>
        <w:tc>
          <w:tcPr>
            <w:tcW w:w="851"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3,00</w:t>
            </w:r>
          </w:p>
        </w:tc>
        <w:tc>
          <w:tcPr>
            <w:tcW w:w="1106"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249,00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97</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Canela em rama - 10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192E67" w:rsidP="0057776B">
            <w:pPr>
              <w:rPr>
                <w:rFonts w:ascii="Arial" w:hAnsi="Arial" w:cs="Arial"/>
                <w:sz w:val="20"/>
                <w:szCs w:val="20"/>
              </w:rPr>
            </w:pPr>
            <w:r>
              <w:rPr>
                <w:rFonts w:ascii="Arial" w:hAnsi="Arial" w:cs="Arial"/>
                <w:sz w:val="20"/>
                <w:szCs w:val="20"/>
              </w:rPr>
              <w:t>INCAS</w:t>
            </w:r>
          </w:p>
        </w:tc>
        <w:tc>
          <w:tcPr>
            <w:tcW w:w="851"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2,00</w:t>
            </w:r>
          </w:p>
        </w:tc>
        <w:tc>
          <w:tcPr>
            <w:tcW w:w="1106"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300,00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98</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Cravo - 50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165</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192E67" w:rsidP="0057776B">
            <w:pPr>
              <w:rPr>
                <w:rFonts w:ascii="Arial" w:hAnsi="Arial" w:cs="Arial"/>
                <w:sz w:val="20"/>
                <w:szCs w:val="20"/>
              </w:rPr>
            </w:pPr>
            <w:r>
              <w:rPr>
                <w:rFonts w:ascii="Arial" w:hAnsi="Arial" w:cs="Arial"/>
                <w:sz w:val="20"/>
                <w:szCs w:val="20"/>
              </w:rPr>
              <w:t>INCAS</w:t>
            </w:r>
          </w:p>
        </w:tc>
        <w:tc>
          <w:tcPr>
            <w:tcW w:w="851"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5,00</w:t>
            </w:r>
          </w:p>
        </w:tc>
        <w:tc>
          <w:tcPr>
            <w:tcW w:w="1106"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825,00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99</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Noz moscada ralada - 30 </w:t>
            </w:r>
            <w:proofErr w:type="spellStart"/>
            <w:proofErr w:type="gramStart"/>
            <w:r w:rsidRPr="00674037">
              <w:rPr>
                <w:rFonts w:ascii="Arial" w:hAnsi="Arial" w:cs="Arial"/>
                <w:sz w:val="20"/>
                <w:szCs w:val="20"/>
              </w:rPr>
              <w:t>gr</w:t>
            </w:r>
            <w:proofErr w:type="spellEnd"/>
            <w:proofErr w:type="gramEnd"/>
            <w:r w:rsidRPr="00674037">
              <w:rPr>
                <w:rFonts w:ascii="Arial" w:hAnsi="Arial" w:cs="Arial"/>
                <w:sz w:val="20"/>
                <w:szCs w:val="20"/>
              </w:rPr>
              <w:t xml:space="preserve"> </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tb</w:t>
            </w:r>
            <w:proofErr w:type="spellEnd"/>
            <w:proofErr w:type="gramEnd"/>
          </w:p>
        </w:tc>
        <w:tc>
          <w:tcPr>
            <w:tcW w:w="1417" w:type="dxa"/>
            <w:vAlign w:val="center"/>
          </w:tcPr>
          <w:p w:rsidR="00674037" w:rsidRPr="00674037" w:rsidRDefault="00192E67" w:rsidP="0057776B">
            <w:pPr>
              <w:rPr>
                <w:rFonts w:ascii="Arial" w:hAnsi="Arial" w:cs="Arial"/>
                <w:sz w:val="20"/>
                <w:szCs w:val="20"/>
              </w:rPr>
            </w:pPr>
            <w:r>
              <w:rPr>
                <w:rFonts w:ascii="Arial" w:hAnsi="Arial" w:cs="Arial"/>
                <w:sz w:val="20"/>
                <w:szCs w:val="20"/>
              </w:rPr>
              <w:t>INCAS</w:t>
            </w:r>
          </w:p>
        </w:tc>
        <w:tc>
          <w:tcPr>
            <w:tcW w:w="851"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4,80</w:t>
            </w:r>
          </w:p>
        </w:tc>
        <w:tc>
          <w:tcPr>
            <w:tcW w:w="1106"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240,00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100</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Pimenta - 30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35</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tb</w:t>
            </w:r>
            <w:proofErr w:type="spellEnd"/>
            <w:proofErr w:type="gramEnd"/>
          </w:p>
        </w:tc>
        <w:tc>
          <w:tcPr>
            <w:tcW w:w="1417" w:type="dxa"/>
            <w:vAlign w:val="center"/>
          </w:tcPr>
          <w:p w:rsidR="00674037" w:rsidRPr="00674037" w:rsidRDefault="00192E67" w:rsidP="0057776B">
            <w:pPr>
              <w:rPr>
                <w:rFonts w:ascii="Arial" w:hAnsi="Arial" w:cs="Arial"/>
                <w:sz w:val="20"/>
                <w:szCs w:val="20"/>
              </w:rPr>
            </w:pPr>
            <w:r>
              <w:rPr>
                <w:rFonts w:ascii="Arial" w:hAnsi="Arial" w:cs="Arial"/>
                <w:sz w:val="20"/>
                <w:szCs w:val="20"/>
              </w:rPr>
              <w:t>INCAS</w:t>
            </w:r>
          </w:p>
        </w:tc>
        <w:tc>
          <w:tcPr>
            <w:tcW w:w="851"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3,80</w:t>
            </w:r>
          </w:p>
        </w:tc>
        <w:tc>
          <w:tcPr>
            <w:tcW w:w="1106"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133,00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101</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Sal amoníaco - 100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60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192E67" w:rsidP="0057776B">
            <w:pPr>
              <w:rPr>
                <w:rFonts w:ascii="Arial" w:hAnsi="Arial" w:cs="Arial"/>
                <w:sz w:val="20"/>
                <w:szCs w:val="20"/>
              </w:rPr>
            </w:pPr>
            <w:r>
              <w:rPr>
                <w:rFonts w:ascii="Arial" w:hAnsi="Arial" w:cs="Arial"/>
                <w:sz w:val="20"/>
                <w:szCs w:val="20"/>
              </w:rPr>
              <w:t>INCAS</w:t>
            </w:r>
          </w:p>
        </w:tc>
        <w:tc>
          <w:tcPr>
            <w:tcW w:w="851"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1,40</w:t>
            </w:r>
          </w:p>
        </w:tc>
        <w:tc>
          <w:tcPr>
            <w:tcW w:w="1106"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84,00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102</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Açúcar de baunilha - 40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40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tb</w:t>
            </w:r>
            <w:proofErr w:type="spellEnd"/>
            <w:proofErr w:type="gramEnd"/>
          </w:p>
        </w:tc>
        <w:tc>
          <w:tcPr>
            <w:tcW w:w="1417" w:type="dxa"/>
            <w:vAlign w:val="center"/>
          </w:tcPr>
          <w:p w:rsidR="00674037" w:rsidRPr="00674037" w:rsidRDefault="00192E67" w:rsidP="0057776B">
            <w:pPr>
              <w:rPr>
                <w:rFonts w:ascii="Arial" w:hAnsi="Arial" w:cs="Arial"/>
                <w:sz w:val="20"/>
                <w:szCs w:val="20"/>
              </w:rPr>
            </w:pPr>
            <w:r>
              <w:rPr>
                <w:rFonts w:ascii="Arial" w:hAnsi="Arial" w:cs="Arial"/>
                <w:sz w:val="20"/>
                <w:szCs w:val="20"/>
              </w:rPr>
              <w:t>INCAS</w:t>
            </w:r>
          </w:p>
        </w:tc>
        <w:tc>
          <w:tcPr>
            <w:tcW w:w="851"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1,50</w:t>
            </w:r>
          </w:p>
        </w:tc>
        <w:tc>
          <w:tcPr>
            <w:tcW w:w="1106" w:type="dxa"/>
            <w:vAlign w:val="center"/>
          </w:tcPr>
          <w:p w:rsidR="00674037" w:rsidRPr="00674037" w:rsidRDefault="00192E67" w:rsidP="0057776B">
            <w:pPr>
              <w:jc w:val="right"/>
              <w:rPr>
                <w:rFonts w:ascii="Arial" w:hAnsi="Arial" w:cs="Arial"/>
                <w:sz w:val="20"/>
                <w:szCs w:val="20"/>
              </w:rPr>
            </w:pPr>
            <w:r>
              <w:rPr>
                <w:rFonts w:ascii="Arial" w:hAnsi="Arial" w:cs="Arial"/>
                <w:sz w:val="20"/>
                <w:szCs w:val="20"/>
              </w:rPr>
              <w:t>60,00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103</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Queijo ralado - 100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300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SELETI</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4,00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1.200,00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104</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Plástico filme – 35 cm x 50 m</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rlo</w:t>
            </w:r>
            <w:proofErr w:type="spellEnd"/>
            <w:proofErr w:type="gramEnd"/>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LUMIPAN</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4,00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200,00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105</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Papel alumínio – 45 cm x 7,5 m</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rlo</w:t>
            </w:r>
            <w:proofErr w:type="spellEnd"/>
            <w:proofErr w:type="gramEnd"/>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DEVENA</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4,20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210,00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106</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Palito churrasco madeira 25 cm - com 50 unidades</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QUE LUZ</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4,80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480,00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107</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Fósforo – palito longo</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300</w:t>
            </w:r>
          </w:p>
        </w:tc>
        <w:tc>
          <w:tcPr>
            <w:tcW w:w="567" w:type="dxa"/>
            <w:vAlign w:val="center"/>
          </w:tcPr>
          <w:p w:rsidR="00674037" w:rsidRPr="00674037" w:rsidRDefault="00674037" w:rsidP="0057776B">
            <w:pPr>
              <w:jc w:val="center"/>
              <w:rPr>
                <w:rFonts w:ascii="Arial" w:hAnsi="Arial" w:cs="Arial"/>
                <w:sz w:val="20"/>
                <w:szCs w:val="20"/>
              </w:rPr>
            </w:pPr>
            <w:r w:rsidRPr="00674037">
              <w:rPr>
                <w:rFonts w:ascii="Arial" w:hAnsi="Arial" w:cs="Arial"/>
                <w:sz w:val="20"/>
                <w:szCs w:val="20"/>
              </w:rPr>
              <w:t>cx</w:t>
            </w:r>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FIAT LUZ</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2,60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780,00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108</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Carvão vegetal para churrasco – 07 kg</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pct</w:t>
            </w:r>
            <w:proofErr w:type="spellEnd"/>
            <w:proofErr w:type="gramEnd"/>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LIMOEIRO</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13,80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690,00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bCs/>
                <w:sz w:val="20"/>
                <w:szCs w:val="20"/>
              </w:rPr>
            </w:pPr>
            <w:r w:rsidRPr="00674037">
              <w:rPr>
                <w:rFonts w:ascii="Arial" w:hAnsi="Arial" w:cs="Arial"/>
                <w:bCs/>
                <w:sz w:val="20"/>
                <w:szCs w:val="20"/>
              </w:rPr>
              <w:t>109</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Abacaxi em calda - 900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lta</w:t>
            </w:r>
            <w:proofErr w:type="spellEnd"/>
            <w:proofErr w:type="gramEnd"/>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TOZZO</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7,80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390,00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sz w:val="20"/>
                <w:szCs w:val="20"/>
              </w:rPr>
            </w:pPr>
            <w:r w:rsidRPr="00674037">
              <w:rPr>
                <w:rFonts w:ascii="Arial" w:hAnsi="Arial" w:cs="Arial"/>
                <w:sz w:val="20"/>
                <w:szCs w:val="20"/>
              </w:rPr>
              <w:t>110</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Azeitona sem caroço - vidro de 330 </w:t>
            </w:r>
            <w:proofErr w:type="spellStart"/>
            <w:proofErr w:type="gramStart"/>
            <w:r w:rsidRPr="00674037">
              <w:rPr>
                <w:rFonts w:ascii="Arial" w:hAnsi="Arial" w:cs="Arial"/>
                <w:sz w:val="20"/>
                <w:szCs w:val="20"/>
              </w:rPr>
              <w:t>gr</w:t>
            </w:r>
            <w:proofErr w:type="spellEnd"/>
            <w:proofErr w:type="gramEnd"/>
            <w:r w:rsidRPr="00674037">
              <w:rPr>
                <w:rFonts w:ascii="Arial" w:hAnsi="Arial" w:cs="Arial"/>
                <w:sz w:val="20"/>
                <w:szCs w:val="20"/>
              </w:rPr>
              <w:t xml:space="preserve">, </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AGROLIVA</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9,80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490,00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sz w:val="20"/>
                <w:szCs w:val="20"/>
              </w:rPr>
            </w:pPr>
            <w:r w:rsidRPr="00674037">
              <w:rPr>
                <w:rFonts w:ascii="Arial" w:hAnsi="Arial" w:cs="Arial"/>
                <w:sz w:val="20"/>
                <w:szCs w:val="20"/>
              </w:rPr>
              <w:t>112</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Maionese pronta - 500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170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SOYA</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3,50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595,00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sz w:val="20"/>
                <w:szCs w:val="20"/>
              </w:rPr>
            </w:pPr>
            <w:r w:rsidRPr="00674037">
              <w:rPr>
                <w:rFonts w:ascii="Arial" w:hAnsi="Arial" w:cs="Arial"/>
                <w:sz w:val="20"/>
                <w:szCs w:val="20"/>
              </w:rPr>
              <w:t>113</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Palmito picado - vidro de 300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40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GOSTOZO</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5,70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228,00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sz w:val="20"/>
                <w:szCs w:val="20"/>
              </w:rPr>
            </w:pPr>
            <w:r w:rsidRPr="00674037">
              <w:rPr>
                <w:rFonts w:ascii="Arial" w:hAnsi="Arial" w:cs="Arial"/>
                <w:sz w:val="20"/>
                <w:szCs w:val="20"/>
              </w:rPr>
              <w:t>114</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Pepino em conserva - vidro de 300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110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vd</w:t>
            </w:r>
            <w:proofErr w:type="spellEnd"/>
            <w:proofErr w:type="gramEnd"/>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NUTRI OURO</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4,70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517,00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sz w:val="20"/>
                <w:szCs w:val="20"/>
              </w:rPr>
            </w:pPr>
            <w:r w:rsidRPr="00674037">
              <w:rPr>
                <w:rFonts w:ascii="Arial" w:hAnsi="Arial" w:cs="Arial"/>
                <w:sz w:val="20"/>
                <w:szCs w:val="20"/>
              </w:rPr>
              <w:lastRenderedPageBreak/>
              <w:t>115</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Pêssego em calda - 450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80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lta</w:t>
            </w:r>
            <w:proofErr w:type="spellEnd"/>
            <w:proofErr w:type="gramEnd"/>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MARIA</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6,95</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556,00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sz w:val="20"/>
                <w:szCs w:val="20"/>
              </w:rPr>
            </w:pPr>
            <w:r w:rsidRPr="00674037">
              <w:rPr>
                <w:rFonts w:ascii="Arial" w:hAnsi="Arial" w:cs="Arial"/>
                <w:sz w:val="20"/>
                <w:szCs w:val="20"/>
              </w:rPr>
              <w:t>118</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Mel – 700 gramas</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15</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COLONIAL</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19,00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285,00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sz w:val="20"/>
                <w:szCs w:val="20"/>
              </w:rPr>
            </w:pPr>
            <w:r w:rsidRPr="00674037">
              <w:rPr>
                <w:rFonts w:ascii="Arial" w:hAnsi="Arial" w:cs="Arial"/>
                <w:sz w:val="20"/>
                <w:szCs w:val="20"/>
              </w:rPr>
              <w:t>119</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Pó para </w:t>
            </w:r>
            <w:proofErr w:type="spellStart"/>
            <w:r w:rsidRPr="00674037">
              <w:rPr>
                <w:rFonts w:ascii="Arial" w:hAnsi="Arial" w:cs="Arial"/>
                <w:sz w:val="20"/>
                <w:szCs w:val="20"/>
              </w:rPr>
              <w:t>Flan</w:t>
            </w:r>
            <w:proofErr w:type="spellEnd"/>
            <w:r w:rsidRPr="00674037">
              <w:rPr>
                <w:rFonts w:ascii="Arial" w:hAnsi="Arial" w:cs="Arial"/>
                <w:sz w:val="20"/>
                <w:szCs w:val="20"/>
              </w:rPr>
              <w:t xml:space="preserve"> – 60 gramas</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125</w:t>
            </w:r>
          </w:p>
        </w:tc>
        <w:tc>
          <w:tcPr>
            <w:tcW w:w="567" w:type="dxa"/>
            <w:vAlign w:val="center"/>
          </w:tcPr>
          <w:p w:rsidR="00674037" w:rsidRPr="00674037" w:rsidRDefault="00674037" w:rsidP="0057776B">
            <w:pPr>
              <w:jc w:val="center"/>
              <w:rPr>
                <w:rFonts w:ascii="Arial" w:hAnsi="Arial" w:cs="Arial"/>
                <w:sz w:val="20"/>
                <w:szCs w:val="20"/>
              </w:rPr>
            </w:pPr>
            <w:r w:rsidRPr="00674037">
              <w:rPr>
                <w:rFonts w:ascii="Arial" w:hAnsi="Arial" w:cs="Arial"/>
                <w:sz w:val="20"/>
                <w:szCs w:val="20"/>
              </w:rPr>
              <w:t>cx</w:t>
            </w:r>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NEILAR</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1,50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187,50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sz w:val="20"/>
                <w:szCs w:val="20"/>
              </w:rPr>
            </w:pPr>
            <w:r w:rsidRPr="00674037">
              <w:rPr>
                <w:rFonts w:ascii="Arial" w:hAnsi="Arial" w:cs="Arial"/>
                <w:sz w:val="20"/>
                <w:szCs w:val="20"/>
              </w:rPr>
              <w:t>120</w:t>
            </w:r>
          </w:p>
        </w:tc>
        <w:tc>
          <w:tcPr>
            <w:tcW w:w="4394" w:type="dxa"/>
            <w:vAlign w:val="center"/>
          </w:tcPr>
          <w:p w:rsidR="00674037" w:rsidRPr="00674037" w:rsidRDefault="00674037" w:rsidP="0057776B">
            <w:pPr>
              <w:rPr>
                <w:rFonts w:ascii="Arial" w:hAnsi="Arial" w:cs="Arial"/>
                <w:sz w:val="20"/>
                <w:szCs w:val="20"/>
              </w:rPr>
            </w:pPr>
            <w:proofErr w:type="spellStart"/>
            <w:r w:rsidRPr="00674037">
              <w:rPr>
                <w:rFonts w:ascii="Arial" w:hAnsi="Arial" w:cs="Arial"/>
                <w:i/>
                <w:sz w:val="20"/>
                <w:szCs w:val="20"/>
              </w:rPr>
              <w:t>Catchup</w:t>
            </w:r>
            <w:proofErr w:type="spellEnd"/>
            <w:r w:rsidRPr="00674037">
              <w:rPr>
                <w:rFonts w:ascii="Arial" w:hAnsi="Arial" w:cs="Arial"/>
                <w:sz w:val="20"/>
                <w:szCs w:val="20"/>
              </w:rPr>
              <w:t xml:space="preserve"> – 400 gramas</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45</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pte</w:t>
            </w:r>
            <w:proofErr w:type="spellEnd"/>
            <w:proofErr w:type="gramEnd"/>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MIRIAM</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4,90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220,50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sz w:val="20"/>
                <w:szCs w:val="20"/>
              </w:rPr>
            </w:pPr>
            <w:r w:rsidRPr="00674037">
              <w:rPr>
                <w:rFonts w:ascii="Arial" w:hAnsi="Arial" w:cs="Arial"/>
                <w:sz w:val="20"/>
                <w:szCs w:val="20"/>
              </w:rPr>
              <w:t>121</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Mostarda – 200 gramas</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40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pte</w:t>
            </w:r>
            <w:proofErr w:type="spellEnd"/>
            <w:proofErr w:type="gramEnd"/>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MIRIAM</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5,50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220,00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sz w:val="20"/>
                <w:szCs w:val="20"/>
              </w:rPr>
            </w:pPr>
            <w:r w:rsidRPr="00674037">
              <w:rPr>
                <w:rFonts w:ascii="Arial" w:hAnsi="Arial" w:cs="Arial"/>
                <w:sz w:val="20"/>
                <w:szCs w:val="20"/>
              </w:rPr>
              <w:t>122</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Milho pipoca para microondas – 100 gramas</w:t>
            </w:r>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120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NEILAR</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2,80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336,00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sz w:val="20"/>
                <w:szCs w:val="20"/>
              </w:rPr>
            </w:pPr>
            <w:r w:rsidRPr="00674037">
              <w:rPr>
                <w:rFonts w:ascii="Arial" w:hAnsi="Arial" w:cs="Arial"/>
                <w:sz w:val="20"/>
                <w:szCs w:val="20"/>
              </w:rPr>
              <w:t>123</w:t>
            </w:r>
          </w:p>
        </w:tc>
        <w:tc>
          <w:tcPr>
            <w:tcW w:w="4394" w:type="dxa"/>
            <w:vAlign w:val="center"/>
          </w:tcPr>
          <w:p w:rsidR="00674037" w:rsidRPr="00674037" w:rsidRDefault="00674037" w:rsidP="0057776B">
            <w:pPr>
              <w:rPr>
                <w:rFonts w:ascii="Arial" w:hAnsi="Arial" w:cs="Arial"/>
                <w:sz w:val="20"/>
                <w:szCs w:val="20"/>
              </w:rPr>
            </w:pPr>
            <w:proofErr w:type="spellStart"/>
            <w:r w:rsidRPr="00674037">
              <w:rPr>
                <w:rFonts w:ascii="Arial" w:hAnsi="Arial" w:cs="Arial"/>
                <w:sz w:val="20"/>
                <w:szCs w:val="20"/>
              </w:rPr>
              <w:t>Panetone</w:t>
            </w:r>
            <w:proofErr w:type="spellEnd"/>
            <w:r w:rsidRPr="00674037">
              <w:rPr>
                <w:rFonts w:ascii="Arial" w:hAnsi="Arial" w:cs="Arial"/>
                <w:sz w:val="20"/>
                <w:szCs w:val="20"/>
              </w:rPr>
              <w:t xml:space="preserve"> – 500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E53199" w:rsidP="0057776B">
            <w:pPr>
              <w:rPr>
                <w:rFonts w:ascii="Arial" w:hAnsi="Arial" w:cs="Arial"/>
                <w:sz w:val="20"/>
                <w:szCs w:val="20"/>
              </w:rPr>
            </w:pPr>
            <w:r>
              <w:rPr>
                <w:rFonts w:ascii="Arial" w:hAnsi="Arial" w:cs="Arial"/>
                <w:sz w:val="20"/>
                <w:szCs w:val="20"/>
              </w:rPr>
              <w:t>DI LUCA</w:t>
            </w:r>
          </w:p>
        </w:tc>
        <w:tc>
          <w:tcPr>
            <w:tcW w:w="851"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11,50</w:t>
            </w:r>
          </w:p>
        </w:tc>
        <w:tc>
          <w:tcPr>
            <w:tcW w:w="1106" w:type="dxa"/>
            <w:vAlign w:val="center"/>
          </w:tcPr>
          <w:p w:rsidR="00674037" w:rsidRPr="00674037" w:rsidRDefault="00E53199" w:rsidP="0057776B">
            <w:pPr>
              <w:jc w:val="right"/>
              <w:rPr>
                <w:rFonts w:ascii="Arial" w:hAnsi="Arial" w:cs="Arial"/>
                <w:sz w:val="20"/>
                <w:szCs w:val="20"/>
              </w:rPr>
            </w:pPr>
            <w:r>
              <w:rPr>
                <w:rFonts w:ascii="Arial" w:hAnsi="Arial" w:cs="Arial"/>
                <w:sz w:val="20"/>
                <w:szCs w:val="20"/>
              </w:rPr>
              <w:t>5.750,00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sz w:val="20"/>
                <w:szCs w:val="20"/>
              </w:rPr>
            </w:pPr>
            <w:r w:rsidRPr="00674037">
              <w:rPr>
                <w:rFonts w:ascii="Arial" w:hAnsi="Arial" w:cs="Arial"/>
                <w:sz w:val="20"/>
                <w:szCs w:val="20"/>
              </w:rPr>
              <w:t>124</w:t>
            </w:r>
          </w:p>
        </w:tc>
        <w:tc>
          <w:tcPr>
            <w:tcW w:w="4394" w:type="dxa"/>
            <w:vAlign w:val="center"/>
          </w:tcPr>
          <w:p w:rsidR="00674037" w:rsidRPr="00674037" w:rsidRDefault="00674037" w:rsidP="0057776B">
            <w:pPr>
              <w:rPr>
                <w:rFonts w:ascii="Arial" w:hAnsi="Arial" w:cs="Arial"/>
                <w:sz w:val="20"/>
                <w:szCs w:val="20"/>
              </w:rPr>
            </w:pPr>
            <w:proofErr w:type="spellStart"/>
            <w:r w:rsidRPr="00674037">
              <w:rPr>
                <w:rFonts w:ascii="Arial" w:hAnsi="Arial" w:cs="Arial"/>
                <w:sz w:val="20"/>
                <w:szCs w:val="20"/>
              </w:rPr>
              <w:t>Chocotone</w:t>
            </w:r>
            <w:proofErr w:type="spellEnd"/>
            <w:r w:rsidRPr="00674037">
              <w:rPr>
                <w:rFonts w:ascii="Arial" w:hAnsi="Arial" w:cs="Arial"/>
                <w:sz w:val="20"/>
                <w:szCs w:val="20"/>
              </w:rPr>
              <w:t xml:space="preserve"> - 500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500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D2087F" w:rsidP="0057776B">
            <w:pPr>
              <w:rPr>
                <w:rFonts w:ascii="Arial" w:hAnsi="Arial" w:cs="Arial"/>
                <w:sz w:val="20"/>
                <w:szCs w:val="20"/>
              </w:rPr>
            </w:pPr>
            <w:r>
              <w:rPr>
                <w:rFonts w:ascii="Arial" w:hAnsi="Arial" w:cs="Arial"/>
                <w:sz w:val="20"/>
                <w:szCs w:val="20"/>
              </w:rPr>
              <w:t>DI LUCA</w:t>
            </w:r>
          </w:p>
        </w:tc>
        <w:tc>
          <w:tcPr>
            <w:tcW w:w="851" w:type="dxa"/>
            <w:vAlign w:val="center"/>
          </w:tcPr>
          <w:p w:rsidR="00674037" w:rsidRPr="00674037" w:rsidRDefault="00D2087F" w:rsidP="0057776B">
            <w:pPr>
              <w:jc w:val="right"/>
              <w:rPr>
                <w:rFonts w:ascii="Arial" w:hAnsi="Arial" w:cs="Arial"/>
                <w:sz w:val="20"/>
                <w:szCs w:val="20"/>
              </w:rPr>
            </w:pPr>
            <w:r>
              <w:rPr>
                <w:rFonts w:ascii="Arial" w:hAnsi="Arial" w:cs="Arial"/>
                <w:sz w:val="20"/>
                <w:szCs w:val="20"/>
              </w:rPr>
              <w:t>11,40</w:t>
            </w:r>
          </w:p>
        </w:tc>
        <w:tc>
          <w:tcPr>
            <w:tcW w:w="1106" w:type="dxa"/>
            <w:vAlign w:val="center"/>
          </w:tcPr>
          <w:p w:rsidR="00674037" w:rsidRPr="00674037" w:rsidRDefault="00D2087F" w:rsidP="0057776B">
            <w:pPr>
              <w:jc w:val="right"/>
              <w:rPr>
                <w:rFonts w:ascii="Arial" w:hAnsi="Arial" w:cs="Arial"/>
                <w:sz w:val="20"/>
                <w:szCs w:val="20"/>
              </w:rPr>
            </w:pPr>
            <w:r>
              <w:rPr>
                <w:rFonts w:ascii="Arial" w:hAnsi="Arial" w:cs="Arial"/>
                <w:sz w:val="20"/>
                <w:szCs w:val="20"/>
              </w:rPr>
              <w:t>5.700,00</w:t>
            </w:r>
          </w:p>
        </w:tc>
      </w:tr>
      <w:tr w:rsidR="00674037" w:rsidRPr="00674037" w:rsidTr="0057776B">
        <w:trPr>
          <w:jc w:val="center"/>
        </w:trPr>
        <w:tc>
          <w:tcPr>
            <w:tcW w:w="828" w:type="dxa"/>
            <w:vAlign w:val="center"/>
          </w:tcPr>
          <w:p w:rsidR="00674037" w:rsidRPr="00674037" w:rsidRDefault="00674037" w:rsidP="0057776B">
            <w:pPr>
              <w:snapToGrid w:val="0"/>
              <w:jc w:val="center"/>
              <w:rPr>
                <w:rFonts w:ascii="Arial" w:hAnsi="Arial" w:cs="Arial"/>
                <w:sz w:val="20"/>
                <w:szCs w:val="20"/>
              </w:rPr>
            </w:pPr>
            <w:r w:rsidRPr="00674037">
              <w:rPr>
                <w:rFonts w:ascii="Arial" w:hAnsi="Arial" w:cs="Arial"/>
                <w:sz w:val="20"/>
                <w:szCs w:val="20"/>
              </w:rPr>
              <w:t>126</w:t>
            </w:r>
          </w:p>
        </w:tc>
        <w:tc>
          <w:tcPr>
            <w:tcW w:w="4394" w:type="dxa"/>
            <w:vAlign w:val="center"/>
          </w:tcPr>
          <w:p w:rsidR="00674037" w:rsidRPr="00674037" w:rsidRDefault="00674037" w:rsidP="0057776B">
            <w:pPr>
              <w:rPr>
                <w:rFonts w:ascii="Arial" w:hAnsi="Arial" w:cs="Arial"/>
                <w:sz w:val="20"/>
                <w:szCs w:val="20"/>
              </w:rPr>
            </w:pPr>
            <w:r w:rsidRPr="00674037">
              <w:rPr>
                <w:rFonts w:ascii="Arial" w:hAnsi="Arial" w:cs="Arial"/>
                <w:sz w:val="20"/>
                <w:szCs w:val="20"/>
              </w:rPr>
              <w:t xml:space="preserve">Geléia de Frutas - variadas – 250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57776B">
            <w:pPr>
              <w:jc w:val="right"/>
              <w:rPr>
                <w:rFonts w:ascii="Arial" w:hAnsi="Arial" w:cs="Arial"/>
                <w:sz w:val="20"/>
                <w:szCs w:val="20"/>
              </w:rPr>
            </w:pPr>
            <w:r w:rsidRPr="00674037">
              <w:rPr>
                <w:rFonts w:ascii="Arial" w:hAnsi="Arial" w:cs="Arial"/>
                <w:sz w:val="20"/>
                <w:szCs w:val="20"/>
              </w:rPr>
              <w:t>100</w:t>
            </w:r>
          </w:p>
        </w:tc>
        <w:tc>
          <w:tcPr>
            <w:tcW w:w="567" w:type="dxa"/>
            <w:vAlign w:val="center"/>
          </w:tcPr>
          <w:p w:rsidR="00674037" w:rsidRPr="00674037" w:rsidRDefault="00674037" w:rsidP="0057776B">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417" w:type="dxa"/>
            <w:vAlign w:val="center"/>
          </w:tcPr>
          <w:p w:rsidR="00674037" w:rsidRPr="00674037" w:rsidRDefault="00D2087F" w:rsidP="0057776B">
            <w:pPr>
              <w:rPr>
                <w:rFonts w:ascii="Arial" w:hAnsi="Arial" w:cs="Arial"/>
                <w:sz w:val="20"/>
                <w:szCs w:val="20"/>
              </w:rPr>
            </w:pPr>
            <w:r>
              <w:rPr>
                <w:rFonts w:ascii="Arial" w:hAnsi="Arial" w:cs="Arial"/>
                <w:sz w:val="20"/>
                <w:szCs w:val="20"/>
              </w:rPr>
              <w:t>PREDILETA</w:t>
            </w:r>
          </w:p>
        </w:tc>
        <w:tc>
          <w:tcPr>
            <w:tcW w:w="851" w:type="dxa"/>
            <w:vAlign w:val="center"/>
          </w:tcPr>
          <w:p w:rsidR="00674037" w:rsidRPr="00674037" w:rsidRDefault="00D2087F" w:rsidP="0057776B">
            <w:pPr>
              <w:jc w:val="right"/>
              <w:rPr>
                <w:rFonts w:ascii="Arial" w:hAnsi="Arial" w:cs="Arial"/>
                <w:sz w:val="20"/>
                <w:szCs w:val="20"/>
              </w:rPr>
            </w:pPr>
            <w:r>
              <w:rPr>
                <w:rFonts w:ascii="Arial" w:hAnsi="Arial" w:cs="Arial"/>
                <w:sz w:val="20"/>
                <w:szCs w:val="20"/>
              </w:rPr>
              <w:t>5,85</w:t>
            </w:r>
          </w:p>
        </w:tc>
        <w:tc>
          <w:tcPr>
            <w:tcW w:w="1106" w:type="dxa"/>
            <w:vAlign w:val="center"/>
          </w:tcPr>
          <w:p w:rsidR="00674037" w:rsidRPr="00674037" w:rsidRDefault="00D2087F" w:rsidP="0057776B">
            <w:pPr>
              <w:jc w:val="right"/>
              <w:rPr>
                <w:rFonts w:ascii="Arial" w:hAnsi="Arial" w:cs="Arial"/>
                <w:sz w:val="20"/>
                <w:szCs w:val="20"/>
              </w:rPr>
            </w:pPr>
            <w:r>
              <w:rPr>
                <w:rFonts w:ascii="Arial" w:hAnsi="Arial" w:cs="Arial"/>
                <w:sz w:val="20"/>
                <w:szCs w:val="20"/>
              </w:rPr>
              <w:t>585,00</w:t>
            </w:r>
          </w:p>
        </w:tc>
      </w:tr>
    </w:tbl>
    <w:p w:rsidR="00674037" w:rsidRPr="00674037" w:rsidRDefault="00674037" w:rsidP="00674037">
      <w:pPr>
        <w:rPr>
          <w:rFonts w:ascii="Arial" w:hAnsi="Arial" w:cs="Arial"/>
          <w:sz w:val="20"/>
          <w:szCs w:val="20"/>
        </w:rPr>
      </w:pPr>
    </w:p>
    <w:p w:rsidR="00674037" w:rsidRPr="00674037" w:rsidRDefault="00674037" w:rsidP="00674037">
      <w:pPr>
        <w:pStyle w:val="Ttulo3"/>
        <w:tabs>
          <w:tab w:val="left" w:pos="0"/>
        </w:tabs>
        <w:jc w:val="left"/>
        <w:rPr>
          <w:rFonts w:ascii="Arial" w:hAnsi="Arial" w:cs="Arial"/>
          <w:b/>
          <w:sz w:val="20"/>
        </w:rPr>
      </w:pPr>
      <w:r w:rsidRPr="00674037">
        <w:rPr>
          <w:rFonts w:ascii="Arial" w:hAnsi="Arial" w:cs="Arial"/>
          <w:b/>
          <w:sz w:val="20"/>
        </w:rPr>
        <w:t>CLÁUSULA SEGUNDA - DA VIGÊNCIA E DO ACOMPANHAMENTO</w:t>
      </w:r>
    </w:p>
    <w:p w:rsidR="00674037" w:rsidRPr="00674037" w:rsidRDefault="00674037" w:rsidP="00674037">
      <w:pPr>
        <w:jc w:val="both"/>
        <w:rPr>
          <w:rFonts w:ascii="Arial" w:hAnsi="Arial" w:cs="Arial"/>
          <w:b/>
          <w:sz w:val="20"/>
          <w:szCs w:val="20"/>
        </w:rPr>
      </w:pPr>
    </w:p>
    <w:p w:rsidR="00674037" w:rsidRPr="00EB2983" w:rsidRDefault="00674037" w:rsidP="00EB2983">
      <w:pPr>
        <w:widowControl w:val="0"/>
        <w:numPr>
          <w:ilvl w:val="1"/>
          <w:numId w:val="18"/>
        </w:numPr>
        <w:suppressAutoHyphens/>
        <w:spacing w:after="0" w:line="240" w:lineRule="auto"/>
        <w:jc w:val="both"/>
        <w:rPr>
          <w:rFonts w:ascii="Arial" w:hAnsi="Arial" w:cs="Arial"/>
          <w:sz w:val="20"/>
          <w:szCs w:val="20"/>
        </w:rPr>
      </w:pPr>
      <w:r w:rsidRPr="00674037">
        <w:rPr>
          <w:rFonts w:ascii="Arial" w:hAnsi="Arial" w:cs="Arial"/>
          <w:sz w:val="20"/>
          <w:szCs w:val="20"/>
        </w:rPr>
        <w:t>A vigência da presente Ata será de 12 (doze) meses, contados da data da sua assinatura.</w:t>
      </w:r>
    </w:p>
    <w:p w:rsidR="00674037" w:rsidRPr="00674037" w:rsidRDefault="00674037" w:rsidP="00674037">
      <w:pPr>
        <w:numPr>
          <w:ilvl w:val="1"/>
          <w:numId w:val="18"/>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 xml:space="preserve">A execução do objeto deverá ser acompanhada e fiscalizada pelas </w:t>
      </w:r>
      <w:proofErr w:type="gramStart"/>
      <w:r w:rsidRPr="00674037">
        <w:rPr>
          <w:rFonts w:ascii="Arial" w:hAnsi="Arial" w:cs="Arial"/>
          <w:sz w:val="20"/>
          <w:szCs w:val="20"/>
        </w:rPr>
        <w:t>servidoras IVONE</w:t>
      </w:r>
      <w:proofErr w:type="gramEnd"/>
      <w:r w:rsidRPr="00674037">
        <w:rPr>
          <w:rFonts w:ascii="Arial" w:hAnsi="Arial" w:cs="Arial"/>
          <w:sz w:val="20"/>
          <w:szCs w:val="20"/>
        </w:rPr>
        <w:t xml:space="preserve"> ZANATTA e NATHÁLIA COSTENARO MASCARELLO, que anotarão em registro próprio todas as ocorrências relacionadas com a execução do mesmo, determinando o que for necessário à regularização das faltas ou defeitos observados.</w:t>
      </w:r>
    </w:p>
    <w:p w:rsidR="00674037" w:rsidRPr="00674037" w:rsidRDefault="00674037" w:rsidP="00674037">
      <w:pPr>
        <w:numPr>
          <w:ilvl w:val="2"/>
          <w:numId w:val="18"/>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No caso de adesão à Ata de Registro de Preços, o órgão participante deverá nomear servidor de sua pasta para os procedimentos de fiscalização e acompanhamento.</w:t>
      </w:r>
    </w:p>
    <w:p w:rsidR="00674037" w:rsidRPr="00674037" w:rsidRDefault="00674037" w:rsidP="00674037">
      <w:pPr>
        <w:jc w:val="both"/>
        <w:rPr>
          <w:rFonts w:ascii="Arial" w:hAnsi="Arial" w:cs="Arial"/>
          <w:b/>
          <w:sz w:val="20"/>
          <w:szCs w:val="20"/>
        </w:rPr>
      </w:pPr>
    </w:p>
    <w:p w:rsidR="00674037" w:rsidRPr="00EB2983" w:rsidRDefault="00674037" w:rsidP="00EB2983">
      <w:pPr>
        <w:jc w:val="both"/>
        <w:rPr>
          <w:rFonts w:ascii="Arial" w:hAnsi="Arial" w:cs="Arial"/>
          <w:b/>
          <w:sz w:val="20"/>
          <w:szCs w:val="20"/>
        </w:rPr>
      </w:pPr>
      <w:r w:rsidRPr="00674037">
        <w:rPr>
          <w:rFonts w:ascii="Arial" w:hAnsi="Arial" w:cs="Arial"/>
          <w:b/>
          <w:sz w:val="20"/>
          <w:szCs w:val="20"/>
        </w:rPr>
        <w:t xml:space="preserve">CLÁUSULA TERCEIRA - DA FORMA DE EXECUÇÃO </w:t>
      </w:r>
    </w:p>
    <w:p w:rsidR="00674037" w:rsidRPr="00703C8B" w:rsidRDefault="00674037" w:rsidP="00703C8B">
      <w:pPr>
        <w:pStyle w:val="Corpodetexto"/>
        <w:widowControl/>
        <w:numPr>
          <w:ilvl w:val="1"/>
          <w:numId w:val="39"/>
        </w:numPr>
        <w:tabs>
          <w:tab w:val="clear" w:pos="708"/>
          <w:tab w:val="clear" w:pos="2270"/>
          <w:tab w:val="clear" w:pos="4294"/>
        </w:tabs>
        <w:ind w:left="426" w:hanging="426"/>
        <w:rPr>
          <w:rFonts w:cs="Arial"/>
          <w:sz w:val="20"/>
        </w:rPr>
      </w:pPr>
      <w:r w:rsidRPr="00674037">
        <w:rPr>
          <w:rFonts w:cs="Arial"/>
          <w:sz w:val="20"/>
        </w:rPr>
        <w:t>Os itens, objeto deste registro, deverão ser entregues em conformidade com as especificações da cláusula primeira deste instrumento.</w:t>
      </w:r>
    </w:p>
    <w:p w:rsidR="00674037" w:rsidRPr="00674037" w:rsidRDefault="00674037" w:rsidP="00674037">
      <w:pPr>
        <w:pStyle w:val="Corpodetexto"/>
        <w:widowControl/>
        <w:numPr>
          <w:ilvl w:val="1"/>
          <w:numId w:val="39"/>
        </w:numPr>
        <w:tabs>
          <w:tab w:val="clear" w:pos="708"/>
          <w:tab w:val="clear" w:pos="2270"/>
          <w:tab w:val="clear" w:pos="4294"/>
        </w:tabs>
        <w:ind w:left="426" w:hanging="426"/>
        <w:rPr>
          <w:rFonts w:cs="Arial"/>
          <w:sz w:val="20"/>
        </w:rPr>
      </w:pPr>
      <w:r w:rsidRPr="00674037">
        <w:rPr>
          <w:rFonts w:cs="Arial"/>
          <w:sz w:val="20"/>
        </w:rPr>
        <w:t>Havendo a necessidade dos produtos, o órgão requisitante emitirá a Solicitação e a respectiva Nota de Empenho de Despesa, as quais serão encaminhadas à DETENTORA para que proceda à entrega dos mesmos, sem custos adicionais.</w:t>
      </w:r>
    </w:p>
    <w:p w:rsidR="00674037" w:rsidRPr="00674037" w:rsidRDefault="00674037" w:rsidP="00674037">
      <w:pPr>
        <w:numPr>
          <w:ilvl w:val="2"/>
          <w:numId w:val="39"/>
        </w:numPr>
        <w:tabs>
          <w:tab w:val="left" w:pos="567"/>
        </w:tabs>
        <w:suppressAutoHyphens/>
        <w:spacing w:after="0" w:line="240" w:lineRule="auto"/>
        <w:ind w:left="567" w:hanging="567"/>
        <w:jc w:val="both"/>
        <w:rPr>
          <w:rFonts w:ascii="Arial" w:hAnsi="Arial" w:cs="Arial"/>
          <w:sz w:val="20"/>
          <w:szCs w:val="20"/>
        </w:rPr>
      </w:pPr>
      <w:r w:rsidRPr="00674037">
        <w:rPr>
          <w:rFonts w:ascii="Arial" w:hAnsi="Arial" w:cs="Arial"/>
          <w:sz w:val="20"/>
          <w:szCs w:val="20"/>
        </w:rPr>
        <w:t>As entregas deverão ocorrer nos locais discriminados a seguir e, ainda, no local indicado pelo órgão que eventualmente aderir à Ata de Registro de Preços:</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 xml:space="preserve">CENTRO DE REFERÊNCIA DO IDOSO - Rua Antonio Nunes Varela, 1374, Vila </w:t>
      </w:r>
      <w:proofErr w:type="spellStart"/>
      <w:r w:rsidRPr="00674037">
        <w:rPr>
          <w:rFonts w:ascii="Arial" w:hAnsi="Arial" w:cs="Arial"/>
          <w:sz w:val="20"/>
          <w:szCs w:val="20"/>
        </w:rPr>
        <w:t>Pedrini</w:t>
      </w:r>
      <w:proofErr w:type="spellEnd"/>
      <w:r w:rsidRPr="00674037">
        <w:rPr>
          <w:rFonts w:ascii="Arial" w:hAnsi="Arial" w:cs="Arial"/>
          <w:sz w:val="20"/>
          <w:szCs w:val="20"/>
        </w:rPr>
        <w:t>.</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CENTRO DE REFERÊNCIA ESPECIALIZADO DE ASSISTÊNCIA SOCIAL - CREAS - R</w:t>
      </w:r>
      <w:r w:rsidRPr="00674037">
        <w:rPr>
          <w:rFonts w:ascii="Arial" w:hAnsi="Arial" w:cs="Arial"/>
          <w:bCs/>
          <w:sz w:val="20"/>
          <w:szCs w:val="20"/>
        </w:rPr>
        <w:t xml:space="preserve">ua Manoel </w:t>
      </w:r>
      <w:proofErr w:type="spellStart"/>
      <w:r w:rsidRPr="00674037">
        <w:rPr>
          <w:rFonts w:ascii="Arial" w:hAnsi="Arial" w:cs="Arial"/>
          <w:bCs/>
          <w:sz w:val="20"/>
          <w:szCs w:val="20"/>
        </w:rPr>
        <w:t>Quintilham</w:t>
      </w:r>
      <w:proofErr w:type="spellEnd"/>
      <w:r w:rsidRPr="00674037">
        <w:rPr>
          <w:rFonts w:ascii="Arial" w:hAnsi="Arial" w:cs="Arial"/>
          <w:bCs/>
          <w:sz w:val="20"/>
          <w:szCs w:val="20"/>
        </w:rPr>
        <w:t xml:space="preserve"> </w:t>
      </w:r>
      <w:proofErr w:type="spellStart"/>
      <w:r w:rsidRPr="00674037">
        <w:rPr>
          <w:rFonts w:ascii="Arial" w:hAnsi="Arial" w:cs="Arial"/>
          <w:bCs/>
          <w:sz w:val="20"/>
          <w:szCs w:val="20"/>
        </w:rPr>
        <w:t>Morgade</w:t>
      </w:r>
      <w:proofErr w:type="spellEnd"/>
      <w:r w:rsidRPr="00674037">
        <w:rPr>
          <w:rFonts w:ascii="Arial" w:hAnsi="Arial" w:cs="Arial"/>
          <w:bCs/>
          <w:sz w:val="20"/>
          <w:szCs w:val="20"/>
        </w:rPr>
        <w:t>, 86, centro</w:t>
      </w:r>
      <w:r w:rsidRPr="00674037">
        <w:rPr>
          <w:rFonts w:ascii="Arial" w:hAnsi="Arial" w:cs="Arial"/>
          <w:sz w:val="20"/>
          <w:szCs w:val="20"/>
        </w:rPr>
        <w:t>.</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 xml:space="preserve">CENTRO DE REFERÊNCIA DE ASSISTÊNCIA SOCIAL - CRAS - </w:t>
      </w:r>
      <w:r w:rsidRPr="00674037">
        <w:rPr>
          <w:rFonts w:ascii="Arial" w:hAnsi="Arial" w:cs="Arial"/>
          <w:bCs/>
          <w:sz w:val="20"/>
          <w:szCs w:val="20"/>
        </w:rPr>
        <w:t>Rua Papa Pio XII (esquina com Rua Antonio Gonzaga), bairro Cruzeiro do Sul</w:t>
      </w:r>
      <w:r w:rsidRPr="00674037">
        <w:rPr>
          <w:rFonts w:ascii="Arial" w:hAnsi="Arial" w:cs="Arial"/>
          <w:sz w:val="20"/>
          <w:szCs w:val="20"/>
        </w:rPr>
        <w:t>.</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 xml:space="preserve">ABRIGO MUNICIPAL FREI BRUNO - </w:t>
      </w:r>
      <w:r w:rsidRPr="00674037">
        <w:rPr>
          <w:rFonts w:ascii="Arial" w:hAnsi="Arial" w:cs="Arial"/>
          <w:bCs/>
          <w:sz w:val="20"/>
          <w:szCs w:val="20"/>
        </w:rPr>
        <w:t xml:space="preserve">Rua José </w:t>
      </w:r>
      <w:proofErr w:type="spellStart"/>
      <w:r w:rsidRPr="00674037">
        <w:rPr>
          <w:rFonts w:ascii="Arial" w:hAnsi="Arial" w:cs="Arial"/>
          <w:bCs/>
          <w:sz w:val="20"/>
          <w:szCs w:val="20"/>
        </w:rPr>
        <w:t>Gurgacz</w:t>
      </w:r>
      <w:proofErr w:type="spellEnd"/>
      <w:r w:rsidRPr="00674037">
        <w:rPr>
          <w:rFonts w:ascii="Arial" w:hAnsi="Arial" w:cs="Arial"/>
          <w:bCs/>
          <w:sz w:val="20"/>
          <w:szCs w:val="20"/>
        </w:rPr>
        <w:t>, 123, bairro Santa Tereza</w:t>
      </w:r>
      <w:r w:rsidRPr="00674037">
        <w:rPr>
          <w:rFonts w:ascii="Arial" w:hAnsi="Arial" w:cs="Arial"/>
          <w:sz w:val="20"/>
          <w:szCs w:val="20"/>
        </w:rPr>
        <w:t>.</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 xml:space="preserve">CENTRO DE CONVIVÊNCIA E FORTALECIMENTO DE VÍNCULOS – SCFV – Rua Adair </w:t>
      </w:r>
      <w:proofErr w:type="spellStart"/>
      <w:r w:rsidRPr="00674037">
        <w:rPr>
          <w:rFonts w:ascii="Arial" w:hAnsi="Arial" w:cs="Arial"/>
          <w:sz w:val="20"/>
          <w:szCs w:val="20"/>
        </w:rPr>
        <w:t>Gasparin</w:t>
      </w:r>
      <w:proofErr w:type="spellEnd"/>
      <w:r w:rsidRPr="00674037">
        <w:rPr>
          <w:rFonts w:ascii="Arial" w:hAnsi="Arial" w:cs="Arial"/>
          <w:sz w:val="20"/>
          <w:szCs w:val="20"/>
        </w:rPr>
        <w:t>, s/nº, bairro Nossa Senhora de Lourdes.</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ACESSUAS/SECRETARIA - Avenida XV de Novembro, 378, centro.</w:t>
      </w:r>
    </w:p>
    <w:p w:rsidR="00674037" w:rsidRPr="00674037" w:rsidRDefault="00674037" w:rsidP="00674037">
      <w:pPr>
        <w:tabs>
          <w:tab w:val="left" w:pos="567"/>
        </w:tabs>
        <w:ind w:left="720"/>
        <w:jc w:val="both"/>
        <w:rPr>
          <w:rFonts w:ascii="Arial" w:hAnsi="Arial" w:cs="Arial"/>
          <w:sz w:val="20"/>
          <w:szCs w:val="20"/>
        </w:rPr>
      </w:pPr>
    </w:p>
    <w:p w:rsidR="00674037" w:rsidRPr="00674037" w:rsidRDefault="00674037" w:rsidP="00674037">
      <w:pPr>
        <w:pStyle w:val="Corpodetexto"/>
        <w:widowControl/>
        <w:numPr>
          <w:ilvl w:val="1"/>
          <w:numId w:val="39"/>
        </w:numPr>
        <w:tabs>
          <w:tab w:val="clear" w:pos="708"/>
          <w:tab w:val="clear" w:pos="2270"/>
          <w:tab w:val="clear" w:pos="4294"/>
        </w:tabs>
        <w:ind w:left="426" w:hanging="426"/>
        <w:rPr>
          <w:rFonts w:cs="Arial"/>
          <w:sz w:val="20"/>
        </w:rPr>
      </w:pPr>
      <w:r w:rsidRPr="00674037">
        <w:rPr>
          <w:rFonts w:cs="Arial"/>
          <w:sz w:val="20"/>
        </w:rPr>
        <w:t xml:space="preserve">Todos os itens deste registro deverão ser de 1ª (primeira) qualidade, possuir as datas de fabricação e </w:t>
      </w:r>
      <w:r w:rsidRPr="00674037">
        <w:rPr>
          <w:rFonts w:cs="Arial"/>
          <w:sz w:val="20"/>
        </w:rPr>
        <w:lastRenderedPageBreak/>
        <w:t>validade, bem como, deverão ser apresentados em embalagens adequadas.</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 xml:space="preserve">Os produtos, quando for o caso, deverão possuir inscrição junto ao Ministério da Agricultura. </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As carnes deverão ser inspecionadas e conter o carimbo correspondente - deverão ser resfriadas ou congeladas conforme a especificação do item e embaladas em pacotes de 01 kg.</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Os ovos deverão ser inspecionados e conter o carimbo correspondente.</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As frutas e verduras deverão estar em perfeito estado. Não serão aceitas as frutas e/ou verduras que se apresentarem “batidas” ou “machucadas”.</w:t>
      </w:r>
    </w:p>
    <w:p w:rsidR="00674037" w:rsidRPr="00674037" w:rsidRDefault="00674037" w:rsidP="00674037">
      <w:pPr>
        <w:pStyle w:val="Corpodetexto"/>
        <w:widowControl/>
        <w:tabs>
          <w:tab w:val="clear" w:pos="708"/>
          <w:tab w:val="clear" w:pos="2270"/>
          <w:tab w:val="clear" w:pos="4294"/>
          <w:tab w:val="left" w:pos="720"/>
        </w:tabs>
        <w:ind w:left="720"/>
        <w:rPr>
          <w:rFonts w:cs="Arial"/>
          <w:sz w:val="20"/>
        </w:rPr>
      </w:pPr>
    </w:p>
    <w:p w:rsidR="00674037" w:rsidRPr="00674037" w:rsidRDefault="00674037" w:rsidP="00674037">
      <w:pPr>
        <w:pStyle w:val="Corpodetexto"/>
        <w:widowControl/>
        <w:numPr>
          <w:ilvl w:val="1"/>
          <w:numId w:val="39"/>
        </w:numPr>
        <w:tabs>
          <w:tab w:val="clear" w:pos="708"/>
          <w:tab w:val="clear" w:pos="2270"/>
          <w:tab w:val="clear" w:pos="4294"/>
        </w:tabs>
        <w:suppressAutoHyphens w:val="0"/>
        <w:ind w:left="426" w:hanging="426"/>
        <w:rPr>
          <w:rFonts w:cs="Arial"/>
          <w:sz w:val="20"/>
        </w:rPr>
      </w:pPr>
      <w:r w:rsidRPr="00674037">
        <w:rPr>
          <w:rFonts w:cs="Arial"/>
          <w:sz w:val="20"/>
        </w:rPr>
        <w:t>Por ocasião do recebimento dos produtos, o órgão requisitante, por intermédio de servidor designado, reserva-se no direito de proceder à inspeção de qualidade dos mesmos e de rejeitá-los, no todo ou em parte, se estiverem em desacordo com as especificações do objeto licitado, obrigando-se a DETENTORA a promover a devida substituição, observando-se os prazos contratuais.</w:t>
      </w:r>
    </w:p>
    <w:p w:rsidR="00674037" w:rsidRPr="00674037" w:rsidRDefault="00674037" w:rsidP="00674037">
      <w:pPr>
        <w:pStyle w:val="Corpodetexto"/>
        <w:widowControl/>
        <w:numPr>
          <w:ilvl w:val="2"/>
          <w:numId w:val="39"/>
        </w:numPr>
        <w:tabs>
          <w:tab w:val="clear" w:pos="708"/>
          <w:tab w:val="clear" w:pos="2270"/>
          <w:tab w:val="clear" w:pos="4294"/>
          <w:tab w:val="left" w:pos="567"/>
        </w:tabs>
        <w:suppressAutoHyphens w:val="0"/>
        <w:ind w:left="567" w:hanging="567"/>
        <w:rPr>
          <w:rFonts w:cs="Arial"/>
          <w:sz w:val="20"/>
        </w:rPr>
      </w:pPr>
      <w:r w:rsidRPr="00674037">
        <w:rPr>
          <w:rFonts w:cs="Arial"/>
          <w:sz w:val="20"/>
        </w:rPr>
        <w:t>O aceite dos materiais não exclui a responsabilidade civil do fornecedor por vícios de quantidade, de qualidade ou técnico dos produtos, ou por desacordo com as especificações estabelecidas no Edital, verificadas posteriormente.</w:t>
      </w:r>
    </w:p>
    <w:p w:rsidR="00674037" w:rsidRPr="00703C8B" w:rsidRDefault="00674037" w:rsidP="00703C8B">
      <w:pPr>
        <w:pStyle w:val="Corpodetexto"/>
        <w:widowControl/>
        <w:numPr>
          <w:ilvl w:val="2"/>
          <w:numId w:val="39"/>
        </w:numPr>
        <w:tabs>
          <w:tab w:val="clear" w:pos="708"/>
          <w:tab w:val="clear" w:pos="2270"/>
          <w:tab w:val="clear" w:pos="4294"/>
          <w:tab w:val="left" w:pos="567"/>
        </w:tabs>
        <w:suppressAutoHyphens w:val="0"/>
        <w:ind w:left="567" w:hanging="567"/>
        <w:rPr>
          <w:rFonts w:cs="Arial"/>
          <w:sz w:val="20"/>
        </w:rPr>
      </w:pPr>
      <w:r w:rsidRPr="00674037">
        <w:rPr>
          <w:rFonts w:cs="Arial"/>
          <w:sz w:val="20"/>
        </w:rPr>
        <w:t>Caso a mercadoria seja recusada ou o documento fiscal apresente incorreção, o prazo de pagamento será contado a partir da data da regularização da entrega ou do documento fiscal, a depender do evento.</w:t>
      </w:r>
    </w:p>
    <w:p w:rsidR="00674037" w:rsidRPr="00703C8B" w:rsidRDefault="00674037" w:rsidP="00703C8B">
      <w:pPr>
        <w:pStyle w:val="Corpodetexto"/>
        <w:widowControl/>
        <w:numPr>
          <w:ilvl w:val="1"/>
          <w:numId w:val="39"/>
        </w:numPr>
        <w:tabs>
          <w:tab w:val="clear" w:pos="708"/>
          <w:tab w:val="clear" w:pos="2270"/>
          <w:tab w:val="clear" w:pos="4294"/>
          <w:tab w:val="left" w:pos="426"/>
        </w:tabs>
        <w:suppressAutoHyphens w:val="0"/>
        <w:ind w:left="426" w:hanging="426"/>
        <w:rPr>
          <w:rFonts w:cs="Arial"/>
          <w:sz w:val="20"/>
        </w:rPr>
      </w:pPr>
      <w:r w:rsidRPr="00674037">
        <w:rPr>
          <w:rFonts w:cs="Arial"/>
          <w:sz w:val="20"/>
        </w:rPr>
        <w:t xml:space="preserve">A DETENTORA será responsável pelo envio e frete das mercadorias solicitadas. </w:t>
      </w:r>
    </w:p>
    <w:p w:rsidR="00674037" w:rsidRPr="00674037" w:rsidRDefault="00674037" w:rsidP="00674037">
      <w:pPr>
        <w:pStyle w:val="Corpodetexto"/>
        <w:widowControl/>
        <w:numPr>
          <w:ilvl w:val="1"/>
          <w:numId w:val="39"/>
        </w:numPr>
        <w:tabs>
          <w:tab w:val="clear" w:pos="708"/>
          <w:tab w:val="clear" w:pos="2270"/>
          <w:tab w:val="clear" w:pos="4294"/>
        </w:tabs>
        <w:ind w:left="426" w:hanging="426"/>
        <w:rPr>
          <w:rFonts w:cs="Arial"/>
          <w:sz w:val="20"/>
        </w:rPr>
      </w:pPr>
      <w:r w:rsidRPr="00674037">
        <w:rPr>
          <w:rFonts w:cs="Arial"/>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Caberá ao órgão gerenciador da Ata de Registro de Preços, verificar junto a DETENTORA a capacidade de fornecimento dos serviços solicitados pelo órgão ou entidade aderente.</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Fica estabelecido como limite às adesões por órgãos não participantes do registro de preços o quíntuplo do quantitativo de cada item registrado neste instrumento.</w:t>
      </w:r>
    </w:p>
    <w:p w:rsidR="00674037" w:rsidRPr="00674037" w:rsidRDefault="00674037" w:rsidP="00EB2983">
      <w:pPr>
        <w:jc w:val="both"/>
        <w:rPr>
          <w:rFonts w:ascii="Arial" w:hAnsi="Arial" w:cs="Arial"/>
          <w:sz w:val="20"/>
          <w:szCs w:val="20"/>
        </w:rPr>
      </w:pPr>
    </w:p>
    <w:p w:rsidR="00674037" w:rsidRPr="00674037" w:rsidRDefault="00674037" w:rsidP="00EB2983">
      <w:pPr>
        <w:tabs>
          <w:tab w:val="left" w:pos="0"/>
        </w:tabs>
        <w:jc w:val="both"/>
        <w:rPr>
          <w:rFonts w:ascii="Arial" w:hAnsi="Arial" w:cs="Arial"/>
          <w:b/>
          <w:sz w:val="20"/>
          <w:szCs w:val="20"/>
        </w:rPr>
      </w:pPr>
      <w:r w:rsidRPr="00674037">
        <w:rPr>
          <w:rFonts w:ascii="Arial" w:hAnsi="Arial" w:cs="Arial"/>
          <w:b/>
          <w:sz w:val="20"/>
          <w:szCs w:val="20"/>
        </w:rPr>
        <w:t>CLÁUSULA QUARTA - DO VALOR, FORMA DE PAGAMENTO, DO REAJUSTE E DA REVISÃO</w:t>
      </w:r>
    </w:p>
    <w:p w:rsidR="00674037" w:rsidRPr="00674037" w:rsidRDefault="00674037" w:rsidP="00674037">
      <w:pPr>
        <w:numPr>
          <w:ilvl w:val="1"/>
          <w:numId w:val="19"/>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O pagamento será realizado em até 15 (quinze) dias, contados da entrega da mercadoria, importando os valores conforme a proposta apresentada, por item fornecido, de acordo com o quantitativo solicitado e efetivamente entregue.</w:t>
      </w:r>
    </w:p>
    <w:p w:rsidR="00674037" w:rsidRPr="00674037" w:rsidRDefault="00674037" w:rsidP="00674037">
      <w:pPr>
        <w:numPr>
          <w:ilvl w:val="2"/>
          <w:numId w:val="19"/>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 xml:space="preserve">O pagamento será efetuado por meio de transferência bancária, na conta corrente nº </w:t>
      </w:r>
      <w:r w:rsidR="00DB047C">
        <w:rPr>
          <w:rFonts w:ascii="Arial" w:hAnsi="Arial" w:cs="Arial"/>
          <w:sz w:val="20"/>
          <w:szCs w:val="20"/>
        </w:rPr>
        <w:t>15076-2</w:t>
      </w:r>
      <w:r w:rsidRPr="00674037">
        <w:rPr>
          <w:rFonts w:ascii="Arial" w:hAnsi="Arial" w:cs="Arial"/>
          <w:sz w:val="20"/>
          <w:szCs w:val="20"/>
        </w:rPr>
        <w:t xml:space="preserve">, do Banco </w:t>
      </w:r>
      <w:r w:rsidR="00DB047C">
        <w:rPr>
          <w:rFonts w:ascii="Arial" w:hAnsi="Arial" w:cs="Arial"/>
          <w:sz w:val="20"/>
          <w:szCs w:val="20"/>
        </w:rPr>
        <w:t>DO BRASIL, agência nº 2103-2</w:t>
      </w:r>
      <w:r w:rsidRPr="00674037">
        <w:rPr>
          <w:rFonts w:ascii="Arial" w:hAnsi="Arial" w:cs="Arial"/>
          <w:sz w:val="20"/>
          <w:szCs w:val="20"/>
        </w:rPr>
        <w:t>.</w:t>
      </w:r>
    </w:p>
    <w:p w:rsidR="00674037" w:rsidRPr="00EB2983" w:rsidRDefault="00674037" w:rsidP="00EB2983">
      <w:pPr>
        <w:numPr>
          <w:ilvl w:val="2"/>
          <w:numId w:val="19"/>
        </w:numPr>
        <w:suppressAutoHyphens/>
        <w:spacing w:after="0" w:line="240" w:lineRule="auto"/>
        <w:ind w:left="567" w:hanging="567"/>
        <w:jc w:val="both"/>
        <w:rPr>
          <w:rFonts w:ascii="Arial" w:hAnsi="Arial" w:cs="Arial"/>
          <w:bCs/>
          <w:sz w:val="20"/>
          <w:szCs w:val="20"/>
        </w:rPr>
      </w:pPr>
      <w:r w:rsidRPr="00674037">
        <w:rPr>
          <w:rFonts w:ascii="Arial" w:hAnsi="Arial" w:cs="Arial"/>
          <w:bCs/>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artigo 31, da Lei nº 9.032/1995, e apresentação de Nota Fiscal/Fatura atestada por servidor designado, conforme disposto nos artigos 67 e 73 da Lei 8.666/93.</w:t>
      </w:r>
    </w:p>
    <w:p w:rsidR="00674037" w:rsidRPr="00674037" w:rsidRDefault="00674037" w:rsidP="00674037">
      <w:pPr>
        <w:numPr>
          <w:ilvl w:val="1"/>
          <w:numId w:val="19"/>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 xml:space="preserve">A Nota Fiscal ou outro documento fiscal correlato deverá ser emitido para o FUNDO MUNICIPAL DE ASSITÊNCIA SOCIAL DE JOAÇABA, CNPJ nº 02.247.113/0001-11, Av. XV de Novembro, 378, centro, </w:t>
      </w:r>
      <w:proofErr w:type="spellStart"/>
      <w:r w:rsidRPr="00674037">
        <w:rPr>
          <w:rFonts w:ascii="Arial" w:hAnsi="Arial" w:cs="Arial"/>
          <w:sz w:val="20"/>
          <w:szCs w:val="20"/>
        </w:rPr>
        <w:t>Joaçaba</w:t>
      </w:r>
      <w:proofErr w:type="spellEnd"/>
      <w:r w:rsidRPr="00674037">
        <w:rPr>
          <w:rFonts w:ascii="Arial" w:hAnsi="Arial" w:cs="Arial"/>
          <w:b/>
          <w:sz w:val="20"/>
          <w:szCs w:val="20"/>
        </w:rPr>
        <w:t xml:space="preserve"> </w:t>
      </w:r>
      <w:r w:rsidRPr="00674037">
        <w:rPr>
          <w:rFonts w:ascii="Arial" w:hAnsi="Arial" w:cs="Arial"/>
          <w:sz w:val="20"/>
          <w:szCs w:val="20"/>
        </w:rPr>
        <w:t xml:space="preserve">(SC), e ter a mesma Razão Social e CNPJ dos documentos apresentados por ocasião da habilitação, contendo ainda número do empenho e do processo licitatório. </w:t>
      </w:r>
    </w:p>
    <w:p w:rsidR="00674037" w:rsidRPr="00674037" w:rsidRDefault="00674037" w:rsidP="00674037">
      <w:pPr>
        <w:numPr>
          <w:ilvl w:val="2"/>
          <w:numId w:val="19"/>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 xml:space="preserve">No caso de adesão </w:t>
      </w:r>
      <w:proofErr w:type="gramStart"/>
      <w:r w:rsidRPr="00674037">
        <w:rPr>
          <w:rFonts w:ascii="Arial" w:hAnsi="Arial" w:cs="Arial"/>
          <w:sz w:val="20"/>
          <w:szCs w:val="20"/>
        </w:rPr>
        <w:t>à</w:t>
      </w:r>
      <w:proofErr w:type="gramEnd"/>
      <w:r w:rsidRPr="00674037">
        <w:rPr>
          <w:rFonts w:ascii="Arial" w:hAnsi="Arial" w:cs="Arial"/>
          <w:sz w:val="20"/>
          <w:szCs w:val="20"/>
        </w:rPr>
        <w:t xml:space="preserve"> presente Ata, o órgão participante fornecerá os dados necessários à emissão da Nota Fiscal ou de outro documento fiscal correlato.</w:t>
      </w:r>
    </w:p>
    <w:p w:rsidR="00674037" w:rsidRPr="00EB2983" w:rsidRDefault="00674037" w:rsidP="00EB2983">
      <w:pPr>
        <w:numPr>
          <w:ilvl w:val="2"/>
          <w:numId w:val="19"/>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 xml:space="preserve">A apresentação do documento fiscal que contrarie essas exigências inviabilizará o pagamento, isentando o </w:t>
      </w:r>
      <w:r w:rsidRPr="00674037">
        <w:rPr>
          <w:rFonts w:ascii="Arial" w:hAnsi="Arial" w:cs="Arial"/>
          <w:sz w:val="20"/>
          <w:szCs w:val="20"/>
        </w:rPr>
        <w:lastRenderedPageBreak/>
        <w:t>órgão requisitante do ressarcimento de qualquer prejuízo para a DETENTORA.</w:t>
      </w:r>
    </w:p>
    <w:p w:rsidR="00674037" w:rsidRPr="00EB2983" w:rsidRDefault="00674037" w:rsidP="00EB2983">
      <w:pPr>
        <w:numPr>
          <w:ilvl w:val="1"/>
          <w:numId w:val="19"/>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Os preços não serão reajustados.</w:t>
      </w:r>
    </w:p>
    <w:p w:rsidR="00674037" w:rsidRPr="00703C8B" w:rsidRDefault="00674037" w:rsidP="00674037">
      <w:pPr>
        <w:pStyle w:val="Corpodetexto"/>
        <w:numPr>
          <w:ilvl w:val="1"/>
          <w:numId w:val="19"/>
        </w:numPr>
        <w:tabs>
          <w:tab w:val="clear" w:pos="708"/>
          <w:tab w:val="clear" w:pos="2270"/>
          <w:tab w:val="clear" w:pos="4294"/>
          <w:tab w:val="left" w:pos="426"/>
        </w:tabs>
        <w:ind w:left="426" w:hanging="426"/>
        <w:rPr>
          <w:rFonts w:cs="Arial"/>
          <w:sz w:val="20"/>
        </w:rPr>
      </w:pPr>
      <w:r w:rsidRPr="00674037">
        <w:rPr>
          <w:rFonts w:cs="Arial"/>
          <w:sz w:val="20"/>
        </w:rPr>
        <w:t>O órgão gerenciador fará, periodicamente, levantamento dos preços praticados no mercado visando aferir se os preços registrados apresentam-se vantajosos.</w:t>
      </w:r>
    </w:p>
    <w:p w:rsidR="00674037" w:rsidRPr="00674037" w:rsidRDefault="00674037" w:rsidP="00674037">
      <w:pPr>
        <w:pStyle w:val="Corpodetexto"/>
        <w:numPr>
          <w:ilvl w:val="1"/>
          <w:numId w:val="19"/>
        </w:numPr>
        <w:tabs>
          <w:tab w:val="clear" w:pos="708"/>
          <w:tab w:val="clear" w:pos="2270"/>
          <w:tab w:val="clear" w:pos="4294"/>
          <w:tab w:val="left" w:pos="426"/>
        </w:tabs>
        <w:ind w:left="426" w:hanging="426"/>
        <w:rPr>
          <w:rFonts w:cs="Arial"/>
          <w:sz w:val="20"/>
        </w:rPr>
      </w:pPr>
      <w:r w:rsidRPr="00674037">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674037" w:rsidRPr="00EB2983" w:rsidRDefault="00674037" w:rsidP="00EB2983">
      <w:pPr>
        <w:pStyle w:val="Corpodetexto"/>
        <w:numPr>
          <w:ilvl w:val="2"/>
          <w:numId w:val="19"/>
        </w:numPr>
        <w:tabs>
          <w:tab w:val="clear" w:pos="708"/>
          <w:tab w:val="clear" w:pos="2270"/>
          <w:tab w:val="clear" w:pos="4294"/>
          <w:tab w:val="left" w:pos="567"/>
        </w:tabs>
        <w:ind w:left="567" w:hanging="567"/>
        <w:rPr>
          <w:rFonts w:cs="Arial"/>
          <w:sz w:val="20"/>
        </w:rPr>
      </w:pPr>
      <w:r w:rsidRPr="00674037">
        <w:rPr>
          <w:rFonts w:cs="Arial"/>
          <w:sz w:val="20"/>
        </w:rPr>
        <w:t>Mesmo comprovada a ocorrência prevista na alínea “d”, inciso II, do art. 65 da Lei nº 8.666/93, a Administração, se julgar conveniente, poderá optar por cancelar a presente Ata e promover outro processo licitatório.</w:t>
      </w:r>
    </w:p>
    <w:p w:rsidR="00674037" w:rsidRPr="00703C8B" w:rsidRDefault="00674037" w:rsidP="00703C8B">
      <w:pPr>
        <w:pStyle w:val="Corpodetexto"/>
        <w:numPr>
          <w:ilvl w:val="1"/>
          <w:numId w:val="19"/>
        </w:numPr>
        <w:tabs>
          <w:tab w:val="clear" w:pos="708"/>
          <w:tab w:val="clear" w:pos="2270"/>
          <w:tab w:val="clear" w:pos="4294"/>
          <w:tab w:val="left" w:pos="426"/>
        </w:tabs>
        <w:ind w:left="426" w:hanging="426"/>
        <w:rPr>
          <w:rFonts w:cs="Arial"/>
          <w:sz w:val="20"/>
        </w:rPr>
      </w:pPr>
      <w:r w:rsidRPr="00674037">
        <w:rPr>
          <w:rFonts w:cs="Arial"/>
          <w:sz w:val="20"/>
        </w:rPr>
        <w:t xml:space="preserve">Os preços registrados poderão ser revistos em decorrência de eventual redução dos preços  praticados no mercado ou de fato que eleve o custo dos serviços registrados, cabendo ao órgão gerenciador promover as  negociações junto aos fornecedores, observadas as disposições contidas na </w:t>
      </w:r>
      <w:hyperlink r:id="rId8" w:anchor="art65iid" w:history="1">
        <w:r w:rsidRPr="00674037">
          <w:rPr>
            <w:rStyle w:val="Hyperlink"/>
            <w:rFonts w:cs="Arial"/>
            <w:sz w:val="20"/>
          </w:rPr>
          <w:t xml:space="preserve">alínea “d” do inciso II do </w:t>
        </w:r>
        <w:r w:rsidRPr="00674037">
          <w:rPr>
            <w:rStyle w:val="Hyperlink"/>
            <w:rFonts w:cs="Arial"/>
            <w:bCs w:val="0"/>
            <w:sz w:val="20"/>
          </w:rPr>
          <w:t>caput</w:t>
        </w:r>
        <w:r w:rsidRPr="00674037">
          <w:rPr>
            <w:rStyle w:val="Hyperlink"/>
            <w:rFonts w:cs="Arial"/>
            <w:sz w:val="20"/>
          </w:rPr>
          <w:t xml:space="preserve"> do art. 65 da Lei n</w:t>
        </w:r>
        <w:r w:rsidRPr="00674037">
          <w:rPr>
            <w:rStyle w:val="Hyperlink"/>
            <w:rFonts w:cs="Arial"/>
            <w:strike/>
            <w:sz w:val="20"/>
          </w:rPr>
          <w:t>º</w:t>
        </w:r>
        <w:r w:rsidRPr="00674037">
          <w:rPr>
            <w:rStyle w:val="Hyperlink"/>
            <w:rFonts w:cs="Arial"/>
            <w:sz w:val="20"/>
          </w:rPr>
          <w:t xml:space="preserve"> 8.666/93</w:t>
        </w:r>
      </w:hyperlink>
      <w:r w:rsidRPr="00674037">
        <w:rPr>
          <w:rFonts w:cs="Arial"/>
          <w:sz w:val="20"/>
        </w:rPr>
        <w:t>.</w:t>
      </w:r>
    </w:p>
    <w:p w:rsidR="00674037" w:rsidRPr="00674037" w:rsidRDefault="00674037" w:rsidP="00674037">
      <w:pPr>
        <w:pStyle w:val="Corpodetexto"/>
        <w:numPr>
          <w:ilvl w:val="1"/>
          <w:numId w:val="19"/>
        </w:numPr>
        <w:tabs>
          <w:tab w:val="clear" w:pos="708"/>
          <w:tab w:val="clear" w:pos="2270"/>
          <w:tab w:val="clear" w:pos="4294"/>
          <w:tab w:val="left" w:pos="426"/>
        </w:tabs>
        <w:ind w:left="426" w:hanging="426"/>
        <w:rPr>
          <w:rFonts w:cs="Arial"/>
          <w:sz w:val="20"/>
        </w:rPr>
      </w:pPr>
      <w:r w:rsidRPr="00674037">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674037" w:rsidRPr="00674037" w:rsidRDefault="00674037" w:rsidP="00674037">
      <w:pPr>
        <w:pStyle w:val="Corpodetexto"/>
        <w:numPr>
          <w:ilvl w:val="2"/>
          <w:numId w:val="19"/>
        </w:numPr>
        <w:tabs>
          <w:tab w:val="clear" w:pos="708"/>
          <w:tab w:val="clear" w:pos="2270"/>
          <w:tab w:val="clear" w:pos="4294"/>
          <w:tab w:val="left" w:pos="567"/>
        </w:tabs>
        <w:ind w:left="567" w:hanging="567"/>
        <w:rPr>
          <w:rFonts w:cs="Arial"/>
          <w:sz w:val="20"/>
        </w:rPr>
      </w:pPr>
      <w:r w:rsidRPr="00674037">
        <w:rPr>
          <w:rFonts w:cs="Arial"/>
          <w:sz w:val="20"/>
        </w:rPr>
        <w:t>Os fornecedores que não aceitarem reduzir seus preços aos valores praticados pelo mercado serão liberados do compromisso assumido, sem aplicação de penalidade.</w:t>
      </w:r>
    </w:p>
    <w:p w:rsidR="00674037" w:rsidRPr="00703C8B" w:rsidRDefault="00674037" w:rsidP="00674037">
      <w:pPr>
        <w:pStyle w:val="Corpodetexto"/>
        <w:numPr>
          <w:ilvl w:val="2"/>
          <w:numId w:val="19"/>
        </w:numPr>
        <w:tabs>
          <w:tab w:val="clear" w:pos="708"/>
          <w:tab w:val="clear" w:pos="2270"/>
          <w:tab w:val="clear" w:pos="4294"/>
          <w:tab w:val="left" w:pos="567"/>
        </w:tabs>
        <w:ind w:left="567" w:hanging="567"/>
        <w:rPr>
          <w:rFonts w:cs="Arial"/>
          <w:sz w:val="20"/>
        </w:rPr>
      </w:pPr>
      <w:r w:rsidRPr="00674037">
        <w:rPr>
          <w:rFonts w:cs="Arial"/>
          <w:sz w:val="20"/>
        </w:rPr>
        <w:t>A ordem de classificação dos fornecedores que aceitarem reduzir seus preços aos valores de mercado observará a classificação original.</w:t>
      </w:r>
    </w:p>
    <w:p w:rsidR="00674037" w:rsidRPr="00674037" w:rsidRDefault="00674037" w:rsidP="00674037">
      <w:pPr>
        <w:pStyle w:val="Corpodetexto"/>
        <w:numPr>
          <w:ilvl w:val="1"/>
          <w:numId w:val="19"/>
        </w:numPr>
        <w:tabs>
          <w:tab w:val="clear" w:pos="708"/>
          <w:tab w:val="clear" w:pos="2270"/>
          <w:tab w:val="clear" w:pos="4294"/>
          <w:tab w:val="left" w:pos="426"/>
        </w:tabs>
        <w:ind w:left="426" w:hanging="426"/>
        <w:rPr>
          <w:rFonts w:cs="Arial"/>
          <w:sz w:val="20"/>
        </w:rPr>
      </w:pPr>
      <w:r w:rsidRPr="00674037">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674037" w:rsidRPr="00674037" w:rsidRDefault="00674037" w:rsidP="00674037">
      <w:pPr>
        <w:pStyle w:val="Corpodetexto"/>
        <w:numPr>
          <w:ilvl w:val="2"/>
          <w:numId w:val="19"/>
        </w:numPr>
        <w:tabs>
          <w:tab w:val="clear" w:pos="708"/>
          <w:tab w:val="clear" w:pos="2270"/>
          <w:tab w:val="clear" w:pos="4294"/>
          <w:tab w:val="left" w:pos="567"/>
        </w:tabs>
        <w:ind w:left="567" w:hanging="567"/>
        <w:rPr>
          <w:rFonts w:cs="Arial"/>
          <w:sz w:val="20"/>
        </w:rPr>
      </w:pPr>
      <w:r w:rsidRPr="00674037">
        <w:rPr>
          <w:rFonts w:cs="Arial"/>
          <w:sz w:val="20"/>
        </w:rPr>
        <w:t>Não havendo êxito nas negociações, o órgão gerenciador procederá à revogação da ata de registro de preços, adotando as medidas cabíveis para obtenção da contratação mais vantajosa.</w:t>
      </w:r>
    </w:p>
    <w:p w:rsidR="00674037" w:rsidRPr="00674037" w:rsidRDefault="00674037" w:rsidP="00EB2983">
      <w:pPr>
        <w:jc w:val="both"/>
        <w:rPr>
          <w:rFonts w:ascii="Arial" w:hAnsi="Arial" w:cs="Arial"/>
          <w:sz w:val="20"/>
          <w:szCs w:val="20"/>
        </w:rPr>
      </w:pPr>
    </w:p>
    <w:p w:rsidR="00674037" w:rsidRPr="00674037" w:rsidRDefault="00674037" w:rsidP="00674037">
      <w:pPr>
        <w:pStyle w:val="Ttulo2"/>
        <w:tabs>
          <w:tab w:val="left" w:pos="0"/>
        </w:tabs>
        <w:rPr>
          <w:rFonts w:ascii="Arial" w:hAnsi="Arial" w:cs="Arial"/>
          <w:sz w:val="20"/>
        </w:rPr>
      </w:pPr>
      <w:r w:rsidRPr="00674037">
        <w:rPr>
          <w:rFonts w:ascii="Arial" w:hAnsi="Arial" w:cs="Arial"/>
          <w:sz w:val="20"/>
        </w:rPr>
        <w:t>CLÁUSULA QUINTA – DOS RECURSOS ORÇAMENTÁRIOS</w:t>
      </w:r>
    </w:p>
    <w:p w:rsidR="00674037" w:rsidRPr="00674037" w:rsidRDefault="00674037" w:rsidP="00674037">
      <w:pPr>
        <w:pStyle w:val="Recuodecorpodetexto22"/>
        <w:ind w:firstLine="0"/>
        <w:rPr>
          <w:rFonts w:ascii="Arial" w:hAnsi="Arial" w:cs="Arial"/>
          <w:sz w:val="20"/>
        </w:rPr>
      </w:pPr>
    </w:p>
    <w:p w:rsidR="00674037" w:rsidRPr="00674037" w:rsidRDefault="00674037" w:rsidP="00674037">
      <w:pPr>
        <w:numPr>
          <w:ilvl w:val="1"/>
          <w:numId w:val="21"/>
        </w:numPr>
        <w:suppressAutoHyphens/>
        <w:spacing w:after="0" w:line="240" w:lineRule="auto"/>
        <w:ind w:left="426" w:hanging="426"/>
        <w:jc w:val="both"/>
        <w:rPr>
          <w:rFonts w:ascii="Arial" w:hAnsi="Arial" w:cs="Arial"/>
          <w:bCs/>
          <w:sz w:val="20"/>
          <w:szCs w:val="20"/>
        </w:rPr>
      </w:pPr>
      <w:r w:rsidRPr="00674037">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674037" w:rsidRPr="00674037" w:rsidRDefault="00674037" w:rsidP="00674037">
      <w:pPr>
        <w:jc w:val="both"/>
        <w:rPr>
          <w:rFonts w:ascii="Arial" w:hAnsi="Arial" w:cs="Arial"/>
          <w:sz w:val="20"/>
          <w:szCs w:val="20"/>
        </w:rPr>
      </w:pPr>
    </w:p>
    <w:p w:rsidR="00674037" w:rsidRPr="00674037" w:rsidRDefault="00674037" w:rsidP="00674037">
      <w:pPr>
        <w:pStyle w:val="Ttulo2"/>
        <w:tabs>
          <w:tab w:val="left" w:pos="0"/>
        </w:tabs>
        <w:rPr>
          <w:rFonts w:ascii="Arial" w:hAnsi="Arial" w:cs="Arial"/>
          <w:sz w:val="20"/>
        </w:rPr>
      </w:pPr>
      <w:r w:rsidRPr="00674037">
        <w:rPr>
          <w:rFonts w:ascii="Arial" w:hAnsi="Arial" w:cs="Arial"/>
          <w:sz w:val="20"/>
        </w:rPr>
        <w:t>CLÁUSULA SEXTA - DAS RESPONSABILIDADES</w:t>
      </w:r>
    </w:p>
    <w:p w:rsidR="00674037" w:rsidRPr="00674037" w:rsidRDefault="00674037" w:rsidP="00674037">
      <w:pPr>
        <w:rPr>
          <w:rFonts w:ascii="Arial" w:hAnsi="Arial" w:cs="Arial"/>
          <w:sz w:val="20"/>
          <w:szCs w:val="20"/>
        </w:rPr>
      </w:pPr>
    </w:p>
    <w:p w:rsidR="00674037" w:rsidRPr="006363EE" w:rsidRDefault="00674037" w:rsidP="006363EE">
      <w:pPr>
        <w:numPr>
          <w:ilvl w:val="1"/>
          <w:numId w:val="20"/>
        </w:numPr>
        <w:tabs>
          <w:tab w:val="left" w:pos="426"/>
        </w:tabs>
        <w:suppressAutoHyphens/>
        <w:spacing w:after="0" w:line="240" w:lineRule="auto"/>
        <w:ind w:left="426" w:hanging="426"/>
        <w:jc w:val="both"/>
        <w:rPr>
          <w:rFonts w:ascii="Arial" w:hAnsi="Arial" w:cs="Arial"/>
          <w:bCs/>
          <w:sz w:val="20"/>
          <w:szCs w:val="20"/>
        </w:rPr>
      </w:pPr>
      <w:r w:rsidRPr="00674037">
        <w:rPr>
          <w:rFonts w:ascii="Arial" w:hAnsi="Arial" w:cs="Arial"/>
          <w:bCs/>
          <w:sz w:val="20"/>
          <w:szCs w:val="20"/>
        </w:rPr>
        <w:t>Responsabilidades da DETENTORA:</w:t>
      </w:r>
    </w:p>
    <w:p w:rsidR="00674037" w:rsidRPr="00674037" w:rsidRDefault="00674037" w:rsidP="00674037">
      <w:pPr>
        <w:numPr>
          <w:ilvl w:val="2"/>
          <w:numId w:val="20"/>
        </w:numPr>
        <w:tabs>
          <w:tab w:val="left" w:pos="567"/>
        </w:tabs>
        <w:suppressAutoHyphens/>
        <w:spacing w:after="0" w:line="240" w:lineRule="auto"/>
        <w:ind w:left="567" w:hanging="567"/>
        <w:jc w:val="both"/>
        <w:rPr>
          <w:rFonts w:ascii="Arial" w:hAnsi="Arial" w:cs="Arial"/>
          <w:bCs/>
          <w:sz w:val="20"/>
          <w:szCs w:val="20"/>
        </w:rPr>
      </w:pPr>
      <w:r w:rsidRPr="00674037">
        <w:rPr>
          <w:rFonts w:ascii="Arial" w:hAnsi="Arial" w:cs="Arial"/>
          <w:bCs/>
          <w:sz w:val="20"/>
          <w:szCs w:val="20"/>
        </w:rPr>
        <w:t>Executar o objeto de acordo com o disposto na cláusula terceira (Da Forma de Execução) da presente Ata.</w:t>
      </w:r>
    </w:p>
    <w:p w:rsidR="00674037" w:rsidRPr="00674037" w:rsidRDefault="00674037" w:rsidP="00674037">
      <w:pPr>
        <w:numPr>
          <w:ilvl w:val="2"/>
          <w:numId w:val="20"/>
        </w:numPr>
        <w:tabs>
          <w:tab w:val="left" w:pos="567"/>
        </w:tabs>
        <w:suppressAutoHyphens/>
        <w:spacing w:after="0" w:line="240" w:lineRule="auto"/>
        <w:ind w:left="567" w:hanging="567"/>
        <w:jc w:val="both"/>
        <w:rPr>
          <w:rFonts w:ascii="Arial" w:hAnsi="Arial" w:cs="Arial"/>
          <w:bCs/>
          <w:sz w:val="20"/>
          <w:szCs w:val="20"/>
        </w:rPr>
      </w:pPr>
      <w:r w:rsidRPr="00674037">
        <w:rPr>
          <w:rFonts w:ascii="Arial" w:hAnsi="Arial" w:cs="Arial"/>
          <w:sz w:val="20"/>
          <w:szCs w:val="20"/>
        </w:rPr>
        <w:t>Manter, durante a execução do objeto, todas as condições de habilitação previstas no Edital e em compatibilidade com as obrigações assumidas.</w:t>
      </w:r>
    </w:p>
    <w:p w:rsidR="00674037" w:rsidRPr="00674037" w:rsidRDefault="00674037" w:rsidP="00674037">
      <w:pPr>
        <w:numPr>
          <w:ilvl w:val="2"/>
          <w:numId w:val="20"/>
        </w:numPr>
        <w:tabs>
          <w:tab w:val="left" w:pos="567"/>
        </w:tabs>
        <w:suppressAutoHyphens/>
        <w:spacing w:after="0" w:line="240" w:lineRule="auto"/>
        <w:ind w:left="567" w:hanging="567"/>
        <w:jc w:val="both"/>
        <w:rPr>
          <w:rFonts w:ascii="Arial" w:hAnsi="Arial" w:cs="Arial"/>
          <w:bCs/>
          <w:sz w:val="20"/>
          <w:szCs w:val="20"/>
        </w:rPr>
      </w:pPr>
      <w:r w:rsidRPr="00674037">
        <w:rPr>
          <w:rFonts w:ascii="Arial" w:hAnsi="Arial" w:cs="Arial"/>
          <w:sz w:val="20"/>
          <w:szCs w:val="20"/>
        </w:rPr>
        <w:t>Responsabilizar-se por eventuais danos causados à Administração ou a terceiros, decorrentes de sua culpa ou dolo na execução do objeto.</w:t>
      </w:r>
    </w:p>
    <w:p w:rsidR="00674037" w:rsidRPr="00674037" w:rsidRDefault="00674037" w:rsidP="00674037">
      <w:pPr>
        <w:numPr>
          <w:ilvl w:val="2"/>
          <w:numId w:val="20"/>
        </w:numPr>
        <w:tabs>
          <w:tab w:val="left" w:pos="567"/>
        </w:tabs>
        <w:suppressAutoHyphens/>
        <w:spacing w:after="0" w:line="240" w:lineRule="auto"/>
        <w:ind w:left="567" w:hanging="567"/>
        <w:jc w:val="both"/>
        <w:rPr>
          <w:rFonts w:ascii="Arial" w:hAnsi="Arial" w:cs="Arial"/>
          <w:bCs/>
          <w:sz w:val="20"/>
          <w:szCs w:val="20"/>
        </w:rPr>
      </w:pPr>
      <w:r w:rsidRPr="00674037">
        <w:rPr>
          <w:rFonts w:ascii="Arial" w:hAnsi="Arial" w:cs="Arial"/>
          <w:sz w:val="20"/>
          <w:szCs w:val="20"/>
        </w:rPr>
        <w:t>Responsabilizar-se pelos custos inerentes a encargos tributários, sociais, fiscais, trabalhistas, previdenciários, securitários e de gerenciamento, resultantes da execução do objeto.</w:t>
      </w:r>
    </w:p>
    <w:p w:rsidR="00674037" w:rsidRPr="006363EE" w:rsidRDefault="00674037" w:rsidP="006363EE">
      <w:pPr>
        <w:numPr>
          <w:ilvl w:val="2"/>
          <w:numId w:val="20"/>
        </w:numPr>
        <w:tabs>
          <w:tab w:val="left" w:pos="567"/>
        </w:tabs>
        <w:suppressAutoHyphens/>
        <w:spacing w:after="0" w:line="240" w:lineRule="auto"/>
        <w:ind w:left="567" w:hanging="567"/>
        <w:jc w:val="both"/>
        <w:rPr>
          <w:rFonts w:ascii="Arial" w:hAnsi="Arial" w:cs="Arial"/>
          <w:bCs/>
          <w:sz w:val="20"/>
          <w:szCs w:val="20"/>
        </w:rPr>
      </w:pPr>
      <w:r w:rsidRPr="00674037">
        <w:rPr>
          <w:rFonts w:ascii="Arial" w:hAnsi="Arial" w:cs="Arial"/>
          <w:bCs/>
          <w:sz w:val="20"/>
          <w:szCs w:val="20"/>
        </w:rPr>
        <w:t xml:space="preserve">Exigir do órgão requisitante </w:t>
      </w:r>
      <w:r w:rsidRPr="00674037">
        <w:rPr>
          <w:rFonts w:ascii="Arial" w:hAnsi="Arial" w:cs="Arial"/>
          <w:sz w:val="20"/>
          <w:szCs w:val="20"/>
        </w:rPr>
        <w:t xml:space="preserve">a Solicitação e a respectiva Nota de Empenho de Despesa </w:t>
      </w:r>
      <w:r w:rsidRPr="00674037">
        <w:rPr>
          <w:rFonts w:ascii="Arial" w:hAnsi="Arial" w:cs="Arial"/>
          <w:bCs/>
          <w:sz w:val="20"/>
          <w:szCs w:val="20"/>
        </w:rPr>
        <w:t>para a efetiva liberação dos produtos solicitados.</w:t>
      </w:r>
    </w:p>
    <w:p w:rsidR="00674037" w:rsidRPr="006363EE" w:rsidRDefault="00674037" w:rsidP="00674037">
      <w:pPr>
        <w:pStyle w:val="Ttulo2"/>
        <w:numPr>
          <w:ilvl w:val="1"/>
          <w:numId w:val="20"/>
        </w:numPr>
        <w:tabs>
          <w:tab w:val="clear" w:pos="536"/>
          <w:tab w:val="clear" w:pos="2270"/>
          <w:tab w:val="clear" w:pos="4294"/>
          <w:tab w:val="left" w:pos="426"/>
        </w:tabs>
        <w:ind w:left="426" w:hanging="426"/>
        <w:rPr>
          <w:rFonts w:ascii="Arial" w:hAnsi="Arial" w:cs="Arial"/>
          <w:b w:val="0"/>
          <w:bCs/>
          <w:sz w:val="20"/>
        </w:rPr>
      </w:pPr>
      <w:r w:rsidRPr="00674037">
        <w:rPr>
          <w:rFonts w:ascii="Arial" w:hAnsi="Arial" w:cs="Arial"/>
          <w:b w:val="0"/>
          <w:bCs/>
          <w:sz w:val="20"/>
        </w:rPr>
        <w:t>Responsabilidades do órgão gerenciador / órgãos participantes:</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Tomar todas as providências necessárias à execução e à fiscalização do objeto.</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Efetuar o pagamento à DETENTORA, de acordo com a cláusula quarta do presente instrumento.</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lastRenderedPageBreak/>
        <w:t>Providenciar a publicação resumida da presente Ata até o 5º (quinto) dia útil do mês seguinte ao de sua assinatura</w:t>
      </w:r>
      <w:proofErr w:type="gramStart"/>
      <w:r w:rsidRPr="00674037">
        <w:rPr>
          <w:rFonts w:ascii="Arial" w:hAnsi="Arial" w:cs="Arial"/>
          <w:sz w:val="20"/>
          <w:szCs w:val="20"/>
        </w:rPr>
        <w:t>..</w:t>
      </w:r>
      <w:proofErr w:type="gramEnd"/>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 xml:space="preserve">Emitir a Solicitação e a respectiva Nota de Empenho de Despesa para que a DETENTORA proceda </w:t>
      </w:r>
      <w:proofErr w:type="gramStart"/>
      <w:r w:rsidRPr="00674037">
        <w:rPr>
          <w:rFonts w:ascii="Arial" w:hAnsi="Arial" w:cs="Arial"/>
          <w:sz w:val="20"/>
          <w:szCs w:val="20"/>
        </w:rPr>
        <w:t>a</w:t>
      </w:r>
      <w:proofErr w:type="gramEnd"/>
      <w:r w:rsidRPr="00674037">
        <w:rPr>
          <w:rFonts w:ascii="Arial" w:hAnsi="Arial" w:cs="Arial"/>
          <w:sz w:val="20"/>
          <w:szCs w:val="20"/>
        </w:rPr>
        <w:t xml:space="preserve"> efetiva execução do objeto.</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 xml:space="preserve">Convocar a DETENTORA via fax, </w:t>
      </w:r>
      <w:r w:rsidRPr="00674037">
        <w:rPr>
          <w:rFonts w:ascii="Arial" w:hAnsi="Arial" w:cs="Arial"/>
          <w:i/>
          <w:sz w:val="20"/>
          <w:szCs w:val="20"/>
        </w:rPr>
        <w:t>e-mail</w:t>
      </w:r>
      <w:r w:rsidRPr="00674037">
        <w:rPr>
          <w:rFonts w:ascii="Arial" w:hAnsi="Arial" w:cs="Arial"/>
          <w:sz w:val="20"/>
          <w:szCs w:val="20"/>
        </w:rPr>
        <w:t xml:space="preserve"> ou telefone, para a retirada da Solicitação e da respectiva Nota de Empenho.</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Comunicar à DETENTORA qualquer falha apresentada nos produtos fornecidos, exigindo-lhe a imediata correção.</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Conduzir eventuais procedimentos administrativos de renegociação de preços registrados, para fins de adequação às novas condições de mercado.</w:t>
      </w:r>
    </w:p>
    <w:p w:rsidR="00674037" w:rsidRPr="00674037" w:rsidRDefault="00674037" w:rsidP="00674037">
      <w:pPr>
        <w:pStyle w:val="Recuodecorpodetexto22"/>
        <w:ind w:firstLine="426"/>
        <w:rPr>
          <w:rFonts w:ascii="Arial" w:hAnsi="Arial" w:cs="Arial"/>
          <w:sz w:val="20"/>
        </w:rPr>
      </w:pPr>
    </w:p>
    <w:p w:rsidR="00674037" w:rsidRPr="00674037" w:rsidRDefault="00674037" w:rsidP="00674037">
      <w:pPr>
        <w:pStyle w:val="Recuodecorpodetexto22"/>
        <w:ind w:firstLine="426"/>
        <w:rPr>
          <w:rFonts w:ascii="Arial" w:hAnsi="Arial" w:cs="Arial"/>
          <w:sz w:val="20"/>
        </w:rPr>
      </w:pPr>
    </w:p>
    <w:p w:rsidR="00674037" w:rsidRPr="00674037" w:rsidRDefault="00674037" w:rsidP="00674037">
      <w:pPr>
        <w:pStyle w:val="Ttulo3"/>
        <w:tabs>
          <w:tab w:val="left" w:pos="0"/>
          <w:tab w:val="left" w:pos="1134"/>
        </w:tabs>
        <w:jc w:val="left"/>
        <w:rPr>
          <w:rFonts w:ascii="Arial" w:hAnsi="Arial" w:cs="Arial"/>
          <w:b/>
          <w:sz w:val="20"/>
        </w:rPr>
      </w:pPr>
      <w:r w:rsidRPr="00674037">
        <w:rPr>
          <w:rFonts w:ascii="Arial" w:hAnsi="Arial" w:cs="Arial"/>
          <w:b/>
          <w:sz w:val="20"/>
        </w:rPr>
        <w:t>CLÁUSULA SÉTIMA – DAS SANÇÕES</w:t>
      </w:r>
    </w:p>
    <w:p w:rsidR="00674037" w:rsidRPr="00674037" w:rsidRDefault="00674037" w:rsidP="00674037">
      <w:pPr>
        <w:rPr>
          <w:rFonts w:ascii="Arial" w:hAnsi="Arial" w:cs="Arial"/>
          <w:sz w:val="20"/>
          <w:szCs w:val="20"/>
        </w:rPr>
      </w:pPr>
    </w:p>
    <w:p w:rsidR="00674037" w:rsidRPr="00EB2983" w:rsidRDefault="00674037" w:rsidP="00EB2983">
      <w:pPr>
        <w:pStyle w:val="Estilo1"/>
        <w:numPr>
          <w:ilvl w:val="1"/>
          <w:numId w:val="24"/>
        </w:numPr>
        <w:tabs>
          <w:tab w:val="left" w:pos="426"/>
        </w:tabs>
        <w:spacing w:after="0" w:line="240" w:lineRule="auto"/>
        <w:ind w:left="426" w:hanging="426"/>
        <w:rPr>
          <w:rFonts w:ascii="Arial" w:hAnsi="Arial" w:cs="Arial"/>
        </w:rPr>
      </w:pPr>
      <w:r w:rsidRPr="00674037">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674037" w:rsidRPr="00EB2983" w:rsidRDefault="00674037" w:rsidP="00EB2983">
      <w:pPr>
        <w:pStyle w:val="Estilo1"/>
        <w:numPr>
          <w:ilvl w:val="1"/>
          <w:numId w:val="24"/>
        </w:numPr>
        <w:tabs>
          <w:tab w:val="left" w:pos="426"/>
        </w:tabs>
        <w:spacing w:after="0" w:line="240" w:lineRule="auto"/>
        <w:ind w:left="426" w:hanging="426"/>
        <w:rPr>
          <w:rFonts w:ascii="Arial" w:hAnsi="Arial" w:cs="Arial"/>
        </w:rPr>
      </w:pPr>
      <w:r w:rsidRPr="00674037">
        <w:rPr>
          <w:rFonts w:ascii="Arial" w:hAnsi="Arial" w:cs="Arial"/>
        </w:rPr>
        <w:t xml:space="preserve">O atraso injustificado na execução do objeto sujeitará a DETENTORA à multa de mora, no valor de R$ 100,00 (cem reais), por dia de atraso, até o limite de 20% do valor total registrado. </w:t>
      </w:r>
    </w:p>
    <w:p w:rsidR="00674037" w:rsidRPr="00EB2983" w:rsidRDefault="00674037" w:rsidP="00EB2983">
      <w:pPr>
        <w:numPr>
          <w:ilvl w:val="2"/>
          <w:numId w:val="24"/>
        </w:numPr>
        <w:tabs>
          <w:tab w:val="left" w:pos="567"/>
        </w:tabs>
        <w:spacing w:after="0" w:line="240" w:lineRule="auto"/>
        <w:ind w:left="567" w:hanging="567"/>
        <w:jc w:val="both"/>
        <w:rPr>
          <w:rFonts w:ascii="Arial" w:hAnsi="Arial" w:cs="Arial"/>
          <w:sz w:val="20"/>
          <w:szCs w:val="20"/>
        </w:rPr>
      </w:pPr>
      <w:r w:rsidRPr="00674037">
        <w:rPr>
          <w:rFonts w:ascii="Arial" w:hAnsi="Arial" w:cs="Arial"/>
          <w:sz w:val="20"/>
          <w:szCs w:val="20"/>
        </w:rPr>
        <w:t>A multa aludida acima não impede que o</w:t>
      </w:r>
      <w:r w:rsidRPr="00674037">
        <w:rPr>
          <w:rFonts w:ascii="Arial" w:hAnsi="Arial" w:cs="Arial"/>
          <w:bCs/>
          <w:sz w:val="20"/>
          <w:szCs w:val="20"/>
        </w:rPr>
        <w:t xml:space="preserve"> Município </w:t>
      </w:r>
      <w:r w:rsidRPr="00674037">
        <w:rPr>
          <w:rFonts w:ascii="Arial" w:hAnsi="Arial" w:cs="Arial"/>
          <w:sz w:val="20"/>
          <w:szCs w:val="20"/>
        </w:rPr>
        <w:t>aplique as outras sanções previstas em Lei.</w:t>
      </w:r>
    </w:p>
    <w:p w:rsidR="00674037" w:rsidRDefault="00674037" w:rsidP="00EB2983">
      <w:pPr>
        <w:pStyle w:val="Corpodetexto310"/>
        <w:numPr>
          <w:ilvl w:val="1"/>
          <w:numId w:val="24"/>
        </w:numPr>
        <w:ind w:left="426" w:hanging="426"/>
        <w:rPr>
          <w:color w:val="auto"/>
          <w:sz w:val="20"/>
        </w:rPr>
      </w:pPr>
      <w:r w:rsidRPr="00674037">
        <w:rPr>
          <w:color w:val="auto"/>
          <w:sz w:val="20"/>
        </w:rPr>
        <w:t>Na aplicação das penalidades serão admitidos os recursos previstos em lei, garantido o contraditório e a ampla defesa.</w:t>
      </w:r>
    </w:p>
    <w:p w:rsidR="006363EE" w:rsidRPr="006363EE" w:rsidRDefault="006363EE" w:rsidP="006363EE">
      <w:pPr>
        <w:pStyle w:val="Corpodetexto310"/>
        <w:ind w:left="426"/>
        <w:rPr>
          <w:color w:val="auto"/>
          <w:sz w:val="20"/>
        </w:rPr>
      </w:pPr>
    </w:p>
    <w:p w:rsidR="00674037" w:rsidRPr="00EB2983" w:rsidRDefault="00674037" w:rsidP="00EB2983">
      <w:pPr>
        <w:tabs>
          <w:tab w:val="left" w:pos="1134"/>
        </w:tabs>
        <w:jc w:val="both"/>
        <w:rPr>
          <w:rFonts w:ascii="Arial" w:hAnsi="Arial" w:cs="Arial"/>
          <w:b/>
          <w:sz w:val="20"/>
          <w:szCs w:val="20"/>
        </w:rPr>
      </w:pPr>
      <w:r w:rsidRPr="00674037">
        <w:rPr>
          <w:rFonts w:ascii="Arial" w:hAnsi="Arial" w:cs="Arial"/>
          <w:b/>
          <w:bCs/>
          <w:sz w:val="20"/>
          <w:szCs w:val="20"/>
        </w:rPr>
        <w:t>CLÁUSULA OITAVA –</w:t>
      </w:r>
      <w:r w:rsidRPr="00674037">
        <w:rPr>
          <w:rFonts w:ascii="Arial" w:hAnsi="Arial" w:cs="Arial"/>
          <w:b/>
          <w:sz w:val="20"/>
          <w:szCs w:val="20"/>
        </w:rPr>
        <w:t xml:space="preserve"> DO CANCELAMENTO DO REGISTRO DE PREÇOS</w:t>
      </w:r>
    </w:p>
    <w:p w:rsidR="00674037" w:rsidRPr="00674037" w:rsidRDefault="00674037" w:rsidP="00674037">
      <w:pPr>
        <w:pStyle w:val="Corpodetexto"/>
        <w:numPr>
          <w:ilvl w:val="1"/>
          <w:numId w:val="25"/>
        </w:numPr>
        <w:tabs>
          <w:tab w:val="clear" w:pos="708"/>
          <w:tab w:val="clear" w:pos="2270"/>
          <w:tab w:val="clear" w:pos="4294"/>
          <w:tab w:val="left" w:pos="426"/>
        </w:tabs>
        <w:ind w:left="426" w:hanging="426"/>
        <w:rPr>
          <w:rFonts w:cs="Arial"/>
          <w:sz w:val="20"/>
        </w:rPr>
      </w:pPr>
      <w:r w:rsidRPr="00674037">
        <w:rPr>
          <w:rFonts w:cs="Arial"/>
          <w:sz w:val="20"/>
        </w:rPr>
        <w:t>O registro do fornecedor será cancelado quando o mesmo:</w:t>
      </w:r>
    </w:p>
    <w:p w:rsidR="00674037" w:rsidRPr="00674037" w:rsidRDefault="00674037" w:rsidP="00674037">
      <w:pPr>
        <w:pStyle w:val="Corpodetexto"/>
        <w:numPr>
          <w:ilvl w:val="0"/>
          <w:numId w:val="22"/>
        </w:numPr>
        <w:tabs>
          <w:tab w:val="clear" w:pos="708"/>
          <w:tab w:val="clear" w:pos="2270"/>
          <w:tab w:val="clear" w:pos="4294"/>
          <w:tab w:val="left" w:pos="709"/>
        </w:tabs>
        <w:ind w:left="709" w:hanging="283"/>
        <w:rPr>
          <w:rFonts w:cs="Arial"/>
          <w:sz w:val="20"/>
        </w:rPr>
      </w:pPr>
      <w:r w:rsidRPr="00674037">
        <w:rPr>
          <w:rFonts w:cs="Arial"/>
          <w:sz w:val="20"/>
        </w:rPr>
        <w:t>Descumprir as condições da ata de registro de preços.</w:t>
      </w:r>
    </w:p>
    <w:p w:rsidR="00674037" w:rsidRPr="00674037" w:rsidRDefault="00674037" w:rsidP="00674037">
      <w:pPr>
        <w:pStyle w:val="Corpodetexto"/>
        <w:numPr>
          <w:ilvl w:val="0"/>
          <w:numId w:val="22"/>
        </w:numPr>
        <w:tabs>
          <w:tab w:val="clear" w:pos="708"/>
          <w:tab w:val="clear" w:pos="2270"/>
          <w:tab w:val="clear" w:pos="4294"/>
          <w:tab w:val="left" w:pos="709"/>
        </w:tabs>
        <w:ind w:left="709" w:hanging="283"/>
        <w:rPr>
          <w:rFonts w:cs="Arial"/>
          <w:sz w:val="20"/>
        </w:rPr>
      </w:pPr>
      <w:r w:rsidRPr="00674037">
        <w:rPr>
          <w:rFonts w:cs="Arial"/>
          <w:sz w:val="20"/>
        </w:rPr>
        <w:t>Não retirar a nota de empenho ou instrumento equivalente no prazo estabelecido pela Administração, sem justificativa aceitável.</w:t>
      </w:r>
    </w:p>
    <w:p w:rsidR="00674037" w:rsidRPr="00674037" w:rsidRDefault="00674037" w:rsidP="00674037">
      <w:pPr>
        <w:pStyle w:val="Corpodetexto"/>
        <w:numPr>
          <w:ilvl w:val="0"/>
          <w:numId w:val="22"/>
        </w:numPr>
        <w:tabs>
          <w:tab w:val="clear" w:pos="708"/>
          <w:tab w:val="clear" w:pos="2270"/>
          <w:tab w:val="clear" w:pos="4294"/>
          <w:tab w:val="left" w:pos="709"/>
        </w:tabs>
        <w:ind w:left="709" w:hanging="283"/>
        <w:rPr>
          <w:rFonts w:cs="Arial"/>
          <w:sz w:val="20"/>
        </w:rPr>
      </w:pPr>
      <w:r w:rsidRPr="00674037">
        <w:rPr>
          <w:rFonts w:cs="Arial"/>
          <w:sz w:val="20"/>
        </w:rPr>
        <w:t>Não aceitar reduzir o seu preço registrado, na hipótese deste se tornar superior àqueles praticados no mercado.</w:t>
      </w:r>
    </w:p>
    <w:p w:rsidR="00674037" w:rsidRPr="00703C8B" w:rsidRDefault="00674037" w:rsidP="00703C8B">
      <w:pPr>
        <w:pStyle w:val="Corpodetexto"/>
        <w:numPr>
          <w:ilvl w:val="0"/>
          <w:numId w:val="22"/>
        </w:numPr>
        <w:tabs>
          <w:tab w:val="clear" w:pos="708"/>
          <w:tab w:val="clear" w:pos="2270"/>
          <w:tab w:val="clear" w:pos="4294"/>
          <w:tab w:val="left" w:pos="709"/>
        </w:tabs>
        <w:ind w:left="709" w:hanging="283"/>
        <w:rPr>
          <w:rFonts w:cs="Arial"/>
          <w:sz w:val="20"/>
        </w:rPr>
      </w:pPr>
      <w:r w:rsidRPr="00674037">
        <w:rPr>
          <w:rFonts w:cs="Arial"/>
          <w:sz w:val="20"/>
        </w:rPr>
        <w:t xml:space="preserve">Sofrer sanção prevista nos </w:t>
      </w:r>
      <w:hyperlink r:id="rId9" w:anchor="art87iii" w:history="1">
        <w:r w:rsidRPr="00674037">
          <w:rPr>
            <w:rStyle w:val="Hyperlink"/>
            <w:rFonts w:cs="Arial"/>
            <w:sz w:val="20"/>
          </w:rPr>
          <w:t>incisos III ou IV do caput do art. 87 da Lei nº 8.666/93</w:t>
        </w:r>
      </w:hyperlink>
      <w:r w:rsidRPr="00674037">
        <w:rPr>
          <w:rFonts w:cs="Arial"/>
          <w:sz w:val="20"/>
        </w:rPr>
        <w:t xml:space="preserve">, ou no </w:t>
      </w:r>
      <w:hyperlink r:id="rId10" w:anchor="art7" w:history="1">
        <w:r w:rsidRPr="00674037">
          <w:rPr>
            <w:rStyle w:val="Hyperlink"/>
            <w:rFonts w:cs="Arial"/>
            <w:sz w:val="20"/>
          </w:rPr>
          <w:t>art. 7</w:t>
        </w:r>
        <w:r w:rsidRPr="00674037">
          <w:rPr>
            <w:rStyle w:val="Hyperlink"/>
            <w:rFonts w:cs="Arial"/>
            <w:strike/>
            <w:sz w:val="20"/>
          </w:rPr>
          <w:t>º</w:t>
        </w:r>
        <w:r w:rsidRPr="00674037">
          <w:rPr>
            <w:rStyle w:val="Hyperlink"/>
            <w:rFonts w:cs="Arial"/>
            <w:sz w:val="20"/>
          </w:rPr>
          <w:t xml:space="preserve"> da Lei n</w:t>
        </w:r>
        <w:r w:rsidRPr="00674037">
          <w:rPr>
            <w:rStyle w:val="Hyperlink"/>
            <w:rFonts w:cs="Arial"/>
            <w:strike/>
            <w:sz w:val="20"/>
          </w:rPr>
          <w:t>º</w:t>
        </w:r>
        <w:r w:rsidRPr="00674037">
          <w:rPr>
            <w:rStyle w:val="Hyperlink"/>
            <w:rFonts w:cs="Arial"/>
            <w:sz w:val="20"/>
          </w:rPr>
          <w:t xml:space="preserve"> 10.520/2002</w:t>
        </w:r>
      </w:hyperlink>
      <w:r w:rsidRPr="00674037">
        <w:rPr>
          <w:rFonts w:cs="Arial"/>
          <w:sz w:val="20"/>
        </w:rPr>
        <w:t>.</w:t>
      </w:r>
    </w:p>
    <w:p w:rsidR="00674037" w:rsidRPr="00703C8B" w:rsidRDefault="00674037" w:rsidP="00703C8B">
      <w:pPr>
        <w:pStyle w:val="Corpodetexto"/>
        <w:numPr>
          <w:ilvl w:val="2"/>
          <w:numId w:val="25"/>
        </w:numPr>
        <w:tabs>
          <w:tab w:val="clear" w:pos="708"/>
          <w:tab w:val="clear" w:pos="2270"/>
          <w:tab w:val="clear" w:pos="4294"/>
          <w:tab w:val="left" w:pos="567"/>
        </w:tabs>
        <w:ind w:left="567" w:hanging="567"/>
        <w:rPr>
          <w:rFonts w:cs="Arial"/>
          <w:sz w:val="20"/>
        </w:rPr>
      </w:pPr>
      <w:r w:rsidRPr="00674037">
        <w:rPr>
          <w:rFonts w:cs="Arial"/>
          <w:sz w:val="20"/>
        </w:rPr>
        <w:t>O cancelamento de registros nas hipóteses previstas nas alíneas “a”, “b” e “d” será formalizado por despacho do órgão gerenciador, assegurado o contraditório e a ampla defesa.</w:t>
      </w:r>
    </w:p>
    <w:p w:rsidR="00674037" w:rsidRPr="00674037" w:rsidRDefault="00674037" w:rsidP="00674037">
      <w:pPr>
        <w:pStyle w:val="Corpodetexto"/>
        <w:numPr>
          <w:ilvl w:val="1"/>
          <w:numId w:val="25"/>
        </w:numPr>
        <w:tabs>
          <w:tab w:val="clear" w:pos="708"/>
          <w:tab w:val="clear" w:pos="2270"/>
          <w:tab w:val="clear" w:pos="4294"/>
          <w:tab w:val="left" w:pos="426"/>
        </w:tabs>
        <w:ind w:left="426" w:hanging="426"/>
        <w:rPr>
          <w:rFonts w:cs="Arial"/>
          <w:sz w:val="20"/>
        </w:rPr>
      </w:pPr>
      <w:r w:rsidRPr="00674037">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674037" w:rsidRPr="00674037" w:rsidRDefault="00674037" w:rsidP="00674037">
      <w:pPr>
        <w:pStyle w:val="Recuodecorpodetexto22"/>
        <w:tabs>
          <w:tab w:val="left" w:pos="0"/>
        </w:tabs>
        <w:rPr>
          <w:rFonts w:ascii="Arial" w:hAnsi="Arial" w:cs="Arial"/>
          <w:sz w:val="20"/>
        </w:rPr>
      </w:pPr>
    </w:p>
    <w:p w:rsidR="00674037" w:rsidRPr="00674037" w:rsidRDefault="00674037" w:rsidP="00674037">
      <w:pPr>
        <w:pStyle w:val="Recuodecorpodetexto22"/>
        <w:tabs>
          <w:tab w:val="left" w:pos="0"/>
        </w:tabs>
        <w:rPr>
          <w:rFonts w:ascii="Arial" w:hAnsi="Arial" w:cs="Arial"/>
          <w:sz w:val="20"/>
        </w:rPr>
      </w:pPr>
    </w:p>
    <w:p w:rsidR="00674037" w:rsidRPr="00674037" w:rsidRDefault="00674037" w:rsidP="00674037">
      <w:pPr>
        <w:pStyle w:val="Ttulo1"/>
        <w:tabs>
          <w:tab w:val="left" w:pos="0"/>
          <w:tab w:val="left" w:pos="1134"/>
        </w:tabs>
        <w:jc w:val="both"/>
        <w:rPr>
          <w:rFonts w:cs="Arial"/>
          <w:sz w:val="20"/>
        </w:rPr>
      </w:pPr>
      <w:r w:rsidRPr="00674037">
        <w:rPr>
          <w:rFonts w:cs="Arial"/>
          <w:sz w:val="20"/>
        </w:rPr>
        <w:t>CLÁUSULA NONA - CONDIÇÕES GERAIS</w:t>
      </w:r>
    </w:p>
    <w:p w:rsidR="00674037" w:rsidRPr="00674037" w:rsidRDefault="00674037" w:rsidP="00674037">
      <w:pPr>
        <w:pStyle w:val="Ttulo"/>
        <w:jc w:val="both"/>
        <w:rPr>
          <w:rFonts w:ascii="Arial" w:hAnsi="Arial" w:cs="Arial"/>
          <w:b w:val="0"/>
          <w:sz w:val="20"/>
        </w:rPr>
      </w:pPr>
    </w:p>
    <w:p w:rsidR="00674037" w:rsidRPr="00EB2983" w:rsidRDefault="00674037" w:rsidP="00EB2983">
      <w:pPr>
        <w:widowControl w:val="0"/>
        <w:numPr>
          <w:ilvl w:val="1"/>
          <w:numId w:val="26"/>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674037" w:rsidRPr="00EB2983" w:rsidRDefault="00674037" w:rsidP="00EB2983">
      <w:pPr>
        <w:widowControl w:val="0"/>
        <w:numPr>
          <w:ilvl w:val="1"/>
          <w:numId w:val="26"/>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 xml:space="preserve">A existência de preços registrados não obriga o Município a adquirir os serviços objeto desta Ata, sendo facultada a realização de licitação específica para a contratação total ou parcial do objeto, hipóteses em que, </w:t>
      </w:r>
      <w:r w:rsidRPr="00674037">
        <w:rPr>
          <w:rFonts w:ascii="Arial" w:hAnsi="Arial" w:cs="Arial"/>
          <w:sz w:val="20"/>
          <w:szCs w:val="20"/>
        </w:rPr>
        <w:lastRenderedPageBreak/>
        <w:t>em igualdade de condições, a DETENTORA do registro terá sempre preferência.</w:t>
      </w:r>
    </w:p>
    <w:p w:rsidR="00674037" w:rsidRPr="00EB2983" w:rsidRDefault="00674037" w:rsidP="00EB2983">
      <w:pPr>
        <w:pStyle w:val="Ttulo"/>
        <w:numPr>
          <w:ilvl w:val="1"/>
          <w:numId w:val="26"/>
        </w:numPr>
        <w:ind w:left="426" w:hanging="426"/>
        <w:jc w:val="both"/>
        <w:rPr>
          <w:rFonts w:ascii="Arial" w:hAnsi="Arial" w:cs="Arial"/>
          <w:b w:val="0"/>
          <w:sz w:val="20"/>
        </w:rPr>
      </w:pPr>
      <w:r w:rsidRPr="00674037">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674037" w:rsidRPr="00EB2983" w:rsidRDefault="00674037" w:rsidP="00EB2983">
      <w:pPr>
        <w:pStyle w:val="Ttulo"/>
        <w:numPr>
          <w:ilvl w:val="1"/>
          <w:numId w:val="26"/>
        </w:numPr>
        <w:ind w:left="426" w:hanging="426"/>
        <w:jc w:val="both"/>
        <w:rPr>
          <w:rFonts w:ascii="Arial" w:hAnsi="Arial" w:cs="Arial"/>
          <w:b w:val="0"/>
          <w:sz w:val="20"/>
        </w:rPr>
      </w:pPr>
      <w:r w:rsidRPr="00674037">
        <w:rPr>
          <w:rFonts w:ascii="Arial" w:hAnsi="Arial" w:cs="Arial"/>
          <w:b w:val="0"/>
          <w:sz w:val="20"/>
        </w:rPr>
        <w:t>A declaração de nulidade deste instrumento opera retroativamente impedindo os efeitos jurídicos que ele, ordinariamente, deveria produzir, além de desconstituir os já produzidos.</w:t>
      </w:r>
    </w:p>
    <w:p w:rsidR="00674037" w:rsidRPr="00674037" w:rsidRDefault="00674037" w:rsidP="00674037">
      <w:pPr>
        <w:pStyle w:val="Ttulo"/>
        <w:numPr>
          <w:ilvl w:val="1"/>
          <w:numId w:val="26"/>
        </w:numPr>
        <w:ind w:left="426" w:hanging="426"/>
        <w:jc w:val="both"/>
        <w:rPr>
          <w:rFonts w:ascii="Arial" w:hAnsi="Arial" w:cs="Arial"/>
          <w:b w:val="0"/>
          <w:sz w:val="20"/>
        </w:rPr>
      </w:pPr>
      <w:r w:rsidRPr="00674037">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674037" w:rsidRPr="00674037" w:rsidRDefault="00674037" w:rsidP="00674037">
      <w:pPr>
        <w:tabs>
          <w:tab w:val="left" w:pos="1134"/>
        </w:tabs>
        <w:jc w:val="both"/>
        <w:rPr>
          <w:rFonts w:ascii="Arial" w:hAnsi="Arial" w:cs="Arial"/>
          <w:sz w:val="20"/>
          <w:szCs w:val="20"/>
        </w:rPr>
      </w:pPr>
    </w:p>
    <w:p w:rsidR="00674037" w:rsidRPr="00674037" w:rsidRDefault="00674037" w:rsidP="00674037">
      <w:pPr>
        <w:pStyle w:val="Corpodetexto210"/>
        <w:tabs>
          <w:tab w:val="left" w:pos="0"/>
        </w:tabs>
        <w:rPr>
          <w:b/>
          <w:bCs/>
          <w:sz w:val="20"/>
          <w:szCs w:val="20"/>
        </w:rPr>
      </w:pPr>
      <w:r w:rsidRPr="00674037">
        <w:rPr>
          <w:b/>
          <w:bCs/>
          <w:sz w:val="20"/>
          <w:szCs w:val="20"/>
        </w:rPr>
        <w:t>CLÁUSULA DÉCIMA - DO FORO</w:t>
      </w:r>
    </w:p>
    <w:p w:rsidR="00674037" w:rsidRPr="00674037" w:rsidRDefault="00674037" w:rsidP="00674037">
      <w:pPr>
        <w:pStyle w:val="Corpodetexto210"/>
        <w:tabs>
          <w:tab w:val="left" w:pos="0"/>
        </w:tabs>
        <w:rPr>
          <w:b/>
          <w:sz w:val="20"/>
          <w:szCs w:val="20"/>
        </w:rPr>
      </w:pPr>
      <w:r w:rsidRPr="00674037">
        <w:rPr>
          <w:b/>
          <w:sz w:val="20"/>
          <w:szCs w:val="20"/>
        </w:rPr>
        <w:tab/>
      </w:r>
    </w:p>
    <w:p w:rsidR="00674037" w:rsidRPr="00674037" w:rsidRDefault="00674037" w:rsidP="00674037">
      <w:pPr>
        <w:pStyle w:val="Corpodetexto210"/>
        <w:numPr>
          <w:ilvl w:val="1"/>
          <w:numId w:val="27"/>
        </w:numPr>
        <w:tabs>
          <w:tab w:val="left" w:pos="567"/>
        </w:tabs>
        <w:ind w:left="567" w:hanging="567"/>
        <w:rPr>
          <w:sz w:val="20"/>
          <w:szCs w:val="20"/>
        </w:rPr>
      </w:pPr>
      <w:r w:rsidRPr="00674037">
        <w:rPr>
          <w:sz w:val="20"/>
          <w:szCs w:val="20"/>
        </w:rPr>
        <w:t xml:space="preserve">Fica eleito o foro da cidade de </w:t>
      </w:r>
      <w:proofErr w:type="spellStart"/>
      <w:r w:rsidRPr="00674037">
        <w:rPr>
          <w:sz w:val="20"/>
          <w:szCs w:val="20"/>
        </w:rPr>
        <w:t>Joaçaba</w:t>
      </w:r>
      <w:proofErr w:type="spellEnd"/>
      <w:r w:rsidRPr="00674037">
        <w:rPr>
          <w:sz w:val="20"/>
          <w:szCs w:val="20"/>
        </w:rPr>
        <w:t xml:space="preserve"> (SC) para dirimir questões oriundas deste instrumento, renunciando as partes, a qualquer outro que lhes possa ser mais favorável.</w:t>
      </w:r>
    </w:p>
    <w:p w:rsidR="00674037" w:rsidRPr="00674037" w:rsidRDefault="00674037" w:rsidP="00674037">
      <w:pPr>
        <w:pStyle w:val="Corpodetexto210"/>
        <w:tabs>
          <w:tab w:val="left" w:pos="0"/>
        </w:tabs>
        <w:rPr>
          <w:sz w:val="20"/>
          <w:szCs w:val="20"/>
        </w:rPr>
      </w:pPr>
    </w:p>
    <w:p w:rsidR="00674037" w:rsidRPr="00674037" w:rsidRDefault="00674037" w:rsidP="00674037">
      <w:pPr>
        <w:pStyle w:val="Corpodetexto210"/>
        <w:tabs>
          <w:tab w:val="left" w:pos="0"/>
        </w:tabs>
        <w:rPr>
          <w:sz w:val="20"/>
          <w:szCs w:val="20"/>
        </w:rPr>
      </w:pPr>
      <w:r w:rsidRPr="00674037">
        <w:rPr>
          <w:sz w:val="20"/>
          <w:szCs w:val="20"/>
        </w:rPr>
        <w:t>E, por estarem acordes, firmam o presente instrumento, juntamente com as testemunhas, em 04 (quatro) vias de igual teor, para todos os efeitos de direito.</w:t>
      </w:r>
    </w:p>
    <w:p w:rsidR="00674037" w:rsidRPr="00674037" w:rsidRDefault="00674037" w:rsidP="00674037">
      <w:pPr>
        <w:tabs>
          <w:tab w:val="left" w:pos="0"/>
        </w:tabs>
        <w:jc w:val="both"/>
        <w:rPr>
          <w:rFonts w:ascii="Arial" w:hAnsi="Arial" w:cs="Arial"/>
          <w:sz w:val="20"/>
          <w:szCs w:val="20"/>
        </w:rPr>
      </w:pPr>
    </w:p>
    <w:p w:rsidR="00674037" w:rsidRPr="00674037" w:rsidRDefault="00D05CEE" w:rsidP="00674037">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23 de março</w:t>
      </w:r>
      <w:r w:rsidR="00674037" w:rsidRPr="00674037">
        <w:rPr>
          <w:rFonts w:ascii="Arial" w:hAnsi="Arial" w:cs="Arial"/>
          <w:sz w:val="20"/>
          <w:szCs w:val="20"/>
        </w:rPr>
        <w:t xml:space="preserve"> de 2017.</w:t>
      </w:r>
    </w:p>
    <w:p w:rsidR="00674037" w:rsidRPr="00674037" w:rsidRDefault="00674037" w:rsidP="00703C8B">
      <w:pPr>
        <w:tabs>
          <w:tab w:val="left" w:pos="1134"/>
        </w:tabs>
        <w:rPr>
          <w:rFonts w:ascii="Arial" w:hAnsi="Arial" w:cs="Arial"/>
          <w:sz w:val="20"/>
          <w:szCs w:val="20"/>
        </w:rPr>
      </w:pPr>
    </w:p>
    <w:p w:rsidR="00674037" w:rsidRPr="00674037" w:rsidRDefault="00674037" w:rsidP="00674037">
      <w:pPr>
        <w:jc w:val="center"/>
        <w:rPr>
          <w:rFonts w:ascii="Arial" w:hAnsi="Arial" w:cs="Arial"/>
          <w:sz w:val="20"/>
          <w:szCs w:val="20"/>
        </w:rPr>
      </w:pPr>
      <w:r w:rsidRPr="00674037">
        <w:rPr>
          <w:rFonts w:ascii="Arial" w:hAnsi="Arial" w:cs="Arial"/>
          <w:sz w:val="20"/>
          <w:szCs w:val="20"/>
        </w:rPr>
        <w:t>SECRETARIA MUNICIPAL DE ASSISTÊNCIA SOCIAL</w:t>
      </w:r>
    </w:p>
    <w:p w:rsidR="00674037" w:rsidRPr="00674037" w:rsidRDefault="00674037" w:rsidP="00674037">
      <w:pPr>
        <w:jc w:val="center"/>
        <w:rPr>
          <w:rFonts w:ascii="Arial" w:hAnsi="Arial" w:cs="Arial"/>
          <w:sz w:val="20"/>
          <w:szCs w:val="20"/>
        </w:rPr>
      </w:pPr>
      <w:r w:rsidRPr="00674037">
        <w:rPr>
          <w:rFonts w:ascii="Arial" w:hAnsi="Arial" w:cs="Arial"/>
          <w:sz w:val="20"/>
          <w:szCs w:val="20"/>
        </w:rPr>
        <w:t>FUNDO MUNICIPAL DE ASSISTÊNCIA SOCIAL</w:t>
      </w:r>
    </w:p>
    <w:p w:rsidR="00674037" w:rsidRPr="00674037" w:rsidRDefault="00674037" w:rsidP="00674037">
      <w:pPr>
        <w:jc w:val="center"/>
        <w:rPr>
          <w:rFonts w:ascii="Arial" w:hAnsi="Arial" w:cs="Arial"/>
          <w:sz w:val="20"/>
          <w:szCs w:val="20"/>
        </w:rPr>
      </w:pPr>
      <w:r w:rsidRPr="00674037">
        <w:rPr>
          <w:rFonts w:ascii="Arial" w:hAnsi="Arial" w:cs="Arial"/>
          <w:sz w:val="20"/>
          <w:szCs w:val="20"/>
        </w:rPr>
        <w:t>JUCELINO JORGE FERRAZ – Secretário</w:t>
      </w:r>
    </w:p>
    <w:p w:rsidR="00674037" w:rsidRPr="00674037" w:rsidRDefault="00674037" w:rsidP="00703C8B">
      <w:pPr>
        <w:tabs>
          <w:tab w:val="left" w:pos="1134"/>
        </w:tabs>
        <w:rPr>
          <w:rFonts w:ascii="Arial" w:hAnsi="Arial" w:cs="Arial"/>
          <w:sz w:val="20"/>
          <w:szCs w:val="20"/>
        </w:rPr>
      </w:pPr>
    </w:p>
    <w:p w:rsidR="00674037" w:rsidRDefault="006363EE" w:rsidP="00674037">
      <w:pPr>
        <w:tabs>
          <w:tab w:val="left" w:pos="1134"/>
        </w:tabs>
        <w:jc w:val="center"/>
        <w:rPr>
          <w:rFonts w:ascii="Arial" w:hAnsi="Arial" w:cs="Arial"/>
          <w:sz w:val="20"/>
          <w:szCs w:val="20"/>
        </w:rPr>
      </w:pPr>
      <w:r>
        <w:rPr>
          <w:rFonts w:ascii="Arial" w:hAnsi="Arial" w:cs="Arial"/>
          <w:sz w:val="20"/>
          <w:szCs w:val="20"/>
        </w:rPr>
        <w:t>MERCADO E CONFECÇÕES SS DURIGON LTDA</w:t>
      </w:r>
    </w:p>
    <w:p w:rsidR="006363EE" w:rsidRPr="00674037" w:rsidRDefault="006363EE" w:rsidP="00674037">
      <w:pPr>
        <w:tabs>
          <w:tab w:val="left" w:pos="1134"/>
        </w:tabs>
        <w:jc w:val="center"/>
        <w:rPr>
          <w:rFonts w:ascii="Arial" w:hAnsi="Arial" w:cs="Arial"/>
          <w:sz w:val="20"/>
          <w:szCs w:val="20"/>
        </w:rPr>
      </w:pPr>
      <w:r>
        <w:rPr>
          <w:rFonts w:ascii="Arial" w:hAnsi="Arial" w:cs="Arial"/>
          <w:sz w:val="20"/>
          <w:szCs w:val="20"/>
        </w:rPr>
        <w:t>SERGIO ANTONIO DURIGON</w:t>
      </w:r>
    </w:p>
    <w:p w:rsidR="00674037" w:rsidRPr="00674037" w:rsidRDefault="00674037" w:rsidP="00674037">
      <w:pPr>
        <w:tabs>
          <w:tab w:val="left" w:pos="1134"/>
        </w:tabs>
        <w:jc w:val="center"/>
        <w:rPr>
          <w:rFonts w:ascii="Arial" w:hAnsi="Arial" w:cs="Arial"/>
          <w:sz w:val="20"/>
          <w:szCs w:val="20"/>
        </w:rPr>
      </w:pPr>
    </w:p>
    <w:p w:rsidR="00674037" w:rsidRPr="00674037" w:rsidRDefault="00674037" w:rsidP="00674037">
      <w:pPr>
        <w:tabs>
          <w:tab w:val="left" w:pos="1134"/>
        </w:tabs>
        <w:rPr>
          <w:rFonts w:ascii="Arial" w:hAnsi="Arial" w:cs="Arial"/>
          <w:sz w:val="20"/>
          <w:szCs w:val="20"/>
        </w:rPr>
      </w:pPr>
    </w:p>
    <w:p w:rsidR="00674037" w:rsidRPr="00674037" w:rsidRDefault="00674037" w:rsidP="00674037">
      <w:pPr>
        <w:tabs>
          <w:tab w:val="left" w:pos="1134"/>
        </w:tabs>
        <w:rPr>
          <w:rFonts w:ascii="Arial" w:hAnsi="Arial" w:cs="Arial"/>
          <w:sz w:val="20"/>
          <w:szCs w:val="20"/>
        </w:rPr>
      </w:pPr>
      <w:r w:rsidRPr="00674037">
        <w:rPr>
          <w:rFonts w:ascii="Arial" w:hAnsi="Arial" w:cs="Arial"/>
          <w:sz w:val="20"/>
          <w:szCs w:val="20"/>
        </w:rPr>
        <w:t>Testemunhas:</w:t>
      </w:r>
    </w:p>
    <w:p w:rsidR="00674037" w:rsidRPr="00674037" w:rsidRDefault="00674037" w:rsidP="00674037">
      <w:pPr>
        <w:tabs>
          <w:tab w:val="left" w:pos="1134"/>
        </w:tabs>
        <w:rPr>
          <w:rFonts w:ascii="Arial" w:hAnsi="Arial" w:cs="Arial"/>
          <w:sz w:val="20"/>
          <w:szCs w:val="20"/>
        </w:rPr>
      </w:pPr>
    </w:p>
    <w:p w:rsidR="00674037" w:rsidRPr="00674037" w:rsidRDefault="00674037" w:rsidP="00674037">
      <w:pPr>
        <w:numPr>
          <w:ilvl w:val="0"/>
          <w:numId w:val="23"/>
        </w:numPr>
        <w:tabs>
          <w:tab w:val="left" w:pos="284"/>
        </w:tabs>
        <w:suppressAutoHyphens/>
        <w:spacing w:after="0" w:line="240" w:lineRule="auto"/>
        <w:ind w:left="284" w:hanging="284"/>
        <w:rPr>
          <w:rFonts w:ascii="Arial" w:hAnsi="Arial" w:cs="Arial"/>
          <w:sz w:val="20"/>
          <w:szCs w:val="20"/>
        </w:rPr>
      </w:pPr>
      <w:r w:rsidRPr="00674037">
        <w:rPr>
          <w:rFonts w:ascii="Arial" w:hAnsi="Arial" w:cs="Arial"/>
          <w:sz w:val="20"/>
          <w:szCs w:val="20"/>
        </w:rPr>
        <w:t xml:space="preserve"> _____________________</w:t>
      </w:r>
    </w:p>
    <w:p w:rsidR="00674037" w:rsidRPr="00674037" w:rsidRDefault="00674037" w:rsidP="00674037">
      <w:pPr>
        <w:tabs>
          <w:tab w:val="left" w:pos="284"/>
        </w:tabs>
        <w:ind w:left="284" w:hanging="284"/>
        <w:rPr>
          <w:rFonts w:ascii="Arial" w:hAnsi="Arial" w:cs="Arial"/>
          <w:sz w:val="20"/>
          <w:szCs w:val="20"/>
        </w:rPr>
      </w:pPr>
    </w:p>
    <w:p w:rsidR="00674037" w:rsidRPr="00674037" w:rsidRDefault="00674037" w:rsidP="00674037">
      <w:pPr>
        <w:tabs>
          <w:tab w:val="left" w:pos="284"/>
        </w:tabs>
        <w:ind w:left="284" w:hanging="284"/>
        <w:rPr>
          <w:rFonts w:ascii="Arial" w:hAnsi="Arial" w:cs="Arial"/>
          <w:sz w:val="20"/>
          <w:szCs w:val="20"/>
        </w:rPr>
      </w:pPr>
    </w:p>
    <w:p w:rsidR="00674037" w:rsidRPr="00674037" w:rsidRDefault="00674037" w:rsidP="00674037">
      <w:pPr>
        <w:numPr>
          <w:ilvl w:val="0"/>
          <w:numId w:val="23"/>
        </w:numPr>
        <w:tabs>
          <w:tab w:val="left" w:pos="284"/>
        </w:tabs>
        <w:suppressAutoHyphens/>
        <w:spacing w:after="0" w:line="200" w:lineRule="atLeast"/>
        <w:ind w:left="284" w:hanging="284"/>
        <w:jc w:val="both"/>
        <w:rPr>
          <w:rFonts w:ascii="Arial" w:hAnsi="Arial" w:cs="Arial"/>
          <w:sz w:val="20"/>
          <w:szCs w:val="20"/>
        </w:rPr>
      </w:pPr>
      <w:r w:rsidRPr="00674037">
        <w:rPr>
          <w:rFonts w:ascii="Arial" w:hAnsi="Arial" w:cs="Arial"/>
          <w:sz w:val="20"/>
          <w:szCs w:val="20"/>
        </w:rPr>
        <w:t>______________________</w:t>
      </w:r>
    </w:p>
    <w:p w:rsidR="004574A6" w:rsidRDefault="004574A6"/>
    <w:sectPr w:rsidR="004574A6" w:rsidSect="0057776B">
      <w:headerReference w:type="default" r:id="rId11"/>
      <w:footerReference w:type="default" r:id="rId12"/>
      <w:footnotePr>
        <w:pos w:val="beneathText"/>
      </w:footnotePr>
      <w:pgSz w:w="11905" w:h="16837"/>
      <w:pgMar w:top="1701" w:right="851" w:bottom="567" w:left="851" w:header="68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199" w:rsidRDefault="00E53199" w:rsidP="004574A6">
      <w:pPr>
        <w:spacing w:after="0" w:line="240" w:lineRule="auto"/>
      </w:pPr>
      <w:r>
        <w:separator/>
      </w:r>
    </w:p>
  </w:endnote>
  <w:endnote w:type="continuationSeparator" w:id="1">
    <w:p w:rsidR="00E53199" w:rsidRDefault="00E53199" w:rsidP="00457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99" w:rsidRDefault="00E53199">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9.05pt;height:13.05pt;z-index:251660288;mso-wrap-distance-left:0;mso-wrap-distance-right:0" stroked="f">
          <v:fill opacity="0" color2="black"/>
          <v:textbox inset="0,0,0,0">
            <w:txbxContent>
              <w:p w:rsidR="00E53199" w:rsidRDefault="00E53199">
                <w:pPr>
                  <w:pStyle w:val="Rodap"/>
                </w:pPr>
                <w:r>
                  <w:rPr>
                    <w:rStyle w:val="Nmerodepgina"/>
                  </w:rPr>
                  <w:fldChar w:fldCharType="begin"/>
                </w:r>
                <w:r>
                  <w:rPr>
                    <w:rStyle w:val="Nmerodepgina"/>
                  </w:rPr>
                  <w:instrText xml:space="preserve"> PAGE </w:instrText>
                </w:r>
                <w:r>
                  <w:rPr>
                    <w:rStyle w:val="Nmerodepgina"/>
                  </w:rPr>
                  <w:fldChar w:fldCharType="separate"/>
                </w:r>
                <w:r w:rsidR="006363EE">
                  <w:rPr>
                    <w:rStyle w:val="Nmerodepgina"/>
                    <w:noProof/>
                  </w:rPr>
                  <w:t>10</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199" w:rsidRDefault="00E53199" w:rsidP="004574A6">
      <w:pPr>
        <w:spacing w:after="0" w:line="240" w:lineRule="auto"/>
      </w:pPr>
      <w:r>
        <w:separator/>
      </w:r>
    </w:p>
  </w:footnote>
  <w:footnote w:type="continuationSeparator" w:id="1">
    <w:p w:rsidR="00E53199" w:rsidRDefault="00E53199" w:rsidP="004574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99" w:rsidRPr="000540AF" w:rsidRDefault="00E53199" w:rsidP="0057776B">
    <w:pPr>
      <w:ind w:left="1134"/>
      <w:rPr>
        <w:sz w:val="20"/>
      </w:rPr>
    </w:pPr>
    <w:r w:rsidRPr="004574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pt;margin-top:-12pt;width:51.85pt;height:68.25pt;z-index:251661312;mso-wrap-distance-left:0;mso-wrap-distance-right:9.05pt" filled="t">
          <v:fill color2="black"/>
          <v:imagedata r:id="rId1" o:title=""/>
          <w10:wrap type="square" side="right"/>
        </v:shape>
      </w:pict>
    </w:r>
    <w:r w:rsidRPr="000540AF">
      <w:rPr>
        <w:sz w:val="20"/>
      </w:rPr>
      <w:t>ESTADO DE SANTA CATARINA</w:t>
    </w:r>
  </w:p>
  <w:p w:rsidR="00E53199" w:rsidRDefault="00E53199" w:rsidP="0057776B">
    <w:pPr>
      <w:ind w:left="1134"/>
      <w:rPr>
        <w:b/>
        <w:sz w:val="20"/>
      </w:rPr>
    </w:pPr>
    <w:r w:rsidRPr="000540AF">
      <w:rPr>
        <w:sz w:val="20"/>
      </w:rPr>
      <w:t>MUNICÍPIO DE JOAÇABA</w:t>
    </w:r>
  </w:p>
  <w:p w:rsidR="00E53199" w:rsidRDefault="00E53199" w:rsidP="0057776B">
    <w:pPr>
      <w:ind w:left="1134"/>
      <w:rPr>
        <w:b/>
        <w:sz w:val="20"/>
      </w:rPr>
    </w:pPr>
    <w:r>
      <w:rPr>
        <w:b/>
        <w:sz w:val="20"/>
      </w:rPr>
      <w:t>Secretaria Municipal de Assistência Social</w:t>
    </w:r>
  </w:p>
  <w:p w:rsidR="00E53199" w:rsidRDefault="00E53199" w:rsidP="0057776B">
    <w:pPr>
      <w:ind w:left="1134"/>
      <w:rPr>
        <w:b/>
        <w:sz w:val="20"/>
      </w:rPr>
    </w:pPr>
  </w:p>
  <w:p w:rsidR="00E53199" w:rsidRDefault="00E53199" w:rsidP="0057776B">
    <w:pPr>
      <w:ind w:left="1134"/>
      <w:rPr>
        <w:b/>
        <w:sz w:val="20"/>
      </w:rPr>
    </w:pPr>
  </w:p>
  <w:p w:rsidR="00E53199" w:rsidRPr="00C425F9" w:rsidRDefault="00E53199" w:rsidP="0057776B">
    <w:pPr>
      <w:ind w:left="993"/>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2B7692C0"/>
    <w:name w:val="WW8Num2"/>
    <w:lvl w:ilvl="0">
      <w:start w:val="1"/>
      <w:numFmt w:val="decimal"/>
      <w:lvlText w:val="%1."/>
      <w:lvlJc w:val="left"/>
      <w:pPr>
        <w:tabs>
          <w:tab w:val="num" w:pos="720"/>
        </w:tabs>
      </w:p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0000004"/>
    <w:multiLevelType w:val="singleLevel"/>
    <w:tmpl w:val="00000004"/>
    <w:name w:val="WW8Num4"/>
    <w:lvl w:ilvl="0">
      <w:start w:val="1"/>
      <w:numFmt w:val="bullet"/>
      <w:lvlText w:val=""/>
      <w:lvlJc w:val="left"/>
      <w:pPr>
        <w:tabs>
          <w:tab w:val="num" w:pos="720"/>
        </w:tabs>
      </w:pPr>
      <w:rPr>
        <w:rFonts w:ascii="Wingdings" w:hAnsi="Wingdings"/>
      </w:rPr>
    </w:lvl>
  </w:abstractNum>
  <w:abstractNum w:abstractNumId="3">
    <w:nsid w:val="00000005"/>
    <w:multiLevelType w:val="multilevel"/>
    <w:tmpl w:val="00000005"/>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nsid w:val="00000007"/>
    <w:multiLevelType w:val="multilevel"/>
    <w:tmpl w:val="A78E9DA2"/>
    <w:lvl w:ilvl="0">
      <w:start w:val="10"/>
      <w:numFmt w:val="decimal"/>
      <w:lvlText w:val="%1."/>
      <w:lvlJc w:val="left"/>
      <w:pPr>
        <w:tabs>
          <w:tab w:val="num" w:pos="600"/>
        </w:tabs>
      </w:pPr>
      <w:rPr>
        <w:sz w:val="20"/>
        <w:szCs w:val="20"/>
      </w:rPr>
    </w:lvl>
    <w:lvl w:ilvl="1">
      <w:start w:val="1"/>
      <w:numFmt w:val="decimal"/>
      <w:lvlText w:val="%1.%2."/>
      <w:lvlJc w:val="left"/>
      <w:pPr>
        <w:tabs>
          <w:tab w:val="num" w:pos="600"/>
        </w:tabs>
      </w:pPr>
      <w:rPr>
        <w:sz w:val="20"/>
        <w:szCs w:val="20"/>
      </w:rPr>
    </w:lvl>
    <w:lvl w:ilvl="2">
      <w:start w:val="1"/>
      <w:numFmt w:val="decimal"/>
      <w:lvlText w:val="%1.%2.%3."/>
      <w:lvlJc w:val="left"/>
      <w:pPr>
        <w:tabs>
          <w:tab w:val="num" w:pos="720"/>
        </w:tabs>
      </w:pPr>
      <w:rPr>
        <w:b w:val="0"/>
        <w:i w:val="0"/>
        <w:color w:val="auto"/>
        <w:sz w:val="20"/>
        <w:szCs w:val="20"/>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6">
    <w:nsid w:val="0000000E"/>
    <w:multiLevelType w:val="multilevel"/>
    <w:tmpl w:val="0000000E"/>
    <w:name w:val="WW8Num14"/>
    <w:lvl w:ilvl="0">
      <w:start w:val="10"/>
      <w:numFmt w:val="decimal"/>
      <w:lvlText w:val="%1."/>
      <w:lvlJc w:val="left"/>
      <w:pPr>
        <w:tabs>
          <w:tab w:val="num" w:pos="615"/>
        </w:tabs>
      </w:pPr>
    </w:lvl>
    <w:lvl w:ilvl="1">
      <w:start w:val="1"/>
      <w:numFmt w:val="decimal"/>
      <w:lvlText w:val="%1.%2."/>
      <w:lvlJc w:val="left"/>
      <w:pPr>
        <w:tabs>
          <w:tab w:val="num" w:pos="61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2EE1453"/>
    <w:multiLevelType w:val="multilevel"/>
    <w:tmpl w:val="865850B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5B779D0"/>
    <w:multiLevelType w:val="multilevel"/>
    <w:tmpl w:val="550E51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E271F20"/>
    <w:multiLevelType w:val="hybridMultilevel"/>
    <w:tmpl w:val="AC7E0518"/>
    <w:lvl w:ilvl="0" w:tplc="0416000D">
      <w:start w:val="1"/>
      <w:numFmt w:val="bullet"/>
      <w:lvlText w:val=""/>
      <w:lvlJc w:val="left"/>
      <w:pPr>
        <w:tabs>
          <w:tab w:val="num" w:pos="1920"/>
        </w:tabs>
        <w:ind w:left="1920" w:hanging="360"/>
      </w:pPr>
      <w:rPr>
        <w:rFonts w:ascii="Wingdings" w:hAnsi="Wingdings" w:hint="default"/>
      </w:rPr>
    </w:lvl>
    <w:lvl w:ilvl="1" w:tplc="04160003" w:tentative="1">
      <w:start w:val="1"/>
      <w:numFmt w:val="bullet"/>
      <w:lvlText w:val="o"/>
      <w:lvlJc w:val="left"/>
      <w:pPr>
        <w:tabs>
          <w:tab w:val="num" w:pos="2640"/>
        </w:tabs>
        <w:ind w:left="2640" w:hanging="360"/>
      </w:pPr>
      <w:rPr>
        <w:rFonts w:ascii="Courier New" w:hAnsi="Courier New" w:cs="Courier New" w:hint="default"/>
      </w:rPr>
    </w:lvl>
    <w:lvl w:ilvl="2" w:tplc="04160005" w:tentative="1">
      <w:start w:val="1"/>
      <w:numFmt w:val="bullet"/>
      <w:lvlText w:val=""/>
      <w:lvlJc w:val="left"/>
      <w:pPr>
        <w:tabs>
          <w:tab w:val="num" w:pos="3360"/>
        </w:tabs>
        <w:ind w:left="3360" w:hanging="360"/>
      </w:pPr>
      <w:rPr>
        <w:rFonts w:ascii="Wingdings" w:hAnsi="Wingdings" w:hint="default"/>
      </w:rPr>
    </w:lvl>
    <w:lvl w:ilvl="3" w:tplc="04160001" w:tentative="1">
      <w:start w:val="1"/>
      <w:numFmt w:val="bullet"/>
      <w:lvlText w:val=""/>
      <w:lvlJc w:val="left"/>
      <w:pPr>
        <w:tabs>
          <w:tab w:val="num" w:pos="4080"/>
        </w:tabs>
        <w:ind w:left="4080" w:hanging="360"/>
      </w:pPr>
      <w:rPr>
        <w:rFonts w:ascii="Symbol" w:hAnsi="Symbol" w:hint="default"/>
      </w:rPr>
    </w:lvl>
    <w:lvl w:ilvl="4" w:tplc="04160003" w:tentative="1">
      <w:start w:val="1"/>
      <w:numFmt w:val="bullet"/>
      <w:lvlText w:val="o"/>
      <w:lvlJc w:val="left"/>
      <w:pPr>
        <w:tabs>
          <w:tab w:val="num" w:pos="4800"/>
        </w:tabs>
        <w:ind w:left="4800" w:hanging="360"/>
      </w:pPr>
      <w:rPr>
        <w:rFonts w:ascii="Courier New" w:hAnsi="Courier New" w:cs="Courier New" w:hint="default"/>
      </w:rPr>
    </w:lvl>
    <w:lvl w:ilvl="5" w:tplc="04160005" w:tentative="1">
      <w:start w:val="1"/>
      <w:numFmt w:val="bullet"/>
      <w:lvlText w:val=""/>
      <w:lvlJc w:val="left"/>
      <w:pPr>
        <w:tabs>
          <w:tab w:val="num" w:pos="5520"/>
        </w:tabs>
        <w:ind w:left="5520" w:hanging="360"/>
      </w:pPr>
      <w:rPr>
        <w:rFonts w:ascii="Wingdings" w:hAnsi="Wingdings" w:hint="default"/>
      </w:rPr>
    </w:lvl>
    <w:lvl w:ilvl="6" w:tplc="04160001" w:tentative="1">
      <w:start w:val="1"/>
      <w:numFmt w:val="bullet"/>
      <w:lvlText w:val=""/>
      <w:lvlJc w:val="left"/>
      <w:pPr>
        <w:tabs>
          <w:tab w:val="num" w:pos="6240"/>
        </w:tabs>
        <w:ind w:left="6240" w:hanging="360"/>
      </w:pPr>
      <w:rPr>
        <w:rFonts w:ascii="Symbol" w:hAnsi="Symbol" w:hint="default"/>
      </w:rPr>
    </w:lvl>
    <w:lvl w:ilvl="7" w:tplc="04160003" w:tentative="1">
      <w:start w:val="1"/>
      <w:numFmt w:val="bullet"/>
      <w:lvlText w:val="o"/>
      <w:lvlJc w:val="left"/>
      <w:pPr>
        <w:tabs>
          <w:tab w:val="num" w:pos="6960"/>
        </w:tabs>
        <w:ind w:left="6960" w:hanging="360"/>
      </w:pPr>
      <w:rPr>
        <w:rFonts w:ascii="Courier New" w:hAnsi="Courier New" w:cs="Courier New" w:hint="default"/>
      </w:rPr>
    </w:lvl>
    <w:lvl w:ilvl="8" w:tplc="04160005" w:tentative="1">
      <w:start w:val="1"/>
      <w:numFmt w:val="bullet"/>
      <w:lvlText w:val=""/>
      <w:lvlJc w:val="left"/>
      <w:pPr>
        <w:tabs>
          <w:tab w:val="num" w:pos="7680"/>
        </w:tabs>
        <w:ind w:left="7680" w:hanging="360"/>
      </w:pPr>
      <w:rPr>
        <w:rFonts w:ascii="Wingdings" w:hAnsi="Wingdings" w:hint="default"/>
      </w:r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0D862BE"/>
    <w:multiLevelType w:val="multilevel"/>
    <w:tmpl w:val="9A205114"/>
    <w:lvl w:ilvl="0">
      <w:start w:val="13"/>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nsid w:val="12050F57"/>
    <w:multiLevelType w:val="hybridMultilevel"/>
    <w:tmpl w:val="4F8E6304"/>
    <w:lvl w:ilvl="0" w:tplc="04160019">
      <w:start w:val="1"/>
      <w:numFmt w:val="lowerLetter"/>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5">
    <w:nsid w:val="129C1446"/>
    <w:multiLevelType w:val="multilevel"/>
    <w:tmpl w:val="5F3292F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2CE737A"/>
    <w:multiLevelType w:val="multilevel"/>
    <w:tmpl w:val="F8AC9B5C"/>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BD0A30"/>
    <w:multiLevelType w:val="multilevel"/>
    <w:tmpl w:val="E3AAA66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4D25AD"/>
    <w:multiLevelType w:val="multilevel"/>
    <w:tmpl w:val="0D4A1222"/>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22">
    <w:nsid w:val="31820A0B"/>
    <w:multiLevelType w:val="hybridMultilevel"/>
    <w:tmpl w:val="4270334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1B1034D"/>
    <w:multiLevelType w:val="hybridMultilevel"/>
    <w:tmpl w:val="87787676"/>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371F615B"/>
    <w:multiLevelType w:val="hybridMultilevel"/>
    <w:tmpl w:val="5956A156"/>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8FC5575"/>
    <w:multiLevelType w:val="hybridMultilevel"/>
    <w:tmpl w:val="7F3E1432"/>
    <w:lvl w:ilvl="0" w:tplc="0000000A">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42C67442"/>
    <w:multiLevelType w:val="multilevel"/>
    <w:tmpl w:val="B8BC754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3986A30"/>
    <w:multiLevelType w:val="hybridMultilevel"/>
    <w:tmpl w:val="EA7AE85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5B6133C"/>
    <w:multiLevelType w:val="multilevel"/>
    <w:tmpl w:val="1FC87D82"/>
    <w:lvl w:ilvl="0">
      <w:start w:val="5"/>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4">
    <w:nsid w:val="5AD97CBF"/>
    <w:multiLevelType w:val="multilevel"/>
    <w:tmpl w:val="20AA612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202AE3"/>
    <w:multiLevelType w:val="multilevel"/>
    <w:tmpl w:val="EF6A4078"/>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lowerLetter"/>
      <w:lvlText w:val="%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6">
    <w:nsid w:val="5CBC5651"/>
    <w:multiLevelType w:val="hybridMultilevel"/>
    <w:tmpl w:val="56B032B4"/>
    <w:lvl w:ilvl="0" w:tplc="0416000D">
      <w:start w:val="1"/>
      <w:numFmt w:val="bullet"/>
      <w:lvlText w:val=""/>
      <w:lvlJc w:val="left"/>
      <w:pPr>
        <w:tabs>
          <w:tab w:val="num" w:pos="1922"/>
        </w:tabs>
        <w:ind w:left="1922" w:hanging="360"/>
      </w:pPr>
      <w:rPr>
        <w:rFonts w:ascii="Wingdings" w:hAnsi="Wingdings" w:hint="default"/>
      </w:rPr>
    </w:lvl>
    <w:lvl w:ilvl="1" w:tplc="04160003" w:tentative="1">
      <w:start w:val="1"/>
      <w:numFmt w:val="bullet"/>
      <w:lvlText w:val="o"/>
      <w:lvlJc w:val="left"/>
      <w:pPr>
        <w:tabs>
          <w:tab w:val="num" w:pos="2642"/>
        </w:tabs>
        <w:ind w:left="2642" w:hanging="360"/>
      </w:pPr>
      <w:rPr>
        <w:rFonts w:ascii="Courier New" w:hAnsi="Courier New" w:cs="Courier New" w:hint="default"/>
      </w:rPr>
    </w:lvl>
    <w:lvl w:ilvl="2" w:tplc="04160005" w:tentative="1">
      <w:start w:val="1"/>
      <w:numFmt w:val="bullet"/>
      <w:lvlText w:val=""/>
      <w:lvlJc w:val="left"/>
      <w:pPr>
        <w:tabs>
          <w:tab w:val="num" w:pos="3362"/>
        </w:tabs>
        <w:ind w:left="3362" w:hanging="360"/>
      </w:pPr>
      <w:rPr>
        <w:rFonts w:ascii="Wingdings" w:hAnsi="Wingdings" w:hint="default"/>
      </w:rPr>
    </w:lvl>
    <w:lvl w:ilvl="3" w:tplc="04160001" w:tentative="1">
      <w:start w:val="1"/>
      <w:numFmt w:val="bullet"/>
      <w:lvlText w:val=""/>
      <w:lvlJc w:val="left"/>
      <w:pPr>
        <w:tabs>
          <w:tab w:val="num" w:pos="4082"/>
        </w:tabs>
        <w:ind w:left="4082" w:hanging="360"/>
      </w:pPr>
      <w:rPr>
        <w:rFonts w:ascii="Symbol" w:hAnsi="Symbol" w:hint="default"/>
      </w:rPr>
    </w:lvl>
    <w:lvl w:ilvl="4" w:tplc="04160003" w:tentative="1">
      <w:start w:val="1"/>
      <w:numFmt w:val="bullet"/>
      <w:lvlText w:val="o"/>
      <w:lvlJc w:val="left"/>
      <w:pPr>
        <w:tabs>
          <w:tab w:val="num" w:pos="4802"/>
        </w:tabs>
        <w:ind w:left="4802" w:hanging="360"/>
      </w:pPr>
      <w:rPr>
        <w:rFonts w:ascii="Courier New" w:hAnsi="Courier New" w:cs="Courier New" w:hint="default"/>
      </w:rPr>
    </w:lvl>
    <w:lvl w:ilvl="5" w:tplc="04160005" w:tentative="1">
      <w:start w:val="1"/>
      <w:numFmt w:val="bullet"/>
      <w:lvlText w:val=""/>
      <w:lvlJc w:val="left"/>
      <w:pPr>
        <w:tabs>
          <w:tab w:val="num" w:pos="5522"/>
        </w:tabs>
        <w:ind w:left="5522" w:hanging="360"/>
      </w:pPr>
      <w:rPr>
        <w:rFonts w:ascii="Wingdings" w:hAnsi="Wingdings" w:hint="default"/>
      </w:rPr>
    </w:lvl>
    <w:lvl w:ilvl="6" w:tplc="04160001" w:tentative="1">
      <w:start w:val="1"/>
      <w:numFmt w:val="bullet"/>
      <w:lvlText w:val=""/>
      <w:lvlJc w:val="left"/>
      <w:pPr>
        <w:tabs>
          <w:tab w:val="num" w:pos="6242"/>
        </w:tabs>
        <w:ind w:left="6242" w:hanging="360"/>
      </w:pPr>
      <w:rPr>
        <w:rFonts w:ascii="Symbol" w:hAnsi="Symbol" w:hint="default"/>
      </w:rPr>
    </w:lvl>
    <w:lvl w:ilvl="7" w:tplc="04160003" w:tentative="1">
      <w:start w:val="1"/>
      <w:numFmt w:val="bullet"/>
      <w:lvlText w:val="o"/>
      <w:lvlJc w:val="left"/>
      <w:pPr>
        <w:tabs>
          <w:tab w:val="num" w:pos="6962"/>
        </w:tabs>
        <w:ind w:left="6962" w:hanging="360"/>
      </w:pPr>
      <w:rPr>
        <w:rFonts w:ascii="Courier New" w:hAnsi="Courier New" w:cs="Courier New" w:hint="default"/>
      </w:rPr>
    </w:lvl>
    <w:lvl w:ilvl="8" w:tplc="04160005" w:tentative="1">
      <w:start w:val="1"/>
      <w:numFmt w:val="bullet"/>
      <w:lvlText w:val=""/>
      <w:lvlJc w:val="left"/>
      <w:pPr>
        <w:tabs>
          <w:tab w:val="num" w:pos="7682"/>
        </w:tabs>
        <w:ind w:left="7682" w:hanging="360"/>
      </w:pPr>
      <w:rPr>
        <w:rFonts w:ascii="Wingdings" w:hAnsi="Wingdings" w:hint="default"/>
      </w:rPr>
    </w:lvl>
  </w:abstractNum>
  <w:abstractNum w:abstractNumId="37">
    <w:nsid w:val="5FFA3E3B"/>
    <w:multiLevelType w:val="multilevel"/>
    <w:tmpl w:val="43405804"/>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lowerLetter"/>
      <w:lvlText w:val="%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8">
    <w:nsid w:val="61900C0E"/>
    <w:multiLevelType w:val="hybridMultilevel"/>
    <w:tmpl w:val="709807EC"/>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9">
    <w:nsid w:val="6592564E"/>
    <w:multiLevelType w:val="hybridMultilevel"/>
    <w:tmpl w:val="01E2BB2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42">
    <w:nsid w:val="7AC24A37"/>
    <w:multiLevelType w:val="hybridMultilevel"/>
    <w:tmpl w:val="E4E6FB9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0"/>
  </w:num>
  <w:num w:numId="5">
    <w:abstractNumId w:val="9"/>
  </w:num>
  <w:num w:numId="6">
    <w:abstractNumId w:val="11"/>
  </w:num>
  <w:num w:numId="7">
    <w:abstractNumId w:val="36"/>
  </w:num>
  <w:num w:numId="8">
    <w:abstractNumId w:val="15"/>
  </w:num>
  <w:num w:numId="9">
    <w:abstractNumId w:val="22"/>
  </w:num>
  <w:num w:numId="10">
    <w:abstractNumId w:val="34"/>
  </w:num>
  <w:num w:numId="11">
    <w:abstractNumId w:val="30"/>
  </w:num>
  <w:num w:numId="12">
    <w:abstractNumId w:val="7"/>
  </w:num>
  <w:num w:numId="13">
    <w:abstractNumId w:val="42"/>
  </w:num>
  <w:num w:numId="14">
    <w:abstractNumId w:val="39"/>
  </w:num>
  <w:num w:numId="15">
    <w:abstractNumId w:val="21"/>
  </w:num>
  <w:num w:numId="16">
    <w:abstractNumId w:val="12"/>
  </w:num>
  <w:num w:numId="17">
    <w:abstractNumId w:val="19"/>
  </w:num>
  <w:num w:numId="18">
    <w:abstractNumId w:val="32"/>
  </w:num>
  <w:num w:numId="19">
    <w:abstractNumId w:val="33"/>
  </w:num>
  <w:num w:numId="20">
    <w:abstractNumId w:val="28"/>
  </w:num>
  <w:num w:numId="21">
    <w:abstractNumId w:val="10"/>
  </w:num>
  <w:num w:numId="22">
    <w:abstractNumId w:val="24"/>
  </w:num>
  <w:num w:numId="23">
    <w:abstractNumId w:val="16"/>
  </w:num>
  <w:num w:numId="24">
    <w:abstractNumId w:val="40"/>
  </w:num>
  <w:num w:numId="25">
    <w:abstractNumId w:val="41"/>
  </w:num>
  <w:num w:numId="26">
    <w:abstractNumId w:val="17"/>
  </w:num>
  <w:num w:numId="27">
    <w:abstractNumId w:val="27"/>
  </w:num>
  <w:num w:numId="28">
    <w:abstractNumId w:val="8"/>
  </w:num>
  <w:num w:numId="29">
    <w:abstractNumId w:val="38"/>
  </w:num>
  <w:num w:numId="30">
    <w:abstractNumId w:val="14"/>
  </w:num>
  <w:num w:numId="31">
    <w:abstractNumId w:val="23"/>
  </w:num>
  <w:num w:numId="32">
    <w:abstractNumId w:val="6"/>
  </w:num>
  <w:num w:numId="33">
    <w:abstractNumId w:val="25"/>
  </w:num>
  <w:num w:numId="34">
    <w:abstractNumId w:val="2"/>
  </w:num>
  <w:num w:numId="35">
    <w:abstractNumId w:val="5"/>
  </w:num>
  <w:num w:numId="36">
    <w:abstractNumId w:val="31"/>
  </w:num>
  <w:num w:numId="37">
    <w:abstractNumId w:val="1"/>
  </w:num>
  <w:num w:numId="38">
    <w:abstractNumId w:val="13"/>
  </w:num>
  <w:num w:numId="39">
    <w:abstractNumId w:val="29"/>
  </w:num>
  <w:num w:numId="40">
    <w:abstractNumId w:val="35"/>
  </w:num>
  <w:num w:numId="41">
    <w:abstractNumId w:val="37"/>
  </w:num>
  <w:num w:numId="42">
    <w:abstractNumId w:val="26"/>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674037"/>
    <w:rsid w:val="0009434B"/>
    <w:rsid w:val="000B3DF0"/>
    <w:rsid w:val="000F4EE7"/>
    <w:rsid w:val="00190D00"/>
    <w:rsid w:val="00192E67"/>
    <w:rsid w:val="00223589"/>
    <w:rsid w:val="00412542"/>
    <w:rsid w:val="004574A6"/>
    <w:rsid w:val="00462191"/>
    <w:rsid w:val="0049409C"/>
    <w:rsid w:val="005357CB"/>
    <w:rsid w:val="0057776B"/>
    <w:rsid w:val="006363EE"/>
    <w:rsid w:val="00674037"/>
    <w:rsid w:val="00703C8B"/>
    <w:rsid w:val="00A04817"/>
    <w:rsid w:val="00B24D0B"/>
    <w:rsid w:val="00CD3314"/>
    <w:rsid w:val="00CD7350"/>
    <w:rsid w:val="00CE4F1C"/>
    <w:rsid w:val="00D05CEE"/>
    <w:rsid w:val="00D2087F"/>
    <w:rsid w:val="00D45CEE"/>
    <w:rsid w:val="00DB047C"/>
    <w:rsid w:val="00E53199"/>
    <w:rsid w:val="00EB2983"/>
    <w:rsid w:val="00EF3A12"/>
    <w:rsid w:val="00F92C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A6"/>
  </w:style>
  <w:style w:type="paragraph" w:styleId="Ttulo1">
    <w:name w:val="heading 1"/>
    <w:basedOn w:val="Normal"/>
    <w:next w:val="Normal"/>
    <w:link w:val="Ttulo1Char"/>
    <w:qFormat/>
    <w:rsid w:val="00674037"/>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674037"/>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674037"/>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674037"/>
    <w:pPr>
      <w:keepNext/>
      <w:widowControl w:val="0"/>
      <w:tabs>
        <w:tab w:val="num" w:pos="0"/>
      </w:tabs>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674037"/>
    <w:pPr>
      <w:keepNext/>
      <w:tabs>
        <w:tab w:val="num" w:pos="0"/>
      </w:tabs>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674037"/>
    <w:pPr>
      <w:tabs>
        <w:tab w:val="num" w:pos="0"/>
      </w:tabs>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Captulo"/>
    <w:next w:val="Corpodetexto"/>
    <w:link w:val="Ttulo7Char"/>
    <w:qFormat/>
    <w:rsid w:val="00674037"/>
    <w:pPr>
      <w:tabs>
        <w:tab w:val="num" w:pos="0"/>
      </w:tabs>
      <w:outlineLvl w:val="6"/>
    </w:pPr>
    <w:rPr>
      <w:b/>
      <w:sz w:val="21"/>
      <w:szCs w:val="21"/>
    </w:rPr>
  </w:style>
  <w:style w:type="paragraph" w:styleId="Ttulo8">
    <w:name w:val="heading 8"/>
    <w:basedOn w:val="Normal"/>
    <w:next w:val="Normal"/>
    <w:link w:val="Ttulo8Char"/>
    <w:qFormat/>
    <w:rsid w:val="00674037"/>
    <w:pPr>
      <w:keepNext/>
      <w:suppressAutoHyphens/>
      <w:spacing w:after="0" w:line="240" w:lineRule="auto"/>
      <w:jc w:val="center"/>
      <w:outlineLvl w:val="7"/>
    </w:pPr>
    <w:rPr>
      <w:rFonts w:ascii="Arial" w:eastAsia="Times New Roman" w:hAnsi="Arial" w:cs="Arial"/>
      <w:b/>
      <w:sz w:val="20"/>
      <w:szCs w:val="20"/>
      <w:lang w:eastAsia="ar-SA"/>
    </w:rPr>
  </w:style>
  <w:style w:type="paragraph" w:styleId="Ttulo9">
    <w:name w:val="heading 9"/>
    <w:basedOn w:val="Normal"/>
    <w:next w:val="Normal"/>
    <w:link w:val="Ttulo9Char"/>
    <w:qFormat/>
    <w:rsid w:val="00674037"/>
    <w:pPr>
      <w:keepNext/>
      <w:suppressAutoHyphens/>
      <w:snapToGrid w:val="0"/>
      <w:spacing w:after="0" w:line="240" w:lineRule="auto"/>
      <w:outlineLvl w:val="8"/>
    </w:pPr>
    <w:rPr>
      <w:rFonts w:ascii="Arial Narrow" w:eastAsia="Times New Roman" w:hAnsi="Arial Narrow" w:cs="Arial"/>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4037"/>
    <w:rPr>
      <w:rFonts w:ascii="Arial" w:eastAsia="Times New Roman" w:hAnsi="Arial" w:cs="Times New Roman"/>
      <w:b/>
      <w:sz w:val="24"/>
      <w:szCs w:val="20"/>
      <w:lang w:eastAsia="ar-SA"/>
    </w:rPr>
  </w:style>
  <w:style w:type="character" w:customStyle="1" w:styleId="Ttulo2Char">
    <w:name w:val="Título 2 Char"/>
    <w:basedOn w:val="Fontepargpadro"/>
    <w:link w:val="Ttulo2"/>
    <w:rsid w:val="00674037"/>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674037"/>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674037"/>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674037"/>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674037"/>
    <w:rPr>
      <w:rFonts w:ascii="Times New Roman" w:eastAsia="Times New Roman" w:hAnsi="Times New Roman" w:cs="Times New Roman"/>
      <w:b/>
      <w:lang w:eastAsia="ar-SA"/>
    </w:rPr>
  </w:style>
  <w:style w:type="character" w:customStyle="1" w:styleId="Ttulo7Char">
    <w:name w:val="Título 7 Char"/>
    <w:basedOn w:val="Fontepargpadro"/>
    <w:link w:val="Ttulo7"/>
    <w:rsid w:val="00674037"/>
    <w:rPr>
      <w:rFonts w:ascii="Arial" w:eastAsia="MS Mincho" w:hAnsi="Arial" w:cs="Tahoma"/>
      <w:b/>
      <w:bCs/>
      <w:sz w:val="21"/>
      <w:szCs w:val="21"/>
      <w:lang w:eastAsia="ar-SA"/>
    </w:rPr>
  </w:style>
  <w:style w:type="character" w:customStyle="1" w:styleId="Ttulo8Char">
    <w:name w:val="Título 8 Char"/>
    <w:basedOn w:val="Fontepargpadro"/>
    <w:link w:val="Ttulo8"/>
    <w:rsid w:val="00674037"/>
    <w:rPr>
      <w:rFonts w:ascii="Arial" w:eastAsia="Times New Roman" w:hAnsi="Arial" w:cs="Arial"/>
      <w:b/>
      <w:sz w:val="20"/>
      <w:szCs w:val="20"/>
      <w:lang w:eastAsia="ar-SA"/>
    </w:rPr>
  </w:style>
  <w:style w:type="character" w:customStyle="1" w:styleId="Ttulo9Char">
    <w:name w:val="Título 9 Char"/>
    <w:basedOn w:val="Fontepargpadro"/>
    <w:link w:val="Ttulo9"/>
    <w:rsid w:val="00674037"/>
    <w:rPr>
      <w:rFonts w:ascii="Arial Narrow" w:eastAsia="Times New Roman" w:hAnsi="Arial Narrow" w:cs="Arial"/>
      <w:b/>
      <w:sz w:val="20"/>
      <w:szCs w:val="20"/>
      <w:lang w:eastAsia="ar-SA"/>
    </w:rPr>
  </w:style>
  <w:style w:type="paragraph" w:customStyle="1" w:styleId="Captulo">
    <w:name w:val="Capítulo"/>
    <w:basedOn w:val="Normal"/>
    <w:next w:val="Corpodetexto"/>
    <w:rsid w:val="00674037"/>
    <w:pPr>
      <w:keepNext/>
      <w:suppressAutoHyphens/>
      <w:spacing w:before="240" w:after="120" w:line="240" w:lineRule="auto"/>
    </w:pPr>
    <w:rPr>
      <w:rFonts w:ascii="Arial" w:eastAsia="MS Mincho" w:hAnsi="Arial" w:cs="Tahoma"/>
      <w:bCs/>
      <w:sz w:val="28"/>
      <w:szCs w:val="28"/>
      <w:lang w:eastAsia="ar-SA"/>
    </w:rPr>
  </w:style>
  <w:style w:type="paragraph" w:styleId="Corpodetexto">
    <w:name w:val="Body Text"/>
    <w:basedOn w:val="Normal"/>
    <w:link w:val="CorpodetextoChar"/>
    <w:rsid w:val="00674037"/>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674037"/>
    <w:rPr>
      <w:rFonts w:ascii="Arial" w:eastAsia="Times New Roman" w:hAnsi="Arial" w:cs="Times New Roman"/>
      <w:bCs/>
      <w:szCs w:val="20"/>
      <w:lang w:eastAsia="ar-SA"/>
    </w:rPr>
  </w:style>
  <w:style w:type="character" w:customStyle="1" w:styleId="WW8Num4z0">
    <w:name w:val="WW8Num4z0"/>
    <w:rsid w:val="00674037"/>
    <w:rPr>
      <w:rFonts w:ascii="Wingdings" w:hAnsi="Wingdings"/>
    </w:rPr>
  </w:style>
  <w:style w:type="character" w:customStyle="1" w:styleId="WW8Num7z2">
    <w:name w:val="WW8Num7z2"/>
    <w:rsid w:val="00674037"/>
    <w:rPr>
      <w:b w:val="0"/>
      <w:i w:val="0"/>
    </w:rPr>
  </w:style>
  <w:style w:type="character" w:customStyle="1" w:styleId="Absatz-Standardschriftart">
    <w:name w:val="Absatz-Standardschriftart"/>
    <w:rsid w:val="00674037"/>
  </w:style>
  <w:style w:type="character" w:customStyle="1" w:styleId="WW-Absatz-Standardschriftart">
    <w:name w:val="WW-Absatz-Standardschriftart"/>
    <w:rsid w:val="00674037"/>
  </w:style>
  <w:style w:type="character" w:customStyle="1" w:styleId="WW-Absatz-Standardschriftart1">
    <w:name w:val="WW-Absatz-Standardschriftart1"/>
    <w:rsid w:val="00674037"/>
  </w:style>
  <w:style w:type="character" w:customStyle="1" w:styleId="WW-Absatz-Standardschriftart11">
    <w:name w:val="WW-Absatz-Standardschriftart11"/>
    <w:rsid w:val="00674037"/>
  </w:style>
  <w:style w:type="character" w:customStyle="1" w:styleId="WW-Absatz-Standardschriftart111">
    <w:name w:val="WW-Absatz-Standardschriftart111"/>
    <w:rsid w:val="00674037"/>
  </w:style>
  <w:style w:type="character" w:customStyle="1" w:styleId="WW-Absatz-Standardschriftart1111">
    <w:name w:val="WW-Absatz-Standardschriftart1111"/>
    <w:rsid w:val="00674037"/>
  </w:style>
  <w:style w:type="character" w:customStyle="1" w:styleId="WW-Absatz-Standardschriftart11111">
    <w:name w:val="WW-Absatz-Standardschriftart11111"/>
    <w:rsid w:val="00674037"/>
  </w:style>
  <w:style w:type="character" w:customStyle="1" w:styleId="WW-Absatz-Standardschriftart111111">
    <w:name w:val="WW-Absatz-Standardschriftart111111"/>
    <w:rsid w:val="00674037"/>
  </w:style>
  <w:style w:type="character" w:customStyle="1" w:styleId="WW-Absatz-Standardschriftart1111111">
    <w:name w:val="WW-Absatz-Standardschriftart1111111"/>
    <w:rsid w:val="00674037"/>
  </w:style>
  <w:style w:type="character" w:customStyle="1" w:styleId="WW8Num9z2">
    <w:name w:val="WW8Num9z2"/>
    <w:rsid w:val="00674037"/>
    <w:rPr>
      <w:b w:val="0"/>
      <w:i w:val="0"/>
    </w:rPr>
  </w:style>
  <w:style w:type="character" w:customStyle="1" w:styleId="WW8Num11z0">
    <w:name w:val="WW8Num11z0"/>
    <w:rsid w:val="00674037"/>
    <w:rPr>
      <w:sz w:val="20"/>
      <w:szCs w:val="20"/>
    </w:rPr>
  </w:style>
  <w:style w:type="character" w:customStyle="1" w:styleId="WW-Absatz-Standardschriftart11111111">
    <w:name w:val="WW-Absatz-Standardschriftart11111111"/>
    <w:rsid w:val="00674037"/>
  </w:style>
  <w:style w:type="character" w:customStyle="1" w:styleId="WW-Absatz-Standardschriftart111111111">
    <w:name w:val="WW-Absatz-Standardschriftart111111111"/>
    <w:rsid w:val="00674037"/>
  </w:style>
  <w:style w:type="character" w:customStyle="1" w:styleId="WW-Absatz-Standardschriftart1111111111">
    <w:name w:val="WW-Absatz-Standardschriftart1111111111"/>
    <w:rsid w:val="00674037"/>
  </w:style>
  <w:style w:type="character" w:customStyle="1" w:styleId="WW-Absatz-Standardschriftart11111111111">
    <w:name w:val="WW-Absatz-Standardschriftart11111111111"/>
    <w:rsid w:val="00674037"/>
  </w:style>
  <w:style w:type="character" w:customStyle="1" w:styleId="WW8Num11z2">
    <w:name w:val="WW8Num11z2"/>
    <w:rsid w:val="00674037"/>
    <w:rPr>
      <w:b w:val="0"/>
      <w:i w:val="0"/>
    </w:rPr>
  </w:style>
  <w:style w:type="character" w:customStyle="1" w:styleId="WW8Num13z0">
    <w:name w:val="WW8Num13z0"/>
    <w:rsid w:val="00674037"/>
    <w:rPr>
      <w:sz w:val="20"/>
      <w:szCs w:val="20"/>
    </w:rPr>
  </w:style>
  <w:style w:type="character" w:customStyle="1" w:styleId="WW-Absatz-Standardschriftart111111111111">
    <w:name w:val="WW-Absatz-Standardschriftart111111111111"/>
    <w:rsid w:val="00674037"/>
  </w:style>
  <w:style w:type="character" w:customStyle="1" w:styleId="WW8Num1z0">
    <w:name w:val="WW8Num1z0"/>
    <w:rsid w:val="00674037"/>
    <w:rPr>
      <w:rFonts w:ascii="Arial" w:hAnsi="Arial" w:cs="Arial"/>
      <w:b w:val="0"/>
      <w:bCs w:val="0"/>
      <w:i w:val="0"/>
      <w:iCs w:val="0"/>
      <w:color w:val="auto"/>
      <w:sz w:val="20"/>
      <w:szCs w:val="20"/>
    </w:rPr>
  </w:style>
  <w:style w:type="character" w:customStyle="1" w:styleId="WW8Num3z0">
    <w:name w:val="WW8Num3z0"/>
    <w:rsid w:val="00674037"/>
    <w:rPr>
      <w:rFonts w:ascii="Wingdings" w:hAnsi="Wingdings"/>
    </w:rPr>
  </w:style>
  <w:style w:type="character" w:customStyle="1" w:styleId="WW8Num8z0">
    <w:name w:val="WW8Num8z0"/>
    <w:rsid w:val="00674037"/>
    <w:rPr>
      <w:b w:val="0"/>
      <w:i w:val="0"/>
    </w:rPr>
  </w:style>
  <w:style w:type="character" w:customStyle="1" w:styleId="WW8Num10z0">
    <w:name w:val="WW8Num10z0"/>
    <w:rsid w:val="00674037"/>
    <w:rPr>
      <w:rFonts w:ascii="Wingdings" w:hAnsi="Wingdings"/>
    </w:rPr>
  </w:style>
  <w:style w:type="character" w:customStyle="1" w:styleId="WW8Num10z1">
    <w:name w:val="WW8Num10z1"/>
    <w:rsid w:val="00674037"/>
    <w:rPr>
      <w:rFonts w:ascii="Courier New" w:hAnsi="Courier New" w:cs="Courier New"/>
    </w:rPr>
  </w:style>
  <w:style w:type="character" w:customStyle="1" w:styleId="WW8Num10z3">
    <w:name w:val="WW8Num10z3"/>
    <w:rsid w:val="00674037"/>
    <w:rPr>
      <w:rFonts w:ascii="Symbol" w:hAnsi="Symbol"/>
    </w:rPr>
  </w:style>
  <w:style w:type="character" w:customStyle="1" w:styleId="WW8Num15z0">
    <w:name w:val="WW8Num15z0"/>
    <w:rsid w:val="00674037"/>
    <w:rPr>
      <w:rFonts w:ascii="Times New Roman" w:eastAsia="Times New Roman" w:hAnsi="Times New Roman" w:cs="Times New Roman"/>
    </w:rPr>
  </w:style>
  <w:style w:type="character" w:customStyle="1" w:styleId="WW8Num15z1">
    <w:name w:val="WW8Num15z1"/>
    <w:rsid w:val="00674037"/>
    <w:rPr>
      <w:rFonts w:ascii="Courier New" w:hAnsi="Courier New"/>
    </w:rPr>
  </w:style>
  <w:style w:type="character" w:customStyle="1" w:styleId="WW8Num15z2">
    <w:name w:val="WW8Num15z2"/>
    <w:rsid w:val="00674037"/>
    <w:rPr>
      <w:rFonts w:ascii="Wingdings" w:hAnsi="Wingdings"/>
    </w:rPr>
  </w:style>
  <w:style w:type="character" w:customStyle="1" w:styleId="WW8Num15z3">
    <w:name w:val="WW8Num15z3"/>
    <w:rsid w:val="00674037"/>
    <w:rPr>
      <w:rFonts w:ascii="Symbol" w:hAnsi="Symbol"/>
    </w:rPr>
  </w:style>
  <w:style w:type="character" w:customStyle="1" w:styleId="WW8Num17z0">
    <w:name w:val="WW8Num17z0"/>
    <w:rsid w:val="00674037"/>
    <w:rPr>
      <w:rFonts w:ascii="Arial" w:hAnsi="Arial" w:cs="Arial"/>
      <w:b w:val="0"/>
      <w:i w:val="0"/>
      <w:color w:val="auto"/>
      <w:sz w:val="20"/>
      <w:szCs w:val="20"/>
    </w:rPr>
  </w:style>
  <w:style w:type="character" w:customStyle="1" w:styleId="WW8Num21z0">
    <w:name w:val="WW8Num21z0"/>
    <w:rsid w:val="00674037"/>
    <w:rPr>
      <w:rFonts w:ascii="Symbol" w:eastAsia="Times New Roman" w:hAnsi="Symbol" w:cs="Arial"/>
    </w:rPr>
  </w:style>
  <w:style w:type="character" w:customStyle="1" w:styleId="WW8Num21z1">
    <w:name w:val="WW8Num21z1"/>
    <w:rsid w:val="00674037"/>
    <w:rPr>
      <w:rFonts w:ascii="Courier New" w:hAnsi="Courier New" w:cs="Courier New"/>
    </w:rPr>
  </w:style>
  <w:style w:type="character" w:customStyle="1" w:styleId="WW8Num21z2">
    <w:name w:val="WW8Num21z2"/>
    <w:rsid w:val="00674037"/>
    <w:rPr>
      <w:rFonts w:ascii="Wingdings" w:hAnsi="Wingdings"/>
    </w:rPr>
  </w:style>
  <w:style w:type="character" w:customStyle="1" w:styleId="WW8Num21z3">
    <w:name w:val="WW8Num21z3"/>
    <w:rsid w:val="00674037"/>
    <w:rPr>
      <w:rFonts w:ascii="Symbol" w:hAnsi="Symbol"/>
    </w:rPr>
  </w:style>
  <w:style w:type="character" w:customStyle="1" w:styleId="WW8Num25z0">
    <w:name w:val="WW8Num25z0"/>
    <w:rsid w:val="00674037"/>
    <w:rPr>
      <w:rFonts w:ascii="Arial" w:hAnsi="Arial"/>
      <w:b/>
      <w:color w:val="auto"/>
      <w:sz w:val="24"/>
    </w:rPr>
  </w:style>
  <w:style w:type="character" w:customStyle="1" w:styleId="WW8Num29z2">
    <w:name w:val="WW8Num29z2"/>
    <w:rsid w:val="00674037"/>
    <w:rPr>
      <w:b w:val="0"/>
      <w:i w:val="0"/>
    </w:rPr>
  </w:style>
  <w:style w:type="character" w:customStyle="1" w:styleId="WW8Num32z0">
    <w:name w:val="WW8Num32z0"/>
    <w:rsid w:val="00674037"/>
    <w:rPr>
      <w:rFonts w:ascii="Arial" w:hAnsi="Arial" w:cs="Arial"/>
      <w:b w:val="0"/>
      <w:i w:val="0"/>
      <w:color w:val="auto"/>
      <w:sz w:val="20"/>
      <w:szCs w:val="20"/>
    </w:rPr>
  </w:style>
  <w:style w:type="character" w:customStyle="1" w:styleId="WW8Num33z0">
    <w:name w:val="WW8Num33z0"/>
    <w:rsid w:val="00674037"/>
    <w:rPr>
      <w:sz w:val="20"/>
      <w:szCs w:val="20"/>
    </w:rPr>
  </w:style>
  <w:style w:type="character" w:customStyle="1" w:styleId="WW8Num34z0">
    <w:name w:val="WW8Num34z0"/>
    <w:rsid w:val="00674037"/>
    <w:rPr>
      <w:rFonts w:ascii="Symbol" w:hAnsi="Symbol"/>
      <w:color w:val="auto"/>
    </w:rPr>
  </w:style>
  <w:style w:type="character" w:customStyle="1" w:styleId="WW8Num34z1">
    <w:name w:val="WW8Num34z1"/>
    <w:rsid w:val="00674037"/>
    <w:rPr>
      <w:rFonts w:ascii="Courier New" w:hAnsi="Courier New" w:cs="Courier New"/>
    </w:rPr>
  </w:style>
  <w:style w:type="character" w:customStyle="1" w:styleId="WW8Num34z2">
    <w:name w:val="WW8Num34z2"/>
    <w:rsid w:val="00674037"/>
    <w:rPr>
      <w:rFonts w:ascii="Wingdings" w:hAnsi="Wingdings"/>
    </w:rPr>
  </w:style>
  <w:style w:type="character" w:customStyle="1" w:styleId="WW8Num34z3">
    <w:name w:val="WW8Num34z3"/>
    <w:rsid w:val="00674037"/>
    <w:rPr>
      <w:rFonts w:ascii="Symbol" w:hAnsi="Symbol"/>
    </w:rPr>
  </w:style>
  <w:style w:type="character" w:customStyle="1" w:styleId="WW8Num35z1">
    <w:name w:val="WW8Num35z1"/>
    <w:rsid w:val="00674037"/>
    <w:rPr>
      <w:b w:val="0"/>
    </w:rPr>
  </w:style>
  <w:style w:type="character" w:customStyle="1" w:styleId="WW8Num36z0">
    <w:name w:val="WW8Num36z0"/>
    <w:rsid w:val="00674037"/>
    <w:rPr>
      <w:rFonts w:ascii="Symbol" w:hAnsi="Symbol"/>
    </w:rPr>
  </w:style>
  <w:style w:type="character" w:customStyle="1" w:styleId="WW8Num42z0">
    <w:name w:val="WW8Num42z0"/>
    <w:rsid w:val="00674037"/>
    <w:rPr>
      <w:rFonts w:ascii="Arial" w:hAnsi="Arial" w:cs="Arial"/>
      <w:b w:val="0"/>
      <w:i w:val="0"/>
      <w:color w:val="auto"/>
      <w:sz w:val="20"/>
      <w:szCs w:val="20"/>
    </w:rPr>
  </w:style>
  <w:style w:type="character" w:customStyle="1" w:styleId="WW8Num44z2">
    <w:name w:val="WW8Num44z2"/>
    <w:rsid w:val="00674037"/>
    <w:rPr>
      <w:b w:val="0"/>
      <w:i w:val="0"/>
    </w:rPr>
  </w:style>
  <w:style w:type="character" w:styleId="Nmerodepgina">
    <w:name w:val="page number"/>
    <w:basedOn w:val="Fontepargpadro"/>
    <w:rsid w:val="00674037"/>
  </w:style>
  <w:style w:type="character" w:styleId="Hyperlink">
    <w:name w:val="Hyperlink"/>
    <w:uiPriority w:val="99"/>
    <w:rsid w:val="00674037"/>
    <w:rPr>
      <w:color w:val="0000FF"/>
      <w:u w:val="single"/>
    </w:rPr>
  </w:style>
  <w:style w:type="character" w:customStyle="1" w:styleId="CaracteresdeNotadeRodap">
    <w:name w:val="Caracteres de Nota de Rodapé"/>
    <w:rsid w:val="00674037"/>
    <w:rPr>
      <w:vertAlign w:val="superscript"/>
    </w:rPr>
  </w:style>
  <w:style w:type="character" w:customStyle="1" w:styleId="Smbolosdenumerao">
    <w:name w:val="Símbolos de numeração"/>
    <w:rsid w:val="00674037"/>
  </w:style>
  <w:style w:type="paragraph" w:styleId="Lista">
    <w:name w:val="List"/>
    <w:basedOn w:val="Corpodetexto"/>
    <w:rsid w:val="00674037"/>
    <w:rPr>
      <w:rFonts w:cs="Tahoma"/>
    </w:rPr>
  </w:style>
  <w:style w:type="paragraph" w:styleId="Legenda">
    <w:name w:val="caption"/>
    <w:basedOn w:val="Normal"/>
    <w:qFormat/>
    <w:rsid w:val="00674037"/>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674037"/>
    <w:pPr>
      <w:suppressLineNumbers/>
      <w:suppressAutoHyphens/>
      <w:spacing w:after="0" w:line="240" w:lineRule="auto"/>
    </w:pPr>
    <w:rPr>
      <w:rFonts w:ascii="Arial" w:eastAsia="Times New Roman" w:hAnsi="Arial" w:cs="Tahoma"/>
      <w:bCs/>
      <w:sz w:val="24"/>
      <w:szCs w:val="20"/>
      <w:lang w:eastAsia="ar-SA"/>
    </w:rPr>
  </w:style>
  <w:style w:type="paragraph" w:styleId="TextosemFormatao">
    <w:name w:val="Plain Text"/>
    <w:basedOn w:val="Normal"/>
    <w:link w:val="TextosemFormataoChar"/>
    <w:rsid w:val="00674037"/>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674037"/>
    <w:rPr>
      <w:rFonts w:ascii="Courier New" w:eastAsia="Times New Roman" w:hAnsi="Courier New" w:cs="Times New Roman"/>
      <w:sz w:val="20"/>
      <w:szCs w:val="20"/>
      <w:lang w:eastAsia="ar-SA"/>
    </w:rPr>
  </w:style>
  <w:style w:type="paragraph" w:customStyle="1" w:styleId="Textopadro1">
    <w:name w:val="Texto padrão:1"/>
    <w:basedOn w:val="Normal"/>
    <w:rsid w:val="00674037"/>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WW-Padro">
    <w:name w:val="WW-Padrão"/>
    <w:rsid w:val="00674037"/>
    <w:pPr>
      <w:suppressAutoHyphens/>
      <w:autoSpaceDE w:val="0"/>
      <w:spacing w:after="0" w:line="240" w:lineRule="auto"/>
    </w:pPr>
    <w:rPr>
      <w:rFonts w:ascii="Times" w:eastAsia="Times New Roman" w:hAnsi="Times" w:cs="Times New Roman"/>
      <w:sz w:val="20"/>
      <w:szCs w:val="24"/>
      <w:lang w:eastAsia="ar-SA"/>
    </w:rPr>
  </w:style>
  <w:style w:type="paragraph" w:styleId="Corpodetexto2">
    <w:name w:val="Body Text 2"/>
    <w:basedOn w:val="Normal"/>
    <w:link w:val="Corpodetexto2Char"/>
    <w:rsid w:val="00674037"/>
    <w:pPr>
      <w:suppressAutoHyphens/>
      <w:autoSpaceDE w:val="0"/>
      <w:spacing w:after="0" w:line="240" w:lineRule="auto"/>
      <w:jc w:val="both"/>
    </w:pPr>
    <w:rPr>
      <w:rFonts w:ascii="Arial" w:eastAsia="Times New Roman" w:hAnsi="Arial" w:cs="Arial"/>
      <w:sz w:val="24"/>
      <w:szCs w:val="24"/>
      <w:lang w:eastAsia="ar-SA"/>
    </w:rPr>
  </w:style>
  <w:style w:type="character" w:customStyle="1" w:styleId="Corpodetexto2Char">
    <w:name w:val="Corpo de texto 2 Char"/>
    <w:basedOn w:val="Fontepargpadro"/>
    <w:link w:val="Corpodetexto2"/>
    <w:rsid w:val="00674037"/>
    <w:rPr>
      <w:rFonts w:ascii="Arial" w:eastAsia="Times New Roman" w:hAnsi="Arial" w:cs="Arial"/>
      <w:sz w:val="24"/>
      <w:szCs w:val="24"/>
      <w:lang w:eastAsia="ar-SA"/>
    </w:rPr>
  </w:style>
  <w:style w:type="paragraph" w:customStyle="1" w:styleId="11">
    <w:name w:val="11"/>
    <w:basedOn w:val="Normal"/>
    <w:rsid w:val="00674037"/>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PADRAO">
    <w:name w:val="PADRAO"/>
    <w:basedOn w:val="Normal"/>
    <w:rsid w:val="00674037"/>
    <w:pPr>
      <w:suppressAutoHyphens/>
      <w:spacing w:after="0" w:line="240" w:lineRule="auto"/>
      <w:jc w:val="both"/>
    </w:pPr>
    <w:rPr>
      <w:rFonts w:ascii="Tms Rmn" w:eastAsia="Times New Roman" w:hAnsi="Tms Rmn" w:cs="Times New Roman"/>
      <w:sz w:val="24"/>
      <w:szCs w:val="20"/>
      <w:lang w:eastAsia="ar-SA"/>
    </w:rPr>
  </w:style>
  <w:style w:type="paragraph" w:styleId="Recuodecorpodetexto">
    <w:name w:val="Body Text Indent"/>
    <w:basedOn w:val="Normal"/>
    <w:link w:val="RecuodecorpodetextoChar"/>
    <w:rsid w:val="00674037"/>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674037"/>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674037"/>
    <w:pPr>
      <w:suppressAutoHyphens/>
      <w:spacing w:after="0" w:line="240" w:lineRule="auto"/>
      <w:ind w:right="51"/>
      <w:jc w:val="both"/>
    </w:pPr>
    <w:rPr>
      <w:rFonts w:ascii="Arial" w:eastAsia="Times New Roman" w:hAnsi="Arial" w:cs="Times New Roman"/>
      <w:i/>
      <w:sz w:val="24"/>
      <w:szCs w:val="20"/>
      <w:lang w:eastAsia="ar-SA"/>
    </w:rPr>
  </w:style>
  <w:style w:type="paragraph" w:styleId="NormalWeb">
    <w:name w:val="Normal (Web)"/>
    <w:basedOn w:val="Normal"/>
    <w:rsid w:val="00674037"/>
    <w:pPr>
      <w:suppressAutoHyphens/>
      <w:spacing w:before="100" w:after="100" w:line="240" w:lineRule="auto"/>
    </w:pPr>
    <w:rPr>
      <w:rFonts w:ascii="Arial Unicode MS" w:eastAsia="Arial Unicode MS" w:hAnsi="Arial Unicode MS" w:cs="Times New Roman"/>
      <w:sz w:val="24"/>
      <w:szCs w:val="20"/>
      <w:lang w:eastAsia="ar-SA"/>
    </w:rPr>
  </w:style>
  <w:style w:type="paragraph" w:customStyle="1" w:styleId="Estilo1">
    <w:name w:val="Estilo1"/>
    <w:basedOn w:val="Normal"/>
    <w:rsid w:val="00674037"/>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styleId="Recuodecorpodetexto3">
    <w:name w:val="Body Text Indent 3"/>
    <w:basedOn w:val="Normal"/>
    <w:link w:val="Recuodecorpodetexto3Char"/>
    <w:rsid w:val="00674037"/>
    <w:pPr>
      <w:suppressAutoHyphens/>
      <w:spacing w:after="0" w:line="240" w:lineRule="auto"/>
      <w:ind w:firstLine="708"/>
      <w:jc w:val="both"/>
    </w:pPr>
    <w:rPr>
      <w:rFonts w:ascii="Times New Roman" w:eastAsia="Times New Roman" w:hAnsi="Times New Roman" w:cs="Times New Roman"/>
      <w:sz w:val="24"/>
      <w:szCs w:val="20"/>
      <w:lang w:eastAsia="ar-SA"/>
    </w:rPr>
  </w:style>
  <w:style w:type="character" w:customStyle="1" w:styleId="Recuodecorpodetexto3Char">
    <w:name w:val="Recuo de corpo de texto 3 Char"/>
    <w:basedOn w:val="Fontepargpadro"/>
    <w:link w:val="Recuodecorpodetexto3"/>
    <w:rsid w:val="00674037"/>
    <w:rPr>
      <w:rFonts w:ascii="Times New Roman" w:eastAsia="Times New Roman" w:hAnsi="Times New Roman" w:cs="Times New Roman"/>
      <w:sz w:val="24"/>
      <w:szCs w:val="20"/>
      <w:lang w:eastAsia="ar-SA"/>
    </w:rPr>
  </w:style>
  <w:style w:type="paragraph" w:styleId="Recuodecorpodetexto2">
    <w:name w:val="Body Text Indent 2"/>
    <w:basedOn w:val="Normal"/>
    <w:link w:val="Recuodecorpodetexto2Char"/>
    <w:rsid w:val="00674037"/>
    <w:pPr>
      <w:suppressAutoHyphens/>
      <w:spacing w:after="0" w:line="240" w:lineRule="auto"/>
      <w:ind w:firstLine="1134"/>
      <w:jc w:val="both"/>
    </w:pPr>
    <w:rPr>
      <w:rFonts w:ascii="Times New Roman" w:eastAsia="Times New Roman" w:hAnsi="Times New Roman" w:cs="Times New Roman"/>
      <w:sz w:val="24"/>
      <w:szCs w:val="20"/>
      <w:lang w:eastAsia="ar-SA"/>
    </w:rPr>
  </w:style>
  <w:style w:type="character" w:customStyle="1" w:styleId="Recuodecorpodetexto2Char">
    <w:name w:val="Recuo de corpo de texto 2 Char"/>
    <w:basedOn w:val="Fontepargpadro"/>
    <w:link w:val="Recuodecorpodetexto2"/>
    <w:rsid w:val="00674037"/>
    <w:rPr>
      <w:rFonts w:ascii="Times New Roman" w:eastAsia="Times New Roman" w:hAnsi="Times New Roman" w:cs="Times New Roman"/>
      <w:sz w:val="24"/>
      <w:szCs w:val="20"/>
      <w:lang w:eastAsia="ar-SA"/>
    </w:rPr>
  </w:style>
  <w:style w:type="paragraph" w:styleId="Cabealho">
    <w:name w:val="header"/>
    <w:basedOn w:val="Normal"/>
    <w:link w:val="CabealhoChar"/>
    <w:rsid w:val="00674037"/>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674037"/>
    <w:rPr>
      <w:rFonts w:ascii="Times New Roman" w:eastAsia="Times New Roman" w:hAnsi="Times New Roman" w:cs="Times New Roman"/>
      <w:b/>
      <w:sz w:val="24"/>
      <w:szCs w:val="20"/>
      <w:lang w:eastAsia="ar-SA"/>
    </w:rPr>
  </w:style>
  <w:style w:type="paragraph" w:styleId="Corpodetexto3">
    <w:name w:val="Body Text 3"/>
    <w:basedOn w:val="Normal"/>
    <w:link w:val="Corpodetexto3Char"/>
    <w:rsid w:val="00674037"/>
    <w:pPr>
      <w:suppressAutoHyphens/>
      <w:spacing w:after="0" w:line="240" w:lineRule="auto"/>
      <w:jc w:val="both"/>
    </w:pPr>
    <w:rPr>
      <w:rFonts w:ascii="Arial" w:eastAsia="Times New Roman" w:hAnsi="Arial" w:cs="Arial"/>
      <w:color w:val="FF0000"/>
      <w:sz w:val="24"/>
      <w:szCs w:val="20"/>
      <w:lang w:eastAsia="ar-SA"/>
    </w:rPr>
  </w:style>
  <w:style w:type="character" w:customStyle="1" w:styleId="Corpodetexto3Char">
    <w:name w:val="Corpo de texto 3 Char"/>
    <w:basedOn w:val="Fontepargpadro"/>
    <w:link w:val="Corpodetexto3"/>
    <w:rsid w:val="00674037"/>
    <w:rPr>
      <w:rFonts w:ascii="Arial" w:eastAsia="Times New Roman" w:hAnsi="Arial" w:cs="Arial"/>
      <w:color w:val="FF0000"/>
      <w:sz w:val="24"/>
      <w:szCs w:val="20"/>
      <w:lang w:eastAsia="ar-SA"/>
    </w:rPr>
  </w:style>
  <w:style w:type="paragraph" w:customStyle="1" w:styleId="A101675">
    <w:name w:val="_A101675"/>
    <w:basedOn w:val="Normal"/>
    <w:rsid w:val="00674037"/>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191065">
    <w:name w:val="_A191065"/>
    <w:basedOn w:val="Normal"/>
    <w:rsid w:val="00674037"/>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252575">
    <w:name w:val="_A252575"/>
    <w:basedOn w:val="Normal"/>
    <w:rsid w:val="00674037"/>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674037"/>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normal0">
    <w:name w:val="normal"/>
    <w:rsid w:val="0067403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674037"/>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rsid w:val="00674037"/>
    <w:rPr>
      <w:rFonts w:ascii="Arial" w:eastAsia="Times New Roman" w:hAnsi="Arial" w:cs="Arial"/>
      <w:bCs/>
      <w:sz w:val="24"/>
      <w:szCs w:val="20"/>
      <w:lang w:eastAsia="ar-SA"/>
    </w:rPr>
  </w:style>
  <w:style w:type="paragraph" w:customStyle="1" w:styleId="Estilo2">
    <w:name w:val="Estilo2"/>
    <w:basedOn w:val="Normal"/>
    <w:rsid w:val="00674037"/>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67403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styleId="Textoembloco">
    <w:name w:val="Block Text"/>
    <w:basedOn w:val="Normal"/>
    <w:rsid w:val="00674037"/>
    <w:pPr>
      <w:suppressAutoHyphens/>
      <w:spacing w:after="0" w:line="240" w:lineRule="auto"/>
      <w:ind w:left="170" w:right="170"/>
      <w:jc w:val="both"/>
    </w:pPr>
    <w:rPr>
      <w:rFonts w:ascii="Arial" w:eastAsia="Times New Roman" w:hAnsi="Arial" w:cs="Arial"/>
      <w:i/>
      <w:iCs/>
      <w:sz w:val="24"/>
      <w:szCs w:val="24"/>
      <w:lang w:eastAsia="ar-SA"/>
    </w:rPr>
  </w:style>
  <w:style w:type="paragraph" w:styleId="Ttulo">
    <w:name w:val="Title"/>
    <w:basedOn w:val="Normal"/>
    <w:next w:val="Subttulo"/>
    <w:link w:val="TtuloChar"/>
    <w:qFormat/>
    <w:rsid w:val="006740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674037"/>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674037"/>
    <w:pPr>
      <w:jc w:val="center"/>
    </w:pPr>
    <w:rPr>
      <w:i/>
      <w:iCs/>
    </w:rPr>
  </w:style>
  <w:style w:type="character" w:customStyle="1" w:styleId="SubttuloChar">
    <w:name w:val="Subtítulo Char"/>
    <w:basedOn w:val="Fontepargpadro"/>
    <w:link w:val="Subttulo"/>
    <w:rsid w:val="00674037"/>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674037"/>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674037"/>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674037"/>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674037"/>
    <w:pPr>
      <w:jc w:val="center"/>
    </w:pPr>
    <w:rPr>
      <w:b/>
      <w:i/>
      <w:iCs/>
    </w:rPr>
  </w:style>
  <w:style w:type="paragraph" w:customStyle="1" w:styleId="Contedodoquadro">
    <w:name w:val="Conteúdo do quadro"/>
    <w:basedOn w:val="Corpodetexto"/>
    <w:rsid w:val="00674037"/>
  </w:style>
  <w:style w:type="paragraph" w:customStyle="1" w:styleId="Recuodecorpodetexto21">
    <w:name w:val="Recuo de corpo de texto 21"/>
    <w:basedOn w:val="Normal"/>
    <w:rsid w:val="00674037"/>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Corpodetexto310">
    <w:name w:val="Corpo de texto 31"/>
    <w:basedOn w:val="Normal"/>
    <w:rsid w:val="00674037"/>
    <w:pPr>
      <w:suppressAutoHyphens/>
      <w:spacing w:after="0" w:line="240" w:lineRule="auto"/>
      <w:jc w:val="both"/>
    </w:pPr>
    <w:rPr>
      <w:rFonts w:ascii="Arial" w:eastAsia="Times New Roman" w:hAnsi="Arial" w:cs="Arial"/>
      <w:color w:val="FF0000"/>
      <w:sz w:val="24"/>
      <w:szCs w:val="20"/>
      <w:lang w:eastAsia="ar-SA"/>
    </w:rPr>
  </w:style>
  <w:style w:type="paragraph" w:customStyle="1" w:styleId="Recuodecorpodetexto31">
    <w:name w:val="Recuo de corpo de texto 31"/>
    <w:basedOn w:val="Normal"/>
    <w:rsid w:val="00674037"/>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semiHidden/>
    <w:rsid w:val="00674037"/>
    <w:pPr>
      <w:suppressAutoHyphens/>
      <w:spacing w:after="0" w:line="240" w:lineRule="auto"/>
    </w:pPr>
    <w:rPr>
      <w:rFonts w:ascii="Tahoma" w:eastAsia="Times New Roman" w:hAnsi="Tahoma" w:cs="Tahoma"/>
      <w:bCs/>
      <w:sz w:val="16"/>
      <w:szCs w:val="16"/>
      <w:lang w:eastAsia="ar-SA"/>
    </w:rPr>
  </w:style>
  <w:style w:type="character" w:customStyle="1" w:styleId="TextodebaloChar">
    <w:name w:val="Texto de balão Char"/>
    <w:basedOn w:val="Fontepargpadro"/>
    <w:link w:val="Textodebalo"/>
    <w:semiHidden/>
    <w:rsid w:val="00674037"/>
    <w:rPr>
      <w:rFonts w:ascii="Tahoma" w:eastAsia="Times New Roman" w:hAnsi="Tahoma" w:cs="Tahoma"/>
      <w:bCs/>
      <w:sz w:val="16"/>
      <w:szCs w:val="16"/>
      <w:lang w:eastAsia="ar-SA"/>
    </w:rPr>
  </w:style>
  <w:style w:type="paragraph" w:customStyle="1" w:styleId="Corpodetexto21">
    <w:name w:val="Corpo de texto 21"/>
    <w:basedOn w:val="Normal"/>
    <w:rsid w:val="0067403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Recuodecorpodetexto22">
    <w:name w:val="Recuo de corpo de texto 22"/>
    <w:basedOn w:val="Normal"/>
    <w:rsid w:val="00674037"/>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674037"/>
    <w:pPr>
      <w:suppressAutoHyphens/>
      <w:spacing w:after="0" w:line="240" w:lineRule="auto"/>
      <w:ind w:left="708"/>
    </w:pPr>
    <w:rPr>
      <w:rFonts w:ascii="Arial" w:eastAsia="Times New Roman" w:hAnsi="Arial" w:cs="Arial"/>
      <w:bCs/>
      <w:sz w:val="24"/>
      <w:szCs w:val="20"/>
      <w:lang w:eastAsia="ar-SA"/>
    </w:rPr>
  </w:style>
  <w:style w:type="paragraph" w:customStyle="1" w:styleId="Corpodetexto22">
    <w:name w:val="Corpo de texto 22"/>
    <w:basedOn w:val="Normal"/>
    <w:rsid w:val="00674037"/>
    <w:pPr>
      <w:tabs>
        <w:tab w:val="left" w:pos="426"/>
      </w:tabs>
      <w:suppressAutoHyphens/>
      <w:spacing w:after="0" w:line="240" w:lineRule="auto"/>
      <w:jc w:val="both"/>
    </w:pPr>
    <w:rPr>
      <w:rFonts w:ascii="Arial" w:eastAsia="Times New Roman" w:hAnsi="Arial" w:cs="Arial"/>
      <w:sz w:val="20"/>
      <w:szCs w:val="20"/>
      <w:lang w:eastAsia="ar-SA"/>
    </w:rPr>
  </w:style>
  <w:style w:type="paragraph" w:customStyle="1" w:styleId="Corpodetexto210">
    <w:name w:val="Corpo de texto 21"/>
    <w:basedOn w:val="Normal"/>
    <w:rsid w:val="00674037"/>
    <w:pPr>
      <w:suppressAutoHyphens/>
      <w:autoSpaceDE w:val="0"/>
      <w:spacing w:after="0" w:line="240" w:lineRule="auto"/>
      <w:jc w:val="both"/>
    </w:pPr>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2002/L10520.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7846-3D3A-4310-80A5-7F0728FD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3486</Words>
  <Characters>18827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22269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21</cp:revision>
  <dcterms:created xsi:type="dcterms:W3CDTF">2017-03-24T16:25:00Z</dcterms:created>
  <dcterms:modified xsi:type="dcterms:W3CDTF">2017-03-24T17:04:00Z</dcterms:modified>
</cp:coreProperties>
</file>