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37" w:rsidRPr="00674037" w:rsidRDefault="00674037" w:rsidP="0067403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ATA DE REGISTRO DE PREÇOS Nº 02</w:t>
      </w:r>
      <w:r w:rsidRPr="00674037">
        <w:rPr>
          <w:rFonts w:ascii="Arial" w:hAnsi="Arial" w:cs="Arial"/>
          <w:b/>
          <w:sz w:val="20"/>
          <w:szCs w:val="20"/>
        </w:rPr>
        <w:t>/2017/FMAS</w:t>
      </w:r>
      <w:r w:rsidR="000257A8">
        <w:rPr>
          <w:rFonts w:ascii="Arial" w:hAnsi="Arial" w:cs="Arial"/>
          <w:b/>
          <w:sz w:val="20"/>
          <w:szCs w:val="20"/>
        </w:rPr>
        <w:t>/01</w:t>
      </w:r>
    </w:p>
    <w:p w:rsidR="00674037" w:rsidRPr="00674037" w:rsidRDefault="00674037" w:rsidP="0067403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74037" w:rsidRPr="00674037" w:rsidRDefault="00674037" w:rsidP="006740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 xml:space="preserve">DOTADO DE EFEITO JURÍDICO DE DOCUMENTO DE AJUSTE CONTRATUAL, CUJO OBJETO CONSTITUI O </w:t>
      </w:r>
      <w:r w:rsidRPr="00674037">
        <w:rPr>
          <w:rFonts w:ascii="Arial" w:hAnsi="Arial" w:cs="Arial"/>
          <w:b/>
          <w:sz w:val="20"/>
          <w:szCs w:val="20"/>
        </w:rPr>
        <w:t>REGISTRO DE PREÇOS</w:t>
      </w:r>
      <w:r w:rsidRPr="00674037">
        <w:rPr>
          <w:rFonts w:ascii="Arial" w:hAnsi="Arial" w:cs="Arial"/>
          <w:sz w:val="20"/>
          <w:szCs w:val="20"/>
        </w:rPr>
        <w:t xml:space="preserve"> PARA A AQUISIÇÃO EVENTUAL E FUTURA DE GÊNEROS ALIMENTÍCIOS DESTINADOS À MANUTENÇÃO DOS SERVIÇOS, AÇÕES E PROJETOS OFERTADOS PELA SECRETARIA MUNICIPAL DE ASSISTÊNCIA SOCIAL DE JOAÇABA, SC..</w:t>
      </w:r>
    </w:p>
    <w:p w:rsidR="00674037" w:rsidRPr="00EB2983" w:rsidRDefault="00674037" w:rsidP="00EB29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Aos 23 (vinte e </w:t>
      </w:r>
      <w:proofErr w:type="spellStart"/>
      <w:r>
        <w:rPr>
          <w:rFonts w:ascii="Arial" w:hAnsi="Arial" w:cs="Arial"/>
          <w:sz w:val="20"/>
          <w:szCs w:val="20"/>
        </w:rPr>
        <w:t>tres</w:t>
      </w:r>
      <w:proofErr w:type="spellEnd"/>
      <w:r w:rsidRPr="00674037">
        <w:rPr>
          <w:rFonts w:ascii="Arial" w:hAnsi="Arial" w:cs="Arial"/>
          <w:sz w:val="20"/>
          <w:szCs w:val="20"/>
        </w:rPr>
        <w:t xml:space="preserve">) dias do mês de </w:t>
      </w:r>
      <w:r>
        <w:rPr>
          <w:rFonts w:ascii="Arial" w:hAnsi="Arial" w:cs="Arial"/>
          <w:sz w:val="20"/>
          <w:szCs w:val="20"/>
        </w:rPr>
        <w:t>março</w:t>
      </w:r>
      <w:r w:rsidRPr="00674037">
        <w:rPr>
          <w:rFonts w:ascii="Arial" w:hAnsi="Arial" w:cs="Arial"/>
          <w:sz w:val="20"/>
          <w:szCs w:val="20"/>
        </w:rPr>
        <w:t xml:space="preserve"> do ano de 2017, a SECRETARIA MUNICIPAL DE ASSISTÊNCIA SOCIAL, representada neste ato pelo Secretário, Sr. JUCELINO JORGE FERRAZ, por intermédio do </w:t>
      </w:r>
      <w:r w:rsidRPr="00674037">
        <w:rPr>
          <w:rFonts w:ascii="Arial" w:hAnsi="Arial" w:cs="Arial"/>
          <w:b/>
          <w:sz w:val="20"/>
          <w:szCs w:val="20"/>
        </w:rPr>
        <w:t>FUNDO MUNICIPAL DE ASSISTÊNCIA SOCIAL</w:t>
      </w:r>
      <w:r w:rsidRPr="00674037">
        <w:rPr>
          <w:rFonts w:ascii="Arial" w:hAnsi="Arial" w:cs="Arial"/>
          <w:sz w:val="20"/>
          <w:szCs w:val="20"/>
        </w:rPr>
        <w:t xml:space="preserve">, com sede na Avenida XV de Novembro, 378, centro, </w:t>
      </w:r>
      <w:proofErr w:type="spellStart"/>
      <w:r w:rsidRPr="00674037">
        <w:rPr>
          <w:rFonts w:ascii="Arial" w:hAnsi="Arial" w:cs="Arial"/>
          <w:sz w:val="20"/>
          <w:szCs w:val="20"/>
        </w:rPr>
        <w:t>Joaçaba</w:t>
      </w:r>
      <w:proofErr w:type="spellEnd"/>
      <w:r w:rsidRPr="00674037">
        <w:rPr>
          <w:rFonts w:ascii="Arial" w:hAnsi="Arial" w:cs="Arial"/>
          <w:sz w:val="20"/>
          <w:szCs w:val="20"/>
        </w:rPr>
        <w:t xml:space="preserve">, SC, inscrito no CNPJ/MF sob nº 02.247.113/0001-11, </w:t>
      </w:r>
      <w:r w:rsidRPr="00674037">
        <w:rPr>
          <w:rFonts w:ascii="Arial" w:hAnsi="Arial" w:cs="Arial"/>
          <w:b/>
          <w:sz w:val="20"/>
          <w:szCs w:val="20"/>
        </w:rPr>
        <w:t>como órgão gerenciador</w:t>
      </w:r>
      <w:r w:rsidRPr="00674037">
        <w:rPr>
          <w:rFonts w:ascii="Arial" w:hAnsi="Arial" w:cs="Arial"/>
          <w:sz w:val="20"/>
          <w:szCs w:val="20"/>
        </w:rPr>
        <w:t xml:space="preserve"> e a(s) empresa(s) abaixo relacionada(s), representada(s) na forma de seu(s) estatuto(s) </w:t>
      </w:r>
      <w:proofErr w:type="gramStart"/>
      <w:r w:rsidRPr="00674037">
        <w:rPr>
          <w:rFonts w:ascii="Arial" w:hAnsi="Arial" w:cs="Arial"/>
          <w:sz w:val="20"/>
          <w:szCs w:val="20"/>
        </w:rPr>
        <w:t>social(</w:t>
      </w:r>
      <w:proofErr w:type="gramEnd"/>
      <w:r w:rsidRPr="00674037">
        <w:rPr>
          <w:rFonts w:ascii="Arial" w:hAnsi="Arial" w:cs="Arial"/>
          <w:sz w:val="20"/>
          <w:szCs w:val="20"/>
        </w:rPr>
        <w:t xml:space="preserve">is), em ordem de preferência por classificação, doravante denominada(s) </w:t>
      </w:r>
      <w:r w:rsidRPr="00674037">
        <w:rPr>
          <w:rFonts w:ascii="Arial" w:hAnsi="Arial" w:cs="Arial"/>
          <w:b/>
          <w:sz w:val="20"/>
          <w:szCs w:val="20"/>
        </w:rPr>
        <w:t>DETENTORA</w:t>
      </w:r>
      <w:r w:rsidRPr="00674037">
        <w:rPr>
          <w:rFonts w:ascii="Arial" w:hAnsi="Arial" w:cs="Arial"/>
          <w:sz w:val="20"/>
          <w:szCs w:val="20"/>
        </w:rPr>
        <w:t xml:space="preserve">(S), nos termos da Lei Federal nº 10.520/2002, da Lei Complementar nº 123/2006, do Decreto Municipal nº 4.388/2013, Decreto Municipal nº 2.879/2006 e alterações, Instrução Normativa nº 08/2014 e alteração, aplicando-se subsidiariamente no que couberem as disposições contidas na Lei Federal nº 8.666/93 com alterações posteriores, celebram a presente ATA DE REGISTRO DE PREÇOS, originada do Processo de Licitação nº 03/2017/FMAS – Edital de Pregão Presencial nº 02/2017/FMAS, </w:t>
      </w:r>
      <w:r w:rsidR="00462191">
        <w:rPr>
          <w:rFonts w:ascii="Arial" w:hAnsi="Arial" w:cs="Arial"/>
          <w:sz w:val="20"/>
          <w:szCs w:val="20"/>
        </w:rPr>
        <w:t xml:space="preserve">homologado em 23/03/2017, </w:t>
      </w:r>
      <w:r w:rsidRPr="00674037">
        <w:rPr>
          <w:rFonts w:ascii="Arial" w:hAnsi="Arial" w:cs="Arial"/>
          <w:sz w:val="20"/>
          <w:szCs w:val="20"/>
        </w:rPr>
        <w:t xml:space="preserve">mediante termos e condições que seguem. </w:t>
      </w:r>
    </w:p>
    <w:p w:rsidR="00674037" w:rsidRPr="00674037" w:rsidRDefault="00674037" w:rsidP="006740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674037">
        <w:rPr>
          <w:rFonts w:ascii="Arial" w:hAnsi="Arial" w:cs="Arial"/>
          <w:b/>
          <w:sz w:val="20"/>
          <w:szCs w:val="20"/>
        </w:rPr>
        <w:t>DETENTORA (S):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"/>
        <w:gridCol w:w="2820"/>
        <w:gridCol w:w="6984"/>
      </w:tblGrid>
      <w:tr w:rsidR="00674037" w:rsidRPr="00674037" w:rsidTr="00C16FAA">
        <w:tc>
          <w:tcPr>
            <w:tcW w:w="402" w:type="dxa"/>
            <w:vMerge w:val="restart"/>
            <w:vAlign w:val="center"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037">
              <w:rPr>
                <w:rFonts w:ascii="Arial" w:hAnsi="Arial" w:cs="Arial"/>
                <w:b/>
                <w:sz w:val="20"/>
                <w:szCs w:val="20"/>
              </w:rPr>
              <w:t>1ª</w:t>
            </w:r>
          </w:p>
        </w:tc>
        <w:tc>
          <w:tcPr>
            <w:tcW w:w="2820" w:type="dxa"/>
            <w:vAlign w:val="center"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bCs/>
                <w:sz w:val="20"/>
                <w:szCs w:val="20"/>
              </w:rPr>
              <w:t>RAZÃO SOCIAL:</w:t>
            </w:r>
          </w:p>
        </w:tc>
        <w:tc>
          <w:tcPr>
            <w:tcW w:w="6984" w:type="dxa"/>
            <w:vAlign w:val="center"/>
          </w:tcPr>
          <w:p w:rsidR="00674037" w:rsidRPr="00674037" w:rsidRDefault="000257A8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GUILHERME BRAGHIROLLI - ME</w:t>
            </w:r>
          </w:p>
        </w:tc>
      </w:tr>
      <w:tr w:rsidR="00674037" w:rsidRPr="00674037" w:rsidTr="00C16FAA">
        <w:tc>
          <w:tcPr>
            <w:tcW w:w="402" w:type="dxa"/>
            <w:vMerge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bCs/>
                <w:sz w:val="20"/>
                <w:szCs w:val="20"/>
              </w:rPr>
              <w:t>ENDEREÇO:</w:t>
            </w:r>
          </w:p>
        </w:tc>
        <w:tc>
          <w:tcPr>
            <w:tcW w:w="6984" w:type="dxa"/>
            <w:vAlign w:val="center"/>
          </w:tcPr>
          <w:p w:rsidR="00674037" w:rsidRPr="00674037" w:rsidRDefault="000257A8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RUA NEREU RAMOS, 719 – 49-3522-4025</w:t>
            </w:r>
          </w:p>
        </w:tc>
      </w:tr>
      <w:tr w:rsidR="00674037" w:rsidRPr="00674037" w:rsidTr="00C16FAA">
        <w:tc>
          <w:tcPr>
            <w:tcW w:w="402" w:type="dxa"/>
            <w:vMerge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bCs/>
                <w:sz w:val="20"/>
                <w:szCs w:val="20"/>
              </w:rPr>
              <w:t>CNPJ/MF:</w:t>
            </w:r>
          </w:p>
        </w:tc>
        <w:tc>
          <w:tcPr>
            <w:tcW w:w="6984" w:type="dxa"/>
            <w:vAlign w:val="center"/>
          </w:tcPr>
          <w:p w:rsidR="00674037" w:rsidRPr="00674037" w:rsidRDefault="000257A8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10.638.257/0001-27</w:t>
            </w:r>
          </w:p>
        </w:tc>
      </w:tr>
      <w:tr w:rsidR="00674037" w:rsidRPr="00674037" w:rsidTr="00C16FAA">
        <w:tc>
          <w:tcPr>
            <w:tcW w:w="402" w:type="dxa"/>
            <w:vMerge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vAlign w:val="center"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4037" w:rsidRPr="00674037" w:rsidTr="00C16FAA">
        <w:tc>
          <w:tcPr>
            <w:tcW w:w="402" w:type="dxa"/>
            <w:vMerge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bCs/>
                <w:sz w:val="20"/>
                <w:szCs w:val="20"/>
              </w:rPr>
              <w:t>REPRESENTANTE LEGAL:</w:t>
            </w:r>
          </w:p>
        </w:tc>
        <w:tc>
          <w:tcPr>
            <w:tcW w:w="6984" w:type="dxa"/>
            <w:vAlign w:val="center"/>
          </w:tcPr>
          <w:p w:rsidR="00674037" w:rsidRPr="00674037" w:rsidRDefault="000257A8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OLMAR BRAGHIROLLI</w:t>
            </w:r>
          </w:p>
        </w:tc>
      </w:tr>
      <w:tr w:rsidR="00674037" w:rsidRPr="00674037" w:rsidTr="00C16FAA">
        <w:tc>
          <w:tcPr>
            <w:tcW w:w="402" w:type="dxa"/>
            <w:vMerge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6984" w:type="dxa"/>
            <w:vAlign w:val="center"/>
          </w:tcPr>
          <w:p w:rsidR="00674037" w:rsidRPr="00674037" w:rsidRDefault="000257A8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HERVAL D’OESTE/SC</w:t>
            </w:r>
          </w:p>
        </w:tc>
      </w:tr>
      <w:tr w:rsidR="00674037" w:rsidRPr="00674037" w:rsidTr="00C16FAA">
        <w:tc>
          <w:tcPr>
            <w:tcW w:w="402" w:type="dxa"/>
            <w:vMerge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6984" w:type="dxa"/>
            <w:vAlign w:val="center"/>
          </w:tcPr>
          <w:p w:rsidR="00674037" w:rsidRPr="00674037" w:rsidRDefault="000257A8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294.839.219-53</w:t>
            </w:r>
          </w:p>
        </w:tc>
      </w:tr>
      <w:tr w:rsidR="00674037" w:rsidRPr="00674037" w:rsidTr="00C16FAA">
        <w:tc>
          <w:tcPr>
            <w:tcW w:w="402" w:type="dxa"/>
            <w:vMerge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674037" w:rsidRPr="00674037" w:rsidRDefault="00674037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6984" w:type="dxa"/>
            <w:vAlign w:val="center"/>
          </w:tcPr>
          <w:p w:rsidR="00674037" w:rsidRPr="00674037" w:rsidRDefault="000257A8" w:rsidP="00C16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459.992</w:t>
            </w:r>
          </w:p>
        </w:tc>
      </w:tr>
    </w:tbl>
    <w:p w:rsidR="00674037" w:rsidRPr="00674037" w:rsidRDefault="00674037" w:rsidP="006740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74037" w:rsidRPr="00674037" w:rsidRDefault="00674037" w:rsidP="006740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4037">
        <w:rPr>
          <w:rFonts w:ascii="Arial" w:hAnsi="Arial" w:cs="Arial"/>
          <w:b/>
          <w:sz w:val="20"/>
          <w:szCs w:val="20"/>
        </w:rPr>
        <w:t xml:space="preserve">CLÁUSULA PRIMEIRA - </w:t>
      </w:r>
      <w:r w:rsidRPr="00674037">
        <w:rPr>
          <w:rFonts w:ascii="Arial" w:hAnsi="Arial" w:cs="Arial"/>
          <w:b/>
          <w:bCs/>
          <w:sz w:val="20"/>
          <w:szCs w:val="20"/>
        </w:rPr>
        <w:t xml:space="preserve">DO OBJETO </w:t>
      </w:r>
    </w:p>
    <w:p w:rsidR="00674037" w:rsidRPr="00674037" w:rsidRDefault="00674037" w:rsidP="00674037">
      <w:pPr>
        <w:pStyle w:val="Recuodecorpodetexto"/>
        <w:ind w:left="0"/>
        <w:rPr>
          <w:rFonts w:ascii="Arial" w:hAnsi="Arial" w:cs="Arial"/>
          <w:sz w:val="20"/>
        </w:rPr>
      </w:pPr>
    </w:p>
    <w:p w:rsidR="00674037" w:rsidRPr="00674037" w:rsidRDefault="00674037" w:rsidP="00674037">
      <w:pPr>
        <w:pStyle w:val="Corpodetexto"/>
        <w:numPr>
          <w:ilvl w:val="1"/>
          <w:numId w:val="17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 xml:space="preserve">Os preços ora REGISTRADOS, de acordo a proposta apresentada pela(s) DETENTORA(S) no Processo de Licitação, correspondem à expectativa de </w:t>
      </w:r>
      <w:r w:rsidRPr="00674037">
        <w:rPr>
          <w:rFonts w:cs="Arial"/>
          <w:sz w:val="20"/>
          <w:lang w:val="pt-BR"/>
        </w:rPr>
        <w:t>contratação</w:t>
      </w:r>
      <w:r w:rsidRPr="00674037">
        <w:rPr>
          <w:rFonts w:cs="Arial"/>
          <w:sz w:val="20"/>
        </w:rPr>
        <w:t xml:space="preserve"> dos seguintes itens: </w:t>
      </w:r>
    </w:p>
    <w:p w:rsidR="00674037" w:rsidRDefault="00674037" w:rsidP="00674037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426"/>
        <w:rPr>
          <w:rFonts w:cs="Arial"/>
          <w:sz w:val="20"/>
          <w:lang w:val="pt-BR"/>
        </w:rPr>
      </w:pPr>
    </w:p>
    <w:p w:rsidR="00EB2983" w:rsidRPr="00EB2983" w:rsidRDefault="00EB2983" w:rsidP="00674037">
      <w:pPr>
        <w:pStyle w:val="Corpodetexto"/>
        <w:tabs>
          <w:tab w:val="clear" w:pos="708"/>
          <w:tab w:val="clear" w:pos="2270"/>
          <w:tab w:val="clear" w:pos="4294"/>
          <w:tab w:val="left" w:pos="426"/>
        </w:tabs>
        <w:ind w:left="426"/>
        <w:rPr>
          <w:rFonts w:cs="Arial"/>
          <w:sz w:val="20"/>
          <w:lang w:val="pt-BR"/>
        </w:rPr>
      </w:pPr>
    </w:p>
    <w:tbl>
      <w:tblPr>
        <w:tblW w:w="9872" w:type="dxa"/>
        <w:jc w:val="center"/>
        <w:tblInd w:w="-3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4394"/>
        <w:gridCol w:w="709"/>
        <w:gridCol w:w="567"/>
        <w:gridCol w:w="1134"/>
        <w:gridCol w:w="1134"/>
        <w:gridCol w:w="1106"/>
      </w:tblGrid>
      <w:tr w:rsidR="00674037" w:rsidRPr="00674037" w:rsidTr="00C16FA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74037" w:rsidRPr="00674037" w:rsidRDefault="00674037" w:rsidP="00C16FAA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674037">
              <w:rPr>
                <w:rFonts w:ascii="Arial" w:hAnsi="Arial" w:cs="Arial"/>
                <w:b w:val="0"/>
                <w:sz w:val="20"/>
              </w:rPr>
              <w:lastRenderedPageBreak/>
              <w:t>ITEM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4037" w:rsidRPr="00674037" w:rsidRDefault="00674037" w:rsidP="00C16FAA">
            <w:pPr>
              <w:pStyle w:val="Ttulo1"/>
              <w:tabs>
                <w:tab w:val="left" w:pos="0"/>
              </w:tabs>
              <w:snapToGrid w:val="0"/>
              <w:rPr>
                <w:rFonts w:cs="Arial"/>
                <w:b w:val="0"/>
                <w:sz w:val="20"/>
              </w:rPr>
            </w:pPr>
            <w:r w:rsidRPr="00674037">
              <w:rPr>
                <w:rFonts w:cs="Arial"/>
                <w:b w:val="0"/>
                <w:sz w:val="20"/>
              </w:rPr>
              <w:t>ESPECIFICAÇÃO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QTDE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UNITÁRIO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Couve folha, de 1ª qualidade, folhas sãs e sem rupturas, isentas de sujidades, parasitas e larvas.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mç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380,80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Acelga, de 1ª qualidade, folhas sãs e sem rupturas, isentas de sujidades, parasitas e larvas.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Batata salsa nova, de 1ª qualidade, tamanho grande, compacta e firme, sem lesões de origem física ou mecânica, perfurações e cortes, isenta de sujidades, parasitas e larvas.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Repolho roxo, tamanho médio, novo, de 1ª qualidade, com folhas sãs, sem ruptura.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Rúcula nova, de 1ª qualidade, folhas sãs e sem rupturas, isenta de sujidades, parasitas e larvas.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pés</w:t>
            </w:r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Pimentão vermelho e amarelo, tamanho médio, novo, de 1ª qualidade.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Pimentão verde, tamanho médio, novo, de 1ª qualidade.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Banana tipo Prata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403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Maracujá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4037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 xml:space="preserve">Morango em bandeja com 300 </w:t>
            </w:r>
            <w:proofErr w:type="spellStart"/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proofErr w:type="gramEnd"/>
            <w:r w:rsidRPr="00674037">
              <w:rPr>
                <w:rFonts w:ascii="Arial" w:hAnsi="Arial" w:cs="Arial"/>
                <w:sz w:val="20"/>
                <w:szCs w:val="20"/>
              </w:rPr>
              <w:t>,  de 1ª qualidade, maduro, sem batidas.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4037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 xml:space="preserve">Kiwi 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4037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Agrião de 1ª qualidade, folhas sãs e sem rupturas, isenta de sujidades, parasitas e larvas.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mç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424,00</w:t>
            </w:r>
          </w:p>
        </w:tc>
      </w:tr>
      <w:tr w:rsidR="00674037" w:rsidRPr="00674037" w:rsidTr="00C16FAA">
        <w:trPr>
          <w:jc w:val="center"/>
        </w:trPr>
        <w:tc>
          <w:tcPr>
            <w:tcW w:w="828" w:type="dxa"/>
            <w:vAlign w:val="center"/>
          </w:tcPr>
          <w:p w:rsidR="00674037" w:rsidRPr="00674037" w:rsidRDefault="00674037" w:rsidP="00C16FA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4037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439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Gengibre, de 1ª qualidade, isenta de sujidades.</w:t>
            </w:r>
          </w:p>
        </w:tc>
        <w:tc>
          <w:tcPr>
            <w:tcW w:w="709" w:type="dxa"/>
            <w:vAlign w:val="center"/>
          </w:tcPr>
          <w:p w:rsidR="00674037" w:rsidRPr="00674037" w:rsidRDefault="00674037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03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674037" w:rsidRPr="00674037" w:rsidRDefault="00674037" w:rsidP="00C16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037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134" w:type="dxa"/>
            <w:vAlign w:val="center"/>
          </w:tcPr>
          <w:p w:rsidR="00674037" w:rsidRPr="00674037" w:rsidRDefault="00674037" w:rsidP="00C1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8,80</w:t>
            </w:r>
          </w:p>
        </w:tc>
        <w:tc>
          <w:tcPr>
            <w:tcW w:w="1106" w:type="dxa"/>
            <w:vAlign w:val="center"/>
          </w:tcPr>
          <w:p w:rsidR="00674037" w:rsidRPr="00674037" w:rsidRDefault="007933E9" w:rsidP="00C16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44,00</w:t>
            </w:r>
          </w:p>
        </w:tc>
      </w:tr>
    </w:tbl>
    <w:p w:rsidR="00674037" w:rsidRPr="00674037" w:rsidRDefault="00674037" w:rsidP="00674037">
      <w:pPr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pStyle w:val="Ttulo3"/>
        <w:numPr>
          <w:ilvl w:val="0"/>
          <w:numId w:val="0"/>
        </w:numPr>
        <w:tabs>
          <w:tab w:val="left" w:pos="0"/>
        </w:tabs>
        <w:jc w:val="left"/>
        <w:rPr>
          <w:rFonts w:ascii="Arial" w:hAnsi="Arial" w:cs="Arial"/>
          <w:b/>
          <w:sz w:val="20"/>
        </w:rPr>
      </w:pPr>
      <w:r w:rsidRPr="00674037">
        <w:rPr>
          <w:rFonts w:ascii="Arial" w:hAnsi="Arial" w:cs="Arial"/>
          <w:b/>
          <w:sz w:val="20"/>
        </w:rPr>
        <w:t>CLÁUSULA SEGUNDA - DA VIGÊNCIA E DO ACOMPANHAMENTO</w:t>
      </w:r>
    </w:p>
    <w:p w:rsidR="00674037" w:rsidRPr="00674037" w:rsidRDefault="00674037" w:rsidP="00674037">
      <w:pPr>
        <w:jc w:val="both"/>
        <w:rPr>
          <w:rFonts w:ascii="Arial" w:hAnsi="Arial" w:cs="Arial"/>
          <w:b/>
          <w:sz w:val="20"/>
          <w:szCs w:val="20"/>
        </w:rPr>
      </w:pPr>
    </w:p>
    <w:p w:rsidR="00674037" w:rsidRPr="00EB2983" w:rsidRDefault="00674037" w:rsidP="00EB2983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A vigência da presente Ata será de 12 (doze) meses, contados da data da sua assinatura.</w:t>
      </w:r>
    </w:p>
    <w:p w:rsidR="00674037" w:rsidRPr="00674037" w:rsidRDefault="00674037" w:rsidP="00674037">
      <w:pPr>
        <w:numPr>
          <w:ilvl w:val="1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 xml:space="preserve">A execução do objeto deverá ser acompanhada e fiscalizada pelas </w:t>
      </w:r>
      <w:proofErr w:type="gramStart"/>
      <w:r w:rsidRPr="00674037">
        <w:rPr>
          <w:rFonts w:ascii="Arial" w:hAnsi="Arial" w:cs="Arial"/>
          <w:sz w:val="20"/>
          <w:szCs w:val="20"/>
        </w:rPr>
        <w:t>servidoras IVONE</w:t>
      </w:r>
      <w:proofErr w:type="gramEnd"/>
      <w:r w:rsidRPr="00674037">
        <w:rPr>
          <w:rFonts w:ascii="Arial" w:hAnsi="Arial" w:cs="Arial"/>
          <w:sz w:val="20"/>
          <w:szCs w:val="20"/>
        </w:rPr>
        <w:t xml:space="preserve"> ZANATTA e NATHÁLIA COSTENARO MASCARELLO, que anotarão em registro próprio todas as ocorrências relacionadas com a execução do mesmo, determinando o que for necessário à regularização das faltas ou defeitos observados.</w:t>
      </w:r>
    </w:p>
    <w:p w:rsidR="00674037" w:rsidRPr="00674037" w:rsidRDefault="00674037" w:rsidP="00674037">
      <w:pPr>
        <w:numPr>
          <w:ilvl w:val="2"/>
          <w:numId w:val="18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No caso de adesão à Ata de Registro de Preços, o órgão participante deverá nomear servidor de sua pasta para os procedimentos de fiscalização e acompanhamento.</w:t>
      </w:r>
    </w:p>
    <w:p w:rsidR="00674037" w:rsidRPr="00674037" w:rsidRDefault="00674037" w:rsidP="00674037">
      <w:pPr>
        <w:jc w:val="both"/>
        <w:rPr>
          <w:rFonts w:ascii="Arial" w:hAnsi="Arial" w:cs="Arial"/>
          <w:b/>
          <w:sz w:val="20"/>
          <w:szCs w:val="20"/>
        </w:rPr>
      </w:pPr>
    </w:p>
    <w:p w:rsidR="00674037" w:rsidRPr="00EB2983" w:rsidRDefault="00674037" w:rsidP="00EB2983">
      <w:pPr>
        <w:jc w:val="both"/>
        <w:rPr>
          <w:rFonts w:ascii="Arial" w:hAnsi="Arial" w:cs="Arial"/>
          <w:b/>
          <w:sz w:val="20"/>
          <w:szCs w:val="20"/>
        </w:rPr>
      </w:pPr>
      <w:r w:rsidRPr="00674037">
        <w:rPr>
          <w:rFonts w:ascii="Arial" w:hAnsi="Arial" w:cs="Arial"/>
          <w:b/>
          <w:sz w:val="20"/>
          <w:szCs w:val="20"/>
        </w:rPr>
        <w:t xml:space="preserve">CLÁUSULA TERCEIRA - DA FORMA DE EXECUÇÃO </w:t>
      </w:r>
    </w:p>
    <w:p w:rsidR="00674037" w:rsidRPr="00703C8B" w:rsidRDefault="00674037" w:rsidP="00703C8B">
      <w:pPr>
        <w:pStyle w:val="Corpodetexto"/>
        <w:widowControl/>
        <w:numPr>
          <w:ilvl w:val="1"/>
          <w:numId w:val="39"/>
        </w:numPr>
        <w:tabs>
          <w:tab w:val="clear" w:pos="708"/>
          <w:tab w:val="clear" w:pos="2270"/>
          <w:tab w:val="clear" w:pos="4294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>Os itens, objeto dest</w:t>
      </w:r>
      <w:r w:rsidRPr="00674037">
        <w:rPr>
          <w:rFonts w:cs="Arial"/>
          <w:sz w:val="20"/>
          <w:lang w:val="pt-BR"/>
        </w:rPr>
        <w:t>e</w:t>
      </w:r>
      <w:r w:rsidRPr="00674037">
        <w:rPr>
          <w:rFonts w:cs="Arial"/>
          <w:sz w:val="20"/>
        </w:rPr>
        <w:t xml:space="preserve"> </w:t>
      </w:r>
      <w:r w:rsidRPr="00674037">
        <w:rPr>
          <w:rFonts w:cs="Arial"/>
          <w:sz w:val="20"/>
          <w:lang w:val="pt-BR"/>
        </w:rPr>
        <w:t>registro</w:t>
      </w:r>
      <w:r w:rsidRPr="00674037">
        <w:rPr>
          <w:rFonts w:cs="Arial"/>
          <w:sz w:val="20"/>
        </w:rPr>
        <w:t>, deverão ser entregues em conformidade com as especificações d</w:t>
      </w:r>
      <w:r w:rsidRPr="00674037">
        <w:rPr>
          <w:rFonts w:cs="Arial"/>
          <w:sz w:val="20"/>
          <w:lang w:val="pt-BR"/>
        </w:rPr>
        <w:t>a cláusula primeira deste instrumento.</w:t>
      </w:r>
    </w:p>
    <w:p w:rsidR="00674037" w:rsidRPr="00674037" w:rsidRDefault="00674037" w:rsidP="00674037">
      <w:pPr>
        <w:pStyle w:val="Corpodetexto"/>
        <w:widowControl/>
        <w:numPr>
          <w:ilvl w:val="1"/>
          <w:numId w:val="39"/>
        </w:numPr>
        <w:tabs>
          <w:tab w:val="clear" w:pos="708"/>
          <w:tab w:val="clear" w:pos="2270"/>
          <w:tab w:val="clear" w:pos="4294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>Havendo a necessidade do</w:t>
      </w:r>
      <w:r w:rsidRPr="00674037">
        <w:rPr>
          <w:rFonts w:cs="Arial"/>
          <w:sz w:val="20"/>
          <w:lang w:val="pt-BR"/>
        </w:rPr>
        <w:t>s produtos</w:t>
      </w:r>
      <w:r w:rsidRPr="00674037">
        <w:rPr>
          <w:rFonts w:cs="Arial"/>
          <w:sz w:val="20"/>
        </w:rPr>
        <w:t xml:space="preserve">, o órgão requisitante emitirá a Solicitação e a respectiva Nota de Empenho de Despesa, as quais serão encaminhadas à </w:t>
      </w:r>
      <w:r w:rsidRPr="00674037">
        <w:rPr>
          <w:rFonts w:cs="Arial"/>
          <w:sz w:val="20"/>
          <w:lang w:val="pt-BR"/>
        </w:rPr>
        <w:t>DETENTORA para que proceda à entrega dos mesmos, sem custos adicionais</w:t>
      </w:r>
      <w:r w:rsidRPr="00674037">
        <w:rPr>
          <w:rFonts w:cs="Arial"/>
          <w:sz w:val="20"/>
        </w:rPr>
        <w:t>.</w:t>
      </w:r>
    </w:p>
    <w:p w:rsidR="00674037" w:rsidRPr="00674037" w:rsidRDefault="00674037" w:rsidP="00674037">
      <w:pPr>
        <w:numPr>
          <w:ilvl w:val="2"/>
          <w:numId w:val="3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As entregas deverão ocorrer nos locais discriminados a seguir e, ainda, no local indicado pelo órgão que eventualmente aderir à Ata de Registro de Preços:</w:t>
      </w:r>
    </w:p>
    <w:p w:rsidR="00674037" w:rsidRPr="00674037" w:rsidRDefault="00674037" w:rsidP="00674037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 xml:space="preserve">CENTRO DE REFERÊNCIA DO IDOSO - Rua Antonio Nunes Varela, 1374, Vila </w:t>
      </w:r>
      <w:proofErr w:type="spellStart"/>
      <w:r w:rsidRPr="00674037">
        <w:rPr>
          <w:rFonts w:ascii="Arial" w:hAnsi="Arial" w:cs="Arial"/>
          <w:sz w:val="20"/>
          <w:szCs w:val="20"/>
        </w:rPr>
        <w:t>Pedrini</w:t>
      </w:r>
      <w:proofErr w:type="spellEnd"/>
      <w:r w:rsidRPr="00674037">
        <w:rPr>
          <w:rFonts w:ascii="Arial" w:hAnsi="Arial" w:cs="Arial"/>
          <w:sz w:val="20"/>
          <w:szCs w:val="20"/>
        </w:rPr>
        <w:t>.</w:t>
      </w:r>
    </w:p>
    <w:p w:rsidR="00674037" w:rsidRPr="00674037" w:rsidRDefault="00674037" w:rsidP="00674037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CENTRO DE REFERÊNCIA ESPECIALIZADO DE ASSISTÊNCIA SOCIAL - CREAS - R</w:t>
      </w:r>
      <w:r w:rsidRPr="00674037">
        <w:rPr>
          <w:rFonts w:ascii="Arial" w:hAnsi="Arial" w:cs="Arial"/>
          <w:bCs/>
          <w:sz w:val="20"/>
          <w:szCs w:val="20"/>
        </w:rPr>
        <w:t xml:space="preserve">ua Manoel </w:t>
      </w:r>
      <w:proofErr w:type="spellStart"/>
      <w:r w:rsidRPr="00674037">
        <w:rPr>
          <w:rFonts w:ascii="Arial" w:hAnsi="Arial" w:cs="Arial"/>
          <w:bCs/>
          <w:sz w:val="20"/>
          <w:szCs w:val="20"/>
        </w:rPr>
        <w:t>Quintilham</w:t>
      </w:r>
      <w:proofErr w:type="spellEnd"/>
      <w:r w:rsidRPr="0067403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74037">
        <w:rPr>
          <w:rFonts w:ascii="Arial" w:hAnsi="Arial" w:cs="Arial"/>
          <w:bCs/>
          <w:sz w:val="20"/>
          <w:szCs w:val="20"/>
        </w:rPr>
        <w:t>Morgade</w:t>
      </w:r>
      <w:proofErr w:type="spellEnd"/>
      <w:r w:rsidRPr="00674037">
        <w:rPr>
          <w:rFonts w:ascii="Arial" w:hAnsi="Arial" w:cs="Arial"/>
          <w:bCs/>
          <w:sz w:val="20"/>
          <w:szCs w:val="20"/>
        </w:rPr>
        <w:t>, 86, centro</w:t>
      </w:r>
      <w:r w:rsidRPr="00674037">
        <w:rPr>
          <w:rFonts w:ascii="Arial" w:hAnsi="Arial" w:cs="Arial"/>
          <w:sz w:val="20"/>
          <w:szCs w:val="20"/>
        </w:rPr>
        <w:t>.</w:t>
      </w:r>
    </w:p>
    <w:p w:rsidR="00674037" w:rsidRPr="00674037" w:rsidRDefault="00674037" w:rsidP="00674037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 xml:space="preserve">CENTRO DE REFERÊNCIA DE ASSISTÊNCIA SOCIAL - CRAS - </w:t>
      </w:r>
      <w:r w:rsidRPr="00674037">
        <w:rPr>
          <w:rFonts w:ascii="Arial" w:hAnsi="Arial" w:cs="Arial"/>
          <w:bCs/>
          <w:sz w:val="20"/>
          <w:szCs w:val="20"/>
        </w:rPr>
        <w:t>Rua Papa Pio XII (esquina com Rua Antonio Gonzaga), bairro Cruzeiro do Sul</w:t>
      </w:r>
      <w:r w:rsidRPr="00674037">
        <w:rPr>
          <w:rFonts w:ascii="Arial" w:hAnsi="Arial" w:cs="Arial"/>
          <w:sz w:val="20"/>
          <w:szCs w:val="20"/>
        </w:rPr>
        <w:t>.</w:t>
      </w:r>
    </w:p>
    <w:p w:rsidR="00674037" w:rsidRPr="00674037" w:rsidRDefault="00674037" w:rsidP="00674037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 xml:space="preserve">ABRIGO MUNICIPAL FREI BRUNO - </w:t>
      </w:r>
      <w:r w:rsidRPr="00674037">
        <w:rPr>
          <w:rFonts w:ascii="Arial" w:hAnsi="Arial" w:cs="Arial"/>
          <w:bCs/>
          <w:sz w:val="20"/>
          <w:szCs w:val="20"/>
        </w:rPr>
        <w:t xml:space="preserve">Rua José </w:t>
      </w:r>
      <w:proofErr w:type="spellStart"/>
      <w:r w:rsidRPr="00674037">
        <w:rPr>
          <w:rFonts w:ascii="Arial" w:hAnsi="Arial" w:cs="Arial"/>
          <w:bCs/>
          <w:sz w:val="20"/>
          <w:szCs w:val="20"/>
        </w:rPr>
        <w:t>Gurgacz</w:t>
      </w:r>
      <w:proofErr w:type="spellEnd"/>
      <w:r w:rsidRPr="00674037">
        <w:rPr>
          <w:rFonts w:ascii="Arial" w:hAnsi="Arial" w:cs="Arial"/>
          <w:bCs/>
          <w:sz w:val="20"/>
          <w:szCs w:val="20"/>
        </w:rPr>
        <w:t>, 123, bairro Santa Tereza</w:t>
      </w:r>
      <w:r w:rsidRPr="00674037">
        <w:rPr>
          <w:rFonts w:ascii="Arial" w:hAnsi="Arial" w:cs="Arial"/>
          <w:sz w:val="20"/>
          <w:szCs w:val="20"/>
        </w:rPr>
        <w:t>.</w:t>
      </w:r>
    </w:p>
    <w:p w:rsidR="00674037" w:rsidRPr="00674037" w:rsidRDefault="00674037" w:rsidP="00674037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 xml:space="preserve">CENTRO DE CONVIVÊNCIA E FORTALECIMENTO DE VÍNCULOS – SCFV – Rua Adair </w:t>
      </w:r>
      <w:proofErr w:type="spellStart"/>
      <w:r w:rsidRPr="00674037">
        <w:rPr>
          <w:rFonts w:ascii="Arial" w:hAnsi="Arial" w:cs="Arial"/>
          <w:sz w:val="20"/>
          <w:szCs w:val="20"/>
        </w:rPr>
        <w:t>Gasparin</w:t>
      </w:r>
      <w:proofErr w:type="spellEnd"/>
      <w:r w:rsidRPr="00674037">
        <w:rPr>
          <w:rFonts w:ascii="Arial" w:hAnsi="Arial" w:cs="Arial"/>
          <w:sz w:val="20"/>
          <w:szCs w:val="20"/>
        </w:rPr>
        <w:t>, s/nº, bairro Nossa Senhora de Lourdes.</w:t>
      </w:r>
    </w:p>
    <w:p w:rsidR="00674037" w:rsidRPr="00674037" w:rsidRDefault="00674037" w:rsidP="00674037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ACESSUAS/SECRETARIA - Avenida XV de Novembro, 378, centro.</w:t>
      </w:r>
    </w:p>
    <w:p w:rsidR="00674037" w:rsidRPr="00674037" w:rsidRDefault="00674037" w:rsidP="00674037">
      <w:pPr>
        <w:tabs>
          <w:tab w:val="left" w:pos="567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pStyle w:val="Corpodetexto"/>
        <w:widowControl/>
        <w:numPr>
          <w:ilvl w:val="1"/>
          <w:numId w:val="39"/>
        </w:numPr>
        <w:tabs>
          <w:tab w:val="clear" w:pos="708"/>
          <w:tab w:val="clear" w:pos="2270"/>
          <w:tab w:val="clear" w:pos="4294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>Todos os itens dest</w:t>
      </w:r>
      <w:r w:rsidRPr="00674037">
        <w:rPr>
          <w:rFonts w:cs="Arial"/>
          <w:sz w:val="20"/>
          <w:lang w:val="pt-BR"/>
        </w:rPr>
        <w:t>e</w:t>
      </w:r>
      <w:r w:rsidRPr="00674037">
        <w:rPr>
          <w:rFonts w:cs="Arial"/>
          <w:sz w:val="20"/>
        </w:rPr>
        <w:t xml:space="preserve"> </w:t>
      </w:r>
      <w:r w:rsidRPr="00674037">
        <w:rPr>
          <w:rFonts w:cs="Arial"/>
          <w:sz w:val="20"/>
          <w:lang w:val="pt-BR"/>
        </w:rPr>
        <w:t xml:space="preserve">registro </w:t>
      </w:r>
      <w:r w:rsidRPr="00674037">
        <w:rPr>
          <w:rFonts w:cs="Arial"/>
          <w:sz w:val="20"/>
        </w:rPr>
        <w:t>deverão ser de 1ª (primeira) qualidade, possuir as datas de fabricação e validade, bem como, deverão ser apresentados em embalagens adequadas.</w:t>
      </w:r>
    </w:p>
    <w:p w:rsidR="00674037" w:rsidRPr="00674037" w:rsidRDefault="00674037" w:rsidP="00674037">
      <w:pPr>
        <w:pStyle w:val="Corpodetexto"/>
        <w:widowControl/>
        <w:numPr>
          <w:ilvl w:val="2"/>
          <w:numId w:val="39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 xml:space="preserve">Os produtos, quando for o caso, deverão possuir inscrição junto ao Ministério da Agricultura. </w:t>
      </w:r>
    </w:p>
    <w:p w:rsidR="00674037" w:rsidRPr="00674037" w:rsidRDefault="00674037" w:rsidP="00674037">
      <w:pPr>
        <w:pStyle w:val="Corpodetexto"/>
        <w:widowControl/>
        <w:numPr>
          <w:ilvl w:val="2"/>
          <w:numId w:val="39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 xml:space="preserve">As carnes deverão ser inspecionadas e conter o carimbo correspondente - deverão ser resfriadas </w:t>
      </w:r>
      <w:r w:rsidRPr="00674037">
        <w:rPr>
          <w:rFonts w:cs="Arial"/>
          <w:sz w:val="20"/>
          <w:lang w:val="pt-BR"/>
        </w:rPr>
        <w:t xml:space="preserve">ou congeladas conforme a especificação do item </w:t>
      </w:r>
      <w:r w:rsidRPr="00674037">
        <w:rPr>
          <w:rFonts w:cs="Arial"/>
          <w:sz w:val="20"/>
        </w:rPr>
        <w:t>e embaladas em pacotes de 01 kg.</w:t>
      </w:r>
    </w:p>
    <w:p w:rsidR="00674037" w:rsidRPr="00674037" w:rsidRDefault="00674037" w:rsidP="00674037">
      <w:pPr>
        <w:pStyle w:val="Corpodetexto"/>
        <w:widowControl/>
        <w:numPr>
          <w:ilvl w:val="2"/>
          <w:numId w:val="39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>Os ovos deverão ser inspecionados e conter o carimbo correspondente.</w:t>
      </w:r>
    </w:p>
    <w:p w:rsidR="00674037" w:rsidRPr="00674037" w:rsidRDefault="00674037" w:rsidP="00674037">
      <w:pPr>
        <w:pStyle w:val="Corpodetexto"/>
        <w:widowControl/>
        <w:numPr>
          <w:ilvl w:val="2"/>
          <w:numId w:val="39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>As frutas e verduras deverão estar em perfeito estado. Não serão aceitas as frutas e/ou verduras que se apresentarem “batidas” ou “machucadas”.</w:t>
      </w:r>
    </w:p>
    <w:p w:rsidR="00674037" w:rsidRPr="00674037" w:rsidRDefault="00674037" w:rsidP="00674037">
      <w:pPr>
        <w:pStyle w:val="Corpodetexto"/>
        <w:widowControl/>
        <w:tabs>
          <w:tab w:val="clear" w:pos="708"/>
          <w:tab w:val="clear" w:pos="2270"/>
          <w:tab w:val="clear" w:pos="4294"/>
          <w:tab w:val="left" w:pos="720"/>
        </w:tabs>
        <w:ind w:left="720"/>
        <w:rPr>
          <w:rFonts w:cs="Arial"/>
          <w:sz w:val="20"/>
        </w:rPr>
      </w:pPr>
    </w:p>
    <w:p w:rsidR="00674037" w:rsidRPr="00674037" w:rsidRDefault="00674037" w:rsidP="00674037">
      <w:pPr>
        <w:pStyle w:val="Corpodetexto"/>
        <w:widowControl/>
        <w:numPr>
          <w:ilvl w:val="1"/>
          <w:numId w:val="39"/>
        </w:numPr>
        <w:tabs>
          <w:tab w:val="clear" w:pos="708"/>
          <w:tab w:val="clear" w:pos="2270"/>
          <w:tab w:val="clear" w:pos="4294"/>
        </w:tabs>
        <w:suppressAutoHyphens w:val="0"/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 xml:space="preserve">Por ocasião do recebimento dos produtos, o </w:t>
      </w:r>
      <w:r w:rsidRPr="00674037">
        <w:rPr>
          <w:rFonts w:cs="Arial"/>
          <w:sz w:val="20"/>
          <w:lang w:val="pt-BR"/>
        </w:rPr>
        <w:t>órgão</w:t>
      </w:r>
      <w:r w:rsidRPr="00674037">
        <w:rPr>
          <w:rFonts w:cs="Arial"/>
          <w:sz w:val="20"/>
        </w:rPr>
        <w:t xml:space="preserve"> requisitante, por intermédio de servidor designado, reserva-se no direito de proceder à inspeção de qualidade dos mesmos e de rejeitá-los, no todo ou em parte, se estiverem em desacordo com as especificações do objeto licitado, obrigando-se a </w:t>
      </w:r>
      <w:r w:rsidRPr="00674037">
        <w:rPr>
          <w:rFonts w:cs="Arial"/>
          <w:sz w:val="20"/>
          <w:lang w:val="pt-BR"/>
        </w:rPr>
        <w:t xml:space="preserve">DETENTORA </w:t>
      </w:r>
      <w:r w:rsidRPr="00674037">
        <w:rPr>
          <w:rFonts w:cs="Arial"/>
          <w:sz w:val="20"/>
        </w:rPr>
        <w:t>a promover a devida substituição, observando-se os prazos contratuais.</w:t>
      </w:r>
    </w:p>
    <w:p w:rsidR="00674037" w:rsidRPr="00674037" w:rsidRDefault="00674037" w:rsidP="00674037">
      <w:pPr>
        <w:pStyle w:val="Corpodetexto"/>
        <w:widowControl/>
        <w:numPr>
          <w:ilvl w:val="2"/>
          <w:numId w:val="39"/>
        </w:numPr>
        <w:tabs>
          <w:tab w:val="clear" w:pos="708"/>
          <w:tab w:val="clear" w:pos="2270"/>
          <w:tab w:val="clear" w:pos="4294"/>
          <w:tab w:val="left" w:pos="567"/>
        </w:tabs>
        <w:suppressAutoHyphens w:val="0"/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>O aceite dos materiais não exclui a responsabilidade civil do fornecedor por vícios de quantidade, de qualidade ou técnico dos produtos, ou por desacordo com as especificações estabelecidas n</w:t>
      </w:r>
      <w:r w:rsidRPr="00674037">
        <w:rPr>
          <w:rFonts w:cs="Arial"/>
          <w:sz w:val="20"/>
          <w:lang w:val="pt-BR"/>
        </w:rPr>
        <w:t xml:space="preserve">o </w:t>
      </w:r>
      <w:r w:rsidRPr="00674037">
        <w:rPr>
          <w:rFonts w:cs="Arial"/>
          <w:sz w:val="20"/>
        </w:rPr>
        <w:t>Edital, verificadas posteriormente.</w:t>
      </w:r>
    </w:p>
    <w:p w:rsidR="00674037" w:rsidRPr="00703C8B" w:rsidRDefault="00674037" w:rsidP="00703C8B">
      <w:pPr>
        <w:pStyle w:val="Corpodetexto"/>
        <w:widowControl/>
        <w:numPr>
          <w:ilvl w:val="2"/>
          <w:numId w:val="39"/>
        </w:numPr>
        <w:tabs>
          <w:tab w:val="clear" w:pos="708"/>
          <w:tab w:val="clear" w:pos="2270"/>
          <w:tab w:val="clear" w:pos="4294"/>
          <w:tab w:val="left" w:pos="567"/>
        </w:tabs>
        <w:suppressAutoHyphens w:val="0"/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>Caso a mercadoria seja recusada ou o documento fiscal apresente incorreção, o prazo de pagamento será contado a partir da data da regularização da entrega ou do documento fiscal, a depender do evento.</w:t>
      </w:r>
    </w:p>
    <w:p w:rsidR="00674037" w:rsidRPr="00703C8B" w:rsidRDefault="00674037" w:rsidP="00703C8B">
      <w:pPr>
        <w:pStyle w:val="Corpodetexto"/>
        <w:widowControl/>
        <w:numPr>
          <w:ilvl w:val="1"/>
          <w:numId w:val="39"/>
        </w:numPr>
        <w:tabs>
          <w:tab w:val="clear" w:pos="708"/>
          <w:tab w:val="clear" w:pos="2270"/>
          <w:tab w:val="clear" w:pos="4294"/>
          <w:tab w:val="left" w:pos="426"/>
        </w:tabs>
        <w:suppressAutoHyphens w:val="0"/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 xml:space="preserve">A </w:t>
      </w:r>
      <w:r w:rsidRPr="00674037">
        <w:rPr>
          <w:rFonts w:cs="Arial"/>
          <w:sz w:val="20"/>
          <w:lang w:val="pt-BR"/>
        </w:rPr>
        <w:t>DETENTORA</w:t>
      </w:r>
      <w:r w:rsidRPr="00674037">
        <w:rPr>
          <w:rFonts w:cs="Arial"/>
          <w:sz w:val="20"/>
        </w:rPr>
        <w:t xml:space="preserve"> será responsável pelo envio e frete das mercadorias solicitadas. </w:t>
      </w:r>
    </w:p>
    <w:p w:rsidR="00674037" w:rsidRPr="00674037" w:rsidRDefault="00674037" w:rsidP="00674037">
      <w:pPr>
        <w:pStyle w:val="Corpodetexto"/>
        <w:widowControl/>
        <w:numPr>
          <w:ilvl w:val="1"/>
          <w:numId w:val="39"/>
        </w:numPr>
        <w:tabs>
          <w:tab w:val="clear" w:pos="708"/>
          <w:tab w:val="clear" w:pos="2270"/>
          <w:tab w:val="clear" w:pos="4294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>Nos termos do art. 21 do Decreto Municipal nº 4.388/2013, durante a vigência, a Ata de Registro de Preços proveniente deste processo, poderá ser utilizada por qualquer órgão da Administração Municipal que não tenha participado do certame licitatório, mediante prévia anuência d</w:t>
      </w:r>
      <w:r w:rsidRPr="00674037">
        <w:rPr>
          <w:rFonts w:cs="Arial"/>
          <w:sz w:val="20"/>
          <w:lang w:val="pt-BR"/>
        </w:rPr>
        <w:t>o órgão gerenciador</w:t>
      </w:r>
      <w:r w:rsidRPr="00674037">
        <w:rPr>
          <w:rFonts w:cs="Arial"/>
          <w:sz w:val="20"/>
        </w:rPr>
        <w:t xml:space="preserve">, desde que </w:t>
      </w:r>
      <w:r w:rsidRPr="00674037">
        <w:rPr>
          <w:rFonts w:cs="Arial"/>
          <w:sz w:val="20"/>
        </w:rPr>
        <w:lastRenderedPageBreak/>
        <w:t>devidamente comprovada a vantagem e em conformidade com o disposto no § 4º do art. 21 do mesmo diploma legal.</w:t>
      </w:r>
    </w:p>
    <w:p w:rsidR="00674037" w:rsidRPr="00674037" w:rsidRDefault="00674037" w:rsidP="00674037">
      <w:pPr>
        <w:pStyle w:val="Corpodetexto"/>
        <w:widowControl/>
        <w:numPr>
          <w:ilvl w:val="2"/>
          <w:numId w:val="39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>Caberá a</w:t>
      </w:r>
      <w:r w:rsidRPr="00674037">
        <w:rPr>
          <w:rFonts w:cs="Arial"/>
          <w:sz w:val="20"/>
          <w:lang w:val="pt-BR"/>
        </w:rPr>
        <w:t xml:space="preserve">o </w:t>
      </w:r>
      <w:r w:rsidRPr="00674037">
        <w:rPr>
          <w:rFonts w:cs="Arial"/>
          <w:sz w:val="20"/>
        </w:rPr>
        <w:t xml:space="preserve">órgão gerenciador da Ata de Registro de Preços, verificar junto a DETENTORA a capacidade de fornecimento dos </w:t>
      </w:r>
      <w:r w:rsidRPr="00674037">
        <w:rPr>
          <w:rFonts w:cs="Arial"/>
          <w:sz w:val="20"/>
          <w:lang w:val="pt-BR"/>
        </w:rPr>
        <w:t xml:space="preserve">serviços </w:t>
      </w:r>
      <w:r w:rsidRPr="00674037">
        <w:rPr>
          <w:rFonts w:cs="Arial"/>
          <w:sz w:val="20"/>
        </w:rPr>
        <w:t>solicitados pelo órgão ou entidade aderente.</w:t>
      </w:r>
    </w:p>
    <w:p w:rsidR="00674037" w:rsidRPr="00674037" w:rsidRDefault="00674037" w:rsidP="00674037">
      <w:pPr>
        <w:pStyle w:val="Corpodetexto"/>
        <w:widowControl/>
        <w:numPr>
          <w:ilvl w:val="2"/>
          <w:numId w:val="39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 xml:space="preserve">Caberá a DETENTORA, observadas as condições estabelecidas neste instrumento, optar pela aceitação do fornecimento dos </w:t>
      </w:r>
      <w:r w:rsidRPr="00674037">
        <w:rPr>
          <w:rFonts w:cs="Arial"/>
          <w:sz w:val="20"/>
          <w:lang w:val="pt-BR"/>
        </w:rPr>
        <w:t>serviços</w:t>
      </w:r>
      <w:r w:rsidRPr="00674037">
        <w:rPr>
          <w:rFonts w:cs="Arial"/>
          <w:sz w:val="20"/>
        </w:rPr>
        <w:t xml:space="preserve"> ao órgão ou entidade aderente até o limite de 100% (cem por cento) dos quantitativos registrados, desde que este fornecimento não venha a prejudicar as obrigações anteriormente assumidas com </w:t>
      </w:r>
      <w:r w:rsidRPr="00674037">
        <w:rPr>
          <w:rFonts w:cs="Arial"/>
          <w:sz w:val="20"/>
          <w:lang w:val="pt-BR"/>
        </w:rPr>
        <w:t>o órgão gerenciador</w:t>
      </w:r>
      <w:r w:rsidRPr="00674037">
        <w:rPr>
          <w:rFonts w:cs="Arial"/>
          <w:sz w:val="20"/>
        </w:rPr>
        <w:t>.</w:t>
      </w:r>
    </w:p>
    <w:p w:rsidR="00674037" w:rsidRPr="00674037" w:rsidRDefault="00674037" w:rsidP="00674037">
      <w:pPr>
        <w:pStyle w:val="Corpodetexto"/>
        <w:widowControl/>
        <w:numPr>
          <w:ilvl w:val="2"/>
          <w:numId w:val="39"/>
        </w:numPr>
        <w:tabs>
          <w:tab w:val="clear" w:pos="708"/>
          <w:tab w:val="clear" w:pos="2270"/>
          <w:tab w:val="clear" w:pos="4294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>Fica estabelecido como limite às adesões por órgãos não participantes do registro de preços o quíntuplo do quantitativo de cada item registrado neste instrumento.</w:t>
      </w:r>
    </w:p>
    <w:p w:rsidR="00674037" w:rsidRPr="00674037" w:rsidRDefault="00674037" w:rsidP="00EB2983">
      <w:pPr>
        <w:jc w:val="both"/>
        <w:rPr>
          <w:rFonts w:ascii="Arial" w:hAnsi="Arial" w:cs="Arial"/>
          <w:sz w:val="20"/>
          <w:szCs w:val="20"/>
        </w:rPr>
      </w:pPr>
    </w:p>
    <w:p w:rsidR="00674037" w:rsidRPr="00674037" w:rsidRDefault="00674037" w:rsidP="00EB2983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674037">
        <w:rPr>
          <w:rFonts w:ascii="Arial" w:hAnsi="Arial" w:cs="Arial"/>
          <w:b/>
          <w:sz w:val="20"/>
          <w:szCs w:val="20"/>
        </w:rPr>
        <w:t>CLÁUSULA QUARTA - DO VALOR, FORMA DE PAGAMENTO, DO REAJUSTE E DA REVISÃO</w:t>
      </w:r>
    </w:p>
    <w:p w:rsidR="00674037" w:rsidRPr="00674037" w:rsidRDefault="00674037" w:rsidP="00674037">
      <w:pPr>
        <w:numPr>
          <w:ilvl w:val="1"/>
          <w:numId w:val="1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O pagamento será realizado em até 15 (quinze) dias, contados da entrega da mercadoria, importando os valores conforme a proposta apresentada, por item fornecido, de acordo com o quantitativo solicitado e efetivamente entregue.</w:t>
      </w:r>
    </w:p>
    <w:p w:rsidR="00674037" w:rsidRPr="00674037" w:rsidRDefault="00674037" w:rsidP="00674037">
      <w:pPr>
        <w:numPr>
          <w:ilvl w:val="2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O pagamento será efetuado por meio de transferência bancária</w:t>
      </w:r>
      <w:r w:rsidR="002F26B1">
        <w:rPr>
          <w:rFonts w:ascii="Arial" w:hAnsi="Arial" w:cs="Arial"/>
          <w:sz w:val="20"/>
          <w:szCs w:val="20"/>
        </w:rPr>
        <w:t>, na conta corrente nº 00002660-0</w:t>
      </w:r>
      <w:r w:rsidRPr="00674037">
        <w:rPr>
          <w:rFonts w:ascii="Arial" w:hAnsi="Arial" w:cs="Arial"/>
          <w:sz w:val="20"/>
          <w:szCs w:val="20"/>
        </w:rPr>
        <w:t xml:space="preserve">, do Banco </w:t>
      </w:r>
      <w:r w:rsidR="002F26B1">
        <w:rPr>
          <w:rFonts w:ascii="Arial" w:hAnsi="Arial" w:cs="Arial"/>
          <w:sz w:val="20"/>
          <w:szCs w:val="20"/>
        </w:rPr>
        <w:t>CAIXA ECONOMICA FEDERAL</w:t>
      </w:r>
      <w:r w:rsidRPr="00674037">
        <w:rPr>
          <w:rFonts w:ascii="Arial" w:hAnsi="Arial" w:cs="Arial"/>
          <w:sz w:val="20"/>
          <w:szCs w:val="20"/>
        </w:rPr>
        <w:t>, agê</w:t>
      </w:r>
      <w:r w:rsidR="002F26B1">
        <w:rPr>
          <w:rFonts w:ascii="Arial" w:hAnsi="Arial" w:cs="Arial"/>
          <w:sz w:val="20"/>
          <w:szCs w:val="20"/>
        </w:rPr>
        <w:t>ncia nº 0418</w:t>
      </w:r>
      <w:r w:rsidRPr="00674037">
        <w:rPr>
          <w:rFonts w:ascii="Arial" w:hAnsi="Arial" w:cs="Arial"/>
          <w:sz w:val="20"/>
          <w:szCs w:val="20"/>
        </w:rPr>
        <w:t>.</w:t>
      </w:r>
    </w:p>
    <w:p w:rsidR="00674037" w:rsidRPr="00EB2983" w:rsidRDefault="00674037" w:rsidP="00EB2983">
      <w:pPr>
        <w:numPr>
          <w:ilvl w:val="2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74037">
        <w:rPr>
          <w:rFonts w:ascii="Arial" w:hAnsi="Arial" w:cs="Arial"/>
          <w:bCs/>
          <w:sz w:val="20"/>
          <w:szCs w:val="20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artigo 31, da Lei nº 9.032/1995, e apresentação de Nota Fiscal/Fatura atestada por servidor designado, conforme disposto nos artigos 67 e 73 da Lei 8.666/93.</w:t>
      </w:r>
    </w:p>
    <w:p w:rsidR="00674037" w:rsidRPr="00674037" w:rsidRDefault="00674037" w:rsidP="00674037">
      <w:pPr>
        <w:numPr>
          <w:ilvl w:val="1"/>
          <w:numId w:val="1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 xml:space="preserve">A Nota Fiscal ou outro documento fiscal correlato deverá ser emitido para o FUNDO MUNICIPAL DE ASSITÊNCIA SOCIAL DE JOAÇABA, CNPJ nº 02.247.113/0001-11, Av. XV de Novembro, 378, centro, </w:t>
      </w:r>
      <w:proofErr w:type="spellStart"/>
      <w:r w:rsidRPr="00674037">
        <w:rPr>
          <w:rFonts w:ascii="Arial" w:hAnsi="Arial" w:cs="Arial"/>
          <w:sz w:val="20"/>
          <w:szCs w:val="20"/>
        </w:rPr>
        <w:t>Joaçaba</w:t>
      </w:r>
      <w:proofErr w:type="spellEnd"/>
      <w:r w:rsidRPr="00674037">
        <w:rPr>
          <w:rFonts w:ascii="Arial" w:hAnsi="Arial" w:cs="Arial"/>
          <w:b/>
          <w:sz w:val="20"/>
          <w:szCs w:val="20"/>
        </w:rPr>
        <w:t xml:space="preserve"> </w:t>
      </w:r>
      <w:r w:rsidRPr="00674037">
        <w:rPr>
          <w:rFonts w:ascii="Arial" w:hAnsi="Arial" w:cs="Arial"/>
          <w:sz w:val="20"/>
          <w:szCs w:val="20"/>
        </w:rPr>
        <w:t xml:space="preserve">(SC), e ter a mesma Razão Social e CNPJ dos documentos apresentados por ocasião da habilitação, contendo ainda número do empenho e do processo licitatório. </w:t>
      </w:r>
    </w:p>
    <w:p w:rsidR="00674037" w:rsidRPr="00674037" w:rsidRDefault="00674037" w:rsidP="00674037">
      <w:pPr>
        <w:numPr>
          <w:ilvl w:val="2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 xml:space="preserve">No caso de adesão </w:t>
      </w:r>
      <w:proofErr w:type="gramStart"/>
      <w:r w:rsidRPr="00674037">
        <w:rPr>
          <w:rFonts w:ascii="Arial" w:hAnsi="Arial" w:cs="Arial"/>
          <w:sz w:val="20"/>
          <w:szCs w:val="20"/>
        </w:rPr>
        <w:t>à</w:t>
      </w:r>
      <w:proofErr w:type="gramEnd"/>
      <w:r w:rsidRPr="00674037">
        <w:rPr>
          <w:rFonts w:ascii="Arial" w:hAnsi="Arial" w:cs="Arial"/>
          <w:sz w:val="20"/>
          <w:szCs w:val="20"/>
        </w:rPr>
        <w:t xml:space="preserve"> presente Ata, o órgão participante fornecerá os dados necessários à emissão da Nota Fiscal ou de outro documento fiscal correlato.</w:t>
      </w:r>
    </w:p>
    <w:p w:rsidR="00674037" w:rsidRPr="00EB2983" w:rsidRDefault="00674037" w:rsidP="00EB2983">
      <w:pPr>
        <w:numPr>
          <w:ilvl w:val="2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A apresentação do documento fiscal que contrarie essas exigências inviabilizará o pagamento, isentando o órgão requisitante do ressarcimento de qualquer prejuízo para a DETENTORA.</w:t>
      </w:r>
    </w:p>
    <w:p w:rsidR="00674037" w:rsidRPr="00EB2983" w:rsidRDefault="00674037" w:rsidP="00EB2983">
      <w:pPr>
        <w:numPr>
          <w:ilvl w:val="1"/>
          <w:numId w:val="1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Os preços não serão reajustados.</w:t>
      </w:r>
    </w:p>
    <w:p w:rsidR="00674037" w:rsidRPr="00703C8B" w:rsidRDefault="00674037" w:rsidP="00674037">
      <w:pPr>
        <w:pStyle w:val="Corpodetexto"/>
        <w:numPr>
          <w:ilvl w:val="1"/>
          <w:numId w:val="19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  <w:lang w:val="pt-BR"/>
        </w:rPr>
        <w:t>O órgão gerenciador</w:t>
      </w:r>
      <w:r w:rsidRPr="00674037">
        <w:rPr>
          <w:rFonts w:cs="Arial"/>
          <w:sz w:val="20"/>
        </w:rPr>
        <w:t xml:space="preserve"> fará, periodicamente, levantamento dos preços praticados no mercado visando aferir se os preços registrados apresentam-se vantajosos.</w:t>
      </w:r>
    </w:p>
    <w:p w:rsidR="00674037" w:rsidRPr="00674037" w:rsidRDefault="00674037" w:rsidP="00674037">
      <w:pPr>
        <w:pStyle w:val="Corpodetexto"/>
        <w:numPr>
          <w:ilvl w:val="1"/>
          <w:numId w:val="19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>Os preços poderão serão revisados quando houver alteração dos valores, devidamente comprovada, nos termos da alínea “d”, inciso II, do art. 65 da Lei nº 8.666/93 e alterações, mediante requerimento devidamente instruído, a ser formalizado pela DETENTORA.</w:t>
      </w:r>
    </w:p>
    <w:p w:rsidR="00674037" w:rsidRPr="00EB2983" w:rsidRDefault="00674037" w:rsidP="00EB2983">
      <w:pPr>
        <w:pStyle w:val="Corpodetexto"/>
        <w:numPr>
          <w:ilvl w:val="2"/>
          <w:numId w:val="19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>Mesmo comprovada a ocorrência prevista na alínea “d”, inciso II, do art. 65 da Lei nº 8.666/93, a Administração, se julgar conveniente, poderá optar por cancelar a presente Ata e promover outro processo licitatório.</w:t>
      </w:r>
    </w:p>
    <w:p w:rsidR="00674037" w:rsidRPr="00703C8B" w:rsidRDefault="00674037" w:rsidP="00703C8B">
      <w:pPr>
        <w:pStyle w:val="Corpodetexto"/>
        <w:numPr>
          <w:ilvl w:val="1"/>
          <w:numId w:val="19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 xml:space="preserve">Os preços registrados poderão ser revistos em decorrência de eventual redução dos preços  praticados no mercado ou de fato que eleve o custo dos </w:t>
      </w:r>
      <w:r w:rsidRPr="00674037">
        <w:rPr>
          <w:rFonts w:cs="Arial"/>
          <w:sz w:val="20"/>
          <w:lang w:val="pt-BR"/>
        </w:rPr>
        <w:t>serviços</w:t>
      </w:r>
      <w:r w:rsidRPr="00674037">
        <w:rPr>
          <w:rFonts w:cs="Arial"/>
          <w:sz w:val="20"/>
        </w:rPr>
        <w:t xml:space="preserve"> registrados, cabendo ao órgão gerenciador promover as  negociações junto aos fornecedores, observadas as disposições contidas na </w:t>
      </w:r>
      <w:hyperlink r:id="rId5" w:anchor="art65iid" w:history="1">
        <w:r w:rsidRPr="00674037">
          <w:rPr>
            <w:rStyle w:val="Hyperlink"/>
            <w:rFonts w:cs="Arial"/>
            <w:sz w:val="20"/>
          </w:rPr>
          <w:t xml:space="preserve">alínea “d” do inciso II do </w:t>
        </w:r>
        <w:r w:rsidRPr="00674037">
          <w:rPr>
            <w:rStyle w:val="Hyperlink"/>
            <w:rFonts w:cs="Arial"/>
            <w:bCs w:val="0"/>
            <w:sz w:val="20"/>
          </w:rPr>
          <w:t>caput</w:t>
        </w:r>
        <w:r w:rsidRPr="00674037">
          <w:rPr>
            <w:rStyle w:val="Hyperlink"/>
            <w:rFonts w:cs="Arial"/>
            <w:sz w:val="20"/>
          </w:rPr>
          <w:t xml:space="preserve"> do art. 65 da Lei n</w:t>
        </w:r>
        <w:r w:rsidRPr="00674037">
          <w:rPr>
            <w:rStyle w:val="Hyperlink"/>
            <w:rFonts w:cs="Arial"/>
            <w:strike/>
            <w:sz w:val="20"/>
          </w:rPr>
          <w:t>º</w:t>
        </w:r>
        <w:r w:rsidRPr="00674037">
          <w:rPr>
            <w:rStyle w:val="Hyperlink"/>
            <w:rFonts w:cs="Arial"/>
            <w:sz w:val="20"/>
          </w:rPr>
          <w:t xml:space="preserve"> 8.666/93</w:t>
        </w:r>
      </w:hyperlink>
      <w:r w:rsidRPr="00674037">
        <w:rPr>
          <w:rFonts w:cs="Arial"/>
          <w:sz w:val="20"/>
        </w:rPr>
        <w:t>.</w:t>
      </w:r>
    </w:p>
    <w:p w:rsidR="00674037" w:rsidRPr="00674037" w:rsidRDefault="00674037" w:rsidP="00674037">
      <w:pPr>
        <w:pStyle w:val="Corpodetexto"/>
        <w:numPr>
          <w:ilvl w:val="1"/>
          <w:numId w:val="19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674037" w:rsidRPr="00674037" w:rsidRDefault="00674037" w:rsidP="00674037">
      <w:pPr>
        <w:pStyle w:val="Corpodetexto"/>
        <w:numPr>
          <w:ilvl w:val="2"/>
          <w:numId w:val="19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>Os fornecedores que não aceitarem reduzir seus preços aos valores praticados pelo mercado serão liberados do compromisso assumido, sem aplicação de penalidade.</w:t>
      </w:r>
    </w:p>
    <w:p w:rsidR="00674037" w:rsidRPr="00703C8B" w:rsidRDefault="00674037" w:rsidP="00674037">
      <w:pPr>
        <w:pStyle w:val="Corpodetexto"/>
        <w:numPr>
          <w:ilvl w:val="2"/>
          <w:numId w:val="19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>A ordem de classificação dos fornecedores que aceitarem reduzir seus preços aos valores de mercado observará a classificação original.</w:t>
      </w:r>
    </w:p>
    <w:p w:rsidR="00674037" w:rsidRPr="00674037" w:rsidRDefault="00674037" w:rsidP="00674037">
      <w:pPr>
        <w:pStyle w:val="Corpodetexto"/>
        <w:numPr>
          <w:ilvl w:val="1"/>
          <w:numId w:val="19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lastRenderedPageBreak/>
        <w:t>Quando o preço de mercado tornar-se superior aos preços registrados e o fornecedor não puder cumprir o compromisso, o órgão gerenciador poderá liberá-lo do compromisso assumido, caso a comunicação ocorra antes do pedido de fornecimento, e sem aplicação da penalidade se confirmada a veracidade dos motivos e comprovantes apresentados; e convocar os demais fornecedores para assegurar igual oportunidade de negociação.</w:t>
      </w:r>
    </w:p>
    <w:p w:rsidR="00674037" w:rsidRPr="00674037" w:rsidRDefault="00674037" w:rsidP="00674037">
      <w:pPr>
        <w:pStyle w:val="Corpodetexto"/>
        <w:numPr>
          <w:ilvl w:val="2"/>
          <w:numId w:val="19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>Não havendo êxito nas negociações, o órgão gerenciador procederá à revogação da ata de registro de preços, adotando as medidas cabíveis para obtenção da contratação mais vantajosa.</w:t>
      </w:r>
    </w:p>
    <w:p w:rsidR="00674037" w:rsidRPr="00674037" w:rsidRDefault="00674037" w:rsidP="00EB2983">
      <w:pPr>
        <w:jc w:val="both"/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pStyle w:val="Ttulo2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0"/>
        </w:rPr>
      </w:pPr>
      <w:r w:rsidRPr="00674037">
        <w:rPr>
          <w:rFonts w:ascii="Arial" w:hAnsi="Arial" w:cs="Arial"/>
          <w:sz w:val="20"/>
        </w:rPr>
        <w:t>CLÁUSULA QUINTA – DOS RECURSOS ORÇAMENTÁRIOS</w:t>
      </w:r>
    </w:p>
    <w:p w:rsidR="00674037" w:rsidRPr="00674037" w:rsidRDefault="00674037" w:rsidP="00674037">
      <w:pPr>
        <w:pStyle w:val="Recuodecorpodetexto22"/>
        <w:ind w:firstLine="0"/>
        <w:rPr>
          <w:rFonts w:ascii="Arial" w:hAnsi="Arial" w:cs="Arial"/>
          <w:sz w:val="20"/>
        </w:rPr>
      </w:pPr>
    </w:p>
    <w:p w:rsidR="00674037" w:rsidRPr="00674037" w:rsidRDefault="00674037" w:rsidP="00674037">
      <w:pPr>
        <w:numPr>
          <w:ilvl w:val="1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O órgão gerenciador e os órgãos participantes consignarão, inclusive no próximo exercício, em seus orçamentos, os recursos necessários ao atendimento das eventuais aquisições.</w:t>
      </w:r>
    </w:p>
    <w:p w:rsidR="00674037" w:rsidRPr="00674037" w:rsidRDefault="00674037" w:rsidP="00674037">
      <w:pPr>
        <w:jc w:val="both"/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pStyle w:val="Ttulo2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0"/>
        </w:rPr>
      </w:pPr>
      <w:r w:rsidRPr="00674037">
        <w:rPr>
          <w:rFonts w:ascii="Arial" w:hAnsi="Arial" w:cs="Arial"/>
          <w:sz w:val="20"/>
        </w:rPr>
        <w:t>CLÁUSULA SEXTA - DAS RESPONSABILIDADES</w:t>
      </w:r>
    </w:p>
    <w:p w:rsidR="00674037" w:rsidRPr="00674037" w:rsidRDefault="00674037" w:rsidP="00674037">
      <w:pPr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numPr>
          <w:ilvl w:val="1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74037">
        <w:rPr>
          <w:rFonts w:ascii="Arial" w:hAnsi="Arial" w:cs="Arial"/>
          <w:bCs/>
          <w:sz w:val="20"/>
          <w:szCs w:val="20"/>
        </w:rPr>
        <w:t>Responsabilidades da DETENTORA:</w:t>
      </w:r>
    </w:p>
    <w:p w:rsidR="00674037" w:rsidRPr="00674037" w:rsidRDefault="00674037" w:rsidP="00674037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674037" w:rsidRPr="00674037" w:rsidRDefault="00674037" w:rsidP="00674037">
      <w:pPr>
        <w:numPr>
          <w:ilvl w:val="2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74037">
        <w:rPr>
          <w:rFonts w:ascii="Arial" w:hAnsi="Arial" w:cs="Arial"/>
          <w:bCs/>
          <w:sz w:val="20"/>
          <w:szCs w:val="20"/>
        </w:rPr>
        <w:t>Executar o objeto de acordo com o disposto na cláusula terceira (Da Forma de Execução) da presente Ata.</w:t>
      </w:r>
    </w:p>
    <w:p w:rsidR="00674037" w:rsidRPr="00674037" w:rsidRDefault="00674037" w:rsidP="00674037">
      <w:pPr>
        <w:numPr>
          <w:ilvl w:val="2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Manter, durante a execução do objeto, todas as condições de habilitação previstas no Edital e em compatibilidade com as obrigações assumidas.</w:t>
      </w:r>
    </w:p>
    <w:p w:rsidR="00674037" w:rsidRPr="00674037" w:rsidRDefault="00674037" w:rsidP="00674037">
      <w:pPr>
        <w:numPr>
          <w:ilvl w:val="2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Responsabilizar-se por eventuais danos causados à Administração ou a terceiros, decorrentes de sua culpa ou dolo na execução do objeto.</w:t>
      </w:r>
    </w:p>
    <w:p w:rsidR="00674037" w:rsidRPr="00674037" w:rsidRDefault="00674037" w:rsidP="00674037">
      <w:pPr>
        <w:numPr>
          <w:ilvl w:val="2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Responsabilizar-se pelos custos inerentes a encargos tributários, sociais, fiscais, trabalhistas, previdenciários, securitários e de gerenciamento, resultantes da execução do objeto.</w:t>
      </w:r>
    </w:p>
    <w:p w:rsidR="00674037" w:rsidRPr="00674037" w:rsidRDefault="00674037" w:rsidP="00674037">
      <w:pPr>
        <w:numPr>
          <w:ilvl w:val="2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74037">
        <w:rPr>
          <w:rFonts w:ascii="Arial" w:hAnsi="Arial" w:cs="Arial"/>
          <w:bCs/>
          <w:sz w:val="20"/>
          <w:szCs w:val="20"/>
        </w:rPr>
        <w:t xml:space="preserve">Exigir do órgão requisitante </w:t>
      </w:r>
      <w:r w:rsidRPr="00674037">
        <w:rPr>
          <w:rFonts w:ascii="Arial" w:hAnsi="Arial" w:cs="Arial"/>
          <w:sz w:val="20"/>
          <w:szCs w:val="20"/>
        </w:rPr>
        <w:t xml:space="preserve">a Solicitação e a respectiva Nota de Empenho de Despesa </w:t>
      </w:r>
      <w:r w:rsidRPr="00674037">
        <w:rPr>
          <w:rFonts w:ascii="Arial" w:hAnsi="Arial" w:cs="Arial"/>
          <w:bCs/>
          <w:sz w:val="20"/>
          <w:szCs w:val="20"/>
        </w:rPr>
        <w:t>para a efetiva liberação dos produtos solicitados.</w:t>
      </w:r>
    </w:p>
    <w:p w:rsidR="00674037" w:rsidRPr="00674037" w:rsidRDefault="00674037" w:rsidP="00674037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674037" w:rsidRPr="00674037" w:rsidRDefault="00674037" w:rsidP="00674037">
      <w:pPr>
        <w:pStyle w:val="Ttulo2"/>
        <w:numPr>
          <w:ilvl w:val="1"/>
          <w:numId w:val="20"/>
        </w:numPr>
        <w:tabs>
          <w:tab w:val="clear" w:pos="536"/>
          <w:tab w:val="clear" w:pos="2270"/>
          <w:tab w:val="clear" w:pos="4294"/>
          <w:tab w:val="left" w:pos="426"/>
        </w:tabs>
        <w:ind w:left="426" w:hanging="426"/>
        <w:rPr>
          <w:rFonts w:ascii="Arial" w:hAnsi="Arial" w:cs="Arial"/>
          <w:b w:val="0"/>
          <w:bCs/>
          <w:sz w:val="20"/>
        </w:rPr>
      </w:pPr>
      <w:r w:rsidRPr="00674037">
        <w:rPr>
          <w:rFonts w:ascii="Arial" w:hAnsi="Arial" w:cs="Arial"/>
          <w:b w:val="0"/>
          <w:bCs/>
          <w:sz w:val="20"/>
        </w:rPr>
        <w:t>Responsabilidades do órgão gerenciador / órgãos participantes:</w:t>
      </w:r>
    </w:p>
    <w:p w:rsidR="00674037" w:rsidRPr="00674037" w:rsidRDefault="00674037" w:rsidP="00674037">
      <w:pPr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numPr>
          <w:ilvl w:val="2"/>
          <w:numId w:val="20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Tomar todas as providências necessárias à execução e à fiscalização do objeto.</w:t>
      </w:r>
    </w:p>
    <w:p w:rsidR="00674037" w:rsidRPr="00674037" w:rsidRDefault="00674037" w:rsidP="00674037">
      <w:pPr>
        <w:numPr>
          <w:ilvl w:val="2"/>
          <w:numId w:val="20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Efetuar o pagamento à DETENTORA, de acordo com a cláusula quarta do presente instrumento.</w:t>
      </w:r>
    </w:p>
    <w:p w:rsidR="00674037" w:rsidRPr="00674037" w:rsidRDefault="00674037" w:rsidP="00674037">
      <w:pPr>
        <w:numPr>
          <w:ilvl w:val="2"/>
          <w:numId w:val="20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Providenciar a publicação resumida da presente Ata até o 5º (quinto) dia útil do mês seguinte ao de sua assinatura</w:t>
      </w:r>
      <w:proofErr w:type="gramStart"/>
      <w:r w:rsidRPr="00674037">
        <w:rPr>
          <w:rFonts w:ascii="Arial" w:hAnsi="Arial" w:cs="Arial"/>
          <w:sz w:val="20"/>
          <w:szCs w:val="20"/>
        </w:rPr>
        <w:t>..</w:t>
      </w:r>
      <w:proofErr w:type="gramEnd"/>
    </w:p>
    <w:p w:rsidR="00674037" w:rsidRPr="00674037" w:rsidRDefault="00674037" w:rsidP="00674037">
      <w:pPr>
        <w:numPr>
          <w:ilvl w:val="2"/>
          <w:numId w:val="20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 xml:space="preserve">Emitir a Solicitação e a respectiva Nota de Empenho de Despesa para que a DETENTORA proceda </w:t>
      </w:r>
      <w:proofErr w:type="gramStart"/>
      <w:r w:rsidRPr="00674037">
        <w:rPr>
          <w:rFonts w:ascii="Arial" w:hAnsi="Arial" w:cs="Arial"/>
          <w:sz w:val="20"/>
          <w:szCs w:val="20"/>
        </w:rPr>
        <w:t>a</w:t>
      </w:r>
      <w:proofErr w:type="gramEnd"/>
      <w:r w:rsidRPr="00674037">
        <w:rPr>
          <w:rFonts w:ascii="Arial" w:hAnsi="Arial" w:cs="Arial"/>
          <w:sz w:val="20"/>
          <w:szCs w:val="20"/>
        </w:rPr>
        <w:t xml:space="preserve"> efetiva execução do objeto.</w:t>
      </w:r>
    </w:p>
    <w:p w:rsidR="00674037" w:rsidRPr="00674037" w:rsidRDefault="00674037" w:rsidP="00674037">
      <w:pPr>
        <w:numPr>
          <w:ilvl w:val="2"/>
          <w:numId w:val="20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 xml:space="preserve">Convocar a DETENTORA via fax, </w:t>
      </w:r>
      <w:r w:rsidRPr="00674037">
        <w:rPr>
          <w:rFonts w:ascii="Arial" w:hAnsi="Arial" w:cs="Arial"/>
          <w:i/>
          <w:sz w:val="20"/>
          <w:szCs w:val="20"/>
        </w:rPr>
        <w:t>e-mail</w:t>
      </w:r>
      <w:r w:rsidRPr="00674037">
        <w:rPr>
          <w:rFonts w:ascii="Arial" w:hAnsi="Arial" w:cs="Arial"/>
          <w:sz w:val="20"/>
          <w:szCs w:val="20"/>
        </w:rPr>
        <w:t xml:space="preserve"> ou telefone, para a retirada da Solicitação e da respectiva Nota de Empenho.</w:t>
      </w:r>
    </w:p>
    <w:p w:rsidR="00674037" w:rsidRPr="00674037" w:rsidRDefault="00674037" w:rsidP="00674037">
      <w:pPr>
        <w:numPr>
          <w:ilvl w:val="2"/>
          <w:numId w:val="20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Comunicar à DETENTORA qualquer falha apresentada nos produtos fornecidos, exigindo-lhe a imediata correção.</w:t>
      </w:r>
    </w:p>
    <w:p w:rsidR="00674037" w:rsidRPr="00674037" w:rsidRDefault="00674037" w:rsidP="00674037">
      <w:pPr>
        <w:numPr>
          <w:ilvl w:val="2"/>
          <w:numId w:val="20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Conduzir eventuais procedimentos administrativos de renegociação de preços registrados, para fins de adequação às novas condições de mercado.</w:t>
      </w:r>
    </w:p>
    <w:p w:rsidR="00674037" w:rsidRPr="00674037" w:rsidRDefault="00674037" w:rsidP="00674037">
      <w:pPr>
        <w:pStyle w:val="Recuodecorpodetexto22"/>
        <w:ind w:firstLine="426"/>
        <w:rPr>
          <w:rFonts w:ascii="Arial" w:hAnsi="Arial" w:cs="Arial"/>
          <w:sz w:val="20"/>
        </w:rPr>
      </w:pPr>
    </w:p>
    <w:p w:rsidR="00674037" w:rsidRPr="00674037" w:rsidRDefault="00674037" w:rsidP="00674037">
      <w:pPr>
        <w:pStyle w:val="Recuodecorpodetexto22"/>
        <w:ind w:firstLine="426"/>
        <w:rPr>
          <w:rFonts w:ascii="Arial" w:hAnsi="Arial" w:cs="Arial"/>
          <w:sz w:val="20"/>
        </w:rPr>
      </w:pPr>
    </w:p>
    <w:p w:rsidR="00674037" w:rsidRPr="00674037" w:rsidRDefault="00674037" w:rsidP="00674037">
      <w:pPr>
        <w:pStyle w:val="Ttulo3"/>
        <w:numPr>
          <w:ilvl w:val="0"/>
          <w:numId w:val="0"/>
        </w:numPr>
        <w:tabs>
          <w:tab w:val="left" w:pos="0"/>
          <w:tab w:val="left" w:pos="1134"/>
        </w:tabs>
        <w:jc w:val="left"/>
        <w:rPr>
          <w:rFonts w:ascii="Arial" w:hAnsi="Arial" w:cs="Arial"/>
          <w:b/>
          <w:sz w:val="20"/>
        </w:rPr>
      </w:pPr>
      <w:r w:rsidRPr="00674037">
        <w:rPr>
          <w:rFonts w:ascii="Arial" w:hAnsi="Arial" w:cs="Arial"/>
          <w:b/>
          <w:sz w:val="20"/>
        </w:rPr>
        <w:t>CLÁUSULA SÉTIMA – DAS SANÇÕES</w:t>
      </w:r>
    </w:p>
    <w:p w:rsidR="00674037" w:rsidRPr="00674037" w:rsidRDefault="00674037" w:rsidP="00674037">
      <w:pPr>
        <w:rPr>
          <w:rFonts w:ascii="Arial" w:hAnsi="Arial" w:cs="Arial"/>
          <w:sz w:val="20"/>
          <w:szCs w:val="20"/>
        </w:rPr>
      </w:pPr>
    </w:p>
    <w:p w:rsidR="00674037" w:rsidRPr="00EB2983" w:rsidRDefault="00674037" w:rsidP="00EB2983">
      <w:pPr>
        <w:pStyle w:val="Estilo1"/>
        <w:numPr>
          <w:ilvl w:val="1"/>
          <w:numId w:val="24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/>
        </w:rPr>
      </w:pPr>
      <w:r w:rsidRPr="00674037">
        <w:rPr>
          <w:rFonts w:ascii="Arial" w:hAnsi="Arial" w:cs="Arial"/>
          <w:lang/>
        </w:rPr>
        <w:lastRenderedPageBreak/>
        <w:t>Nos termos do artigo 7° da Lei 10.520/2002, se a DETENDORA,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674037" w:rsidRPr="00EB2983" w:rsidRDefault="00674037" w:rsidP="00EB2983">
      <w:pPr>
        <w:pStyle w:val="Estilo1"/>
        <w:numPr>
          <w:ilvl w:val="1"/>
          <w:numId w:val="24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/>
        </w:rPr>
      </w:pPr>
      <w:r w:rsidRPr="00674037">
        <w:rPr>
          <w:rFonts w:ascii="Arial" w:hAnsi="Arial" w:cs="Arial"/>
        </w:rPr>
        <w:t xml:space="preserve">O atraso injustificado na execução do objeto sujeitará a DETENTORA à multa de mora, no valor de R$ 100,00 (cem reais), por dia de atraso, até o limite de 20% do valor total registrado. </w:t>
      </w:r>
    </w:p>
    <w:p w:rsidR="00674037" w:rsidRPr="00EB2983" w:rsidRDefault="00674037" w:rsidP="00EB2983">
      <w:pPr>
        <w:numPr>
          <w:ilvl w:val="2"/>
          <w:numId w:val="2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A multa aludida acima não impede que o</w:t>
      </w:r>
      <w:r w:rsidRPr="00674037">
        <w:rPr>
          <w:rFonts w:ascii="Arial" w:hAnsi="Arial" w:cs="Arial"/>
          <w:bCs/>
          <w:sz w:val="20"/>
          <w:szCs w:val="20"/>
        </w:rPr>
        <w:t xml:space="preserve"> Município </w:t>
      </w:r>
      <w:r w:rsidRPr="00674037">
        <w:rPr>
          <w:rFonts w:ascii="Arial" w:hAnsi="Arial" w:cs="Arial"/>
          <w:sz w:val="20"/>
          <w:szCs w:val="20"/>
        </w:rPr>
        <w:t>aplique as outras sanções previstas em Lei.</w:t>
      </w:r>
    </w:p>
    <w:p w:rsidR="00674037" w:rsidRPr="00674037" w:rsidRDefault="00674037" w:rsidP="00674037">
      <w:pPr>
        <w:pStyle w:val="Corpodetexto31"/>
        <w:numPr>
          <w:ilvl w:val="1"/>
          <w:numId w:val="24"/>
        </w:numPr>
        <w:ind w:left="426" w:hanging="426"/>
        <w:rPr>
          <w:color w:val="auto"/>
          <w:sz w:val="20"/>
        </w:rPr>
      </w:pPr>
      <w:r w:rsidRPr="00674037">
        <w:rPr>
          <w:color w:val="auto"/>
          <w:sz w:val="20"/>
        </w:rPr>
        <w:t>Na aplicação das penalidades serão admitidos os recursos previstos em lei, garantido o contraditório e a ampla defesa.</w:t>
      </w:r>
    </w:p>
    <w:p w:rsidR="00674037" w:rsidRPr="00674037" w:rsidRDefault="00674037" w:rsidP="00EB2983">
      <w:pPr>
        <w:jc w:val="both"/>
        <w:rPr>
          <w:rFonts w:ascii="Arial" w:hAnsi="Arial" w:cs="Arial"/>
          <w:sz w:val="20"/>
          <w:szCs w:val="20"/>
        </w:rPr>
      </w:pPr>
    </w:p>
    <w:p w:rsidR="00674037" w:rsidRPr="00EB2983" w:rsidRDefault="00674037" w:rsidP="00EB2983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674037">
        <w:rPr>
          <w:rFonts w:ascii="Arial" w:hAnsi="Arial" w:cs="Arial"/>
          <w:b/>
          <w:bCs/>
          <w:sz w:val="20"/>
          <w:szCs w:val="20"/>
        </w:rPr>
        <w:t>CLÁUSULA OITAVA –</w:t>
      </w:r>
      <w:r w:rsidRPr="00674037">
        <w:rPr>
          <w:rFonts w:ascii="Arial" w:hAnsi="Arial" w:cs="Arial"/>
          <w:b/>
          <w:sz w:val="20"/>
          <w:szCs w:val="20"/>
        </w:rPr>
        <w:t xml:space="preserve"> DO CANCELAMENTO DO REGISTRO DE PREÇOS</w:t>
      </w:r>
    </w:p>
    <w:p w:rsidR="00674037" w:rsidRPr="00674037" w:rsidRDefault="00674037" w:rsidP="00674037">
      <w:pPr>
        <w:pStyle w:val="Corpodetexto"/>
        <w:numPr>
          <w:ilvl w:val="1"/>
          <w:numId w:val="25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>O registro do fornecedor será cancelado quando</w:t>
      </w:r>
      <w:r w:rsidRPr="00674037">
        <w:rPr>
          <w:rFonts w:cs="Arial"/>
          <w:sz w:val="20"/>
          <w:lang w:val="pt-BR"/>
        </w:rPr>
        <w:t xml:space="preserve"> o mesmo</w:t>
      </w:r>
      <w:r w:rsidRPr="00674037">
        <w:rPr>
          <w:rFonts w:cs="Arial"/>
          <w:sz w:val="20"/>
        </w:rPr>
        <w:t>:</w:t>
      </w:r>
    </w:p>
    <w:p w:rsidR="00674037" w:rsidRPr="00674037" w:rsidRDefault="00674037" w:rsidP="00674037">
      <w:pPr>
        <w:pStyle w:val="Corpodetexto"/>
        <w:numPr>
          <w:ilvl w:val="0"/>
          <w:numId w:val="22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  <w:sz w:val="20"/>
        </w:rPr>
      </w:pPr>
      <w:r w:rsidRPr="00674037">
        <w:rPr>
          <w:rFonts w:cs="Arial"/>
          <w:sz w:val="20"/>
        </w:rPr>
        <w:t>Descumprir as condições da ata de registro de preços</w:t>
      </w:r>
      <w:r w:rsidRPr="00674037">
        <w:rPr>
          <w:rFonts w:cs="Arial"/>
          <w:sz w:val="20"/>
          <w:lang w:val="pt-BR"/>
        </w:rPr>
        <w:t>.</w:t>
      </w:r>
    </w:p>
    <w:p w:rsidR="00674037" w:rsidRPr="00674037" w:rsidRDefault="00674037" w:rsidP="00674037">
      <w:pPr>
        <w:pStyle w:val="Corpodetexto"/>
        <w:numPr>
          <w:ilvl w:val="0"/>
          <w:numId w:val="22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  <w:sz w:val="20"/>
        </w:rPr>
      </w:pPr>
      <w:r w:rsidRPr="00674037">
        <w:rPr>
          <w:rFonts w:cs="Arial"/>
          <w:sz w:val="20"/>
        </w:rPr>
        <w:t>Não retirar a nota de empenho ou instrumento equivalente no prazo estabelecido pela Administração, sem justificativa aceitável</w:t>
      </w:r>
      <w:r w:rsidRPr="00674037">
        <w:rPr>
          <w:rFonts w:cs="Arial"/>
          <w:sz w:val="20"/>
          <w:lang w:val="pt-BR"/>
        </w:rPr>
        <w:t>.</w:t>
      </w:r>
    </w:p>
    <w:p w:rsidR="00674037" w:rsidRPr="00674037" w:rsidRDefault="00674037" w:rsidP="00674037">
      <w:pPr>
        <w:pStyle w:val="Corpodetexto"/>
        <w:numPr>
          <w:ilvl w:val="0"/>
          <w:numId w:val="22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  <w:sz w:val="20"/>
        </w:rPr>
      </w:pPr>
      <w:r w:rsidRPr="00674037">
        <w:rPr>
          <w:rFonts w:cs="Arial"/>
          <w:sz w:val="20"/>
        </w:rPr>
        <w:t>Não aceitar reduzir o seu preço registrado, na hipótese deste se tornar superior àqueles praticados no mercado</w:t>
      </w:r>
      <w:r w:rsidRPr="00674037">
        <w:rPr>
          <w:rFonts w:cs="Arial"/>
          <w:sz w:val="20"/>
          <w:lang w:val="pt-BR"/>
        </w:rPr>
        <w:t>.</w:t>
      </w:r>
    </w:p>
    <w:p w:rsidR="00674037" w:rsidRPr="00703C8B" w:rsidRDefault="00674037" w:rsidP="00703C8B">
      <w:pPr>
        <w:pStyle w:val="Corpodetexto"/>
        <w:numPr>
          <w:ilvl w:val="0"/>
          <w:numId w:val="22"/>
        </w:numPr>
        <w:tabs>
          <w:tab w:val="clear" w:pos="708"/>
          <w:tab w:val="clear" w:pos="2270"/>
          <w:tab w:val="clear" w:pos="4294"/>
          <w:tab w:val="left" w:pos="709"/>
        </w:tabs>
        <w:ind w:left="709" w:hanging="283"/>
        <w:rPr>
          <w:rFonts w:cs="Arial"/>
          <w:sz w:val="20"/>
        </w:rPr>
      </w:pPr>
      <w:r w:rsidRPr="00674037">
        <w:rPr>
          <w:rFonts w:cs="Arial"/>
          <w:sz w:val="20"/>
        </w:rPr>
        <w:t xml:space="preserve">Sofrer sanção prevista nos </w:t>
      </w:r>
      <w:hyperlink r:id="rId6" w:anchor="art87iii" w:history="1">
        <w:r w:rsidRPr="00674037">
          <w:rPr>
            <w:rStyle w:val="Hyperlink"/>
            <w:rFonts w:cs="Arial"/>
            <w:sz w:val="20"/>
          </w:rPr>
          <w:t>incisos III ou IV do caput do art. 87 da Lei nº 8.666/93</w:t>
        </w:r>
      </w:hyperlink>
      <w:r w:rsidRPr="00674037">
        <w:rPr>
          <w:rFonts w:cs="Arial"/>
          <w:sz w:val="20"/>
        </w:rPr>
        <w:t xml:space="preserve">, ou no </w:t>
      </w:r>
      <w:hyperlink r:id="rId7" w:anchor="art7" w:history="1">
        <w:r w:rsidRPr="00674037">
          <w:rPr>
            <w:rStyle w:val="Hyperlink"/>
            <w:rFonts w:cs="Arial"/>
            <w:sz w:val="20"/>
          </w:rPr>
          <w:t>art. 7</w:t>
        </w:r>
        <w:r w:rsidRPr="00674037">
          <w:rPr>
            <w:rStyle w:val="Hyperlink"/>
            <w:rFonts w:cs="Arial"/>
            <w:strike/>
            <w:sz w:val="20"/>
          </w:rPr>
          <w:t>º</w:t>
        </w:r>
        <w:r w:rsidRPr="00674037">
          <w:rPr>
            <w:rStyle w:val="Hyperlink"/>
            <w:rFonts w:cs="Arial"/>
            <w:sz w:val="20"/>
          </w:rPr>
          <w:t xml:space="preserve"> da Lei n</w:t>
        </w:r>
        <w:r w:rsidRPr="00674037">
          <w:rPr>
            <w:rStyle w:val="Hyperlink"/>
            <w:rFonts w:cs="Arial"/>
            <w:strike/>
            <w:sz w:val="20"/>
          </w:rPr>
          <w:t>º</w:t>
        </w:r>
        <w:r w:rsidRPr="00674037">
          <w:rPr>
            <w:rStyle w:val="Hyperlink"/>
            <w:rFonts w:cs="Arial"/>
            <w:sz w:val="20"/>
          </w:rPr>
          <w:t xml:space="preserve"> 10.520/2002</w:t>
        </w:r>
      </w:hyperlink>
      <w:r w:rsidRPr="00674037">
        <w:rPr>
          <w:rFonts w:cs="Arial"/>
          <w:sz w:val="20"/>
        </w:rPr>
        <w:t>.</w:t>
      </w:r>
    </w:p>
    <w:p w:rsidR="00674037" w:rsidRPr="00703C8B" w:rsidRDefault="00674037" w:rsidP="00703C8B">
      <w:pPr>
        <w:pStyle w:val="Corpodetexto"/>
        <w:numPr>
          <w:ilvl w:val="2"/>
          <w:numId w:val="25"/>
        </w:numPr>
        <w:tabs>
          <w:tab w:val="clear" w:pos="708"/>
          <w:tab w:val="clear" w:pos="2270"/>
          <w:tab w:val="clear" w:pos="4294"/>
          <w:tab w:val="left" w:pos="567"/>
        </w:tabs>
        <w:ind w:left="567" w:hanging="567"/>
        <w:rPr>
          <w:rFonts w:cs="Arial"/>
          <w:sz w:val="20"/>
        </w:rPr>
      </w:pPr>
      <w:r w:rsidRPr="00674037">
        <w:rPr>
          <w:rFonts w:cs="Arial"/>
          <w:sz w:val="20"/>
        </w:rPr>
        <w:t>O cancelamento de registros nas hipóteses previstas nas alíneas “a”, “b” e “d” será formalizado por despacho do órgão gerenciador, assegurado o contraditório e a ampla defesa.</w:t>
      </w:r>
    </w:p>
    <w:p w:rsidR="00674037" w:rsidRPr="00674037" w:rsidRDefault="00674037" w:rsidP="00674037">
      <w:pPr>
        <w:pStyle w:val="Corpodetexto"/>
        <w:numPr>
          <w:ilvl w:val="1"/>
          <w:numId w:val="25"/>
        </w:numPr>
        <w:tabs>
          <w:tab w:val="clear" w:pos="708"/>
          <w:tab w:val="clear" w:pos="2270"/>
          <w:tab w:val="clear" w:pos="4294"/>
          <w:tab w:val="left" w:pos="426"/>
        </w:tabs>
        <w:ind w:left="426" w:hanging="426"/>
        <w:rPr>
          <w:rFonts w:cs="Arial"/>
          <w:sz w:val="20"/>
        </w:rPr>
      </w:pPr>
      <w:r w:rsidRPr="00674037">
        <w:rPr>
          <w:rFonts w:cs="Arial"/>
          <w:sz w:val="20"/>
        </w:rPr>
        <w:t>O cancelamento do registro de preços poderá ocorrer por fato superveniente, decorrente de caso fortuito ou força maior, que prejudique o cumprimento da ata, devidamente comprovados e justificados, por razão de interesse público ou a pedido do fornecedor.</w:t>
      </w:r>
    </w:p>
    <w:p w:rsidR="00674037" w:rsidRPr="00674037" w:rsidRDefault="00674037" w:rsidP="00674037">
      <w:pPr>
        <w:pStyle w:val="Recuodecorpodetexto22"/>
        <w:tabs>
          <w:tab w:val="left" w:pos="0"/>
        </w:tabs>
        <w:rPr>
          <w:rFonts w:ascii="Arial" w:hAnsi="Arial" w:cs="Arial"/>
          <w:sz w:val="20"/>
        </w:rPr>
      </w:pPr>
    </w:p>
    <w:p w:rsidR="00674037" w:rsidRPr="00674037" w:rsidRDefault="00674037" w:rsidP="00674037">
      <w:pPr>
        <w:pStyle w:val="Recuodecorpodetexto22"/>
        <w:tabs>
          <w:tab w:val="left" w:pos="0"/>
        </w:tabs>
        <w:rPr>
          <w:rFonts w:ascii="Arial" w:hAnsi="Arial" w:cs="Arial"/>
          <w:sz w:val="20"/>
        </w:rPr>
      </w:pPr>
    </w:p>
    <w:p w:rsidR="00674037" w:rsidRPr="00674037" w:rsidRDefault="00674037" w:rsidP="00674037">
      <w:pPr>
        <w:pStyle w:val="Ttulo1"/>
        <w:numPr>
          <w:ilvl w:val="0"/>
          <w:numId w:val="0"/>
        </w:numPr>
        <w:tabs>
          <w:tab w:val="left" w:pos="0"/>
          <w:tab w:val="left" w:pos="1134"/>
        </w:tabs>
        <w:jc w:val="both"/>
        <w:rPr>
          <w:rFonts w:cs="Arial"/>
          <w:sz w:val="20"/>
        </w:rPr>
      </w:pPr>
      <w:r w:rsidRPr="00674037">
        <w:rPr>
          <w:rFonts w:cs="Arial"/>
          <w:sz w:val="20"/>
        </w:rPr>
        <w:t>CLÁUSULA NONA - CONDIÇÕES GERAIS</w:t>
      </w:r>
    </w:p>
    <w:p w:rsidR="00674037" w:rsidRPr="00674037" w:rsidRDefault="00674037" w:rsidP="00674037">
      <w:pPr>
        <w:pStyle w:val="Ttulo"/>
        <w:jc w:val="both"/>
        <w:rPr>
          <w:rFonts w:ascii="Arial" w:hAnsi="Arial" w:cs="Arial"/>
          <w:b w:val="0"/>
          <w:sz w:val="20"/>
        </w:rPr>
      </w:pPr>
    </w:p>
    <w:p w:rsidR="00674037" w:rsidRPr="00EB2983" w:rsidRDefault="00674037" w:rsidP="00EB2983">
      <w:pPr>
        <w:widowControl w:val="0"/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O sistema de registro de preços deste Município tem como objetivo manter na entidade o registro de propostas vantajosas e, segundo sua conveniência, promover as contrações junto as DETENTORA(S) desta Ata.</w:t>
      </w:r>
    </w:p>
    <w:p w:rsidR="00674037" w:rsidRPr="00EB2983" w:rsidRDefault="00674037" w:rsidP="00EB2983">
      <w:pPr>
        <w:widowControl w:val="0"/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A existência de preços registrados não obriga o Município a adquirir os serviços objeto desta Ata, sendo facultada a realização de licitação específica para a contratação total ou parcial do objeto, hipóteses em que, em igualdade de condições, a DETENTORA do registro terá sempre preferência.</w:t>
      </w:r>
    </w:p>
    <w:p w:rsidR="00674037" w:rsidRPr="00EB2983" w:rsidRDefault="00674037" w:rsidP="00EB2983">
      <w:pPr>
        <w:pStyle w:val="Ttulo"/>
        <w:numPr>
          <w:ilvl w:val="1"/>
          <w:numId w:val="26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674037">
        <w:rPr>
          <w:rFonts w:ascii="Arial" w:hAnsi="Arial" w:cs="Arial"/>
          <w:b w:val="0"/>
          <w:sz w:val="20"/>
        </w:rPr>
        <w:t>Para fins deste registro de preços aplicar-se-á o disposto no Decreto Municipal nº 4.388/2013 e Lei nº 8.666/93 e alterações, e ainda os preceitos gerais do direito público, os princípios da teoria geral dos contratos e as disposições de direito privado.</w:t>
      </w:r>
    </w:p>
    <w:p w:rsidR="00674037" w:rsidRPr="00EB2983" w:rsidRDefault="00674037" w:rsidP="00EB2983">
      <w:pPr>
        <w:pStyle w:val="Ttulo"/>
        <w:numPr>
          <w:ilvl w:val="1"/>
          <w:numId w:val="26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674037">
        <w:rPr>
          <w:rFonts w:ascii="Arial" w:hAnsi="Arial" w:cs="Arial"/>
          <w:b w:val="0"/>
          <w:sz w:val="20"/>
        </w:rPr>
        <w:t>A declaração de nulidade deste instrumento opera retroativamente impedindo os efeitos jurídicos que ele, ordinariamente, deveria produzir, além de desconstituir os já produzidos.</w:t>
      </w:r>
    </w:p>
    <w:p w:rsidR="00674037" w:rsidRPr="00674037" w:rsidRDefault="00674037" w:rsidP="00674037">
      <w:pPr>
        <w:pStyle w:val="Ttulo"/>
        <w:numPr>
          <w:ilvl w:val="1"/>
          <w:numId w:val="26"/>
        </w:numPr>
        <w:ind w:left="426" w:hanging="426"/>
        <w:jc w:val="both"/>
        <w:rPr>
          <w:rFonts w:ascii="Arial" w:hAnsi="Arial" w:cs="Arial"/>
          <w:b w:val="0"/>
          <w:sz w:val="20"/>
        </w:rPr>
      </w:pPr>
      <w:r w:rsidRPr="00674037">
        <w:rPr>
          <w:rFonts w:ascii="Arial" w:hAnsi="Arial" w:cs="Arial"/>
          <w:b w:val="0"/>
          <w:sz w:val="20"/>
        </w:rPr>
        <w:t xml:space="preserve">Os casos omissos serão resolvidos à luz do Decreto Municipal nº 4.388/2013, e da Lei nº 8.666/93 e suas alterações, recorrendo-se à analogia, aos costumes e aos princípios gerais do direito. </w:t>
      </w:r>
    </w:p>
    <w:p w:rsidR="00674037" w:rsidRPr="00674037" w:rsidRDefault="00674037" w:rsidP="00674037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pStyle w:val="Corpodetexto21"/>
        <w:tabs>
          <w:tab w:val="left" w:pos="0"/>
        </w:tabs>
        <w:rPr>
          <w:b/>
          <w:bCs/>
          <w:sz w:val="20"/>
          <w:szCs w:val="20"/>
        </w:rPr>
      </w:pPr>
      <w:r w:rsidRPr="00674037">
        <w:rPr>
          <w:b/>
          <w:bCs/>
          <w:sz w:val="20"/>
          <w:szCs w:val="20"/>
        </w:rPr>
        <w:t>CLÁUSULA DÉCIMA - DO FORO</w:t>
      </w:r>
    </w:p>
    <w:p w:rsidR="00674037" w:rsidRPr="00674037" w:rsidRDefault="00674037" w:rsidP="00674037">
      <w:pPr>
        <w:pStyle w:val="Corpodetexto21"/>
        <w:tabs>
          <w:tab w:val="left" w:pos="0"/>
        </w:tabs>
        <w:rPr>
          <w:b/>
          <w:sz w:val="20"/>
          <w:szCs w:val="20"/>
        </w:rPr>
      </w:pPr>
      <w:r w:rsidRPr="00674037">
        <w:rPr>
          <w:b/>
          <w:sz w:val="20"/>
          <w:szCs w:val="20"/>
        </w:rPr>
        <w:tab/>
      </w:r>
    </w:p>
    <w:p w:rsidR="00674037" w:rsidRPr="00674037" w:rsidRDefault="00674037" w:rsidP="00674037">
      <w:pPr>
        <w:pStyle w:val="Corpodetexto21"/>
        <w:numPr>
          <w:ilvl w:val="1"/>
          <w:numId w:val="27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674037">
        <w:rPr>
          <w:sz w:val="20"/>
          <w:szCs w:val="20"/>
        </w:rPr>
        <w:t xml:space="preserve">Fica eleito o foro da cidade de </w:t>
      </w:r>
      <w:proofErr w:type="spellStart"/>
      <w:r w:rsidRPr="00674037">
        <w:rPr>
          <w:sz w:val="20"/>
          <w:szCs w:val="20"/>
        </w:rPr>
        <w:t>Joaçaba</w:t>
      </w:r>
      <w:proofErr w:type="spellEnd"/>
      <w:r w:rsidRPr="00674037">
        <w:rPr>
          <w:sz w:val="20"/>
          <w:szCs w:val="20"/>
        </w:rPr>
        <w:t xml:space="preserve"> (SC) para dirimir questões oriundas deste instrumento, renunciando as partes, a qualquer outro que lhes possa ser mais favorável.</w:t>
      </w:r>
    </w:p>
    <w:p w:rsidR="00674037" w:rsidRPr="00674037" w:rsidRDefault="00674037" w:rsidP="00674037">
      <w:pPr>
        <w:pStyle w:val="Corpodetexto21"/>
        <w:tabs>
          <w:tab w:val="left" w:pos="0"/>
        </w:tabs>
        <w:rPr>
          <w:sz w:val="20"/>
          <w:szCs w:val="20"/>
        </w:rPr>
      </w:pPr>
    </w:p>
    <w:p w:rsidR="00674037" w:rsidRPr="00674037" w:rsidRDefault="00674037" w:rsidP="00674037">
      <w:pPr>
        <w:pStyle w:val="Corpodetexto21"/>
        <w:tabs>
          <w:tab w:val="left" w:pos="0"/>
        </w:tabs>
        <w:rPr>
          <w:sz w:val="20"/>
          <w:szCs w:val="20"/>
        </w:rPr>
      </w:pPr>
      <w:r w:rsidRPr="00674037">
        <w:rPr>
          <w:sz w:val="20"/>
          <w:szCs w:val="20"/>
        </w:rPr>
        <w:t>E, por estarem acordes, firmam o presente instrumento, juntamente com as testemunhas, em 04 (quatro) vias de igual teor, para todos os efeitos de direito.</w:t>
      </w:r>
    </w:p>
    <w:p w:rsidR="00674037" w:rsidRPr="00674037" w:rsidRDefault="00674037" w:rsidP="0067403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674037">
        <w:rPr>
          <w:rFonts w:ascii="Arial" w:hAnsi="Arial" w:cs="Arial"/>
          <w:sz w:val="20"/>
          <w:szCs w:val="20"/>
        </w:rPr>
        <w:t>Joaçaba</w:t>
      </w:r>
      <w:proofErr w:type="spellEnd"/>
      <w:r w:rsidRPr="00674037">
        <w:rPr>
          <w:rFonts w:ascii="Arial" w:hAnsi="Arial" w:cs="Arial"/>
          <w:sz w:val="20"/>
          <w:szCs w:val="20"/>
        </w:rPr>
        <w:t xml:space="preserve">, </w:t>
      </w:r>
      <w:r w:rsidR="00182068">
        <w:rPr>
          <w:rFonts w:ascii="Arial" w:hAnsi="Arial" w:cs="Arial"/>
          <w:sz w:val="20"/>
          <w:szCs w:val="20"/>
        </w:rPr>
        <w:t>23 de março</w:t>
      </w:r>
      <w:r w:rsidRPr="00674037">
        <w:rPr>
          <w:rFonts w:ascii="Arial" w:hAnsi="Arial" w:cs="Arial"/>
          <w:sz w:val="20"/>
          <w:szCs w:val="20"/>
        </w:rPr>
        <w:t xml:space="preserve"> de 2017.</w:t>
      </w:r>
    </w:p>
    <w:p w:rsidR="00674037" w:rsidRPr="00674037" w:rsidRDefault="00674037" w:rsidP="00674037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674037" w:rsidRPr="00674037" w:rsidRDefault="00674037" w:rsidP="00703C8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jc w:val="center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SECRETARIA MUNICIPAL DE ASSISTÊNCIA SOCIAL</w:t>
      </w:r>
    </w:p>
    <w:p w:rsidR="00674037" w:rsidRPr="00674037" w:rsidRDefault="00674037" w:rsidP="00674037">
      <w:pPr>
        <w:jc w:val="center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FUNDO MUNICIPAL DE ASSISTÊNCIA SOCIAL</w:t>
      </w:r>
    </w:p>
    <w:p w:rsidR="00674037" w:rsidRPr="00674037" w:rsidRDefault="00674037" w:rsidP="00674037">
      <w:pPr>
        <w:jc w:val="center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JUCELINO JORGE FERRAZ – Secretário</w:t>
      </w:r>
    </w:p>
    <w:p w:rsidR="00674037" w:rsidRPr="00674037" w:rsidRDefault="00674037" w:rsidP="00703C8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674037" w:rsidRDefault="00182068" w:rsidP="00674037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GUILHERME BRAGHIROLLI – ME</w:t>
      </w:r>
    </w:p>
    <w:p w:rsidR="00182068" w:rsidRPr="00674037" w:rsidRDefault="00182068" w:rsidP="00674037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OLMAR BRAGHIROLLI</w:t>
      </w:r>
    </w:p>
    <w:p w:rsidR="00674037" w:rsidRPr="00674037" w:rsidRDefault="00674037" w:rsidP="00674037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Testemunhas:</w:t>
      </w:r>
    </w:p>
    <w:p w:rsidR="00674037" w:rsidRPr="00674037" w:rsidRDefault="00674037" w:rsidP="00674037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 xml:space="preserve"> _____________________</w:t>
      </w:r>
    </w:p>
    <w:p w:rsidR="00674037" w:rsidRPr="00674037" w:rsidRDefault="00674037" w:rsidP="00674037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674037" w:rsidRPr="00674037" w:rsidRDefault="00674037" w:rsidP="00674037">
      <w:pPr>
        <w:numPr>
          <w:ilvl w:val="0"/>
          <w:numId w:val="23"/>
        </w:numPr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4037">
        <w:rPr>
          <w:rFonts w:ascii="Arial" w:hAnsi="Arial" w:cs="Arial"/>
          <w:sz w:val="20"/>
          <w:szCs w:val="20"/>
        </w:rPr>
        <w:t>______________________</w:t>
      </w:r>
    </w:p>
    <w:p w:rsidR="00000000" w:rsidRDefault="00182068"/>
    <w:sectPr w:rsidR="00000000" w:rsidSect="00407DE6">
      <w:headerReference w:type="default" r:id="rId8"/>
      <w:footerReference w:type="default" r:id="rId9"/>
      <w:footnotePr>
        <w:pos w:val="beneathText"/>
      </w:footnotePr>
      <w:pgSz w:w="11905" w:h="16837"/>
      <w:pgMar w:top="1701" w:right="851" w:bottom="567" w:left="851" w:header="680" w:footer="85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9D" w:rsidRDefault="00182068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6.75pt;margin-top:.05pt;width:19.05pt;height:13.05pt;z-index:251660288;mso-wrap-distance-left:0;mso-wrap-distance-right:0" stroked="f">
          <v:fill opacity="0" color2="black"/>
          <v:textbox inset="0,0,0,0">
            <w:txbxContent>
              <w:p w:rsidR="00B9739D" w:rsidRDefault="00182068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  <w:noProof/>
                  </w:rPr>
                  <w:t>7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9D" w:rsidRPr="000540AF" w:rsidRDefault="00182068" w:rsidP="00407DE6">
    <w:pPr>
      <w:ind w:left="1134"/>
      <w:rPr>
        <w:sz w:val="20"/>
      </w:rPr>
    </w:pPr>
    <w:r w:rsidRPr="000540A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5.9pt;margin-top:-12pt;width:51.85pt;height:68.25pt;z-index:251661312;mso-wrap-distance-left:0;mso-wrap-distance-right:9.05pt" filled="t">
          <v:fill color2="black"/>
          <v:imagedata r:id="rId1" o:title=""/>
          <w10:wrap type="square" side="right"/>
        </v:shape>
      </w:pict>
    </w:r>
    <w:r w:rsidRPr="000540AF">
      <w:rPr>
        <w:sz w:val="20"/>
      </w:rPr>
      <w:t>ESTADO DE SANTA CATARINA</w:t>
    </w:r>
  </w:p>
  <w:p w:rsidR="00B9739D" w:rsidRDefault="00182068" w:rsidP="00407DE6">
    <w:pPr>
      <w:ind w:left="1134"/>
      <w:rPr>
        <w:b/>
        <w:sz w:val="20"/>
      </w:rPr>
    </w:pPr>
    <w:r w:rsidRPr="000540AF">
      <w:rPr>
        <w:sz w:val="20"/>
      </w:rPr>
      <w:t>MUNICÍPIO DE JOA</w:t>
    </w:r>
    <w:r w:rsidRPr="000540AF">
      <w:rPr>
        <w:sz w:val="20"/>
      </w:rPr>
      <w:t>ÇABA</w:t>
    </w:r>
  </w:p>
  <w:p w:rsidR="00B9739D" w:rsidRDefault="00182068" w:rsidP="00407DE6">
    <w:pPr>
      <w:ind w:left="1134"/>
      <w:rPr>
        <w:b/>
        <w:sz w:val="20"/>
      </w:rPr>
    </w:pPr>
    <w:r>
      <w:rPr>
        <w:b/>
        <w:sz w:val="20"/>
      </w:rPr>
      <w:t>Secretaria Municipal de Assistência Social</w:t>
    </w:r>
  </w:p>
  <w:p w:rsidR="00B9739D" w:rsidRDefault="00182068" w:rsidP="00407DE6">
    <w:pPr>
      <w:ind w:left="1134"/>
      <w:rPr>
        <w:b/>
        <w:sz w:val="20"/>
      </w:rPr>
    </w:pPr>
  </w:p>
  <w:p w:rsidR="00B9739D" w:rsidRDefault="00182068" w:rsidP="00407DE6">
    <w:pPr>
      <w:ind w:left="1134"/>
      <w:rPr>
        <w:b/>
        <w:sz w:val="20"/>
      </w:rPr>
    </w:pPr>
  </w:p>
  <w:p w:rsidR="00B9739D" w:rsidRPr="00C425F9" w:rsidRDefault="00182068" w:rsidP="000540AF">
    <w:pPr>
      <w:ind w:left="993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2B7692C0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>
    <w:nsid w:val="00000007"/>
    <w:multiLevelType w:val="multilevel"/>
    <w:tmpl w:val="A78E9DA2"/>
    <w:lvl w:ilvl="0">
      <w:start w:val="10"/>
      <w:numFmt w:val="decimal"/>
      <w:lvlText w:val="%1."/>
      <w:lvlJc w:val="left"/>
      <w:pPr>
        <w:tabs>
          <w:tab w:val="num" w:pos="600"/>
        </w:tabs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00"/>
        </w:tabs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5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Wingdings" w:hAnsi="Wingdings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615"/>
        </w:tabs>
      </w:pPr>
    </w:lvl>
    <w:lvl w:ilvl="1">
      <w:start w:val="1"/>
      <w:numFmt w:val="decimal"/>
      <w:lvlText w:val="%1.%2."/>
      <w:lvlJc w:val="left"/>
      <w:pPr>
        <w:tabs>
          <w:tab w:val="num" w:pos="61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7">
    <w:nsid w:val="00000016"/>
    <w:multiLevelType w:val="multilevel"/>
    <w:tmpl w:val="D126582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2EE1453"/>
    <w:multiLevelType w:val="multilevel"/>
    <w:tmpl w:val="86585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05B779D0"/>
    <w:multiLevelType w:val="multilevel"/>
    <w:tmpl w:val="550E51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7F270C2"/>
    <w:multiLevelType w:val="multilevel"/>
    <w:tmpl w:val="2E168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0E271F20"/>
    <w:multiLevelType w:val="hybridMultilevel"/>
    <w:tmpl w:val="AC7E0518"/>
    <w:lvl w:ilvl="0" w:tplc="0416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10B655A6"/>
    <w:multiLevelType w:val="hybridMultilevel"/>
    <w:tmpl w:val="3FB8DC74"/>
    <w:lvl w:ilvl="0" w:tplc="C66A737E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D862BE"/>
    <w:multiLevelType w:val="multilevel"/>
    <w:tmpl w:val="9A20511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12050F57"/>
    <w:multiLevelType w:val="hybridMultilevel"/>
    <w:tmpl w:val="4F8E6304"/>
    <w:lvl w:ilvl="0" w:tplc="04160019">
      <w:start w:val="1"/>
      <w:numFmt w:val="lowerLetter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129C1446"/>
    <w:multiLevelType w:val="multilevel"/>
    <w:tmpl w:val="5F3292F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CDE237C"/>
    <w:multiLevelType w:val="hybridMultilevel"/>
    <w:tmpl w:val="FAA66E3E"/>
    <w:lvl w:ilvl="0" w:tplc="E1A62D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F1655A9"/>
    <w:multiLevelType w:val="multilevel"/>
    <w:tmpl w:val="06987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2CE737A"/>
    <w:multiLevelType w:val="multilevel"/>
    <w:tmpl w:val="F8AC9B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C3D6CC9"/>
    <w:multiLevelType w:val="multilevel"/>
    <w:tmpl w:val="5C98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D0A30"/>
    <w:multiLevelType w:val="multilevel"/>
    <w:tmpl w:val="E3AAA6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4D25AD"/>
    <w:multiLevelType w:val="multilevel"/>
    <w:tmpl w:val="0D4A1222"/>
    <w:lvl w:ilvl="0">
      <w:start w:val="1"/>
      <w:numFmt w:val="lowerLetter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22">
    <w:nsid w:val="31820A0B"/>
    <w:multiLevelType w:val="hybridMultilevel"/>
    <w:tmpl w:val="4270334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B1034D"/>
    <w:multiLevelType w:val="hybridMultilevel"/>
    <w:tmpl w:val="87787676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60D41FA"/>
    <w:multiLevelType w:val="hybridMultilevel"/>
    <w:tmpl w:val="96607948"/>
    <w:lvl w:ilvl="0" w:tplc="04160019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1F615B"/>
    <w:multiLevelType w:val="hybridMultilevel"/>
    <w:tmpl w:val="5956A15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8FC5575"/>
    <w:multiLevelType w:val="hybridMultilevel"/>
    <w:tmpl w:val="7F3E1432"/>
    <w:lvl w:ilvl="0" w:tplc="000000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228D8"/>
    <w:multiLevelType w:val="multilevel"/>
    <w:tmpl w:val="5D004CC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2573873"/>
    <w:multiLevelType w:val="multilevel"/>
    <w:tmpl w:val="BCDAA7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42C67442"/>
    <w:multiLevelType w:val="multilevel"/>
    <w:tmpl w:val="B8BC7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43986A30"/>
    <w:multiLevelType w:val="hybridMultilevel"/>
    <w:tmpl w:val="EA7AE8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B6133C"/>
    <w:multiLevelType w:val="multilevel"/>
    <w:tmpl w:val="1FC87D8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48ED7337"/>
    <w:multiLevelType w:val="multilevel"/>
    <w:tmpl w:val="FAB0C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7F0623"/>
    <w:multiLevelType w:val="multilevel"/>
    <w:tmpl w:val="27E28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>
    <w:nsid w:val="5AD97CBF"/>
    <w:multiLevelType w:val="multilevel"/>
    <w:tmpl w:val="20AA6128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202AE3"/>
    <w:multiLevelType w:val="multilevel"/>
    <w:tmpl w:val="EF6A4078"/>
    <w:lvl w:ilvl="0">
      <w:start w:val="6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lowerLetter"/>
      <w:lvlText w:val="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36">
    <w:nsid w:val="5CBC5651"/>
    <w:multiLevelType w:val="hybridMultilevel"/>
    <w:tmpl w:val="56B032B4"/>
    <w:lvl w:ilvl="0" w:tplc="0416000D">
      <w:start w:val="1"/>
      <w:numFmt w:val="bullet"/>
      <w:lvlText w:val=""/>
      <w:lvlJc w:val="left"/>
      <w:pPr>
        <w:tabs>
          <w:tab w:val="num" w:pos="1922"/>
        </w:tabs>
        <w:ind w:left="19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abstractNum w:abstractNumId="37">
    <w:nsid w:val="5FFA3E3B"/>
    <w:multiLevelType w:val="multilevel"/>
    <w:tmpl w:val="43405804"/>
    <w:lvl w:ilvl="0">
      <w:start w:val="6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lowerLetter"/>
      <w:lvlText w:val="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38">
    <w:nsid w:val="61900C0E"/>
    <w:multiLevelType w:val="hybridMultilevel"/>
    <w:tmpl w:val="709807EC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592564E"/>
    <w:multiLevelType w:val="hybridMultilevel"/>
    <w:tmpl w:val="01E2BB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6503F"/>
    <w:multiLevelType w:val="multilevel"/>
    <w:tmpl w:val="AB161F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0751676"/>
    <w:multiLevelType w:val="multilevel"/>
    <w:tmpl w:val="DC6218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0"/>
      </w:rPr>
    </w:lvl>
  </w:abstractNum>
  <w:abstractNum w:abstractNumId="42">
    <w:nsid w:val="7AC24A37"/>
    <w:multiLevelType w:val="hybridMultilevel"/>
    <w:tmpl w:val="E4E6FB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0"/>
  </w:num>
  <w:num w:numId="5">
    <w:abstractNumId w:val="9"/>
  </w:num>
  <w:num w:numId="6">
    <w:abstractNumId w:val="11"/>
  </w:num>
  <w:num w:numId="7">
    <w:abstractNumId w:val="36"/>
  </w:num>
  <w:num w:numId="8">
    <w:abstractNumId w:val="15"/>
  </w:num>
  <w:num w:numId="9">
    <w:abstractNumId w:val="22"/>
  </w:num>
  <w:num w:numId="10">
    <w:abstractNumId w:val="34"/>
  </w:num>
  <w:num w:numId="11">
    <w:abstractNumId w:val="30"/>
  </w:num>
  <w:num w:numId="12">
    <w:abstractNumId w:val="7"/>
  </w:num>
  <w:num w:numId="13">
    <w:abstractNumId w:val="42"/>
  </w:num>
  <w:num w:numId="14">
    <w:abstractNumId w:val="39"/>
  </w:num>
  <w:num w:numId="15">
    <w:abstractNumId w:val="21"/>
  </w:num>
  <w:num w:numId="16">
    <w:abstractNumId w:val="12"/>
  </w:num>
  <w:num w:numId="17">
    <w:abstractNumId w:val="19"/>
  </w:num>
  <w:num w:numId="18">
    <w:abstractNumId w:val="32"/>
  </w:num>
  <w:num w:numId="19">
    <w:abstractNumId w:val="33"/>
  </w:num>
  <w:num w:numId="20">
    <w:abstractNumId w:val="28"/>
  </w:num>
  <w:num w:numId="21">
    <w:abstractNumId w:val="10"/>
  </w:num>
  <w:num w:numId="22">
    <w:abstractNumId w:val="24"/>
  </w:num>
  <w:num w:numId="23">
    <w:abstractNumId w:val="16"/>
  </w:num>
  <w:num w:numId="24">
    <w:abstractNumId w:val="40"/>
  </w:num>
  <w:num w:numId="25">
    <w:abstractNumId w:val="41"/>
  </w:num>
  <w:num w:numId="26">
    <w:abstractNumId w:val="17"/>
  </w:num>
  <w:num w:numId="27">
    <w:abstractNumId w:val="27"/>
  </w:num>
  <w:num w:numId="28">
    <w:abstractNumId w:val="8"/>
  </w:num>
  <w:num w:numId="29">
    <w:abstractNumId w:val="38"/>
  </w:num>
  <w:num w:numId="30">
    <w:abstractNumId w:val="14"/>
  </w:num>
  <w:num w:numId="31">
    <w:abstractNumId w:val="23"/>
  </w:num>
  <w:num w:numId="32">
    <w:abstractNumId w:val="6"/>
  </w:num>
  <w:num w:numId="33">
    <w:abstractNumId w:val="25"/>
  </w:num>
  <w:num w:numId="34">
    <w:abstractNumId w:val="2"/>
  </w:num>
  <w:num w:numId="35">
    <w:abstractNumId w:val="5"/>
  </w:num>
  <w:num w:numId="36">
    <w:abstractNumId w:val="31"/>
  </w:num>
  <w:num w:numId="37">
    <w:abstractNumId w:val="1"/>
  </w:num>
  <w:num w:numId="38">
    <w:abstractNumId w:val="13"/>
  </w:num>
  <w:num w:numId="39">
    <w:abstractNumId w:val="29"/>
  </w:num>
  <w:num w:numId="40">
    <w:abstractNumId w:val="35"/>
  </w:num>
  <w:num w:numId="41">
    <w:abstractNumId w:val="37"/>
  </w:num>
  <w:num w:numId="42">
    <w:abstractNumId w:val="26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>
    <w:useFELayout/>
  </w:compat>
  <w:rsids>
    <w:rsidRoot w:val="00674037"/>
    <w:rsid w:val="000257A8"/>
    <w:rsid w:val="00182068"/>
    <w:rsid w:val="0020514B"/>
    <w:rsid w:val="002F26B1"/>
    <w:rsid w:val="00462191"/>
    <w:rsid w:val="00674037"/>
    <w:rsid w:val="006C13C6"/>
    <w:rsid w:val="00703C8B"/>
    <w:rsid w:val="007933E9"/>
    <w:rsid w:val="007C2022"/>
    <w:rsid w:val="00850C9D"/>
    <w:rsid w:val="00EB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7403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74037"/>
    <w:pPr>
      <w:keepNext/>
      <w:widowControl w:val="0"/>
      <w:numPr>
        <w:ilvl w:val="1"/>
        <w:numId w:val="1"/>
      </w:numPr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74037"/>
    <w:pPr>
      <w:keepNext/>
      <w:numPr>
        <w:ilvl w:val="2"/>
        <w:numId w:val="1"/>
      </w:numPr>
      <w:tabs>
        <w:tab w:val="left" w:pos="536"/>
        <w:tab w:val="left" w:pos="2270"/>
        <w:tab w:val="left" w:pos="4294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74037"/>
    <w:pPr>
      <w:keepNext/>
      <w:widowControl w:val="0"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74037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67403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ar-SA"/>
    </w:rPr>
  </w:style>
  <w:style w:type="paragraph" w:styleId="Ttulo7">
    <w:name w:val="heading 7"/>
    <w:basedOn w:val="Captulo"/>
    <w:next w:val="Corpodetexto"/>
    <w:link w:val="Ttulo7Char"/>
    <w:qFormat/>
    <w:rsid w:val="00674037"/>
    <w:pPr>
      <w:numPr>
        <w:ilvl w:val="6"/>
        <w:numId w:val="1"/>
      </w:numPr>
      <w:outlineLvl w:val="6"/>
    </w:pPr>
    <w:rPr>
      <w:b/>
      <w:sz w:val="21"/>
      <w:szCs w:val="21"/>
    </w:rPr>
  </w:style>
  <w:style w:type="paragraph" w:styleId="Ttulo8">
    <w:name w:val="heading 8"/>
    <w:basedOn w:val="Normal"/>
    <w:next w:val="Normal"/>
    <w:link w:val="Ttulo8Char"/>
    <w:qFormat/>
    <w:rsid w:val="00674037"/>
    <w:pPr>
      <w:keepNext/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74037"/>
    <w:pPr>
      <w:keepNext/>
      <w:suppressAutoHyphens/>
      <w:snapToGrid w:val="0"/>
      <w:spacing w:after="0" w:line="240" w:lineRule="auto"/>
      <w:outlineLvl w:val="8"/>
    </w:pPr>
    <w:rPr>
      <w:rFonts w:ascii="Arial Narrow" w:eastAsia="Times New Roman" w:hAnsi="Arial Narrow" w:cs="Arial"/>
      <w:b/>
      <w:sz w:val="20"/>
      <w:szCs w:val="20"/>
      <w:lang w:eastAsia="ar-SA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674037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6740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6740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6740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67403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674037"/>
    <w:rPr>
      <w:rFonts w:ascii="Times New Roman" w:eastAsia="Times New Roman" w:hAnsi="Times New Roman" w:cs="Times New Roman"/>
      <w:b/>
      <w:lang w:eastAsia="ar-SA"/>
    </w:rPr>
  </w:style>
  <w:style w:type="character" w:customStyle="1" w:styleId="Ttulo7Char">
    <w:name w:val="Título 7 Char"/>
    <w:basedOn w:val="Fontepargpadro"/>
    <w:link w:val="Ttulo7"/>
    <w:rsid w:val="00674037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tulo8Char">
    <w:name w:val="Título 8 Char"/>
    <w:basedOn w:val="Fontepargpadro"/>
    <w:link w:val="Ttulo8"/>
    <w:rsid w:val="00674037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674037"/>
    <w:rPr>
      <w:rFonts w:ascii="Arial Narrow" w:eastAsia="Times New Roman" w:hAnsi="Arial Narrow" w:cs="Arial"/>
      <w:b/>
      <w:sz w:val="20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674037"/>
    <w:pPr>
      <w:keepNext/>
      <w:suppressAutoHyphens/>
      <w:spacing w:before="240" w:after="120" w:line="240" w:lineRule="auto"/>
    </w:pPr>
    <w:rPr>
      <w:rFonts w:ascii="Arial" w:eastAsia="MS Mincho" w:hAnsi="Arial" w:cs="Tahoma"/>
      <w:b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674037"/>
    <w:pPr>
      <w:widowControl w:val="0"/>
      <w:tabs>
        <w:tab w:val="left" w:pos="708"/>
        <w:tab w:val="left" w:pos="2270"/>
        <w:tab w:val="left" w:pos="4294"/>
      </w:tabs>
      <w:suppressAutoHyphens/>
      <w:spacing w:after="0" w:line="240" w:lineRule="auto"/>
      <w:jc w:val="both"/>
    </w:pPr>
    <w:rPr>
      <w:rFonts w:ascii="Arial" w:eastAsia="Times New Roman" w:hAnsi="Arial" w:cs="Times New Roman"/>
      <w:bCs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74037"/>
    <w:rPr>
      <w:rFonts w:ascii="Arial" w:eastAsia="Times New Roman" w:hAnsi="Arial" w:cs="Times New Roman"/>
      <w:bCs/>
      <w:szCs w:val="20"/>
      <w:lang w:eastAsia="ar-SA"/>
    </w:rPr>
  </w:style>
  <w:style w:type="character" w:customStyle="1" w:styleId="WW8Num4z0">
    <w:name w:val="WW8Num4z0"/>
    <w:rsid w:val="00674037"/>
    <w:rPr>
      <w:rFonts w:ascii="Wingdings" w:hAnsi="Wingdings"/>
    </w:rPr>
  </w:style>
  <w:style w:type="character" w:customStyle="1" w:styleId="WW8Num7z2">
    <w:name w:val="WW8Num7z2"/>
    <w:rsid w:val="00674037"/>
    <w:rPr>
      <w:b w:val="0"/>
      <w:i w:val="0"/>
    </w:rPr>
  </w:style>
  <w:style w:type="character" w:customStyle="1" w:styleId="Absatz-Standardschriftart">
    <w:name w:val="Absatz-Standardschriftart"/>
    <w:rsid w:val="00674037"/>
  </w:style>
  <w:style w:type="character" w:customStyle="1" w:styleId="WW-Absatz-Standardschriftart">
    <w:name w:val="WW-Absatz-Standardschriftart"/>
    <w:rsid w:val="00674037"/>
  </w:style>
  <w:style w:type="character" w:customStyle="1" w:styleId="WW-Absatz-Standardschriftart1">
    <w:name w:val="WW-Absatz-Standardschriftart1"/>
    <w:rsid w:val="00674037"/>
  </w:style>
  <w:style w:type="character" w:customStyle="1" w:styleId="WW-Absatz-Standardschriftart11">
    <w:name w:val="WW-Absatz-Standardschriftart11"/>
    <w:rsid w:val="00674037"/>
  </w:style>
  <w:style w:type="character" w:customStyle="1" w:styleId="WW-Absatz-Standardschriftart111">
    <w:name w:val="WW-Absatz-Standardschriftart111"/>
    <w:rsid w:val="00674037"/>
  </w:style>
  <w:style w:type="character" w:customStyle="1" w:styleId="WW-Absatz-Standardschriftart1111">
    <w:name w:val="WW-Absatz-Standardschriftart1111"/>
    <w:rsid w:val="00674037"/>
  </w:style>
  <w:style w:type="character" w:customStyle="1" w:styleId="WW-Absatz-Standardschriftart11111">
    <w:name w:val="WW-Absatz-Standardschriftart11111"/>
    <w:rsid w:val="00674037"/>
  </w:style>
  <w:style w:type="character" w:customStyle="1" w:styleId="WW-Absatz-Standardschriftart111111">
    <w:name w:val="WW-Absatz-Standardschriftart111111"/>
    <w:rsid w:val="00674037"/>
  </w:style>
  <w:style w:type="character" w:customStyle="1" w:styleId="WW-Absatz-Standardschriftart1111111">
    <w:name w:val="WW-Absatz-Standardschriftart1111111"/>
    <w:rsid w:val="00674037"/>
  </w:style>
  <w:style w:type="character" w:customStyle="1" w:styleId="WW8Num9z2">
    <w:name w:val="WW8Num9z2"/>
    <w:rsid w:val="00674037"/>
    <w:rPr>
      <w:b w:val="0"/>
      <w:i w:val="0"/>
    </w:rPr>
  </w:style>
  <w:style w:type="character" w:customStyle="1" w:styleId="WW8Num11z0">
    <w:name w:val="WW8Num11z0"/>
    <w:rsid w:val="00674037"/>
    <w:rPr>
      <w:sz w:val="20"/>
      <w:szCs w:val="20"/>
    </w:rPr>
  </w:style>
  <w:style w:type="character" w:customStyle="1" w:styleId="WW-Absatz-Standardschriftart11111111">
    <w:name w:val="WW-Absatz-Standardschriftart11111111"/>
    <w:rsid w:val="00674037"/>
  </w:style>
  <w:style w:type="character" w:customStyle="1" w:styleId="WW-Absatz-Standardschriftart111111111">
    <w:name w:val="WW-Absatz-Standardschriftart111111111"/>
    <w:rsid w:val="00674037"/>
  </w:style>
  <w:style w:type="character" w:customStyle="1" w:styleId="WW-Absatz-Standardschriftart1111111111">
    <w:name w:val="WW-Absatz-Standardschriftart1111111111"/>
    <w:rsid w:val="00674037"/>
  </w:style>
  <w:style w:type="character" w:customStyle="1" w:styleId="WW-Absatz-Standardschriftart11111111111">
    <w:name w:val="WW-Absatz-Standardschriftart11111111111"/>
    <w:rsid w:val="00674037"/>
  </w:style>
  <w:style w:type="character" w:customStyle="1" w:styleId="WW8Num11z2">
    <w:name w:val="WW8Num11z2"/>
    <w:rsid w:val="00674037"/>
    <w:rPr>
      <w:b w:val="0"/>
      <w:i w:val="0"/>
    </w:rPr>
  </w:style>
  <w:style w:type="character" w:customStyle="1" w:styleId="WW8Num13z0">
    <w:name w:val="WW8Num13z0"/>
    <w:rsid w:val="00674037"/>
    <w:rPr>
      <w:sz w:val="20"/>
      <w:szCs w:val="20"/>
    </w:rPr>
  </w:style>
  <w:style w:type="character" w:customStyle="1" w:styleId="WW-Absatz-Standardschriftart111111111111">
    <w:name w:val="WW-Absatz-Standardschriftart111111111111"/>
    <w:rsid w:val="00674037"/>
  </w:style>
  <w:style w:type="character" w:customStyle="1" w:styleId="WW8Num1z0">
    <w:name w:val="WW8Num1z0"/>
    <w:rsid w:val="00674037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3z0">
    <w:name w:val="WW8Num3z0"/>
    <w:rsid w:val="00674037"/>
    <w:rPr>
      <w:rFonts w:ascii="Wingdings" w:hAnsi="Wingdings"/>
    </w:rPr>
  </w:style>
  <w:style w:type="character" w:customStyle="1" w:styleId="WW8Num8z0">
    <w:name w:val="WW8Num8z0"/>
    <w:rsid w:val="00674037"/>
    <w:rPr>
      <w:b w:val="0"/>
      <w:i w:val="0"/>
    </w:rPr>
  </w:style>
  <w:style w:type="character" w:customStyle="1" w:styleId="WW8Num10z0">
    <w:name w:val="WW8Num10z0"/>
    <w:rsid w:val="00674037"/>
    <w:rPr>
      <w:rFonts w:ascii="Wingdings" w:hAnsi="Wingdings"/>
    </w:rPr>
  </w:style>
  <w:style w:type="character" w:customStyle="1" w:styleId="WW8Num10z1">
    <w:name w:val="WW8Num10z1"/>
    <w:rsid w:val="00674037"/>
    <w:rPr>
      <w:rFonts w:ascii="Courier New" w:hAnsi="Courier New" w:cs="Courier New"/>
    </w:rPr>
  </w:style>
  <w:style w:type="character" w:customStyle="1" w:styleId="WW8Num10z3">
    <w:name w:val="WW8Num10z3"/>
    <w:rsid w:val="00674037"/>
    <w:rPr>
      <w:rFonts w:ascii="Symbol" w:hAnsi="Symbol"/>
    </w:rPr>
  </w:style>
  <w:style w:type="character" w:customStyle="1" w:styleId="WW8Num15z0">
    <w:name w:val="WW8Num15z0"/>
    <w:rsid w:val="0067403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674037"/>
    <w:rPr>
      <w:rFonts w:ascii="Courier New" w:hAnsi="Courier New"/>
    </w:rPr>
  </w:style>
  <w:style w:type="character" w:customStyle="1" w:styleId="WW8Num15z2">
    <w:name w:val="WW8Num15z2"/>
    <w:rsid w:val="00674037"/>
    <w:rPr>
      <w:rFonts w:ascii="Wingdings" w:hAnsi="Wingdings"/>
    </w:rPr>
  </w:style>
  <w:style w:type="character" w:customStyle="1" w:styleId="WW8Num15z3">
    <w:name w:val="WW8Num15z3"/>
    <w:rsid w:val="00674037"/>
    <w:rPr>
      <w:rFonts w:ascii="Symbol" w:hAnsi="Symbol"/>
    </w:rPr>
  </w:style>
  <w:style w:type="character" w:customStyle="1" w:styleId="WW8Num17z0">
    <w:name w:val="WW8Num17z0"/>
    <w:rsid w:val="00674037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21z0">
    <w:name w:val="WW8Num21z0"/>
    <w:rsid w:val="00674037"/>
    <w:rPr>
      <w:rFonts w:ascii="Symbol" w:eastAsia="Times New Roman" w:hAnsi="Symbol" w:cs="Arial"/>
    </w:rPr>
  </w:style>
  <w:style w:type="character" w:customStyle="1" w:styleId="WW8Num21z1">
    <w:name w:val="WW8Num21z1"/>
    <w:rsid w:val="00674037"/>
    <w:rPr>
      <w:rFonts w:ascii="Courier New" w:hAnsi="Courier New" w:cs="Courier New"/>
    </w:rPr>
  </w:style>
  <w:style w:type="character" w:customStyle="1" w:styleId="WW8Num21z2">
    <w:name w:val="WW8Num21z2"/>
    <w:rsid w:val="00674037"/>
    <w:rPr>
      <w:rFonts w:ascii="Wingdings" w:hAnsi="Wingdings"/>
    </w:rPr>
  </w:style>
  <w:style w:type="character" w:customStyle="1" w:styleId="WW8Num21z3">
    <w:name w:val="WW8Num21z3"/>
    <w:rsid w:val="00674037"/>
    <w:rPr>
      <w:rFonts w:ascii="Symbol" w:hAnsi="Symbol"/>
    </w:rPr>
  </w:style>
  <w:style w:type="character" w:customStyle="1" w:styleId="WW8Num25z0">
    <w:name w:val="WW8Num25z0"/>
    <w:rsid w:val="00674037"/>
    <w:rPr>
      <w:rFonts w:ascii="Arial" w:hAnsi="Arial"/>
      <w:b/>
      <w:color w:val="auto"/>
      <w:sz w:val="24"/>
    </w:rPr>
  </w:style>
  <w:style w:type="character" w:customStyle="1" w:styleId="WW8Num29z2">
    <w:name w:val="WW8Num29z2"/>
    <w:rsid w:val="00674037"/>
    <w:rPr>
      <w:b w:val="0"/>
      <w:i w:val="0"/>
    </w:rPr>
  </w:style>
  <w:style w:type="character" w:customStyle="1" w:styleId="WW8Num32z0">
    <w:name w:val="WW8Num32z0"/>
    <w:rsid w:val="00674037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33z0">
    <w:name w:val="WW8Num33z0"/>
    <w:rsid w:val="00674037"/>
    <w:rPr>
      <w:sz w:val="20"/>
      <w:szCs w:val="20"/>
    </w:rPr>
  </w:style>
  <w:style w:type="character" w:customStyle="1" w:styleId="WW8Num34z0">
    <w:name w:val="WW8Num34z0"/>
    <w:rsid w:val="00674037"/>
    <w:rPr>
      <w:rFonts w:ascii="Symbol" w:hAnsi="Symbol"/>
      <w:color w:val="auto"/>
    </w:rPr>
  </w:style>
  <w:style w:type="character" w:customStyle="1" w:styleId="WW8Num34z1">
    <w:name w:val="WW8Num34z1"/>
    <w:rsid w:val="00674037"/>
    <w:rPr>
      <w:rFonts w:ascii="Courier New" w:hAnsi="Courier New" w:cs="Courier New"/>
    </w:rPr>
  </w:style>
  <w:style w:type="character" w:customStyle="1" w:styleId="WW8Num34z2">
    <w:name w:val="WW8Num34z2"/>
    <w:rsid w:val="00674037"/>
    <w:rPr>
      <w:rFonts w:ascii="Wingdings" w:hAnsi="Wingdings"/>
    </w:rPr>
  </w:style>
  <w:style w:type="character" w:customStyle="1" w:styleId="WW8Num34z3">
    <w:name w:val="WW8Num34z3"/>
    <w:rsid w:val="00674037"/>
    <w:rPr>
      <w:rFonts w:ascii="Symbol" w:hAnsi="Symbol"/>
    </w:rPr>
  </w:style>
  <w:style w:type="character" w:customStyle="1" w:styleId="WW8Num35z1">
    <w:name w:val="WW8Num35z1"/>
    <w:rsid w:val="00674037"/>
    <w:rPr>
      <w:b w:val="0"/>
    </w:rPr>
  </w:style>
  <w:style w:type="character" w:customStyle="1" w:styleId="WW8Num36z0">
    <w:name w:val="WW8Num36z0"/>
    <w:rsid w:val="00674037"/>
    <w:rPr>
      <w:rFonts w:ascii="Symbol" w:hAnsi="Symbol"/>
    </w:rPr>
  </w:style>
  <w:style w:type="character" w:customStyle="1" w:styleId="WW8Num42z0">
    <w:name w:val="WW8Num42z0"/>
    <w:rsid w:val="00674037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44z2">
    <w:name w:val="WW8Num44z2"/>
    <w:rsid w:val="00674037"/>
    <w:rPr>
      <w:b w:val="0"/>
      <w:i w:val="0"/>
    </w:rPr>
  </w:style>
  <w:style w:type="character" w:styleId="Nmerodepgina">
    <w:name w:val="page number"/>
    <w:basedOn w:val="Fontepargpadro"/>
    <w:rsid w:val="00674037"/>
  </w:style>
  <w:style w:type="character" w:styleId="Hyperlink">
    <w:name w:val="Hyperlink"/>
    <w:uiPriority w:val="99"/>
    <w:rsid w:val="00674037"/>
    <w:rPr>
      <w:color w:val="0000FF"/>
      <w:u w:val="single"/>
    </w:rPr>
  </w:style>
  <w:style w:type="character" w:customStyle="1" w:styleId="CaracteresdeNotadeRodap">
    <w:name w:val="Caracteres de Nota de Rodapé"/>
    <w:rsid w:val="00674037"/>
    <w:rPr>
      <w:vertAlign w:val="superscript"/>
    </w:rPr>
  </w:style>
  <w:style w:type="character" w:customStyle="1" w:styleId="Smbolosdenumerao">
    <w:name w:val="Símbolos de numeração"/>
    <w:rsid w:val="00674037"/>
  </w:style>
  <w:style w:type="paragraph" w:styleId="Lista">
    <w:name w:val="List"/>
    <w:basedOn w:val="Corpodetexto"/>
    <w:rsid w:val="00674037"/>
    <w:rPr>
      <w:rFonts w:cs="Tahoma"/>
    </w:rPr>
  </w:style>
  <w:style w:type="paragraph" w:styleId="Legenda">
    <w:name w:val="caption"/>
    <w:basedOn w:val="Normal"/>
    <w:qFormat/>
    <w:rsid w:val="0067403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Cs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74037"/>
    <w:pPr>
      <w:suppressLineNumbers/>
      <w:suppressAutoHyphens/>
      <w:spacing w:after="0" w:line="240" w:lineRule="auto"/>
    </w:pPr>
    <w:rPr>
      <w:rFonts w:ascii="Arial" w:eastAsia="Times New Roman" w:hAnsi="Arial" w:cs="Tahoma"/>
      <w:bCs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67403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rsid w:val="0067403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padro1">
    <w:name w:val="Texto padrão:1"/>
    <w:basedOn w:val="Normal"/>
    <w:rsid w:val="0067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Padro">
    <w:name w:val="WW-Padrão"/>
    <w:rsid w:val="00674037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Corpodetexto2">
    <w:name w:val="Body Text 2"/>
    <w:basedOn w:val="Normal"/>
    <w:link w:val="Corpodetexto2Char"/>
    <w:rsid w:val="00674037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67403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11"/>
    <w:basedOn w:val="Normal"/>
    <w:rsid w:val="00674037"/>
    <w:pPr>
      <w:suppressAutoHyphens/>
      <w:spacing w:after="0" w:line="240" w:lineRule="auto"/>
      <w:ind w:left="1701" w:hanging="8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DRAO">
    <w:name w:val="PADRAO"/>
    <w:basedOn w:val="Normal"/>
    <w:rsid w:val="00674037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74037"/>
    <w:pPr>
      <w:widowControl w:val="0"/>
      <w:tabs>
        <w:tab w:val="left" w:pos="540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740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3">
    <w:name w:val="Body Text 3"/>
    <w:basedOn w:val="Normal"/>
    <w:rsid w:val="00674037"/>
    <w:pPr>
      <w:suppressAutoHyphens/>
      <w:spacing w:after="0" w:line="240" w:lineRule="auto"/>
      <w:ind w:right="51"/>
      <w:jc w:val="both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ormalWeb">
    <w:name w:val="Normal (Web)"/>
    <w:basedOn w:val="Normal"/>
    <w:rsid w:val="00674037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Estilo1">
    <w:name w:val="Estilo1"/>
    <w:basedOn w:val="Normal"/>
    <w:rsid w:val="00674037"/>
    <w:pPr>
      <w:suppressAutoHyphens/>
      <w:spacing w:after="120" w:line="36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67403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6740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67403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6740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67403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6740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3">
    <w:name w:val="Body Text 3"/>
    <w:basedOn w:val="Normal"/>
    <w:link w:val="Corpodetexto3Char"/>
    <w:rsid w:val="00674037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674037"/>
    <w:rPr>
      <w:rFonts w:ascii="Arial" w:eastAsia="Times New Roman" w:hAnsi="Arial" w:cs="Arial"/>
      <w:color w:val="FF0000"/>
      <w:sz w:val="24"/>
      <w:szCs w:val="20"/>
      <w:lang w:eastAsia="ar-SA"/>
    </w:rPr>
  </w:style>
  <w:style w:type="paragraph" w:customStyle="1" w:styleId="A101675">
    <w:name w:val="_A101675"/>
    <w:basedOn w:val="Normal"/>
    <w:rsid w:val="00674037"/>
    <w:pPr>
      <w:suppressAutoHyphens/>
      <w:spacing w:after="0" w:line="240" w:lineRule="auto"/>
      <w:ind w:left="2160" w:firstLine="1296"/>
      <w:jc w:val="both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customStyle="1" w:styleId="A191065">
    <w:name w:val="_A191065"/>
    <w:basedOn w:val="Normal"/>
    <w:rsid w:val="00674037"/>
    <w:pPr>
      <w:suppressAutoHyphens/>
      <w:spacing w:after="0" w:line="240" w:lineRule="auto"/>
      <w:ind w:left="1296" w:right="1440" w:firstLine="2592"/>
      <w:jc w:val="both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customStyle="1" w:styleId="A252575">
    <w:name w:val="_A252575"/>
    <w:basedOn w:val="Normal"/>
    <w:rsid w:val="00674037"/>
    <w:pPr>
      <w:suppressAutoHyphens/>
      <w:spacing w:after="0" w:line="240" w:lineRule="auto"/>
      <w:ind w:left="3456" w:firstLine="3456"/>
      <w:jc w:val="both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customStyle="1" w:styleId="A321065">
    <w:name w:val="_A321065"/>
    <w:basedOn w:val="Normal"/>
    <w:rsid w:val="00674037"/>
    <w:pPr>
      <w:suppressAutoHyphens/>
      <w:spacing w:after="0" w:line="240" w:lineRule="auto"/>
      <w:ind w:left="1296" w:right="1440" w:firstLine="4464"/>
      <w:jc w:val="both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customStyle="1" w:styleId="normal0">
    <w:name w:val="normal"/>
    <w:rsid w:val="00674037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67403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RodapChar">
    <w:name w:val="Rodapé Char"/>
    <w:basedOn w:val="Fontepargpadro"/>
    <w:link w:val="Rodap"/>
    <w:rsid w:val="00674037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Estilo2">
    <w:name w:val="Estilo2"/>
    <w:basedOn w:val="Normal"/>
    <w:rsid w:val="00674037"/>
    <w:pPr>
      <w:suppressAutoHyphens/>
      <w:spacing w:after="0" w:line="240" w:lineRule="auto"/>
      <w:ind w:left="269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servado3">
    <w:name w:val="reservado3"/>
    <w:basedOn w:val="Normal"/>
    <w:rsid w:val="0067403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en-US" w:eastAsia="ar-SA"/>
    </w:rPr>
  </w:style>
  <w:style w:type="paragraph" w:styleId="Textoembloco">
    <w:name w:val="Block Text"/>
    <w:basedOn w:val="Normal"/>
    <w:rsid w:val="00674037"/>
    <w:pPr>
      <w:suppressAutoHyphens/>
      <w:spacing w:after="0" w:line="240" w:lineRule="auto"/>
      <w:ind w:left="170" w:right="170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740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6740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67403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74037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67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4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674037"/>
    <w:pPr>
      <w:suppressLineNumbers/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tulodatabela">
    <w:name w:val="Título da tabela"/>
    <w:basedOn w:val="Contedodatabela"/>
    <w:rsid w:val="00674037"/>
    <w:pPr>
      <w:jc w:val="center"/>
    </w:pPr>
    <w:rPr>
      <w:b/>
      <w:i/>
      <w:iCs/>
    </w:rPr>
  </w:style>
  <w:style w:type="paragraph" w:customStyle="1" w:styleId="Contedodoquadro">
    <w:name w:val="Conteúdo do quadro"/>
    <w:basedOn w:val="Corpodetexto"/>
    <w:rsid w:val="00674037"/>
  </w:style>
  <w:style w:type="paragraph" w:customStyle="1" w:styleId="Recuodecorpodetexto21">
    <w:name w:val="Recuo de corpo de texto 21"/>
    <w:basedOn w:val="Normal"/>
    <w:rsid w:val="0067403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674037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67403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semiHidden/>
    <w:rsid w:val="00674037"/>
    <w:pPr>
      <w:suppressAutoHyphens/>
      <w:spacing w:after="0" w:line="240" w:lineRule="auto"/>
    </w:pPr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674037"/>
    <w:rPr>
      <w:rFonts w:ascii="Tahoma" w:eastAsia="Times New Roman" w:hAnsi="Tahoma" w:cs="Tahoma"/>
      <w:bCs/>
      <w:sz w:val="16"/>
      <w:szCs w:val="16"/>
      <w:lang w:eastAsia="ar-SA"/>
    </w:rPr>
  </w:style>
  <w:style w:type="paragraph" w:customStyle="1" w:styleId="BodyText2">
    <w:name w:val="Body Text 2"/>
    <w:basedOn w:val="Normal"/>
    <w:rsid w:val="0067403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2">
    <w:name w:val="Recuo de corpo de texto 22"/>
    <w:basedOn w:val="Normal"/>
    <w:rsid w:val="0067403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74037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674037"/>
    <w:pPr>
      <w:tabs>
        <w:tab w:val="left" w:pos="426"/>
      </w:tabs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674037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2002/L1052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8666con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alto.gov.br/ccivil_03/LEIS/L8666con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2671</Words>
  <Characters>14427</Characters>
  <Application>Microsoft Office Word</Application>
  <DocSecurity>0</DocSecurity>
  <Lines>120</Lines>
  <Paragraphs>34</Paragraphs>
  <ScaleCrop>false</ScaleCrop>
  <Company>PMJ</Company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</dc:creator>
  <cp:keywords/>
  <dc:description/>
  <cp:lastModifiedBy>PMJ</cp:lastModifiedBy>
  <cp:revision>8</cp:revision>
  <dcterms:created xsi:type="dcterms:W3CDTF">2017-03-23T21:00:00Z</dcterms:created>
  <dcterms:modified xsi:type="dcterms:W3CDTF">2017-03-23T21:08:00Z</dcterms:modified>
</cp:coreProperties>
</file>