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D7" w:rsidRPr="001E0EEF" w:rsidRDefault="009263D7" w:rsidP="009263D7">
      <w:pPr>
        <w:pStyle w:val="Ttulo"/>
        <w:rPr>
          <w:rFonts w:ascii="Arial" w:hAnsi="Arial" w:cs="Arial"/>
        </w:rPr>
      </w:pPr>
      <w:r w:rsidRPr="001E0EEF">
        <w:rPr>
          <w:rFonts w:ascii="Arial" w:hAnsi="Arial" w:cs="Arial"/>
        </w:rPr>
        <w:t xml:space="preserve">PROCESSO DE LICITAÇÃO Nº </w:t>
      </w:r>
      <w:r w:rsidR="00F67B86">
        <w:rPr>
          <w:rFonts w:ascii="Arial" w:hAnsi="Arial" w:cs="Arial"/>
          <w:lang w:val="pt-BR"/>
        </w:rPr>
        <w:t>83</w:t>
      </w:r>
      <w:r w:rsidRPr="001E0EEF">
        <w:rPr>
          <w:rFonts w:ascii="Arial" w:hAnsi="Arial" w:cs="Arial"/>
        </w:rPr>
        <w:t>/201</w:t>
      </w:r>
      <w:r w:rsidRPr="001E0EEF">
        <w:rPr>
          <w:rFonts w:ascii="Arial" w:hAnsi="Arial" w:cs="Arial"/>
          <w:lang w:val="pt-BR"/>
        </w:rPr>
        <w:t>6</w:t>
      </w:r>
      <w:r w:rsidRPr="001E0EEF">
        <w:rPr>
          <w:rFonts w:ascii="Arial" w:hAnsi="Arial" w:cs="Arial"/>
        </w:rPr>
        <w:t>/PMJ</w:t>
      </w:r>
    </w:p>
    <w:p w:rsidR="009263D7" w:rsidRPr="001E0EEF" w:rsidRDefault="009263D7" w:rsidP="009263D7">
      <w:pPr>
        <w:pStyle w:val="Ttulo"/>
        <w:rPr>
          <w:rFonts w:ascii="Arial" w:hAnsi="Arial" w:cs="Arial"/>
        </w:rPr>
      </w:pPr>
    </w:p>
    <w:p w:rsidR="00EC68F2" w:rsidRPr="001E0EEF" w:rsidRDefault="009263D7" w:rsidP="009263D7">
      <w:pPr>
        <w:pStyle w:val="Ttulo"/>
        <w:rPr>
          <w:rFonts w:ascii="Arial" w:hAnsi="Arial" w:cs="Arial"/>
        </w:rPr>
      </w:pPr>
      <w:r w:rsidRPr="001E0EEF">
        <w:rPr>
          <w:rFonts w:ascii="Arial" w:hAnsi="Arial" w:cs="Arial"/>
        </w:rPr>
        <w:t xml:space="preserve">EDITAL CC Nº </w:t>
      </w:r>
      <w:r w:rsidR="00F67B86">
        <w:rPr>
          <w:rFonts w:ascii="Arial" w:hAnsi="Arial" w:cs="Arial"/>
          <w:lang w:val="pt-BR"/>
        </w:rPr>
        <w:t>9</w:t>
      </w:r>
      <w:r w:rsidRPr="001E0EEF">
        <w:rPr>
          <w:rFonts w:ascii="Arial" w:hAnsi="Arial" w:cs="Arial"/>
        </w:rPr>
        <w:t>/201</w:t>
      </w:r>
      <w:r w:rsidRPr="001E0EEF">
        <w:rPr>
          <w:rFonts w:ascii="Arial" w:hAnsi="Arial" w:cs="Arial"/>
          <w:lang w:val="pt-BR"/>
        </w:rPr>
        <w:t>6</w:t>
      </w:r>
      <w:r w:rsidRPr="001E0EEF">
        <w:rPr>
          <w:rFonts w:ascii="Arial" w:hAnsi="Arial" w:cs="Arial"/>
        </w:rPr>
        <w:t>/PMJ</w:t>
      </w:r>
    </w:p>
    <w:p w:rsidR="009E2396" w:rsidRPr="001E0EEF" w:rsidRDefault="009E2396" w:rsidP="00496C59">
      <w:pPr>
        <w:pStyle w:val="Ttulo"/>
        <w:rPr>
          <w:rFonts w:ascii="Arial" w:hAnsi="Arial" w:cs="Arial"/>
        </w:rPr>
      </w:pPr>
    </w:p>
    <w:p w:rsidR="00496C59" w:rsidRPr="001E0EEF" w:rsidRDefault="00496C59" w:rsidP="00496C59">
      <w:pPr>
        <w:pStyle w:val="Ttulo"/>
        <w:rPr>
          <w:rFonts w:ascii="Arial" w:hAnsi="Arial" w:cs="Arial"/>
          <w:b w:val="0"/>
        </w:rPr>
      </w:pPr>
    </w:p>
    <w:p w:rsidR="009E2396" w:rsidRPr="001E0EEF" w:rsidRDefault="009E2396" w:rsidP="009E2396">
      <w:pPr>
        <w:jc w:val="center"/>
        <w:rPr>
          <w:rFonts w:ascii="Arial" w:hAnsi="Arial" w:cs="Arial"/>
          <w:b/>
          <w:sz w:val="20"/>
        </w:rPr>
      </w:pPr>
      <w:r w:rsidRPr="001E0EEF">
        <w:rPr>
          <w:rFonts w:ascii="Arial" w:hAnsi="Arial" w:cs="Arial"/>
          <w:b/>
          <w:sz w:val="20"/>
        </w:rPr>
        <w:t>ANEXO I</w:t>
      </w:r>
      <w:r w:rsidR="00F67B86">
        <w:rPr>
          <w:rFonts w:ascii="Arial" w:hAnsi="Arial" w:cs="Arial"/>
          <w:b/>
          <w:sz w:val="20"/>
        </w:rPr>
        <w:t>II</w:t>
      </w:r>
    </w:p>
    <w:p w:rsidR="009E2396" w:rsidRPr="001E0EEF" w:rsidRDefault="009E2396" w:rsidP="009E2396">
      <w:pPr>
        <w:jc w:val="center"/>
        <w:rPr>
          <w:rFonts w:ascii="Arial" w:hAnsi="Arial" w:cs="Arial"/>
          <w:b/>
          <w:sz w:val="20"/>
        </w:rPr>
      </w:pPr>
    </w:p>
    <w:p w:rsidR="009E2396" w:rsidRPr="001E0EEF" w:rsidRDefault="009E2396" w:rsidP="009E2396">
      <w:pPr>
        <w:jc w:val="center"/>
        <w:rPr>
          <w:rFonts w:ascii="Arial" w:hAnsi="Arial" w:cs="Arial"/>
          <w:b/>
          <w:sz w:val="20"/>
        </w:rPr>
      </w:pPr>
    </w:p>
    <w:p w:rsidR="009E2396" w:rsidRPr="001E0EEF" w:rsidRDefault="009E2396" w:rsidP="009E2396">
      <w:pPr>
        <w:jc w:val="center"/>
        <w:rPr>
          <w:rFonts w:ascii="Arial" w:hAnsi="Arial" w:cs="Arial"/>
          <w:b/>
          <w:sz w:val="20"/>
        </w:rPr>
      </w:pPr>
    </w:p>
    <w:p w:rsidR="009E2396" w:rsidRPr="001E0EEF" w:rsidRDefault="009E2396" w:rsidP="009E2396">
      <w:pPr>
        <w:spacing w:line="20" w:lineRule="atLeast"/>
        <w:jc w:val="center"/>
        <w:rPr>
          <w:rFonts w:ascii="Arial" w:hAnsi="Arial" w:cs="Arial"/>
          <w:sz w:val="20"/>
        </w:rPr>
      </w:pPr>
      <w:r w:rsidRPr="001E0EEF">
        <w:rPr>
          <w:rFonts w:ascii="Arial" w:hAnsi="Arial" w:cs="Arial"/>
          <w:sz w:val="20"/>
        </w:rPr>
        <w:t>MODELO DE QUADRO DE COMPOSIÇÃO DO BDI – BENEFÍCIO E DESPESAS INDIRETAS</w:t>
      </w:r>
    </w:p>
    <w:p w:rsidR="009E2396" w:rsidRPr="001E0EEF" w:rsidRDefault="009E2396" w:rsidP="009E2396">
      <w:pPr>
        <w:spacing w:line="20" w:lineRule="atLeast"/>
        <w:jc w:val="center"/>
        <w:rPr>
          <w:rFonts w:ascii="Arial" w:hAnsi="Arial" w:cs="Arial"/>
          <w:b/>
          <w:sz w:val="20"/>
        </w:rPr>
      </w:pPr>
    </w:p>
    <w:p w:rsidR="009E2396" w:rsidRPr="001E0EEF" w:rsidRDefault="009E2396" w:rsidP="009E2396">
      <w:pPr>
        <w:spacing w:line="20" w:lineRule="atLeast"/>
        <w:jc w:val="center"/>
        <w:rPr>
          <w:rFonts w:ascii="Arial" w:hAnsi="Arial" w:cs="Arial"/>
          <w:b/>
          <w:sz w:val="20"/>
        </w:rPr>
      </w:pPr>
    </w:p>
    <w:p w:rsidR="009E2396" w:rsidRPr="001E0EEF" w:rsidRDefault="009E2396" w:rsidP="009E2396">
      <w:pPr>
        <w:spacing w:line="20" w:lineRule="atLeast"/>
        <w:jc w:val="center"/>
        <w:rPr>
          <w:rFonts w:ascii="Arial" w:hAnsi="Arial" w:cs="Arial"/>
          <w:b/>
          <w:sz w:val="20"/>
        </w:rPr>
      </w:pPr>
    </w:p>
    <w:p w:rsidR="009E2396" w:rsidRPr="001E0EEF" w:rsidRDefault="009E2396" w:rsidP="009E2396">
      <w:pPr>
        <w:jc w:val="both"/>
        <w:rPr>
          <w:rFonts w:ascii="Arial" w:hAnsi="Arial" w:cs="Arial"/>
          <w:sz w:val="20"/>
        </w:rPr>
      </w:pPr>
      <w:r w:rsidRPr="001E0EEF">
        <w:rPr>
          <w:rFonts w:ascii="Arial" w:hAnsi="Arial" w:cs="Arial"/>
          <w:bCs/>
          <w:sz w:val="20"/>
        </w:rPr>
        <w:t xml:space="preserve">Referente: </w:t>
      </w:r>
      <w:r w:rsidRPr="001E0EEF">
        <w:rPr>
          <w:rFonts w:ascii="Arial" w:hAnsi="Arial" w:cs="Arial"/>
          <w:bCs/>
          <w:sz w:val="20"/>
        </w:rPr>
        <w:tab/>
      </w:r>
      <w:r w:rsidRPr="001E0EEF">
        <w:rPr>
          <w:rFonts w:ascii="Arial" w:hAnsi="Arial" w:cs="Arial"/>
          <w:sz w:val="20"/>
        </w:rPr>
        <w:t>Processo de Licitação N° ___</w:t>
      </w:r>
      <w:r w:rsidR="00680B93" w:rsidRPr="001E0EEF">
        <w:rPr>
          <w:rFonts w:ascii="Arial" w:hAnsi="Arial" w:cs="Arial"/>
          <w:sz w:val="20"/>
        </w:rPr>
        <w:t>/201</w:t>
      </w:r>
      <w:r w:rsidR="00147345" w:rsidRPr="001E0EEF">
        <w:rPr>
          <w:rFonts w:ascii="Arial" w:hAnsi="Arial" w:cs="Arial"/>
          <w:sz w:val="20"/>
        </w:rPr>
        <w:t>6</w:t>
      </w:r>
      <w:r w:rsidR="00680B93" w:rsidRPr="001E0EEF">
        <w:rPr>
          <w:rFonts w:ascii="Arial" w:hAnsi="Arial" w:cs="Arial"/>
          <w:sz w:val="20"/>
        </w:rPr>
        <w:t>/PMJ -</w:t>
      </w:r>
      <w:r w:rsidRPr="001E0EEF">
        <w:rPr>
          <w:rFonts w:ascii="Arial" w:hAnsi="Arial" w:cs="Arial"/>
          <w:sz w:val="20"/>
        </w:rPr>
        <w:t xml:space="preserve"> Edital </w:t>
      </w:r>
      <w:r w:rsidR="00680B93" w:rsidRPr="001E0EEF">
        <w:rPr>
          <w:rFonts w:ascii="Arial" w:hAnsi="Arial" w:cs="Arial"/>
          <w:sz w:val="20"/>
        </w:rPr>
        <w:t>CC</w:t>
      </w:r>
      <w:r w:rsidRPr="001E0EEF">
        <w:rPr>
          <w:rFonts w:ascii="Arial" w:hAnsi="Arial" w:cs="Arial"/>
          <w:sz w:val="20"/>
        </w:rPr>
        <w:t xml:space="preserve"> Nº _____/201</w:t>
      </w:r>
      <w:r w:rsidR="00147345" w:rsidRPr="001E0EEF">
        <w:rPr>
          <w:rFonts w:ascii="Arial" w:hAnsi="Arial" w:cs="Arial"/>
          <w:sz w:val="20"/>
        </w:rPr>
        <w:t>6</w:t>
      </w:r>
      <w:r w:rsidR="00680B93" w:rsidRPr="001E0EEF">
        <w:rPr>
          <w:rFonts w:ascii="Arial" w:hAnsi="Arial" w:cs="Arial"/>
          <w:sz w:val="20"/>
        </w:rPr>
        <w:t>/PMJ</w:t>
      </w:r>
      <w:r w:rsidRPr="001E0EEF">
        <w:rPr>
          <w:rFonts w:ascii="Arial" w:hAnsi="Arial" w:cs="Arial"/>
          <w:sz w:val="20"/>
        </w:rPr>
        <w:t>.</w:t>
      </w:r>
    </w:p>
    <w:p w:rsidR="009E2396" w:rsidRPr="001E0EEF" w:rsidRDefault="009E2396" w:rsidP="009E2396">
      <w:pPr>
        <w:jc w:val="both"/>
        <w:rPr>
          <w:rFonts w:ascii="Arial" w:hAnsi="Arial" w:cs="Arial"/>
          <w:sz w:val="20"/>
        </w:rPr>
      </w:pPr>
    </w:p>
    <w:p w:rsidR="00F67B86" w:rsidRPr="00C9792E" w:rsidRDefault="009E2396" w:rsidP="00F67B86">
      <w:pPr>
        <w:jc w:val="both"/>
        <w:rPr>
          <w:rFonts w:ascii="Arial" w:hAnsi="Arial" w:cs="Arial"/>
          <w:sz w:val="20"/>
        </w:rPr>
      </w:pPr>
      <w:r w:rsidRPr="00F67B86">
        <w:rPr>
          <w:rFonts w:ascii="Arial" w:hAnsi="Arial" w:cs="Arial"/>
          <w:sz w:val="20"/>
        </w:rPr>
        <w:t xml:space="preserve">Objeto: </w:t>
      </w:r>
      <w:r w:rsidRPr="00F67B86">
        <w:rPr>
          <w:rFonts w:ascii="Arial" w:hAnsi="Arial" w:cs="Arial"/>
          <w:sz w:val="20"/>
        </w:rPr>
        <w:tab/>
      </w:r>
      <w:r w:rsidR="009263D7" w:rsidRPr="00F67B86">
        <w:rPr>
          <w:rFonts w:ascii="Arial" w:hAnsi="Arial" w:cs="Arial"/>
          <w:sz w:val="20"/>
        </w:rPr>
        <w:t xml:space="preserve">Execução </w:t>
      </w:r>
      <w:r w:rsidR="00F67B86" w:rsidRPr="00F67B86">
        <w:rPr>
          <w:rFonts w:ascii="Arial" w:hAnsi="Arial" w:cs="Arial"/>
          <w:sz w:val="20"/>
        </w:rPr>
        <w:t>dos serviços e o fornecimento dos materiais e equipamentos necessários para o Projeto de Eficiência Energética do Sistema de Iluminação Pública do Município de Joaçaba, SC, conforme Resolução nº 556/2013 e Procedimentos do Programa de Eficiência Energética PROPEE da ANEEL, compreendendo:</w:t>
      </w:r>
      <w:r w:rsidR="00F67B86">
        <w:rPr>
          <w:rFonts w:ascii="Arial" w:hAnsi="Arial" w:cs="Arial"/>
          <w:sz w:val="20"/>
        </w:rPr>
        <w:t xml:space="preserve"> </w:t>
      </w:r>
      <w:r w:rsidR="00F67B86" w:rsidRPr="00C9792E">
        <w:rPr>
          <w:rFonts w:ascii="Arial" w:hAnsi="Arial" w:cs="Arial"/>
          <w:sz w:val="20"/>
        </w:rPr>
        <w:t>LOTE 01 - Medição e verificação (</w:t>
      </w:r>
      <w:proofErr w:type="spellStart"/>
      <w:r w:rsidR="00F67B86" w:rsidRPr="00C9792E">
        <w:rPr>
          <w:rFonts w:ascii="Arial" w:hAnsi="Arial" w:cs="Arial"/>
          <w:sz w:val="20"/>
        </w:rPr>
        <w:t>M&amp;V</w:t>
      </w:r>
      <w:proofErr w:type="spellEnd"/>
      <w:r w:rsidR="00F67B86" w:rsidRPr="00C9792E">
        <w:rPr>
          <w:rFonts w:ascii="Arial" w:hAnsi="Arial" w:cs="Arial"/>
          <w:sz w:val="20"/>
        </w:rPr>
        <w:t>) inicial e final de resultados, incluindo os serviços de marketing (divulgação), treinamento e capacitação.</w:t>
      </w:r>
      <w:r w:rsidR="00F67B86">
        <w:rPr>
          <w:rFonts w:ascii="Arial" w:hAnsi="Arial" w:cs="Arial"/>
          <w:sz w:val="20"/>
        </w:rPr>
        <w:t xml:space="preserve"> </w:t>
      </w:r>
      <w:r w:rsidR="00F67B86" w:rsidRPr="00C9792E">
        <w:rPr>
          <w:rFonts w:ascii="Arial" w:hAnsi="Arial" w:cs="Arial"/>
          <w:sz w:val="20"/>
        </w:rPr>
        <w:t>LOTE 02 - Fornecimento e instalação de luminárias para Iluminação Pública com tecnologia de diodo emissor de luz (LED).</w:t>
      </w:r>
    </w:p>
    <w:p w:rsidR="009E2396" w:rsidRPr="001E0EEF" w:rsidRDefault="009E2396" w:rsidP="00F67B86">
      <w:pPr>
        <w:ind w:left="1418" w:hanging="1418"/>
        <w:jc w:val="both"/>
        <w:rPr>
          <w:rFonts w:ascii="Arial" w:hAnsi="Arial" w:cs="Arial"/>
          <w:sz w:val="20"/>
        </w:rPr>
      </w:pPr>
    </w:p>
    <w:p w:rsidR="009E2396" w:rsidRPr="001E0EEF" w:rsidRDefault="009E2396" w:rsidP="009E2396">
      <w:pPr>
        <w:jc w:val="both"/>
        <w:rPr>
          <w:rFonts w:ascii="Arial" w:hAnsi="Arial" w:cs="Arial"/>
          <w:sz w:val="20"/>
        </w:rPr>
      </w:pPr>
      <w:r w:rsidRPr="001E0EEF">
        <w:rPr>
          <w:rFonts w:ascii="Arial" w:hAnsi="Arial" w:cs="Arial"/>
          <w:sz w:val="20"/>
        </w:rPr>
        <w:t>Razão Social: __________________________________________________________________________.</w:t>
      </w:r>
    </w:p>
    <w:p w:rsidR="009E2396" w:rsidRPr="001E0EEF" w:rsidRDefault="009E2396" w:rsidP="009E2396">
      <w:pPr>
        <w:jc w:val="both"/>
        <w:rPr>
          <w:rFonts w:ascii="Arial" w:hAnsi="Arial" w:cs="Arial"/>
          <w:sz w:val="20"/>
        </w:rPr>
      </w:pPr>
      <w:r w:rsidRPr="001E0EEF">
        <w:rPr>
          <w:rFonts w:ascii="Arial" w:hAnsi="Arial" w:cs="Arial"/>
          <w:sz w:val="20"/>
        </w:rPr>
        <w:t>CNPJ/MF: _____________________________________________________________________________.</w:t>
      </w:r>
    </w:p>
    <w:p w:rsidR="009E2396" w:rsidRPr="001E0EEF" w:rsidRDefault="009E2396" w:rsidP="009E2396">
      <w:pPr>
        <w:jc w:val="both"/>
        <w:rPr>
          <w:rFonts w:ascii="Arial" w:hAnsi="Arial" w:cs="Arial"/>
          <w:sz w:val="20"/>
        </w:rPr>
      </w:pPr>
      <w:r w:rsidRPr="001E0EEF">
        <w:rPr>
          <w:rFonts w:ascii="Arial" w:hAnsi="Arial" w:cs="Arial"/>
          <w:sz w:val="20"/>
        </w:rPr>
        <w:t>Endereço: _____________________________________________________________________________.</w:t>
      </w:r>
    </w:p>
    <w:p w:rsidR="009E2396" w:rsidRPr="001E0EEF" w:rsidRDefault="009E2396" w:rsidP="009E2396">
      <w:pPr>
        <w:spacing w:line="20" w:lineRule="atLeast"/>
        <w:jc w:val="both"/>
        <w:rPr>
          <w:rFonts w:ascii="Arial" w:hAnsi="Arial" w:cs="Arial"/>
          <w:b/>
          <w:sz w:val="20"/>
        </w:rPr>
      </w:pPr>
      <w:r w:rsidRPr="001E0EEF">
        <w:rPr>
          <w:rFonts w:ascii="Arial" w:hAnsi="Arial" w:cs="Arial"/>
          <w:sz w:val="20"/>
        </w:rPr>
        <w:t xml:space="preserve">Telefone/Fax: ________________________________ </w:t>
      </w:r>
      <w:r w:rsidR="009263D7" w:rsidRPr="001E0EEF">
        <w:rPr>
          <w:rFonts w:ascii="Arial" w:hAnsi="Arial" w:cs="Arial"/>
          <w:i/>
          <w:sz w:val="20"/>
        </w:rPr>
        <w:t>e</w:t>
      </w:r>
      <w:r w:rsidRPr="001E0EEF">
        <w:rPr>
          <w:rFonts w:ascii="Arial" w:hAnsi="Arial" w:cs="Arial"/>
          <w:i/>
          <w:sz w:val="20"/>
        </w:rPr>
        <w:t>-mail</w:t>
      </w:r>
      <w:r w:rsidRPr="001E0EEF">
        <w:rPr>
          <w:rFonts w:ascii="Arial" w:hAnsi="Arial" w:cs="Arial"/>
          <w:sz w:val="20"/>
        </w:rPr>
        <w:t>: ____________________________________.</w:t>
      </w:r>
    </w:p>
    <w:p w:rsidR="009E2396" w:rsidRPr="001E0EEF" w:rsidRDefault="009E2396" w:rsidP="009E2396">
      <w:pPr>
        <w:spacing w:line="20" w:lineRule="atLeast"/>
        <w:jc w:val="center"/>
        <w:rPr>
          <w:rFonts w:ascii="Arial" w:hAnsi="Arial" w:cs="Arial"/>
          <w:b/>
          <w:sz w:val="20"/>
        </w:rPr>
      </w:pPr>
    </w:p>
    <w:p w:rsidR="009E2396" w:rsidRPr="001E0EEF" w:rsidRDefault="009E2396" w:rsidP="009E2396">
      <w:pPr>
        <w:spacing w:line="20" w:lineRule="atLeast"/>
        <w:jc w:val="center"/>
        <w:rPr>
          <w:rFonts w:ascii="Arial" w:hAnsi="Arial" w:cs="Arial"/>
          <w:b/>
          <w:sz w:val="20"/>
        </w:rPr>
      </w:pPr>
    </w:p>
    <w:tbl>
      <w:tblPr>
        <w:tblW w:w="10264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  <w:gridCol w:w="15"/>
        <w:gridCol w:w="15"/>
        <w:gridCol w:w="6285"/>
        <w:gridCol w:w="3034"/>
      </w:tblGrid>
      <w:tr w:rsidR="009E2396" w:rsidRPr="001E0EEF" w:rsidTr="009E2396">
        <w:trPr>
          <w:trHeight w:val="180"/>
        </w:trPr>
        <w:tc>
          <w:tcPr>
            <w:tcW w:w="945" w:type="dxa"/>
            <w:gridSpan w:val="3"/>
            <w:tcBorders>
              <w:bottom w:val="single" w:sz="4" w:space="0" w:color="auto"/>
            </w:tcBorders>
            <w:vAlign w:val="center"/>
          </w:tcPr>
          <w:p w:rsidR="009E2396" w:rsidRPr="001E0EEF" w:rsidRDefault="009E2396" w:rsidP="009E2396">
            <w:pPr>
              <w:spacing w:line="20" w:lineRule="atLeast"/>
              <w:jc w:val="center"/>
              <w:rPr>
                <w:rFonts w:ascii="Arial" w:hAnsi="Arial" w:cs="Arial"/>
                <w:sz w:val="20"/>
              </w:rPr>
            </w:pPr>
            <w:r w:rsidRPr="001E0EEF">
              <w:rPr>
                <w:rFonts w:ascii="Arial" w:hAnsi="Arial" w:cs="Arial"/>
                <w:sz w:val="20"/>
              </w:rPr>
              <w:t>GRUPO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:rsidR="009E2396" w:rsidRPr="001E0EEF" w:rsidRDefault="009E2396" w:rsidP="009E2396">
            <w:pPr>
              <w:spacing w:line="20" w:lineRule="atLeast"/>
              <w:jc w:val="center"/>
              <w:rPr>
                <w:rFonts w:ascii="Arial" w:hAnsi="Arial" w:cs="Arial"/>
                <w:sz w:val="20"/>
              </w:rPr>
            </w:pPr>
            <w:r w:rsidRPr="001E0EEF">
              <w:rPr>
                <w:rFonts w:ascii="Arial" w:hAnsi="Arial" w:cs="Arial"/>
                <w:sz w:val="20"/>
              </w:rPr>
              <w:t>DESCRIÇÃO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:rsidR="009E2396" w:rsidRPr="001E0EEF" w:rsidRDefault="009E2396" w:rsidP="009E2396">
            <w:pPr>
              <w:spacing w:line="20" w:lineRule="atLeast"/>
              <w:jc w:val="center"/>
              <w:rPr>
                <w:rFonts w:ascii="Arial" w:hAnsi="Arial" w:cs="Arial"/>
                <w:sz w:val="20"/>
              </w:rPr>
            </w:pPr>
            <w:r w:rsidRPr="001E0EEF">
              <w:rPr>
                <w:rFonts w:ascii="Arial" w:hAnsi="Arial" w:cs="Arial"/>
                <w:sz w:val="20"/>
              </w:rPr>
              <w:t>%</w:t>
            </w:r>
          </w:p>
        </w:tc>
      </w:tr>
      <w:tr w:rsidR="009E2396" w:rsidRPr="001E0EEF" w:rsidTr="009E2396">
        <w:trPr>
          <w:trHeight w:val="225"/>
        </w:trPr>
        <w:tc>
          <w:tcPr>
            <w:tcW w:w="945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9E2396" w:rsidRPr="001E0EEF" w:rsidRDefault="009E2396" w:rsidP="009E2396">
            <w:pPr>
              <w:spacing w:line="20" w:lineRule="atLeast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1E0EEF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6285" w:type="dxa"/>
            <w:tcBorders>
              <w:bottom w:val="single" w:sz="4" w:space="0" w:color="auto"/>
            </w:tcBorders>
            <w:shd w:val="clear" w:color="auto" w:fill="F2F2F2"/>
          </w:tcPr>
          <w:p w:rsidR="009E2396" w:rsidRPr="001E0EEF" w:rsidRDefault="009E2396" w:rsidP="009E2396">
            <w:pPr>
              <w:spacing w:line="20" w:lineRule="atLeast"/>
              <w:jc w:val="center"/>
              <w:rPr>
                <w:rFonts w:ascii="Arial" w:hAnsi="Arial" w:cs="Arial"/>
                <w:sz w:val="20"/>
              </w:rPr>
            </w:pPr>
            <w:r w:rsidRPr="001E0EEF">
              <w:rPr>
                <w:rFonts w:ascii="Arial" w:hAnsi="Arial" w:cs="Arial"/>
                <w:sz w:val="20"/>
              </w:rPr>
              <w:t>Despesas Indiretas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2396" w:rsidRPr="001E0EEF" w:rsidRDefault="009E2396" w:rsidP="009E2396">
            <w:pPr>
              <w:spacing w:line="2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2396" w:rsidRPr="001E0EEF" w:rsidTr="009E2396">
        <w:trPr>
          <w:trHeight w:val="210"/>
        </w:trPr>
        <w:tc>
          <w:tcPr>
            <w:tcW w:w="945" w:type="dxa"/>
            <w:gridSpan w:val="3"/>
            <w:tcBorders>
              <w:top w:val="single" w:sz="4" w:space="0" w:color="auto"/>
            </w:tcBorders>
            <w:vAlign w:val="center"/>
          </w:tcPr>
          <w:p w:rsidR="009E2396" w:rsidRPr="001E0EEF" w:rsidRDefault="009E2396" w:rsidP="009E2396">
            <w:pPr>
              <w:spacing w:line="20" w:lineRule="atLeast"/>
              <w:jc w:val="center"/>
              <w:rPr>
                <w:rFonts w:ascii="Arial" w:hAnsi="Arial" w:cs="Arial"/>
                <w:sz w:val="20"/>
              </w:rPr>
            </w:pPr>
            <w:r w:rsidRPr="001E0EEF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6285" w:type="dxa"/>
            <w:tcBorders>
              <w:top w:val="single" w:sz="4" w:space="0" w:color="auto"/>
            </w:tcBorders>
            <w:vAlign w:val="center"/>
          </w:tcPr>
          <w:p w:rsidR="009E2396" w:rsidRPr="001E0EEF" w:rsidRDefault="009E2396" w:rsidP="009E2396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1E0EEF">
              <w:rPr>
                <w:rFonts w:ascii="Arial" w:hAnsi="Arial" w:cs="Arial"/>
                <w:sz w:val="20"/>
              </w:rPr>
              <w:t>Administração Central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:rsidR="009E2396" w:rsidRPr="001E0EEF" w:rsidRDefault="009E2396" w:rsidP="009E2396">
            <w:pPr>
              <w:spacing w:line="2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2396" w:rsidRPr="001E0EEF" w:rsidTr="009E2396">
        <w:trPr>
          <w:trHeight w:val="240"/>
        </w:trPr>
        <w:tc>
          <w:tcPr>
            <w:tcW w:w="945" w:type="dxa"/>
            <w:gridSpan w:val="3"/>
            <w:vAlign w:val="center"/>
          </w:tcPr>
          <w:p w:rsidR="009E2396" w:rsidRPr="001E0EEF" w:rsidRDefault="009E2396" w:rsidP="009E2396">
            <w:pPr>
              <w:spacing w:line="20" w:lineRule="atLeast"/>
              <w:jc w:val="center"/>
              <w:rPr>
                <w:rFonts w:ascii="Arial" w:hAnsi="Arial" w:cs="Arial"/>
                <w:sz w:val="20"/>
              </w:rPr>
            </w:pPr>
            <w:r w:rsidRPr="001E0EEF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6285" w:type="dxa"/>
            <w:vAlign w:val="center"/>
          </w:tcPr>
          <w:p w:rsidR="009E2396" w:rsidRPr="001E0EEF" w:rsidRDefault="009E2396" w:rsidP="009E2396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1E0EEF">
              <w:rPr>
                <w:rFonts w:ascii="Arial" w:hAnsi="Arial" w:cs="Arial"/>
                <w:sz w:val="20"/>
              </w:rPr>
              <w:t>Garantias e Seguros</w:t>
            </w:r>
          </w:p>
        </w:tc>
        <w:tc>
          <w:tcPr>
            <w:tcW w:w="3034" w:type="dxa"/>
            <w:vAlign w:val="center"/>
          </w:tcPr>
          <w:p w:rsidR="009E2396" w:rsidRPr="001E0EEF" w:rsidRDefault="009E2396" w:rsidP="009E2396">
            <w:pPr>
              <w:spacing w:line="2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2396" w:rsidRPr="001E0EEF" w:rsidTr="009E2396">
        <w:trPr>
          <w:trHeight w:val="285"/>
        </w:trPr>
        <w:tc>
          <w:tcPr>
            <w:tcW w:w="945" w:type="dxa"/>
            <w:gridSpan w:val="3"/>
            <w:vAlign w:val="center"/>
          </w:tcPr>
          <w:p w:rsidR="009E2396" w:rsidRPr="001E0EEF" w:rsidRDefault="009E2396" w:rsidP="009E2396">
            <w:pPr>
              <w:spacing w:line="20" w:lineRule="atLeast"/>
              <w:jc w:val="center"/>
              <w:rPr>
                <w:rFonts w:ascii="Arial" w:hAnsi="Arial" w:cs="Arial"/>
                <w:sz w:val="20"/>
              </w:rPr>
            </w:pPr>
            <w:r w:rsidRPr="001E0EEF">
              <w:rPr>
                <w:rFonts w:ascii="Arial" w:hAnsi="Arial" w:cs="Arial"/>
                <w:sz w:val="20"/>
              </w:rPr>
              <w:t>1.3</w:t>
            </w:r>
          </w:p>
        </w:tc>
        <w:tc>
          <w:tcPr>
            <w:tcW w:w="6285" w:type="dxa"/>
            <w:vAlign w:val="center"/>
          </w:tcPr>
          <w:p w:rsidR="009E2396" w:rsidRPr="001E0EEF" w:rsidRDefault="009E2396" w:rsidP="009E2396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1E0EEF">
              <w:rPr>
                <w:rFonts w:ascii="Arial" w:hAnsi="Arial" w:cs="Arial"/>
                <w:sz w:val="20"/>
              </w:rPr>
              <w:t>Imprevistos e Riscos Eventuais</w:t>
            </w:r>
          </w:p>
        </w:tc>
        <w:tc>
          <w:tcPr>
            <w:tcW w:w="3034" w:type="dxa"/>
            <w:vAlign w:val="center"/>
          </w:tcPr>
          <w:p w:rsidR="009E2396" w:rsidRPr="001E0EEF" w:rsidRDefault="009E2396" w:rsidP="009E2396">
            <w:pPr>
              <w:spacing w:line="2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2396" w:rsidRPr="001E0EEF" w:rsidTr="009E2396">
        <w:trPr>
          <w:trHeight w:val="285"/>
        </w:trPr>
        <w:tc>
          <w:tcPr>
            <w:tcW w:w="7230" w:type="dxa"/>
            <w:gridSpan w:val="4"/>
            <w:vAlign w:val="center"/>
          </w:tcPr>
          <w:p w:rsidR="009E2396" w:rsidRPr="001E0EEF" w:rsidRDefault="009E2396" w:rsidP="009E2396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1E0EEF">
              <w:rPr>
                <w:rFonts w:ascii="Arial" w:hAnsi="Arial" w:cs="Arial"/>
                <w:sz w:val="20"/>
              </w:rPr>
              <w:t xml:space="preserve">Total grupo </w:t>
            </w:r>
            <w:proofErr w:type="gramStart"/>
            <w:r w:rsidRPr="001E0EEF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3034" w:type="dxa"/>
            <w:vAlign w:val="center"/>
          </w:tcPr>
          <w:p w:rsidR="009E2396" w:rsidRPr="001E0EEF" w:rsidRDefault="009E2396" w:rsidP="009E2396">
            <w:pPr>
              <w:spacing w:line="2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2396" w:rsidRPr="001E0EEF" w:rsidTr="009E2396">
        <w:trPr>
          <w:trHeight w:val="270"/>
        </w:trPr>
        <w:tc>
          <w:tcPr>
            <w:tcW w:w="930" w:type="dxa"/>
            <w:gridSpan w:val="2"/>
            <w:shd w:val="clear" w:color="auto" w:fill="F2F2F2"/>
            <w:vAlign w:val="center"/>
          </w:tcPr>
          <w:p w:rsidR="009E2396" w:rsidRPr="001E0EEF" w:rsidRDefault="009E2396" w:rsidP="009E2396">
            <w:pPr>
              <w:spacing w:line="20" w:lineRule="atLeast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1E0EEF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6300" w:type="dxa"/>
            <w:gridSpan w:val="2"/>
            <w:shd w:val="clear" w:color="auto" w:fill="F2F2F2"/>
            <w:vAlign w:val="center"/>
          </w:tcPr>
          <w:p w:rsidR="009E2396" w:rsidRPr="001E0EEF" w:rsidRDefault="009E2396" w:rsidP="009E2396">
            <w:pPr>
              <w:spacing w:line="20" w:lineRule="atLeast"/>
              <w:jc w:val="center"/>
              <w:rPr>
                <w:rFonts w:ascii="Arial" w:hAnsi="Arial" w:cs="Arial"/>
                <w:sz w:val="20"/>
              </w:rPr>
            </w:pPr>
            <w:r w:rsidRPr="001E0EEF">
              <w:rPr>
                <w:rFonts w:ascii="Arial" w:hAnsi="Arial" w:cs="Arial"/>
                <w:sz w:val="20"/>
              </w:rPr>
              <w:t>Impostos</w:t>
            </w:r>
          </w:p>
        </w:tc>
        <w:tc>
          <w:tcPr>
            <w:tcW w:w="3034" w:type="dxa"/>
            <w:shd w:val="clear" w:color="auto" w:fill="F2F2F2"/>
            <w:vAlign w:val="center"/>
          </w:tcPr>
          <w:p w:rsidR="009E2396" w:rsidRPr="001E0EEF" w:rsidRDefault="009E2396" w:rsidP="009E2396">
            <w:pPr>
              <w:spacing w:line="20" w:lineRule="atLeast"/>
              <w:jc w:val="center"/>
              <w:rPr>
                <w:rFonts w:ascii="Arial" w:hAnsi="Arial" w:cs="Arial"/>
                <w:sz w:val="20"/>
              </w:rPr>
            </w:pPr>
            <w:r w:rsidRPr="001E0EEF">
              <w:rPr>
                <w:rFonts w:ascii="Arial" w:hAnsi="Arial" w:cs="Arial"/>
                <w:sz w:val="20"/>
              </w:rPr>
              <w:t>%</w:t>
            </w:r>
          </w:p>
        </w:tc>
      </w:tr>
      <w:tr w:rsidR="009E2396" w:rsidRPr="001E0EEF" w:rsidTr="009E2396">
        <w:trPr>
          <w:trHeight w:val="270"/>
        </w:trPr>
        <w:tc>
          <w:tcPr>
            <w:tcW w:w="930" w:type="dxa"/>
            <w:gridSpan w:val="2"/>
            <w:vAlign w:val="center"/>
          </w:tcPr>
          <w:p w:rsidR="009E2396" w:rsidRPr="001E0EEF" w:rsidRDefault="009E2396" w:rsidP="009E2396">
            <w:pPr>
              <w:spacing w:line="20" w:lineRule="atLeast"/>
              <w:jc w:val="center"/>
              <w:rPr>
                <w:rFonts w:ascii="Arial" w:hAnsi="Arial" w:cs="Arial"/>
                <w:sz w:val="20"/>
              </w:rPr>
            </w:pPr>
            <w:r w:rsidRPr="001E0EEF">
              <w:rPr>
                <w:rFonts w:ascii="Arial" w:hAnsi="Arial" w:cs="Arial"/>
                <w:sz w:val="20"/>
              </w:rPr>
              <w:t>2.1</w:t>
            </w:r>
          </w:p>
        </w:tc>
        <w:tc>
          <w:tcPr>
            <w:tcW w:w="6300" w:type="dxa"/>
            <w:gridSpan w:val="2"/>
            <w:vAlign w:val="center"/>
          </w:tcPr>
          <w:p w:rsidR="009E2396" w:rsidRPr="001E0EEF" w:rsidRDefault="009E2396" w:rsidP="009E2396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1E0EEF">
              <w:rPr>
                <w:rFonts w:ascii="Arial" w:hAnsi="Arial" w:cs="Arial"/>
                <w:sz w:val="20"/>
              </w:rPr>
              <w:t xml:space="preserve">ISS – Imposto sobre Serviços </w:t>
            </w:r>
          </w:p>
        </w:tc>
        <w:tc>
          <w:tcPr>
            <w:tcW w:w="3034" w:type="dxa"/>
            <w:vAlign w:val="center"/>
          </w:tcPr>
          <w:p w:rsidR="009E2396" w:rsidRPr="001E0EEF" w:rsidRDefault="009E2396" w:rsidP="009E2396">
            <w:pPr>
              <w:spacing w:line="2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2396" w:rsidRPr="001E0EEF" w:rsidTr="009E2396">
        <w:trPr>
          <w:trHeight w:val="210"/>
        </w:trPr>
        <w:tc>
          <w:tcPr>
            <w:tcW w:w="930" w:type="dxa"/>
            <w:gridSpan w:val="2"/>
            <w:vAlign w:val="center"/>
          </w:tcPr>
          <w:p w:rsidR="009E2396" w:rsidRPr="001E0EEF" w:rsidRDefault="009E2396" w:rsidP="009E2396">
            <w:pPr>
              <w:spacing w:line="20" w:lineRule="atLeast"/>
              <w:jc w:val="center"/>
              <w:rPr>
                <w:rFonts w:ascii="Arial" w:hAnsi="Arial" w:cs="Arial"/>
                <w:sz w:val="20"/>
              </w:rPr>
            </w:pPr>
            <w:r w:rsidRPr="001E0EEF">
              <w:rPr>
                <w:rFonts w:ascii="Arial" w:hAnsi="Arial" w:cs="Arial"/>
                <w:sz w:val="20"/>
              </w:rPr>
              <w:t>2.2</w:t>
            </w:r>
          </w:p>
        </w:tc>
        <w:tc>
          <w:tcPr>
            <w:tcW w:w="6300" w:type="dxa"/>
            <w:gridSpan w:val="2"/>
            <w:vAlign w:val="center"/>
          </w:tcPr>
          <w:p w:rsidR="009E2396" w:rsidRPr="001E0EEF" w:rsidRDefault="009E2396" w:rsidP="009E2396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1E0EEF">
              <w:rPr>
                <w:rFonts w:ascii="Arial" w:hAnsi="Arial" w:cs="Arial"/>
                <w:sz w:val="20"/>
              </w:rPr>
              <w:t>PIS – Programa de Integração Social</w:t>
            </w:r>
          </w:p>
          <w:p w:rsidR="009E2396" w:rsidRPr="001E0EEF" w:rsidRDefault="009E2396" w:rsidP="009E2396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1E0EEF">
              <w:rPr>
                <w:rFonts w:ascii="Arial" w:hAnsi="Arial" w:cs="Arial"/>
                <w:sz w:val="20"/>
              </w:rPr>
              <w:t xml:space="preserve">PASEP – Programa de Formação do Patrimônio do Servidor Público </w:t>
            </w:r>
          </w:p>
        </w:tc>
        <w:tc>
          <w:tcPr>
            <w:tcW w:w="3034" w:type="dxa"/>
            <w:vAlign w:val="center"/>
          </w:tcPr>
          <w:p w:rsidR="009E2396" w:rsidRPr="001E0EEF" w:rsidRDefault="009E2396" w:rsidP="009E2396">
            <w:pPr>
              <w:spacing w:line="2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2396" w:rsidRPr="001E0EEF" w:rsidTr="009E2396">
        <w:trPr>
          <w:trHeight w:val="285"/>
        </w:trPr>
        <w:tc>
          <w:tcPr>
            <w:tcW w:w="930" w:type="dxa"/>
            <w:gridSpan w:val="2"/>
            <w:vAlign w:val="center"/>
          </w:tcPr>
          <w:p w:rsidR="009E2396" w:rsidRPr="001E0EEF" w:rsidRDefault="009E2396" w:rsidP="009E2396">
            <w:pPr>
              <w:spacing w:line="20" w:lineRule="atLeast"/>
              <w:jc w:val="center"/>
              <w:rPr>
                <w:rFonts w:ascii="Arial" w:hAnsi="Arial" w:cs="Arial"/>
                <w:sz w:val="20"/>
              </w:rPr>
            </w:pPr>
            <w:r w:rsidRPr="001E0EEF">
              <w:rPr>
                <w:rFonts w:ascii="Arial" w:hAnsi="Arial" w:cs="Arial"/>
                <w:sz w:val="20"/>
              </w:rPr>
              <w:t>2.3</w:t>
            </w:r>
          </w:p>
        </w:tc>
        <w:tc>
          <w:tcPr>
            <w:tcW w:w="6300" w:type="dxa"/>
            <w:gridSpan w:val="2"/>
            <w:vAlign w:val="center"/>
          </w:tcPr>
          <w:p w:rsidR="009E2396" w:rsidRPr="001E0EEF" w:rsidRDefault="009E2396" w:rsidP="009E2396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1E0EEF">
              <w:rPr>
                <w:rFonts w:ascii="Arial" w:hAnsi="Arial" w:cs="Arial"/>
                <w:sz w:val="20"/>
              </w:rPr>
              <w:t>COFINS – Contribuição para o Financiamento da Seguridade Social</w:t>
            </w:r>
          </w:p>
        </w:tc>
        <w:tc>
          <w:tcPr>
            <w:tcW w:w="3034" w:type="dxa"/>
            <w:vAlign w:val="center"/>
          </w:tcPr>
          <w:p w:rsidR="009E2396" w:rsidRPr="001E0EEF" w:rsidRDefault="009E2396" w:rsidP="009E2396">
            <w:pPr>
              <w:spacing w:line="2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2396" w:rsidRPr="001E0EEF" w:rsidTr="009E2396">
        <w:trPr>
          <w:trHeight w:val="285"/>
        </w:trPr>
        <w:tc>
          <w:tcPr>
            <w:tcW w:w="7230" w:type="dxa"/>
            <w:gridSpan w:val="4"/>
            <w:vAlign w:val="center"/>
          </w:tcPr>
          <w:p w:rsidR="009E2396" w:rsidRPr="001E0EEF" w:rsidRDefault="009E2396" w:rsidP="009E2396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1E0EEF">
              <w:rPr>
                <w:rFonts w:ascii="Arial" w:hAnsi="Arial" w:cs="Arial"/>
                <w:sz w:val="20"/>
              </w:rPr>
              <w:t xml:space="preserve">Total grupo </w:t>
            </w:r>
            <w:proofErr w:type="gramStart"/>
            <w:r w:rsidRPr="001E0EEF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3034" w:type="dxa"/>
            <w:vAlign w:val="center"/>
          </w:tcPr>
          <w:p w:rsidR="009E2396" w:rsidRPr="001E0EEF" w:rsidRDefault="009E2396" w:rsidP="009E2396">
            <w:pPr>
              <w:spacing w:line="2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2396" w:rsidRPr="001E0EEF" w:rsidTr="009E2396">
        <w:trPr>
          <w:trHeight w:val="240"/>
        </w:trPr>
        <w:tc>
          <w:tcPr>
            <w:tcW w:w="10264" w:type="dxa"/>
            <w:gridSpan w:val="5"/>
          </w:tcPr>
          <w:p w:rsidR="009E2396" w:rsidRPr="001E0EEF" w:rsidRDefault="009E2396" w:rsidP="009E2396">
            <w:pPr>
              <w:spacing w:line="2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2396" w:rsidRPr="001E0EEF" w:rsidTr="002F3BAE">
        <w:trPr>
          <w:trHeight w:val="240"/>
        </w:trPr>
        <w:tc>
          <w:tcPr>
            <w:tcW w:w="915" w:type="dxa"/>
            <w:shd w:val="clear" w:color="auto" w:fill="F2F2F2"/>
            <w:vAlign w:val="center"/>
          </w:tcPr>
          <w:p w:rsidR="009E2396" w:rsidRPr="001E0EEF" w:rsidRDefault="009E2396" w:rsidP="009E2396">
            <w:pPr>
              <w:spacing w:line="20" w:lineRule="atLeast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1E0EEF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6315" w:type="dxa"/>
            <w:gridSpan w:val="3"/>
            <w:shd w:val="clear" w:color="auto" w:fill="F2F2F2"/>
            <w:vAlign w:val="center"/>
          </w:tcPr>
          <w:p w:rsidR="009E2396" w:rsidRPr="001E0EEF" w:rsidRDefault="009E2396" w:rsidP="009E2396">
            <w:pPr>
              <w:spacing w:line="20" w:lineRule="atLeast"/>
              <w:jc w:val="center"/>
              <w:rPr>
                <w:rFonts w:ascii="Arial" w:hAnsi="Arial" w:cs="Arial"/>
                <w:sz w:val="20"/>
              </w:rPr>
            </w:pPr>
            <w:r w:rsidRPr="001E0EEF">
              <w:rPr>
                <w:rFonts w:ascii="Arial" w:hAnsi="Arial" w:cs="Arial"/>
                <w:sz w:val="20"/>
              </w:rPr>
              <w:t>Benefícios</w:t>
            </w:r>
          </w:p>
        </w:tc>
        <w:tc>
          <w:tcPr>
            <w:tcW w:w="3034" w:type="dxa"/>
            <w:shd w:val="clear" w:color="auto" w:fill="F2F2F2"/>
            <w:vAlign w:val="center"/>
          </w:tcPr>
          <w:p w:rsidR="009E2396" w:rsidRPr="001E0EEF" w:rsidRDefault="009E2396" w:rsidP="009E2396">
            <w:pPr>
              <w:spacing w:line="20" w:lineRule="atLeast"/>
              <w:jc w:val="center"/>
              <w:rPr>
                <w:rFonts w:ascii="Arial" w:hAnsi="Arial" w:cs="Arial"/>
                <w:sz w:val="20"/>
              </w:rPr>
            </w:pPr>
            <w:r w:rsidRPr="001E0EEF">
              <w:rPr>
                <w:rFonts w:ascii="Arial" w:hAnsi="Arial" w:cs="Arial"/>
                <w:sz w:val="20"/>
              </w:rPr>
              <w:t>%</w:t>
            </w:r>
          </w:p>
        </w:tc>
      </w:tr>
      <w:tr w:rsidR="009E2396" w:rsidRPr="001E0EEF" w:rsidTr="009E2396">
        <w:trPr>
          <w:trHeight w:val="300"/>
        </w:trPr>
        <w:tc>
          <w:tcPr>
            <w:tcW w:w="915" w:type="dxa"/>
            <w:vAlign w:val="center"/>
          </w:tcPr>
          <w:p w:rsidR="009E2396" w:rsidRPr="001E0EEF" w:rsidRDefault="009E2396" w:rsidP="009E2396">
            <w:pPr>
              <w:spacing w:line="20" w:lineRule="atLeast"/>
              <w:jc w:val="center"/>
              <w:rPr>
                <w:rFonts w:ascii="Arial" w:hAnsi="Arial" w:cs="Arial"/>
                <w:sz w:val="20"/>
              </w:rPr>
            </w:pPr>
            <w:r w:rsidRPr="001E0EEF">
              <w:rPr>
                <w:rFonts w:ascii="Arial" w:hAnsi="Arial" w:cs="Arial"/>
                <w:sz w:val="20"/>
              </w:rPr>
              <w:t>3.1</w:t>
            </w:r>
          </w:p>
        </w:tc>
        <w:tc>
          <w:tcPr>
            <w:tcW w:w="6315" w:type="dxa"/>
            <w:gridSpan w:val="3"/>
            <w:vAlign w:val="center"/>
          </w:tcPr>
          <w:p w:rsidR="009E2396" w:rsidRPr="001E0EEF" w:rsidRDefault="009E2396" w:rsidP="009E2396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1E0EEF">
              <w:rPr>
                <w:rFonts w:ascii="Arial" w:hAnsi="Arial" w:cs="Arial"/>
                <w:sz w:val="20"/>
              </w:rPr>
              <w:t>Lucro Bruto</w:t>
            </w:r>
          </w:p>
        </w:tc>
        <w:tc>
          <w:tcPr>
            <w:tcW w:w="3034" w:type="dxa"/>
            <w:vAlign w:val="center"/>
          </w:tcPr>
          <w:p w:rsidR="009E2396" w:rsidRPr="001E0EEF" w:rsidRDefault="009E2396" w:rsidP="009E2396">
            <w:pPr>
              <w:spacing w:line="2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2396" w:rsidRPr="001E0EEF" w:rsidTr="009E2396">
        <w:trPr>
          <w:trHeight w:val="300"/>
        </w:trPr>
        <w:tc>
          <w:tcPr>
            <w:tcW w:w="7230" w:type="dxa"/>
            <w:gridSpan w:val="4"/>
            <w:vAlign w:val="center"/>
          </w:tcPr>
          <w:p w:rsidR="009E2396" w:rsidRPr="001E0EEF" w:rsidRDefault="009E2396" w:rsidP="002F3BAE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1E0EEF">
              <w:rPr>
                <w:rFonts w:ascii="Arial" w:hAnsi="Arial" w:cs="Arial"/>
                <w:sz w:val="20"/>
              </w:rPr>
              <w:t xml:space="preserve">Total </w:t>
            </w:r>
            <w:r w:rsidR="002F3BAE" w:rsidRPr="001E0EEF">
              <w:rPr>
                <w:rFonts w:ascii="Arial" w:hAnsi="Arial" w:cs="Arial"/>
                <w:sz w:val="20"/>
              </w:rPr>
              <w:t>g</w:t>
            </w:r>
            <w:r w:rsidRPr="001E0EEF">
              <w:rPr>
                <w:rFonts w:ascii="Arial" w:hAnsi="Arial" w:cs="Arial"/>
                <w:sz w:val="20"/>
              </w:rPr>
              <w:t xml:space="preserve">rupo </w:t>
            </w:r>
            <w:proofErr w:type="gramStart"/>
            <w:r w:rsidRPr="001E0EEF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3034" w:type="dxa"/>
            <w:vAlign w:val="center"/>
          </w:tcPr>
          <w:p w:rsidR="009E2396" w:rsidRPr="001E0EEF" w:rsidRDefault="009E2396" w:rsidP="009E2396">
            <w:pPr>
              <w:spacing w:line="2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E2396" w:rsidRPr="001E0EEF" w:rsidRDefault="009E2396" w:rsidP="009E2396">
      <w:pPr>
        <w:spacing w:line="20" w:lineRule="atLeast"/>
        <w:jc w:val="center"/>
        <w:rPr>
          <w:rFonts w:ascii="Arial" w:hAnsi="Arial" w:cs="Arial"/>
          <w:sz w:val="20"/>
        </w:rPr>
      </w:pPr>
    </w:p>
    <w:tbl>
      <w:tblPr>
        <w:tblW w:w="10279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/>
      </w:tblPr>
      <w:tblGrid>
        <w:gridCol w:w="7302"/>
        <w:gridCol w:w="2977"/>
      </w:tblGrid>
      <w:tr w:rsidR="009E2396" w:rsidRPr="001E0EEF" w:rsidTr="009E2396">
        <w:trPr>
          <w:trHeight w:val="420"/>
        </w:trPr>
        <w:tc>
          <w:tcPr>
            <w:tcW w:w="7302" w:type="dxa"/>
            <w:shd w:val="clear" w:color="auto" w:fill="F2F2F2"/>
            <w:vAlign w:val="center"/>
          </w:tcPr>
          <w:p w:rsidR="009E2396" w:rsidRPr="001E0EEF" w:rsidRDefault="009E2396" w:rsidP="009E2396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1E0EEF">
              <w:rPr>
                <w:rFonts w:ascii="Arial" w:hAnsi="Arial" w:cs="Arial"/>
                <w:sz w:val="20"/>
              </w:rPr>
              <w:t>TOTAL BDI (1+2+3)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9E2396" w:rsidRPr="001E0EEF" w:rsidRDefault="009E2396" w:rsidP="009E2396">
            <w:pPr>
              <w:spacing w:line="2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E2396" w:rsidRPr="001E0EEF" w:rsidRDefault="009E2396" w:rsidP="009E2396">
      <w:pPr>
        <w:spacing w:line="20" w:lineRule="atLeast"/>
        <w:jc w:val="center"/>
        <w:rPr>
          <w:rFonts w:ascii="Arial" w:hAnsi="Arial" w:cs="Arial"/>
          <w:b/>
          <w:sz w:val="20"/>
        </w:rPr>
      </w:pPr>
    </w:p>
    <w:p w:rsidR="009E2396" w:rsidRPr="001E0EEF" w:rsidRDefault="009E2396" w:rsidP="009E2396">
      <w:pPr>
        <w:spacing w:line="20" w:lineRule="atLeast"/>
        <w:jc w:val="center"/>
        <w:rPr>
          <w:rFonts w:ascii="Arial" w:hAnsi="Arial" w:cs="Arial"/>
          <w:b/>
          <w:sz w:val="20"/>
        </w:rPr>
      </w:pPr>
    </w:p>
    <w:p w:rsidR="009E2396" w:rsidRPr="001E0EEF" w:rsidRDefault="009E2396" w:rsidP="009E2396">
      <w:pPr>
        <w:jc w:val="both"/>
        <w:rPr>
          <w:rFonts w:ascii="Arial" w:hAnsi="Arial" w:cs="Arial"/>
          <w:sz w:val="20"/>
        </w:rPr>
      </w:pPr>
      <w:r w:rsidRPr="001E0EEF">
        <w:rPr>
          <w:rFonts w:ascii="Arial" w:hAnsi="Arial" w:cs="Arial"/>
          <w:sz w:val="20"/>
        </w:rPr>
        <w:t>Local e data: _________________________</w:t>
      </w:r>
    </w:p>
    <w:p w:rsidR="009E2396" w:rsidRPr="001E0EEF" w:rsidRDefault="009E2396" w:rsidP="009E2396">
      <w:pPr>
        <w:jc w:val="center"/>
        <w:rPr>
          <w:rFonts w:ascii="Arial" w:hAnsi="Arial" w:cs="Arial"/>
          <w:sz w:val="20"/>
        </w:rPr>
      </w:pPr>
    </w:p>
    <w:p w:rsidR="009E2396" w:rsidRPr="001E0EEF" w:rsidRDefault="009E2396" w:rsidP="009E2396">
      <w:pPr>
        <w:jc w:val="center"/>
        <w:rPr>
          <w:rFonts w:ascii="Arial" w:hAnsi="Arial" w:cs="Arial"/>
          <w:sz w:val="20"/>
        </w:rPr>
      </w:pPr>
    </w:p>
    <w:p w:rsidR="009E2396" w:rsidRPr="001E0EEF" w:rsidRDefault="009E2396" w:rsidP="009E2396">
      <w:pPr>
        <w:jc w:val="center"/>
        <w:rPr>
          <w:rFonts w:ascii="Arial" w:hAnsi="Arial" w:cs="Arial"/>
          <w:sz w:val="20"/>
        </w:rPr>
      </w:pPr>
      <w:r w:rsidRPr="001E0EEF">
        <w:rPr>
          <w:rFonts w:ascii="Arial" w:hAnsi="Arial" w:cs="Arial"/>
          <w:sz w:val="20"/>
        </w:rPr>
        <w:t>_________________________________________</w:t>
      </w:r>
    </w:p>
    <w:p w:rsidR="009E2396" w:rsidRPr="001E0EEF" w:rsidRDefault="009E2396" w:rsidP="009E2396">
      <w:pPr>
        <w:jc w:val="center"/>
        <w:rPr>
          <w:rFonts w:ascii="Arial" w:hAnsi="Arial" w:cs="Arial"/>
          <w:sz w:val="20"/>
        </w:rPr>
      </w:pPr>
      <w:r w:rsidRPr="001E0EEF">
        <w:rPr>
          <w:rFonts w:ascii="Arial" w:hAnsi="Arial" w:cs="Arial"/>
          <w:sz w:val="20"/>
        </w:rPr>
        <w:t>Representante Legal - Cargo/Função na Empresa</w:t>
      </w:r>
    </w:p>
    <w:p w:rsidR="009E2396" w:rsidRPr="001E0EEF" w:rsidRDefault="009E2396" w:rsidP="003D0AD3">
      <w:pPr>
        <w:pStyle w:val="Ttulo"/>
        <w:rPr>
          <w:rFonts w:ascii="Arial" w:hAnsi="Arial" w:cs="Arial"/>
        </w:rPr>
      </w:pPr>
    </w:p>
    <w:sectPr w:rsidR="009E2396" w:rsidRPr="001E0EEF" w:rsidSect="004309CA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701" w:right="1134" w:bottom="851" w:left="1134" w:header="454" w:footer="851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94B" w:rsidRDefault="0004794B">
      <w:r>
        <w:separator/>
      </w:r>
    </w:p>
  </w:endnote>
  <w:endnote w:type="continuationSeparator" w:id="0">
    <w:p w:rsidR="0004794B" w:rsidRDefault="00047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F7" w:rsidRDefault="00AB18F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18F7" w:rsidRDefault="00AB18F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F7" w:rsidRPr="004E6636" w:rsidRDefault="00AB18F7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20"/>
      </w:rPr>
    </w:pPr>
    <w:r w:rsidRPr="004E6636">
      <w:rPr>
        <w:rStyle w:val="Nmerodepgina"/>
        <w:rFonts w:ascii="Arial" w:hAnsi="Arial" w:cs="Arial"/>
        <w:sz w:val="20"/>
      </w:rPr>
      <w:fldChar w:fldCharType="begin"/>
    </w:r>
    <w:r w:rsidRPr="004E6636">
      <w:rPr>
        <w:rStyle w:val="Nmerodepgina"/>
        <w:rFonts w:ascii="Arial" w:hAnsi="Arial" w:cs="Arial"/>
        <w:sz w:val="20"/>
      </w:rPr>
      <w:instrText xml:space="preserve">PAGE  </w:instrText>
    </w:r>
    <w:r w:rsidRPr="004E6636">
      <w:rPr>
        <w:rStyle w:val="Nmerodepgina"/>
        <w:rFonts w:ascii="Arial" w:hAnsi="Arial" w:cs="Arial"/>
        <w:sz w:val="20"/>
      </w:rPr>
      <w:fldChar w:fldCharType="separate"/>
    </w:r>
    <w:r w:rsidR="00F67B86">
      <w:rPr>
        <w:rStyle w:val="Nmerodepgina"/>
        <w:rFonts w:ascii="Arial" w:hAnsi="Arial" w:cs="Arial"/>
        <w:noProof/>
        <w:sz w:val="20"/>
      </w:rPr>
      <w:t>2</w:t>
    </w:r>
    <w:r w:rsidRPr="004E6636">
      <w:rPr>
        <w:rStyle w:val="Nmerodepgina"/>
        <w:rFonts w:ascii="Arial" w:hAnsi="Arial" w:cs="Arial"/>
        <w:sz w:val="20"/>
      </w:rPr>
      <w:fldChar w:fldCharType="end"/>
    </w:r>
  </w:p>
  <w:p w:rsidR="00AB18F7" w:rsidRDefault="00AB18F7">
    <w:pPr>
      <w:pStyle w:val="Rodap"/>
      <w:jc w:val="center"/>
      <w:rPr>
        <w:rFonts w:ascii="Arial" w:hAnsi="Arial" w:cs="Arial"/>
      </w:rPr>
    </w:pPr>
  </w:p>
  <w:p w:rsidR="00AB18F7" w:rsidRDefault="00AB18F7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94B" w:rsidRDefault="0004794B">
      <w:r>
        <w:separator/>
      </w:r>
    </w:p>
  </w:footnote>
  <w:footnote w:type="continuationSeparator" w:id="0">
    <w:p w:rsidR="0004794B" w:rsidRDefault="00047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F7" w:rsidRDefault="00AB18F7" w:rsidP="006B64EE">
    <w:pPr>
      <w:rPr>
        <w:b/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2.8pt;margin-top:4.6pt;width:47.3pt;height:58.05pt;z-index:251658240;mso-wrap-distance-left:9.05pt;mso-wrap-distance-right:9.05pt" filled="t">
          <v:fill color2="black"/>
          <v:imagedata r:id="rId1" o:title=""/>
          <w10:wrap type="square" side="right"/>
        </v:shape>
      </w:pict>
    </w:r>
    <w:r>
      <w:rPr>
        <w:b/>
        <w:sz w:val="20"/>
      </w:rPr>
      <w:t xml:space="preserve">                   </w:t>
    </w:r>
  </w:p>
  <w:p w:rsidR="00AB18F7" w:rsidRDefault="00AB18F7" w:rsidP="006B64EE">
    <w:pPr>
      <w:rPr>
        <w:b/>
        <w:sz w:val="20"/>
      </w:rPr>
    </w:pPr>
    <w:r>
      <w:rPr>
        <w:b/>
        <w:sz w:val="20"/>
      </w:rPr>
      <w:t xml:space="preserve">                    </w:t>
    </w:r>
  </w:p>
  <w:p w:rsidR="00AB18F7" w:rsidRPr="006462CB" w:rsidRDefault="00AB18F7" w:rsidP="00474291">
    <w:pPr>
      <w:ind w:left="1134"/>
      <w:rPr>
        <w:rFonts w:ascii="Arial" w:hAnsi="Arial" w:cs="Arial"/>
        <w:sz w:val="20"/>
      </w:rPr>
    </w:pPr>
    <w:r w:rsidRPr="006462CB">
      <w:rPr>
        <w:rFonts w:ascii="Arial" w:hAnsi="Arial" w:cs="Arial"/>
        <w:sz w:val="20"/>
      </w:rPr>
      <w:t>ESTADO DE SANTA CATARINA</w:t>
    </w:r>
  </w:p>
  <w:p w:rsidR="00AB18F7" w:rsidRDefault="00AB18F7" w:rsidP="00474291">
    <w:pPr>
      <w:ind w:left="1134"/>
      <w:rPr>
        <w:b/>
        <w:sz w:val="20"/>
      </w:rPr>
    </w:pPr>
    <w:r>
      <w:rPr>
        <w:rFonts w:ascii="Arial" w:hAnsi="Arial" w:cs="Arial"/>
        <w:b/>
        <w:sz w:val="20"/>
      </w:rPr>
      <w:t>MUNICÍPIO</w:t>
    </w:r>
    <w:r w:rsidRPr="006462CB">
      <w:rPr>
        <w:rFonts w:ascii="Arial" w:hAnsi="Arial" w:cs="Arial"/>
        <w:b/>
        <w:sz w:val="20"/>
      </w:rPr>
      <w:t xml:space="preserve"> DE JOAÇABA</w:t>
    </w:r>
  </w:p>
  <w:p w:rsidR="00AB18F7" w:rsidRDefault="00AB18F7" w:rsidP="00A1466A">
    <w:pP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                                 </w:t>
    </w:r>
  </w:p>
  <w:p w:rsidR="00AB18F7" w:rsidRDefault="00AB18F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F7" w:rsidRDefault="00AB18F7" w:rsidP="003871F3">
    <w:pPr>
      <w:rPr>
        <w:b/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8.7pt;margin-top:-5.85pt;width:44.9pt;height:58.9pt;z-index:251657216;mso-wrap-distance-left:9.05pt;mso-wrap-distance-right:9.05pt" filled="t">
          <v:fill color2="black"/>
          <v:imagedata r:id="rId1" o:title=""/>
          <w10:wrap type="square" side="right"/>
        </v:shape>
      </w:pict>
    </w:r>
    <w:r>
      <w:rPr>
        <w:b/>
        <w:sz w:val="20"/>
      </w:rPr>
      <w:t xml:space="preserve">                   </w:t>
    </w:r>
  </w:p>
  <w:p w:rsidR="00AB18F7" w:rsidRPr="006462CB" w:rsidRDefault="00AB18F7" w:rsidP="005619E8">
    <w:pPr>
      <w:tabs>
        <w:tab w:val="left" w:pos="1134"/>
      </w:tabs>
      <w:ind w:left="1134"/>
      <w:rPr>
        <w:rFonts w:ascii="Arial" w:hAnsi="Arial" w:cs="Arial"/>
        <w:sz w:val="20"/>
      </w:rPr>
    </w:pPr>
    <w:r w:rsidRPr="006462CB">
      <w:rPr>
        <w:rFonts w:ascii="Arial" w:hAnsi="Arial" w:cs="Arial"/>
        <w:sz w:val="20"/>
      </w:rPr>
      <w:t>ESTADO DE SANTA CATARINA</w:t>
    </w:r>
  </w:p>
  <w:p w:rsidR="00AB18F7" w:rsidRDefault="00AB18F7" w:rsidP="005619E8">
    <w:pPr>
      <w:tabs>
        <w:tab w:val="left" w:pos="1134"/>
      </w:tabs>
      <w:ind w:left="1134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MUNICÍPIO</w:t>
    </w:r>
    <w:r w:rsidRPr="006462CB">
      <w:rPr>
        <w:rFonts w:ascii="Arial" w:hAnsi="Arial" w:cs="Arial"/>
        <w:b/>
        <w:sz w:val="20"/>
      </w:rPr>
      <w:t xml:space="preserve"> DE JOAÇABA</w:t>
    </w:r>
  </w:p>
  <w:p w:rsidR="00AB18F7" w:rsidRDefault="00AB18F7" w:rsidP="005619E8">
    <w:pPr>
      <w:tabs>
        <w:tab w:val="left" w:pos="1134"/>
      </w:tabs>
      <w:ind w:left="1134"/>
      <w:rPr>
        <w:rFonts w:ascii="Arial" w:hAnsi="Arial" w:cs="Arial"/>
        <w:b/>
        <w:sz w:val="20"/>
      </w:rPr>
    </w:pPr>
  </w:p>
  <w:p w:rsidR="00AB18F7" w:rsidRPr="006462CB" w:rsidRDefault="00AB18F7" w:rsidP="003871F3">
    <w:pPr>
      <w:rPr>
        <w:rFonts w:ascii="Arial" w:hAnsi="Arial" w:cs="Arial"/>
        <w:b/>
        <w:sz w:val="20"/>
      </w:rPr>
    </w:pPr>
  </w:p>
  <w:p w:rsidR="00AB18F7" w:rsidRDefault="00AB18F7" w:rsidP="006462CB">
    <w:r>
      <w:rPr>
        <w:rFonts w:ascii="Arial" w:hAnsi="Arial" w:cs="Arial"/>
        <w:b/>
        <w:sz w:val="20"/>
      </w:rPr>
      <w:t xml:space="preserve">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</w:abstractNum>
  <w:abstractNum w:abstractNumId="2">
    <w:nsid w:val="00000007"/>
    <w:multiLevelType w:val="singleLevel"/>
    <w:tmpl w:val="00000007"/>
    <w:name w:val="WW8Num6"/>
    <w:lvl w:ilvl="0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</w:abstractNum>
  <w:abstractNum w:abstractNumId="3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0000009"/>
    <w:multiLevelType w:val="singleLevel"/>
    <w:tmpl w:val="00000009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D"/>
    <w:multiLevelType w:val="singleLevel"/>
    <w:tmpl w:val="0000000D"/>
    <w:name w:val="WW8Num1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F"/>
    <w:multiLevelType w:val="multilevel"/>
    <w:tmpl w:val="0000000F"/>
    <w:name w:val="WW8Num24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10"/>
    <w:multiLevelType w:val="multilevel"/>
    <w:tmpl w:val="00000010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5A22DC"/>
    <w:multiLevelType w:val="multilevel"/>
    <w:tmpl w:val="801E702E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5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9">
    <w:nsid w:val="04C93B48"/>
    <w:multiLevelType w:val="multilevel"/>
    <w:tmpl w:val="F77011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070C009D"/>
    <w:multiLevelType w:val="multilevel"/>
    <w:tmpl w:val="5C4E76F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7D766E8"/>
    <w:multiLevelType w:val="hybridMultilevel"/>
    <w:tmpl w:val="23B64F3A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092A47D2"/>
    <w:multiLevelType w:val="multilevel"/>
    <w:tmpl w:val="251E4A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0E0D2BD1"/>
    <w:multiLevelType w:val="multilevel"/>
    <w:tmpl w:val="4D5C4B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1A4E53E1"/>
    <w:multiLevelType w:val="hybridMultilevel"/>
    <w:tmpl w:val="288603F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C20351D"/>
    <w:multiLevelType w:val="hybridMultilevel"/>
    <w:tmpl w:val="B6C65F58"/>
    <w:lvl w:ilvl="0" w:tplc="0DD89A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CA4731A"/>
    <w:multiLevelType w:val="multilevel"/>
    <w:tmpl w:val="157EF09A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1FE371ED"/>
    <w:multiLevelType w:val="hybridMultilevel"/>
    <w:tmpl w:val="AB869EA4"/>
    <w:lvl w:ilvl="0" w:tplc="0DD89A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00C1A36"/>
    <w:multiLevelType w:val="hybridMultilevel"/>
    <w:tmpl w:val="A432802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AD7F5D"/>
    <w:multiLevelType w:val="multilevel"/>
    <w:tmpl w:val="D952A9D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23A113D1"/>
    <w:multiLevelType w:val="multilevel"/>
    <w:tmpl w:val="CDB8C8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257F3CDF"/>
    <w:multiLevelType w:val="hybridMultilevel"/>
    <w:tmpl w:val="0C4281E6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2732735B"/>
    <w:multiLevelType w:val="multilevel"/>
    <w:tmpl w:val="A7F4BB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8CE124A"/>
    <w:multiLevelType w:val="multilevel"/>
    <w:tmpl w:val="CAD4DD0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293B65F5"/>
    <w:multiLevelType w:val="hybridMultilevel"/>
    <w:tmpl w:val="3D683D00"/>
    <w:lvl w:ilvl="0" w:tplc="0DD89A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055174"/>
    <w:multiLevelType w:val="multilevel"/>
    <w:tmpl w:val="BE7AE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2E505D31"/>
    <w:multiLevelType w:val="multilevel"/>
    <w:tmpl w:val="6228300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 w:val="0"/>
      </w:rPr>
    </w:lvl>
  </w:abstractNum>
  <w:abstractNum w:abstractNumId="27">
    <w:nsid w:val="2EB93288"/>
    <w:multiLevelType w:val="hybridMultilevel"/>
    <w:tmpl w:val="9CB2F2F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FB039D8"/>
    <w:multiLevelType w:val="hybridMultilevel"/>
    <w:tmpl w:val="AF8C379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D66992"/>
    <w:multiLevelType w:val="hybridMultilevel"/>
    <w:tmpl w:val="85E6403E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32EC5561"/>
    <w:multiLevelType w:val="hybridMultilevel"/>
    <w:tmpl w:val="77C2B88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A9F2C1D"/>
    <w:multiLevelType w:val="multilevel"/>
    <w:tmpl w:val="04022C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B5C014E"/>
    <w:multiLevelType w:val="hybridMultilevel"/>
    <w:tmpl w:val="83B2B27A"/>
    <w:lvl w:ilvl="0" w:tplc="0DD89A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A53494"/>
    <w:multiLevelType w:val="multilevel"/>
    <w:tmpl w:val="B2D048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3FC3567A"/>
    <w:multiLevelType w:val="multilevel"/>
    <w:tmpl w:val="9D208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34038BB"/>
    <w:multiLevelType w:val="hybridMultilevel"/>
    <w:tmpl w:val="36B642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5903BD"/>
    <w:multiLevelType w:val="multilevel"/>
    <w:tmpl w:val="2CF2CA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49272513"/>
    <w:multiLevelType w:val="multilevel"/>
    <w:tmpl w:val="5A82C2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4C47745F"/>
    <w:multiLevelType w:val="multilevel"/>
    <w:tmpl w:val="2B1C1870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4CEA78CA"/>
    <w:multiLevelType w:val="multilevel"/>
    <w:tmpl w:val="81EA887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4E7C2D6F"/>
    <w:multiLevelType w:val="hybridMultilevel"/>
    <w:tmpl w:val="4D785906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>
      <w:start w:val="1"/>
      <w:numFmt w:val="lowerRoman"/>
      <w:lvlText w:val="%3."/>
      <w:lvlJc w:val="right"/>
      <w:pPr>
        <w:ind w:left="3153" w:hanging="180"/>
      </w:pPr>
    </w:lvl>
    <w:lvl w:ilvl="3" w:tplc="0416000F">
      <w:start w:val="1"/>
      <w:numFmt w:val="decimal"/>
      <w:lvlText w:val="%4."/>
      <w:lvlJc w:val="left"/>
      <w:pPr>
        <w:ind w:left="3873" w:hanging="360"/>
      </w:pPr>
    </w:lvl>
    <w:lvl w:ilvl="4" w:tplc="04160019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529B5D9E"/>
    <w:multiLevelType w:val="multilevel"/>
    <w:tmpl w:val="134CB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52D17117"/>
    <w:multiLevelType w:val="multilevel"/>
    <w:tmpl w:val="8CE8495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>
    <w:nsid w:val="534422B2"/>
    <w:multiLevelType w:val="multilevel"/>
    <w:tmpl w:val="9E5CDC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53C61A13"/>
    <w:multiLevelType w:val="multilevel"/>
    <w:tmpl w:val="7ADA9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55E861EB"/>
    <w:multiLevelType w:val="multilevel"/>
    <w:tmpl w:val="5C7A40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6">
    <w:nsid w:val="56D32AA7"/>
    <w:multiLevelType w:val="hybridMultilevel"/>
    <w:tmpl w:val="12B86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C85BA7"/>
    <w:multiLevelType w:val="multilevel"/>
    <w:tmpl w:val="A72CF48A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8">
    <w:nsid w:val="5BCC5BD9"/>
    <w:multiLevelType w:val="multilevel"/>
    <w:tmpl w:val="4350D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5E0645E5"/>
    <w:multiLevelType w:val="hybridMultilevel"/>
    <w:tmpl w:val="63AAEE78"/>
    <w:lvl w:ilvl="0" w:tplc="0DD89A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7CC3C0D"/>
    <w:multiLevelType w:val="multilevel"/>
    <w:tmpl w:val="0CA098C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1">
    <w:nsid w:val="6C66664B"/>
    <w:multiLevelType w:val="multilevel"/>
    <w:tmpl w:val="2F86AD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2">
    <w:nsid w:val="6E6E32F9"/>
    <w:multiLevelType w:val="hybridMultilevel"/>
    <w:tmpl w:val="5B8A2BBA"/>
    <w:lvl w:ilvl="0" w:tplc="0DD89A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EC71203"/>
    <w:multiLevelType w:val="hybridMultilevel"/>
    <w:tmpl w:val="52D2BB22"/>
    <w:lvl w:ilvl="0" w:tplc="0DD89A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ED94710"/>
    <w:multiLevelType w:val="hybridMultilevel"/>
    <w:tmpl w:val="EA184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E15C71"/>
    <w:multiLevelType w:val="multilevel"/>
    <w:tmpl w:val="55922F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742A4554"/>
    <w:multiLevelType w:val="multilevel"/>
    <w:tmpl w:val="D0B686F0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7">
    <w:nsid w:val="76322F52"/>
    <w:multiLevelType w:val="multilevel"/>
    <w:tmpl w:val="E37C915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upp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77CC212F"/>
    <w:multiLevelType w:val="hybridMultilevel"/>
    <w:tmpl w:val="852A0B66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7AB827FB"/>
    <w:multiLevelType w:val="hybridMultilevel"/>
    <w:tmpl w:val="FD00ACD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E500E02"/>
    <w:multiLevelType w:val="multilevel"/>
    <w:tmpl w:val="BA3AE4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>
    <w:nsid w:val="7F32754B"/>
    <w:multiLevelType w:val="multilevel"/>
    <w:tmpl w:val="D15E908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23"/>
  </w:num>
  <w:num w:numId="4">
    <w:abstractNumId w:val="55"/>
  </w:num>
  <w:num w:numId="5">
    <w:abstractNumId w:val="24"/>
  </w:num>
  <w:num w:numId="6">
    <w:abstractNumId w:val="57"/>
  </w:num>
  <w:num w:numId="7">
    <w:abstractNumId w:val="49"/>
  </w:num>
  <w:num w:numId="8">
    <w:abstractNumId w:val="53"/>
  </w:num>
  <w:num w:numId="9">
    <w:abstractNumId w:val="27"/>
  </w:num>
  <w:num w:numId="10">
    <w:abstractNumId w:val="38"/>
  </w:num>
  <w:num w:numId="11">
    <w:abstractNumId w:val="61"/>
  </w:num>
  <w:num w:numId="12">
    <w:abstractNumId w:val="18"/>
  </w:num>
  <w:num w:numId="13">
    <w:abstractNumId w:val="41"/>
  </w:num>
  <w:num w:numId="14">
    <w:abstractNumId w:val="22"/>
  </w:num>
  <w:num w:numId="15">
    <w:abstractNumId w:val="37"/>
  </w:num>
  <w:num w:numId="16">
    <w:abstractNumId w:val="48"/>
  </w:num>
  <w:num w:numId="17">
    <w:abstractNumId w:val="59"/>
  </w:num>
  <w:num w:numId="18">
    <w:abstractNumId w:val="14"/>
  </w:num>
  <w:num w:numId="19">
    <w:abstractNumId w:val="28"/>
  </w:num>
  <w:num w:numId="20">
    <w:abstractNumId w:val="60"/>
  </w:num>
  <w:num w:numId="21">
    <w:abstractNumId w:val="12"/>
  </w:num>
  <w:num w:numId="22">
    <w:abstractNumId w:val="17"/>
  </w:num>
  <w:num w:numId="23">
    <w:abstractNumId w:val="39"/>
  </w:num>
  <w:num w:numId="24">
    <w:abstractNumId w:val="52"/>
  </w:num>
  <w:num w:numId="25">
    <w:abstractNumId w:val="15"/>
  </w:num>
  <w:num w:numId="26">
    <w:abstractNumId w:val="32"/>
  </w:num>
  <w:num w:numId="27">
    <w:abstractNumId w:val="58"/>
  </w:num>
  <w:num w:numId="28">
    <w:abstractNumId w:val="30"/>
  </w:num>
  <w:num w:numId="29">
    <w:abstractNumId w:val="46"/>
  </w:num>
  <w:num w:numId="30">
    <w:abstractNumId w:val="35"/>
  </w:num>
  <w:num w:numId="31">
    <w:abstractNumId w:val="56"/>
  </w:num>
  <w:num w:numId="32">
    <w:abstractNumId w:val="34"/>
  </w:num>
  <w:num w:numId="33">
    <w:abstractNumId w:val="51"/>
  </w:num>
  <w:num w:numId="34">
    <w:abstractNumId w:val="36"/>
  </w:num>
  <w:num w:numId="35">
    <w:abstractNumId w:val="9"/>
  </w:num>
  <w:num w:numId="36">
    <w:abstractNumId w:val="43"/>
  </w:num>
  <w:num w:numId="37">
    <w:abstractNumId w:val="13"/>
  </w:num>
  <w:num w:numId="38">
    <w:abstractNumId w:val="50"/>
  </w:num>
  <w:num w:numId="39">
    <w:abstractNumId w:val="42"/>
  </w:num>
  <w:num w:numId="40">
    <w:abstractNumId w:val="19"/>
  </w:num>
  <w:num w:numId="41">
    <w:abstractNumId w:val="8"/>
  </w:num>
  <w:num w:numId="42">
    <w:abstractNumId w:val="21"/>
  </w:num>
  <w:num w:numId="43">
    <w:abstractNumId w:val="29"/>
  </w:num>
  <w:num w:numId="44">
    <w:abstractNumId w:val="40"/>
  </w:num>
  <w:num w:numId="45">
    <w:abstractNumId w:val="26"/>
  </w:num>
  <w:num w:numId="46">
    <w:abstractNumId w:val="31"/>
  </w:num>
  <w:num w:numId="47">
    <w:abstractNumId w:val="47"/>
  </w:num>
  <w:num w:numId="48">
    <w:abstractNumId w:val="44"/>
  </w:num>
  <w:num w:numId="49">
    <w:abstractNumId w:val="11"/>
  </w:num>
  <w:num w:numId="50">
    <w:abstractNumId w:val="45"/>
  </w:num>
  <w:num w:numId="51">
    <w:abstractNumId w:val="20"/>
  </w:num>
  <w:num w:numId="52">
    <w:abstractNumId w:val="33"/>
  </w:num>
  <w:num w:numId="53">
    <w:abstractNumId w:val="25"/>
  </w:num>
  <w:num w:numId="54">
    <w:abstractNumId w:val="5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1DA"/>
    <w:rsid w:val="00007B8F"/>
    <w:rsid w:val="000104CC"/>
    <w:rsid w:val="000143A2"/>
    <w:rsid w:val="00015102"/>
    <w:rsid w:val="00016290"/>
    <w:rsid w:val="000205F6"/>
    <w:rsid w:val="000218C7"/>
    <w:rsid w:val="00024081"/>
    <w:rsid w:val="00024ECD"/>
    <w:rsid w:val="00024F85"/>
    <w:rsid w:val="00025F77"/>
    <w:rsid w:val="00032085"/>
    <w:rsid w:val="00033204"/>
    <w:rsid w:val="00033E56"/>
    <w:rsid w:val="00034F9F"/>
    <w:rsid w:val="00035BA0"/>
    <w:rsid w:val="00035E57"/>
    <w:rsid w:val="00036C26"/>
    <w:rsid w:val="00042F18"/>
    <w:rsid w:val="00043036"/>
    <w:rsid w:val="000446A0"/>
    <w:rsid w:val="00044D20"/>
    <w:rsid w:val="00045120"/>
    <w:rsid w:val="0004517C"/>
    <w:rsid w:val="00045292"/>
    <w:rsid w:val="000467CF"/>
    <w:rsid w:val="00046941"/>
    <w:rsid w:val="00046FA2"/>
    <w:rsid w:val="0004794B"/>
    <w:rsid w:val="00050C10"/>
    <w:rsid w:val="00054515"/>
    <w:rsid w:val="00054A68"/>
    <w:rsid w:val="000554B9"/>
    <w:rsid w:val="0005583E"/>
    <w:rsid w:val="00055FF5"/>
    <w:rsid w:val="00064794"/>
    <w:rsid w:val="00070021"/>
    <w:rsid w:val="0007651D"/>
    <w:rsid w:val="0008002F"/>
    <w:rsid w:val="000832B2"/>
    <w:rsid w:val="00090A8E"/>
    <w:rsid w:val="00092D70"/>
    <w:rsid w:val="00093280"/>
    <w:rsid w:val="00094BC0"/>
    <w:rsid w:val="00095E51"/>
    <w:rsid w:val="000A266E"/>
    <w:rsid w:val="000A3421"/>
    <w:rsid w:val="000A38D5"/>
    <w:rsid w:val="000B0CC4"/>
    <w:rsid w:val="000B11E9"/>
    <w:rsid w:val="000B37E3"/>
    <w:rsid w:val="000B4EE9"/>
    <w:rsid w:val="000B5F10"/>
    <w:rsid w:val="000B782F"/>
    <w:rsid w:val="000C458C"/>
    <w:rsid w:val="000C6DDB"/>
    <w:rsid w:val="000C770E"/>
    <w:rsid w:val="000D13A7"/>
    <w:rsid w:val="000D2013"/>
    <w:rsid w:val="000D2DE1"/>
    <w:rsid w:val="000D6A1D"/>
    <w:rsid w:val="000E170E"/>
    <w:rsid w:val="000E2A87"/>
    <w:rsid w:val="000E301B"/>
    <w:rsid w:val="000E48DA"/>
    <w:rsid w:val="000E5F82"/>
    <w:rsid w:val="000E6B9C"/>
    <w:rsid w:val="000E7A60"/>
    <w:rsid w:val="000F0177"/>
    <w:rsid w:val="000F36FB"/>
    <w:rsid w:val="000F7827"/>
    <w:rsid w:val="001037C4"/>
    <w:rsid w:val="001039D4"/>
    <w:rsid w:val="0010549D"/>
    <w:rsid w:val="001067AD"/>
    <w:rsid w:val="00106BC6"/>
    <w:rsid w:val="00111AB2"/>
    <w:rsid w:val="00113697"/>
    <w:rsid w:val="00116A7F"/>
    <w:rsid w:val="00117772"/>
    <w:rsid w:val="00120F09"/>
    <w:rsid w:val="00121374"/>
    <w:rsid w:val="00125AFC"/>
    <w:rsid w:val="001264F9"/>
    <w:rsid w:val="00127267"/>
    <w:rsid w:val="00132059"/>
    <w:rsid w:val="00133147"/>
    <w:rsid w:val="00141DDD"/>
    <w:rsid w:val="00143F93"/>
    <w:rsid w:val="00147112"/>
    <w:rsid w:val="00147345"/>
    <w:rsid w:val="00147AB2"/>
    <w:rsid w:val="001511F4"/>
    <w:rsid w:val="001518D2"/>
    <w:rsid w:val="00153681"/>
    <w:rsid w:val="00154C86"/>
    <w:rsid w:val="00155A22"/>
    <w:rsid w:val="00160D0E"/>
    <w:rsid w:val="00161A2D"/>
    <w:rsid w:val="001627AF"/>
    <w:rsid w:val="001636D9"/>
    <w:rsid w:val="00164A40"/>
    <w:rsid w:val="001669A0"/>
    <w:rsid w:val="00166E89"/>
    <w:rsid w:val="001679FB"/>
    <w:rsid w:val="00170BAE"/>
    <w:rsid w:val="0017307B"/>
    <w:rsid w:val="001731A2"/>
    <w:rsid w:val="001766F4"/>
    <w:rsid w:val="001768BE"/>
    <w:rsid w:val="001840A9"/>
    <w:rsid w:val="0018550B"/>
    <w:rsid w:val="00185A07"/>
    <w:rsid w:val="00190296"/>
    <w:rsid w:val="0019708E"/>
    <w:rsid w:val="0019736D"/>
    <w:rsid w:val="00197F19"/>
    <w:rsid w:val="001A0E94"/>
    <w:rsid w:val="001A1427"/>
    <w:rsid w:val="001A3AAF"/>
    <w:rsid w:val="001A5193"/>
    <w:rsid w:val="001B00CC"/>
    <w:rsid w:val="001B3F4B"/>
    <w:rsid w:val="001B4AFA"/>
    <w:rsid w:val="001B6747"/>
    <w:rsid w:val="001B68CC"/>
    <w:rsid w:val="001B74EA"/>
    <w:rsid w:val="001C007E"/>
    <w:rsid w:val="001C0323"/>
    <w:rsid w:val="001C35FD"/>
    <w:rsid w:val="001C5BEF"/>
    <w:rsid w:val="001C654B"/>
    <w:rsid w:val="001D44D3"/>
    <w:rsid w:val="001D65E5"/>
    <w:rsid w:val="001E0EEF"/>
    <w:rsid w:val="001E2006"/>
    <w:rsid w:val="001E287C"/>
    <w:rsid w:val="001E2AEF"/>
    <w:rsid w:val="001E2F60"/>
    <w:rsid w:val="001E407C"/>
    <w:rsid w:val="001E5016"/>
    <w:rsid w:val="001E563B"/>
    <w:rsid w:val="001E5AFB"/>
    <w:rsid w:val="001E6D97"/>
    <w:rsid w:val="001F2F1B"/>
    <w:rsid w:val="001F4406"/>
    <w:rsid w:val="001F4A0E"/>
    <w:rsid w:val="001F5AE5"/>
    <w:rsid w:val="001F5CC6"/>
    <w:rsid w:val="001F7136"/>
    <w:rsid w:val="002004FF"/>
    <w:rsid w:val="00201891"/>
    <w:rsid w:val="002027C9"/>
    <w:rsid w:val="00206300"/>
    <w:rsid w:val="0021018F"/>
    <w:rsid w:val="0021272C"/>
    <w:rsid w:val="002135E0"/>
    <w:rsid w:val="002210BC"/>
    <w:rsid w:val="00221F81"/>
    <w:rsid w:val="00222F99"/>
    <w:rsid w:val="002328F6"/>
    <w:rsid w:val="00232CCB"/>
    <w:rsid w:val="002341CB"/>
    <w:rsid w:val="00235D29"/>
    <w:rsid w:val="00235E67"/>
    <w:rsid w:val="002363AF"/>
    <w:rsid w:val="00242F5D"/>
    <w:rsid w:val="00243C57"/>
    <w:rsid w:val="002464AC"/>
    <w:rsid w:val="00246F24"/>
    <w:rsid w:val="002476AC"/>
    <w:rsid w:val="00250EAB"/>
    <w:rsid w:val="00254ED8"/>
    <w:rsid w:val="002568E2"/>
    <w:rsid w:val="00260363"/>
    <w:rsid w:val="00263D23"/>
    <w:rsid w:val="00266539"/>
    <w:rsid w:val="00266DB4"/>
    <w:rsid w:val="00267101"/>
    <w:rsid w:val="00267B7C"/>
    <w:rsid w:val="00270131"/>
    <w:rsid w:val="00271C9C"/>
    <w:rsid w:val="00271D4C"/>
    <w:rsid w:val="00273E9A"/>
    <w:rsid w:val="00274784"/>
    <w:rsid w:val="00277696"/>
    <w:rsid w:val="00281536"/>
    <w:rsid w:val="00281B4F"/>
    <w:rsid w:val="00285B1F"/>
    <w:rsid w:val="00286B87"/>
    <w:rsid w:val="002871D8"/>
    <w:rsid w:val="002920F5"/>
    <w:rsid w:val="00294308"/>
    <w:rsid w:val="0029555F"/>
    <w:rsid w:val="00297A56"/>
    <w:rsid w:val="002A4419"/>
    <w:rsid w:val="002A7F69"/>
    <w:rsid w:val="002B129E"/>
    <w:rsid w:val="002B2535"/>
    <w:rsid w:val="002B2877"/>
    <w:rsid w:val="002B4746"/>
    <w:rsid w:val="002B49CB"/>
    <w:rsid w:val="002C0AFF"/>
    <w:rsid w:val="002C5EC5"/>
    <w:rsid w:val="002C7816"/>
    <w:rsid w:val="002D2374"/>
    <w:rsid w:val="002D30EB"/>
    <w:rsid w:val="002D4ACD"/>
    <w:rsid w:val="002D69B0"/>
    <w:rsid w:val="002E215F"/>
    <w:rsid w:val="002E3A25"/>
    <w:rsid w:val="002E5062"/>
    <w:rsid w:val="002E506E"/>
    <w:rsid w:val="002E7F22"/>
    <w:rsid w:val="002F0918"/>
    <w:rsid w:val="002F0D9C"/>
    <w:rsid w:val="002F1E3D"/>
    <w:rsid w:val="002F2A7A"/>
    <w:rsid w:val="002F3BAE"/>
    <w:rsid w:val="002F3CE5"/>
    <w:rsid w:val="002F6B1C"/>
    <w:rsid w:val="0030085D"/>
    <w:rsid w:val="00300E1D"/>
    <w:rsid w:val="00301A62"/>
    <w:rsid w:val="00302B96"/>
    <w:rsid w:val="00303422"/>
    <w:rsid w:val="00303DC1"/>
    <w:rsid w:val="003047F4"/>
    <w:rsid w:val="0030580B"/>
    <w:rsid w:val="003069A2"/>
    <w:rsid w:val="0031288C"/>
    <w:rsid w:val="003132DA"/>
    <w:rsid w:val="003141EE"/>
    <w:rsid w:val="0031424C"/>
    <w:rsid w:val="00314926"/>
    <w:rsid w:val="00314A0A"/>
    <w:rsid w:val="00317A2D"/>
    <w:rsid w:val="00317DF5"/>
    <w:rsid w:val="00320C87"/>
    <w:rsid w:val="00321E46"/>
    <w:rsid w:val="00323489"/>
    <w:rsid w:val="003241CE"/>
    <w:rsid w:val="00324E71"/>
    <w:rsid w:val="00326F24"/>
    <w:rsid w:val="00327E74"/>
    <w:rsid w:val="00330F3E"/>
    <w:rsid w:val="00332E81"/>
    <w:rsid w:val="0033333F"/>
    <w:rsid w:val="00334392"/>
    <w:rsid w:val="0033471F"/>
    <w:rsid w:val="0033591F"/>
    <w:rsid w:val="00335964"/>
    <w:rsid w:val="0033690F"/>
    <w:rsid w:val="003409CA"/>
    <w:rsid w:val="003458EE"/>
    <w:rsid w:val="00346B8B"/>
    <w:rsid w:val="00351C10"/>
    <w:rsid w:val="003535CE"/>
    <w:rsid w:val="003564BC"/>
    <w:rsid w:val="0035778A"/>
    <w:rsid w:val="00361707"/>
    <w:rsid w:val="003623D3"/>
    <w:rsid w:val="00367910"/>
    <w:rsid w:val="00371B88"/>
    <w:rsid w:val="00371C34"/>
    <w:rsid w:val="0037245A"/>
    <w:rsid w:val="003725C5"/>
    <w:rsid w:val="00374C57"/>
    <w:rsid w:val="003763C2"/>
    <w:rsid w:val="00381EEB"/>
    <w:rsid w:val="003820D3"/>
    <w:rsid w:val="00383F6E"/>
    <w:rsid w:val="003871F3"/>
    <w:rsid w:val="00390515"/>
    <w:rsid w:val="00391824"/>
    <w:rsid w:val="00393B82"/>
    <w:rsid w:val="00394A82"/>
    <w:rsid w:val="00397069"/>
    <w:rsid w:val="003A1498"/>
    <w:rsid w:val="003A1F25"/>
    <w:rsid w:val="003A2CE7"/>
    <w:rsid w:val="003B0999"/>
    <w:rsid w:val="003B1313"/>
    <w:rsid w:val="003B1FBC"/>
    <w:rsid w:val="003C0E7D"/>
    <w:rsid w:val="003C1613"/>
    <w:rsid w:val="003C2B20"/>
    <w:rsid w:val="003C2C87"/>
    <w:rsid w:val="003C465F"/>
    <w:rsid w:val="003C66E4"/>
    <w:rsid w:val="003D0AD3"/>
    <w:rsid w:val="003D29DA"/>
    <w:rsid w:val="003D4587"/>
    <w:rsid w:val="003D6C95"/>
    <w:rsid w:val="003E064F"/>
    <w:rsid w:val="003E5E72"/>
    <w:rsid w:val="003E7B76"/>
    <w:rsid w:val="003F16CC"/>
    <w:rsid w:val="003F62EF"/>
    <w:rsid w:val="00400E13"/>
    <w:rsid w:val="00403819"/>
    <w:rsid w:val="00403DD7"/>
    <w:rsid w:val="00405DD0"/>
    <w:rsid w:val="00411116"/>
    <w:rsid w:val="0041214E"/>
    <w:rsid w:val="004147DC"/>
    <w:rsid w:val="0041568E"/>
    <w:rsid w:val="004253B0"/>
    <w:rsid w:val="00426CB0"/>
    <w:rsid w:val="004309CA"/>
    <w:rsid w:val="00430B9E"/>
    <w:rsid w:val="00432B03"/>
    <w:rsid w:val="00434674"/>
    <w:rsid w:val="00434FC1"/>
    <w:rsid w:val="00437E72"/>
    <w:rsid w:val="0044216C"/>
    <w:rsid w:val="00442743"/>
    <w:rsid w:val="00443A8F"/>
    <w:rsid w:val="00446B6A"/>
    <w:rsid w:val="004476D4"/>
    <w:rsid w:val="00455DE5"/>
    <w:rsid w:val="00457839"/>
    <w:rsid w:val="00457DCE"/>
    <w:rsid w:val="00460E71"/>
    <w:rsid w:val="004672B8"/>
    <w:rsid w:val="004707B1"/>
    <w:rsid w:val="00473109"/>
    <w:rsid w:val="004735AB"/>
    <w:rsid w:val="00473AF0"/>
    <w:rsid w:val="00474291"/>
    <w:rsid w:val="00476AE4"/>
    <w:rsid w:val="00477527"/>
    <w:rsid w:val="004807D7"/>
    <w:rsid w:val="00480FFA"/>
    <w:rsid w:val="00481322"/>
    <w:rsid w:val="004843DB"/>
    <w:rsid w:val="004862B1"/>
    <w:rsid w:val="00486BA3"/>
    <w:rsid w:val="00487027"/>
    <w:rsid w:val="00487D71"/>
    <w:rsid w:val="00491FA6"/>
    <w:rsid w:val="004929F3"/>
    <w:rsid w:val="00495374"/>
    <w:rsid w:val="00496C59"/>
    <w:rsid w:val="00496E48"/>
    <w:rsid w:val="004A3775"/>
    <w:rsid w:val="004A4279"/>
    <w:rsid w:val="004A512B"/>
    <w:rsid w:val="004A569B"/>
    <w:rsid w:val="004A63AB"/>
    <w:rsid w:val="004A7B64"/>
    <w:rsid w:val="004B0326"/>
    <w:rsid w:val="004B11C1"/>
    <w:rsid w:val="004B179D"/>
    <w:rsid w:val="004B2204"/>
    <w:rsid w:val="004B7D5E"/>
    <w:rsid w:val="004B7D60"/>
    <w:rsid w:val="004C684C"/>
    <w:rsid w:val="004C6EEE"/>
    <w:rsid w:val="004D421A"/>
    <w:rsid w:val="004D4C8D"/>
    <w:rsid w:val="004D501E"/>
    <w:rsid w:val="004D6CAF"/>
    <w:rsid w:val="004D7B9B"/>
    <w:rsid w:val="004E0A33"/>
    <w:rsid w:val="004E132A"/>
    <w:rsid w:val="004E4988"/>
    <w:rsid w:val="004E6378"/>
    <w:rsid w:val="004E6636"/>
    <w:rsid w:val="004E73EA"/>
    <w:rsid w:val="004F28B9"/>
    <w:rsid w:val="004F5160"/>
    <w:rsid w:val="004F5236"/>
    <w:rsid w:val="005000CA"/>
    <w:rsid w:val="005014A1"/>
    <w:rsid w:val="00503273"/>
    <w:rsid w:val="00513241"/>
    <w:rsid w:val="00513A32"/>
    <w:rsid w:val="00513F0E"/>
    <w:rsid w:val="0051600F"/>
    <w:rsid w:val="005209DC"/>
    <w:rsid w:val="005244D4"/>
    <w:rsid w:val="00524CFA"/>
    <w:rsid w:val="005269B8"/>
    <w:rsid w:val="00527469"/>
    <w:rsid w:val="005324C4"/>
    <w:rsid w:val="00532B25"/>
    <w:rsid w:val="005364B8"/>
    <w:rsid w:val="00536DB1"/>
    <w:rsid w:val="005420B2"/>
    <w:rsid w:val="0054215E"/>
    <w:rsid w:val="005474F3"/>
    <w:rsid w:val="00550BD6"/>
    <w:rsid w:val="00551D38"/>
    <w:rsid w:val="00552A33"/>
    <w:rsid w:val="005553C6"/>
    <w:rsid w:val="0056099F"/>
    <w:rsid w:val="00560D72"/>
    <w:rsid w:val="005619E8"/>
    <w:rsid w:val="005628C4"/>
    <w:rsid w:val="00563D8A"/>
    <w:rsid w:val="00565436"/>
    <w:rsid w:val="0057100F"/>
    <w:rsid w:val="0057162A"/>
    <w:rsid w:val="00573178"/>
    <w:rsid w:val="00574EE3"/>
    <w:rsid w:val="00575BEB"/>
    <w:rsid w:val="0057687F"/>
    <w:rsid w:val="00582A5E"/>
    <w:rsid w:val="00584DDF"/>
    <w:rsid w:val="0058779A"/>
    <w:rsid w:val="00590ACA"/>
    <w:rsid w:val="00590C34"/>
    <w:rsid w:val="00593299"/>
    <w:rsid w:val="00597691"/>
    <w:rsid w:val="005A1AC3"/>
    <w:rsid w:val="005A480B"/>
    <w:rsid w:val="005A4F66"/>
    <w:rsid w:val="005A659B"/>
    <w:rsid w:val="005B2302"/>
    <w:rsid w:val="005B3FCB"/>
    <w:rsid w:val="005B4933"/>
    <w:rsid w:val="005C08BA"/>
    <w:rsid w:val="005C6DF9"/>
    <w:rsid w:val="005D0B1F"/>
    <w:rsid w:val="005D27A3"/>
    <w:rsid w:val="005D2A5C"/>
    <w:rsid w:val="005D55BE"/>
    <w:rsid w:val="005D7472"/>
    <w:rsid w:val="005E0DC5"/>
    <w:rsid w:val="005F3668"/>
    <w:rsid w:val="005F3A17"/>
    <w:rsid w:val="005F46C9"/>
    <w:rsid w:val="005F4AE3"/>
    <w:rsid w:val="005F72FD"/>
    <w:rsid w:val="006025BF"/>
    <w:rsid w:val="00606246"/>
    <w:rsid w:val="00606A17"/>
    <w:rsid w:val="00615737"/>
    <w:rsid w:val="00615B8D"/>
    <w:rsid w:val="006177F1"/>
    <w:rsid w:val="00617A29"/>
    <w:rsid w:val="006255BB"/>
    <w:rsid w:val="006307E7"/>
    <w:rsid w:val="00632C2F"/>
    <w:rsid w:val="006332F5"/>
    <w:rsid w:val="00633EB2"/>
    <w:rsid w:val="006369B0"/>
    <w:rsid w:val="00637DD0"/>
    <w:rsid w:val="0064535D"/>
    <w:rsid w:val="006458A0"/>
    <w:rsid w:val="006462CB"/>
    <w:rsid w:val="00655346"/>
    <w:rsid w:val="00655930"/>
    <w:rsid w:val="006578AF"/>
    <w:rsid w:val="00657FE9"/>
    <w:rsid w:val="00660831"/>
    <w:rsid w:val="00662EE8"/>
    <w:rsid w:val="00663CC7"/>
    <w:rsid w:val="00663E68"/>
    <w:rsid w:val="00663FE1"/>
    <w:rsid w:val="006754E6"/>
    <w:rsid w:val="00675BB7"/>
    <w:rsid w:val="006765B2"/>
    <w:rsid w:val="00680333"/>
    <w:rsid w:val="00680B93"/>
    <w:rsid w:val="00681EAD"/>
    <w:rsid w:val="006821FF"/>
    <w:rsid w:val="0068367C"/>
    <w:rsid w:val="00683ACC"/>
    <w:rsid w:val="006928CE"/>
    <w:rsid w:val="00692FD2"/>
    <w:rsid w:val="0069450B"/>
    <w:rsid w:val="00696732"/>
    <w:rsid w:val="006972E3"/>
    <w:rsid w:val="00697E43"/>
    <w:rsid w:val="006A0B56"/>
    <w:rsid w:val="006A3C91"/>
    <w:rsid w:val="006A3E92"/>
    <w:rsid w:val="006A4378"/>
    <w:rsid w:val="006A6353"/>
    <w:rsid w:val="006A636E"/>
    <w:rsid w:val="006A6B49"/>
    <w:rsid w:val="006B1B7C"/>
    <w:rsid w:val="006B2338"/>
    <w:rsid w:val="006B2709"/>
    <w:rsid w:val="006B2EE8"/>
    <w:rsid w:val="006B4D1D"/>
    <w:rsid w:val="006B53E4"/>
    <w:rsid w:val="006B64EE"/>
    <w:rsid w:val="006B77D4"/>
    <w:rsid w:val="006B7C82"/>
    <w:rsid w:val="006C37A4"/>
    <w:rsid w:val="006C7BEE"/>
    <w:rsid w:val="006D17C3"/>
    <w:rsid w:val="006D1D2C"/>
    <w:rsid w:val="006D3F91"/>
    <w:rsid w:val="006D4069"/>
    <w:rsid w:val="006D70F6"/>
    <w:rsid w:val="006D7BAB"/>
    <w:rsid w:val="006E1983"/>
    <w:rsid w:val="006E2C68"/>
    <w:rsid w:val="006E44F2"/>
    <w:rsid w:val="006E5494"/>
    <w:rsid w:val="006E697D"/>
    <w:rsid w:val="006F29CD"/>
    <w:rsid w:val="006F366D"/>
    <w:rsid w:val="006F514C"/>
    <w:rsid w:val="0070725A"/>
    <w:rsid w:val="00710A10"/>
    <w:rsid w:val="00710BCC"/>
    <w:rsid w:val="00712EAA"/>
    <w:rsid w:val="007145E4"/>
    <w:rsid w:val="007148D1"/>
    <w:rsid w:val="00715EDA"/>
    <w:rsid w:val="007172A1"/>
    <w:rsid w:val="00717478"/>
    <w:rsid w:val="007229D3"/>
    <w:rsid w:val="00723471"/>
    <w:rsid w:val="007237ED"/>
    <w:rsid w:val="007249EE"/>
    <w:rsid w:val="00726695"/>
    <w:rsid w:val="00727FD3"/>
    <w:rsid w:val="00732AF9"/>
    <w:rsid w:val="00732EB6"/>
    <w:rsid w:val="00736B92"/>
    <w:rsid w:val="00737EDF"/>
    <w:rsid w:val="007410DB"/>
    <w:rsid w:val="007426B4"/>
    <w:rsid w:val="0074329F"/>
    <w:rsid w:val="007440EE"/>
    <w:rsid w:val="0074527B"/>
    <w:rsid w:val="00747A87"/>
    <w:rsid w:val="00752743"/>
    <w:rsid w:val="00754677"/>
    <w:rsid w:val="0076524A"/>
    <w:rsid w:val="00772737"/>
    <w:rsid w:val="00773D90"/>
    <w:rsid w:val="00776766"/>
    <w:rsid w:val="007803A0"/>
    <w:rsid w:val="00784DD0"/>
    <w:rsid w:val="00786837"/>
    <w:rsid w:val="007908B5"/>
    <w:rsid w:val="007928F9"/>
    <w:rsid w:val="00796398"/>
    <w:rsid w:val="007A1085"/>
    <w:rsid w:val="007A176C"/>
    <w:rsid w:val="007A2919"/>
    <w:rsid w:val="007A31C2"/>
    <w:rsid w:val="007A5BC1"/>
    <w:rsid w:val="007A714B"/>
    <w:rsid w:val="007B0EE6"/>
    <w:rsid w:val="007B1961"/>
    <w:rsid w:val="007B2852"/>
    <w:rsid w:val="007B546F"/>
    <w:rsid w:val="007C08AF"/>
    <w:rsid w:val="007C194B"/>
    <w:rsid w:val="007C6C16"/>
    <w:rsid w:val="007C6D0C"/>
    <w:rsid w:val="007C7908"/>
    <w:rsid w:val="007C7C0F"/>
    <w:rsid w:val="007D14E0"/>
    <w:rsid w:val="007D290C"/>
    <w:rsid w:val="007D339E"/>
    <w:rsid w:val="007D4280"/>
    <w:rsid w:val="007D45E2"/>
    <w:rsid w:val="007D4806"/>
    <w:rsid w:val="007D6DF5"/>
    <w:rsid w:val="007D6DFC"/>
    <w:rsid w:val="007D7B13"/>
    <w:rsid w:val="007E11A5"/>
    <w:rsid w:val="007E240B"/>
    <w:rsid w:val="007E54E8"/>
    <w:rsid w:val="007F259D"/>
    <w:rsid w:val="007F2A1D"/>
    <w:rsid w:val="007F5AD6"/>
    <w:rsid w:val="007F6AC6"/>
    <w:rsid w:val="00802404"/>
    <w:rsid w:val="00805939"/>
    <w:rsid w:val="008108BE"/>
    <w:rsid w:val="0081151C"/>
    <w:rsid w:val="00811DAA"/>
    <w:rsid w:val="008132DE"/>
    <w:rsid w:val="00814833"/>
    <w:rsid w:val="0081500C"/>
    <w:rsid w:val="00816F34"/>
    <w:rsid w:val="00820610"/>
    <w:rsid w:val="008210D3"/>
    <w:rsid w:val="00821D7B"/>
    <w:rsid w:val="00822531"/>
    <w:rsid w:val="00832649"/>
    <w:rsid w:val="008368C9"/>
    <w:rsid w:val="008369EF"/>
    <w:rsid w:val="00836B2F"/>
    <w:rsid w:val="00836BD8"/>
    <w:rsid w:val="008403B7"/>
    <w:rsid w:val="00842304"/>
    <w:rsid w:val="00845BCF"/>
    <w:rsid w:val="00847421"/>
    <w:rsid w:val="008518C6"/>
    <w:rsid w:val="0085275C"/>
    <w:rsid w:val="00854700"/>
    <w:rsid w:val="00855915"/>
    <w:rsid w:val="00857F88"/>
    <w:rsid w:val="008606EA"/>
    <w:rsid w:val="00860ACE"/>
    <w:rsid w:val="008627CC"/>
    <w:rsid w:val="00862E3C"/>
    <w:rsid w:val="00875FCF"/>
    <w:rsid w:val="0087695F"/>
    <w:rsid w:val="008817B2"/>
    <w:rsid w:val="008826C1"/>
    <w:rsid w:val="008853F4"/>
    <w:rsid w:val="00885C41"/>
    <w:rsid w:val="00886E69"/>
    <w:rsid w:val="00886E96"/>
    <w:rsid w:val="00891062"/>
    <w:rsid w:val="008A1983"/>
    <w:rsid w:val="008B2CA4"/>
    <w:rsid w:val="008B2ED9"/>
    <w:rsid w:val="008B4253"/>
    <w:rsid w:val="008B7E52"/>
    <w:rsid w:val="008C25DD"/>
    <w:rsid w:val="008C47B7"/>
    <w:rsid w:val="008C6873"/>
    <w:rsid w:val="008C7E4E"/>
    <w:rsid w:val="008D6668"/>
    <w:rsid w:val="008D6711"/>
    <w:rsid w:val="008E078E"/>
    <w:rsid w:val="008E1695"/>
    <w:rsid w:val="008E3D7C"/>
    <w:rsid w:val="008E3DBD"/>
    <w:rsid w:val="008E428B"/>
    <w:rsid w:val="008E4942"/>
    <w:rsid w:val="008E4E58"/>
    <w:rsid w:val="008E6515"/>
    <w:rsid w:val="008E78EF"/>
    <w:rsid w:val="008F0016"/>
    <w:rsid w:val="008F0595"/>
    <w:rsid w:val="008F2E8D"/>
    <w:rsid w:val="008F4955"/>
    <w:rsid w:val="008F5121"/>
    <w:rsid w:val="008F751E"/>
    <w:rsid w:val="00904995"/>
    <w:rsid w:val="0090531B"/>
    <w:rsid w:val="00912DEA"/>
    <w:rsid w:val="0092338F"/>
    <w:rsid w:val="00924432"/>
    <w:rsid w:val="0092551C"/>
    <w:rsid w:val="009263D7"/>
    <w:rsid w:val="00932308"/>
    <w:rsid w:val="0093247D"/>
    <w:rsid w:val="00935A24"/>
    <w:rsid w:val="00941856"/>
    <w:rsid w:val="00941D6D"/>
    <w:rsid w:val="00943BD2"/>
    <w:rsid w:val="009460A6"/>
    <w:rsid w:val="009464B7"/>
    <w:rsid w:val="00951F57"/>
    <w:rsid w:val="00957C79"/>
    <w:rsid w:val="00957F9D"/>
    <w:rsid w:val="00960A87"/>
    <w:rsid w:val="00960E77"/>
    <w:rsid w:val="00960EEC"/>
    <w:rsid w:val="00964ED0"/>
    <w:rsid w:val="00966DE7"/>
    <w:rsid w:val="0097028A"/>
    <w:rsid w:val="00970599"/>
    <w:rsid w:val="00975551"/>
    <w:rsid w:val="00976532"/>
    <w:rsid w:val="00977BAF"/>
    <w:rsid w:val="00977C08"/>
    <w:rsid w:val="0098121D"/>
    <w:rsid w:val="0098290A"/>
    <w:rsid w:val="00983FF3"/>
    <w:rsid w:val="00984865"/>
    <w:rsid w:val="00984D26"/>
    <w:rsid w:val="009864EE"/>
    <w:rsid w:val="00987F17"/>
    <w:rsid w:val="00990442"/>
    <w:rsid w:val="009927E7"/>
    <w:rsid w:val="00992A20"/>
    <w:rsid w:val="00994227"/>
    <w:rsid w:val="00994385"/>
    <w:rsid w:val="009948CF"/>
    <w:rsid w:val="009A2126"/>
    <w:rsid w:val="009A22DE"/>
    <w:rsid w:val="009A23A2"/>
    <w:rsid w:val="009B3162"/>
    <w:rsid w:val="009B32BB"/>
    <w:rsid w:val="009B5487"/>
    <w:rsid w:val="009B6C8C"/>
    <w:rsid w:val="009C137A"/>
    <w:rsid w:val="009C15E9"/>
    <w:rsid w:val="009C25F8"/>
    <w:rsid w:val="009C4346"/>
    <w:rsid w:val="009D2AA0"/>
    <w:rsid w:val="009E10CE"/>
    <w:rsid w:val="009E1B91"/>
    <w:rsid w:val="009E2396"/>
    <w:rsid w:val="009E2D2D"/>
    <w:rsid w:val="009E5C30"/>
    <w:rsid w:val="009E6357"/>
    <w:rsid w:val="009E65A1"/>
    <w:rsid w:val="009F1334"/>
    <w:rsid w:val="009F1A3E"/>
    <w:rsid w:val="00A0104B"/>
    <w:rsid w:val="00A05705"/>
    <w:rsid w:val="00A10B92"/>
    <w:rsid w:val="00A11C85"/>
    <w:rsid w:val="00A1466A"/>
    <w:rsid w:val="00A20C48"/>
    <w:rsid w:val="00A20F39"/>
    <w:rsid w:val="00A20FE5"/>
    <w:rsid w:val="00A23CEF"/>
    <w:rsid w:val="00A2618D"/>
    <w:rsid w:val="00A27DEF"/>
    <w:rsid w:val="00A33891"/>
    <w:rsid w:val="00A374F9"/>
    <w:rsid w:val="00A4134E"/>
    <w:rsid w:val="00A42731"/>
    <w:rsid w:val="00A454FE"/>
    <w:rsid w:val="00A45A35"/>
    <w:rsid w:val="00A4620F"/>
    <w:rsid w:val="00A52F9A"/>
    <w:rsid w:val="00A56DC8"/>
    <w:rsid w:val="00A62D5B"/>
    <w:rsid w:val="00A632B2"/>
    <w:rsid w:val="00A647E0"/>
    <w:rsid w:val="00A67345"/>
    <w:rsid w:val="00A705DD"/>
    <w:rsid w:val="00A70CD3"/>
    <w:rsid w:val="00A77023"/>
    <w:rsid w:val="00A774A2"/>
    <w:rsid w:val="00A9111D"/>
    <w:rsid w:val="00A93C97"/>
    <w:rsid w:val="00AA066D"/>
    <w:rsid w:val="00AA0792"/>
    <w:rsid w:val="00AA2C71"/>
    <w:rsid w:val="00AA3892"/>
    <w:rsid w:val="00AA3CD9"/>
    <w:rsid w:val="00AA6FB5"/>
    <w:rsid w:val="00AA7374"/>
    <w:rsid w:val="00AB0B09"/>
    <w:rsid w:val="00AB18F7"/>
    <w:rsid w:val="00AB1DD7"/>
    <w:rsid w:val="00AB4325"/>
    <w:rsid w:val="00AB4F12"/>
    <w:rsid w:val="00AC1B9A"/>
    <w:rsid w:val="00AC5C20"/>
    <w:rsid w:val="00AC6F28"/>
    <w:rsid w:val="00AC7AB6"/>
    <w:rsid w:val="00AD2F43"/>
    <w:rsid w:val="00AD5A9C"/>
    <w:rsid w:val="00AD7325"/>
    <w:rsid w:val="00AD7CD6"/>
    <w:rsid w:val="00AE1717"/>
    <w:rsid w:val="00AE3281"/>
    <w:rsid w:val="00AE4D55"/>
    <w:rsid w:val="00AE4D5D"/>
    <w:rsid w:val="00AE5F27"/>
    <w:rsid w:val="00AE6D9E"/>
    <w:rsid w:val="00AE7B28"/>
    <w:rsid w:val="00AF21D3"/>
    <w:rsid w:val="00B07233"/>
    <w:rsid w:val="00B13839"/>
    <w:rsid w:val="00B13CE1"/>
    <w:rsid w:val="00B20490"/>
    <w:rsid w:val="00B20FD2"/>
    <w:rsid w:val="00B215E6"/>
    <w:rsid w:val="00B22691"/>
    <w:rsid w:val="00B25538"/>
    <w:rsid w:val="00B25937"/>
    <w:rsid w:val="00B263C2"/>
    <w:rsid w:val="00B26DB5"/>
    <w:rsid w:val="00B33D4F"/>
    <w:rsid w:val="00B3506E"/>
    <w:rsid w:val="00B36678"/>
    <w:rsid w:val="00B41AA1"/>
    <w:rsid w:val="00B41BFF"/>
    <w:rsid w:val="00B43037"/>
    <w:rsid w:val="00B4697D"/>
    <w:rsid w:val="00B551C3"/>
    <w:rsid w:val="00B55398"/>
    <w:rsid w:val="00B553B9"/>
    <w:rsid w:val="00B55798"/>
    <w:rsid w:val="00B557AC"/>
    <w:rsid w:val="00B5594B"/>
    <w:rsid w:val="00B60944"/>
    <w:rsid w:val="00B62704"/>
    <w:rsid w:val="00B631DA"/>
    <w:rsid w:val="00B63966"/>
    <w:rsid w:val="00B66E07"/>
    <w:rsid w:val="00B70AF5"/>
    <w:rsid w:val="00B70FB1"/>
    <w:rsid w:val="00B73A78"/>
    <w:rsid w:val="00B7455D"/>
    <w:rsid w:val="00B77C57"/>
    <w:rsid w:val="00B82290"/>
    <w:rsid w:val="00B847C1"/>
    <w:rsid w:val="00B85F24"/>
    <w:rsid w:val="00B87268"/>
    <w:rsid w:val="00B90639"/>
    <w:rsid w:val="00B9111E"/>
    <w:rsid w:val="00B919F9"/>
    <w:rsid w:val="00B930EC"/>
    <w:rsid w:val="00B94D52"/>
    <w:rsid w:val="00BA34D7"/>
    <w:rsid w:val="00BA38BC"/>
    <w:rsid w:val="00BA7E0C"/>
    <w:rsid w:val="00BB0F65"/>
    <w:rsid w:val="00BB2057"/>
    <w:rsid w:val="00BB518C"/>
    <w:rsid w:val="00BB7D9C"/>
    <w:rsid w:val="00BC2771"/>
    <w:rsid w:val="00BC2D91"/>
    <w:rsid w:val="00BC3B21"/>
    <w:rsid w:val="00BC3D64"/>
    <w:rsid w:val="00BC4F6D"/>
    <w:rsid w:val="00BD095B"/>
    <w:rsid w:val="00BD49A5"/>
    <w:rsid w:val="00BD52C4"/>
    <w:rsid w:val="00BD5589"/>
    <w:rsid w:val="00BE1A8A"/>
    <w:rsid w:val="00BF0692"/>
    <w:rsid w:val="00BF1815"/>
    <w:rsid w:val="00BF3B20"/>
    <w:rsid w:val="00BF6E40"/>
    <w:rsid w:val="00C04D47"/>
    <w:rsid w:val="00C05225"/>
    <w:rsid w:val="00C06FB5"/>
    <w:rsid w:val="00C079DB"/>
    <w:rsid w:val="00C1317C"/>
    <w:rsid w:val="00C16105"/>
    <w:rsid w:val="00C22B57"/>
    <w:rsid w:val="00C24A43"/>
    <w:rsid w:val="00C2765D"/>
    <w:rsid w:val="00C30D5F"/>
    <w:rsid w:val="00C31594"/>
    <w:rsid w:val="00C33C06"/>
    <w:rsid w:val="00C34637"/>
    <w:rsid w:val="00C34F85"/>
    <w:rsid w:val="00C3585F"/>
    <w:rsid w:val="00C40033"/>
    <w:rsid w:val="00C4014C"/>
    <w:rsid w:val="00C40BFD"/>
    <w:rsid w:val="00C45018"/>
    <w:rsid w:val="00C508DF"/>
    <w:rsid w:val="00C51DD0"/>
    <w:rsid w:val="00C53342"/>
    <w:rsid w:val="00C54010"/>
    <w:rsid w:val="00C556DF"/>
    <w:rsid w:val="00C5687E"/>
    <w:rsid w:val="00C62786"/>
    <w:rsid w:val="00C64548"/>
    <w:rsid w:val="00C66E25"/>
    <w:rsid w:val="00C67E61"/>
    <w:rsid w:val="00C71A88"/>
    <w:rsid w:val="00C775F3"/>
    <w:rsid w:val="00C77FED"/>
    <w:rsid w:val="00C8045E"/>
    <w:rsid w:val="00C82561"/>
    <w:rsid w:val="00C825FD"/>
    <w:rsid w:val="00C83001"/>
    <w:rsid w:val="00C83B5D"/>
    <w:rsid w:val="00C850B3"/>
    <w:rsid w:val="00C852BE"/>
    <w:rsid w:val="00C859EF"/>
    <w:rsid w:val="00C914B5"/>
    <w:rsid w:val="00C916DB"/>
    <w:rsid w:val="00C9341E"/>
    <w:rsid w:val="00C93DBB"/>
    <w:rsid w:val="00C944BB"/>
    <w:rsid w:val="00C96542"/>
    <w:rsid w:val="00CA038B"/>
    <w:rsid w:val="00CA0890"/>
    <w:rsid w:val="00CA320B"/>
    <w:rsid w:val="00CA39BD"/>
    <w:rsid w:val="00CA3E4A"/>
    <w:rsid w:val="00CA4E4A"/>
    <w:rsid w:val="00CA5576"/>
    <w:rsid w:val="00CA58BA"/>
    <w:rsid w:val="00CA71E0"/>
    <w:rsid w:val="00CA7CA2"/>
    <w:rsid w:val="00CB2BDE"/>
    <w:rsid w:val="00CB47F9"/>
    <w:rsid w:val="00CB4BF9"/>
    <w:rsid w:val="00CB4D6C"/>
    <w:rsid w:val="00CB50C5"/>
    <w:rsid w:val="00CC2CCF"/>
    <w:rsid w:val="00CC33A5"/>
    <w:rsid w:val="00CC40F8"/>
    <w:rsid w:val="00CC5FC2"/>
    <w:rsid w:val="00CC6A95"/>
    <w:rsid w:val="00CC6F54"/>
    <w:rsid w:val="00CD0ED1"/>
    <w:rsid w:val="00CD12CE"/>
    <w:rsid w:val="00CD1D4A"/>
    <w:rsid w:val="00CD2C5A"/>
    <w:rsid w:val="00CD3D09"/>
    <w:rsid w:val="00CD4A29"/>
    <w:rsid w:val="00CD5175"/>
    <w:rsid w:val="00CD667C"/>
    <w:rsid w:val="00CE07A9"/>
    <w:rsid w:val="00CE393C"/>
    <w:rsid w:val="00CE5875"/>
    <w:rsid w:val="00CF1120"/>
    <w:rsid w:val="00CF2496"/>
    <w:rsid w:val="00CF5862"/>
    <w:rsid w:val="00CF78DC"/>
    <w:rsid w:val="00CF7C5E"/>
    <w:rsid w:val="00D01ACA"/>
    <w:rsid w:val="00D02F76"/>
    <w:rsid w:val="00D04AEC"/>
    <w:rsid w:val="00D07737"/>
    <w:rsid w:val="00D106D1"/>
    <w:rsid w:val="00D168F0"/>
    <w:rsid w:val="00D222D9"/>
    <w:rsid w:val="00D23D6A"/>
    <w:rsid w:val="00D2507A"/>
    <w:rsid w:val="00D25682"/>
    <w:rsid w:val="00D25840"/>
    <w:rsid w:val="00D30EFB"/>
    <w:rsid w:val="00D31AFD"/>
    <w:rsid w:val="00D31CD0"/>
    <w:rsid w:val="00D32E3A"/>
    <w:rsid w:val="00D3480F"/>
    <w:rsid w:val="00D441CB"/>
    <w:rsid w:val="00D44796"/>
    <w:rsid w:val="00D46027"/>
    <w:rsid w:val="00D50D0D"/>
    <w:rsid w:val="00D517CB"/>
    <w:rsid w:val="00D529B9"/>
    <w:rsid w:val="00D52BDC"/>
    <w:rsid w:val="00D54393"/>
    <w:rsid w:val="00D54813"/>
    <w:rsid w:val="00D55320"/>
    <w:rsid w:val="00D56573"/>
    <w:rsid w:val="00D56776"/>
    <w:rsid w:val="00D56CB4"/>
    <w:rsid w:val="00D57878"/>
    <w:rsid w:val="00D61FC8"/>
    <w:rsid w:val="00D7031E"/>
    <w:rsid w:val="00D7033D"/>
    <w:rsid w:val="00D72CFB"/>
    <w:rsid w:val="00D764E7"/>
    <w:rsid w:val="00D80EFA"/>
    <w:rsid w:val="00D8258F"/>
    <w:rsid w:val="00D8512E"/>
    <w:rsid w:val="00D90DA4"/>
    <w:rsid w:val="00D915CB"/>
    <w:rsid w:val="00D92499"/>
    <w:rsid w:val="00D93584"/>
    <w:rsid w:val="00D94038"/>
    <w:rsid w:val="00D9610E"/>
    <w:rsid w:val="00D96CEE"/>
    <w:rsid w:val="00DA5D9F"/>
    <w:rsid w:val="00DA66FF"/>
    <w:rsid w:val="00DA68BC"/>
    <w:rsid w:val="00DA6E2D"/>
    <w:rsid w:val="00DB0068"/>
    <w:rsid w:val="00DB17C9"/>
    <w:rsid w:val="00DB210A"/>
    <w:rsid w:val="00DB30AF"/>
    <w:rsid w:val="00DB4E08"/>
    <w:rsid w:val="00DB6195"/>
    <w:rsid w:val="00DB78B5"/>
    <w:rsid w:val="00DC0518"/>
    <w:rsid w:val="00DC0A79"/>
    <w:rsid w:val="00DC5CE9"/>
    <w:rsid w:val="00DD18B0"/>
    <w:rsid w:val="00DD2D01"/>
    <w:rsid w:val="00DD5403"/>
    <w:rsid w:val="00DD730B"/>
    <w:rsid w:val="00DE1F72"/>
    <w:rsid w:val="00DE30CC"/>
    <w:rsid w:val="00DE5509"/>
    <w:rsid w:val="00DE5B3D"/>
    <w:rsid w:val="00DE78B0"/>
    <w:rsid w:val="00DE7F46"/>
    <w:rsid w:val="00DF0A55"/>
    <w:rsid w:val="00DF19C0"/>
    <w:rsid w:val="00DF4A6D"/>
    <w:rsid w:val="00DF5BD6"/>
    <w:rsid w:val="00DF5E46"/>
    <w:rsid w:val="00DF6F56"/>
    <w:rsid w:val="00E00285"/>
    <w:rsid w:val="00E054AC"/>
    <w:rsid w:val="00E076B4"/>
    <w:rsid w:val="00E10FFE"/>
    <w:rsid w:val="00E15D66"/>
    <w:rsid w:val="00E21EDF"/>
    <w:rsid w:val="00E2287F"/>
    <w:rsid w:val="00E27277"/>
    <w:rsid w:val="00E314A4"/>
    <w:rsid w:val="00E3190A"/>
    <w:rsid w:val="00E33D7D"/>
    <w:rsid w:val="00E348BE"/>
    <w:rsid w:val="00E36AD9"/>
    <w:rsid w:val="00E401A3"/>
    <w:rsid w:val="00E441A9"/>
    <w:rsid w:val="00E44C98"/>
    <w:rsid w:val="00E46B5C"/>
    <w:rsid w:val="00E46E1B"/>
    <w:rsid w:val="00E502F4"/>
    <w:rsid w:val="00E506DE"/>
    <w:rsid w:val="00E507A0"/>
    <w:rsid w:val="00E549EF"/>
    <w:rsid w:val="00E56DA3"/>
    <w:rsid w:val="00E57B90"/>
    <w:rsid w:val="00E57C9F"/>
    <w:rsid w:val="00E600EB"/>
    <w:rsid w:val="00E6065B"/>
    <w:rsid w:val="00E6109B"/>
    <w:rsid w:val="00E6229C"/>
    <w:rsid w:val="00E639E7"/>
    <w:rsid w:val="00E64AC3"/>
    <w:rsid w:val="00E651AA"/>
    <w:rsid w:val="00E73735"/>
    <w:rsid w:val="00E75237"/>
    <w:rsid w:val="00E75BF3"/>
    <w:rsid w:val="00E7676E"/>
    <w:rsid w:val="00E776D0"/>
    <w:rsid w:val="00E77B33"/>
    <w:rsid w:val="00E80657"/>
    <w:rsid w:val="00E81D0E"/>
    <w:rsid w:val="00E8290F"/>
    <w:rsid w:val="00E91927"/>
    <w:rsid w:val="00E9286D"/>
    <w:rsid w:val="00E92AFB"/>
    <w:rsid w:val="00E92D79"/>
    <w:rsid w:val="00E975C5"/>
    <w:rsid w:val="00EA6939"/>
    <w:rsid w:val="00EB066F"/>
    <w:rsid w:val="00EB48AF"/>
    <w:rsid w:val="00EB64E9"/>
    <w:rsid w:val="00EB6A52"/>
    <w:rsid w:val="00EC283F"/>
    <w:rsid w:val="00EC4453"/>
    <w:rsid w:val="00EC4F31"/>
    <w:rsid w:val="00EC68F2"/>
    <w:rsid w:val="00EC729F"/>
    <w:rsid w:val="00ED2474"/>
    <w:rsid w:val="00ED313D"/>
    <w:rsid w:val="00ED6152"/>
    <w:rsid w:val="00ED65D6"/>
    <w:rsid w:val="00EE123F"/>
    <w:rsid w:val="00EE1661"/>
    <w:rsid w:val="00EE2BDC"/>
    <w:rsid w:val="00EE3BE5"/>
    <w:rsid w:val="00EE4080"/>
    <w:rsid w:val="00EF27CE"/>
    <w:rsid w:val="00EF3437"/>
    <w:rsid w:val="00EF461C"/>
    <w:rsid w:val="00EF5087"/>
    <w:rsid w:val="00EF6877"/>
    <w:rsid w:val="00F00623"/>
    <w:rsid w:val="00F01DC9"/>
    <w:rsid w:val="00F02350"/>
    <w:rsid w:val="00F06033"/>
    <w:rsid w:val="00F07EAD"/>
    <w:rsid w:val="00F10614"/>
    <w:rsid w:val="00F118CD"/>
    <w:rsid w:val="00F11F45"/>
    <w:rsid w:val="00F127A8"/>
    <w:rsid w:val="00F12DF2"/>
    <w:rsid w:val="00F131A0"/>
    <w:rsid w:val="00F15635"/>
    <w:rsid w:val="00F15D2F"/>
    <w:rsid w:val="00F204A5"/>
    <w:rsid w:val="00F22236"/>
    <w:rsid w:val="00F22BC4"/>
    <w:rsid w:val="00F269DE"/>
    <w:rsid w:val="00F306D7"/>
    <w:rsid w:val="00F315A9"/>
    <w:rsid w:val="00F37C63"/>
    <w:rsid w:val="00F438F3"/>
    <w:rsid w:val="00F44629"/>
    <w:rsid w:val="00F44D0F"/>
    <w:rsid w:val="00F47ACB"/>
    <w:rsid w:val="00F50328"/>
    <w:rsid w:val="00F51A23"/>
    <w:rsid w:val="00F524C5"/>
    <w:rsid w:val="00F531DF"/>
    <w:rsid w:val="00F5409B"/>
    <w:rsid w:val="00F5547F"/>
    <w:rsid w:val="00F622A2"/>
    <w:rsid w:val="00F62879"/>
    <w:rsid w:val="00F631F7"/>
    <w:rsid w:val="00F642B1"/>
    <w:rsid w:val="00F67B86"/>
    <w:rsid w:val="00F67CB6"/>
    <w:rsid w:val="00F718E5"/>
    <w:rsid w:val="00F720B0"/>
    <w:rsid w:val="00F72B42"/>
    <w:rsid w:val="00F74297"/>
    <w:rsid w:val="00F74CF5"/>
    <w:rsid w:val="00F759C1"/>
    <w:rsid w:val="00F8184B"/>
    <w:rsid w:val="00F8228D"/>
    <w:rsid w:val="00F86FE0"/>
    <w:rsid w:val="00F87B80"/>
    <w:rsid w:val="00F90031"/>
    <w:rsid w:val="00F92FF5"/>
    <w:rsid w:val="00F964F1"/>
    <w:rsid w:val="00F965E7"/>
    <w:rsid w:val="00F9735F"/>
    <w:rsid w:val="00FA3177"/>
    <w:rsid w:val="00FA38F1"/>
    <w:rsid w:val="00FA458A"/>
    <w:rsid w:val="00FA5A30"/>
    <w:rsid w:val="00FA6E64"/>
    <w:rsid w:val="00FB1D4C"/>
    <w:rsid w:val="00FB3F3D"/>
    <w:rsid w:val="00FB6625"/>
    <w:rsid w:val="00FC01E5"/>
    <w:rsid w:val="00FC06FC"/>
    <w:rsid w:val="00FC30B9"/>
    <w:rsid w:val="00FC448E"/>
    <w:rsid w:val="00FC4744"/>
    <w:rsid w:val="00FC4858"/>
    <w:rsid w:val="00FC6DCB"/>
    <w:rsid w:val="00FD29E8"/>
    <w:rsid w:val="00FD2D76"/>
    <w:rsid w:val="00FD568E"/>
    <w:rsid w:val="00FE0B37"/>
    <w:rsid w:val="00FE4808"/>
    <w:rsid w:val="00FF2332"/>
    <w:rsid w:val="00FF470E"/>
    <w:rsid w:val="00FF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Bookman Old Style" w:hAnsi="Bookman Old Style"/>
      <w:b/>
      <w:sz w:val="2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sz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sz w:val="2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"/>
      <w:b/>
      <w:bCs/>
      <w:color w:val="000000"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link w:val="TtuloChar"/>
    <w:qFormat/>
    <w:pPr>
      <w:jc w:val="center"/>
    </w:pPr>
    <w:rPr>
      <w:rFonts w:ascii="Bookman Old Style" w:hAnsi="Bookman Old Style"/>
      <w:b/>
      <w:sz w:val="20"/>
      <w:lang/>
    </w:rPr>
  </w:style>
  <w:style w:type="paragraph" w:styleId="Recuodecorpodetexto2">
    <w:name w:val="Body Text Indent 2"/>
    <w:basedOn w:val="Normal"/>
    <w:pPr>
      <w:ind w:left="1134" w:hanging="1134"/>
      <w:jc w:val="both"/>
    </w:pPr>
    <w:rPr>
      <w:rFonts w:ascii="Bookman Old Style" w:hAnsi="Bookman Old Style"/>
      <w:sz w:val="20"/>
    </w:rPr>
  </w:style>
  <w:style w:type="paragraph" w:styleId="Corpodetexto">
    <w:name w:val="Body Text"/>
    <w:basedOn w:val="Normal"/>
    <w:link w:val="CorpodetextoChar"/>
    <w:pPr>
      <w:jc w:val="both"/>
    </w:pPr>
    <w:rPr>
      <w:lang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jc w:val="both"/>
    </w:pPr>
    <w:rPr>
      <w:rFonts w:ascii="Bookman Old Style" w:hAnsi="Bookman Old Style"/>
      <w:sz w:val="20"/>
    </w:rPr>
  </w:style>
  <w:style w:type="paragraph" w:styleId="Recuodecorpodetexto3">
    <w:name w:val="Body Text Indent 3"/>
    <w:basedOn w:val="Normal"/>
    <w:link w:val="Recuodecorpodetexto3Char"/>
    <w:pPr>
      <w:spacing w:after="120"/>
      <w:ind w:left="283"/>
    </w:pPr>
    <w:rPr>
      <w:sz w:val="16"/>
      <w:szCs w:val="16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Recuodecorpodetexto21">
    <w:name w:val="Recuo de corpo de texto 21"/>
    <w:basedOn w:val="Normal"/>
    <w:pPr>
      <w:suppressAutoHyphens/>
      <w:autoSpaceDE w:val="0"/>
      <w:ind w:left="709" w:hanging="709"/>
      <w:jc w:val="both"/>
    </w:pPr>
    <w:rPr>
      <w:rFonts w:ascii="Arial" w:hAnsi="Arial" w:cs="Arial"/>
      <w:sz w:val="22"/>
      <w:szCs w:val="22"/>
      <w:lang w:val="en-US" w:eastAsia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WW8Num17z1">
    <w:name w:val="WW8Num17z1"/>
    <w:rPr>
      <w:b w:val="0"/>
    </w:rPr>
  </w:style>
  <w:style w:type="paragraph" w:customStyle="1" w:styleId="PADRAO">
    <w:name w:val="PADRAO"/>
    <w:basedOn w:val="Normal"/>
    <w:pPr>
      <w:suppressAutoHyphens/>
      <w:jc w:val="both"/>
    </w:pPr>
    <w:rPr>
      <w:rFonts w:ascii="Tms Rmn" w:hAnsi="Tms Rmn"/>
      <w:sz w:val="24"/>
      <w:lang w:eastAsia="ar-SA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character" w:customStyle="1" w:styleId="texto-normal1">
    <w:name w:val="texto-normal1"/>
    <w:rPr>
      <w:rFonts w:ascii="Arial" w:hAnsi="Arial" w:cs="Arial" w:hint="default"/>
      <w:b w:val="0"/>
      <w:bCs w:val="0"/>
      <w:i w:val="0"/>
      <w:iCs w:val="0"/>
      <w:caps w:val="0"/>
      <w:smallCaps w:val="0"/>
      <w:color w:val="333333"/>
      <w:sz w:val="20"/>
      <w:szCs w:val="20"/>
    </w:rPr>
  </w:style>
  <w:style w:type="paragraph" w:styleId="Subttulo">
    <w:name w:val="Subtitle"/>
    <w:basedOn w:val="Normal"/>
    <w:next w:val="Corpodetexto"/>
    <w:qFormat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PargrafodaLista">
    <w:name w:val="List Paragraph"/>
    <w:basedOn w:val="Normal"/>
    <w:uiPriority w:val="34"/>
    <w:qFormat/>
    <w:rsid w:val="00E15D66"/>
    <w:pPr>
      <w:ind w:left="708"/>
    </w:pPr>
  </w:style>
  <w:style w:type="character" w:customStyle="1" w:styleId="TtuloChar">
    <w:name w:val="Título Char"/>
    <w:link w:val="Ttulo"/>
    <w:rsid w:val="00E15D66"/>
    <w:rPr>
      <w:rFonts w:ascii="Bookman Old Style" w:hAnsi="Bookman Old Style"/>
      <w:b/>
    </w:rPr>
  </w:style>
  <w:style w:type="paragraph" w:styleId="TextosemFormatao">
    <w:name w:val="Plain Text"/>
    <w:basedOn w:val="Normal"/>
    <w:link w:val="TextosemFormataoChar"/>
    <w:uiPriority w:val="99"/>
    <w:unhideWhenUsed/>
    <w:rsid w:val="00CC5FC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CC5FC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orpodetextoChar">
    <w:name w:val="Corpo de texto Char"/>
    <w:link w:val="Corpodetexto"/>
    <w:rsid w:val="00D8512E"/>
    <w:rPr>
      <w:sz w:val="26"/>
    </w:rPr>
  </w:style>
  <w:style w:type="table" w:styleId="Tabelacomgrade">
    <w:name w:val="Table Grid"/>
    <w:basedOn w:val="Tabelanormal"/>
    <w:rsid w:val="00B906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quinadeescreverHTML">
    <w:name w:val="HTML Typewriter"/>
    <w:rsid w:val="00D90DA4"/>
    <w:rPr>
      <w:rFonts w:ascii="Arial Unicode MS" w:eastAsia="Arial Unicode MS" w:hAnsi="Arial Unicode MS" w:cs="Arial Unicode MS"/>
      <w:color w:val="333333"/>
      <w:sz w:val="20"/>
      <w:szCs w:val="20"/>
    </w:rPr>
  </w:style>
  <w:style w:type="paragraph" w:customStyle="1" w:styleId="ndice">
    <w:name w:val="Índice"/>
    <w:basedOn w:val="Normal"/>
    <w:rsid w:val="00367910"/>
    <w:pPr>
      <w:widowControl w:val="0"/>
      <w:suppressLineNumbers/>
      <w:suppressAutoHyphens/>
      <w:adjustRightInd w:val="0"/>
      <w:spacing w:line="360" w:lineRule="atLeast"/>
      <w:textAlignment w:val="baseline"/>
    </w:pPr>
    <w:rPr>
      <w:rFonts w:cs="Tahoma"/>
      <w:sz w:val="24"/>
      <w:szCs w:val="24"/>
      <w:lang w:eastAsia="ar-SA"/>
    </w:rPr>
  </w:style>
  <w:style w:type="character" w:styleId="Hyperlink">
    <w:name w:val="Hyperlink"/>
    <w:uiPriority w:val="99"/>
    <w:rsid w:val="00C53342"/>
    <w:rPr>
      <w:color w:val="0000FF"/>
      <w:u w:val="single"/>
    </w:rPr>
  </w:style>
  <w:style w:type="character" w:customStyle="1" w:styleId="Recuodecorpodetexto3Char">
    <w:name w:val="Recuo de corpo de texto 3 Char"/>
    <w:basedOn w:val="Fontepargpadro"/>
    <w:link w:val="Recuodecorpodetexto3"/>
    <w:rsid w:val="007B0EE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B4259-7794-4D86-8A70-E3B1E51D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LICITAÇÃO Nº 133/2006</vt:lpstr>
    </vt:vector>
  </TitlesOfParts>
  <Company/>
  <LinksUpToDate>false</LinksUpToDate>
  <CharactersWithSpaces>1762</CharactersWithSpaces>
  <SharedDoc>false</SharedDoc>
  <HLinks>
    <vt:vector size="6" baseType="variant">
      <vt:variant>
        <vt:i4>5111808</vt:i4>
      </vt:variant>
      <vt:variant>
        <vt:i4>0</vt:i4>
      </vt:variant>
      <vt:variant>
        <vt:i4>0</vt:i4>
      </vt:variant>
      <vt:variant>
        <vt:i4>5</vt:i4>
      </vt:variant>
      <vt:variant>
        <vt:lpwstr>http://www.joacaba.sc.gov.br/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LICITAÇÃO Nº 133/2006</dc:title>
  <dc:subject/>
  <dc:creator>Usuario</dc:creator>
  <cp:keywords/>
  <dc:description/>
  <cp:lastModifiedBy>Usuario</cp:lastModifiedBy>
  <cp:revision>2</cp:revision>
  <cp:lastPrinted>2016-06-20T17:18:00Z</cp:lastPrinted>
  <dcterms:created xsi:type="dcterms:W3CDTF">2016-11-24T16:33:00Z</dcterms:created>
  <dcterms:modified xsi:type="dcterms:W3CDTF">2016-11-24T16:33:00Z</dcterms:modified>
</cp:coreProperties>
</file>