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2C" w:rsidRDefault="0086422C" w:rsidP="00F55CA4">
      <w:pPr>
        <w:jc w:val="center"/>
        <w:rPr>
          <w:rFonts w:ascii="Arial" w:hAnsi="Arial" w:cs="Arial"/>
          <w:b/>
          <w:sz w:val="20"/>
        </w:rPr>
      </w:pPr>
    </w:p>
    <w:p w:rsidR="0086422C" w:rsidRDefault="0086422C" w:rsidP="00F55CA4">
      <w:pPr>
        <w:jc w:val="center"/>
        <w:rPr>
          <w:rFonts w:ascii="Arial" w:hAnsi="Arial" w:cs="Arial"/>
          <w:b/>
          <w:sz w:val="20"/>
        </w:rPr>
      </w:pPr>
    </w:p>
    <w:p w:rsidR="0086422C" w:rsidRDefault="0086422C" w:rsidP="00F55CA4">
      <w:pPr>
        <w:jc w:val="center"/>
        <w:rPr>
          <w:rFonts w:ascii="Arial" w:hAnsi="Arial" w:cs="Arial"/>
          <w:b/>
          <w:sz w:val="20"/>
        </w:rPr>
      </w:pPr>
    </w:p>
    <w:p w:rsidR="00F55CA4" w:rsidRPr="00BB3FA6" w:rsidRDefault="00F55CA4" w:rsidP="00F55CA4">
      <w:pPr>
        <w:jc w:val="center"/>
        <w:rPr>
          <w:rFonts w:ascii="Arial" w:hAnsi="Arial" w:cs="Arial"/>
          <w:b/>
          <w:sz w:val="20"/>
        </w:rPr>
      </w:pPr>
      <w:r w:rsidRPr="00BB3FA6">
        <w:rPr>
          <w:rFonts w:ascii="Arial" w:hAnsi="Arial" w:cs="Arial"/>
          <w:b/>
          <w:sz w:val="20"/>
        </w:rPr>
        <w:t>CONTRATO Nº 3</w:t>
      </w:r>
      <w:r>
        <w:rPr>
          <w:rFonts w:ascii="Arial" w:hAnsi="Arial" w:cs="Arial"/>
          <w:b/>
          <w:sz w:val="20"/>
        </w:rPr>
        <w:t>22</w:t>
      </w:r>
      <w:r w:rsidRPr="00BB3FA6">
        <w:rPr>
          <w:rFonts w:ascii="Arial" w:hAnsi="Arial" w:cs="Arial"/>
          <w:b/>
          <w:sz w:val="20"/>
        </w:rPr>
        <w:t>/2016/PMJ</w:t>
      </w:r>
    </w:p>
    <w:p w:rsidR="00C67E61" w:rsidRPr="00C06FB5" w:rsidRDefault="00C67E61">
      <w:pPr>
        <w:jc w:val="center"/>
        <w:rPr>
          <w:rFonts w:ascii="Arial" w:hAnsi="Arial" w:cs="Arial"/>
          <w:b/>
          <w:sz w:val="20"/>
        </w:rPr>
      </w:pPr>
    </w:p>
    <w:p w:rsidR="007D4280" w:rsidRDefault="007D4280">
      <w:pPr>
        <w:jc w:val="center"/>
        <w:rPr>
          <w:rFonts w:ascii="Arial" w:hAnsi="Arial" w:cs="Arial"/>
          <w:b/>
          <w:sz w:val="20"/>
        </w:rPr>
      </w:pPr>
    </w:p>
    <w:p w:rsidR="0086422C" w:rsidRDefault="0086422C">
      <w:pPr>
        <w:jc w:val="center"/>
        <w:rPr>
          <w:rFonts w:ascii="Arial" w:hAnsi="Arial" w:cs="Arial"/>
          <w:b/>
          <w:sz w:val="20"/>
        </w:rPr>
      </w:pPr>
    </w:p>
    <w:p w:rsidR="0086422C" w:rsidRDefault="0086422C">
      <w:pPr>
        <w:jc w:val="center"/>
        <w:rPr>
          <w:rFonts w:ascii="Arial" w:hAnsi="Arial" w:cs="Arial"/>
          <w:b/>
          <w:sz w:val="20"/>
        </w:rPr>
      </w:pPr>
    </w:p>
    <w:p w:rsidR="0086422C" w:rsidRDefault="0086422C">
      <w:pPr>
        <w:jc w:val="center"/>
        <w:rPr>
          <w:rFonts w:ascii="Arial" w:hAnsi="Arial" w:cs="Arial"/>
          <w:b/>
          <w:sz w:val="20"/>
        </w:rPr>
      </w:pPr>
    </w:p>
    <w:p w:rsidR="0086422C" w:rsidRDefault="0086422C">
      <w:pPr>
        <w:jc w:val="center"/>
        <w:rPr>
          <w:rFonts w:ascii="Arial" w:hAnsi="Arial" w:cs="Arial"/>
          <w:b/>
          <w:sz w:val="20"/>
        </w:rPr>
      </w:pPr>
    </w:p>
    <w:p w:rsidR="0086422C" w:rsidRDefault="0086422C">
      <w:pPr>
        <w:jc w:val="center"/>
        <w:rPr>
          <w:rFonts w:ascii="Arial" w:hAnsi="Arial" w:cs="Arial"/>
          <w:b/>
          <w:sz w:val="20"/>
        </w:rPr>
      </w:pPr>
    </w:p>
    <w:p w:rsidR="0086422C" w:rsidRPr="00C06FB5" w:rsidRDefault="0086422C">
      <w:pPr>
        <w:jc w:val="center"/>
        <w:rPr>
          <w:rFonts w:ascii="Arial" w:hAnsi="Arial" w:cs="Arial"/>
          <w:b/>
          <w:sz w:val="20"/>
        </w:rPr>
      </w:pPr>
    </w:p>
    <w:p w:rsidR="00C67E61" w:rsidRPr="00C06FB5" w:rsidRDefault="00C67E61">
      <w:pPr>
        <w:ind w:left="4500"/>
        <w:jc w:val="both"/>
        <w:rPr>
          <w:rFonts w:ascii="Arial" w:hAnsi="Arial" w:cs="Arial"/>
          <w:sz w:val="20"/>
        </w:rPr>
      </w:pPr>
      <w:r w:rsidRPr="00C06FB5">
        <w:rPr>
          <w:rFonts w:ascii="Arial" w:hAnsi="Arial" w:cs="Arial"/>
          <w:sz w:val="20"/>
        </w:rPr>
        <w:t>TERMO DE CONTRATO PARA EXECUÇÃO DE OBRA</w:t>
      </w:r>
      <w:r w:rsidR="005269B8" w:rsidRPr="00C06FB5">
        <w:rPr>
          <w:rFonts w:ascii="Arial" w:hAnsi="Arial" w:cs="Arial"/>
          <w:sz w:val="20"/>
        </w:rPr>
        <w:t xml:space="preserve"> E </w:t>
      </w:r>
      <w:r w:rsidRPr="00C06FB5">
        <w:rPr>
          <w:rFonts w:ascii="Arial" w:hAnsi="Arial" w:cs="Arial"/>
          <w:sz w:val="20"/>
        </w:rPr>
        <w:t xml:space="preserve">SERVIÇO DE ENGENHARIA, que entre si celebram o </w:t>
      </w:r>
      <w:r w:rsidR="00C71A88" w:rsidRPr="00C06FB5">
        <w:rPr>
          <w:rFonts w:ascii="Arial" w:hAnsi="Arial" w:cs="Arial"/>
          <w:sz w:val="20"/>
        </w:rPr>
        <w:t>Município de Joaçaba (SC), por intermédio da SECRETARIA MUNICIPAL DE INFRAESTRUTURA</w:t>
      </w:r>
      <w:r w:rsidRPr="00C06FB5">
        <w:rPr>
          <w:rFonts w:ascii="Arial" w:hAnsi="Arial" w:cs="Arial"/>
          <w:sz w:val="20"/>
        </w:rPr>
        <w:t xml:space="preserve"> e a empresa </w:t>
      </w:r>
      <w:r w:rsidR="00F55CA4">
        <w:rPr>
          <w:rFonts w:ascii="Arial" w:hAnsi="Arial" w:cs="Arial"/>
          <w:sz w:val="20"/>
        </w:rPr>
        <w:t>ANDRADE CONSTRUÇÕES LTDA</w:t>
      </w:r>
      <w:r w:rsidRPr="00C06FB5">
        <w:rPr>
          <w:rFonts w:ascii="Arial" w:hAnsi="Arial" w:cs="Arial"/>
          <w:sz w:val="20"/>
        </w:rPr>
        <w:t xml:space="preserve"> de acordo com o capítulo III da Lei 8.666/93 e alterações, as cláusulas e condições seguintes:</w:t>
      </w:r>
    </w:p>
    <w:p w:rsidR="00C67E61" w:rsidRPr="00C06FB5" w:rsidRDefault="00C67E61">
      <w:pPr>
        <w:ind w:left="3402"/>
        <w:jc w:val="both"/>
        <w:rPr>
          <w:rFonts w:ascii="Arial" w:hAnsi="Arial" w:cs="Arial"/>
          <w:sz w:val="20"/>
        </w:rPr>
      </w:pPr>
    </w:p>
    <w:p w:rsidR="00BC3D64" w:rsidRDefault="00BC3D64">
      <w:pPr>
        <w:ind w:left="3402"/>
        <w:jc w:val="both"/>
        <w:rPr>
          <w:rFonts w:ascii="Arial" w:hAnsi="Arial" w:cs="Arial"/>
          <w:sz w:val="20"/>
        </w:rPr>
      </w:pPr>
    </w:p>
    <w:p w:rsidR="0086422C" w:rsidRDefault="0086422C">
      <w:pPr>
        <w:ind w:left="3402"/>
        <w:jc w:val="both"/>
        <w:rPr>
          <w:rFonts w:ascii="Arial" w:hAnsi="Arial" w:cs="Arial"/>
          <w:sz w:val="20"/>
        </w:rPr>
      </w:pPr>
    </w:p>
    <w:p w:rsidR="0086422C" w:rsidRPr="00C06FB5" w:rsidRDefault="0086422C">
      <w:pPr>
        <w:ind w:left="3402"/>
        <w:jc w:val="both"/>
        <w:rPr>
          <w:rFonts w:ascii="Arial" w:hAnsi="Arial" w:cs="Arial"/>
          <w:sz w:val="20"/>
        </w:rPr>
      </w:pPr>
    </w:p>
    <w:p w:rsidR="007D4280" w:rsidRDefault="007D4280">
      <w:pPr>
        <w:ind w:left="3402"/>
        <w:jc w:val="both"/>
        <w:rPr>
          <w:rFonts w:ascii="Arial" w:hAnsi="Arial" w:cs="Arial"/>
          <w:sz w:val="20"/>
        </w:rPr>
      </w:pPr>
    </w:p>
    <w:p w:rsidR="0086422C" w:rsidRDefault="0086422C">
      <w:pPr>
        <w:ind w:left="3402"/>
        <w:jc w:val="both"/>
        <w:rPr>
          <w:rFonts w:ascii="Arial" w:hAnsi="Arial" w:cs="Arial"/>
          <w:sz w:val="20"/>
        </w:rPr>
      </w:pPr>
    </w:p>
    <w:p w:rsidR="0086422C" w:rsidRDefault="0086422C">
      <w:pPr>
        <w:ind w:left="3402"/>
        <w:jc w:val="both"/>
        <w:rPr>
          <w:rFonts w:ascii="Arial" w:hAnsi="Arial" w:cs="Arial"/>
          <w:sz w:val="20"/>
        </w:rPr>
      </w:pPr>
    </w:p>
    <w:p w:rsidR="0086422C" w:rsidRPr="00C06FB5" w:rsidRDefault="0086422C">
      <w:pPr>
        <w:ind w:left="3402"/>
        <w:jc w:val="both"/>
        <w:rPr>
          <w:rFonts w:ascii="Arial" w:hAnsi="Arial" w:cs="Arial"/>
          <w:sz w:val="20"/>
        </w:rPr>
      </w:pPr>
    </w:p>
    <w:p w:rsidR="00C67E61" w:rsidRPr="00C06FB5" w:rsidRDefault="00C67E61">
      <w:pPr>
        <w:tabs>
          <w:tab w:val="left" w:pos="0"/>
        </w:tabs>
        <w:jc w:val="both"/>
        <w:rPr>
          <w:rFonts w:ascii="Arial" w:hAnsi="Arial" w:cs="Arial"/>
          <w:sz w:val="20"/>
        </w:rPr>
      </w:pPr>
      <w:r w:rsidRPr="00C06FB5">
        <w:rPr>
          <w:rFonts w:ascii="Arial" w:hAnsi="Arial" w:cs="Arial"/>
          <w:sz w:val="20"/>
        </w:rPr>
        <w:t xml:space="preserve">O MUNICÍPIO DE JOAÇABA, com sede à Avenida XV de Novembro, 378, inscrito no CNPJ/MF sob nº 82.939.380/0001-99, </w:t>
      </w:r>
      <w:r w:rsidR="00C71A88" w:rsidRPr="00C06FB5">
        <w:rPr>
          <w:rFonts w:ascii="Arial" w:hAnsi="Arial" w:cs="Arial"/>
          <w:sz w:val="20"/>
        </w:rPr>
        <w:t xml:space="preserve">por intermédio da </w:t>
      </w:r>
      <w:r w:rsidR="00C71A88" w:rsidRPr="00C06FB5">
        <w:rPr>
          <w:rFonts w:ascii="Arial" w:hAnsi="Arial" w:cs="Arial"/>
          <w:b/>
          <w:sz w:val="20"/>
        </w:rPr>
        <w:t>SECRETARIA MUNICIPAL DE INFRAESTRUTURA</w:t>
      </w:r>
      <w:r w:rsidR="00C71A88" w:rsidRPr="00C06FB5">
        <w:rPr>
          <w:rFonts w:ascii="Arial" w:hAnsi="Arial" w:cs="Arial"/>
          <w:sz w:val="20"/>
        </w:rPr>
        <w:t xml:space="preserve">, representada neste ato pelo Secretário, Sr. VENILTON ROGÉRIO TELES, </w:t>
      </w:r>
      <w:r w:rsidR="009A22DE" w:rsidRPr="00C06FB5">
        <w:rPr>
          <w:rFonts w:ascii="Arial" w:hAnsi="Arial" w:cs="Arial"/>
          <w:sz w:val="20"/>
        </w:rPr>
        <w:t>doravante denominad</w:t>
      </w:r>
      <w:r w:rsidR="00C71A88" w:rsidRPr="00C06FB5">
        <w:rPr>
          <w:rFonts w:ascii="Arial" w:hAnsi="Arial" w:cs="Arial"/>
          <w:sz w:val="20"/>
        </w:rPr>
        <w:t>a</w:t>
      </w:r>
      <w:r w:rsidR="009A22DE" w:rsidRPr="00C06FB5">
        <w:rPr>
          <w:rFonts w:ascii="Arial" w:hAnsi="Arial" w:cs="Arial"/>
          <w:sz w:val="20"/>
        </w:rPr>
        <w:t xml:space="preserve"> </w:t>
      </w:r>
      <w:r w:rsidR="009A22DE" w:rsidRPr="00C06FB5">
        <w:rPr>
          <w:rFonts w:ascii="Arial" w:hAnsi="Arial" w:cs="Arial"/>
          <w:b/>
          <w:sz w:val="20"/>
        </w:rPr>
        <w:t>CONTRATANTE,</w:t>
      </w:r>
      <w:r w:rsidR="009A22DE" w:rsidRPr="00C06FB5">
        <w:rPr>
          <w:rFonts w:ascii="Arial" w:hAnsi="Arial" w:cs="Arial"/>
          <w:sz w:val="20"/>
        </w:rPr>
        <w:t xml:space="preserve"> </w:t>
      </w:r>
      <w:r w:rsidRPr="00C06FB5">
        <w:rPr>
          <w:rFonts w:ascii="Arial" w:hAnsi="Arial" w:cs="Arial"/>
          <w:sz w:val="20"/>
        </w:rPr>
        <w:t>nes</w:t>
      </w:r>
      <w:r w:rsidR="0035778A" w:rsidRPr="00C06FB5">
        <w:rPr>
          <w:rFonts w:ascii="Arial" w:hAnsi="Arial" w:cs="Arial"/>
          <w:sz w:val="20"/>
        </w:rPr>
        <w:t xml:space="preserve">te ato representado </w:t>
      </w:r>
      <w:r w:rsidRPr="00C06FB5">
        <w:rPr>
          <w:rFonts w:ascii="Arial" w:hAnsi="Arial" w:cs="Arial"/>
          <w:sz w:val="20"/>
        </w:rPr>
        <w:t xml:space="preserve">e a </w:t>
      </w:r>
      <w:r w:rsidRPr="00C06FB5">
        <w:rPr>
          <w:rFonts w:ascii="Arial" w:hAnsi="Arial" w:cs="Arial"/>
          <w:bCs/>
          <w:sz w:val="20"/>
        </w:rPr>
        <w:t>Empresa</w:t>
      </w:r>
      <w:r w:rsidR="00F55CA4" w:rsidRPr="00F55CA4">
        <w:rPr>
          <w:rFonts w:ascii="Arial" w:hAnsi="Arial" w:cs="Arial"/>
          <w:sz w:val="20"/>
        </w:rPr>
        <w:t xml:space="preserve"> </w:t>
      </w:r>
      <w:r w:rsidR="00F55CA4">
        <w:rPr>
          <w:rFonts w:ascii="Arial" w:hAnsi="Arial" w:cs="Arial"/>
          <w:sz w:val="20"/>
        </w:rPr>
        <w:t>ANDRADE CONSTRUÇÕES LTDA</w:t>
      </w:r>
      <w:r w:rsidR="00F55CA4" w:rsidRPr="00C06FB5">
        <w:rPr>
          <w:rFonts w:ascii="Arial" w:hAnsi="Arial" w:cs="Arial"/>
          <w:sz w:val="20"/>
        </w:rPr>
        <w:t xml:space="preserve"> </w:t>
      </w:r>
      <w:r w:rsidRPr="00C06FB5">
        <w:rPr>
          <w:rFonts w:ascii="Arial" w:hAnsi="Arial" w:cs="Arial"/>
          <w:sz w:val="20"/>
        </w:rPr>
        <w:t>inscrita no CNPJ/MF sob o nº</w:t>
      </w:r>
      <w:proofErr w:type="gramStart"/>
      <w:r w:rsidRPr="00C06FB5">
        <w:rPr>
          <w:rFonts w:ascii="Arial" w:hAnsi="Arial" w:cs="Arial"/>
          <w:sz w:val="20"/>
        </w:rPr>
        <w:t xml:space="preserve"> </w:t>
      </w:r>
      <w:r w:rsidR="00F55CA4">
        <w:rPr>
          <w:rFonts w:ascii="Arial" w:hAnsi="Arial" w:cs="Arial"/>
          <w:sz w:val="20"/>
        </w:rPr>
        <w:t xml:space="preserve"> </w:t>
      </w:r>
      <w:proofErr w:type="gramEnd"/>
      <w:r w:rsidR="00F55CA4">
        <w:rPr>
          <w:rFonts w:ascii="Arial" w:hAnsi="Arial" w:cs="Arial"/>
          <w:sz w:val="20"/>
        </w:rPr>
        <w:t xml:space="preserve">03.377.072/0001-40 </w:t>
      </w:r>
      <w:r w:rsidRPr="00C06FB5">
        <w:rPr>
          <w:rFonts w:ascii="Arial" w:hAnsi="Arial" w:cs="Arial"/>
          <w:sz w:val="20"/>
        </w:rPr>
        <w:t>estabelecida na</w:t>
      </w:r>
      <w:r w:rsidR="00F55CA4">
        <w:rPr>
          <w:rFonts w:ascii="Arial" w:hAnsi="Arial" w:cs="Arial"/>
          <w:sz w:val="20"/>
        </w:rPr>
        <w:t xml:space="preserve"> Rua Antonio </w:t>
      </w:r>
      <w:proofErr w:type="spellStart"/>
      <w:r w:rsidR="00F55CA4">
        <w:rPr>
          <w:rFonts w:ascii="Arial" w:hAnsi="Arial" w:cs="Arial"/>
          <w:sz w:val="20"/>
        </w:rPr>
        <w:t>Bevilaqua</w:t>
      </w:r>
      <w:proofErr w:type="spellEnd"/>
      <w:r w:rsidRPr="00C06FB5">
        <w:rPr>
          <w:rFonts w:ascii="Arial" w:hAnsi="Arial" w:cs="Arial"/>
          <w:sz w:val="20"/>
        </w:rPr>
        <w:t>,</w:t>
      </w:r>
      <w:r w:rsidR="00F55CA4">
        <w:rPr>
          <w:rFonts w:ascii="Arial" w:hAnsi="Arial" w:cs="Arial"/>
          <w:sz w:val="20"/>
        </w:rPr>
        <w:t xml:space="preserve"> n° 30,</w:t>
      </w:r>
      <w:r w:rsidRPr="00C06FB5">
        <w:rPr>
          <w:rFonts w:ascii="Arial" w:hAnsi="Arial" w:cs="Arial"/>
          <w:sz w:val="20"/>
        </w:rPr>
        <w:t xml:space="preserve"> Bairro</w:t>
      </w:r>
      <w:r w:rsidR="00F55CA4">
        <w:rPr>
          <w:rFonts w:ascii="Arial" w:hAnsi="Arial" w:cs="Arial"/>
          <w:sz w:val="20"/>
        </w:rPr>
        <w:t xml:space="preserve"> Centro</w:t>
      </w:r>
      <w:r w:rsidRPr="00C06FB5">
        <w:rPr>
          <w:rFonts w:ascii="Arial" w:hAnsi="Arial" w:cs="Arial"/>
          <w:sz w:val="20"/>
        </w:rPr>
        <w:t xml:space="preserve">, no Município de </w:t>
      </w:r>
      <w:proofErr w:type="spellStart"/>
      <w:r w:rsidR="00F55CA4">
        <w:rPr>
          <w:rFonts w:ascii="Arial" w:hAnsi="Arial" w:cs="Arial"/>
          <w:sz w:val="20"/>
        </w:rPr>
        <w:t>Herval</w:t>
      </w:r>
      <w:proofErr w:type="spellEnd"/>
      <w:r w:rsidR="00F55CA4">
        <w:rPr>
          <w:rFonts w:ascii="Arial" w:hAnsi="Arial" w:cs="Arial"/>
          <w:sz w:val="20"/>
        </w:rPr>
        <w:t xml:space="preserve"> D’Oeste,</w:t>
      </w:r>
      <w:r w:rsidRPr="00C06FB5">
        <w:rPr>
          <w:rFonts w:ascii="Arial" w:hAnsi="Arial" w:cs="Arial"/>
          <w:sz w:val="20"/>
        </w:rPr>
        <w:t xml:space="preserve"> doravante denominada </w:t>
      </w:r>
      <w:r w:rsidRPr="00C06FB5">
        <w:rPr>
          <w:rFonts w:ascii="Arial" w:hAnsi="Arial" w:cs="Arial"/>
          <w:b/>
          <w:sz w:val="20"/>
        </w:rPr>
        <w:t>CONTRATADA</w:t>
      </w:r>
      <w:r w:rsidRPr="00C06FB5">
        <w:rPr>
          <w:rFonts w:ascii="Arial" w:hAnsi="Arial" w:cs="Arial"/>
          <w:sz w:val="20"/>
        </w:rPr>
        <w:t xml:space="preserve">, neste ato representada pelo Sr. </w:t>
      </w:r>
      <w:proofErr w:type="spellStart"/>
      <w:r w:rsidR="00F55CA4">
        <w:rPr>
          <w:rFonts w:ascii="Arial" w:hAnsi="Arial" w:cs="Arial"/>
          <w:sz w:val="20"/>
        </w:rPr>
        <w:t>Simar</w:t>
      </w:r>
      <w:proofErr w:type="spellEnd"/>
      <w:r w:rsidR="00F55CA4">
        <w:rPr>
          <w:rFonts w:ascii="Arial" w:hAnsi="Arial" w:cs="Arial"/>
          <w:sz w:val="20"/>
        </w:rPr>
        <w:t xml:space="preserve"> José Rosa</w:t>
      </w:r>
      <w:r w:rsidRPr="00C06FB5">
        <w:rPr>
          <w:rFonts w:ascii="Arial" w:hAnsi="Arial" w:cs="Arial"/>
          <w:sz w:val="20"/>
        </w:rPr>
        <w:t xml:space="preserve">, portador da C. I. </w:t>
      </w:r>
      <w:proofErr w:type="gramStart"/>
      <w:r w:rsidRPr="00C06FB5">
        <w:rPr>
          <w:rFonts w:ascii="Arial" w:hAnsi="Arial" w:cs="Arial"/>
          <w:sz w:val="20"/>
        </w:rPr>
        <w:t>nº</w:t>
      </w:r>
      <w:proofErr w:type="gramEnd"/>
      <w:r w:rsidRPr="00C06FB5">
        <w:rPr>
          <w:rFonts w:ascii="Arial" w:hAnsi="Arial" w:cs="Arial"/>
          <w:sz w:val="20"/>
        </w:rPr>
        <w:t xml:space="preserve"> </w:t>
      </w:r>
      <w:r w:rsidR="00F55CA4">
        <w:rPr>
          <w:rFonts w:ascii="Arial" w:hAnsi="Arial" w:cs="Arial"/>
          <w:sz w:val="20"/>
        </w:rPr>
        <w:t>11/R-1.079.721</w:t>
      </w:r>
      <w:r w:rsidRPr="00C06FB5">
        <w:rPr>
          <w:rFonts w:ascii="Arial" w:hAnsi="Arial" w:cs="Arial"/>
          <w:sz w:val="20"/>
        </w:rPr>
        <w:t xml:space="preserve"> e CPF nº </w:t>
      </w:r>
      <w:r w:rsidR="00F55CA4">
        <w:rPr>
          <w:rFonts w:ascii="Arial" w:hAnsi="Arial" w:cs="Arial"/>
          <w:sz w:val="20"/>
        </w:rPr>
        <w:t>437.061.009-59</w:t>
      </w:r>
      <w:r w:rsidRPr="00C06FB5">
        <w:rPr>
          <w:rFonts w:ascii="Arial" w:hAnsi="Arial" w:cs="Arial"/>
          <w:sz w:val="20"/>
        </w:rPr>
        <w:t xml:space="preserve">, residente e domiciliado na cidade de </w:t>
      </w:r>
      <w:r w:rsidR="00F55CA4">
        <w:rPr>
          <w:rFonts w:ascii="Arial" w:hAnsi="Arial" w:cs="Arial"/>
          <w:sz w:val="20"/>
        </w:rPr>
        <w:t>Joaçaba – SC,</w:t>
      </w:r>
      <w:r w:rsidRPr="00C06FB5">
        <w:rPr>
          <w:rFonts w:ascii="Arial" w:hAnsi="Arial" w:cs="Arial"/>
          <w:sz w:val="20"/>
        </w:rPr>
        <w:t xml:space="preserve"> celebram entre si o presente TERMO DE CONTRATO, mediante cláusulas e condições que aceitam, ratificam e outorgam na forma abaixo estabelecida, tudo de acordo com o Processo de Licitação nº </w:t>
      </w:r>
      <w:r w:rsidR="00B26DB5">
        <w:rPr>
          <w:rFonts w:ascii="Arial" w:hAnsi="Arial" w:cs="Arial"/>
          <w:sz w:val="20"/>
        </w:rPr>
        <w:t>46</w:t>
      </w:r>
      <w:r w:rsidR="009A22DE" w:rsidRPr="00C06FB5">
        <w:rPr>
          <w:rFonts w:ascii="Arial" w:hAnsi="Arial" w:cs="Arial"/>
          <w:sz w:val="20"/>
        </w:rPr>
        <w:t>/201</w:t>
      </w:r>
      <w:r w:rsidR="00147345">
        <w:rPr>
          <w:rFonts w:ascii="Arial" w:hAnsi="Arial" w:cs="Arial"/>
          <w:sz w:val="20"/>
        </w:rPr>
        <w:t>6</w:t>
      </w:r>
      <w:r w:rsidR="009A22DE" w:rsidRPr="00C06FB5">
        <w:rPr>
          <w:rFonts w:ascii="Arial" w:hAnsi="Arial" w:cs="Arial"/>
          <w:sz w:val="20"/>
        </w:rPr>
        <w:t xml:space="preserve"> - PMJ</w:t>
      </w:r>
      <w:r w:rsidRPr="00C06FB5">
        <w:rPr>
          <w:rFonts w:ascii="Arial" w:hAnsi="Arial" w:cs="Arial"/>
          <w:sz w:val="20"/>
        </w:rPr>
        <w:t xml:space="preserve"> – Edital </w:t>
      </w:r>
      <w:r w:rsidR="009A22DE" w:rsidRPr="00C06FB5">
        <w:rPr>
          <w:rFonts w:ascii="Arial" w:hAnsi="Arial" w:cs="Arial"/>
          <w:sz w:val="20"/>
        </w:rPr>
        <w:t>CC</w:t>
      </w:r>
      <w:r w:rsidRPr="00C06FB5">
        <w:rPr>
          <w:rFonts w:ascii="Arial" w:hAnsi="Arial" w:cs="Arial"/>
          <w:sz w:val="20"/>
        </w:rPr>
        <w:t xml:space="preserve"> nº </w:t>
      </w:r>
      <w:r w:rsidR="00147345">
        <w:rPr>
          <w:rFonts w:ascii="Arial" w:hAnsi="Arial" w:cs="Arial"/>
          <w:sz w:val="20"/>
        </w:rPr>
        <w:t>3</w:t>
      </w:r>
      <w:r w:rsidR="009A22DE" w:rsidRPr="00C06FB5">
        <w:rPr>
          <w:rFonts w:ascii="Arial" w:hAnsi="Arial" w:cs="Arial"/>
          <w:sz w:val="20"/>
        </w:rPr>
        <w:t>/201</w:t>
      </w:r>
      <w:r w:rsidR="00147345">
        <w:rPr>
          <w:rFonts w:ascii="Arial" w:hAnsi="Arial" w:cs="Arial"/>
          <w:sz w:val="20"/>
        </w:rPr>
        <w:t>6</w:t>
      </w:r>
      <w:r w:rsidR="009A22DE" w:rsidRPr="00C06FB5">
        <w:rPr>
          <w:rFonts w:ascii="Arial" w:hAnsi="Arial" w:cs="Arial"/>
          <w:sz w:val="20"/>
        </w:rPr>
        <w:t xml:space="preserve"> - PMJ</w:t>
      </w:r>
      <w:r w:rsidRPr="00C06FB5">
        <w:rPr>
          <w:rFonts w:ascii="Arial" w:hAnsi="Arial" w:cs="Arial"/>
          <w:sz w:val="20"/>
        </w:rPr>
        <w:t xml:space="preserve">, homologado em </w:t>
      </w:r>
      <w:r w:rsidR="00F55CA4">
        <w:rPr>
          <w:rFonts w:ascii="Arial" w:hAnsi="Arial" w:cs="Arial"/>
          <w:sz w:val="20"/>
        </w:rPr>
        <w:t>20/07/2016.</w:t>
      </w:r>
    </w:p>
    <w:p w:rsidR="00C67E61" w:rsidRPr="00C06FB5" w:rsidRDefault="00C67E61">
      <w:pPr>
        <w:tabs>
          <w:tab w:val="left" w:pos="1134"/>
        </w:tabs>
        <w:jc w:val="both"/>
        <w:rPr>
          <w:rFonts w:ascii="Arial" w:hAnsi="Arial" w:cs="Arial"/>
          <w:sz w:val="20"/>
        </w:rPr>
      </w:pPr>
    </w:p>
    <w:p w:rsidR="007D4280" w:rsidRPr="00C06FB5" w:rsidRDefault="007D4280">
      <w:pPr>
        <w:tabs>
          <w:tab w:val="left" w:pos="1134"/>
        </w:tabs>
        <w:jc w:val="both"/>
        <w:rPr>
          <w:rFonts w:ascii="Arial" w:hAnsi="Arial" w:cs="Arial"/>
          <w:sz w:val="20"/>
        </w:rPr>
      </w:pPr>
    </w:p>
    <w:p w:rsidR="00C67E61" w:rsidRPr="00C06FB5" w:rsidRDefault="00C67E61">
      <w:pPr>
        <w:pStyle w:val="Ttulo2"/>
        <w:rPr>
          <w:rFonts w:ascii="Arial" w:hAnsi="Arial" w:cs="Arial"/>
        </w:rPr>
      </w:pPr>
      <w:r w:rsidRPr="00C06FB5">
        <w:rPr>
          <w:rFonts w:ascii="Arial" w:hAnsi="Arial" w:cs="Arial"/>
        </w:rPr>
        <w:t>CLÁUSULA PRIMEIRA - DO OBJETO</w:t>
      </w:r>
    </w:p>
    <w:p w:rsidR="00C67E61" w:rsidRDefault="00C67E61">
      <w:pPr>
        <w:tabs>
          <w:tab w:val="left" w:pos="1134"/>
        </w:tabs>
        <w:jc w:val="center"/>
        <w:rPr>
          <w:rFonts w:ascii="Arial" w:hAnsi="Arial" w:cs="Arial"/>
          <w:sz w:val="20"/>
        </w:rPr>
      </w:pPr>
    </w:p>
    <w:p w:rsidR="0086422C" w:rsidRPr="00C06FB5" w:rsidRDefault="0086422C">
      <w:pPr>
        <w:tabs>
          <w:tab w:val="left" w:pos="1134"/>
        </w:tabs>
        <w:jc w:val="center"/>
        <w:rPr>
          <w:rFonts w:ascii="Arial" w:hAnsi="Arial" w:cs="Arial"/>
          <w:sz w:val="20"/>
        </w:rPr>
      </w:pPr>
    </w:p>
    <w:p w:rsidR="00D52BDC" w:rsidRPr="00C06FB5" w:rsidRDefault="00C67E61" w:rsidP="00B9111E">
      <w:pPr>
        <w:numPr>
          <w:ilvl w:val="1"/>
          <w:numId w:val="36"/>
        </w:numPr>
        <w:ind w:left="426" w:hanging="426"/>
        <w:jc w:val="both"/>
        <w:rPr>
          <w:rFonts w:ascii="Arial" w:hAnsi="Arial" w:cs="Arial"/>
          <w:bCs/>
          <w:sz w:val="20"/>
        </w:rPr>
      </w:pPr>
      <w:r w:rsidRPr="00C06FB5">
        <w:rPr>
          <w:rFonts w:ascii="Arial" w:hAnsi="Arial" w:cs="Arial"/>
          <w:sz w:val="20"/>
        </w:rPr>
        <w:t xml:space="preserve">O presente contrato tem por objeto a execução pela CONTRATADA, </w:t>
      </w:r>
      <w:r w:rsidR="00941856">
        <w:rPr>
          <w:rFonts w:ascii="Arial" w:hAnsi="Arial" w:cs="Arial"/>
          <w:sz w:val="20"/>
        </w:rPr>
        <w:t xml:space="preserve">dos serviços e o fornecimento dos materiais e equipamentos necessários para a construção da </w:t>
      </w:r>
      <w:r w:rsidR="007410DB">
        <w:rPr>
          <w:rFonts w:ascii="Arial" w:hAnsi="Arial" w:cs="Arial"/>
          <w:sz w:val="20"/>
        </w:rPr>
        <w:t>2</w:t>
      </w:r>
      <w:r w:rsidR="00941856">
        <w:rPr>
          <w:rFonts w:ascii="Arial" w:hAnsi="Arial" w:cs="Arial"/>
          <w:sz w:val="20"/>
        </w:rPr>
        <w:t xml:space="preserve">ª etapa do Parque Central, na Rua Luiz </w:t>
      </w:r>
      <w:proofErr w:type="spellStart"/>
      <w:r w:rsidR="00941856">
        <w:rPr>
          <w:rFonts w:ascii="Arial" w:hAnsi="Arial" w:cs="Arial"/>
          <w:sz w:val="20"/>
        </w:rPr>
        <w:t>Specht</w:t>
      </w:r>
      <w:proofErr w:type="spellEnd"/>
      <w:r w:rsidR="00941856">
        <w:rPr>
          <w:rFonts w:ascii="Arial" w:hAnsi="Arial" w:cs="Arial"/>
          <w:sz w:val="20"/>
        </w:rPr>
        <w:t xml:space="preserve">, Bairro Cruzeiro do Sul, </w:t>
      </w:r>
      <w:r w:rsidR="00941856" w:rsidRPr="00C06FB5">
        <w:rPr>
          <w:rFonts w:ascii="Arial" w:hAnsi="Arial" w:cs="Arial"/>
          <w:sz w:val="20"/>
        </w:rPr>
        <w:t>no Município de Joaçaba, SC.</w:t>
      </w:r>
    </w:p>
    <w:p w:rsidR="00A4134E" w:rsidRPr="00C06FB5" w:rsidRDefault="00A4134E" w:rsidP="00D52BDC">
      <w:pPr>
        <w:ind w:left="426"/>
        <w:jc w:val="both"/>
        <w:rPr>
          <w:rFonts w:ascii="Arial" w:hAnsi="Arial" w:cs="Arial"/>
          <w:bCs/>
          <w:sz w:val="20"/>
        </w:rPr>
      </w:pPr>
    </w:p>
    <w:p w:rsidR="007D4280" w:rsidRPr="00C06FB5" w:rsidRDefault="007D4280" w:rsidP="00D52BDC">
      <w:pPr>
        <w:ind w:left="426"/>
        <w:jc w:val="both"/>
        <w:rPr>
          <w:rFonts w:ascii="Arial" w:hAnsi="Arial" w:cs="Arial"/>
          <w:bCs/>
          <w:sz w:val="20"/>
        </w:rPr>
      </w:pPr>
    </w:p>
    <w:p w:rsidR="00C67E61" w:rsidRPr="00C06FB5" w:rsidRDefault="00C67E61">
      <w:pPr>
        <w:ind w:left="705" w:hanging="705"/>
        <w:jc w:val="both"/>
        <w:rPr>
          <w:rFonts w:ascii="Arial" w:hAnsi="Arial" w:cs="Arial"/>
          <w:b/>
          <w:bCs/>
          <w:sz w:val="20"/>
        </w:rPr>
      </w:pPr>
      <w:r w:rsidRPr="00C06FB5">
        <w:rPr>
          <w:rFonts w:ascii="Arial" w:hAnsi="Arial" w:cs="Arial"/>
          <w:b/>
          <w:bCs/>
          <w:sz w:val="20"/>
        </w:rPr>
        <w:t xml:space="preserve">CLÁUSULA SEGUNDA - </w:t>
      </w:r>
      <w:r w:rsidR="009A22DE" w:rsidRPr="00C06FB5">
        <w:rPr>
          <w:rFonts w:ascii="Arial" w:hAnsi="Arial" w:cs="Arial"/>
          <w:b/>
          <w:sz w:val="20"/>
        </w:rPr>
        <w:t>DA FORMA DE EXECUÇÃO</w:t>
      </w:r>
      <w:r w:rsidR="009A22DE" w:rsidRPr="00C06FB5">
        <w:rPr>
          <w:rFonts w:ascii="Arial" w:hAnsi="Arial" w:cs="Arial"/>
          <w:b/>
          <w:bCs/>
          <w:sz w:val="20"/>
        </w:rPr>
        <w:t xml:space="preserve"> </w:t>
      </w:r>
    </w:p>
    <w:p w:rsidR="009A22DE" w:rsidRDefault="009A22DE" w:rsidP="009A22DE">
      <w:pPr>
        <w:jc w:val="both"/>
        <w:rPr>
          <w:rFonts w:ascii="Arial" w:hAnsi="Arial" w:cs="Arial"/>
          <w:sz w:val="20"/>
        </w:rPr>
      </w:pPr>
    </w:p>
    <w:p w:rsidR="0086422C" w:rsidRPr="00C06FB5" w:rsidRDefault="0086422C" w:rsidP="009A22DE">
      <w:pPr>
        <w:jc w:val="both"/>
        <w:rPr>
          <w:rFonts w:ascii="Arial" w:hAnsi="Arial" w:cs="Arial"/>
          <w:sz w:val="20"/>
        </w:rPr>
      </w:pPr>
    </w:p>
    <w:p w:rsidR="00153681" w:rsidRPr="00C06FB5" w:rsidRDefault="00A4134E" w:rsidP="00B9111E">
      <w:pPr>
        <w:numPr>
          <w:ilvl w:val="1"/>
          <w:numId w:val="16"/>
        </w:numPr>
        <w:ind w:left="426" w:hanging="426"/>
        <w:jc w:val="both"/>
        <w:rPr>
          <w:rFonts w:ascii="Arial" w:hAnsi="Arial" w:cs="Arial"/>
          <w:bCs/>
          <w:sz w:val="20"/>
        </w:rPr>
      </w:pPr>
      <w:r w:rsidRPr="00C06FB5">
        <w:rPr>
          <w:rFonts w:ascii="Arial" w:hAnsi="Arial" w:cs="Arial"/>
          <w:sz w:val="20"/>
        </w:rPr>
        <w:t xml:space="preserve">O objeto do presente contrato deverá ser executado conforme </w:t>
      </w:r>
      <w:r w:rsidRPr="00C06FB5">
        <w:rPr>
          <w:rFonts w:ascii="Arial" w:hAnsi="Arial" w:cs="Arial"/>
          <w:bCs/>
          <w:sz w:val="20"/>
        </w:rPr>
        <w:t xml:space="preserve">os </w:t>
      </w:r>
      <w:r w:rsidR="00AE4D55" w:rsidRPr="00C06FB5">
        <w:rPr>
          <w:rFonts w:ascii="Arial" w:hAnsi="Arial" w:cs="Arial"/>
          <w:bCs/>
          <w:sz w:val="20"/>
        </w:rPr>
        <w:t xml:space="preserve">Projetos Básicos, </w:t>
      </w:r>
      <w:r w:rsidR="00941856">
        <w:rPr>
          <w:rFonts w:ascii="Arial" w:hAnsi="Arial" w:cs="Arial"/>
          <w:bCs/>
          <w:sz w:val="20"/>
        </w:rPr>
        <w:t xml:space="preserve">Memorial Descritivo </w:t>
      </w:r>
      <w:r w:rsidR="00AE4D55" w:rsidRPr="00C06FB5">
        <w:rPr>
          <w:rFonts w:ascii="Arial" w:hAnsi="Arial" w:cs="Arial"/>
          <w:bCs/>
          <w:sz w:val="20"/>
        </w:rPr>
        <w:t xml:space="preserve">e demais informações constantes do </w:t>
      </w:r>
      <w:r w:rsidR="00AE4D55" w:rsidRPr="00C06FB5">
        <w:rPr>
          <w:rFonts w:ascii="Arial" w:hAnsi="Arial" w:cs="Arial"/>
          <w:b/>
          <w:bCs/>
          <w:sz w:val="20"/>
        </w:rPr>
        <w:t xml:space="preserve">Anexo I </w:t>
      </w:r>
      <w:r w:rsidR="00AE4D55" w:rsidRPr="00C06FB5">
        <w:rPr>
          <w:rFonts w:ascii="Arial" w:hAnsi="Arial" w:cs="Arial"/>
          <w:bCs/>
          <w:sz w:val="20"/>
        </w:rPr>
        <w:t>do Edital</w:t>
      </w:r>
      <w:r w:rsidRPr="00C06FB5">
        <w:rPr>
          <w:rFonts w:ascii="Arial" w:hAnsi="Arial" w:cs="Arial"/>
          <w:bCs/>
          <w:sz w:val="20"/>
        </w:rPr>
        <w:t xml:space="preserve"> do Ed</w:t>
      </w:r>
      <w:r w:rsidR="001C007E" w:rsidRPr="00C06FB5">
        <w:rPr>
          <w:rFonts w:ascii="Arial" w:hAnsi="Arial" w:cs="Arial"/>
          <w:bCs/>
          <w:sz w:val="20"/>
        </w:rPr>
        <w:t>ital</w:t>
      </w:r>
      <w:r w:rsidRPr="00C06FB5">
        <w:rPr>
          <w:rFonts w:ascii="Arial" w:hAnsi="Arial" w:cs="Arial"/>
          <w:bCs/>
          <w:sz w:val="20"/>
        </w:rPr>
        <w:t>.</w:t>
      </w:r>
    </w:p>
    <w:p w:rsidR="00153681" w:rsidRPr="00C06FB5" w:rsidRDefault="00153681" w:rsidP="00153681">
      <w:pPr>
        <w:ind w:left="426"/>
        <w:jc w:val="both"/>
        <w:rPr>
          <w:rFonts w:ascii="Arial" w:hAnsi="Arial" w:cs="Arial"/>
          <w:bCs/>
          <w:sz w:val="20"/>
        </w:rPr>
      </w:pPr>
    </w:p>
    <w:p w:rsidR="00A4134E" w:rsidRPr="00C06FB5" w:rsidRDefault="00A4134E" w:rsidP="00B9111E">
      <w:pPr>
        <w:numPr>
          <w:ilvl w:val="1"/>
          <w:numId w:val="16"/>
        </w:numPr>
        <w:ind w:left="426" w:hanging="426"/>
        <w:jc w:val="both"/>
        <w:rPr>
          <w:rFonts w:ascii="Arial" w:hAnsi="Arial" w:cs="Arial"/>
          <w:bCs/>
          <w:sz w:val="20"/>
        </w:rPr>
      </w:pPr>
      <w:r w:rsidRPr="00C06FB5">
        <w:rPr>
          <w:rFonts w:ascii="Arial" w:hAnsi="Arial" w:cs="Arial"/>
          <w:sz w:val="20"/>
        </w:rPr>
        <w:t xml:space="preserve">A CONTRATADA deverá iniciar os serviços em até </w:t>
      </w:r>
      <w:r w:rsidR="001F5AE5" w:rsidRPr="00C06FB5">
        <w:rPr>
          <w:rFonts w:ascii="Arial" w:hAnsi="Arial" w:cs="Arial"/>
          <w:b/>
          <w:sz w:val="20"/>
        </w:rPr>
        <w:t>15</w:t>
      </w:r>
      <w:r w:rsidRPr="00C06FB5">
        <w:rPr>
          <w:rFonts w:ascii="Arial" w:hAnsi="Arial" w:cs="Arial"/>
          <w:b/>
          <w:sz w:val="20"/>
        </w:rPr>
        <w:t xml:space="preserve"> (</w:t>
      </w:r>
      <w:r w:rsidR="001F5AE5" w:rsidRPr="00C06FB5">
        <w:rPr>
          <w:rFonts w:ascii="Arial" w:hAnsi="Arial" w:cs="Arial"/>
          <w:b/>
          <w:sz w:val="20"/>
        </w:rPr>
        <w:t>quinze</w:t>
      </w:r>
      <w:r w:rsidRPr="00C06FB5">
        <w:rPr>
          <w:rFonts w:ascii="Arial" w:hAnsi="Arial" w:cs="Arial"/>
          <w:b/>
          <w:sz w:val="20"/>
        </w:rPr>
        <w:t>) dias</w:t>
      </w:r>
      <w:r w:rsidRPr="00C06FB5">
        <w:rPr>
          <w:rFonts w:ascii="Arial" w:hAnsi="Arial" w:cs="Arial"/>
          <w:sz w:val="20"/>
        </w:rPr>
        <w:t xml:space="preserve"> da data de recebimento da Ordem de Serviço Inicial e entregar a obra, completamente executada, no prazo de até </w:t>
      </w:r>
      <w:r w:rsidR="00043036" w:rsidRPr="00AA066D">
        <w:rPr>
          <w:rFonts w:ascii="Arial" w:hAnsi="Arial" w:cs="Arial"/>
          <w:b/>
          <w:sz w:val="20"/>
        </w:rPr>
        <w:t xml:space="preserve">05 </w:t>
      </w:r>
      <w:r w:rsidR="00043036" w:rsidRPr="00C06FB5">
        <w:rPr>
          <w:rFonts w:ascii="Arial" w:hAnsi="Arial" w:cs="Arial"/>
          <w:b/>
          <w:sz w:val="20"/>
        </w:rPr>
        <w:t>(</w:t>
      </w:r>
      <w:r w:rsidR="00043036">
        <w:rPr>
          <w:rFonts w:ascii="Arial" w:hAnsi="Arial" w:cs="Arial"/>
          <w:b/>
          <w:sz w:val="20"/>
        </w:rPr>
        <w:t>cinco</w:t>
      </w:r>
      <w:r w:rsidR="00043036" w:rsidRPr="00C06FB5">
        <w:rPr>
          <w:rFonts w:ascii="Arial" w:hAnsi="Arial" w:cs="Arial"/>
          <w:b/>
          <w:sz w:val="20"/>
        </w:rPr>
        <w:t xml:space="preserve">) </w:t>
      </w:r>
      <w:r w:rsidR="001F5AE5" w:rsidRPr="00C06FB5">
        <w:rPr>
          <w:rFonts w:ascii="Arial" w:hAnsi="Arial" w:cs="Arial"/>
          <w:b/>
          <w:sz w:val="20"/>
        </w:rPr>
        <w:t>meses</w:t>
      </w:r>
      <w:r w:rsidR="00024ECD" w:rsidRPr="00C06FB5">
        <w:rPr>
          <w:rFonts w:ascii="Arial" w:hAnsi="Arial" w:cs="Arial"/>
          <w:sz w:val="20"/>
        </w:rPr>
        <w:t xml:space="preserve"> contados da mesma data.</w:t>
      </w:r>
    </w:p>
    <w:p w:rsidR="00024ECD" w:rsidRPr="00C06FB5" w:rsidRDefault="00024ECD" w:rsidP="00024ECD">
      <w:pPr>
        <w:ind w:left="567"/>
        <w:jc w:val="both"/>
        <w:rPr>
          <w:rFonts w:ascii="Arial" w:hAnsi="Arial" w:cs="Arial"/>
          <w:bCs/>
          <w:sz w:val="20"/>
        </w:rPr>
      </w:pPr>
    </w:p>
    <w:p w:rsidR="00A4134E" w:rsidRPr="00C06FB5" w:rsidRDefault="00A4134E" w:rsidP="00B9111E">
      <w:pPr>
        <w:numPr>
          <w:ilvl w:val="1"/>
          <w:numId w:val="16"/>
        </w:numPr>
        <w:ind w:left="426" w:hanging="426"/>
        <w:jc w:val="both"/>
        <w:rPr>
          <w:rFonts w:ascii="Arial" w:hAnsi="Arial" w:cs="Arial"/>
          <w:bCs/>
          <w:sz w:val="20"/>
        </w:rPr>
      </w:pPr>
      <w:r w:rsidRPr="00C06FB5">
        <w:rPr>
          <w:rFonts w:ascii="Arial" w:hAnsi="Arial" w:cs="Arial"/>
          <w:sz w:val="20"/>
        </w:rPr>
        <w:t xml:space="preserve">Para </w:t>
      </w:r>
      <w:r w:rsidRPr="00C06FB5">
        <w:rPr>
          <w:rFonts w:ascii="Arial" w:hAnsi="Arial" w:cs="Arial"/>
          <w:b/>
          <w:sz w:val="20"/>
        </w:rPr>
        <w:t>o início</w:t>
      </w:r>
      <w:r w:rsidRPr="00C06FB5">
        <w:rPr>
          <w:rFonts w:ascii="Arial" w:hAnsi="Arial" w:cs="Arial"/>
          <w:sz w:val="20"/>
        </w:rPr>
        <w:t xml:space="preserve"> dos serviços são necessários os seguintes documentos:</w:t>
      </w:r>
    </w:p>
    <w:p w:rsidR="00A4134E" w:rsidRPr="00C06FB5" w:rsidRDefault="00A4134E" w:rsidP="00B9111E">
      <w:pPr>
        <w:numPr>
          <w:ilvl w:val="2"/>
          <w:numId w:val="16"/>
        </w:numPr>
        <w:ind w:left="567" w:hanging="567"/>
        <w:jc w:val="both"/>
        <w:rPr>
          <w:rFonts w:ascii="Arial" w:hAnsi="Arial" w:cs="Arial"/>
          <w:sz w:val="20"/>
        </w:rPr>
      </w:pPr>
      <w:r w:rsidRPr="00C06FB5">
        <w:rPr>
          <w:rFonts w:ascii="Arial" w:hAnsi="Arial" w:cs="Arial"/>
          <w:sz w:val="20"/>
        </w:rPr>
        <w:t>Pela CONTRATADA:</w:t>
      </w:r>
    </w:p>
    <w:p w:rsidR="00301A62" w:rsidRDefault="00A4134E" w:rsidP="00301A62">
      <w:pPr>
        <w:numPr>
          <w:ilvl w:val="0"/>
          <w:numId w:val="26"/>
        </w:numPr>
        <w:ind w:left="851" w:hanging="284"/>
        <w:jc w:val="both"/>
        <w:rPr>
          <w:rFonts w:ascii="Arial" w:hAnsi="Arial" w:cs="Arial"/>
          <w:sz w:val="20"/>
        </w:rPr>
      </w:pPr>
      <w:r w:rsidRPr="00C06FB5">
        <w:rPr>
          <w:rFonts w:ascii="Arial" w:hAnsi="Arial" w:cs="Arial"/>
          <w:sz w:val="20"/>
        </w:rPr>
        <w:lastRenderedPageBreak/>
        <w:t>Visto junto ao CREA/SC</w:t>
      </w:r>
      <w:r w:rsidR="0057100F">
        <w:rPr>
          <w:rFonts w:ascii="Arial" w:hAnsi="Arial" w:cs="Arial"/>
          <w:sz w:val="20"/>
        </w:rPr>
        <w:t xml:space="preserve"> e/ou CAU/SC</w:t>
      </w:r>
      <w:r w:rsidRPr="00C06FB5">
        <w:rPr>
          <w:rFonts w:ascii="Arial" w:hAnsi="Arial" w:cs="Arial"/>
          <w:sz w:val="20"/>
        </w:rPr>
        <w:t xml:space="preserve">, em conformidade com o disposto na Lei nº 5.194/66 e em consonância com o art. 1º, II, da Resolução nº 413/97 do CONFEA, caso a </w:t>
      </w:r>
      <w:r w:rsidR="003C2C87" w:rsidRPr="00C06FB5">
        <w:rPr>
          <w:rFonts w:ascii="Arial" w:hAnsi="Arial" w:cs="Arial"/>
          <w:sz w:val="20"/>
        </w:rPr>
        <w:t>CONTRATADA</w:t>
      </w:r>
      <w:r w:rsidRPr="00C06FB5">
        <w:rPr>
          <w:rFonts w:ascii="Arial" w:hAnsi="Arial" w:cs="Arial"/>
          <w:sz w:val="20"/>
        </w:rPr>
        <w:t xml:space="preserve"> seja sediada em outro Estado.</w:t>
      </w:r>
    </w:p>
    <w:p w:rsidR="00301A62" w:rsidRDefault="00301A62" w:rsidP="00301A62">
      <w:pPr>
        <w:numPr>
          <w:ilvl w:val="0"/>
          <w:numId w:val="26"/>
        </w:numPr>
        <w:ind w:left="851" w:hanging="284"/>
        <w:jc w:val="both"/>
        <w:rPr>
          <w:rFonts w:ascii="Arial" w:hAnsi="Arial" w:cs="Arial"/>
          <w:sz w:val="20"/>
        </w:rPr>
      </w:pPr>
      <w:r w:rsidRPr="00301A62">
        <w:rPr>
          <w:rFonts w:ascii="Arial" w:hAnsi="Arial" w:cs="Arial"/>
          <w:sz w:val="20"/>
        </w:rPr>
        <w:t>Livro de registro dos funcionários.</w:t>
      </w:r>
    </w:p>
    <w:p w:rsidR="00301A62" w:rsidRDefault="00301A62" w:rsidP="00301A62">
      <w:pPr>
        <w:numPr>
          <w:ilvl w:val="0"/>
          <w:numId w:val="26"/>
        </w:numPr>
        <w:ind w:left="851" w:hanging="284"/>
        <w:jc w:val="both"/>
        <w:rPr>
          <w:rFonts w:ascii="Arial" w:hAnsi="Arial" w:cs="Arial"/>
          <w:sz w:val="20"/>
        </w:rPr>
      </w:pPr>
      <w:r w:rsidRPr="00301A62">
        <w:rPr>
          <w:rFonts w:ascii="Arial" w:hAnsi="Arial" w:cs="Arial"/>
          <w:sz w:val="20"/>
        </w:rPr>
        <w:t>Programas de Segurança do Trabalho.</w:t>
      </w:r>
    </w:p>
    <w:p w:rsidR="00301A62" w:rsidRDefault="00301A62" w:rsidP="00301A62">
      <w:pPr>
        <w:numPr>
          <w:ilvl w:val="0"/>
          <w:numId w:val="26"/>
        </w:numPr>
        <w:ind w:left="851" w:hanging="284"/>
        <w:jc w:val="both"/>
        <w:rPr>
          <w:rFonts w:ascii="Arial" w:hAnsi="Arial" w:cs="Arial"/>
          <w:sz w:val="20"/>
        </w:rPr>
      </w:pPr>
      <w:proofErr w:type="spellStart"/>
      <w:r w:rsidRPr="00301A62">
        <w:rPr>
          <w:rFonts w:ascii="Arial" w:hAnsi="Arial" w:cs="Arial"/>
          <w:sz w:val="20"/>
        </w:rPr>
        <w:t>ART’s</w:t>
      </w:r>
      <w:proofErr w:type="spellEnd"/>
      <w:r w:rsidRPr="00301A62">
        <w:rPr>
          <w:rFonts w:ascii="Arial" w:hAnsi="Arial" w:cs="Arial"/>
          <w:sz w:val="20"/>
        </w:rPr>
        <w:t xml:space="preserve"> ou </w:t>
      </w:r>
      <w:proofErr w:type="spellStart"/>
      <w:r w:rsidRPr="00301A62">
        <w:rPr>
          <w:rFonts w:ascii="Arial" w:hAnsi="Arial" w:cs="Arial"/>
          <w:sz w:val="20"/>
        </w:rPr>
        <w:t>RRT’s</w:t>
      </w:r>
      <w:proofErr w:type="spellEnd"/>
      <w:r w:rsidRPr="00301A62">
        <w:rPr>
          <w:rFonts w:ascii="Arial" w:hAnsi="Arial" w:cs="Arial"/>
          <w:sz w:val="20"/>
        </w:rPr>
        <w:t xml:space="preserve"> de execução, que deverão ser entregues ao Município, antes da execução dos serviços a elas vinculados.</w:t>
      </w:r>
    </w:p>
    <w:p w:rsidR="00301A62" w:rsidRDefault="00301A62" w:rsidP="00301A62">
      <w:pPr>
        <w:numPr>
          <w:ilvl w:val="0"/>
          <w:numId w:val="26"/>
        </w:numPr>
        <w:ind w:left="851" w:hanging="284"/>
        <w:jc w:val="both"/>
        <w:rPr>
          <w:rFonts w:ascii="Arial" w:hAnsi="Arial" w:cs="Arial"/>
          <w:sz w:val="20"/>
        </w:rPr>
      </w:pPr>
      <w:r w:rsidRPr="00301A62">
        <w:rPr>
          <w:rFonts w:ascii="Arial" w:hAnsi="Arial" w:cs="Arial"/>
          <w:sz w:val="20"/>
        </w:rPr>
        <w:t>Carta de apresentação do responsável pela execução dos serviços, que responderá também perante a Administração por todos os atos e comunicações formais.</w:t>
      </w:r>
    </w:p>
    <w:p w:rsidR="00A4134E" w:rsidRPr="00301A62" w:rsidRDefault="00301A62" w:rsidP="00301A62">
      <w:pPr>
        <w:numPr>
          <w:ilvl w:val="0"/>
          <w:numId w:val="26"/>
        </w:numPr>
        <w:ind w:left="851" w:hanging="284"/>
        <w:jc w:val="both"/>
        <w:rPr>
          <w:rFonts w:ascii="Arial" w:hAnsi="Arial" w:cs="Arial"/>
          <w:sz w:val="20"/>
        </w:rPr>
      </w:pPr>
      <w:r>
        <w:rPr>
          <w:rFonts w:ascii="Arial" w:hAnsi="Arial" w:cs="Arial"/>
          <w:sz w:val="20"/>
        </w:rPr>
        <w:t xml:space="preserve">   </w:t>
      </w:r>
      <w:r w:rsidRPr="00301A62">
        <w:rPr>
          <w:rFonts w:ascii="Arial" w:hAnsi="Arial" w:cs="Arial"/>
          <w:sz w:val="20"/>
        </w:rPr>
        <w:t>Matrícula do INSS da obra.</w:t>
      </w:r>
    </w:p>
    <w:p w:rsidR="00A4134E" w:rsidRPr="00C06FB5" w:rsidRDefault="00A4134E" w:rsidP="00B9111E">
      <w:pPr>
        <w:numPr>
          <w:ilvl w:val="2"/>
          <w:numId w:val="16"/>
        </w:numPr>
        <w:ind w:left="567" w:hanging="567"/>
        <w:jc w:val="both"/>
        <w:rPr>
          <w:rFonts w:ascii="Arial" w:hAnsi="Arial" w:cs="Arial"/>
          <w:sz w:val="20"/>
        </w:rPr>
      </w:pPr>
      <w:r w:rsidRPr="00C06FB5">
        <w:rPr>
          <w:rFonts w:ascii="Arial" w:hAnsi="Arial" w:cs="Arial"/>
          <w:sz w:val="20"/>
        </w:rPr>
        <w:t>Pelo Município:</w:t>
      </w:r>
    </w:p>
    <w:p w:rsidR="00A4134E" w:rsidRPr="00C06FB5" w:rsidRDefault="00A4134E" w:rsidP="00B9111E">
      <w:pPr>
        <w:numPr>
          <w:ilvl w:val="0"/>
          <w:numId w:val="27"/>
        </w:numPr>
        <w:ind w:left="851" w:hanging="284"/>
        <w:jc w:val="both"/>
        <w:rPr>
          <w:rFonts w:ascii="Arial" w:hAnsi="Arial" w:cs="Arial"/>
          <w:sz w:val="20"/>
        </w:rPr>
      </w:pPr>
      <w:r w:rsidRPr="00C06FB5">
        <w:rPr>
          <w:rFonts w:ascii="Arial" w:hAnsi="Arial" w:cs="Arial"/>
          <w:sz w:val="20"/>
        </w:rPr>
        <w:t xml:space="preserve">Ordem de Serviço autorizando </w:t>
      </w:r>
      <w:r w:rsidR="007803A0" w:rsidRPr="00C06FB5">
        <w:rPr>
          <w:rFonts w:ascii="Arial" w:hAnsi="Arial" w:cs="Arial"/>
          <w:sz w:val="20"/>
        </w:rPr>
        <w:t xml:space="preserve">o </w:t>
      </w:r>
      <w:r w:rsidRPr="00C06FB5">
        <w:rPr>
          <w:rFonts w:ascii="Arial" w:hAnsi="Arial" w:cs="Arial"/>
          <w:sz w:val="20"/>
        </w:rPr>
        <w:t>in</w:t>
      </w:r>
      <w:r w:rsidR="00F759C1" w:rsidRPr="00C06FB5">
        <w:rPr>
          <w:rFonts w:ascii="Arial" w:hAnsi="Arial" w:cs="Arial"/>
          <w:sz w:val="20"/>
        </w:rPr>
        <w:t>í</w:t>
      </w:r>
      <w:r w:rsidRPr="00C06FB5">
        <w:rPr>
          <w:rFonts w:ascii="Arial" w:hAnsi="Arial" w:cs="Arial"/>
          <w:sz w:val="20"/>
        </w:rPr>
        <w:t>cio da obra.</w:t>
      </w:r>
    </w:p>
    <w:p w:rsidR="00024ECD" w:rsidRPr="00C06FB5" w:rsidRDefault="00024ECD" w:rsidP="00024ECD">
      <w:pPr>
        <w:ind w:left="1134"/>
        <w:jc w:val="both"/>
        <w:rPr>
          <w:rFonts w:ascii="Arial" w:hAnsi="Arial" w:cs="Arial"/>
          <w:sz w:val="20"/>
        </w:rPr>
      </w:pPr>
    </w:p>
    <w:p w:rsidR="00381EEB" w:rsidRPr="00C06FB5" w:rsidRDefault="00381EEB" w:rsidP="00B9111E">
      <w:pPr>
        <w:pStyle w:val="Corpodetexto"/>
        <w:numPr>
          <w:ilvl w:val="1"/>
          <w:numId w:val="16"/>
        </w:numPr>
        <w:autoSpaceDE w:val="0"/>
        <w:autoSpaceDN w:val="0"/>
        <w:ind w:left="426" w:hanging="426"/>
        <w:rPr>
          <w:rFonts w:ascii="Arial" w:hAnsi="Arial" w:cs="Arial"/>
          <w:sz w:val="20"/>
        </w:rPr>
      </w:pPr>
      <w:r w:rsidRPr="00C06FB5">
        <w:rPr>
          <w:rFonts w:ascii="Arial" w:hAnsi="Arial" w:cs="Arial"/>
          <w:sz w:val="20"/>
        </w:rPr>
        <w:t>Na execução dos serviços deverão ser observadas, de modo geral, as especificações das normas técnicas e legais vigentes no</w:t>
      </w:r>
      <w:r w:rsidR="00400E13">
        <w:rPr>
          <w:rFonts w:ascii="Arial" w:hAnsi="Arial" w:cs="Arial"/>
          <w:sz w:val="20"/>
        </w:rPr>
        <w:t>s</w:t>
      </w:r>
      <w:r w:rsidRPr="00C06FB5">
        <w:rPr>
          <w:rFonts w:ascii="Arial" w:hAnsi="Arial" w:cs="Arial"/>
          <w:sz w:val="20"/>
        </w:rPr>
        <w:t xml:space="preserve"> Sistema</w:t>
      </w:r>
      <w:r w:rsidR="00400E13">
        <w:rPr>
          <w:rFonts w:ascii="Arial" w:hAnsi="Arial" w:cs="Arial"/>
          <w:sz w:val="20"/>
        </w:rPr>
        <w:t>s</w:t>
      </w:r>
      <w:r w:rsidRPr="00C06FB5">
        <w:rPr>
          <w:rFonts w:ascii="Arial" w:hAnsi="Arial" w:cs="Arial"/>
          <w:sz w:val="20"/>
        </w:rPr>
        <w:t xml:space="preserve"> CONFEA/</w:t>
      </w:r>
      <w:proofErr w:type="spellStart"/>
      <w:r w:rsidRPr="00C06FB5">
        <w:rPr>
          <w:rFonts w:ascii="Arial" w:hAnsi="Arial" w:cs="Arial"/>
          <w:sz w:val="20"/>
        </w:rPr>
        <w:t>CREA’s</w:t>
      </w:r>
      <w:proofErr w:type="spellEnd"/>
      <w:r w:rsidR="00400E13">
        <w:rPr>
          <w:rFonts w:ascii="Arial" w:hAnsi="Arial" w:cs="Arial"/>
          <w:sz w:val="20"/>
        </w:rPr>
        <w:t xml:space="preserve"> e CAU/BR</w:t>
      </w:r>
      <w:r w:rsidRPr="00C06FB5">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5364B8" w:rsidRPr="00C06FB5" w:rsidRDefault="005364B8" w:rsidP="005364B8">
      <w:pPr>
        <w:pStyle w:val="Corpodetexto"/>
        <w:numPr>
          <w:ilvl w:val="2"/>
          <w:numId w:val="16"/>
        </w:numPr>
        <w:autoSpaceDE w:val="0"/>
        <w:autoSpaceDN w:val="0"/>
        <w:ind w:left="567" w:hanging="567"/>
        <w:rPr>
          <w:rFonts w:ascii="Arial" w:hAnsi="Arial" w:cs="Arial"/>
          <w:sz w:val="20"/>
        </w:rPr>
      </w:pPr>
      <w:r w:rsidRPr="00C06FB5">
        <w:rPr>
          <w:rFonts w:ascii="Arial" w:hAnsi="Arial" w:cs="Arial"/>
          <w:sz w:val="20"/>
        </w:rPr>
        <w:t>Todas as especificações, quantitativos e condições estabelecidas no Edital e seus anexos deverão ser cumpridas na íntegra.</w:t>
      </w:r>
    </w:p>
    <w:p w:rsidR="00381EEB" w:rsidRPr="00C06FB5" w:rsidRDefault="00381EEB" w:rsidP="00024ECD">
      <w:pPr>
        <w:ind w:left="1134"/>
        <w:jc w:val="both"/>
        <w:rPr>
          <w:rFonts w:ascii="Arial" w:hAnsi="Arial" w:cs="Arial"/>
          <w:sz w:val="20"/>
        </w:rPr>
      </w:pPr>
    </w:p>
    <w:p w:rsidR="00A4134E" w:rsidRPr="00C06FB5" w:rsidRDefault="00A4134E" w:rsidP="00B9111E">
      <w:pPr>
        <w:numPr>
          <w:ilvl w:val="1"/>
          <w:numId w:val="16"/>
        </w:numPr>
        <w:autoSpaceDE w:val="0"/>
        <w:autoSpaceDN w:val="0"/>
        <w:ind w:left="426" w:hanging="426"/>
        <w:jc w:val="both"/>
        <w:rPr>
          <w:rFonts w:ascii="Arial" w:hAnsi="Arial" w:cs="Arial"/>
          <w:bCs/>
          <w:sz w:val="20"/>
        </w:rPr>
      </w:pPr>
      <w:r w:rsidRPr="00C06FB5">
        <w:rPr>
          <w:rFonts w:ascii="Arial" w:hAnsi="Arial" w:cs="Arial"/>
          <w:bCs/>
          <w:sz w:val="20"/>
        </w:rPr>
        <w:t>Da medição dos serviços:</w:t>
      </w:r>
    </w:p>
    <w:p w:rsidR="00A4134E" w:rsidRPr="00C06FB5" w:rsidRDefault="00A4134E" w:rsidP="00B9111E">
      <w:pPr>
        <w:pStyle w:val="Corpodetexto"/>
        <w:numPr>
          <w:ilvl w:val="0"/>
          <w:numId w:val="28"/>
        </w:numPr>
        <w:tabs>
          <w:tab w:val="left" w:pos="709"/>
        </w:tabs>
        <w:autoSpaceDE w:val="0"/>
        <w:autoSpaceDN w:val="0"/>
        <w:ind w:left="709" w:hanging="283"/>
        <w:rPr>
          <w:rFonts w:ascii="Arial" w:hAnsi="Arial" w:cs="Arial"/>
          <w:sz w:val="20"/>
        </w:rPr>
      </w:pPr>
      <w:r w:rsidRPr="00C06FB5">
        <w:rPr>
          <w:rFonts w:ascii="Arial" w:hAnsi="Arial" w:cs="Arial"/>
          <w:sz w:val="20"/>
        </w:rPr>
        <w:t xml:space="preserve">A </w:t>
      </w:r>
      <w:r w:rsidR="00F315A9" w:rsidRPr="00C06FB5">
        <w:rPr>
          <w:rFonts w:ascii="Arial" w:hAnsi="Arial" w:cs="Arial"/>
          <w:sz w:val="20"/>
        </w:rPr>
        <w:t>CONTRATADA</w:t>
      </w:r>
      <w:r w:rsidRPr="00C06FB5">
        <w:rPr>
          <w:rFonts w:ascii="Arial" w:hAnsi="Arial" w:cs="Arial"/>
          <w:sz w:val="20"/>
        </w:rPr>
        <w:t xml:space="preserve"> deverá efetuar as </w:t>
      </w:r>
      <w:r w:rsidRPr="00C06FB5">
        <w:rPr>
          <w:rFonts w:ascii="Arial" w:hAnsi="Arial" w:cs="Arial"/>
          <w:bCs/>
          <w:sz w:val="20"/>
        </w:rPr>
        <w:t>medições dos serviços executados</w:t>
      </w:r>
      <w:r w:rsidRPr="00C06FB5">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w:t>
      </w:r>
      <w:r w:rsidR="00F622A2" w:rsidRPr="00C06FB5">
        <w:rPr>
          <w:rFonts w:ascii="Arial" w:hAnsi="Arial" w:cs="Arial"/>
          <w:sz w:val="20"/>
        </w:rPr>
        <w:t>rá</w:t>
      </w:r>
      <w:r w:rsidRPr="00C06FB5">
        <w:rPr>
          <w:rFonts w:ascii="Arial" w:hAnsi="Arial" w:cs="Arial"/>
          <w:sz w:val="20"/>
        </w:rPr>
        <w:t xml:space="preserve"> a </w:t>
      </w:r>
      <w:r w:rsidR="00F315A9" w:rsidRPr="00C06FB5">
        <w:rPr>
          <w:rFonts w:ascii="Arial" w:hAnsi="Arial" w:cs="Arial"/>
          <w:sz w:val="20"/>
        </w:rPr>
        <w:t xml:space="preserve">CONTRATADA </w:t>
      </w:r>
      <w:r w:rsidRPr="00C06FB5">
        <w:rPr>
          <w:rFonts w:ascii="Arial" w:hAnsi="Arial" w:cs="Arial"/>
          <w:sz w:val="20"/>
        </w:rPr>
        <w:t>o motivo da reprovação da planilha de medição.</w:t>
      </w:r>
    </w:p>
    <w:p w:rsidR="00A4134E" w:rsidRPr="00C06FB5" w:rsidRDefault="00A4134E" w:rsidP="00B9111E">
      <w:pPr>
        <w:pStyle w:val="Corpodetexto"/>
        <w:numPr>
          <w:ilvl w:val="0"/>
          <w:numId w:val="28"/>
        </w:numPr>
        <w:tabs>
          <w:tab w:val="left" w:pos="709"/>
        </w:tabs>
        <w:autoSpaceDE w:val="0"/>
        <w:autoSpaceDN w:val="0"/>
        <w:ind w:left="709" w:hanging="283"/>
        <w:rPr>
          <w:rFonts w:ascii="Arial" w:hAnsi="Arial" w:cs="Arial"/>
          <w:sz w:val="20"/>
        </w:rPr>
      </w:pPr>
      <w:r w:rsidRPr="00C06FB5">
        <w:rPr>
          <w:rFonts w:ascii="Arial" w:hAnsi="Arial" w:cs="Arial"/>
          <w:sz w:val="20"/>
        </w:rPr>
        <w:t xml:space="preserve">Os quantitativos de serviços efetivamente executados pela </w:t>
      </w:r>
      <w:r w:rsidR="00F315A9" w:rsidRPr="00C06FB5">
        <w:rPr>
          <w:rFonts w:ascii="Arial" w:hAnsi="Arial" w:cs="Arial"/>
          <w:sz w:val="20"/>
        </w:rPr>
        <w:t>CONTRATADA</w:t>
      </w:r>
      <w:r w:rsidRPr="00C06FB5">
        <w:rPr>
          <w:rFonts w:ascii="Arial" w:hAnsi="Arial" w:cs="Arial"/>
          <w:sz w:val="20"/>
        </w:rPr>
        <w:t xml:space="preserve"> serão </w:t>
      </w:r>
      <w:r w:rsidRPr="00C06FB5">
        <w:rPr>
          <w:rFonts w:ascii="Arial" w:hAnsi="Arial" w:cs="Arial"/>
          <w:bCs/>
          <w:sz w:val="20"/>
        </w:rPr>
        <w:t>medidos mensalmente de 30 em 30 dias, lançados no Boletim de Medição, que depois</w:t>
      </w:r>
      <w:r w:rsidRPr="00C06FB5">
        <w:rPr>
          <w:rFonts w:ascii="Arial" w:hAnsi="Arial" w:cs="Arial"/>
          <w:sz w:val="20"/>
        </w:rPr>
        <w:t xml:space="preserve"> de conferidos e aprovados, serão assinados pelo responsável técnico da empresa e pelos fiscais da obra. </w:t>
      </w:r>
    </w:p>
    <w:p w:rsidR="00A4134E" w:rsidRPr="00C06FB5" w:rsidRDefault="00A4134E" w:rsidP="00B9111E">
      <w:pPr>
        <w:pStyle w:val="Corpodetexto"/>
        <w:numPr>
          <w:ilvl w:val="0"/>
          <w:numId w:val="28"/>
        </w:numPr>
        <w:tabs>
          <w:tab w:val="left" w:pos="709"/>
        </w:tabs>
        <w:autoSpaceDE w:val="0"/>
        <w:autoSpaceDN w:val="0"/>
        <w:ind w:left="709" w:hanging="283"/>
        <w:rPr>
          <w:rFonts w:ascii="Arial" w:hAnsi="Arial" w:cs="Arial"/>
          <w:sz w:val="20"/>
        </w:rPr>
      </w:pPr>
      <w:r w:rsidRPr="00C06FB5">
        <w:rPr>
          <w:rFonts w:ascii="Arial" w:hAnsi="Arial" w:cs="Arial"/>
          <w:sz w:val="20"/>
        </w:rPr>
        <w:t xml:space="preserve">Se o dia determinado for feriado, sábado ou domingo deverá ocorrer no dia </w:t>
      </w:r>
      <w:r w:rsidR="00A774A2" w:rsidRPr="00C06FB5">
        <w:rPr>
          <w:rFonts w:ascii="Arial" w:hAnsi="Arial" w:cs="Arial"/>
          <w:sz w:val="20"/>
        </w:rPr>
        <w:t>posterior</w:t>
      </w:r>
      <w:r w:rsidRPr="00C06FB5">
        <w:rPr>
          <w:rFonts w:ascii="Arial" w:hAnsi="Arial" w:cs="Arial"/>
          <w:sz w:val="20"/>
        </w:rPr>
        <w:t xml:space="preserve"> ao determinado.</w:t>
      </w:r>
    </w:p>
    <w:p w:rsidR="00A4134E" w:rsidRPr="00C06FB5" w:rsidRDefault="00A4134E" w:rsidP="00B9111E">
      <w:pPr>
        <w:pStyle w:val="Corpodetexto"/>
        <w:numPr>
          <w:ilvl w:val="0"/>
          <w:numId w:val="28"/>
        </w:numPr>
        <w:tabs>
          <w:tab w:val="left" w:pos="709"/>
        </w:tabs>
        <w:autoSpaceDE w:val="0"/>
        <w:autoSpaceDN w:val="0"/>
        <w:ind w:left="709" w:hanging="283"/>
        <w:rPr>
          <w:rFonts w:ascii="Arial" w:hAnsi="Arial" w:cs="Arial"/>
          <w:sz w:val="20"/>
        </w:rPr>
      </w:pPr>
      <w:r w:rsidRPr="00C06FB5">
        <w:rPr>
          <w:rFonts w:ascii="Arial" w:hAnsi="Arial" w:cs="Arial"/>
          <w:bCs/>
          <w:sz w:val="20"/>
        </w:rPr>
        <w:t>Os</w:t>
      </w:r>
      <w:r w:rsidRPr="00C06FB5">
        <w:rPr>
          <w:rFonts w:ascii="Arial" w:hAnsi="Arial" w:cs="Arial"/>
          <w:b/>
          <w:bCs/>
          <w:sz w:val="20"/>
        </w:rPr>
        <w:t xml:space="preserve"> </w:t>
      </w:r>
      <w:r w:rsidRPr="00C06FB5">
        <w:rPr>
          <w:rFonts w:ascii="Arial" w:hAnsi="Arial" w:cs="Arial"/>
          <w:sz w:val="20"/>
        </w:rPr>
        <w:t xml:space="preserve">pagamentos serão efetuados com base em valores apurados através das medições dos serviços </w:t>
      </w:r>
      <w:r w:rsidRPr="00C06FB5">
        <w:rPr>
          <w:rFonts w:ascii="Arial" w:hAnsi="Arial" w:cs="Arial"/>
          <w:bCs/>
          <w:sz w:val="20"/>
        </w:rPr>
        <w:t>efetivamente executados</w:t>
      </w:r>
      <w:r w:rsidRPr="00C06FB5">
        <w:rPr>
          <w:rFonts w:ascii="Arial" w:hAnsi="Arial" w:cs="Arial"/>
          <w:sz w:val="20"/>
        </w:rPr>
        <w:t xml:space="preserve"> no período, independentemente do cronograma físico-financeiro apresentado, e com base nos preços constantes do contrato e devidamente certificados. </w:t>
      </w:r>
    </w:p>
    <w:p w:rsidR="00024ECD" w:rsidRPr="00C06FB5" w:rsidRDefault="00024ECD" w:rsidP="00024ECD">
      <w:pPr>
        <w:pStyle w:val="Corpodetexto"/>
        <w:tabs>
          <w:tab w:val="left" w:pos="993"/>
        </w:tabs>
        <w:autoSpaceDE w:val="0"/>
        <w:autoSpaceDN w:val="0"/>
        <w:ind w:left="993"/>
        <w:rPr>
          <w:rFonts w:ascii="Arial" w:hAnsi="Arial" w:cs="Arial"/>
          <w:sz w:val="20"/>
        </w:rPr>
      </w:pPr>
    </w:p>
    <w:p w:rsidR="005364B8" w:rsidRPr="00C06FB5" w:rsidRDefault="005364B8" w:rsidP="005364B8">
      <w:pPr>
        <w:pStyle w:val="Corpodetexto"/>
        <w:numPr>
          <w:ilvl w:val="1"/>
          <w:numId w:val="16"/>
        </w:numPr>
        <w:autoSpaceDE w:val="0"/>
        <w:autoSpaceDN w:val="0"/>
        <w:ind w:left="426" w:hanging="426"/>
        <w:rPr>
          <w:rFonts w:ascii="Arial" w:hAnsi="Arial" w:cs="Arial"/>
          <w:sz w:val="20"/>
        </w:rPr>
      </w:pPr>
      <w:r w:rsidRPr="00C06FB5">
        <w:rPr>
          <w:rFonts w:ascii="Arial" w:hAnsi="Arial" w:cs="Arial"/>
          <w:sz w:val="20"/>
        </w:rPr>
        <w:t xml:space="preserve">Ao </w:t>
      </w:r>
      <w:r w:rsidRPr="00C06FB5">
        <w:rPr>
          <w:rFonts w:ascii="Arial" w:hAnsi="Arial" w:cs="Arial"/>
          <w:b/>
          <w:sz w:val="20"/>
        </w:rPr>
        <w:t>encerrar a obra</w:t>
      </w:r>
      <w:r w:rsidRPr="00C06FB5">
        <w:rPr>
          <w:rFonts w:ascii="Arial" w:hAnsi="Arial" w:cs="Arial"/>
          <w:sz w:val="20"/>
        </w:rPr>
        <w:t xml:space="preserve"> a </w:t>
      </w:r>
      <w:r w:rsidR="0004517C" w:rsidRPr="00C06FB5">
        <w:rPr>
          <w:rFonts w:ascii="Arial" w:hAnsi="Arial" w:cs="Arial"/>
          <w:sz w:val="20"/>
        </w:rPr>
        <w:t>CONTRATADA</w:t>
      </w:r>
      <w:r w:rsidRPr="00C06FB5">
        <w:rPr>
          <w:rFonts w:ascii="Arial" w:hAnsi="Arial" w:cs="Arial"/>
          <w:sz w:val="20"/>
        </w:rPr>
        <w:t xml:space="preserve"> deverá:</w:t>
      </w:r>
    </w:p>
    <w:p w:rsidR="005364B8" w:rsidRPr="00C06FB5" w:rsidRDefault="005364B8" w:rsidP="0004517C">
      <w:pPr>
        <w:pStyle w:val="Corpodetexto"/>
        <w:numPr>
          <w:ilvl w:val="2"/>
          <w:numId w:val="16"/>
        </w:numPr>
        <w:autoSpaceDE w:val="0"/>
        <w:autoSpaceDN w:val="0"/>
        <w:ind w:left="567" w:hanging="567"/>
        <w:rPr>
          <w:rFonts w:ascii="Arial" w:hAnsi="Arial" w:cs="Arial"/>
          <w:sz w:val="20"/>
        </w:rPr>
      </w:pPr>
      <w:r w:rsidRPr="00C06FB5">
        <w:rPr>
          <w:rFonts w:ascii="Arial" w:hAnsi="Arial" w:cs="Arial"/>
          <w:sz w:val="20"/>
        </w:rPr>
        <w:t>Apresentar os documentos relacionados abaixo, ficando a última parcela condicionada a apresentação dos mesmos:</w:t>
      </w:r>
    </w:p>
    <w:p w:rsidR="005364B8" w:rsidRPr="00C06FB5" w:rsidRDefault="005364B8" w:rsidP="0004517C">
      <w:pPr>
        <w:pStyle w:val="Corpodetexto"/>
        <w:numPr>
          <w:ilvl w:val="0"/>
          <w:numId w:val="49"/>
        </w:numPr>
        <w:autoSpaceDE w:val="0"/>
        <w:autoSpaceDN w:val="0"/>
        <w:ind w:left="851" w:hanging="284"/>
        <w:rPr>
          <w:rFonts w:ascii="Arial" w:hAnsi="Arial" w:cs="Arial"/>
          <w:sz w:val="20"/>
        </w:rPr>
      </w:pPr>
      <w:r w:rsidRPr="00C06FB5">
        <w:rPr>
          <w:rFonts w:ascii="Arial" w:hAnsi="Arial" w:cs="Arial"/>
          <w:sz w:val="20"/>
        </w:rPr>
        <w:t>“</w:t>
      </w:r>
      <w:r w:rsidRPr="00C06FB5">
        <w:rPr>
          <w:rFonts w:ascii="Arial" w:hAnsi="Arial" w:cs="Arial"/>
          <w:i/>
          <w:sz w:val="20"/>
        </w:rPr>
        <w:t xml:space="preserve">As </w:t>
      </w:r>
      <w:proofErr w:type="spellStart"/>
      <w:r w:rsidRPr="00C06FB5">
        <w:rPr>
          <w:rFonts w:ascii="Arial" w:hAnsi="Arial" w:cs="Arial"/>
          <w:i/>
          <w:sz w:val="20"/>
        </w:rPr>
        <w:t>built</w:t>
      </w:r>
      <w:proofErr w:type="spellEnd"/>
      <w:r w:rsidRPr="00C06FB5">
        <w:rPr>
          <w:rFonts w:ascii="Arial" w:hAnsi="Arial" w:cs="Arial"/>
          <w:sz w:val="20"/>
        </w:rPr>
        <w:t>” da obra</w:t>
      </w:r>
      <w:r w:rsidR="00527469">
        <w:rPr>
          <w:rFonts w:ascii="Arial" w:hAnsi="Arial" w:cs="Arial"/>
          <w:sz w:val="20"/>
        </w:rPr>
        <w:t>.</w:t>
      </w:r>
    </w:p>
    <w:p w:rsidR="005364B8" w:rsidRPr="00C06FB5" w:rsidRDefault="005364B8" w:rsidP="0004517C">
      <w:pPr>
        <w:pStyle w:val="Corpodetexto"/>
        <w:numPr>
          <w:ilvl w:val="0"/>
          <w:numId w:val="49"/>
        </w:numPr>
        <w:autoSpaceDE w:val="0"/>
        <w:autoSpaceDN w:val="0"/>
        <w:ind w:left="851" w:hanging="284"/>
        <w:rPr>
          <w:rFonts w:ascii="Arial" w:hAnsi="Arial" w:cs="Arial"/>
          <w:sz w:val="20"/>
        </w:rPr>
      </w:pPr>
      <w:r w:rsidRPr="00C06FB5">
        <w:rPr>
          <w:rFonts w:ascii="Arial" w:hAnsi="Arial" w:cs="Arial"/>
          <w:sz w:val="20"/>
        </w:rPr>
        <w:t>Encerramento da Matrícula com o INSS com as devidas quitações, que deverão ser apresentadas antes da emissão do Termo de Recebimento Definitivo da Obra.</w:t>
      </w:r>
    </w:p>
    <w:p w:rsidR="00A4134E" w:rsidRPr="00C06FB5" w:rsidRDefault="005364B8" w:rsidP="0004517C">
      <w:pPr>
        <w:pStyle w:val="Corpodetexto"/>
        <w:numPr>
          <w:ilvl w:val="2"/>
          <w:numId w:val="16"/>
        </w:numPr>
        <w:autoSpaceDE w:val="0"/>
        <w:autoSpaceDN w:val="0"/>
        <w:ind w:left="567" w:hanging="567"/>
        <w:rPr>
          <w:rFonts w:ascii="Arial" w:hAnsi="Arial" w:cs="Arial"/>
          <w:sz w:val="20"/>
        </w:rPr>
      </w:pPr>
      <w:r w:rsidRPr="00C06FB5">
        <w:rPr>
          <w:rFonts w:ascii="Arial" w:hAnsi="Arial" w:cs="Arial"/>
          <w:sz w:val="20"/>
        </w:rPr>
        <w:t xml:space="preserve">Solicitar formalmente a realização da medição final.               </w:t>
      </w:r>
    </w:p>
    <w:p w:rsidR="00024ECD" w:rsidRPr="00C06FB5" w:rsidRDefault="00024ECD" w:rsidP="00024ECD">
      <w:pPr>
        <w:pStyle w:val="Corpodetexto"/>
        <w:autoSpaceDE w:val="0"/>
        <w:autoSpaceDN w:val="0"/>
        <w:ind w:left="1215"/>
        <w:rPr>
          <w:rFonts w:ascii="Arial" w:hAnsi="Arial" w:cs="Arial"/>
          <w:sz w:val="20"/>
        </w:rPr>
      </w:pPr>
    </w:p>
    <w:p w:rsidR="00381EEB" w:rsidRPr="00C06FB5" w:rsidRDefault="00381EEB" w:rsidP="00B9111E">
      <w:pPr>
        <w:pStyle w:val="Corpodetexto"/>
        <w:numPr>
          <w:ilvl w:val="1"/>
          <w:numId w:val="16"/>
        </w:numPr>
        <w:autoSpaceDE w:val="0"/>
        <w:autoSpaceDN w:val="0"/>
        <w:ind w:left="426" w:hanging="426"/>
        <w:rPr>
          <w:rFonts w:ascii="Arial" w:hAnsi="Arial" w:cs="Arial"/>
          <w:sz w:val="20"/>
        </w:rPr>
      </w:pPr>
      <w:r w:rsidRPr="00C06FB5">
        <w:rPr>
          <w:rFonts w:ascii="Arial" w:hAnsi="Arial" w:cs="Arial"/>
          <w:sz w:val="20"/>
        </w:rPr>
        <w:t>O recebimento dos serviços se dará em conformidade com o disposto no art. 73 da Lei 8.666/93.</w:t>
      </w:r>
    </w:p>
    <w:p w:rsidR="00381EEB" w:rsidRPr="00C06FB5" w:rsidRDefault="00381EEB" w:rsidP="00024ECD">
      <w:pPr>
        <w:pStyle w:val="Corpodetexto"/>
        <w:autoSpaceDE w:val="0"/>
        <w:autoSpaceDN w:val="0"/>
        <w:ind w:left="1215"/>
        <w:rPr>
          <w:rFonts w:ascii="Arial" w:hAnsi="Arial" w:cs="Arial"/>
          <w:sz w:val="20"/>
        </w:rPr>
      </w:pPr>
    </w:p>
    <w:p w:rsidR="00A4134E" w:rsidRPr="00C06FB5" w:rsidRDefault="00A4134E" w:rsidP="00B9111E">
      <w:pPr>
        <w:numPr>
          <w:ilvl w:val="1"/>
          <w:numId w:val="16"/>
        </w:numPr>
        <w:ind w:left="426" w:hanging="426"/>
        <w:jc w:val="both"/>
        <w:rPr>
          <w:rFonts w:ascii="Arial" w:hAnsi="Arial" w:cs="Arial"/>
          <w:sz w:val="20"/>
        </w:rPr>
      </w:pPr>
      <w:r w:rsidRPr="00C06FB5">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00024ECD" w:rsidRPr="00C06FB5">
        <w:rPr>
          <w:rFonts w:ascii="Arial" w:hAnsi="Arial" w:cs="Arial"/>
          <w:sz w:val="20"/>
        </w:rPr>
        <w:t>CONTRATADA</w:t>
      </w:r>
      <w:r w:rsidR="00527469">
        <w:rPr>
          <w:rFonts w:ascii="Arial" w:hAnsi="Arial" w:cs="Arial"/>
          <w:snapToGrid w:val="0"/>
          <w:sz w:val="20"/>
        </w:rPr>
        <w:t>.</w:t>
      </w:r>
    </w:p>
    <w:p w:rsidR="0054215E" w:rsidRPr="00C06FB5" w:rsidRDefault="00A4134E" w:rsidP="00B9111E">
      <w:pPr>
        <w:numPr>
          <w:ilvl w:val="2"/>
          <w:numId w:val="16"/>
        </w:numPr>
        <w:ind w:left="567" w:hanging="567"/>
        <w:jc w:val="both"/>
        <w:rPr>
          <w:rFonts w:ascii="Arial" w:hAnsi="Arial" w:cs="Arial"/>
          <w:sz w:val="20"/>
        </w:rPr>
      </w:pPr>
      <w:r w:rsidRPr="00C06FB5">
        <w:rPr>
          <w:rFonts w:ascii="Arial" w:hAnsi="Arial" w:cs="Arial"/>
          <w:sz w:val="20"/>
        </w:rPr>
        <w:t xml:space="preserve">Serão de total responsabilidade da </w:t>
      </w:r>
      <w:r w:rsidR="00024ECD" w:rsidRPr="00C06FB5">
        <w:rPr>
          <w:rFonts w:ascii="Arial" w:hAnsi="Arial" w:cs="Arial"/>
          <w:sz w:val="20"/>
        </w:rPr>
        <w:t>CONTRATADA</w:t>
      </w:r>
      <w:r w:rsidRPr="00C06FB5">
        <w:rPr>
          <w:rFonts w:ascii="Arial" w:hAnsi="Arial" w:cs="Arial"/>
          <w:sz w:val="20"/>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rsidR="00BA38BC" w:rsidRDefault="00A4134E" w:rsidP="00BA38BC">
      <w:pPr>
        <w:numPr>
          <w:ilvl w:val="2"/>
          <w:numId w:val="16"/>
        </w:numPr>
        <w:ind w:left="567" w:hanging="567"/>
        <w:jc w:val="both"/>
        <w:rPr>
          <w:rFonts w:ascii="Arial" w:hAnsi="Arial" w:cs="Arial"/>
          <w:sz w:val="20"/>
        </w:rPr>
      </w:pPr>
      <w:r w:rsidRPr="00C06FB5">
        <w:rPr>
          <w:rFonts w:ascii="Arial" w:hAnsi="Arial" w:cs="Arial"/>
          <w:sz w:val="20"/>
        </w:rPr>
        <w:t xml:space="preserve">Caberá exclusivamente à </w:t>
      </w:r>
      <w:r w:rsidR="00024ECD" w:rsidRPr="00C06FB5">
        <w:rPr>
          <w:rFonts w:ascii="Arial" w:hAnsi="Arial" w:cs="Arial"/>
          <w:sz w:val="20"/>
        </w:rPr>
        <w:t>CONTRATADA</w:t>
      </w:r>
      <w:r w:rsidRPr="00C06FB5">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941856" w:rsidRPr="00BA38BC" w:rsidRDefault="00941856" w:rsidP="00BA38BC">
      <w:pPr>
        <w:numPr>
          <w:ilvl w:val="2"/>
          <w:numId w:val="16"/>
        </w:numPr>
        <w:ind w:left="567" w:hanging="567"/>
        <w:jc w:val="both"/>
        <w:rPr>
          <w:rFonts w:ascii="Arial" w:hAnsi="Arial" w:cs="Arial"/>
          <w:sz w:val="20"/>
        </w:rPr>
      </w:pPr>
      <w:r w:rsidRPr="00BA38BC">
        <w:rPr>
          <w:rFonts w:ascii="Arial" w:hAnsi="Arial" w:cs="Arial"/>
          <w:sz w:val="20"/>
        </w:rPr>
        <w:lastRenderedPageBreak/>
        <w:t xml:space="preserve">Ficarão a cargo exclusivo da </w:t>
      </w:r>
      <w:r w:rsidR="00BA38BC" w:rsidRPr="00BA38BC">
        <w:rPr>
          <w:rFonts w:ascii="Arial" w:hAnsi="Arial" w:cs="Arial"/>
          <w:sz w:val="20"/>
        </w:rPr>
        <w:t>CONTRATADA</w:t>
      </w:r>
      <w:r w:rsidRPr="00BA38BC">
        <w:rPr>
          <w:rFonts w:ascii="Arial" w:hAnsi="Arial" w:cs="Arial"/>
          <w:sz w:val="20"/>
        </w:rPr>
        <w:t xml:space="preserve"> todas as providências e </w:t>
      </w:r>
      <w:r w:rsidR="00BA38BC" w:rsidRPr="00BA38BC">
        <w:rPr>
          <w:rFonts w:ascii="Arial" w:hAnsi="Arial" w:cs="Arial"/>
          <w:sz w:val="20"/>
        </w:rPr>
        <w:t xml:space="preserve">despesas </w:t>
      </w:r>
      <w:r w:rsidRPr="00BA38BC">
        <w:rPr>
          <w:rFonts w:ascii="Arial" w:hAnsi="Arial" w:cs="Arial"/>
          <w:sz w:val="20"/>
        </w:rPr>
        <w:t xml:space="preserve">correspondentes às instalações provisórias da obra, compreendendo o aparelhamento, mão de obra, maquinaria e ferramentas necessárias à execução dos serviços, tais como: barracão, andaimes, tapumes, instalação de sanitários, dentre outros. Também serão de responsabilidade da </w:t>
      </w:r>
      <w:r w:rsidR="00527469" w:rsidRPr="00C06FB5">
        <w:rPr>
          <w:rFonts w:ascii="Arial" w:hAnsi="Arial" w:cs="Arial"/>
          <w:sz w:val="20"/>
        </w:rPr>
        <w:t>CONTRATADA</w:t>
      </w:r>
      <w:r w:rsidRPr="00BA38BC">
        <w:rPr>
          <w:rFonts w:ascii="Arial" w:hAnsi="Arial" w:cs="Arial"/>
          <w:sz w:val="20"/>
        </w:rPr>
        <w:t xml:space="preserve"> as despesas relativas à instalação e consumo de água, telefone e energia elétrica necessárias à execução do objeto, devendo as faturas destes fornecimentos </w:t>
      </w:r>
      <w:proofErr w:type="gramStart"/>
      <w:r w:rsidRPr="00BA38BC">
        <w:rPr>
          <w:rFonts w:ascii="Arial" w:hAnsi="Arial" w:cs="Arial"/>
          <w:sz w:val="20"/>
        </w:rPr>
        <w:t>serem</w:t>
      </w:r>
      <w:proofErr w:type="gramEnd"/>
      <w:r w:rsidRPr="00BA38BC">
        <w:rPr>
          <w:rFonts w:ascii="Arial" w:hAnsi="Arial" w:cs="Arial"/>
          <w:sz w:val="20"/>
        </w:rPr>
        <w:t xml:space="preserve"> emitidas em seu nome, durante o período da </w:t>
      </w:r>
      <w:proofErr w:type="spellStart"/>
      <w:r w:rsidRPr="00BA38BC">
        <w:rPr>
          <w:rFonts w:ascii="Arial" w:hAnsi="Arial" w:cs="Arial"/>
          <w:sz w:val="20"/>
        </w:rPr>
        <w:t>contratualidade</w:t>
      </w:r>
      <w:proofErr w:type="spellEnd"/>
      <w:r w:rsidRPr="00BA38BC">
        <w:rPr>
          <w:rFonts w:ascii="Arial" w:hAnsi="Arial" w:cs="Arial"/>
          <w:sz w:val="20"/>
        </w:rPr>
        <w:t>.</w:t>
      </w:r>
    </w:p>
    <w:p w:rsidR="00941856" w:rsidRPr="007D290C" w:rsidRDefault="00941856" w:rsidP="00941856">
      <w:pPr>
        <w:tabs>
          <w:tab w:val="left" w:pos="3378"/>
        </w:tabs>
        <w:ind w:left="709"/>
        <w:jc w:val="both"/>
        <w:rPr>
          <w:rFonts w:ascii="Arial" w:hAnsi="Arial" w:cs="Arial"/>
          <w:sz w:val="20"/>
        </w:rPr>
      </w:pPr>
      <w:r>
        <w:rPr>
          <w:rFonts w:ascii="Arial" w:hAnsi="Arial" w:cs="Arial"/>
          <w:sz w:val="20"/>
        </w:rPr>
        <w:tab/>
      </w:r>
    </w:p>
    <w:p w:rsidR="00941856" w:rsidRPr="007D290C" w:rsidRDefault="00941856" w:rsidP="00941856">
      <w:pPr>
        <w:numPr>
          <w:ilvl w:val="2"/>
          <w:numId w:val="16"/>
        </w:numPr>
        <w:ind w:left="567" w:hanging="567"/>
        <w:jc w:val="both"/>
        <w:rPr>
          <w:rFonts w:ascii="Arial" w:hAnsi="Arial" w:cs="Arial"/>
          <w:sz w:val="20"/>
        </w:rPr>
      </w:pPr>
      <w:r w:rsidRPr="007D290C">
        <w:rPr>
          <w:rFonts w:ascii="Arial" w:hAnsi="Arial" w:cs="Arial"/>
          <w:sz w:val="20"/>
        </w:rPr>
        <w:t xml:space="preserve">A </w:t>
      </w:r>
      <w:r w:rsidR="00957F9D" w:rsidRPr="007D290C">
        <w:rPr>
          <w:rFonts w:ascii="Arial" w:hAnsi="Arial" w:cs="Arial"/>
          <w:sz w:val="20"/>
        </w:rPr>
        <w:t>CONTRATADA</w:t>
      </w:r>
      <w:r w:rsidRPr="007D290C">
        <w:rPr>
          <w:rFonts w:ascii="Arial" w:hAnsi="Arial" w:cs="Arial"/>
          <w:sz w:val="20"/>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54215E" w:rsidRPr="00C06FB5" w:rsidRDefault="0054215E" w:rsidP="0054215E">
      <w:pPr>
        <w:ind w:left="709"/>
        <w:jc w:val="both"/>
        <w:rPr>
          <w:rFonts w:ascii="Arial" w:hAnsi="Arial" w:cs="Arial"/>
          <w:sz w:val="20"/>
        </w:rPr>
      </w:pPr>
    </w:p>
    <w:p w:rsidR="00FC448E" w:rsidRPr="00C06FB5" w:rsidRDefault="00FC448E" w:rsidP="0054215E">
      <w:pPr>
        <w:ind w:left="709"/>
        <w:jc w:val="both"/>
        <w:rPr>
          <w:rFonts w:ascii="Arial" w:hAnsi="Arial" w:cs="Arial"/>
          <w:sz w:val="20"/>
        </w:rPr>
      </w:pPr>
    </w:p>
    <w:p w:rsidR="00C67E61" w:rsidRPr="00C06FB5" w:rsidRDefault="00C67E61">
      <w:pPr>
        <w:jc w:val="both"/>
        <w:rPr>
          <w:rFonts w:ascii="Arial" w:hAnsi="Arial" w:cs="Arial"/>
          <w:b/>
          <w:sz w:val="20"/>
        </w:rPr>
      </w:pPr>
      <w:r w:rsidRPr="00C06FB5">
        <w:rPr>
          <w:rFonts w:ascii="Arial" w:hAnsi="Arial" w:cs="Arial"/>
          <w:b/>
          <w:sz w:val="20"/>
        </w:rPr>
        <w:t xml:space="preserve">CLÁUSULA TERCEIRA - </w:t>
      </w:r>
      <w:r w:rsidR="009A22DE" w:rsidRPr="00C06FB5">
        <w:rPr>
          <w:rFonts w:ascii="Arial" w:hAnsi="Arial" w:cs="Arial"/>
          <w:b/>
          <w:bCs/>
          <w:sz w:val="20"/>
        </w:rPr>
        <w:t>DA VIGÊNCIA</w:t>
      </w:r>
    </w:p>
    <w:p w:rsidR="009A22DE" w:rsidRDefault="009A22DE" w:rsidP="009A22DE">
      <w:pPr>
        <w:jc w:val="both"/>
        <w:rPr>
          <w:rFonts w:ascii="Arial" w:hAnsi="Arial" w:cs="Arial"/>
          <w:sz w:val="20"/>
        </w:rPr>
      </w:pPr>
    </w:p>
    <w:p w:rsidR="0086422C" w:rsidRPr="00C06FB5" w:rsidRDefault="0086422C" w:rsidP="009A22DE">
      <w:pPr>
        <w:jc w:val="both"/>
        <w:rPr>
          <w:rFonts w:ascii="Arial" w:hAnsi="Arial" w:cs="Arial"/>
          <w:sz w:val="20"/>
        </w:rPr>
      </w:pPr>
    </w:p>
    <w:p w:rsidR="009A22DE" w:rsidRPr="00C06FB5" w:rsidRDefault="009A22DE" w:rsidP="00B9111E">
      <w:pPr>
        <w:numPr>
          <w:ilvl w:val="1"/>
          <w:numId w:val="14"/>
        </w:numPr>
        <w:jc w:val="both"/>
        <w:rPr>
          <w:rFonts w:ascii="Arial" w:hAnsi="Arial" w:cs="Arial"/>
          <w:snapToGrid w:val="0"/>
          <w:sz w:val="20"/>
        </w:rPr>
      </w:pPr>
      <w:r w:rsidRPr="00C06FB5">
        <w:rPr>
          <w:rFonts w:ascii="Arial" w:hAnsi="Arial" w:cs="Arial"/>
          <w:snapToGrid w:val="0"/>
          <w:sz w:val="20"/>
        </w:rPr>
        <w:t xml:space="preserve">O presente contrato terá </w:t>
      </w:r>
      <w:r w:rsidRPr="00C06FB5">
        <w:rPr>
          <w:rFonts w:ascii="Arial" w:hAnsi="Arial" w:cs="Arial"/>
          <w:b/>
          <w:snapToGrid w:val="0"/>
          <w:sz w:val="20"/>
        </w:rPr>
        <w:t xml:space="preserve">vigência de </w:t>
      </w:r>
      <w:r w:rsidR="001067AD">
        <w:rPr>
          <w:rFonts w:ascii="Arial" w:hAnsi="Arial" w:cs="Arial"/>
          <w:b/>
          <w:snapToGrid w:val="0"/>
          <w:sz w:val="20"/>
        </w:rPr>
        <w:t>05</w:t>
      </w:r>
      <w:r w:rsidRPr="00C06FB5">
        <w:rPr>
          <w:rFonts w:ascii="Arial" w:hAnsi="Arial" w:cs="Arial"/>
          <w:b/>
          <w:snapToGrid w:val="0"/>
          <w:sz w:val="20"/>
        </w:rPr>
        <w:t xml:space="preserve"> (</w:t>
      </w:r>
      <w:r w:rsidR="001067AD">
        <w:rPr>
          <w:rFonts w:ascii="Arial" w:hAnsi="Arial" w:cs="Arial"/>
          <w:b/>
          <w:snapToGrid w:val="0"/>
          <w:sz w:val="20"/>
        </w:rPr>
        <w:t>cinco</w:t>
      </w:r>
      <w:r w:rsidRPr="00C06FB5">
        <w:rPr>
          <w:rFonts w:ascii="Arial" w:hAnsi="Arial" w:cs="Arial"/>
          <w:b/>
          <w:snapToGrid w:val="0"/>
          <w:sz w:val="20"/>
        </w:rPr>
        <w:t xml:space="preserve">) </w:t>
      </w:r>
      <w:r w:rsidR="001F5AE5" w:rsidRPr="00C06FB5">
        <w:rPr>
          <w:rFonts w:ascii="Arial" w:hAnsi="Arial" w:cs="Arial"/>
          <w:b/>
          <w:snapToGrid w:val="0"/>
          <w:sz w:val="20"/>
        </w:rPr>
        <w:t>meses</w:t>
      </w:r>
      <w:r w:rsidRPr="00C06FB5">
        <w:rPr>
          <w:rFonts w:ascii="Arial" w:hAnsi="Arial" w:cs="Arial"/>
          <w:snapToGrid w:val="0"/>
          <w:sz w:val="20"/>
        </w:rPr>
        <w:t>, contados da data de emissão da Ordem de Serviço Inicial, podendo ser prorrogado, na forma da lei</w:t>
      </w:r>
      <w:r w:rsidRPr="00C06FB5">
        <w:rPr>
          <w:rFonts w:ascii="Arial" w:hAnsi="Arial" w:cs="Arial"/>
          <w:b/>
          <w:snapToGrid w:val="0"/>
          <w:sz w:val="20"/>
        </w:rPr>
        <w:t>.</w:t>
      </w:r>
    </w:p>
    <w:p w:rsidR="00E33D7D" w:rsidRPr="00C06FB5" w:rsidRDefault="00E33D7D" w:rsidP="00E33D7D">
      <w:pPr>
        <w:ind w:left="360"/>
        <w:jc w:val="both"/>
        <w:rPr>
          <w:rFonts w:ascii="Arial" w:hAnsi="Arial" w:cs="Arial"/>
          <w:snapToGrid w:val="0"/>
          <w:sz w:val="20"/>
        </w:rPr>
      </w:pPr>
    </w:p>
    <w:p w:rsidR="00E33D7D" w:rsidRPr="00C06FB5" w:rsidRDefault="00E33D7D" w:rsidP="00B9111E">
      <w:pPr>
        <w:pStyle w:val="Corpodetexto"/>
        <w:numPr>
          <w:ilvl w:val="1"/>
          <w:numId w:val="14"/>
        </w:numPr>
        <w:autoSpaceDE w:val="0"/>
        <w:autoSpaceDN w:val="0"/>
        <w:ind w:left="426" w:hanging="426"/>
        <w:rPr>
          <w:rFonts w:ascii="Arial" w:hAnsi="Arial" w:cs="Arial"/>
          <w:b/>
          <w:sz w:val="20"/>
        </w:rPr>
      </w:pPr>
      <w:r w:rsidRPr="00C06FB5">
        <w:rPr>
          <w:rFonts w:ascii="Arial" w:hAnsi="Arial" w:cs="Arial"/>
          <w:sz w:val="20"/>
        </w:rPr>
        <w:t>Todos os prazos são em dias corridos e em sua contagem excluir-se-á o dia do inicio e incluir-se-á o dia do vencimento.</w:t>
      </w:r>
    </w:p>
    <w:p w:rsidR="00E33D7D" w:rsidRPr="00C06FB5" w:rsidRDefault="00E33D7D" w:rsidP="00E33D7D">
      <w:pPr>
        <w:ind w:left="360"/>
        <w:jc w:val="both"/>
        <w:rPr>
          <w:rFonts w:ascii="Arial" w:hAnsi="Arial" w:cs="Arial"/>
          <w:snapToGrid w:val="0"/>
          <w:sz w:val="20"/>
        </w:rPr>
      </w:pPr>
    </w:p>
    <w:p w:rsidR="007D4280" w:rsidRPr="00C06FB5" w:rsidRDefault="007D4280" w:rsidP="00E33D7D">
      <w:pPr>
        <w:ind w:left="360"/>
        <w:jc w:val="both"/>
        <w:rPr>
          <w:rFonts w:ascii="Arial" w:hAnsi="Arial" w:cs="Arial"/>
          <w:snapToGrid w:val="0"/>
          <w:sz w:val="20"/>
        </w:rPr>
      </w:pPr>
    </w:p>
    <w:p w:rsidR="00C67E61" w:rsidRPr="00C06FB5" w:rsidRDefault="00C67E61">
      <w:pPr>
        <w:tabs>
          <w:tab w:val="left" w:pos="0"/>
        </w:tabs>
        <w:jc w:val="both"/>
        <w:rPr>
          <w:rFonts w:ascii="Arial" w:hAnsi="Arial" w:cs="Arial"/>
          <w:b/>
          <w:sz w:val="20"/>
        </w:rPr>
      </w:pPr>
      <w:r w:rsidRPr="00C06FB5">
        <w:rPr>
          <w:rFonts w:ascii="Arial" w:hAnsi="Arial" w:cs="Arial"/>
          <w:b/>
          <w:sz w:val="20"/>
        </w:rPr>
        <w:t xml:space="preserve">CLÁUSULA QUARTA - DO </w:t>
      </w:r>
      <w:r w:rsidR="00C40BFD" w:rsidRPr="00C06FB5">
        <w:rPr>
          <w:rFonts w:ascii="Arial" w:hAnsi="Arial" w:cs="Arial"/>
          <w:b/>
          <w:sz w:val="20"/>
        </w:rPr>
        <w:t>VALOR</w:t>
      </w:r>
      <w:r w:rsidRPr="00C06FB5">
        <w:rPr>
          <w:rFonts w:ascii="Arial" w:hAnsi="Arial" w:cs="Arial"/>
          <w:b/>
          <w:sz w:val="20"/>
        </w:rPr>
        <w:t xml:space="preserve">, FORMA DE PAGAMENTO, DO REAJUSTE E DA </w:t>
      </w:r>
      <w:proofErr w:type="gramStart"/>
      <w:r w:rsidRPr="00C06FB5">
        <w:rPr>
          <w:rFonts w:ascii="Arial" w:hAnsi="Arial" w:cs="Arial"/>
          <w:b/>
          <w:sz w:val="20"/>
        </w:rPr>
        <w:t>REVISÃO</w:t>
      </w:r>
      <w:proofErr w:type="gramEnd"/>
    </w:p>
    <w:p w:rsidR="00C67E61" w:rsidRDefault="00C67E61">
      <w:pPr>
        <w:tabs>
          <w:tab w:val="left" w:pos="1134"/>
        </w:tabs>
        <w:jc w:val="both"/>
        <w:rPr>
          <w:rFonts w:ascii="Arial" w:hAnsi="Arial" w:cs="Arial"/>
          <w:b/>
          <w:sz w:val="20"/>
        </w:rPr>
      </w:pPr>
    </w:p>
    <w:p w:rsidR="0086422C" w:rsidRPr="00C06FB5" w:rsidRDefault="0086422C">
      <w:pPr>
        <w:tabs>
          <w:tab w:val="left" w:pos="1134"/>
        </w:tabs>
        <w:jc w:val="both"/>
        <w:rPr>
          <w:rFonts w:ascii="Arial" w:hAnsi="Arial" w:cs="Arial"/>
          <w:b/>
          <w:sz w:val="20"/>
        </w:rPr>
      </w:pPr>
    </w:p>
    <w:p w:rsidR="00E507A0" w:rsidRPr="00C06FB5" w:rsidRDefault="00C67E61" w:rsidP="00B9111E">
      <w:pPr>
        <w:pStyle w:val="Corpodetexto"/>
        <w:numPr>
          <w:ilvl w:val="1"/>
          <w:numId w:val="15"/>
        </w:numPr>
        <w:rPr>
          <w:rFonts w:ascii="Arial" w:hAnsi="Arial" w:cs="Arial"/>
          <w:sz w:val="20"/>
        </w:rPr>
      </w:pPr>
      <w:r w:rsidRPr="00C06FB5">
        <w:rPr>
          <w:rFonts w:ascii="Arial" w:hAnsi="Arial" w:cs="Arial"/>
          <w:sz w:val="20"/>
        </w:rPr>
        <w:t xml:space="preserve">O valor total ora contratado é aquele consignado conforme a proposta apresentada e declarada como vencedora do </w:t>
      </w:r>
      <w:r w:rsidR="00E507A0" w:rsidRPr="00C06FB5">
        <w:rPr>
          <w:rFonts w:ascii="Arial" w:hAnsi="Arial" w:cs="Arial"/>
          <w:sz w:val="20"/>
        </w:rPr>
        <w:t>P</w:t>
      </w:r>
      <w:r w:rsidR="00E507A0" w:rsidRPr="00C06FB5">
        <w:rPr>
          <w:rFonts w:ascii="Arial" w:hAnsi="Arial" w:cs="Arial"/>
          <w:bCs/>
          <w:sz w:val="20"/>
        </w:rPr>
        <w:t>rocesso de Licitação</w:t>
      </w:r>
      <w:r w:rsidRPr="00C06FB5">
        <w:rPr>
          <w:rFonts w:ascii="Arial" w:hAnsi="Arial" w:cs="Arial"/>
          <w:b/>
          <w:bCs/>
          <w:sz w:val="20"/>
        </w:rPr>
        <w:t xml:space="preserve">, </w:t>
      </w:r>
      <w:r w:rsidRPr="00C06FB5">
        <w:rPr>
          <w:rFonts w:ascii="Arial" w:hAnsi="Arial" w:cs="Arial"/>
          <w:sz w:val="20"/>
        </w:rPr>
        <w:t xml:space="preserve">ou seja, </w:t>
      </w:r>
      <w:r w:rsidRPr="00FE4461">
        <w:rPr>
          <w:rFonts w:ascii="Arial" w:hAnsi="Arial" w:cs="Arial"/>
          <w:b/>
          <w:sz w:val="20"/>
        </w:rPr>
        <w:t>R$</w:t>
      </w:r>
      <w:r w:rsidR="008D04E4" w:rsidRPr="00FE4461">
        <w:rPr>
          <w:rFonts w:ascii="Arial" w:hAnsi="Arial" w:cs="Arial"/>
          <w:b/>
          <w:sz w:val="20"/>
        </w:rPr>
        <w:t xml:space="preserve"> 959.226,97</w:t>
      </w:r>
      <w:r w:rsidR="008D04E4">
        <w:rPr>
          <w:rFonts w:ascii="Arial" w:hAnsi="Arial" w:cs="Arial"/>
          <w:sz w:val="20"/>
        </w:rPr>
        <w:t xml:space="preserve"> (novecentos e cinquenta e nove mil duzentos e vinte e seis reais e noventa e sete centavos</w:t>
      </w:r>
      <w:r w:rsidRPr="00C06FB5">
        <w:rPr>
          <w:rFonts w:ascii="Arial" w:hAnsi="Arial" w:cs="Arial"/>
          <w:sz w:val="20"/>
        </w:rPr>
        <w:t>), sendo</w:t>
      </w:r>
      <w:r w:rsidR="00E507A0" w:rsidRPr="00C06FB5">
        <w:rPr>
          <w:rFonts w:ascii="Arial" w:hAnsi="Arial" w:cs="Arial"/>
          <w:sz w:val="20"/>
        </w:rPr>
        <w:t>:</w:t>
      </w:r>
    </w:p>
    <w:p w:rsidR="00D31CD0" w:rsidRPr="00C06FB5" w:rsidRDefault="00D31CD0" w:rsidP="00D31CD0">
      <w:pPr>
        <w:pStyle w:val="Corpodetexto"/>
        <w:ind w:left="360"/>
        <w:rPr>
          <w:rFonts w:ascii="Arial" w:hAnsi="Arial" w:cs="Arial"/>
          <w:sz w:val="20"/>
        </w:rPr>
      </w:pPr>
    </w:p>
    <w:p w:rsidR="00E507A0" w:rsidRPr="00C06FB5" w:rsidRDefault="00C67E61" w:rsidP="00B9111E">
      <w:pPr>
        <w:pStyle w:val="Corpodetexto"/>
        <w:numPr>
          <w:ilvl w:val="0"/>
          <w:numId w:val="30"/>
        </w:numPr>
        <w:ind w:left="851" w:hanging="425"/>
        <w:rPr>
          <w:rFonts w:ascii="Arial" w:hAnsi="Arial" w:cs="Arial"/>
          <w:sz w:val="20"/>
        </w:rPr>
      </w:pPr>
      <w:r w:rsidRPr="00FE4461">
        <w:rPr>
          <w:rFonts w:ascii="Arial" w:hAnsi="Arial" w:cs="Arial"/>
          <w:b/>
          <w:sz w:val="20"/>
        </w:rPr>
        <w:t xml:space="preserve">R$ </w:t>
      </w:r>
      <w:r w:rsidR="008D04E4" w:rsidRPr="00FE4461">
        <w:rPr>
          <w:rFonts w:ascii="Arial" w:hAnsi="Arial" w:cs="Arial"/>
          <w:b/>
          <w:sz w:val="20"/>
        </w:rPr>
        <w:t>672.435,34</w:t>
      </w:r>
      <w:r w:rsidR="008D04E4">
        <w:rPr>
          <w:rFonts w:ascii="Arial" w:hAnsi="Arial" w:cs="Arial"/>
          <w:sz w:val="20"/>
        </w:rPr>
        <w:t xml:space="preserve"> (seiscentos e setenta e dois mil quatrocentos e trinta e cinco reais e trinta e quatro centavos</w:t>
      </w:r>
      <w:r w:rsidRPr="00C06FB5">
        <w:rPr>
          <w:rFonts w:ascii="Arial" w:hAnsi="Arial" w:cs="Arial"/>
          <w:sz w:val="20"/>
        </w:rPr>
        <w:t xml:space="preserve">), correspondente ao material e meio mecânico </w:t>
      </w:r>
      <w:proofErr w:type="gramStart"/>
      <w:r w:rsidRPr="00C06FB5">
        <w:rPr>
          <w:rFonts w:ascii="Arial" w:hAnsi="Arial" w:cs="Arial"/>
          <w:sz w:val="20"/>
        </w:rPr>
        <w:t>e</w:t>
      </w:r>
      <w:proofErr w:type="gramEnd"/>
      <w:r w:rsidRPr="00C06FB5">
        <w:rPr>
          <w:rFonts w:ascii="Arial" w:hAnsi="Arial" w:cs="Arial"/>
          <w:sz w:val="20"/>
        </w:rPr>
        <w:t xml:space="preserve"> </w:t>
      </w:r>
    </w:p>
    <w:p w:rsidR="00D31CD0" w:rsidRPr="00C06FB5" w:rsidRDefault="00D31CD0" w:rsidP="00D31CD0">
      <w:pPr>
        <w:pStyle w:val="Corpodetexto"/>
        <w:ind w:left="851"/>
        <w:rPr>
          <w:rFonts w:ascii="Arial" w:hAnsi="Arial" w:cs="Arial"/>
          <w:sz w:val="20"/>
        </w:rPr>
      </w:pPr>
    </w:p>
    <w:p w:rsidR="005D27A3" w:rsidRPr="00C06FB5" w:rsidRDefault="00C67E61" w:rsidP="00B9111E">
      <w:pPr>
        <w:pStyle w:val="Corpodetexto"/>
        <w:numPr>
          <w:ilvl w:val="0"/>
          <w:numId w:val="30"/>
        </w:numPr>
        <w:ind w:left="851" w:hanging="425"/>
        <w:rPr>
          <w:rFonts w:ascii="Arial" w:hAnsi="Arial" w:cs="Arial"/>
          <w:sz w:val="20"/>
        </w:rPr>
      </w:pPr>
      <w:proofErr w:type="gramStart"/>
      <w:r w:rsidRPr="00FE4461">
        <w:rPr>
          <w:rFonts w:ascii="Arial" w:hAnsi="Arial" w:cs="Arial"/>
          <w:b/>
          <w:sz w:val="20"/>
        </w:rPr>
        <w:t xml:space="preserve">R$ </w:t>
      </w:r>
      <w:r w:rsidR="00A12B44" w:rsidRPr="00FE4461">
        <w:rPr>
          <w:rFonts w:ascii="Arial" w:hAnsi="Arial" w:cs="Arial"/>
          <w:b/>
          <w:sz w:val="20"/>
        </w:rPr>
        <w:t>286.791,63</w:t>
      </w:r>
      <w:r w:rsidR="00A12B44">
        <w:rPr>
          <w:rFonts w:ascii="Arial" w:hAnsi="Arial" w:cs="Arial"/>
          <w:sz w:val="20"/>
        </w:rPr>
        <w:t xml:space="preserve"> (duzentos e oitenta e seis mil setecentos e noventa e um reais e sessenta e três centavos</w:t>
      </w:r>
      <w:r w:rsidRPr="00C06FB5">
        <w:rPr>
          <w:rFonts w:ascii="Arial" w:hAnsi="Arial" w:cs="Arial"/>
          <w:sz w:val="20"/>
        </w:rPr>
        <w:t>), correspondente</w:t>
      </w:r>
      <w:proofErr w:type="gramEnd"/>
      <w:r w:rsidRPr="00C06FB5">
        <w:rPr>
          <w:rFonts w:ascii="Arial" w:hAnsi="Arial" w:cs="Arial"/>
          <w:sz w:val="20"/>
        </w:rPr>
        <w:t xml:space="preserve"> aos serviços.</w:t>
      </w:r>
    </w:p>
    <w:p w:rsidR="005D27A3" w:rsidRPr="00C06FB5" w:rsidRDefault="005D27A3" w:rsidP="005D27A3">
      <w:pPr>
        <w:pStyle w:val="Corpodetexto"/>
        <w:ind w:left="360"/>
        <w:rPr>
          <w:rFonts w:ascii="Arial" w:hAnsi="Arial" w:cs="Arial"/>
          <w:sz w:val="20"/>
        </w:rPr>
      </w:pPr>
    </w:p>
    <w:p w:rsidR="005D27A3" w:rsidRPr="00C06FB5" w:rsidRDefault="00C67E61" w:rsidP="00B9111E">
      <w:pPr>
        <w:pStyle w:val="Corpodetexto"/>
        <w:numPr>
          <w:ilvl w:val="1"/>
          <w:numId w:val="15"/>
        </w:numPr>
        <w:rPr>
          <w:rFonts w:ascii="Arial" w:hAnsi="Arial" w:cs="Arial"/>
          <w:sz w:val="20"/>
        </w:rPr>
      </w:pPr>
      <w:r w:rsidRPr="00C06FB5">
        <w:rPr>
          <w:rFonts w:ascii="Arial" w:hAnsi="Arial" w:cs="Arial"/>
          <w:sz w:val="20"/>
        </w:rPr>
        <w:t xml:space="preserve">O pagamento será realizado de forma parcelada, </w:t>
      </w:r>
      <w:r w:rsidR="003C2C87" w:rsidRPr="00C06FB5">
        <w:rPr>
          <w:rFonts w:ascii="Arial" w:hAnsi="Arial" w:cs="Arial"/>
          <w:sz w:val="20"/>
        </w:rPr>
        <w:t>em intervalos mínimos de 30 (trinta) dias, conforme os laudos de medições efetuados (subitem 2.</w:t>
      </w:r>
      <w:r w:rsidR="00317A2D" w:rsidRPr="00C06FB5">
        <w:rPr>
          <w:rFonts w:ascii="Arial" w:hAnsi="Arial" w:cs="Arial"/>
          <w:sz w:val="20"/>
        </w:rPr>
        <w:t>5</w:t>
      </w:r>
      <w:r w:rsidR="003C2C87" w:rsidRPr="00C06FB5">
        <w:rPr>
          <w:rFonts w:ascii="Arial" w:hAnsi="Arial" w:cs="Arial"/>
          <w:sz w:val="20"/>
        </w:rPr>
        <w:t xml:space="preserve"> deste instrumento).</w:t>
      </w:r>
    </w:p>
    <w:p w:rsidR="00EE3BE5" w:rsidRPr="00C06FB5" w:rsidRDefault="00EE3BE5" w:rsidP="00EE3BE5">
      <w:pPr>
        <w:pStyle w:val="Corpodetexto"/>
        <w:numPr>
          <w:ilvl w:val="2"/>
          <w:numId w:val="15"/>
        </w:numPr>
        <w:autoSpaceDE w:val="0"/>
        <w:autoSpaceDN w:val="0"/>
        <w:ind w:left="567" w:hanging="567"/>
        <w:rPr>
          <w:rFonts w:ascii="Arial" w:hAnsi="Arial" w:cs="Arial"/>
          <w:sz w:val="20"/>
        </w:rPr>
      </w:pPr>
      <w:r w:rsidRPr="00C06FB5">
        <w:rPr>
          <w:rFonts w:ascii="Arial" w:hAnsi="Arial" w:cs="Arial"/>
          <w:sz w:val="20"/>
        </w:rPr>
        <w:t>Do pagamento será retido valor devido ao INSS, conforme Instrução Normativa INSS nº 069/2002, de acordo com a previsão da Instrução Normativa INSS nº 080/2002.</w:t>
      </w:r>
    </w:p>
    <w:p w:rsidR="00EE3BE5" w:rsidRPr="00C06FB5" w:rsidRDefault="00EE3BE5" w:rsidP="00EE3BE5">
      <w:pPr>
        <w:pStyle w:val="Corpodetexto"/>
        <w:numPr>
          <w:ilvl w:val="2"/>
          <w:numId w:val="15"/>
        </w:numPr>
        <w:autoSpaceDE w:val="0"/>
        <w:autoSpaceDN w:val="0"/>
        <w:ind w:left="567" w:hanging="567"/>
        <w:rPr>
          <w:rFonts w:ascii="Arial" w:hAnsi="Arial" w:cs="Arial"/>
          <w:sz w:val="20"/>
        </w:rPr>
      </w:pPr>
      <w:r w:rsidRPr="00C06FB5">
        <w:rPr>
          <w:rFonts w:ascii="Arial" w:hAnsi="Arial" w:cs="Arial"/>
          <w:sz w:val="20"/>
        </w:rPr>
        <w:t>A última parcela ficará vinculada à apresentação da documentação</w:t>
      </w:r>
      <w:r w:rsidRPr="00C06FB5">
        <w:rPr>
          <w:rFonts w:ascii="Arial" w:hAnsi="Arial" w:cs="Arial"/>
          <w:b/>
          <w:bCs/>
          <w:sz w:val="20"/>
        </w:rPr>
        <w:t xml:space="preserve"> </w:t>
      </w:r>
      <w:r w:rsidRPr="00C06FB5">
        <w:rPr>
          <w:rFonts w:ascii="Arial" w:hAnsi="Arial" w:cs="Arial"/>
          <w:bCs/>
          <w:sz w:val="20"/>
        </w:rPr>
        <w:t>relacionada no subitem 1.2.6 deste Edital.</w:t>
      </w:r>
    </w:p>
    <w:p w:rsidR="00EE3BE5" w:rsidRPr="00C06FB5" w:rsidRDefault="00EE3BE5" w:rsidP="00EE3BE5">
      <w:pPr>
        <w:pStyle w:val="Corpodetexto"/>
        <w:numPr>
          <w:ilvl w:val="2"/>
          <w:numId w:val="15"/>
        </w:numPr>
        <w:autoSpaceDE w:val="0"/>
        <w:autoSpaceDN w:val="0"/>
        <w:ind w:left="567" w:hanging="567"/>
        <w:rPr>
          <w:rFonts w:ascii="Arial" w:hAnsi="Arial" w:cs="Arial"/>
          <w:sz w:val="20"/>
        </w:rPr>
      </w:pPr>
      <w:r w:rsidRPr="00C06FB5">
        <w:rPr>
          <w:rFonts w:ascii="Arial" w:hAnsi="Arial" w:cs="Arial"/>
          <w:sz w:val="20"/>
        </w:rPr>
        <w:t>Não haverá, em hipótese alguma, pagamento antecipado.</w:t>
      </w:r>
    </w:p>
    <w:p w:rsidR="00F90031" w:rsidRPr="00C06FB5" w:rsidRDefault="00F90031" w:rsidP="00F90031">
      <w:pPr>
        <w:pStyle w:val="Corpodetexto"/>
        <w:ind w:left="360"/>
        <w:rPr>
          <w:rFonts w:ascii="Arial" w:hAnsi="Arial" w:cs="Arial"/>
          <w:sz w:val="20"/>
        </w:rPr>
      </w:pPr>
    </w:p>
    <w:p w:rsidR="005D27A3" w:rsidRPr="00C06FB5" w:rsidRDefault="00C67E61" w:rsidP="00B9111E">
      <w:pPr>
        <w:pStyle w:val="Corpodetexto"/>
        <w:numPr>
          <w:ilvl w:val="2"/>
          <w:numId w:val="15"/>
        </w:numPr>
        <w:ind w:left="567" w:hanging="567"/>
        <w:rPr>
          <w:rFonts w:ascii="Arial" w:hAnsi="Arial" w:cs="Arial"/>
          <w:sz w:val="20"/>
        </w:rPr>
      </w:pPr>
      <w:r w:rsidRPr="00C06FB5">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C06FB5">
        <w:rPr>
          <w:rFonts w:ascii="Arial" w:hAnsi="Arial" w:cs="Arial"/>
          <w:sz w:val="20"/>
        </w:rPr>
        <w:t>/</w:t>
      </w:r>
      <w:r w:rsidRPr="00C06FB5">
        <w:rPr>
          <w:rFonts w:ascii="Arial" w:hAnsi="Arial" w:cs="Arial"/>
          <w:sz w:val="20"/>
        </w:rPr>
        <w:t>95, e apresentação de Nota Fiscal/Fatura atestada por servidor designado, conforme disposto nos artigos 67 e 73 da Lei 8.666/93.</w:t>
      </w:r>
    </w:p>
    <w:p w:rsidR="005D27A3" w:rsidRPr="00C06FB5" w:rsidRDefault="005D27A3" w:rsidP="005D27A3">
      <w:pPr>
        <w:pStyle w:val="Corpodetexto"/>
        <w:ind w:left="360"/>
        <w:rPr>
          <w:rFonts w:ascii="Arial" w:hAnsi="Arial" w:cs="Arial"/>
          <w:sz w:val="20"/>
        </w:rPr>
      </w:pPr>
    </w:p>
    <w:p w:rsidR="005D27A3" w:rsidRPr="00C06FB5" w:rsidRDefault="00C67E61" w:rsidP="00B9111E">
      <w:pPr>
        <w:pStyle w:val="Corpodetexto"/>
        <w:numPr>
          <w:ilvl w:val="1"/>
          <w:numId w:val="15"/>
        </w:numPr>
        <w:ind w:left="426" w:hanging="426"/>
        <w:rPr>
          <w:rFonts w:ascii="Arial" w:hAnsi="Arial" w:cs="Arial"/>
          <w:sz w:val="20"/>
        </w:rPr>
      </w:pPr>
      <w:r w:rsidRPr="00C06FB5">
        <w:rPr>
          <w:rFonts w:ascii="Arial" w:hAnsi="Arial" w:cs="Arial"/>
          <w:sz w:val="20"/>
        </w:rPr>
        <w:t xml:space="preserve">Os </w:t>
      </w:r>
      <w:r w:rsidR="00854700" w:rsidRPr="00C06FB5">
        <w:rPr>
          <w:rFonts w:ascii="Arial" w:hAnsi="Arial" w:cs="Arial"/>
          <w:sz w:val="20"/>
        </w:rPr>
        <w:t>valores</w:t>
      </w:r>
      <w:r w:rsidRPr="00C06FB5">
        <w:rPr>
          <w:rFonts w:ascii="Arial" w:hAnsi="Arial" w:cs="Arial"/>
          <w:sz w:val="20"/>
        </w:rPr>
        <w:t xml:space="preserve"> </w:t>
      </w:r>
      <w:r w:rsidR="00F90031" w:rsidRPr="00C06FB5">
        <w:rPr>
          <w:rFonts w:ascii="Arial" w:hAnsi="Arial" w:cs="Arial"/>
          <w:sz w:val="20"/>
        </w:rPr>
        <w:t xml:space="preserve">ora contratados </w:t>
      </w:r>
      <w:r w:rsidR="00F759C1" w:rsidRPr="00C06FB5">
        <w:rPr>
          <w:rFonts w:ascii="Arial" w:hAnsi="Arial" w:cs="Arial"/>
          <w:sz w:val="20"/>
        </w:rPr>
        <w:t xml:space="preserve">somente </w:t>
      </w:r>
      <w:r w:rsidR="00AC7AB6" w:rsidRPr="00C06FB5">
        <w:rPr>
          <w:rFonts w:ascii="Arial" w:hAnsi="Arial" w:cs="Arial"/>
          <w:sz w:val="20"/>
        </w:rPr>
        <w:t>poderão ser</w:t>
      </w:r>
      <w:r w:rsidR="00F759C1" w:rsidRPr="00C06FB5">
        <w:rPr>
          <w:rFonts w:ascii="Arial" w:hAnsi="Arial" w:cs="Arial"/>
          <w:sz w:val="20"/>
        </w:rPr>
        <w:t xml:space="preserve"> reajustados após 12 (doze) meses, contados da data de apresentação da proposta, utilizando-se como base o IN</w:t>
      </w:r>
      <w:r w:rsidR="00496C59" w:rsidRPr="00C06FB5">
        <w:rPr>
          <w:rFonts w:ascii="Arial" w:hAnsi="Arial" w:cs="Arial"/>
          <w:sz w:val="20"/>
        </w:rPr>
        <w:t>C</w:t>
      </w:r>
      <w:r w:rsidR="00F759C1" w:rsidRPr="00C06FB5">
        <w:rPr>
          <w:rFonts w:ascii="Arial" w:hAnsi="Arial" w:cs="Arial"/>
          <w:sz w:val="20"/>
        </w:rPr>
        <w:t>C-</w:t>
      </w:r>
      <w:r w:rsidR="00496C59" w:rsidRPr="00C06FB5">
        <w:rPr>
          <w:rFonts w:ascii="Arial" w:hAnsi="Arial" w:cs="Arial"/>
          <w:sz w:val="20"/>
        </w:rPr>
        <w:t>FGV</w:t>
      </w:r>
      <w:r w:rsidR="00F759C1" w:rsidRPr="00C06FB5">
        <w:rPr>
          <w:rFonts w:ascii="Arial" w:hAnsi="Arial" w:cs="Arial"/>
          <w:sz w:val="20"/>
        </w:rPr>
        <w:t xml:space="preserve"> apurado no período de referência ou, na falta deste, pelo índice legalmente permitido à época, mediante requerimento expresso da CONTRATADA.</w:t>
      </w:r>
    </w:p>
    <w:p w:rsidR="005D27A3" w:rsidRPr="00C06FB5" w:rsidRDefault="005D27A3" w:rsidP="005D27A3">
      <w:pPr>
        <w:pStyle w:val="PargrafodaLista"/>
        <w:rPr>
          <w:rFonts w:ascii="Arial" w:hAnsi="Arial" w:cs="Arial"/>
          <w:sz w:val="20"/>
        </w:rPr>
      </w:pPr>
    </w:p>
    <w:p w:rsidR="00EE123F" w:rsidRPr="00C06FB5" w:rsidRDefault="00C67E61" w:rsidP="00EE123F">
      <w:pPr>
        <w:pStyle w:val="Corpodetexto"/>
        <w:numPr>
          <w:ilvl w:val="1"/>
          <w:numId w:val="15"/>
        </w:numPr>
        <w:ind w:left="426" w:hanging="426"/>
        <w:rPr>
          <w:rFonts w:ascii="Arial" w:hAnsi="Arial" w:cs="Arial"/>
          <w:sz w:val="20"/>
        </w:rPr>
      </w:pPr>
      <w:r w:rsidRPr="00C06FB5">
        <w:rPr>
          <w:rFonts w:ascii="Arial" w:hAnsi="Arial" w:cs="Arial"/>
          <w:sz w:val="20"/>
        </w:rPr>
        <w:t>O</w:t>
      </w:r>
      <w:r w:rsidR="00854700" w:rsidRPr="00C06FB5">
        <w:rPr>
          <w:rFonts w:ascii="Arial" w:hAnsi="Arial" w:cs="Arial"/>
          <w:sz w:val="20"/>
        </w:rPr>
        <w:t xml:space="preserve">s valores </w:t>
      </w:r>
      <w:r w:rsidRPr="00C06FB5">
        <w:rPr>
          <w:rFonts w:ascii="Arial" w:hAnsi="Arial" w:cs="Arial"/>
          <w:sz w:val="20"/>
        </w:rPr>
        <w:t>somente ser</w:t>
      </w:r>
      <w:r w:rsidR="00854700" w:rsidRPr="00C06FB5">
        <w:rPr>
          <w:rFonts w:ascii="Arial" w:hAnsi="Arial" w:cs="Arial"/>
          <w:sz w:val="20"/>
        </w:rPr>
        <w:t>ão</w:t>
      </w:r>
      <w:r w:rsidRPr="00C06FB5">
        <w:rPr>
          <w:rFonts w:ascii="Arial" w:hAnsi="Arial" w:cs="Arial"/>
          <w:sz w:val="20"/>
        </w:rPr>
        <w:t xml:space="preserve"> revisado</w:t>
      </w:r>
      <w:r w:rsidR="00854700" w:rsidRPr="00C06FB5">
        <w:rPr>
          <w:rFonts w:ascii="Arial" w:hAnsi="Arial" w:cs="Arial"/>
          <w:sz w:val="20"/>
        </w:rPr>
        <w:t>s</w:t>
      </w:r>
      <w:r w:rsidRPr="00C06FB5">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C06FB5" w:rsidRDefault="00EE123F" w:rsidP="00EE123F">
      <w:pPr>
        <w:pStyle w:val="PargrafodaLista"/>
        <w:rPr>
          <w:rFonts w:ascii="Arial" w:hAnsi="Arial" w:cs="Arial"/>
          <w:sz w:val="20"/>
        </w:rPr>
      </w:pPr>
    </w:p>
    <w:p w:rsidR="00EE123F" w:rsidRPr="00C06FB5" w:rsidRDefault="00EE123F" w:rsidP="00DB6195">
      <w:pPr>
        <w:pStyle w:val="Corpodetexto"/>
        <w:numPr>
          <w:ilvl w:val="1"/>
          <w:numId w:val="15"/>
        </w:numPr>
        <w:ind w:left="426" w:hanging="426"/>
        <w:rPr>
          <w:rFonts w:ascii="Arial" w:hAnsi="Arial" w:cs="Arial"/>
          <w:sz w:val="20"/>
        </w:rPr>
      </w:pPr>
      <w:r w:rsidRPr="00C06FB5">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EE123F" w:rsidRPr="00C06FB5" w:rsidRDefault="00EE123F" w:rsidP="00DB6195"/>
    <w:p w:rsidR="00DB6195" w:rsidRPr="00C06FB5" w:rsidRDefault="00DB6195" w:rsidP="00DB6195"/>
    <w:p w:rsidR="00411116" w:rsidRPr="00C06FB5" w:rsidRDefault="00C67E61" w:rsidP="00DB6195">
      <w:pPr>
        <w:jc w:val="both"/>
        <w:rPr>
          <w:rFonts w:ascii="Arial" w:hAnsi="Arial" w:cs="Arial"/>
          <w:b/>
          <w:sz w:val="20"/>
        </w:rPr>
      </w:pPr>
      <w:r w:rsidRPr="00C06FB5">
        <w:rPr>
          <w:rFonts w:ascii="Arial" w:hAnsi="Arial" w:cs="Arial"/>
          <w:b/>
          <w:sz w:val="20"/>
        </w:rPr>
        <w:t xml:space="preserve">CLÁUSULA QUINTA - </w:t>
      </w:r>
      <w:r w:rsidR="00411116" w:rsidRPr="00C06FB5">
        <w:rPr>
          <w:rFonts w:ascii="Arial" w:hAnsi="Arial" w:cs="Arial"/>
          <w:b/>
          <w:sz w:val="20"/>
        </w:rPr>
        <w:t>DA GARANTIA CONTRATUAL</w:t>
      </w:r>
    </w:p>
    <w:p w:rsidR="00411116" w:rsidRDefault="00411116" w:rsidP="00411116">
      <w:pPr>
        <w:jc w:val="both"/>
        <w:rPr>
          <w:rFonts w:ascii="Arial" w:hAnsi="Arial" w:cs="Arial"/>
          <w:b/>
          <w:sz w:val="20"/>
        </w:rPr>
      </w:pPr>
    </w:p>
    <w:p w:rsidR="0086422C" w:rsidRPr="00C06FB5" w:rsidRDefault="0086422C" w:rsidP="00411116">
      <w:pPr>
        <w:jc w:val="both"/>
        <w:rPr>
          <w:rFonts w:ascii="Arial" w:hAnsi="Arial" w:cs="Arial"/>
          <w:b/>
          <w:sz w:val="20"/>
        </w:rPr>
      </w:pPr>
    </w:p>
    <w:p w:rsidR="00411116" w:rsidRPr="0075698E" w:rsidRDefault="00411116" w:rsidP="0075698E">
      <w:pPr>
        <w:numPr>
          <w:ilvl w:val="1"/>
          <w:numId w:val="37"/>
        </w:numPr>
        <w:autoSpaceDE w:val="0"/>
        <w:autoSpaceDN w:val="0"/>
        <w:ind w:left="426" w:hanging="426"/>
        <w:jc w:val="both"/>
        <w:rPr>
          <w:rFonts w:ascii="Arial" w:hAnsi="Arial" w:cs="Arial"/>
          <w:bCs/>
          <w:sz w:val="20"/>
        </w:rPr>
      </w:pPr>
      <w:r w:rsidRPr="00C06FB5">
        <w:rPr>
          <w:rFonts w:ascii="Arial" w:hAnsi="Arial" w:cs="Arial"/>
          <w:bCs/>
          <w:sz w:val="20"/>
        </w:rPr>
        <w:t xml:space="preserve">A CONTRATADA oferece a título de garantia do contrato, prevista no art. 56 da Lei 8666/93, a modalidade de </w:t>
      </w:r>
      <w:r w:rsidR="0075698E" w:rsidRPr="0075698E">
        <w:rPr>
          <w:rFonts w:ascii="Arial" w:hAnsi="Arial" w:cs="Arial"/>
          <w:sz w:val="20"/>
        </w:rPr>
        <w:t>apólice de seguro garantia</w:t>
      </w:r>
      <w:r w:rsidRPr="00C06FB5">
        <w:rPr>
          <w:rFonts w:ascii="Arial" w:hAnsi="Arial" w:cs="Arial"/>
          <w:bCs/>
          <w:sz w:val="20"/>
        </w:rPr>
        <w:t xml:space="preserve"> com o valor máximo de </w:t>
      </w:r>
      <w:r w:rsidRPr="00FE4461">
        <w:rPr>
          <w:rFonts w:ascii="Arial" w:hAnsi="Arial" w:cs="Arial"/>
          <w:b/>
          <w:bCs/>
          <w:sz w:val="20"/>
        </w:rPr>
        <w:t>R$</w:t>
      </w:r>
      <w:r w:rsidRPr="00C06FB5">
        <w:rPr>
          <w:rFonts w:ascii="Arial" w:hAnsi="Arial" w:cs="Arial"/>
          <w:bCs/>
          <w:sz w:val="20"/>
        </w:rPr>
        <w:t xml:space="preserve"> </w:t>
      </w:r>
      <w:r w:rsidR="0075698E" w:rsidRPr="0075698E">
        <w:rPr>
          <w:rFonts w:ascii="Arial" w:hAnsi="Arial" w:cs="Arial"/>
          <w:b/>
          <w:sz w:val="20"/>
        </w:rPr>
        <w:t>47</w:t>
      </w:r>
      <w:r w:rsidR="0075698E" w:rsidRPr="0075698E">
        <w:rPr>
          <w:rFonts w:ascii="Arial" w:hAnsi="Arial" w:cs="Arial"/>
          <w:b/>
          <w:bCs/>
          <w:sz w:val="20"/>
        </w:rPr>
        <w:t>.961,35</w:t>
      </w:r>
      <w:r w:rsidRPr="0075698E">
        <w:rPr>
          <w:rFonts w:ascii="Arial" w:hAnsi="Arial" w:cs="Arial"/>
          <w:b/>
          <w:sz w:val="20"/>
        </w:rPr>
        <w:t xml:space="preserve"> </w:t>
      </w:r>
      <w:r w:rsidRPr="0075698E">
        <w:rPr>
          <w:rFonts w:ascii="Arial" w:hAnsi="Arial" w:cs="Arial"/>
          <w:sz w:val="20"/>
        </w:rPr>
        <w:t>(</w:t>
      </w:r>
      <w:r w:rsidR="0075698E">
        <w:rPr>
          <w:rFonts w:ascii="Arial" w:hAnsi="Arial" w:cs="Arial"/>
          <w:sz w:val="20"/>
        </w:rPr>
        <w:t>quarenta e sete mil novecentos e sessenta e um reais e trinta e cinco centavos</w:t>
      </w:r>
      <w:r w:rsidRPr="0075698E">
        <w:rPr>
          <w:rFonts w:ascii="Arial" w:hAnsi="Arial" w:cs="Arial"/>
          <w:sz w:val="20"/>
        </w:rPr>
        <w:t>)</w:t>
      </w:r>
      <w:r w:rsidR="00B20490" w:rsidRPr="0075698E">
        <w:rPr>
          <w:rFonts w:ascii="Arial" w:hAnsi="Arial" w:cs="Arial"/>
          <w:sz w:val="20"/>
        </w:rPr>
        <w:t xml:space="preserve">, </w:t>
      </w:r>
      <w:r w:rsidRPr="0075698E">
        <w:rPr>
          <w:rFonts w:ascii="Arial" w:hAnsi="Arial" w:cs="Arial"/>
          <w:sz w:val="20"/>
        </w:rPr>
        <w:t xml:space="preserve">pelo período de </w:t>
      </w:r>
      <w:r w:rsidR="0075698E">
        <w:rPr>
          <w:rFonts w:ascii="Arial" w:hAnsi="Arial" w:cs="Arial"/>
          <w:sz w:val="20"/>
        </w:rPr>
        <w:t>1º/08/2016 a 29/01/2017.</w:t>
      </w:r>
    </w:p>
    <w:p w:rsidR="00B20490" w:rsidRPr="00C06FB5" w:rsidRDefault="00B20490" w:rsidP="00B20490">
      <w:pPr>
        <w:autoSpaceDE w:val="0"/>
        <w:autoSpaceDN w:val="0"/>
        <w:jc w:val="both"/>
        <w:rPr>
          <w:rFonts w:ascii="Arial" w:hAnsi="Arial" w:cs="Arial"/>
          <w:bCs/>
          <w:sz w:val="20"/>
        </w:rPr>
      </w:pPr>
    </w:p>
    <w:p w:rsidR="00845BCF" w:rsidRPr="00C06FB5" w:rsidRDefault="00B20490" w:rsidP="00845BCF">
      <w:pPr>
        <w:numPr>
          <w:ilvl w:val="1"/>
          <w:numId w:val="37"/>
        </w:numPr>
        <w:ind w:left="426" w:hanging="426"/>
        <w:jc w:val="both"/>
        <w:rPr>
          <w:rFonts w:ascii="Arial" w:hAnsi="Arial" w:cs="Arial"/>
          <w:snapToGrid w:val="0"/>
          <w:sz w:val="20"/>
        </w:rPr>
      </w:pPr>
      <w:r w:rsidRPr="00C06FB5">
        <w:rPr>
          <w:rFonts w:ascii="Arial" w:hAnsi="Arial" w:cs="Arial"/>
          <w:bCs/>
          <w:sz w:val="20"/>
        </w:rPr>
        <w:t xml:space="preserve">A </w:t>
      </w:r>
      <w:r w:rsidR="00046FA2" w:rsidRPr="00C06FB5">
        <w:rPr>
          <w:rFonts w:ascii="Arial" w:hAnsi="Arial" w:cs="Arial"/>
          <w:bCs/>
          <w:sz w:val="20"/>
        </w:rPr>
        <w:t>garantia será restituída ou liberada após a execução do presente contrato</w:t>
      </w:r>
      <w:r w:rsidR="00845BCF" w:rsidRPr="00C06FB5">
        <w:rPr>
          <w:rFonts w:ascii="Arial" w:hAnsi="Arial" w:cs="Arial"/>
          <w:bCs/>
          <w:sz w:val="20"/>
        </w:rPr>
        <w:t xml:space="preserve"> </w:t>
      </w:r>
      <w:r w:rsidR="00845BCF" w:rsidRPr="00C06FB5">
        <w:rPr>
          <w:rFonts w:ascii="Arial" w:hAnsi="Arial" w:cs="Arial"/>
          <w:sz w:val="20"/>
        </w:rPr>
        <w:t>e, quando em dinheiro, atualizada monetariamente.</w:t>
      </w:r>
    </w:p>
    <w:p w:rsidR="00C67E61" w:rsidRPr="00C06FB5" w:rsidRDefault="00C67E61" w:rsidP="00845BCF">
      <w:pPr>
        <w:autoSpaceDE w:val="0"/>
        <w:autoSpaceDN w:val="0"/>
        <w:ind w:left="426"/>
        <w:jc w:val="both"/>
        <w:rPr>
          <w:rFonts w:ascii="Arial" w:hAnsi="Arial" w:cs="Arial"/>
        </w:rPr>
      </w:pPr>
    </w:p>
    <w:p w:rsidR="007D4280" w:rsidRPr="00C06FB5" w:rsidRDefault="007D4280" w:rsidP="00845BCF">
      <w:pPr>
        <w:autoSpaceDE w:val="0"/>
        <w:autoSpaceDN w:val="0"/>
        <w:ind w:left="426"/>
        <w:jc w:val="both"/>
        <w:rPr>
          <w:rFonts w:ascii="Arial" w:hAnsi="Arial" w:cs="Arial"/>
        </w:rPr>
      </w:pPr>
    </w:p>
    <w:p w:rsidR="00C67E61" w:rsidRPr="00C06FB5" w:rsidRDefault="00411116">
      <w:pPr>
        <w:jc w:val="both"/>
        <w:rPr>
          <w:rFonts w:ascii="Arial" w:hAnsi="Arial" w:cs="Arial"/>
          <w:b/>
          <w:sz w:val="20"/>
        </w:rPr>
      </w:pPr>
      <w:r w:rsidRPr="00C06FB5">
        <w:rPr>
          <w:rFonts w:ascii="Arial" w:hAnsi="Arial" w:cs="Arial"/>
          <w:b/>
          <w:sz w:val="20"/>
        </w:rPr>
        <w:t>CLÁUSULA SEXTA</w:t>
      </w:r>
      <w:r w:rsidR="00B20490" w:rsidRPr="00C06FB5">
        <w:rPr>
          <w:rFonts w:ascii="Arial" w:hAnsi="Arial" w:cs="Arial"/>
          <w:b/>
          <w:sz w:val="20"/>
        </w:rPr>
        <w:t xml:space="preserve"> – DA DOTAÇÃO ORÇAMENTÁRIA</w:t>
      </w:r>
    </w:p>
    <w:p w:rsidR="00B20490" w:rsidRDefault="00B20490">
      <w:pPr>
        <w:jc w:val="both"/>
        <w:rPr>
          <w:rFonts w:ascii="Arial" w:hAnsi="Arial" w:cs="Arial"/>
          <w:b/>
          <w:sz w:val="20"/>
        </w:rPr>
      </w:pPr>
    </w:p>
    <w:p w:rsidR="0086422C" w:rsidRPr="00C06FB5" w:rsidRDefault="0086422C">
      <w:pPr>
        <w:jc w:val="both"/>
        <w:rPr>
          <w:rFonts w:ascii="Arial" w:hAnsi="Arial" w:cs="Arial"/>
          <w:b/>
          <w:sz w:val="20"/>
        </w:rPr>
      </w:pPr>
    </w:p>
    <w:p w:rsidR="00C67E61" w:rsidRPr="00C06FB5" w:rsidRDefault="00C67E61" w:rsidP="00B9111E">
      <w:pPr>
        <w:numPr>
          <w:ilvl w:val="1"/>
          <w:numId w:val="38"/>
        </w:numPr>
        <w:tabs>
          <w:tab w:val="left" w:pos="426"/>
        </w:tabs>
        <w:ind w:left="426" w:hanging="426"/>
        <w:jc w:val="both"/>
        <w:rPr>
          <w:rFonts w:ascii="Arial" w:hAnsi="Arial" w:cs="Arial"/>
          <w:sz w:val="20"/>
        </w:rPr>
      </w:pPr>
      <w:r w:rsidRPr="00C06FB5">
        <w:rPr>
          <w:rFonts w:ascii="Arial" w:hAnsi="Arial" w:cs="Arial"/>
          <w:sz w:val="20"/>
        </w:rPr>
        <w:t>As despesas decorrentes da execução deste contrato correrão por conta da seguinte Dotaç</w:t>
      </w:r>
      <w:r w:rsidR="000554B9">
        <w:rPr>
          <w:rFonts w:ascii="Arial" w:hAnsi="Arial" w:cs="Arial"/>
          <w:sz w:val="20"/>
        </w:rPr>
        <w:t>ão</w:t>
      </w:r>
      <w:r w:rsidRPr="00C06FB5">
        <w:rPr>
          <w:rFonts w:ascii="Arial" w:hAnsi="Arial" w:cs="Arial"/>
          <w:sz w:val="20"/>
        </w:rPr>
        <w:t xml:space="preserve"> Orçamentária:</w:t>
      </w:r>
    </w:p>
    <w:p w:rsidR="00EE3BE5" w:rsidRPr="00C06FB5" w:rsidRDefault="00EE3BE5" w:rsidP="00CC40F8">
      <w:pPr>
        <w:tabs>
          <w:tab w:val="left" w:pos="426"/>
        </w:tabs>
        <w:jc w:val="both"/>
        <w:rPr>
          <w:rFonts w:ascii="Arial" w:hAnsi="Arial" w:cs="Arial"/>
          <w:sz w:val="20"/>
        </w:rPr>
      </w:pPr>
    </w:p>
    <w:p w:rsidR="00CC40F8" w:rsidRDefault="00CC40F8" w:rsidP="00CC40F8">
      <w:pPr>
        <w:ind w:left="426" w:firstLine="141"/>
        <w:jc w:val="both"/>
        <w:rPr>
          <w:rFonts w:ascii="Arial" w:hAnsi="Arial" w:cs="Arial"/>
          <w:sz w:val="20"/>
        </w:rPr>
      </w:pPr>
      <w:proofErr w:type="gramStart"/>
      <w:r w:rsidRPr="00C06FB5">
        <w:rPr>
          <w:rFonts w:ascii="Arial" w:hAnsi="Arial" w:cs="Arial"/>
          <w:sz w:val="20"/>
        </w:rPr>
        <w:t>1.0</w:t>
      </w:r>
      <w:r>
        <w:rPr>
          <w:rFonts w:ascii="Arial" w:hAnsi="Arial" w:cs="Arial"/>
          <w:sz w:val="20"/>
        </w:rPr>
        <w:t>63</w:t>
      </w:r>
      <w:r w:rsidRPr="00C06FB5">
        <w:rPr>
          <w:rFonts w:ascii="Arial" w:hAnsi="Arial" w:cs="Arial"/>
          <w:sz w:val="20"/>
        </w:rPr>
        <w:t xml:space="preserve"> – </w:t>
      </w:r>
      <w:r>
        <w:rPr>
          <w:rFonts w:ascii="Arial" w:hAnsi="Arial" w:cs="Arial"/>
          <w:sz w:val="20"/>
        </w:rPr>
        <w:t>CONSTRUÇÃO</w:t>
      </w:r>
      <w:proofErr w:type="gramEnd"/>
      <w:r>
        <w:rPr>
          <w:rFonts w:ascii="Arial" w:hAnsi="Arial" w:cs="Arial"/>
          <w:sz w:val="20"/>
        </w:rPr>
        <w:t xml:space="preserve"> DE PARQUE PARA LAZER E ESPORTE</w:t>
      </w:r>
    </w:p>
    <w:p w:rsidR="00CC40F8" w:rsidRDefault="00CC40F8" w:rsidP="00CC40F8">
      <w:pPr>
        <w:ind w:left="426" w:firstLine="141"/>
        <w:jc w:val="both"/>
        <w:rPr>
          <w:rFonts w:ascii="Arial" w:hAnsi="Arial" w:cs="Arial"/>
          <w:sz w:val="20"/>
        </w:rPr>
      </w:pPr>
      <w:r>
        <w:rPr>
          <w:rFonts w:ascii="Arial" w:hAnsi="Arial" w:cs="Arial"/>
          <w:sz w:val="20"/>
        </w:rPr>
        <w:t>153</w:t>
      </w:r>
      <w:r w:rsidRPr="00C06FB5">
        <w:rPr>
          <w:rFonts w:ascii="Arial" w:hAnsi="Arial" w:cs="Arial"/>
          <w:sz w:val="20"/>
        </w:rPr>
        <w:t xml:space="preserve"> – 4.4.90.00.00.00.00.00.00.01.00</w:t>
      </w:r>
      <w:r>
        <w:rPr>
          <w:rFonts w:ascii="Arial" w:hAnsi="Arial" w:cs="Arial"/>
          <w:sz w:val="20"/>
        </w:rPr>
        <w:t>00</w:t>
      </w:r>
      <w:r w:rsidRPr="00C06FB5">
        <w:rPr>
          <w:rFonts w:ascii="Arial" w:hAnsi="Arial" w:cs="Arial"/>
          <w:sz w:val="20"/>
        </w:rPr>
        <w:t xml:space="preserve"> – Aplicações Diretas</w:t>
      </w:r>
    </w:p>
    <w:p w:rsidR="00CC40F8" w:rsidRDefault="00CC40F8" w:rsidP="00BD5589">
      <w:pPr>
        <w:ind w:left="426"/>
        <w:jc w:val="both"/>
        <w:rPr>
          <w:rFonts w:ascii="Arial" w:hAnsi="Arial" w:cs="Arial"/>
          <w:sz w:val="20"/>
        </w:rPr>
      </w:pPr>
    </w:p>
    <w:p w:rsidR="00DB6195" w:rsidRPr="00C06FB5" w:rsidRDefault="00DB6195">
      <w:pPr>
        <w:tabs>
          <w:tab w:val="left" w:pos="0"/>
        </w:tabs>
        <w:jc w:val="both"/>
        <w:rPr>
          <w:rFonts w:ascii="Arial" w:hAnsi="Arial" w:cs="Arial"/>
          <w:sz w:val="20"/>
        </w:rPr>
      </w:pPr>
    </w:p>
    <w:p w:rsidR="00C67E61" w:rsidRPr="00C06FB5" w:rsidRDefault="00B20490">
      <w:pPr>
        <w:pStyle w:val="Ttulo2"/>
        <w:rPr>
          <w:rFonts w:ascii="Arial" w:hAnsi="Arial" w:cs="Arial"/>
        </w:rPr>
      </w:pPr>
      <w:r w:rsidRPr="00C06FB5">
        <w:rPr>
          <w:rFonts w:ascii="Arial" w:hAnsi="Arial" w:cs="Arial"/>
        </w:rPr>
        <w:t xml:space="preserve">CLÁUSULA SÉTIMA </w:t>
      </w:r>
      <w:r w:rsidR="00C67E61" w:rsidRPr="00C06FB5">
        <w:rPr>
          <w:rFonts w:ascii="Arial" w:hAnsi="Arial" w:cs="Arial"/>
        </w:rPr>
        <w:t>– DO DOCUMENTO FISCAL</w:t>
      </w:r>
    </w:p>
    <w:p w:rsidR="00C67E61" w:rsidRDefault="00C67E61">
      <w:pPr>
        <w:jc w:val="both"/>
        <w:rPr>
          <w:rFonts w:ascii="Arial" w:hAnsi="Arial" w:cs="Arial"/>
          <w:sz w:val="20"/>
        </w:rPr>
      </w:pPr>
    </w:p>
    <w:p w:rsidR="0086422C" w:rsidRPr="00C06FB5" w:rsidRDefault="0086422C">
      <w:pPr>
        <w:jc w:val="both"/>
        <w:rPr>
          <w:rFonts w:ascii="Arial" w:hAnsi="Arial" w:cs="Arial"/>
          <w:sz w:val="20"/>
        </w:rPr>
      </w:pPr>
    </w:p>
    <w:p w:rsidR="00C67E61" w:rsidRPr="00C06FB5" w:rsidRDefault="00C67E61" w:rsidP="00B9111E">
      <w:pPr>
        <w:pStyle w:val="Corpodetexto"/>
        <w:numPr>
          <w:ilvl w:val="1"/>
          <w:numId w:val="39"/>
        </w:numPr>
        <w:ind w:left="426" w:hanging="426"/>
        <w:rPr>
          <w:rFonts w:ascii="Arial" w:hAnsi="Arial" w:cs="Arial"/>
          <w:sz w:val="20"/>
        </w:rPr>
      </w:pPr>
      <w:r w:rsidRPr="00C06FB5">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C06FB5" w:rsidRDefault="00C67E61">
      <w:pPr>
        <w:pStyle w:val="Corpodetexto"/>
        <w:ind w:firstLine="708"/>
        <w:rPr>
          <w:rFonts w:ascii="Arial" w:hAnsi="Arial" w:cs="Arial"/>
          <w:sz w:val="20"/>
        </w:rPr>
      </w:pPr>
    </w:p>
    <w:p w:rsidR="00C67E61" w:rsidRPr="00C06FB5" w:rsidRDefault="00C67E61" w:rsidP="00B9111E">
      <w:pPr>
        <w:pStyle w:val="Corpodetexto"/>
        <w:numPr>
          <w:ilvl w:val="2"/>
          <w:numId w:val="39"/>
        </w:numPr>
        <w:ind w:left="567" w:hanging="567"/>
        <w:rPr>
          <w:rFonts w:ascii="Arial" w:hAnsi="Arial" w:cs="Arial"/>
          <w:sz w:val="20"/>
        </w:rPr>
      </w:pPr>
      <w:r w:rsidRPr="00C06FB5">
        <w:rPr>
          <w:rFonts w:ascii="Arial" w:hAnsi="Arial" w:cs="Arial"/>
          <w:sz w:val="20"/>
        </w:rPr>
        <w:t>A apresentação do documento fiscal que contrarie essas exigências inviabilizará o pagamento, isentando o CONTRATANTE do ressarcimento de qualquer prejuízo para a CONTRATADA.</w:t>
      </w:r>
    </w:p>
    <w:p w:rsidR="00C67E61" w:rsidRPr="00C06FB5" w:rsidRDefault="00C67E61">
      <w:pPr>
        <w:tabs>
          <w:tab w:val="left" w:pos="1134"/>
        </w:tabs>
        <w:jc w:val="both"/>
        <w:rPr>
          <w:rFonts w:ascii="Arial" w:hAnsi="Arial" w:cs="Arial"/>
          <w:sz w:val="20"/>
        </w:rPr>
      </w:pPr>
    </w:p>
    <w:p w:rsidR="007D4280" w:rsidRPr="00C06FB5" w:rsidRDefault="007D4280">
      <w:pPr>
        <w:tabs>
          <w:tab w:val="left" w:pos="1134"/>
        </w:tabs>
        <w:jc w:val="both"/>
        <w:rPr>
          <w:rFonts w:ascii="Arial" w:hAnsi="Arial" w:cs="Arial"/>
          <w:sz w:val="20"/>
        </w:rPr>
      </w:pPr>
    </w:p>
    <w:p w:rsidR="00C67E61" w:rsidRPr="00C06FB5" w:rsidRDefault="00C67E61">
      <w:pPr>
        <w:pStyle w:val="Ttulo2"/>
        <w:rPr>
          <w:rFonts w:ascii="Arial" w:hAnsi="Arial" w:cs="Arial"/>
        </w:rPr>
      </w:pPr>
      <w:r w:rsidRPr="00C06FB5">
        <w:rPr>
          <w:rFonts w:ascii="Arial" w:hAnsi="Arial" w:cs="Arial"/>
        </w:rPr>
        <w:t xml:space="preserve">CLÁUSULA </w:t>
      </w:r>
      <w:r w:rsidR="00B20490" w:rsidRPr="00C06FB5">
        <w:rPr>
          <w:rFonts w:ascii="Arial" w:hAnsi="Arial" w:cs="Arial"/>
        </w:rPr>
        <w:t>OITAVA</w:t>
      </w:r>
      <w:r w:rsidRPr="00C06FB5">
        <w:rPr>
          <w:rFonts w:ascii="Arial" w:hAnsi="Arial" w:cs="Arial"/>
        </w:rPr>
        <w:t xml:space="preserve"> - DAS RESPONSABILIDADES </w:t>
      </w:r>
    </w:p>
    <w:p w:rsidR="00C67E61" w:rsidRDefault="00C67E61">
      <w:pPr>
        <w:tabs>
          <w:tab w:val="left" w:pos="1134"/>
        </w:tabs>
        <w:jc w:val="both"/>
        <w:rPr>
          <w:rFonts w:ascii="Arial" w:hAnsi="Arial" w:cs="Arial"/>
          <w:sz w:val="20"/>
        </w:rPr>
      </w:pPr>
    </w:p>
    <w:p w:rsidR="0086422C" w:rsidRPr="00C06FB5" w:rsidRDefault="0086422C">
      <w:pPr>
        <w:tabs>
          <w:tab w:val="left" w:pos="1134"/>
        </w:tabs>
        <w:jc w:val="both"/>
        <w:rPr>
          <w:rFonts w:ascii="Arial" w:hAnsi="Arial" w:cs="Arial"/>
          <w:sz w:val="20"/>
        </w:rPr>
      </w:pPr>
    </w:p>
    <w:p w:rsidR="00C67E61" w:rsidRPr="00C06FB5" w:rsidRDefault="005D27A3" w:rsidP="00B9111E">
      <w:pPr>
        <w:numPr>
          <w:ilvl w:val="1"/>
          <w:numId w:val="40"/>
        </w:numPr>
        <w:tabs>
          <w:tab w:val="left" w:pos="426"/>
        </w:tabs>
        <w:ind w:left="426" w:hanging="426"/>
        <w:jc w:val="both"/>
        <w:rPr>
          <w:rFonts w:ascii="Arial" w:hAnsi="Arial" w:cs="Arial"/>
          <w:b/>
          <w:sz w:val="20"/>
        </w:rPr>
      </w:pPr>
      <w:r w:rsidRPr="00C06FB5">
        <w:rPr>
          <w:rFonts w:ascii="Arial" w:hAnsi="Arial" w:cs="Arial"/>
          <w:b/>
          <w:sz w:val="20"/>
        </w:rPr>
        <w:t xml:space="preserve">Responsabilidades da </w:t>
      </w:r>
      <w:r w:rsidR="00C67E61" w:rsidRPr="00C06FB5">
        <w:rPr>
          <w:rFonts w:ascii="Arial" w:hAnsi="Arial" w:cs="Arial"/>
          <w:b/>
          <w:sz w:val="20"/>
        </w:rPr>
        <w:t>CONTRATADA:</w:t>
      </w:r>
    </w:p>
    <w:p w:rsidR="00C67E61" w:rsidRPr="00C06FB5" w:rsidRDefault="00C67E61">
      <w:pPr>
        <w:tabs>
          <w:tab w:val="left" w:pos="1134"/>
        </w:tabs>
        <w:jc w:val="both"/>
        <w:rPr>
          <w:rFonts w:ascii="Arial" w:hAnsi="Arial" w:cs="Arial"/>
          <w:b/>
          <w:sz w:val="20"/>
        </w:rPr>
      </w:pP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sz w:val="20"/>
        </w:rPr>
        <w:t xml:space="preserve">Executar o objeto de acordo com o estipulado na cláusula segunda – da forma de </w:t>
      </w:r>
      <w:r w:rsidR="00D56CB4" w:rsidRPr="00C06FB5">
        <w:rPr>
          <w:rFonts w:ascii="Arial" w:hAnsi="Arial" w:cs="Arial"/>
          <w:sz w:val="20"/>
        </w:rPr>
        <w:t>execução - do presente contrato.</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bCs/>
          <w:sz w:val="20"/>
        </w:rPr>
        <w:t xml:space="preserve">Responder pela solidez, segurança e perfeição do objeto deste contrato </w:t>
      </w:r>
      <w:r w:rsidR="00D56CB4" w:rsidRPr="00C06FB5">
        <w:rPr>
          <w:rFonts w:ascii="Arial" w:hAnsi="Arial" w:cs="Arial"/>
          <w:bCs/>
          <w:sz w:val="20"/>
        </w:rPr>
        <w:t>durante a execução dos serviços.</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sz w:val="20"/>
        </w:rPr>
        <w:t>Promover e manter a sinalização de advertência, de identificação e outras necessárias à execução dos serviços</w:t>
      </w:r>
      <w:r w:rsidRPr="00C06FB5">
        <w:rPr>
          <w:rFonts w:ascii="Arial" w:hAnsi="Arial" w:cs="Arial"/>
          <w:bCs/>
          <w:sz w:val="20"/>
        </w:rPr>
        <w:t xml:space="preserve"> em toda a obra, de acordo com a legislação específica e com as orientações do Município. </w:t>
      </w:r>
    </w:p>
    <w:p w:rsidR="00D106D1" w:rsidRPr="00C06FB5" w:rsidRDefault="00D106D1" w:rsidP="00D106D1">
      <w:pPr>
        <w:numPr>
          <w:ilvl w:val="2"/>
          <w:numId w:val="40"/>
        </w:numPr>
        <w:ind w:left="589" w:hanging="589"/>
        <w:jc w:val="both"/>
        <w:rPr>
          <w:rFonts w:ascii="Arial" w:hAnsi="Arial" w:cs="Arial"/>
          <w:sz w:val="20"/>
        </w:rPr>
      </w:pPr>
      <w:r w:rsidRPr="00C06FB5">
        <w:rPr>
          <w:rFonts w:ascii="Arial" w:hAnsi="Arial" w:cs="Arial"/>
          <w:bCs/>
          <w:sz w:val="20"/>
        </w:rPr>
        <w:t>Manter permanentemente no escritório da obra o Livro de Ocorrência, autenticado pelo Município, no qual a fiscalização e o proponente vencedor anotarão todas e quaisquer ocorrências que mereçam registro, devendo ser entregue ao Município quando da medição final e entrega da obra.</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bCs/>
          <w:sz w:val="20"/>
        </w:rPr>
        <w:t xml:space="preserve">Manter todos os seus empregados colocados a serviço na execução do objeto devidamente uniformizados e munidos dos </w:t>
      </w:r>
      <w:proofErr w:type="spellStart"/>
      <w:r w:rsidRPr="00C06FB5">
        <w:rPr>
          <w:rFonts w:ascii="Arial" w:hAnsi="Arial" w:cs="Arial"/>
          <w:bCs/>
          <w:sz w:val="20"/>
        </w:rPr>
        <w:t>EPI’s</w:t>
      </w:r>
      <w:proofErr w:type="spellEnd"/>
      <w:r w:rsidRPr="00C06FB5">
        <w:rPr>
          <w:rFonts w:ascii="Arial" w:hAnsi="Arial" w:cs="Arial"/>
          <w:bCs/>
          <w:sz w:val="20"/>
        </w:rPr>
        <w:t xml:space="preserve"> adequados, com a identificação da empresa.</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sz w:val="20"/>
        </w:rPr>
        <w:lastRenderedPageBreak/>
        <w:t>Manter, durante a execução do contrato todas as condições de habilitação previstas no Edital e em compatibilidade com as obrigações assumidas</w:t>
      </w:r>
      <w:r w:rsidR="00D56CB4" w:rsidRPr="00C06FB5">
        <w:rPr>
          <w:rFonts w:ascii="Arial" w:hAnsi="Arial" w:cs="Arial"/>
          <w:sz w:val="20"/>
        </w:rPr>
        <w:t>.</w:t>
      </w:r>
    </w:p>
    <w:p w:rsidR="00032085" w:rsidRPr="00C06FB5" w:rsidRDefault="00032085" w:rsidP="00B9111E">
      <w:pPr>
        <w:numPr>
          <w:ilvl w:val="2"/>
          <w:numId w:val="40"/>
        </w:numPr>
        <w:ind w:left="567" w:hanging="567"/>
        <w:jc w:val="both"/>
        <w:rPr>
          <w:rFonts w:ascii="Arial" w:hAnsi="Arial" w:cs="Arial"/>
          <w:sz w:val="20"/>
          <w:lang w:val="pt-PT"/>
        </w:rPr>
      </w:pPr>
      <w:r w:rsidRPr="00C06FB5">
        <w:rPr>
          <w:rFonts w:ascii="Arial" w:hAnsi="Arial" w:cs="Arial"/>
          <w:sz w:val="20"/>
        </w:rPr>
        <w:t xml:space="preserve">Responsabilizar-se por eventuais danos causados à Administração ou a terceiros, decorrentes de sua culpa </w:t>
      </w:r>
      <w:r w:rsidR="00D56CB4" w:rsidRPr="00C06FB5">
        <w:rPr>
          <w:rFonts w:ascii="Arial" w:hAnsi="Arial" w:cs="Arial"/>
          <w:sz w:val="20"/>
        </w:rPr>
        <w:t>ou dolo na execução do contrato.</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sz w:val="20"/>
          <w:lang w:val="pt-PT"/>
        </w:rPr>
        <w:t>Armazenar todos os materiais e utensílios utilizados na execução do objeto, sendo de sua inteira responsabilidade a guarda, conservação e danos que porv</w:t>
      </w:r>
      <w:r w:rsidR="00D56CB4" w:rsidRPr="00C06FB5">
        <w:rPr>
          <w:rFonts w:ascii="Arial" w:hAnsi="Arial" w:cs="Arial"/>
          <w:sz w:val="20"/>
          <w:lang w:val="pt-PT"/>
        </w:rPr>
        <w:t>entura vierem a sofrer.</w:t>
      </w:r>
    </w:p>
    <w:p w:rsidR="00032085" w:rsidRPr="00C06FB5" w:rsidRDefault="00032085" w:rsidP="00B9111E">
      <w:pPr>
        <w:numPr>
          <w:ilvl w:val="2"/>
          <w:numId w:val="40"/>
        </w:numPr>
        <w:ind w:left="567" w:hanging="567"/>
        <w:jc w:val="both"/>
        <w:rPr>
          <w:rFonts w:ascii="Arial" w:hAnsi="Arial" w:cs="Arial"/>
          <w:sz w:val="20"/>
        </w:rPr>
      </w:pPr>
      <w:r w:rsidRPr="00C06FB5">
        <w:rPr>
          <w:rFonts w:ascii="Arial" w:hAnsi="Arial" w:cs="Arial"/>
          <w:sz w:val="20"/>
        </w:rPr>
        <w:t>Responsabilizar-se pelos custos inerentes a encargos tributários, sociais, fiscais, trabalhistas, previdenciários, securitários e de gerenciamento, resu</w:t>
      </w:r>
      <w:r w:rsidR="00D56CB4" w:rsidRPr="00C06FB5">
        <w:rPr>
          <w:rFonts w:ascii="Arial" w:hAnsi="Arial" w:cs="Arial"/>
          <w:sz w:val="20"/>
        </w:rPr>
        <w:t>ltantes da execução do contrato.</w:t>
      </w:r>
    </w:p>
    <w:p w:rsidR="00032085" w:rsidRPr="00C06FB5" w:rsidRDefault="00032085" w:rsidP="001636D9">
      <w:pPr>
        <w:numPr>
          <w:ilvl w:val="2"/>
          <w:numId w:val="40"/>
        </w:numPr>
        <w:ind w:left="709" w:hanging="709"/>
        <w:jc w:val="both"/>
        <w:rPr>
          <w:rFonts w:ascii="Arial" w:hAnsi="Arial" w:cs="Arial"/>
          <w:sz w:val="20"/>
        </w:rPr>
      </w:pPr>
      <w:r w:rsidRPr="00C06FB5">
        <w:rPr>
          <w:rFonts w:ascii="Arial" w:hAnsi="Arial" w:cs="Arial"/>
          <w:sz w:val="20"/>
        </w:rPr>
        <w:t xml:space="preserve">Prestar a garantia por eventuais patologias construtivas decorrentes do emprego de materiais não especificados no Memorial Descritivo e/ou de mão de obra desqualificada, pelo prazo de 05 (cinco) anos contados do </w:t>
      </w:r>
      <w:r w:rsidR="001636D9" w:rsidRPr="00C06FB5">
        <w:rPr>
          <w:rFonts w:ascii="Arial" w:hAnsi="Arial" w:cs="Arial"/>
          <w:sz w:val="20"/>
        </w:rPr>
        <w:t>recebimento definitivo</w:t>
      </w:r>
      <w:r w:rsidR="00D56CB4" w:rsidRPr="00C06FB5">
        <w:rPr>
          <w:rFonts w:ascii="Arial" w:hAnsi="Arial" w:cs="Arial"/>
          <w:sz w:val="20"/>
        </w:rPr>
        <w:t xml:space="preserve"> da obra.</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sz w:val="20"/>
        </w:rPr>
        <w:t>Apresentar laudo técnico de profissional qualificado, quando solicitado, resp</w:t>
      </w:r>
      <w:r w:rsidR="00D56CB4" w:rsidRPr="00C06FB5">
        <w:rPr>
          <w:rFonts w:ascii="Arial" w:hAnsi="Arial" w:cs="Arial"/>
          <w:sz w:val="20"/>
        </w:rPr>
        <w:t>onsabilizando-se pelos serviços.</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bCs/>
          <w:sz w:val="20"/>
        </w:rPr>
        <w:t xml:space="preserve">Reparar, corrigir, renovar, reconstruir ou substituir, as suas expensas no total ou em parte, o objeto deste </w:t>
      </w:r>
      <w:r w:rsidR="00434674" w:rsidRPr="00C06FB5">
        <w:rPr>
          <w:rFonts w:ascii="Arial" w:hAnsi="Arial" w:cs="Arial"/>
          <w:bCs/>
          <w:sz w:val="20"/>
        </w:rPr>
        <w:t>contrato</w:t>
      </w:r>
      <w:r w:rsidRPr="00C06FB5">
        <w:rPr>
          <w:rFonts w:ascii="Arial" w:hAnsi="Arial" w:cs="Arial"/>
          <w:bCs/>
          <w:sz w:val="20"/>
        </w:rPr>
        <w:t xml:space="preserve"> ou parte dele, se for verificado vícios ou incorreções na execução dos serviços</w:t>
      </w:r>
      <w:r w:rsidR="00D56CB4" w:rsidRPr="00C06FB5">
        <w:rPr>
          <w:rFonts w:ascii="Arial" w:hAnsi="Arial" w:cs="Arial"/>
          <w:bCs/>
          <w:sz w:val="20"/>
        </w:rPr>
        <w:t>.</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sz w:val="20"/>
        </w:rPr>
        <w:t>Formalizar expediente de designação do</w:t>
      </w:r>
      <w:r w:rsidR="00D56CB4" w:rsidRPr="00C06FB5">
        <w:rPr>
          <w:rFonts w:ascii="Arial" w:hAnsi="Arial" w:cs="Arial"/>
          <w:sz w:val="20"/>
        </w:rPr>
        <w:t xml:space="preserve"> Responsável Técnico da empresa.</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bCs/>
          <w:sz w:val="20"/>
        </w:rPr>
        <w:t xml:space="preserve">Permitir e facilitar à fiscalização, a inspeção ao local das obras, em qualquer dia e hora, devendo prestar os esclarecimentos solicitados. </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sz w:val="20"/>
        </w:rPr>
        <w:t>Exigir do Município a emissão da Ordem de Serviço Inicial.</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sz w:val="20"/>
        </w:rPr>
        <w:t>Fornecer à Secretaria Municipal Infraestrutura a documentação de sua competência, relativa à Pasta de Obras do “</w:t>
      </w:r>
      <w:proofErr w:type="spellStart"/>
      <w:r w:rsidRPr="00C06FB5">
        <w:rPr>
          <w:rFonts w:ascii="Arial" w:hAnsi="Arial" w:cs="Arial"/>
          <w:sz w:val="20"/>
        </w:rPr>
        <w:t>e-Sfinge</w:t>
      </w:r>
      <w:proofErr w:type="spellEnd"/>
      <w:r w:rsidRPr="00C06FB5">
        <w:rPr>
          <w:rFonts w:ascii="Arial" w:hAnsi="Arial" w:cs="Arial"/>
          <w:sz w:val="20"/>
        </w:rPr>
        <w:t xml:space="preserve"> Obras” do Tribunal de Con</w:t>
      </w:r>
      <w:r w:rsidR="00D56CB4" w:rsidRPr="00C06FB5">
        <w:rPr>
          <w:rFonts w:ascii="Arial" w:hAnsi="Arial" w:cs="Arial"/>
          <w:sz w:val="20"/>
        </w:rPr>
        <w:t>tas do Estado de Santa Catarina.</w:t>
      </w:r>
    </w:p>
    <w:p w:rsidR="00032085" w:rsidRPr="00C06FB5" w:rsidRDefault="00032085" w:rsidP="00B9111E">
      <w:pPr>
        <w:numPr>
          <w:ilvl w:val="2"/>
          <w:numId w:val="40"/>
        </w:numPr>
        <w:tabs>
          <w:tab w:val="left" w:pos="709"/>
        </w:tabs>
        <w:ind w:left="709" w:hanging="709"/>
        <w:jc w:val="both"/>
        <w:rPr>
          <w:rFonts w:ascii="Arial" w:hAnsi="Arial" w:cs="Arial"/>
          <w:sz w:val="20"/>
        </w:rPr>
      </w:pPr>
      <w:r w:rsidRPr="00C06FB5">
        <w:rPr>
          <w:rFonts w:ascii="Arial" w:hAnsi="Arial" w:cs="Arial"/>
          <w:sz w:val="20"/>
        </w:rPr>
        <w:t>Fornecer ART dos serviços executados.</w:t>
      </w:r>
    </w:p>
    <w:p w:rsidR="00032085" w:rsidRPr="00C06FB5" w:rsidRDefault="00032085" w:rsidP="00B9111E">
      <w:pPr>
        <w:numPr>
          <w:ilvl w:val="2"/>
          <w:numId w:val="40"/>
        </w:numPr>
        <w:tabs>
          <w:tab w:val="left" w:pos="709"/>
          <w:tab w:val="left" w:pos="900"/>
        </w:tabs>
        <w:ind w:left="709" w:hanging="709"/>
        <w:jc w:val="both"/>
        <w:rPr>
          <w:rFonts w:ascii="Arial" w:hAnsi="Arial" w:cs="Arial"/>
          <w:sz w:val="20"/>
        </w:rPr>
      </w:pPr>
      <w:r w:rsidRPr="00C06FB5">
        <w:rPr>
          <w:rFonts w:ascii="Arial" w:hAnsi="Arial" w:cs="Arial"/>
          <w:sz w:val="20"/>
        </w:rPr>
        <w:t>Executar Diário da Obra comprovando o andamento dos serviços e os prazos de execução</w:t>
      </w:r>
      <w:r w:rsidR="00D56CB4" w:rsidRPr="00C06FB5">
        <w:rPr>
          <w:rFonts w:ascii="Arial" w:hAnsi="Arial" w:cs="Arial"/>
          <w:sz w:val="20"/>
        </w:rPr>
        <w:t>.</w:t>
      </w:r>
    </w:p>
    <w:p w:rsidR="005D27A3" w:rsidRPr="00C06FB5" w:rsidRDefault="005D27A3" w:rsidP="005D27A3">
      <w:pPr>
        <w:ind w:left="720"/>
        <w:jc w:val="both"/>
        <w:rPr>
          <w:rFonts w:ascii="Arial" w:hAnsi="Arial" w:cs="Arial"/>
          <w:sz w:val="20"/>
        </w:rPr>
      </w:pPr>
    </w:p>
    <w:p w:rsidR="00C67E61" w:rsidRPr="00C06FB5" w:rsidRDefault="005D27A3" w:rsidP="00B9111E">
      <w:pPr>
        <w:numPr>
          <w:ilvl w:val="1"/>
          <w:numId w:val="40"/>
        </w:numPr>
        <w:ind w:left="426" w:hanging="426"/>
        <w:jc w:val="both"/>
        <w:rPr>
          <w:rFonts w:ascii="Arial" w:hAnsi="Arial" w:cs="Arial"/>
          <w:sz w:val="20"/>
        </w:rPr>
      </w:pPr>
      <w:r w:rsidRPr="00C06FB5">
        <w:rPr>
          <w:rFonts w:ascii="Arial" w:hAnsi="Arial" w:cs="Arial"/>
          <w:b/>
          <w:sz w:val="20"/>
        </w:rPr>
        <w:t xml:space="preserve">Responsabilidades do </w:t>
      </w:r>
      <w:r w:rsidR="00C67E61" w:rsidRPr="00C06FB5">
        <w:rPr>
          <w:rFonts w:ascii="Arial" w:hAnsi="Arial" w:cs="Arial"/>
          <w:b/>
          <w:sz w:val="20"/>
        </w:rPr>
        <w:t>CONTRATANTE</w:t>
      </w:r>
      <w:r w:rsidR="00C67E61" w:rsidRPr="00C06FB5">
        <w:rPr>
          <w:rFonts w:ascii="Arial" w:hAnsi="Arial" w:cs="Arial"/>
          <w:sz w:val="20"/>
        </w:rPr>
        <w:t>:</w:t>
      </w:r>
    </w:p>
    <w:p w:rsidR="00C67E61" w:rsidRPr="00C06FB5" w:rsidRDefault="00C67E61">
      <w:pPr>
        <w:tabs>
          <w:tab w:val="left" w:pos="1134"/>
        </w:tabs>
        <w:jc w:val="both"/>
        <w:rPr>
          <w:rFonts w:ascii="Arial" w:hAnsi="Arial" w:cs="Arial"/>
          <w:sz w:val="20"/>
        </w:rPr>
      </w:pPr>
    </w:p>
    <w:p w:rsidR="00CA038B" w:rsidRPr="00C06FB5" w:rsidRDefault="00C67E61" w:rsidP="00B9111E">
      <w:pPr>
        <w:numPr>
          <w:ilvl w:val="2"/>
          <w:numId w:val="40"/>
        </w:numPr>
        <w:ind w:left="567" w:hanging="567"/>
        <w:jc w:val="both"/>
        <w:rPr>
          <w:rFonts w:ascii="Arial" w:hAnsi="Arial" w:cs="Arial"/>
          <w:snapToGrid w:val="0"/>
          <w:sz w:val="20"/>
        </w:rPr>
      </w:pPr>
      <w:r w:rsidRPr="00C06FB5">
        <w:rPr>
          <w:rFonts w:ascii="Arial" w:hAnsi="Arial" w:cs="Arial"/>
          <w:snapToGrid w:val="0"/>
          <w:sz w:val="20"/>
        </w:rPr>
        <w:t xml:space="preserve">Tomar todas as providências necessárias </w:t>
      </w:r>
      <w:r w:rsidR="00D56CB4" w:rsidRPr="00C06FB5">
        <w:rPr>
          <w:rFonts w:ascii="Arial" w:hAnsi="Arial" w:cs="Arial"/>
          <w:snapToGrid w:val="0"/>
          <w:sz w:val="20"/>
        </w:rPr>
        <w:t>à execução do presente contrato.</w:t>
      </w:r>
    </w:p>
    <w:p w:rsidR="00CA038B" w:rsidRPr="00C06FB5" w:rsidRDefault="00CA038B" w:rsidP="00B9111E">
      <w:pPr>
        <w:numPr>
          <w:ilvl w:val="2"/>
          <w:numId w:val="40"/>
        </w:numPr>
        <w:ind w:left="567" w:hanging="567"/>
        <w:jc w:val="both"/>
        <w:rPr>
          <w:rFonts w:ascii="Arial" w:hAnsi="Arial" w:cs="Arial"/>
          <w:snapToGrid w:val="0"/>
          <w:sz w:val="20"/>
        </w:rPr>
      </w:pPr>
      <w:r w:rsidRPr="00C06FB5">
        <w:rPr>
          <w:rFonts w:ascii="Arial" w:hAnsi="Arial" w:cs="Arial"/>
          <w:snapToGrid w:val="0"/>
          <w:sz w:val="20"/>
        </w:rPr>
        <w:t>F</w:t>
      </w:r>
      <w:r w:rsidR="00C67E61" w:rsidRPr="00C06FB5">
        <w:rPr>
          <w:rFonts w:ascii="Arial" w:hAnsi="Arial" w:cs="Arial"/>
          <w:snapToGrid w:val="0"/>
          <w:sz w:val="20"/>
        </w:rPr>
        <w:t>iscaliza</w:t>
      </w:r>
      <w:r w:rsidRPr="00C06FB5">
        <w:rPr>
          <w:rFonts w:ascii="Arial" w:hAnsi="Arial" w:cs="Arial"/>
          <w:snapToGrid w:val="0"/>
          <w:sz w:val="20"/>
        </w:rPr>
        <w:t xml:space="preserve">r </w:t>
      </w:r>
      <w:r w:rsidR="00D56CB4" w:rsidRPr="00C06FB5">
        <w:rPr>
          <w:rFonts w:ascii="Arial" w:hAnsi="Arial" w:cs="Arial"/>
          <w:snapToGrid w:val="0"/>
          <w:sz w:val="20"/>
        </w:rPr>
        <w:t>a execução do contrato.</w:t>
      </w:r>
    </w:p>
    <w:p w:rsidR="00CA038B" w:rsidRPr="00C06FB5" w:rsidRDefault="00C67E61" w:rsidP="00B9111E">
      <w:pPr>
        <w:numPr>
          <w:ilvl w:val="2"/>
          <w:numId w:val="40"/>
        </w:numPr>
        <w:ind w:left="567" w:hanging="567"/>
        <w:jc w:val="both"/>
        <w:rPr>
          <w:rFonts w:ascii="Arial" w:hAnsi="Arial" w:cs="Arial"/>
          <w:snapToGrid w:val="0"/>
          <w:sz w:val="20"/>
        </w:rPr>
      </w:pPr>
      <w:r w:rsidRPr="00C06FB5">
        <w:rPr>
          <w:rFonts w:ascii="Arial" w:hAnsi="Arial" w:cs="Arial"/>
          <w:snapToGrid w:val="0"/>
          <w:sz w:val="20"/>
        </w:rPr>
        <w:t>Efetuar o pagamento à CONTRATADA, conforme o estipulado ne</w:t>
      </w:r>
      <w:r w:rsidR="002210BC" w:rsidRPr="00C06FB5">
        <w:rPr>
          <w:rFonts w:ascii="Arial" w:hAnsi="Arial" w:cs="Arial"/>
          <w:snapToGrid w:val="0"/>
          <w:sz w:val="20"/>
        </w:rPr>
        <w:t>ste instrumento.</w:t>
      </w:r>
    </w:p>
    <w:p w:rsidR="00CA038B" w:rsidRPr="00C06FB5" w:rsidRDefault="00C67E61" w:rsidP="00B9111E">
      <w:pPr>
        <w:numPr>
          <w:ilvl w:val="2"/>
          <w:numId w:val="40"/>
        </w:numPr>
        <w:ind w:left="567" w:hanging="567"/>
        <w:jc w:val="both"/>
        <w:rPr>
          <w:rFonts w:ascii="Arial" w:hAnsi="Arial" w:cs="Arial"/>
          <w:snapToGrid w:val="0"/>
          <w:sz w:val="20"/>
        </w:rPr>
      </w:pPr>
      <w:r w:rsidRPr="00C06FB5">
        <w:rPr>
          <w:rFonts w:ascii="Arial" w:hAnsi="Arial" w:cs="Arial"/>
          <w:snapToGrid w:val="0"/>
          <w:sz w:val="20"/>
        </w:rPr>
        <w:t>Providenciar a publicação deste contrato, até o 5º (quinto) dia útil do mês seguinte ao de sua assinatura</w:t>
      </w:r>
      <w:r w:rsidR="002210BC" w:rsidRPr="00C06FB5">
        <w:rPr>
          <w:rFonts w:ascii="Arial" w:hAnsi="Arial" w:cs="Arial"/>
          <w:snapToGrid w:val="0"/>
          <w:sz w:val="20"/>
        </w:rPr>
        <w:t>.</w:t>
      </w:r>
    </w:p>
    <w:p w:rsidR="00C67E61" w:rsidRPr="00C06FB5" w:rsidRDefault="00C67E61" w:rsidP="00B9111E">
      <w:pPr>
        <w:numPr>
          <w:ilvl w:val="2"/>
          <w:numId w:val="40"/>
        </w:numPr>
        <w:ind w:left="567" w:hanging="567"/>
        <w:jc w:val="both"/>
        <w:rPr>
          <w:rFonts w:ascii="Arial" w:hAnsi="Arial" w:cs="Arial"/>
          <w:snapToGrid w:val="0"/>
          <w:sz w:val="20"/>
        </w:rPr>
      </w:pPr>
      <w:r w:rsidRPr="00C06FB5">
        <w:rPr>
          <w:rFonts w:ascii="Arial" w:hAnsi="Arial" w:cs="Arial"/>
          <w:sz w:val="20"/>
        </w:rPr>
        <w:t>Emitir a Ordem de Serviço Inicial, para o efetivo início dos serviços.</w:t>
      </w:r>
    </w:p>
    <w:p w:rsidR="00615B8D" w:rsidRPr="00C06FB5" w:rsidRDefault="00615B8D" w:rsidP="00615B8D">
      <w:pPr>
        <w:pStyle w:val="Ttulo3"/>
        <w:tabs>
          <w:tab w:val="left" w:pos="1134"/>
        </w:tabs>
        <w:spacing w:before="0" w:after="0"/>
        <w:rPr>
          <w:sz w:val="20"/>
          <w:szCs w:val="20"/>
        </w:rPr>
      </w:pPr>
    </w:p>
    <w:p w:rsidR="00822531" w:rsidRDefault="00822531" w:rsidP="00615B8D">
      <w:pPr>
        <w:pStyle w:val="Ttulo3"/>
        <w:tabs>
          <w:tab w:val="left" w:pos="1134"/>
        </w:tabs>
        <w:spacing w:before="0" w:after="0"/>
        <w:rPr>
          <w:sz w:val="20"/>
          <w:szCs w:val="20"/>
        </w:rPr>
      </w:pPr>
    </w:p>
    <w:p w:rsidR="00C67E61" w:rsidRPr="00C06FB5" w:rsidRDefault="00C67E61" w:rsidP="00615B8D">
      <w:pPr>
        <w:pStyle w:val="Ttulo3"/>
        <w:tabs>
          <w:tab w:val="left" w:pos="1134"/>
        </w:tabs>
        <w:spacing w:before="0" w:after="0"/>
        <w:rPr>
          <w:sz w:val="20"/>
          <w:szCs w:val="20"/>
        </w:rPr>
      </w:pPr>
      <w:r w:rsidRPr="00C06FB5">
        <w:rPr>
          <w:sz w:val="20"/>
          <w:szCs w:val="20"/>
        </w:rPr>
        <w:t xml:space="preserve">CLÁUSULA </w:t>
      </w:r>
      <w:r w:rsidR="00B20490" w:rsidRPr="00C06FB5">
        <w:rPr>
          <w:sz w:val="20"/>
          <w:szCs w:val="20"/>
        </w:rPr>
        <w:t>NONA</w:t>
      </w:r>
      <w:r w:rsidRPr="00C06FB5">
        <w:rPr>
          <w:sz w:val="20"/>
          <w:szCs w:val="20"/>
        </w:rPr>
        <w:t xml:space="preserve"> – DAS SANÇÕES</w:t>
      </w:r>
    </w:p>
    <w:p w:rsidR="00C67E61" w:rsidRDefault="00C67E61" w:rsidP="00615B8D"/>
    <w:p w:rsidR="0086422C" w:rsidRPr="00C06FB5" w:rsidRDefault="0086422C" w:rsidP="00615B8D"/>
    <w:p w:rsidR="00C67E61" w:rsidRPr="00C06FB5" w:rsidRDefault="00C67E61" w:rsidP="00B9111E">
      <w:pPr>
        <w:numPr>
          <w:ilvl w:val="1"/>
          <w:numId w:val="41"/>
        </w:numPr>
        <w:tabs>
          <w:tab w:val="left" w:pos="426"/>
        </w:tabs>
        <w:ind w:left="426" w:hanging="426"/>
        <w:jc w:val="both"/>
        <w:rPr>
          <w:rFonts w:ascii="Arial" w:hAnsi="Arial" w:cs="Arial"/>
          <w:sz w:val="20"/>
          <w:lang w:eastAsia="ar-SA"/>
        </w:rPr>
      </w:pPr>
      <w:r w:rsidRPr="00C06FB5">
        <w:rPr>
          <w:rFonts w:ascii="Arial" w:hAnsi="Arial" w:cs="Arial"/>
          <w:sz w:val="20"/>
          <w:lang w:eastAsia="ar-SA"/>
        </w:rPr>
        <w:t xml:space="preserve">Pelo atraso injustificado ou pela inexecução total do objeto, a CONTRATANTE </w:t>
      </w:r>
      <w:proofErr w:type="gramStart"/>
      <w:r w:rsidRPr="00C06FB5">
        <w:rPr>
          <w:rFonts w:ascii="Arial" w:hAnsi="Arial" w:cs="Arial"/>
          <w:sz w:val="20"/>
          <w:lang w:eastAsia="ar-SA"/>
        </w:rPr>
        <w:t>poderá,</w:t>
      </w:r>
      <w:proofErr w:type="gramEnd"/>
      <w:r w:rsidRPr="00C06FB5">
        <w:rPr>
          <w:rFonts w:ascii="Arial" w:hAnsi="Arial" w:cs="Arial"/>
          <w:sz w:val="20"/>
          <w:lang w:eastAsia="ar-SA"/>
        </w:rPr>
        <w:t xml:space="preserve"> garantida a prévia defesa, aplicar as seguintes sanções, com fulcro no artigo 87 da Lei nº 8.666/93 e alterações: </w:t>
      </w:r>
    </w:p>
    <w:p w:rsidR="00854700" w:rsidRPr="00C06FB5" w:rsidRDefault="00854700" w:rsidP="00854700">
      <w:pPr>
        <w:tabs>
          <w:tab w:val="left" w:pos="426"/>
        </w:tabs>
        <w:ind w:left="426"/>
        <w:jc w:val="both"/>
        <w:rPr>
          <w:rFonts w:ascii="Arial" w:hAnsi="Arial" w:cs="Arial"/>
          <w:sz w:val="20"/>
          <w:lang w:eastAsia="ar-SA"/>
        </w:rPr>
      </w:pPr>
    </w:p>
    <w:p w:rsidR="00C67E61" w:rsidRPr="00C06FB5"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C06FB5">
        <w:rPr>
          <w:rFonts w:ascii="Arial" w:hAnsi="Arial" w:cs="Arial"/>
          <w:sz w:val="20"/>
          <w:lang w:eastAsia="ar-SA"/>
        </w:rPr>
        <w:t>Advertência</w:t>
      </w:r>
      <w:r w:rsidR="004E6636">
        <w:rPr>
          <w:rFonts w:ascii="Arial" w:hAnsi="Arial" w:cs="Arial"/>
          <w:sz w:val="20"/>
          <w:lang w:eastAsia="ar-SA"/>
        </w:rPr>
        <w:t>.</w:t>
      </w:r>
    </w:p>
    <w:p w:rsidR="00854700" w:rsidRPr="00C06FB5" w:rsidRDefault="00854700" w:rsidP="00854700">
      <w:pPr>
        <w:tabs>
          <w:tab w:val="left" w:pos="0"/>
        </w:tabs>
        <w:ind w:left="709"/>
        <w:jc w:val="both"/>
        <w:rPr>
          <w:rFonts w:ascii="Arial" w:hAnsi="Arial" w:cs="Arial"/>
          <w:sz w:val="20"/>
          <w:lang w:eastAsia="ar-SA"/>
        </w:rPr>
      </w:pPr>
    </w:p>
    <w:p w:rsidR="00854700" w:rsidRPr="00C06FB5" w:rsidRDefault="00854700" w:rsidP="00854700">
      <w:pPr>
        <w:numPr>
          <w:ilvl w:val="0"/>
          <w:numId w:val="7"/>
        </w:numPr>
        <w:tabs>
          <w:tab w:val="clear" w:pos="360"/>
          <w:tab w:val="num" w:pos="709"/>
        </w:tabs>
        <w:autoSpaceDE w:val="0"/>
        <w:autoSpaceDN w:val="0"/>
        <w:ind w:left="709" w:hanging="283"/>
        <w:jc w:val="both"/>
        <w:rPr>
          <w:rFonts w:ascii="Arial" w:hAnsi="Arial" w:cs="Arial"/>
          <w:sz w:val="20"/>
        </w:rPr>
      </w:pPr>
      <w:r w:rsidRPr="00C06FB5">
        <w:rPr>
          <w:rFonts w:ascii="Arial" w:hAnsi="Arial" w:cs="Arial"/>
          <w:sz w:val="20"/>
        </w:rPr>
        <w:t xml:space="preserve">Multa de 5% (cinco por cento) sobre o valor proposto no caso de </w:t>
      </w:r>
      <w:r w:rsidR="00487027" w:rsidRPr="00C06FB5">
        <w:rPr>
          <w:rFonts w:ascii="Arial" w:hAnsi="Arial" w:cs="Arial"/>
          <w:sz w:val="20"/>
        </w:rPr>
        <w:t xml:space="preserve">a CONTRATADA </w:t>
      </w:r>
      <w:r w:rsidRPr="00C06FB5">
        <w:rPr>
          <w:rFonts w:ascii="Arial" w:hAnsi="Arial" w:cs="Arial"/>
          <w:sz w:val="20"/>
        </w:rPr>
        <w:t>se recusar a assinar o contrato</w:t>
      </w:r>
      <w:r w:rsidR="00527469">
        <w:rPr>
          <w:rFonts w:ascii="Arial" w:hAnsi="Arial" w:cs="Arial"/>
          <w:sz w:val="20"/>
        </w:rPr>
        <w:t>.</w:t>
      </w:r>
    </w:p>
    <w:p w:rsidR="00854700" w:rsidRPr="00C06FB5" w:rsidRDefault="00854700" w:rsidP="00854700">
      <w:pPr>
        <w:tabs>
          <w:tab w:val="num" w:pos="709"/>
        </w:tabs>
        <w:ind w:left="709"/>
        <w:jc w:val="both"/>
        <w:rPr>
          <w:rFonts w:ascii="Arial" w:eastAsia="Arial Unicode MS" w:hAnsi="Arial" w:cs="Arial"/>
          <w:sz w:val="20"/>
        </w:rPr>
      </w:pPr>
      <w:r w:rsidRPr="00C06FB5">
        <w:rPr>
          <w:rFonts w:ascii="Arial" w:hAnsi="Arial" w:cs="Arial"/>
          <w:sz w:val="20"/>
        </w:rPr>
        <w:t>Multa de 0,2% (dois décimos percentuais) ao dia, sobre o valor da parte do serviço não realizado ou sobre a parte da etapa do cronograma físico de obras não cumprido, até o limite de 20% (vinte por cento)</w:t>
      </w:r>
      <w:r w:rsidR="00527469">
        <w:rPr>
          <w:rFonts w:ascii="Arial" w:hAnsi="Arial" w:cs="Arial"/>
          <w:sz w:val="20"/>
        </w:rPr>
        <w:t>.</w:t>
      </w:r>
      <w:r w:rsidRPr="00C06FB5">
        <w:rPr>
          <w:rFonts w:ascii="Arial" w:hAnsi="Arial" w:cs="Arial"/>
          <w:sz w:val="20"/>
        </w:rPr>
        <w:t xml:space="preserve"> </w:t>
      </w:r>
    </w:p>
    <w:p w:rsidR="00854700" w:rsidRPr="00C06FB5" w:rsidRDefault="00854700" w:rsidP="00854700">
      <w:pPr>
        <w:tabs>
          <w:tab w:val="num" w:pos="709"/>
        </w:tabs>
        <w:ind w:left="709"/>
        <w:jc w:val="both"/>
        <w:rPr>
          <w:rFonts w:ascii="Arial" w:eastAsia="Arial Unicode MS" w:hAnsi="Arial" w:cs="Arial"/>
          <w:sz w:val="20"/>
        </w:rPr>
      </w:pPr>
      <w:r w:rsidRPr="00C06FB5">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r w:rsidR="00527469">
        <w:rPr>
          <w:rFonts w:ascii="Arial" w:hAnsi="Arial" w:cs="Arial"/>
          <w:sz w:val="20"/>
        </w:rPr>
        <w:t>.</w:t>
      </w:r>
    </w:p>
    <w:p w:rsidR="00854700" w:rsidRPr="00C06FB5" w:rsidRDefault="00854700" w:rsidP="00854700">
      <w:pPr>
        <w:tabs>
          <w:tab w:val="num" w:pos="709"/>
        </w:tabs>
        <w:ind w:left="709"/>
        <w:jc w:val="both"/>
        <w:rPr>
          <w:rFonts w:ascii="Arial" w:eastAsia="Arial Unicode MS" w:hAnsi="Arial" w:cs="Arial"/>
          <w:sz w:val="20"/>
        </w:rPr>
      </w:pPr>
      <w:r w:rsidRPr="00C06FB5">
        <w:rPr>
          <w:rFonts w:ascii="Arial" w:hAnsi="Arial" w:cs="Arial"/>
          <w:sz w:val="20"/>
        </w:rPr>
        <w:t xml:space="preserve">Multa de 0,2 % (dois décimos percentuais) ao dia, sobre o valor global do contrato, caso a obra seja paralisada por culpa da </w:t>
      </w:r>
      <w:r w:rsidR="00487027" w:rsidRPr="00C06FB5">
        <w:rPr>
          <w:rFonts w:ascii="Arial" w:hAnsi="Arial" w:cs="Arial"/>
          <w:sz w:val="20"/>
        </w:rPr>
        <w:t>CONTRATADA</w:t>
      </w:r>
      <w:r w:rsidR="00527469">
        <w:rPr>
          <w:rFonts w:ascii="Arial" w:hAnsi="Arial" w:cs="Arial"/>
          <w:sz w:val="20"/>
        </w:rPr>
        <w:t>.</w:t>
      </w:r>
      <w:r w:rsidRPr="00C06FB5">
        <w:rPr>
          <w:rFonts w:ascii="Arial" w:hAnsi="Arial" w:cs="Arial"/>
          <w:sz w:val="20"/>
        </w:rPr>
        <w:t xml:space="preserve"> </w:t>
      </w:r>
    </w:p>
    <w:p w:rsidR="00854700" w:rsidRPr="00C06FB5" w:rsidRDefault="00854700" w:rsidP="00854700">
      <w:pPr>
        <w:tabs>
          <w:tab w:val="num" w:pos="709"/>
        </w:tabs>
        <w:ind w:left="709"/>
        <w:jc w:val="both"/>
        <w:rPr>
          <w:rFonts w:ascii="Arial" w:eastAsia="Arial Unicode MS" w:hAnsi="Arial" w:cs="Arial"/>
          <w:sz w:val="20"/>
        </w:rPr>
      </w:pPr>
      <w:r w:rsidRPr="00C06FB5">
        <w:rPr>
          <w:rFonts w:ascii="Arial" w:hAnsi="Arial" w:cs="Arial"/>
          <w:sz w:val="20"/>
        </w:rPr>
        <w:t xml:space="preserve">Multa de 5% (cinco por cento) do valor global do contrato em caso de rescisão contratual por inadimplência da </w:t>
      </w:r>
      <w:r w:rsidR="00487027" w:rsidRPr="00C06FB5">
        <w:rPr>
          <w:rFonts w:ascii="Arial" w:hAnsi="Arial" w:cs="Arial"/>
          <w:sz w:val="20"/>
        </w:rPr>
        <w:t>CONTRATADA</w:t>
      </w:r>
      <w:r w:rsidRPr="00C06FB5">
        <w:rPr>
          <w:rFonts w:ascii="Arial" w:hAnsi="Arial" w:cs="Arial"/>
          <w:sz w:val="20"/>
        </w:rPr>
        <w:t>.</w:t>
      </w:r>
    </w:p>
    <w:p w:rsidR="00C67E61" w:rsidRPr="00C06FB5" w:rsidRDefault="00C67E61" w:rsidP="00854700">
      <w:pPr>
        <w:tabs>
          <w:tab w:val="left" w:pos="0"/>
        </w:tabs>
        <w:ind w:left="709"/>
        <w:jc w:val="both"/>
        <w:rPr>
          <w:rFonts w:ascii="Arial" w:hAnsi="Arial" w:cs="Arial"/>
          <w:sz w:val="20"/>
          <w:lang w:eastAsia="ar-SA"/>
        </w:rPr>
      </w:pPr>
    </w:p>
    <w:p w:rsidR="00C67E61" w:rsidRPr="00C06FB5"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C06FB5">
        <w:rPr>
          <w:rFonts w:ascii="Arial" w:hAnsi="Arial" w:cs="Arial"/>
          <w:sz w:val="20"/>
          <w:lang w:eastAsia="ar-SA"/>
        </w:rPr>
        <w:t>Suspensão temporária de participação em licitação e impedimento de contratar com a Administração por prazo não superior a 02 (dois) anos</w:t>
      </w:r>
      <w:r w:rsidR="00527469">
        <w:rPr>
          <w:rFonts w:ascii="Arial" w:hAnsi="Arial" w:cs="Arial"/>
          <w:sz w:val="20"/>
          <w:lang w:eastAsia="ar-SA"/>
        </w:rPr>
        <w:t>.</w:t>
      </w:r>
    </w:p>
    <w:p w:rsidR="00854700" w:rsidRPr="00C06FB5" w:rsidRDefault="00854700" w:rsidP="00854700">
      <w:pPr>
        <w:tabs>
          <w:tab w:val="left" w:pos="0"/>
        </w:tabs>
        <w:ind w:left="709"/>
        <w:jc w:val="both"/>
        <w:rPr>
          <w:rFonts w:ascii="Arial" w:hAnsi="Arial" w:cs="Arial"/>
          <w:sz w:val="20"/>
          <w:lang w:eastAsia="ar-SA"/>
        </w:rPr>
      </w:pPr>
    </w:p>
    <w:p w:rsidR="00C67E61" w:rsidRPr="00C06FB5"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C06FB5">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C06FB5">
        <w:rPr>
          <w:rFonts w:ascii="Arial" w:hAnsi="Arial" w:cs="Arial"/>
          <w:sz w:val="20"/>
          <w:lang w:eastAsia="ar-SA"/>
        </w:rPr>
        <w:t>depois de</w:t>
      </w:r>
      <w:r w:rsidRPr="00C06FB5">
        <w:rPr>
          <w:rFonts w:ascii="Arial" w:hAnsi="Arial" w:cs="Arial"/>
          <w:sz w:val="20"/>
          <w:lang w:eastAsia="ar-SA"/>
        </w:rPr>
        <w:t xml:space="preserve"> decorrido o prazo da sanção aplicada com base no subitem anterior.</w:t>
      </w:r>
    </w:p>
    <w:p w:rsidR="00C67E61" w:rsidRPr="00C06FB5" w:rsidRDefault="00C67E61">
      <w:pPr>
        <w:tabs>
          <w:tab w:val="left" w:pos="0"/>
        </w:tabs>
        <w:ind w:left="705" w:hanging="705"/>
        <w:rPr>
          <w:rFonts w:ascii="Arial" w:hAnsi="Arial" w:cs="Arial"/>
          <w:sz w:val="20"/>
          <w:lang w:eastAsia="ar-SA"/>
        </w:rPr>
      </w:pPr>
    </w:p>
    <w:p w:rsidR="00C67E61" w:rsidRPr="00C06FB5" w:rsidRDefault="00C67E61" w:rsidP="00B9111E">
      <w:pPr>
        <w:numPr>
          <w:ilvl w:val="2"/>
          <w:numId w:val="41"/>
        </w:numPr>
        <w:tabs>
          <w:tab w:val="left" w:pos="567"/>
        </w:tabs>
        <w:ind w:left="567" w:hanging="567"/>
        <w:jc w:val="both"/>
        <w:rPr>
          <w:rFonts w:ascii="Arial" w:hAnsi="Arial" w:cs="Arial"/>
          <w:sz w:val="20"/>
          <w:lang w:eastAsia="ar-SA"/>
        </w:rPr>
      </w:pPr>
      <w:r w:rsidRPr="00C06FB5">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C06FB5">
        <w:rPr>
          <w:rFonts w:ascii="Arial" w:hAnsi="Arial" w:cs="Arial"/>
          <w:sz w:val="20"/>
          <w:lang w:eastAsia="ar-SA"/>
        </w:rPr>
        <w:t>0</w:t>
      </w:r>
      <w:r w:rsidRPr="00C06FB5">
        <w:rPr>
          <w:rFonts w:ascii="Arial" w:hAnsi="Arial" w:cs="Arial"/>
          <w:sz w:val="20"/>
          <w:lang w:eastAsia="ar-SA"/>
        </w:rPr>
        <w:t>5 (cinco) dias úteis.</w:t>
      </w:r>
    </w:p>
    <w:p w:rsidR="00854700" w:rsidRPr="00C06FB5" w:rsidRDefault="00854700" w:rsidP="00854700">
      <w:pPr>
        <w:tabs>
          <w:tab w:val="left" w:pos="0"/>
        </w:tabs>
        <w:ind w:left="567"/>
        <w:jc w:val="both"/>
        <w:rPr>
          <w:rFonts w:ascii="Arial" w:hAnsi="Arial" w:cs="Arial"/>
          <w:sz w:val="20"/>
          <w:lang w:eastAsia="ar-SA"/>
        </w:rPr>
      </w:pPr>
    </w:p>
    <w:p w:rsidR="00854700" w:rsidRPr="00C06FB5" w:rsidRDefault="00854700" w:rsidP="00B9111E">
      <w:pPr>
        <w:numPr>
          <w:ilvl w:val="1"/>
          <w:numId w:val="41"/>
        </w:numPr>
        <w:ind w:left="426" w:hanging="426"/>
        <w:jc w:val="both"/>
        <w:rPr>
          <w:rFonts w:ascii="Arial" w:hAnsi="Arial" w:cs="Arial"/>
          <w:snapToGrid w:val="0"/>
          <w:sz w:val="20"/>
        </w:rPr>
      </w:pPr>
      <w:r w:rsidRPr="00C06FB5">
        <w:rPr>
          <w:rFonts w:ascii="Arial" w:hAnsi="Arial" w:cs="Arial"/>
          <w:snapToGrid w:val="0"/>
          <w:sz w:val="20"/>
        </w:rPr>
        <w:t>Na aplicação das penalidades serão admitidos os recursos previstos em lei, garantido o contraditório e a ampla defesa</w:t>
      </w:r>
      <w:r w:rsidR="00527469">
        <w:rPr>
          <w:rFonts w:ascii="Arial" w:hAnsi="Arial" w:cs="Arial"/>
          <w:snapToGrid w:val="0"/>
          <w:sz w:val="20"/>
        </w:rPr>
        <w:t>.</w:t>
      </w:r>
    </w:p>
    <w:p w:rsidR="00854700" w:rsidRPr="00C06FB5" w:rsidRDefault="00854700" w:rsidP="00854700">
      <w:pPr>
        <w:tabs>
          <w:tab w:val="left" w:pos="0"/>
        </w:tabs>
        <w:ind w:left="567"/>
        <w:jc w:val="both"/>
        <w:rPr>
          <w:rFonts w:ascii="Arial" w:hAnsi="Arial" w:cs="Arial"/>
          <w:sz w:val="20"/>
          <w:lang w:eastAsia="ar-SA"/>
        </w:rPr>
      </w:pPr>
    </w:p>
    <w:p w:rsidR="007D4280" w:rsidRPr="00C06FB5" w:rsidRDefault="007D4280" w:rsidP="00854700">
      <w:pPr>
        <w:tabs>
          <w:tab w:val="left" w:pos="0"/>
        </w:tabs>
        <w:ind w:left="567"/>
        <w:jc w:val="both"/>
        <w:rPr>
          <w:rFonts w:ascii="Arial" w:hAnsi="Arial" w:cs="Arial"/>
          <w:sz w:val="20"/>
          <w:lang w:eastAsia="ar-SA"/>
        </w:rPr>
      </w:pPr>
    </w:p>
    <w:p w:rsidR="00C67E61" w:rsidRPr="00C06FB5" w:rsidRDefault="00C67E61">
      <w:pPr>
        <w:tabs>
          <w:tab w:val="left" w:pos="1134"/>
        </w:tabs>
        <w:jc w:val="both"/>
        <w:rPr>
          <w:rFonts w:ascii="Arial" w:hAnsi="Arial" w:cs="Arial"/>
          <w:b/>
          <w:sz w:val="20"/>
        </w:rPr>
      </w:pPr>
      <w:r w:rsidRPr="00C06FB5">
        <w:rPr>
          <w:rFonts w:ascii="Arial" w:hAnsi="Arial" w:cs="Arial"/>
          <w:b/>
          <w:bCs/>
          <w:sz w:val="20"/>
        </w:rPr>
        <w:t xml:space="preserve">CLÁUSULA </w:t>
      </w:r>
      <w:r w:rsidR="00B20490" w:rsidRPr="00C06FB5">
        <w:rPr>
          <w:rFonts w:ascii="Arial" w:hAnsi="Arial" w:cs="Arial"/>
          <w:b/>
          <w:bCs/>
          <w:sz w:val="20"/>
        </w:rPr>
        <w:t>DÉCIMA</w:t>
      </w:r>
      <w:r w:rsidRPr="00C06FB5">
        <w:rPr>
          <w:rFonts w:ascii="Arial" w:hAnsi="Arial" w:cs="Arial"/>
          <w:b/>
          <w:bCs/>
          <w:sz w:val="20"/>
        </w:rPr>
        <w:t xml:space="preserve"> -</w:t>
      </w:r>
      <w:r w:rsidRPr="00C06FB5">
        <w:rPr>
          <w:rFonts w:ascii="Arial" w:hAnsi="Arial" w:cs="Arial"/>
          <w:sz w:val="20"/>
        </w:rPr>
        <w:t xml:space="preserve"> </w:t>
      </w:r>
      <w:r w:rsidRPr="00C06FB5">
        <w:rPr>
          <w:rFonts w:ascii="Arial" w:hAnsi="Arial" w:cs="Arial"/>
          <w:b/>
          <w:sz w:val="20"/>
        </w:rPr>
        <w:t>DA RESCISÃO CONTRATUAL</w:t>
      </w:r>
    </w:p>
    <w:p w:rsidR="00C67E61" w:rsidRDefault="00C67E61">
      <w:pPr>
        <w:tabs>
          <w:tab w:val="left" w:pos="1134"/>
        </w:tabs>
        <w:jc w:val="both"/>
        <w:rPr>
          <w:rFonts w:ascii="Arial" w:hAnsi="Arial" w:cs="Arial"/>
          <w:b/>
          <w:sz w:val="20"/>
        </w:rPr>
      </w:pPr>
    </w:p>
    <w:p w:rsidR="0086422C" w:rsidRPr="00C06FB5" w:rsidRDefault="0086422C">
      <w:pPr>
        <w:tabs>
          <w:tab w:val="left" w:pos="1134"/>
        </w:tabs>
        <w:jc w:val="both"/>
        <w:rPr>
          <w:rFonts w:ascii="Arial" w:hAnsi="Arial" w:cs="Arial"/>
          <w:b/>
          <w:sz w:val="20"/>
        </w:rPr>
      </w:pPr>
    </w:p>
    <w:p w:rsidR="00C67E61" w:rsidRPr="00C06FB5" w:rsidRDefault="00C67E61" w:rsidP="00B9111E">
      <w:pPr>
        <w:numPr>
          <w:ilvl w:val="1"/>
          <w:numId w:val="42"/>
        </w:numPr>
        <w:ind w:left="567" w:hanging="567"/>
        <w:jc w:val="both"/>
        <w:rPr>
          <w:rFonts w:ascii="Arial" w:hAnsi="Arial" w:cs="Arial"/>
          <w:snapToGrid w:val="0"/>
          <w:sz w:val="20"/>
        </w:rPr>
      </w:pPr>
      <w:r w:rsidRPr="00C06FB5">
        <w:rPr>
          <w:rFonts w:ascii="Arial" w:hAnsi="Arial" w:cs="Arial"/>
          <w:snapToGrid w:val="0"/>
          <w:sz w:val="20"/>
        </w:rPr>
        <w:t>O contrato poderá ser rescindido nos seguintes casos:</w:t>
      </w:r>
    </w:p>
    <w:p w:rsidR="00854700" w:rsidRPr="00C06FB5" w:rsidRDefault="00854700" w:rsidP="00854700">
      <w:pPr>
        <w:ind w:left="426"/>
        <w:jc w:val="both"/>
        <w:rPr>
          <w:rFonts w:ascii="Arial" w:hAnsi="Arial" w:cs="Arial"/>
          <w:snapToGrid w:val="0"/>
          <w:sz w:val="20"/>
        </w:rPr>
      </w:pPr>
    </w:p>
    <w:p w:rsidR="00C67E61" w:rsidRPr="00C06FB5"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C06FB5">
        <w:rPr>
          <w:rFonts w:ascii="Arial" w:hAnsi="Arial" w:cs="Arial"/>
          <w:sz w:val="20"/>
        </w:rPr>
        <w:t>Por ato unilateral escrito do CONTRATANTE, nos casos enumerados nos incisos I a XVII, do art. 78, da Lei 8.666/93</w:t>
      </w:r>
      <w:r w:rsidR="00527469">
        <w:rPr>
          <w:rFonts w:ascii="Arial" w:hAnsi="Arial" w:cs="Arial"/>
          <w:sz w:val="20"/>
        </w:rPr>
        <w:t>.</w:t>
      </w:r>
    </w:p>
    <w:p w:rsidR="00854700" w:rsidRPr="00C06FB5" w:rsidRDefault="00854700" w:rsidP="00854700">
      <w:pPr>
        <w:pStyle w:val="Corpodetexto3"/>
        <w:spacing w:after="0"/>
        <w:ind w:left="709"/>
        <w:jc w:val="both"/>
        <w:rPr>
          <w:rFonts w:ascii="Arial" w:hAnsi="Arial" w:cs="Arial"/>
          <w:snapToGrid w:val="0"/>
          <w:sz w:val="20"/>
        </w:rPr>
      </w:pPr>
    </w:p>
    <w:p w:rsidR="00C67E61" w:rsidRPr="00C06FB5"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C06FB5">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C06FB5">
        <w:rPr>
          <w:rFonts w:ascii="Arial" w:hAnsi="Arial" w:cs="Arial"/>
          <w:snapToGrid w:val="0"/>
          <w:sz w:val="20"/>
        </w:rPr>
        <w:t>n</w:t>
      </w:r>
      <w:r w:rsidRPr="00C06FB5">
        <w:rPr>
          <w:rFonts w:ascii="Arial" w:hAnsi="Arial" w:cs="Arial"/>
          <w:snapToGrid w:val="0"/>
          <w:sz w:val="20"/>
        </w:rPr>
        <w:t>do</w:t>
      </w:r>
      <w:r w:rsidR="00D31CD0" w:rsidRPr="00C06FB5">
        <w:rPr>
          <w:rFonts w:ascii="Arial" w:hAnsi="Arial" w:cs="Arial"/>
          <w:snapToGrid w:val="0"/>
          <w:sz w:val="20"/>
        </w:rPr>
        <w:t>-se</w:t>
      </w:r>
      <w:r w:rsidRPr="00C06FB5">
        <w:rPr>
          <w:rFonts w:ascii="Arial" w:hAnsi="Arial" w:cs="Arial"/>
          <w:snapToGrid w:val="0"/>
          <w:sz w:val="20"/>
        </w:rPr>
        <w:t xml:space="preserve"> o interesse público</w:t>
      </w:r>
      <w:r w:rsidR="00527469">
        <w:rPr>
          <w:rFonts w:ascii="Arial" w:hAnsi="Arial" w:cs="Arial"/>
          <w:snapToGrid w:val="0"/>
          <w:sz w:val="20"/>
        </w:rPr>
        <w:t>.</w:t>
      </w:r>
    </w:p>
    <w:p w:rsidR="00854700" w:rsidRPr="00C06FB5" w:rsidRDefault="00854700" w:rsidP="00854700">
      <w:pPr>
        <w:pStyle w:val="Corpodetexto3"/>
        <w:spacing w:after="0"/>
        <w:jc w:val="both"/>
        <w:rPr>
          <w:rFonts w:ascii="Arial" w:hAnsi="Arial" w:cs="Arial"/>
          <w:snapToGrid w:val="0"/>
          <w:sz w:val="20"/>
        </w:rPr>
      </w:pPr>
    </w:p>
    <w:p w:rsidR="00C67E61" w:rsidRPr="00C06FB5"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C06FB5">
        <w:rPr>
          <w:rFonts w:ascii="Arial" w:hAnsi="Arial" w:cs="Arial"/>
          <w:snapToGrid w:val="0"/>
          <w:sz w:val="20"/>
        </w:rPr>
        <w:t>Judicialmente, nos termos da legislação vigente.</w:t>
      </w:r>
    </w:p>
    <w:p w:rsidR="00C67E61" w:rsidRPr="00C06FB5" w:rsidRDefault="00C67E61">
      <w:pPr>
        <w:pStyle w:val="Corpodetexto3"/>
        <w:spacing w:after="0"/>
        <w:jc w:val="both"/>
        <w:rPr>
          <w:rFonts w:ascii="Arial" w:hAnsi="Arial" w:cs="Arial"/>
          <w:snapToGrid w:val="0"/>
          <w:sz w:val="20"/>
        </w:rPr>
      </w:pPr>
    </w:p>
    <w:p w:rsidR="00C67E61" w:rsidRPr="00C06FB5" w:rsidRDefault="00C67E61" w:rsidP="00B9111E">
      <w:pPr>
        <w:numPr>
          <w:ilvl w:val="1"/>
          <w:numId w:val="42"/>
        </w:numPr>
        <w:ind w:left="567" w:hanging="567"/>
        <w:jc w:val="both"/>
        <w:rPr>
          <w:rFonts w:ascii="Arial" w:hAnsi="Arial" w:cs="Arial"/>
          <w:snapToGrid w:val="0"/>
          <w:sz w:val="20"/>
        </w:rPr>
      </w:pPr>
      <w:r w:rsidRPr="00C06FB5">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C67E61" w:rsidRPr="00C06FB5" w:rsidRDefault="00C67E61">
      <w:pPr>
        <w:tabs>
          <w:tab w:val="num" w:pos="180"/>
        </w:tabs>
        <w:ind w:firstLine="11"/>
        <w:jc w:val="both"/>
        <w:rPr>
          <w:rFonts w:ascii="Arial" w:hAnsi="Arial" w:cs="Arial"/>
          <w:snapToGrid w:val="0"/>
          <w:sz w:val="20"/>
        </w:rPr>
      </w:pPr>
    </w:p>
    <w:p w:rsidR="00C67E61" w:rsidRPr="00C06FB5" w:rsidRDefault="00C67E61" w:rsidP="00B9111E">
      <w:pPr>
        <w:numPr>
          <w:ilvl w:val="1"/>
          <w:numId w:val="42"/>
        </w:numPr>
        <w:ind w:left="567" w:hanging="567"/>
        <w:jc w:val="both"/>
        <w:rPr>
          <w:rFonts w:ascii="Arial" w:hAnsi="Arial" w:cs="Arial"/>
          <w:sz w:val="20"/>
        </w:rPr>
      </w:pPr>
      <w:r w:rsidRPr="00C06FB5">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C67E61" w:rsidRPr="00C06FB5" w:rsidRDefault="00C67E61">
      <w:pPr>
        <w:pStyle w:val="Ttulo1"/>
        <w:tabs>
          <w:tab w:val="left" w:pos="1134"/>
        </w:tabs>
        <w:rPr>
          <w:rFonts w:ascii="Arial" w:hAnsi="Arial" w:cs="Arial"/>
          <w:sz w:val="20"/>
        </w:rPr>
      </w:pPr>
    </w:p>
    <w:p w:rsidR="007D4280" w:rsidRPr="00C06FB5" w:rsidRDefault="007D4280" w:rsidP="007D4280"/>
    <w:p w:rsidR="00C67E61" w:rsidRPr="00C06FB5" w:rsidRDefault="00C67E61">
      <w:pPr>
        <w:pStyle w:val="Ttulo1"/>
        <w:tabs>
          <w:tab w:val="left" w:pos="1134"/>
        </w:tabs>
        <w:rPr>
          <w:rFonts w:ascii="Arial" w:hAnsi="Arial" w:cs="Arial"/>
          <w:sz w:val="20"/>
        </w:rPr>
      </w:pPr>
      <w:r w:rsidRPr="00C06FB5">
        <w:rPr>
          <w:rFonts w:ascii="Arial" w:hAnsi="Arial" w:cs="Arial"/>
          <w:sz w:val="20"/>
        </w:rPr>
        <w:t xml:space="preserve">CLÁUSULA DÉCIMA </w:t>
      </w:r>
      <w:r w:rsidR="00B20490" w:rsidRPr="00C06FB5">
        <w:rPr>
          <w:rFonts w:ascii="Arial" w:hAnsi="Arial" w:cs="Arial"/>
          <w:sz w:val="20"/>
        </w:rPr>
        <w:t xml:space="preserve">PRIMEIRA </w:t>
      </w:r>
      <w:r w:rsidRPr="00C06FB5">
        <w:rPr>
          <w:rFonts w:ascii="Arial" w:hAnsi="Arial" w:cs="Arial"/>
          <w:sz w:val="20"/>
        </w:rPr>
        <w:t>- CONDIÇÕES GERAIS</w:t>
      </w:r>
    </w:p>
    <w:p w:rsidR="00C67E61" w:rsidRDefault="00C67E61">
      <w:pPr>
        <w:pStyle w:val="Ttulo"/>
        <w:jc w:val="both"/>
        <w:rPr>
          <w:rFonts w:ascii="Arial" w:hAnsi="Arial" w:cs="Arial"/>
          <w:b w:val="0"/>
        </w:rPr>
      </w:pPr>
    </w:p>
    <w:p w:rsidR="0086422C" w:rsidRPr="00C06FB5" w:rsidRDefault="0086422C">
      <w:pPr>
        <w:pStyle w:val="Ttulo"/>
        <w:jc w:val="both"/>
        <w:rPr>
          <w:rFonts w:ascii="Arial" w:hAnsi="Arial" w:cs="Arial"/>
          <w:b w:val="0"/>
        </w:rPr>
      </w:pPr>
    </w:p>
    <w:p w:rsidR="00B20490" w:rsidRPr="00C06FB5" w:rsidRDefault="00C67E61" w:rsidP="00B9111E">
      <w:pPr>
        <w:pStyle w:val="Ttulo"/>
        <w:numPr>
          <w:ilvl w:val="1"/>
          <w:numId w:val="43"/>
        </w:numPr>
        <w:ind w:left="567" w:hanging="567"/>
        <w:jc w:val="both"/>
        <w:rPr>
          <w:rFonts w:ascii="Arial" w:hAnsi="Arial" w:cs="Arial"/>
          <w:b w:val="0"/>
        </w:rPr>
      </w:pPr>
      <w:r w:rsidRPr="00C06FB5">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20490" w:rsidRPr="00C06FB5" w:rsidRDefault="00B20490" w:rsidP="00B20490">
      <w:pPr>
        <w:pStyle w:val="Ttulo"/>
        <w:ind w:left="567"/>
        <w:jc w:val="both"/>
        <w:rPr>
          <w:rFonts w:ascii="Arial" w:hAnsi="Arial" w:cs="Arial"/>
          <w:b w:val="0"/>
        </w:rPr>
      </w:pPr>
    </w:p>
    <w:p w:rsidR="00B20490" w:rsidRPr="00C06FB5" w:rsidRDefault="00C67E61" w:rsidP="00B9111E">
      <w:pPr>
        <w:pStyle w:val="Ttulo"/>
        <w:numPr>
          <w:ilvl w:val="1"/>
          <w:numId w:val="43"/>
        </w:numPr>
        <w:ind w:left="567" w:hanging="567"/>
        <w:jc w:val="both"/>
        <w:rPr>
          <w:rFonts w:ascii="Arial" w:hAnsi="Arial" w:cs="Arial"/>
          <w:b w:val="0"/>
        </w:rPr>
      </w:pPr>
      <w:r w:rsidRPr="00C06FB5">
        <w:rPr>
          <w:rFonts w:ascii="Arial" w:hAnsi="Arial" w:cs="Arial"/>
          <w:b w:val="0"/>
        </w:rPr>
        <w:t>A declaração de nulidade deste contrato opera retroativamente impedindo os efeitos jurídicos que ele, ordinariamente, deveria produzir, além de desconstituir os já produzidos.</w:t>
      </w:r>
    </w:p>
    <w:p w:rsidR="00B20490" w:rsidRPr="00C06FB5" w:rsidRDefault="00B20490" w:rsidP="00B20490">
      <w:pPr>
        <w:pStyle w:val="PargrafodaLista"/>
        <w:rPr>
          <w:rFonts w:ascii="Arial" w:hAnsi="Arial" w:cs="Arial"/>
          <w:b/>
        </w:rPr>
      </w:pPr>
    </w:p>
    <w:p w:rsidR="00B20490" w:rsidRPr="00C06FB5" w:rsidRDefault="00C67E61" w:rsidP="00B9111E">
      <w:pPr>
        <w:pStyle w:val="Ttulo"/>
        <w:numPr>
          <w:ilvl w:val="1"/>
          <w:numId w:val="43"/>
        </w:numPr>
        <w:ind w:left="567" w:hanging="567"/>
        <w:jc w:val="both"/>
        <w:rPr>
          <w:rFonts w:ascii="Arial" w:hAnsi="Arial" w:cs="Arial"/>
          <w:b w:val="0"/>
        </w:rPr>
      </w:pPr>
      <w:r w:rsidRPr="00C06FB5">
        <w:rPr>
          <w:rFonts w:ascii="Arial" w:hAnsi="Arial" w:cs="Arial"/>
          <w:b w:val="0"/>
        </w:rPr>
        <w:t xml:space="preserve">Os casos omissos serão resolvidos à luz da Lei 8.666/93 e suas alterações, recorrendo-se à analogia, aos costumes e aos princípios gerais do direito. </w:t>
      </w:r>
    </w:p>
    <w:p w:rsidR="00B20490" w:rsidRPr="00C06FB5" w:rsidRDefault="00B20490" w:rsidP="00B20490">
      <w:pPr>
        <w:pStyle w:val="PargrafodaLista"/>
        <w:rPr>
          <w:rFonts w:ascii="Arial" w:hAnsi="Arial" w:cs="Arial"/>
          <w:b/>
        </w:rPr>
      </w:pPr>
    </w:p>
    <w:p w:rsidR="002D2374" w:rsidRPr="00C06FB5" w:rsidRDefault="002D2374" w:rsidP="00B9111E">
      <w:pPr>
        <w:pStyle w:val="Ttulo"/>
        <w:numPr>
          <w:ilvl w:val="1"/>
          <w:numId w:val="43"/>
        </w:numPr>
        <w:ind w:left="567" w:hanging="567"/>
        <w:jc w:val="both"/>
        <w:rPr>
          <w:rFonts w:ascii="Arial" w:hAnsi="Arial" w:cs="Arial"/>
          <w:b w:val="0"/>
        </w:rPr>
      </w:pPr>
      <w:r w:rsidRPr="00C06FB5">
        <w:rPr>
          <w:rFonts w:ascii="Arial" w:hAnsi="Arial" w:cs="Arial"/>
          <w:b w:val="0"/>
        </w:rPr>
        <w:t xml:space="preserve">Fazem parte deste contrato, independentemente de transcrição, a proposta da CONTRATADA e o Edital CC nº </w:t>
      </w:r>
      <w:r w:rsidR="00527469">
        <w:rPr>
          <w:rFonts w:ascii="Arial" w:hAnsi="Arial" w:cs="Arial"/>
          <w:b w:val="0"/>
        </w:rPr>
        <w:t>3</w:t>
      </w:r>
      <w:r w:rsidRPr="00C06FB5">
        <w:rPr>
          <w:rFonts w:ascii="Arial" w:hAnsi="Arial" w:cs="Arial"/>
          <w:b w:val="0"/>
        </w:rPr>
        <w:t>/201</w:t>
      </w:r>
      <w:r w:rsidR="00527469">
        <w:rPr>
          <w:rFonts w:ascii="Arial" w:hAnsi="Arial" w:cs="Arial"/>
          <w:b w:val="0"/>
        </w:rPr>
        <w:t>6</w:t>
      </w:r>
      <w:r w:rsidRPr="00C06FB5">
        <w:rPr>
          <w:rFonts w:ascii="Arial" w:hAnsi="Arial" w:cs="Arial"/>
          <w:b w:val="0"/>
        </w:rPr>
        <w:t>/PMJ com seus anexos, cujo teor é de conhecimento das partes contratantes:</w:t>
      </w:r>
    </w:p>
    <w:p w:rsidR="00B553B9" w:rsidRPr="00C06FB5" w:rsidRDefault="00B553B9" w:rsidP="00B553B9">
      <w:pPr>
        <w:pStyle w:val="PargrafodaLista"/>
        <w:rPr>
          <w:rFonts w:ascii="Arial" w:hAnsi="Arial" w:cs="Arial"/>
        </w:rPr>
      </w:pPr>
    </w:p>
    <w:p w:rsidR="007D4280" w:rsidRPr="00C06FB5" w:rsidRDefault="007D4280" w:rsidP="00B553B9">
      <w:pPr>
        <w:pStyle w:val="PargrafodaLista"/>
        <w:rPr>
          <w:rFonts w:ascii="Arial" w:hAnsi="Arial" w:cs="Arial"/>
        </w:rPr>
      </w:pPr>
    </w:p>
    <w:p w:rsidR="00C67E61" w:rsidRPr="00C06FB5" w:rsidRDefault="00C67E61">
      <w:pPr>
        <w:pStyle w:val="Corpodetexto2"/>
        <w:tabs>
          <w:tab w:val="left" w:pos="0"/>
        </w:tabs>
        <w:rPr>
          <w:rFonts w:ascii="Arial" w:hAnsi="Arial" w:cs="Arial"/>
          <w:b/>
          <w:bCs/>
        </w:rPr>
      </w:pPr>
      <w:r w:rsidRPr="00C06FB5">
        <w:rPr>
          <w:rFonts w:ascii="Arial" w:hAnsi="Arial" w:cs="Arial"/>
          <w:b/>
          <w:bCs/>
        </w:rPr>
        <w:t xml:space="preserve">CLÁUSULA DÉCIMA </w:t>
      </w:r>
      <w:r w:rsidR="00B20490" w:rsidRPr="00C06FB5">
        <w:rPr>
          <w:rFonts w:ascii="Arial" w:hAnsi="Arial" w:cs="Arial"/>
          <w:b/>
          <w:bCs/>
        </w:rPr>
        <w:t>SEGUNDA</w:t>
      </w:r>
      <w:r w:rsidRPr="00C06FB5">
        <w:rPr>
          <w:rFonts w:ascii="Arial" w:hAnsi="Arial" w:cs="Arial"/>
          <w:b/>
          <w:bCs/>
        </w:rPr>
        <w:t xml:space="preserve"> - DO FORO</w:t>
      </w:r>
    </w:p>
    <w:p w:rsidR="00C67E61" w:rsidRDefault="00C67E61">
      <w:pPr>
        <w:pStyle w:val="Corpodetexto2"/>
        <w:tabs>
          <w:tab w:val="left" w:pos="0"/>
        </w:tabs>
        <w:rPr>
          <w:rFonts w:ascii="Arial" w:hAnsi="Arial" w:cs="Arial"/>
        </w:rPr>
      </w:pPr>
      <w:r w:rsidRPr="00C06FB5">
        <w:rPr>
          <w:rFonts w:ascii="Arial" w:hAnsi="Arial" w:cs="Arial"/>
        </w:rPr>
        <w:tab/>
      </w:r>
    </w:p>
    <w:p w:rsidR="0086422C" w:rsidRPr="00C06FB5" w:rsidRDefault="0086422C">
      <w:pPr>
        <w:pStyle w:val="Corpodetexto2"/>
        <w:tabs>
          <w:tab w:val="left" w:pos="0"/>
        </w:tabs>
        <w:rPr>
          <w:rFonts w:ascii="Arial" w:hAnsi="Arial" w:cs="Arial"/>
        </w:rPr>
      </w:pPr>
    </w:p>
    <w:p w:rsidR="00C67E61" w:rsidRPr="00C06FB5" w:rsidRDefault="00C67E61" w:rsidP="00B9111E">
      <w:pPr>
        <w:pStyle w:val="Corpodetexto2"/>
        <w:numPr>
          <w:ilvl w:val="1"/>
          <w:numId w:val="44"/>
        </w:numPr>
        <w:tabs>
          <w:tab w:val="left" w:pos="567"/>
        </w:tabs>
        <w:ind w:left="567" w:hanging="567"/>
        <w:rPr>
          <w:rFonts w:ascii="Arial" w:hAnsi="Arial" w:cs="Arial"/>
        </w:rPr>
      </w:pPr>
      <w:r w:rsidRPr="00C06FB5">
        <w:rPr>
          <w:rFonts w:ascii="Arial" w:hAnsi="Arial" w:cs="Arial"/>
        </w:rPr>
        <w:t xml:space="preserve">Fica eleito o foro da cidade de Joaçaba (SC) para dirimir questões oriundas deste contrato, renunciando as partes a qualquer </w:t>
      </w:r>
      <w:r w:rsidR="0098121D" w:rsidRPr="00C06FB5">
        <w:rPr>
          <w:rFonts w:ascii="Arial" w:hAnsi="Arial" w:cs="Arial"/>
        </w:rPr>
        <w:t>outro</w:t>
      </w:r>
      <w:r w:rsidRPr="00C06FB5">
        <w:rPr>
          <w:rFonts w:ascii="Arial" w:hAnsi="Arial" w:cs="Arial"/>
        </w:rPr>
        <w:t xml:space="preserve"> que lhe possa ser mais favorável.</w:t>
      </w:r>
    </w:p>
    <w:p w:rsidR="00C67E61" w:rsidRPr="00C06FB5" w:rsidRDefault="00C67E61">
      <w:pPr>
        <w:tabs>
          <w:tab w:val="left" w:pos="1134"/>
        </w:tabs>
        <w:jc w:val="both"/>
        <w:rPr>
          <w:rFonts w:ascii="Arial" w:hAnsi="Arial" w:cs="Arial"/>
          <w:sz w:val="20"/>
        </w:rPr>
      </w:pPr>
    </w:p>
    <w:p w:rsidR="00B5594B" w:rsidRPr="00C06FB5" w:rsidRDefault="00B5594B">
      <w:pPr>
        <w:tabs>
          <w:tab w:val="left" w:pos="1134"/>
        </w:tabs>
        <w:jc w:val="both"/>
        <w:rPr>
          <w:rFonts w:ascii="Arial" w:hAnsi="Arial" w:cs="Arial"/>
          <w:sz w:val="20"/>
        </w:rPr>
      </w:pPr>
    </w:p>
    <w:p w:rsidR="00C67E61" w:rsidRPr="00C06FB5" w:rsidRDefault="00C67E61">
      <w:pPr>
        <w:pStyle w:val="Corpodetexto2"/>
        <w:tabs>
          <w:tab w:val="left" w:pos="0"/>
        </w:tabs>
        <w:rPr>
          <w:rFonts w:ascii="Arial" w:hAnsi="Arial" w:cs="Arial"/>
        </w:rPr>
      </w:pPr>
      <w:r w:rsidRPr="00C06FB5">
        <w:rPr>
          <w:rFonts w:ascii="Arial" w:hAnsi="Arial" w:cs="Arial"/>
        </w:rPr>
        <w:t>E, por estarem acordes, firmam o presente instrumento, juntamente com as testemunhas, em 04 (quatro) vias de igual teor, para todos os efeitos de direito.</w:t>
      </w:r>
    </w:p>
    <w:p w:rsidR="00C67E61" w:rsidRDefault="00C67E61">
      <w:pPr>
        <w:pStyle w:val="Corpodetexto2"/>
        <w:tabs>
          <w:tab w:val="left" w:pos="0"/>
        </w:tabs>
        <w:ind w:firstLine="360"/>
        <w:rPr>
          <w:rFonts w:ascii="Arial" w:hAnsi="Arial" w:cs="Arial"/>
        </w:rPr>
      </w:pPr>
    </w:p>
    <w:p w:rsidR="0086422C" w:rsidRDefault="0086422C">
      <w:pPr>
        <w:pStyle w:val="Corpodetexto2"/>
        <w:tabs>
          <w:tab w:val="left" w:pos="0"/>
        </w:tabs>
        <w:ind w:firstLine="360"/>
        <w:rPr>
          <w:rFonts w:ascii="Arial" w:hAnsi="Arial" w:cs="Arial"/>
        </w:rPr>
      </w:pPr>
    </w:p>
    <w:p w:rsidR="0086422C" w:rsidRDefault="0086422C">
      <w:pPr>
        <w:pStyle w:val="Corpodetexto2"/>
        <w:tabs>
          <w:tab w:val="left" w:pos="0"/>
        </w:tabs>
        <w:ind w:firstLine="360"/>
        <w:rPr>
          <w:rFonts w:ascii="Arial" w:hAnsi="Arial" w:cs="Arial"/>
        </w:rPr>
      </w:pPr>
    </w:p>
    <w:p w:rsidR="0086422C" w:rsidRPr="00C06FB5" w:rsidRDefault="0086422C">
      <w:pPr>
        <w:pStyle w:val="Corpodetexto2"/>
        <w:tabs>
          <w:tab w:val="left" w:pos="0"/>
        </w:tabs>
        <w:ind w:firstLine="360"/>
        <w:rPr>
          <w:rFonts w:ascii="Arial" w:hAnsi="Arial" w:cs="Arial"/>
        </w:rPr>
      </w:pPr>
    </w:p>
    <w:p w:rsidR="00C67E61" w:rsidRPr="00C06FB5" w:rsidRDefault="00C67E61">
      <w:pPr>
        <w:tabs>
          <w:tab w:val="left" w:pos="1134"/>
        </w:tabs>
        <w:jc w:val="both"/>
        <w:rPr>
          <w:rFonts w:ascii="Arial" w:hAnsi="Arial" w:cs="Arial"/>
          <w:sz w:val="20"/>
        </w:rPr>
      </w:pPr>
    </w:p>
    <w:p w:rsidR="00C67E61" w:rsidRPr="00C06FB5" w:rsidRDefault="00C67E61" w:rsidP="00032085">
      <w:pPr>
        <w:tabs>
          <w:tab w:val="left" w:pos="0"/>
        </w:tabs>
        <w:jc w:val="both"/>
        <w:rPr>
          <w:rFonts w:ascii="Arial" w:hAnsi="Arial" w:cs="Arial"/>
          <w:sz w:val="20"/>
        </w:rPr>
      </w:pPr>
      <w:r w:rsidRPr="00C06FB5">
        <w:rPr>
          <w:rFonts w:ascii="Arial" w:hAnsi="Arial" w:cs="Arial"/>
          <w:sz w:val="20"/>
        </w:rPr>
        <w:t>JOAÇABA</w:t>
      </w:r>
      <w:r w:rsidR="005D0B1F" w:rsidRPr="00C06FB5">
        <w:rPr>
          <w:rFonts w:ascii="Arial" w:hAnsi="Arial" w:cs="Arial"/>
          <w:sz w:val="20"/>
        </w:rPr>
        <w:t xml:space="preserve"> </w:t>
      </w:r>
      <w:r w:rsidR="00891062" w:rsidRPr="00C06FB5">
        <w:rPr>
          <w:rFonts w:ascii="Arial" w:hAnsi="Arial" w:cs="Arial"/>
          <w:sz w:val="20"/>
        </w:rPr>
        <w:t xml:space="preserve">(SC), </w:t>
      </w:r>
      <w:r w:rsidR="0086422C">
        <w:rPr>
          <w:rFonts w:ascii="Arial" w:hAnsi="Arial" w:cs="Arial"/>
          <w:sz w:val="20"/>
        </w:rPr>
        <w:t>21</w:t>
      </w:r>
      <w:r w:rsidR="00891062" w:rsidRPr="00C06FB5">
        <w:rPr>
          <w:rFonts w:ascii="Arial" w:hAnsi="Arial" w:cs="Arial"/>
          <w:sz w:val="20"/>
        </w:rPr>
        <w:t xml:space="preserve"> de </w:t>
      </w:r>
      <w:r w:rsidR="0086422C">
        <w:rPr>
          <w:rFonts w:ascii="Arial" w:hAnsi="Arial" w:cs="Arial"/>
          <w:sz w:val="20"/>
        </w:rPr>
        <w:t>julho</w:t>
      </w:r>
      <w:r w:rsidR="00891062" w:rsidRPr="00C06FB5">
        <w:rPr>
          <w:rFonts w:ascii="Arial" w:hAnsi="Arial" w:cs="Arial"/>
          <w:sz w:val="20"/>
        </w:rPr>
        <w:t xml:space="preserve"> </w:t>
      </w:r>
      <w:r w:rsidRPr="00C06FB5">
        <w:rPr>
          <w:rFonts w:ascii="Arial" w:hAnsi="Arial" w:cs="Arial"/>
          <w:sz w:val="20"/>
        </w:rPr>
        <w:t>de 20</w:t>
      </w:r>
      <w:r w:rsidR="00B5594B" w:rsidRPr="00C06FB5">
        <w:rPr>
          <w:rFonts w:ascii="Arial" w:hAnsi="Arial" w:cs="Arial"/>
          <w:sz w:val="20"/>
        </w:rPr>
        <w:t>1</w:t>
      </w:r>
      <w:r w:rsidR="00527469">
        <w:rPr>
          <w:rFonts w:ascii="Arial" w:hAnsi="Arial" w:cs="Arial"/>
          <w:sz w:val="20"/>
        </w:rPr>
        <w:t>6</w:t>
      </w:r>
      <w:r w:rsidRPr="00C06FB5">
        <w:rPr>
          <w:rFonts w:ascii="Arial" w:hAnsi="Arial" w:cs="Arial"/>
          <w:sz w:val="20"/>
        </w:rPr>
        <w:t>.</w:t>
      </w:r>
    </w:p>
    <w:p w:rsidR="00C67E61" w:rsidRPr="00C06FB5" w:rsidRDefault="00C67E61">
      <w:pPr>
        <w:tabs>
          <w:tab w:val="left" w:pos="0"/>
        </w:tabs>
        <w:jc w:val="both"/>
        <w:rPr>
          <w:rFonts w:ascii="Arial" w:hAnsi="Arial" w:cs="Arial"/>
          <w:sz w:val="20"/>
        </w:rPr>
      </w:pPr>
    </w:p>
    <w:p w:rsidR="00C67E61" w:rsidRDefault="00C67E61">
      <w:pPr>
        <w:tabs>
          <w:tab w:val="left" w:pos="0"/>
        </w:tabs>
        <w:jc w:val="both"/>
        <w:rPr>
          <w:rFonts w:ascii="Arial" w:hAnsi="Arial" w:cs="Arial"/>
          <w:sz w:val="20"/>
        </w:rPr>
      </w:pPr>
    </w:p>
    <w:p w:rsidR="0086422C" w:rsidRDefault="0086422C">
      <w:pPr>
        <w:tabs>
          <w:tab w:val="left" w:pos="0"/>
        </w:tabs>
        <w:jc w:val="both"/>
        <w:rPr>
          <w:rFonts w:ascii="Arial" w:hAnsi="Arial" w:cs="Arial"/>
          <w:sz w:val="20"/>
        </w:rPr>
      </w:pPr>
    </w:p>
    <w:p w:rsidR="0086422C" w:rsidRPr="00C06FB5" w:rsidRDefault="0086422C">
      <w:pPr>
        <w:tabs>
          <w:tab w:val="left" w:pos="0"/>
        </w:tabs>
        <w:jc w:val="both"/>
        <w:rPr>
          <w:rFonts w:ascii="Arial" w:hAnsi="Arial" w:cs="Arial"/>
          <w:sz w:val="20"/>
        </w:rPr>
      </w:pPr>
    </w:p>
    <w:p w:rsidR="00C67E61" w:rsidRPr="00C06FB5" w:rsidRDefault="00C67E61">
      <w:pPr>
        <w:tabs>
          <w:tab w:val="left" w:pos="1134"/>
        </w:tabs>
        <w:jc w:val="both"/>
        <w:rPr>
          <w:rFonts w:ascii="Arial" w:hAnsi="Arial" w:cs="Arial"/>
          <w:sz w:val="20"/>
        </w:rPr>
      </w:pPr>
    </w:p>
    <w:p w:rsidR="00B5594B" w:rsidRPr="00C06FB5" w:rsidRDefault="00B5594B">
      <w:pPr>
        <w:tabs>
          <w:tab w:val="left" w:pos="1134"/>
        </w:tabs>
        <w:jc w:val="center"/>
        <w:rPr>
          <w:rFonts w:ascii="Arial" w:hAnsi="Arial" w:cs="Arial"/>
          <w:sz w:val="20"/>
        </w:rPr>
      </w:pPr>
      <w:r w:rsidRPr="00C06FB5">
        <w:rPr>
          <w:rFonts w:ascii="Arial" w:hAnsi="Arial" w:cs="Arial"/>
          <w:sz w:val="20"/>
        </w:rPr>
        <w:t>MUNICÍPIO DE JOAÇABA</w:t>
      </w:r>
    </w:p>
    <w:p w:rsidR="00DB6195" w:rsidRPr="00C06FB5" w:rsidRDefault="00DB6195">
      <w:pPr>
        <w:tabs>
          <w:tab w:val="left" w:pos="1134"/>
        </w:tabs>
        <w:jc w:val="center"/>
        <w:rPr>
          <w:rFonts w:ascii="Arial" w:hAnsi="Arial" w:cs="Arial"/>
          <w:sz w:val="20"/>
        </w:rPr>
      </w:pPr>
      <w:r w:rsidRPr="00C06FB5">
        <w:rPr>
          <w:rFonts w:ascii="Arial" w:hAnsi="Arial" w:cs="Arial"/>
          <w:sz w:val="20"/>
        </w:rPr>
        <w:t>SECRETARIA MUNICIPAL DE INFRAESTRUTURA</w:t>
      </w:r>
    </w:p>
    <w:p w:rsidR="00C67E61" w:rsidRPr="00C06FB5" w:rsidRDefault="00DB6195">
      <w:pPr>
        <w:tabs>
          <w:tab w:val="left" w:pos="1134"/>
        </w:tabs>
        <w:jc w:val="center"/>
        <w:rPr>
          <w:rFonts w:ascii="Arial" w:hAnsi="Arial" w:cs="Arial"/>
          <w:sz w:val="20"/>
        </w:rPr>
      </w:pPr>
      <w:r w:rsidRPr="00C06FB5">
        <w:rPr>
          <w:rFonts w:ascii="Arial" w:hAnsi="Arial" w:cs="Arial"/>
          <w:sz w:val="20"/>
        </w:rPr>
        <w:t xml:space="preserve">VENILTON ROGÉRIO </w:t>
      </w:r>
      <w:r w:rsidR="00352561">
        <w:rPr>
          <w:rFonts w:ascii="Arial" w:hAnsi="Arial" w:cs="Arial"/>
          <w:sz w:val="20"/>
        </w:rPr>
        <w:t>TELES</w:t>
      </w:r>
    </w:p>
    <w:p w:rsidR="00DB6195" w:rsidRPr="00C06FB5" w:rsidRDefault="00DB6195">
      <w:pPr>
        <w:tabs>
          <w:tab w:val="left" w:pos="1134"/>
        </w:tabs>
        <w:jc w:val="center"/>
        <w:rPr>
          <w:rFonts w:ascii="Arial" w:hAnsi="Arial" w:cs="Arial"/>
          <w:sz w:val="20"/>
        </w:rPr>
      </w:pPr>
    </w:p>
    <w:p w:rsidR="00DB6195" w:rsidRDefault="00DB6195">
      <w:pPr>
        <w:tabs>
          <w:tab w:val="left" w:pos="1134"/>
        </w:tabs>
        <w:jc w:val="center"/>
        <w:rPr>
          <w:rFonts w:ascii="Arial" w:hAnsi="Arial" w:cs="Arial"/>
          <w:sz w:val="20"/>
        </w:rPr>
      </w:pPr>
    </w:p>
    <w:p w:rsidR="0086422C" w:rsidRDefault="0086422C">
      <w:pPr>
        <w:tabs>
          <w:tab w:val="left" w:pos="1134"/>
        </w:tabs>
        <w:jc w:val="center"/>
        <w:rPr>
          <w:rFonts w:ascii="Arial" w:hAnsi="Arial" w:cs="Arial"/>
          <w:sz w:val="20"/>
        </w:rPr>
      </w:pPr>
    </w:p>
    <w:p w:rsidR="0086422C" w:rsidRPr="00C06FB5" w:rsidRDefault="0086422C">
      <w:pPr>
        <w:tabs>
          <w:tab w:val="left" w:pos="1134"/>
        </w:tabs>
        <w:jc w:val="center"/>
        <w:rPr>
          <w:rFonts w:ascii="Arial" w:hAnsi="Arial" w:cs="Arial"/>
          <w:sz w:val="20"/>
        </w:rPr>
      </w:pPr>
    </w:p>
    <w:p w:rsidR="002E215F" w:rsidRDefault="002E215F">
      <w:pPr>
        <w:tabs>
          <w:tab w:val="left" w:pos="1134"/>
        </w:tabs>
        <w:jc w:val="center"/>
        <w:rPr>
          <w:rFonts w:ascii="Arial" w:hAnsi="Arial" w:cs="Arial"/>
          <w:sz w:val="20"/>
        </w:rPr>
      </w:pPr>
    </w:p>
    <w:p w:rsidR="0086422C" w:rsidRPr="00C06FB5" w:rsidRDefault="0086422C">
      <w:pPr>
        <w:tabs>
          <w:tab w:val="left" w:pos="1134"/>
        </w:tabs>
        <w:jc w:val="center"/>
        <w:rPr>
          <w:rFonts w:ascii="Arial" w:hAnsi="Arial" w:cs="Arial"/>
          <w:sz w:val="20"/>
        </w:rPr>
      </w:pPr>
    </w:p>
    <w:p w:rsidR="0086422C" w:rsidRDefault="0086422C">
      <w:pPr>
        <w:tabs>
          <w:tab w:val="left" w:pos="1134"/>
        </w:tabs>
        <w:jc w:val="center"/>
        <w:rPr>
          <w:rFonts w:ascii="Arial" w:hAnsi="Arial" w:cs="Arial"/>
          <w:sz w:val="20"/>
        </w:rPr>
      </w:pPr>
      <w:r>
        <w:rPr>
          <w:rFonts w:ascii="Arial" w:hAnsi="Arial" w:cs="Arial"/>
          <w:sz w:val="20"/>
        </w:rPr>
        <w:t>ANDRADE CONSTRUÇÕES LTDA</w:t>
      </w:r>
      <w:r w:rsidRPr="00C06FB5">
        <w:rPr>
          <w:rFonts w:ascii="Arial" w:hAnsi="Arial" w:cs="Arial"/>
          <w:sz w:val="20"/>
        </w:rPr>
        <w:t xml:space="preserve"> </w:t>
      </w:r>
    </w:p>
    <w:p w:rsidR="0086422C" w:rsidRPr="00C06FB5" w:rsidRDefault="00352561">
      <w:pPr>
        <w:tabs>
          <w:tab w:val="left" w:pos="1134"/>
        </w:tabs>
        <w:jc w:val="center"/>
        <w:rPr>
          <w:rFonts w:ascii="Arial" w:hAnsi="Arial" w:cs="Arial"/>
          <w:sz w:val="20"/>
        </w:rPr>
      </w:pPr>
      <w:r>
        <w:rPr>
          <w:rFonts w:ascii="Arial" w:hAnsi="Arial" w:cs="Arial"/>
          <w:sz w:val="20"/>
        </w:rPr>
        <w:t>SIMAR JOSÉ ROSA</w:t>
      </w:r>
    </w:p>
    <w:p w:rsidR="00C67E61" w:rsidRPr="00C06FB5" w:rsidRDefault="00C67E61">
      <w:pPr>
        <w:tabs>
          <w:tab w:val="left" w:pos="0"/>
        </w:tabs>
        <w:jc w:val="both"/>
        <w:rPr>
          <w:rFonts w:ascii="Arial" w:hAnsi="Arial" w:cs="Arial"/>
          <w:sz w:val="20"/>
        </w:rPr>
      </w:pPr>
    </w:p>
    <w:p w:rsidR="00C67E61" w:rsidRDefault="00C67E61">
      <w:pPr>
        <w:tabs>
          <w:tab w:val="left" w:pos="0"/>
        </w:tabs>
        <w:jc w:val="both"/>
        <w:rPr>
          <w:rFonts w:ascii="Arial" w:hAnsi="Arial" w:cs="Arial"/>
          <w:sz w:val="20"/>
        </w:rPr>
      </w:pPr>
    </w:p>
    <w:p w:rsidR="0086422C" w:rsidRDefault="0086422C">
      <w:pPr>
        <w:tabs>
          <w:tab w:val="left" w:pos="0"/>
        </w:tabs>
        <w:jc w:val="both"/>
        <w:rPr>
          <w:rFonts w:ascii="Arial" w:hAnsi="Arial" w:cs="Arial"/>
          <w:sz w:val="20"/>
        </w:rPr>
      </w:pPr>
    </w:p>
    <w:p w:rsidR="0086422C" w:rsidRPr="00C06FB5" w:rsidRDefault="0086422C">
      <w:pPr>
        <w:tabs>
          <w:tab w:val="left" w:pos="0"/>
        </w:tabs>
        <w:jc w:val="both"/>
        <w:rPr>
          <w:rFonts w:ascii="Arial" w:hAnsi="Arial" w:cs="Arial"/>
          <w:sz w:val="20"/>
        </w:rPr>
      </w:pPr>
    </w:p>
    <w:p w:rsidR="00C67E61" w:rsidRDefault="00C67E61">
      <w:pPr>
        <w:tabs>
          <w:tab w:val="left" w:pos="0"/>
        </w:tabs>
        <w:jc w:val="both"/>
        <w:rPr>
          <w:rFonts w:ascii="Arial" w:hAnsi="Arial" w:cs="Arial"/>
          <w:sz w:val="20"/>
        </w:rPr>
      </w:pPr>
      <w:r w:rsidRPr="00C06FB5">
        <w:rPr>
          <w:rFonts w:ascii="Arial" w:hAnsi="Arial" w:cs="Arial"/>
          <w:sz w:val="20"/>
        </w:rPr>
        <w:t>Testemunhas:</w:t>
      </w:r>
    </w:p>
    <w:p w:rsidR="0086422C" w:rsidRDefault="0086422C">
      <w:pPr>
        <w:tabs>
          <w:tab w:val="left" w:pos="0"/>
        </w:tabs>
        <w:jc w:val="both"/>
        <w:rPr>
          <w:rFonts w:ascii="Arial" w:hAnsi="Arial" w:cs="Arial"/>
          <w:sz w:val="20"/>
        </w:rPr>
      </w:pPr>
    </w:p>
    <w:p w:rsidR="0086422C" w:rsidRPr="00C06FB5" w:rsidRDefault="0086422C">
      <w:pPr>
        <w:tabs>
          <w:tab w:val="left" w:pos="0"/>
        </w:tabs>
        <w:jc w:val="both"/>
        <w:rPr>
          <w:rFonts w:ascii="Arial" w:hAnsi="Arial" w:cs="Arial"/>
          <w:sz w:val="20"/>
        </w:rPr>
      </w:pPr>
    </w:p>
    <w:p w:rsidR="00C67E61" w:rsidRPr="00C06FB5" w:rsidRDefault="00C67E61">
      <w:pPr>
        <w:tabs>
          <w:tab w:val="left" w:pos="0"/>
        </w:tabs>
        <w:jc w:val="both"/>
        <w:rPr>
          <w:rFonts w:ascii="Arial" w:hAnsi="Arial" w:cs="Arial"/>
          <w:sz w:val="20"/>
        </w:rPr>
      </w:pPr>
    </w:p>
    <w:p w:rsidR="00C67E61" w:rsidRPr="00C06FB5" w:rsidRDefault="00C67E61">
      <w:pPr>
        <w:tabs>
          <w:tab w:val="left" w:pos="0"/>
        </w:tabs>
        <w:jc w:val="both"/>
        <w:rPr>
          <w:rFonts w:ascii="Arial" w:hAnsi="Arial" w:cs="Arial"/>
          <w:sz w:val="20"/>
        </w:rPr>
      </w:pPr>
      <w:r w:rsidRPr="00C06FB5">
        <w:rPr>
          <w:rFonts w:ascii="Arial" w:hAnsi="Arial" w:cs="Arial"/>
          <w:sz w:val="20"/>
        </w:rPr>
        <w:t>1 _________________________</w:t>
      </w:r>
    </w:p>
    <w:p w:rsidR="00C67E61" w:rsidRDefault="00C67E61">
      <w:pPr>
        <w:tabs>
          <w:tab w:val="left" w:pos="0"/>
        </w:tabs>
        <w:jc w:val="both"/>
        <w:rPr>
          <w:rFonts w:ascii="Arial" w:hAnsi="Arial" w:cs="Arial"/>
          <w:sz w:val="20"/>
        </w:rPr>
      </w:pPr>
    </w:p>
    <w:p w:rsidR="0086422C" w:rsidRDefault="0086422C">
      <w:pPr>
        <w:tabs>
          <w:tab w:val="left" w:pos="0"/>
        </w:tabs>
        <w:jc w:val="both"/>
        <w:rPr>
          <w:rFonts w:ascii="Arial" w:hAnsi="Arial" w:cs="Arial"/>
          <w:sz w:val="20"/>
        </w:rPr>
      </w:pPr>
    </w:p>
    <w:p w:rsidR="0086422C" w:rsidRDefault="0086422C">
      <w:pPr>
        <w:tabs>
          <w:tab w:val="left" w:pos="0"/>
        </w:tabs>
        <w:jc w:val="both"/>
        <w:rPr>
          <w:rFonts w:ascii="Arial" w:hAnsi="Arial" w:cs="Arial"/>
          <w:sz w:val="20"/>
        </w:rPr>
      </w:pPr>
    </w:p>
    <w:p w:rsidR="0086422C" w:rsidRPr="00C06FB5" w:rsidRDefault="0086422C">
      <w:pPr>
        <w:tabs>
          <w:tab w:val="left" w:pos="0"/>
        </w:tabs>
        <w:jc w:val="both"/>
        <w:rPr>
          <w:rFonts w:ascii="Arial" w:hAnsi="Arial" w:cs="Arial"/>
          <w:sz w:val="20"/>
        </w:rPr>
      </w:pPr>
    </w:p>
    <w:p w:rsidR="00C67E61" w:rsidRPr="00C06FB5" w:rsidRDefault="00C67E61" w:rsidP="005553C6">
      <w:pPr>
        <w:tabs>
          <w:tab w:val="left" w:pos="0"/>
        </w:tabs>
        <w:jc w:val="both"/>
      </w:pPr>
      <w:r w:rsidRPr="00C06FB5">
        <w:rPr>
          <w:rFonts w:ascii="Arial" w:hAnsi="Arial" w:cs="Arial"/>
          <w:sz w:val="20"/>
        </w:rPr>
        <w:t>2 _________________________</w:t>
      </w:r>
    </w:p>
    <w:sectPr w:rsidR="00C67E61" w:rsidRPr="00C06FB5" w:rsidSect="00DF6F56">
      <w:headerReference w:type="default" r:id="rId8"/>
      <w:footerReference w:type="even" r:id="rId9"/>
      <w:footerReference w:type="default" r:id="rId10"/>
      <w:headerReference w:type="first" r:id="rId11"/>
      <w:pgSz w:w="11907" w:h="16840" w:code="9"/>
      <w:pgMar w:top="1701" w:right="1134" w:bottom="851" w:left="1134"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E4" w:rsidRDefault="008D04E4">
      <w:r>
        <w:separator/>
      </w:r>
    </w:p>
  </w:endnote>
  <w:endnote w:type="continuationSeparator" w:id="0">
    <w:p w:rsidR="008D04E4" w:rsidRDefault="008D04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4" w:rsidRDefault="00CD7A21">
    <w:pPr>
      <w:pStyle w:val="Rodap"/>
      <w:framePr w:wrap="around" w:vAnchor="text" w:hAnchor="margin" w:xAlign="right" w:y="1"/>
      <w:rPr>
        <w:rStyle w:val="Nmerodepgina"/>
      </w:rPr>
    </w:pPr>
    <w:r>
      <w:rPr>
        <w:rStyle w:val="Nmerodepgina"/>
      </w:rPr>
      <w:fldChar w:fldCharType="begin"/>
    </w:r>
    <w:r w:rsidR="008D04E4">
      <w:rPr>
        <w:rStyle w:val="Nmerodepgina"/>
      </w:rPr>
      <w:instrText xml:space="preserve">PAGE  </w:instrText>
    </w:r>
    <w:r>
      <w:rPr>
        <w:rStyle w:val="Nmerodepgina"/>
      </w:rPr>
      <w:fldChar w:fldCharType="end"/>
    </w:r>
  </w:p>
  <w:p w:rsidR="008D04E4" w:rsidRDefault="008D04E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4" w:rsidRPr="004E6636" w:rsidRDefault="00CD7A21">
    <w:pPr>
      <w:pStyle w:val="Rodap"/>
      <w:framePr w:wrap="around" w:vAnchor="text" w:hAnchor="margin" w:xAlign="right" w:y="1"/>
      <w:rPr>
        <w:rStyle w:val="Nmerodepgina"/>
        <w:rFonts w:ascii="Arial" w:hAnsi="Arial" w:cs="Arial"/>
        <w:sz w:val="20"/>
      </w:rPr>
    </w:pPr>
    <w:r w:rsidRPr="004E6636">
      <w:rPr>
        <w:rStyle w:val="Nmerodepgina"/>
        <w:rFonts w:ascii="Arial" w:hAnsi="Arial" w:cs="Arial"/>
        <w:sz w:val="20"/>
      </w:rPr>
      <w:fldChar w:fldCharType="begin"/>
    </w:r>
    <w:r w:rsidR="008D04E4" w:rsidRPr="004E6636">
      <w:rPr>
        <w:rStyle w:val="Nmerodepgina"/>
        <w:rFonts w:ascii="Arial" w:hAnsi="Arial" w:cs="Arial"/>
        <w:sz w:val="20"/>
      </w:rPr>
      <w:instrText xml:space="preserve">PAGE  </w:instrText>
    </w:r>
    <w:r w:rsidRPr="004E6636">
      <w:rPr>
        <w:rStyle w:val="Nmerodepgina"/>
        <w:rFonts w:ascii="Arial" w:hAnsi="Arial" w:cs="Arial"/>
        <w:sz w:val="20"/>
      </w:rPr>
      <w:fldChar w:fldCharType="separate"/>
    </w:r>
    <w:r w:rsidR="00352561">
      <w:rPr>
        <w:rStyle w:val="Nmerodepgina"/>
        <w:rFonts w:ascii="Arial" w:hAnsi="Arial" w:cs="Arial"/>
        <w:noProof/>
        <w:sz w:val="20"/>
      </w:rPr>
      <w:t>7</w:t>
    </w:r>
    <w:r w:rsidRPr="004E6636">
      <w:rPr>
        <w:rStyle w:val="Nmerodepgina"/>
        <w:rFonts w:ascii="Arial" w:hAnsi="Arial" w:cs="Arial"/>
        <w:sz w:val="20"/>
      </w:rPr>
      <w:fldChar w:fldCharType="end"/>
    </w:r>
  </w:p>
  <w:p w:rsidR="008D04E4" w:rsidRDefault="008D04E4">
    <w:pPr>
      <w:pStyle w:val="Rodap"/>
      <w:jc w:val="center"/>
      <w:rPr>
        <w:rFonts w:ascii="Arial" w:hAnsi="Arial" w:cs="Arial"/>
      </w:rPr>
    </w:pPr>
  </w:p>
  <w:p w:rsidR="008D04E4" w:rsidRDefault="008D04E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E4" w:rsidRDefault="008D04E4">
      <w:r>
        <w:separator/>
      </w:r>
    </w:p>
  </w:footnote>
  <w:footnote w:type="continuationSeparator" w:id="0">
    <w:p w:rsidR="008D04E4" w:rsidRDefault="008D0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4" w:rsidRDefault="00CD7A21" w:rsidP="006B64EE">
    <w:pPr>
      <w:rPr>
        <w:b/>
        <w:sz w:val="20"/>
      </w:rPr>
    </w:pPr>
    <w:r w:rsidRPr="00CD7A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8pt;margin-top:6pt;width:52.5pt;height:63pt;z-index:251658240;mso-wrap-distance-left:9.05pt;mso-wrap-distance-right:9.05pt" filled="t">
          <v:fill color2="black"/>
          <v:imagedata r:id="rId1" o:title=""/>
          <w10:wrap type="square" side="right"/>
        </v:shape>
      </w:pict>
    </w:r>
    <w:r w:rsidR="008D04E4">
      <w:rPr>
        <w:b/>
        <w:sz w:val="20"/>
      </w:rPr>
      <w:t xml:space="preserve">                   </w:t>
    </w:r>
  </w:p>
  <w:p w:rsidR="008D04E4" w:rsidRDefault="008D04E4" w:rsidP="006B64EE">
    <w:pPr>
      <w:rPr>
        <w:b/>
        <w:sz w:val="20"/>
      </w:rPr>
    </w:pPr>
    <w:r>
      <w:rPr>
        <w:b/>
        <w:sz w:val="20"/>
      </w:rPr>
      <w:t xml:space="preserve">                    </w:t>
    </w:r>
  </w:p>
  <w:p w:rsidR="008D04E4" w:rsidRPr="006462CB" w:rsidRDefault="008D04E4" w:rsidP="00474291">
    <w:pPr>
      <w:ind w:left="1134"/>
      <w:rPr>
        <w:rFonts w:ascii="Arial" w:hAnsi="Arial" w:cs="Arial"/>
        <w:sz w:val="20"/>
      </w:rPr>
    </w:pPr>
    <w:r w:rsidRPr="006462CB">
      <w:rPr>
        <w:rFonts w:ascii="Arial" w:hAnsi="Arial" w:cs="Arial"/>
        <w:sz w:val="20"/>
      </w:rPr>
      <w:t>ESTADO DE SANTA CATARINA</w:t>
    </w:r>
  </w:p>
  <w:p w:rsidR="008D04E4" w:rsidRDefault="008D04E4" w:rsidP="00474291">
    <w:pPr>
      <w:ind w:left="1134"/>
      <w:rPr>
        <w:b/>
        <w:sz w:val="20"/>
      </w:rPr>
    </w:pPr>
    <w:r>
      <w:rPr>
        <w:rFonts w:ascii="Arial" w:hAnsi="Arial" w:cs="Arial"/>
        <w:b/>
        <w:sz w:val="20"/>
      </w:rPr>
      <w:t>MUNICÍPIO</w:t>
    </w:r>
    <w:r w:rsidRPr="006462CB">
      <w:rPr>
        <w:rFonts w:ascii="Arial" w:hAnsi="Arial" w:cs="Arial"/>
        <w:b/>
        <w:sz w:val="20"/>
      </w:rPr>
      <w:t xml:space="preserve"> DE JOAÇABA</w:t>
    </w:r>
  </w:p>
  <w:p w:rsidR="008D04E4" w:rsidRDefault="008D04E4" w:rsidP="00A1466A">
    <w:pPr>
      <w:rPr>
        <w:rFonts w:ascii="Arial" w:hAnsi="Arial" w:cs="Arial"/>
        <w:b/>
        <w:sz w:val="20"/>
      </w:rPr>
    </w:pPr>
    <w:r>
      <w:rPr>
        <w:rFonts w:ascii="Arial" w:hAnsi="Arial" w:cs="Arial"/>
        <w:b/>
        <w:sz w:val="20"/>
      </w:rPr>
      <w:t xml:space="preserve">                                    </w:t>
    </w:r>
  </w:p>
  <w:p w:rsidR="008D04E4" w:rsidRDefault="008D04E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E4" w:rsidRDefault="00CD7A21" w:rsidP="003871F3">
    <w:pPr>
      <w:rPr>
        <w:b/>
        <w:sz w:val="20"/>
      </w:rPr>
    </w:pPr>
    <w:r w:rsidRPr="00CD7A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8.7pt;margin-top:-5.85pt;width:44.9pt;height:58.9pt;z-index:251657216;mso-wrap-distance-left:9.05pt;mso-wrap-distance-right:9.05pt" filled="t">
          <v:fill color2="black"/>
          <v:imagedata r:id="rId1" o:title=""/>
          <w10:wrap type="square" side="right"/>
        </v:shape>
      </w:pict>
    </w:r>
    <w:r w:rsidR="008D04E4">
      <w:rPr>
        <w:b/>
        <w:sz w:val="20"/>
      </w:rPr>
      <w:t xml:space="preserve">                   </w:t>
    </w:r>
  </w:p>
  <w:p w:rsidR="008D04E4" w:rsidRPr="006462CB" w:rsidRDefault="008D04E4" w:rsidP="005619E8">
    <w:pPr>
      <w:tabs>
        <w:tab w:val="left" w:pos="1134"/>
      </w:tabs>
      <w:ind w:left="1134"/>
      <w:rPr>
        <w:rFonts w:ascii="Arial" w:hAnsi="Arial" w:cs="Arial"/>
        <w:sz w:val="20"/>
      </w:rPr>
    </w:pPr>
    <w:r w:rsidRPr="006462CB">
      <w:rPr>
        <w:rFonts w:ascii="Arial" w:hAnsi="Arial" w:cs="Arial"/>
        <w:sz w:val="20"/>
      </w:rPr>
      <w:t>ESTADO DE SANTA CATARINA</w:t>
    </w:r>
  </w:p>
  <w:p w:rsidR="008D04E4" w:rsidRDefault="008D04E4" w:rsidP="005619E8">
    <w:pPr>
      <w:tabs>
        <w:tab w:val="left" w:pos="1134"/>
      </w:tabs>
      <w:ind w:left="1134"/>
      <w:rPr>
        <w:rFonts w:ascii="Arial" w:hAnsi="Arial" w:cs="Arial"/>
        <w:b/>
        <w:sz w:val="20"/>
      </w:rPr>
    </w:pPr>
    <w:r>
      <w:rPr>
        <w:rFonts w:ascii="Arial" w:hAnsi="Arial" w:cs="Arial"/>
        <w:b/>
        <w:sz w:val="20"/>
      </w:rPr>
      <w:t>MUNICÍPIO</w:t>
    </w:r>
    <w:r w:rsidRPr="006462CB">
      <w:rPr>
        <w:rFonts w:ascii="Arial" w:hAnsi="Arial" w:cs="Arial"/>
        <w:b/>
        <w:sz w:val="20"/>
      </w:rPr>
      <w:t xml:space="preserve"> DE JOAÇABA</w:t>
    </w:r>
  </w:p>
  <w:p w:rsidR="008D04E4" w:rsidRDefault="008D04E4" w:rsidP="005619E8">
    <w:pPr>
      <w:tabs>
        <w:tab w:val="left" w:pos="1134"/>
      </w:tabs>
      <w:ind w:left="1134"/>
      <w:rPr>
        <w:rFonts w:ascii="Arial" w:hAnsi="Arial" w:cs="Arial"/>
        <w:b/>
        <w:sz w:val="20"/>
      </w:rPr>
    </w:pPr>
  </w:p>
  <w:p w:rsidR="008D04E4" w:rsidRPr="006462CB" w:rsidRDefault="008D04E4" w:rsidP="003871F3">
    <w:pPr>
      <w:rPr>
        <w:rFonts w:ascii="Arial" w:hAnsi="Arial" w:cs="Arial"/>
        <w:b/>
        <w:sz w:val="20"/>
      </w:rPr>
    </w:pPr>
  </w:p>
  <w:p w:rsidR="008D04E4" w:rsidRDefault="008D04E4" w:rsidP="006462CB">
    <w:r>
      <w:rPr>
        <w:rFonts w:ascii="Arial" w:hAnsi="Arial" w:cs="Arial"/>
        <w:b/>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4">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5">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5A22DC"/>
    <w:multiLevelType w:val="multilevel"/>
    <w:tmpl w:val="801E702E"/>
    <w:lvl w:ilvl="0">
      <w:start w:val="10"/>
      <w:numFmt w:val="decimal"/>
      <w:lvlText w:val="%1."/>
      <w:lvlJc w:val="left"/>
      <w:pPr>
        <w:ind w:left="765" w:hanging="765"/>
      </w:pPr>
      <w:rPr>
        <w:rFonts w:hint="default"/>
      </w:rPr>
    </w:lvl>
    <w:lvl w:ilvl="1">
      <w:start w:val="4"/>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031B641C"/>
    <w:multiLevelType w:val="multilevel"/>
    <w:tmpl w:val="880E13E4"/>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4C93B48"/>
    <w:multiLevelType w:val="multilevel"/>
    <w:tmpl w:val="F770118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E0D2BD1"/>
    <w:multiLevelType w:val="multilevel"/>
    <w:tmpl w:val="4D5C4B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FE371ED"/>
    <w:multiLevelType w:val="hybridMultilevel"/>
    <w:tmpl w:val="AB869EA4"/>
    <w:lvl w:ilvl="0" w:tplc="0DD89A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2AD7F5D"/>
    <w:multiLevelType w:val="multilevel"/>
    <w:tmpl w:val="D952A9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57F3CDF"/>
    <w:multiLevelType w:val="hybridMultilevel"/>
    <w:tmpl w:val="0C4281E6"/>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CEC1761"/>
    <w:multiLevelType w:val="hybridMultilevel"/>
    <w:tmpl w:val="12A0FD2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EC5561"/>
    <w:multiLevelType w:val="hybridMultilevel"/>
    <w:tmpl w:val="77C2B88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nsid w:val="3FC3567A"/>
    <w:multiLevelType w:val="multilevel"/>
    <w:tmpl w:val="9D20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65903BD"/>
    <w:multiLevelType w:val="multilevel"/>
    <w:tmpl w:val="2CF2CA6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47745F"/>
    <w:multiLevelType w:val="multilevel"/>
    <w:tmpl w:val="2B1C187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29B5D9E"/>
    <w:multiLevelType w:val="multilevel"/>
    <w:tmpl w:val="134CBB8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D17117"/>
    <w:multiLevelType w:val="multilevel"/>
    <w:tmpl w:val="8CE8495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34422B2"/>
    <w:multiLevelType w:val="multilevel"/>
    <w:tmpl w:val="9E5CDC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4">
    <w:nsid w:val="67CC3C0D"/>
    <w:multiLevelType w:val="multilevel"/>
    <w:tmpl w:val="0CA098C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956606D"/>
    <w:multiLevelType w:val="multilevel"/>
    <w:tmpl w:val="22961E56"/>
    <w:lvl w:ilvl="0">
      <w:start w:val="1"/>
      <w:numFmt w:val="upperRoman"/>
      <w:lvlText w:val="%1."/>
      <w:legacy w:legacy="1" w:legacySpace="0" w:legacyIndent="283"/>
      <w:lvlJc w:val="left"/>
      <w:pPr>
        <w:ind w:left="1134" w:hanging="283"/>
      </w:pPr>
    </w:lvl>
    <w:lvl w:ilvl="1">
      <w:start w:val="1"/>
      <w:numFmt w:val="decimal"/>
      <w:isLgl/>
      <w:lvlText w:val="%1.%2"/>
      <w:lvlJc w:val="left"/>
      <w:pPr>
        <w:ind w:left="6030" w:hanging="3195"/>
      </w:pPr>
      <w:rPr>
        <w:rFonts w:hint="default"/>
      </w:rPr>
    </w:lvl>
    <w:lvl w:ilvl="2">
      <w:start w:val="1"/>
      <w:numFmt w:val="decimal"/>
      <w:isLgl/>
      <w:lvlText w:val="%1.%2.%3"/>
      <w:lvlJc w:val="left"/>
      <w:pPr>
        <w:ind w:left="8014" w:hanging="3195"/>
      </w:pPr>
      <w:rPr>
        <w:rFonts w:hint="default"/>
      </w:rPr>
    </w:lvl>
    <w:lvl w:ilvl="3">
      <w:start w:val="1"/>
      <w:numFmt w:val="decimal"/>
      <w:isLgl/>
      <w:lvlText w:val="%1.%2.%3.%4"/>
      <w:lvlJc w:val="left"/>
      <w:pPr>
        <w:ind w:left="9998" w:hanging="3195"/>
      </w:pPr>
      <w:rPr>
        <w:rFonts w:hint="default"/>
      </w:rPr>
    </w:lvl>
    <w:lvl w:ilvl="4">
      <w:start w:val="1"/>
      <w:numFmt w:val="decimal"/>
      <w:isLgl/>
      <w:lvlText w:val="%1.%2.%3.%4.%5"/>
      <w:lvlJc w:val="left"/>
      <w:pPr>
        <w:ind w:left="11982" w:hanging="3195"/>
      </w:pPr>
      <w:rPr>
        <w:rFonts w:hint="default"/>
      </w:rPr>
    </w:lvl>
    <w:lvl w:ilvl="5">
      <w:start w:val="1"/>
      <w:numFmt w:val="decimal"/>
      <w:isLgl/>
      <w:lvlText w:val="%1.%2.%3.%4.%5.%6"/>
      <w:lvlJc w:val="left"/>
      <w:pPr>
        <w:ind w:left="13966" w:hanging="3195"/>
      </w:pPr>
      <w:rPr>
        <w:rFonts w:hint="default"/>
      </w:rPr>
    </w:lvl>
    <w:lvl w:ilvl="6">
      <w:start w:val="1"/>
      <w:numFmt w:val="decimal"/>
      <w:isLgl/>
      <w:lvlText w:val="%1.%2.%3.%4.%5.%6.%7"/>
      <w:lvlJc w:val="left"/>
      <w:pPr>
        <w:ind w:left="15950" w:hanging="3195"/>
      </w:pPr>
      <w:rPr>
        <w:rFonts w:hint="default"/>
      </w:rPr>
    </w:lvl>
    <w:lvl w:ilvl="7">
      <w:start w:val="1"/>
      <w:numFmt w:val="decimal"/>
      <w:isLgl/>
      <w:lvlText w:val="%1.%2.%3.%4.%5.%6.%7.%8"/>
      <w:lvlJc w:val="left"/>
      <w:pPr>
        <w:ind w:left="17934" w:hanging="3195"/>
      </w:pPr>
      <w:rPr>
        <w:rFonts w:hint="default"/>
      </w:rPr>
    </w:lvl>
    <w:lvl w:ilvl="8">
      <w:start w:val="1"/>
      <w:numFmt w:val="decimal"/>
      <w:isLgl/>
      <w:lvlText w:val="%1.%2.%3.%4.%5.%6.%7.%8.%9"/>
      <w:lvlJc w:val="left"/>
      <w:pPr>
        <w:ind w:left="19918" w:hanging="3195"/>
      </w:pPr>
      <w:rPr>
        <w:rFonts w:hint="default"/>
      </w:rPr>
    </w:lvl>
  </w:abstractNum>
  <w:abstractNum w:abstractNumId="46">
    <w:nsid w:val="6C66664B"/>
    <w:multiLevelType w:val="multilevel"/>
    <w:tmpl w:val="2F86AD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42A4554"/>
    <w:multiLevelType w:val="multilevel"/>
    <w:tmpl w:val="D0B686F0"/>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7CC212F"/>
    <w:multiLevelType w:val="hybridMultilevel"/>
    <w:tmpl w:val="852A0B6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4">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6"/>
  </w:num>
  <w:num w:numId="3">
    <w:abstractNumId w:val="22"/>
  </w:num>
  <w:num w:numId="4">
    <w:abstractNumId w:val="49"/>
  </w:num>
  <w:num w:numId="5">
    <w:abstractNumId w:val="23"/>
  </w:num>
  <w:num w:numId="6">
    <w:abstractNumId w:val="51"/>
  </w:num>
  <w:num w:numId="7">
    <w:abstractNumId w:val="42"/>
  </w:num>
  <w:num w:numId="8">
    <w:abstractNumId w:val="48"/>
  </w:num>
  <w:num w:numId="9">
    <w:abstractNumId w:val="25"/>
  </w:num>
  <w:num w:numId="10">
    <w:abstractNumId w:val="35"/>
  </w:num>
  <w:num w:numId="11">
    <w:abstractNumId w:val="56"/>
  </w:num>
  <w:num w:numId="12">
    <w:abstractNumId w:val="18"/>
  </w:num>
  <w:num w:numId="13">
    <w:abstractNumId w:val="37"/>
  </w:num>
  <w:num w:numId="14">
    <w:abstractNumId w:val="21"/>
  </w:num>
  <w:num w:numId="15">
    <w:abstractNumId w:val="34"/>
  </w:num>
  <w:num w:numId="16">
    <w:abstractNumId w:val="41"/>
  </w:num>
  <w:num w:numId="17">
    <w:abstractNumId w:val="54"/>
  </w:num>
  <w:num w:numId="18">
    <w:abstractNumId w:val="14"/>
  </w:num>
  <w:num w:numId="19">
    <w:abstractNumId w:val="26"/>
  </w:num>
  <w:num w:numId="20">
    <w:abstractNumId w:val="30"/>
  </w:num>
  <w:num w:numId="21">
    <w:abstractNumId w:val="55"/>
  </w:num>
  <w:num w:numId="22">
    <w:abstractNumId w:val="52"/>
  </w:num>
  <w:num w:numId="23">
    <w:abstractNumId w:val="11"/>
  </w:num>
  <w:num w:numId="24">
    <w:abstractNumId w:val="17"/>
  </w:num>
  <w:num w:numId="25">
    <w:abstractNumId w:val="36"/>
  </w:num>
  <w:num w:numId="26">
    <w:abstractNumId w:val="47"/>
  </w:num>
  <w:num w:numId="27">
    <w:abstractNumId w:val="15"/>
  </w:num>
  <w:num w:numId="28">
    <w:abstractNumId w:val="28"/>
  </w:num>
  <w:num w:numId="29">
    <w:abstractNumId w:val="29"/>
  </w:num>
  <w:num w:numId="30">
    <w:abstractNumId w:val="53"/>
  </w:num>
  <w:num w:numId="31">
    <w:abstractNumId w:val="27"/>
  </w:num>
  <w:num w:numId="32">
    <w:abstractNumId w:val="40"/>
  </w:num>
  <w:num w:numId="33">
    <w:abstractNumId w:val="32"/>
  </w:num>
  <w:num w:numId="34">
    <w:abstractNumId w:val="24"/>
  </w:num>
  <w:num w:numId="35">
    <w:abstractNumId w:val="50"/>
  </w:num>
  <w:num w:numId="36">
    <w:abstractNumId w:val="31"/>
  </w:num>
  <w:num w:numId="37">
    <w:abstractNumId w:val="46"/>
  </w:num>
  <w:num w:numId="38">
    <w:abstractNumId w:val="33"/>
  </w:num>
  <w:num w:numId="39">
    <w:abstractNumId w:val="9"/>
  </w:num>
  <w:num w:numId="40">
    <w:abstractNumId w:val="39"/>
  </w:num>
  <w:num w:numId="41">
    <w:abstractNumId w:val="13"/>
  </w:num>
  <w:num w:numId="42">
    <w:abstractNumId w:val="44"/>
  </w:num>
  <w:num w:numId="43">
    <w:abstractNumId w:val="38"/>
  </w:num>
  <w:num w:numId="44">
    <w:abstractNumId w:val="19"/>
  </w:num>
  <w:num w:numId="45">
    <w:abstractNumId w:val="7"/>
  </w:num>
  <w:num w:numId="46">
    <w:abstractNumId w:val="4"/>
  </w:num>
  <w:num w:numId="47">
    <w:abstractNumId w:val="43"/>
  </w:num>
  <w:num w:numId="48">
    <w:abstractNumId w:val="8"/>
  </w:num>
  <w:num w:numId="49">
    <w:abstractNumId w:val="20"/>
  </w:num>
  <w:num w:numId="50">
    <w:abstractNumId w:val="45"/>
  </w:num>
  <w:num w:numId="51">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3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1DA"/>
    <w:rsid w:val="00007B8F"/>
    <w:rsid w:val="000143A2"/>
    <w:rsid w:val="00015102"/>
    <w:rsid w:val="00024081"/>
    <w:rsid w:val="00024ECD"/>
    <w:rsid w:val="00024F85"/>
    <w:rsid w:val="00032085"/>
    <w:rsid w:val="00033204"/>
    <w:rsid w:val="00034F9F"/>
    <w:rsid w:val="00035BA0"/>
    <w:rsid w:val="00035E57"/>
    <w:rsid w:val="00036C26"/>
    <w:rsid w:val="00042F18"/>
    <w:rsid w:val="00043036"/>
    <w:rsid w:val="000446A0"/>
    <w:rsid w:val="00045120"/>
    <w:rsid w:val="0004517C"/>
    <w:rsid w:val="00045292"/>
    <w:rsid w:val="00046941"/>
    <w:rsid w:val="00046FA2"/>
    <w:rsid w:val="00050C10"/>
    <w:rsid w:val="00054A68"/>
    <w:rsid w:val="000554B9"/>
    <w:rsid w:val="0005583E"/>
    <w:rsid w:val="00055FF5"/>
    <w:rsid w:val="00070021"/>
    <w:rsid w:val="0007651D"/>
    <w:rsid w:val="0008002F"/>
    <w:rsid w:val="000832B2"/>
    <w:rsid w:val="00092D70"/>
    <w:rsid w:val="00093280"/>
    <w:rsid w:val="00094BC0"/>
    <w:rsid w:val="00095E51"/>
    <w:rsid w:val="000A266E"/>
    <w:rsid w:val="000A3421"/>
    <w:rsid w:val="000A38D5"/>
    <w:rsid w:val="000B11E9"/>
    <w:rsid w:val="000B37E3"/>
    <w:rsid w:val="000B4EE9"/>
    <w:rsid w:val="000B5F10"/>
    <w:rsid w:val="000B782F"/>
    <w:rsid w:val="000C6DDB"/>
    <w:rsid w:val="000C770E"/>
    <w:rsid w:val="000D13A7"/>
    <w:rsid w:val="000D2013"/>
    <w:rsid w:val="000D2DE1"/>
    <w:rsid w:val="000D6A1D"/>
    <w:rsid w:val="000E2A87"/>
    <w:rsid w:val="000E301B"/>
    <w:rsid w:val="000E48DA"/>
    <w:rsid w:val="000E5F82"/>
    <w:rsid w:val="000E7A60"/>
    <w:rsid w:val="000F0177"/>
    <w:rsid w:val="000F36FB"/>
    <w:rsid w:val="000F7827"/>
    <w:rsid w:val="001037C4"/>
    <w:rsid w:val="001039D4"/>
    <w:rsid w:val="001067AD"/>
    <w:rsid w:val="00106BC6"/>
    <w:rsid w:val="00111AB2"/>
    <w:rsid w:val="00116A7F"/>
    <w:rsid w:val="00117772"/>
    <w:rsid w:val="00120F09"/>
    <w:rsid w:val="00121374"/>
    <w:rsid w:val="00125AFC"/>
    <w:rsid w:val="001264F9"/>
    <w:rsid w:val="00127267"/>
    <w:rsid w:val="00132059"/>
    <w:rsid w:val="00141DDD"/>
    <w:rsid w:val="00143F93"/>
    <w:rsid w:val="00147112"/>
    <w:rsid w:val="00147345"/>
    <w:rsid w:val="00147AB2"/>
    <w:rsid w:val="00153681"/>
    <w:rsid w:val="00154C86"/>
    <w:rsid w:val="00155A22"/>
    <w:rsid w:val="00160D0E"/>
    <w:rsid w:val="00161A2D"/>
    <w:rsid w:val="001627AF"/>
    <w:rsid w:val="001636D9"/>
    <w:rsid w:val="00164A40"/>
    <w:rsid w:val="001669A0"/>
    <w:rsid w:val="00166E89"/>
    <w:rsid w:val="001679FB"/>
    <w:rsid w:val="0017307B"/>
    <w:rsid w:val="001731A2"/>
    <w:rsid w:val="001766F4"/>
    <w:rsid w:val="001768BE"/>
    <w:rsid w:val="001840A9"/>
    <w:rsid w:val="0018550B"/>
    <w:rsid w:val="00185A07"/>
    <w:rsid w:val="00190296"/>
    <w:rsid w:val="0019708E"/>
    <w:rsid w:val="0019736D"/>
    <w:rsid w:val="00197F19"/>
    <w:rsid w:val="001A1427"/>
    <w:rsid w:val="001A3AAF"/>
    <w:rsid w:val="001B00CC"/>
    <w:rsid w:val="001B3F4B"/>
    <w:rsid w:val="001B4AFA"/>
    <w:rsid w:val="001B6747"/>
    <w:rsid w:val="001B68CC"/>
    <w:rsid w:val="001C007E"/>
    <w:rsid w:val="001C35FD"/>
    <w:rsid w:val="001C5BEF"/>
    <w:rsid w:val="001C654B"/>
    <w:rsid w:val="001D44D3"/>
    <w:rsid w:val="001D65E5"/>
    <w:rsid w:val="001E287C"/>
    <w:rsid w:val="001E2F60"/>
    <w:rsid w:val="001E407C"/>
    <w:rsid w:val="001E5016"/>
    <w:rsid w:val="001E563B"/>
    <w:rsid w:val="001E6D97"/>
    <w:rsid w:val="001F2F1B"/>
    <w:rsid w:val="001F4A0E"/>
    <w:rsid w:val="001F5AE5"/>
    <w:rsid w:val="002004FF"/>
    <w:rsid w:val="00201891"/>
    <w:rsid w:val="002027C9"/>
    <w:rsid w:val="00206300"/>
    <w:rsid w:val="0021018F"/>
    <w:rsid w:val="002210BC"/>
    <w:rsid w:val="00221F81"/>
    <w:rsid w:val="00222F99"/>
    <w:rsid w:val="00232CCB"/>
    <w:rsid w:val="00235E67"/>
    <w:rsid w:val="002363AF"/>
    <w:rsid w:val="00242F5D"/>
    <w:rsid w:val="00243C57"/>
    <w:rsid w:val="002464AC"/>
    <w:rsid w:val="002476AC"/>
    <w:rsid w:val="00254ED8"/>
    <w:rsid w:val="002568E2"/>
    <w:rsid w:val="00260363"/>
    <w:rsid w:val="00263D23"/>
    <w:rsid w:val="00267B7C"/>
    <w:rsid w:val="00271C9C"/>
    <w:rsid w:val="00271D4C"/>
    <w:rsid w:val="00273E9A"/>
    <w:rsid w:val="00274784"/>
    <w:rsid w:val="00277696"/>
    <w:rsid w:val="00281536"/>
    <w:rsid w:val="00285B1F"/>
    <w:rsid w:val="00286B87"/>
    <w:rsid w:val="002920F5"/>
    <w:rsid w:val="0029555F"/>
    <w:rsid w:val="002A4419"/>
    <w:rsid w:val="002A7F69"/>
    <w:rsid w:val="002B129E"/>
    <w:rsid w:val="002B2877"/>
    <w:rsid w:val="002B4746"/>
    <w:rsid w:val="002B49CB"/>
    <w:rsid w:val="002C7816"/>
    <w:rsid w:val="002D2374"/>
    <w:rsid w:val="002D30EB"/>
    <w:rsid w:val="002E215F"/>
    <w:rsid w:val="002E5062"/>
    <w:rsid w:val="002E506E"/>
    <w:rsid w:val="002E7F22"/>
    <w:rsid w:val="002F0918"/>
    <w:rsid w:val="002F0D9C"/>
    <w:rsid w:val="002F1E3D"/>
    <w:rsid w:val="002F2A7A"/>
    <w:rsid w:val="002F3BAE"/>
    <w:rsid w:val="002F6B1C"/>
    <w:rsid w:val="0030085D"/>
    <w:rsid w:val="00300E1D"/>
    <w:rsid w:val="00301A62"/>
    <w:rsid w:val="00302B96"/>
    <w:rsid w:val="00303422"/>
    <w:rsid w:val="003047F4"/>
    <w:rsid w:val="0030580B"/>
    <w:rsid w:val="003069A2"/>
    <w:rsid w:val="0031288C"/>
    <w:rsid w:val="003141EE"/>
    <w:rsid w:val="0031424C"/>
    <w:rsid w:val="00314926"/>
    <w:rsid w:val="00314A0A"/>
    <w:rsid w:val="00317A2D"/>
    <w:rsid w:val="00317DF5"/>
    <w:rsid w:val="00320C87"/>
    <w:rsid w:val="00323489"/>
    <w:rsid w:val="00324E71"/>
    <w:rsid w:val="00330F3E"/>
    <w:rsid w:val="00332E81"/>
    <w:rsid w:val="0033471F"/>
    <w:rsid w:val="0033591F"/>
    <w:rsid w:val="00335964"/>
    <w:rsid w:val="0033690F"/>
    <w:rsid w:val="003409CA"/>
    <w:rsid w:val="003458EE"/>
    <w:rsid w:val="00346B8B"/>
    <w:rsid w:val="00351C10"/>
    <w:rsid w:val="00352561"/>
    <w:rsid w:val="003535CE"/>
    <w:rsid w:val="003564BC"/>
    <w:rsid w:val="0035778A"/>
    <w:rsid w:val="00361707"/>
    <w:rsid w:val="00367910"/>
    <w:rsid w:val="00371C34"/>
    <w:rsid w:val="0037245A"/>
    <w:rsid w:val="003725C5"/>
    <w:rsid w:val="00374C57"/>
    <w:rsid w:val="003763C2"/>
    <w:rsid w:val="00381EEB"/>
    <w:rsid w:val="00383F6E"/>
    <w:rsid w:val="003871F3"/>
    <w:rsid w:val="00393B82"/>
    <w:rsid w:val="00394A82"/>
    <w:rsid w:val="003A1498"/>
    <w:rsid w:val="003B0999"/>
    <w:rsid w:val="003B1313"/>
    <w:rsid w:val="003B1FBC"/>
    <w:rsid w:val="003C1613"/>
    <w:rsid w:val="003C2B20"/>
    <w:rsid w:val="003C2C87"/>
    <w:rsid w:val="003C465F"/>
    <w:rsid w:val="003C66E4"/>
    <w:rsid w:val="003D0AD3"/>
    <w:rsid w:val="003D4587"/>
    <w:rsid w:val="003D6C95"/>
    <w:rsid w:val="003E064F"/>
    <w:rsid w:val="003E5E72"/>
    <w:rsid w:val="003E7B76"/>
    <w:rsid w:val="003F16CC"/>
    <w:rsid w:val="00400E13"/>
    <w:rsid w:val="00403819"/>
    <w:rsid w:val="00403DD7"/>
    <w:rsid w:val="00411116"/>
    <w:rsid w:val="0041214E"/>
    <w:rsid w:val="004147DC"/>
    <w:rsid w:val="0041568E"/>
    <w:rsid w:val="004253B0"/>
    <w:rsid w:val="00432B03"/>
    <w:rsid w:val="00434674"/>
    <w:rsid w:val="00434FC1"/>
    <w:rsid w:val="00437E72"/>
    <w:rsid w:val="0044216C"/>
    <w:rsid w:val="00442743"/>
    <w:rsid w:val="00443A8F"/>
    <w:rsid w:val="00446B6A"/>
    <w:rsid w:val="004476D4"/>
    <w:rsid w:val="00455DE5"/>
    <w:rsid w:val="00457839"/>
    <w:rsid w:val="00457DCE"/>
    <w:rsid w:val="00460E71"/>
    <w:rsid w:val="004672B8"/>
    <w:rsid w:val="004707B1"/>
    <w:rsid w:val="00473109"/>
    <w:rsid w:val="004735AB"/>
    <w:rsid w:val="00473AF0"/>
    <w:rsid w:val="00474291"/>
    <w:rsid w:val="00474B54"/>
    <w:rsid w:val="00477527"/>
    <w:rsid w:val="004807D7"/>
    <w:rsid w:val="00480FFA"/>
    <w:rsid w:val="00481322"/>
    <w:rsid w:val="004843DB"/>
    <w:rsid w:val="00487027"/>
    <w:rsid w:val="00487D71"/>
    <w:rsid w:val="00491FA6"/>
    <w:rsid w:val="004929F3"/>
    <w:rsid w:val="00495374"/>
    <w:rsid w:val="00496C59"/>
    <w:rsid w:val="004A3775"/>
    <w:rsid w:val="004A4279"/>
    <w:rsid w:val="004A569B"/>
    <w:rsid w:val="004A63AB"/>
    <w:rsid w:val="004A7B64"/>
    <w:rsid w:val="004B0326"/>
    <w:rsid w:val="004B11C1"/>
    <w:rsid w:val="004B179D"/>
    <w:rsid w:val="004B7D5E"/>
    <w:rsid w:val="004B7D60"/>
    <w:rsid w:val="004C6EEE"/>
    <w:rsid w:val="004D421A"/>
    <w:rsid w:val="004D4C8D"/>
    <w:rsid w:val="004D6CAF"/>
    <w:rsid w:val="004D7B9B"/>
    <w:rsid w:val="004E0A33"/>
    <w:rsid w:val="004E132A"/>
    <w:rsid w:val="004E4988"/>
    <w:rsid w:val="004E6636"/>
    <w:rsid w:val="004F28B9"/>
    <w:rsid w:val="004F5160"/>
    <w:rsid w:val="004F5236"/>
    <w:rsid w:val="005000CA"/>
    <w:rsid w:val="005014A1"/>
    <w:rsid w:val="00503273"/>
    <w:rsid w:val="00513A32"/>
    <w:rsid w:val="0051600F"/>
    <w:rsid w:val="005209DC"/>
    <w:rsid w:val="005269B8"/>
    <w:rsid w:val="00527469"/>
    <w:rsid w:val="005324C4"/>
    <w:rsid w:val="00532B25"/>
    <w:rsid w:val="005364B8"/>
    <w:rsid w:val="00536DB1"/>
    <w:rsid w:val="0054215E"/>
    <w:rsid w:val="005474F3"/>
    <w:rsid w:val="00550BD6"/>
    <w:rsid w:val="00551D38"/>
    <w:rsid w:val="00552A33"/>
    <w:rsid w:val="005553C6"/>
    <w:rsid w:val="0056099F"/>
    <w:rsid w:val="005619E8"/>
    <w:rsid w:val="00563D8A"/>
    <w:rsid w:val="00565436"/>
    <w:rsid w:val="0057100F"/>
    <w:rsid w:val="0057162A"/>
    <w:rsid w:val="00574EE3"/>
    <w:rsid w:val="00575BEB"/>
    <w:rsid w:val="0057687F"/>
    <w:rsid w:val="00582A5E"/>
    <w:rsid w:val="00584DDF"/>
    <w:rsid w:val="0058779A"/>
    <w:rsid w:val="00593299"/>
    <w:rsid w:val="00597691"/>
    <w:rsid w:val="005A1AC3"/>
    <w:rsid w:val="005A480B"/>
    <w:rsid w:val="005A4F66"/>
    <w:rsid w:val="005A659B"/>
    <w:rsid w:val="005B3FCB"/>
    <w:rsid w:val="005B4933"/>
    <w:rsid w:val="005C6DF9"/>
    <w:rsid w:val="005D0B1F"/>
    <w:rsid w:val="005D27A3"/>
    <w:rsid w:val="005D2A5C"/>
    <w:rsid w:val="005D7472"/>
    <w:rsid w:val="005F3668"/>
    <w:rsid w:val="005F46C9"/>
    <w:rsid w:val="005F72FD"/>
    <w:rsid w:val="00606246"/>
    <w:rsid w:val="00615737"/>
    <w:rsid w:val="00615B8D"/>
    <w:rsid w:val="00617A29"/>
    <w:rsid w:val="006255BB"/>
    <w:rsid w:val="006307E7"/>
    <w:rsid w:val="006332F5"/>
    <w:rsid w:val="00633EB2"/>
    <w:rsid w:val="00637DD0"/>
    <w:rsid w:val="0064535D"/>
    <w:rsid w:val="006458A0"/>
    <w:rsid w:val="006462CB"/>
    <w:rsid w:val="00655346"/>
    <w:rsid w:val="00655930"/>
    <w:rsid w:val="006578AF"/>
    <w:rsid w:val="00660831"/>
    <w:rsid w:val="00663CC7"/>
    <w:rsid w:val="00663E68"/>
    <w:rsid w:val="00663FE1"/>
    <w:rsid w:val="006754E6"/>
    <w:rsid w:val="00675BB7"/>
    <w:rsid w:val="00680333"/>
    <w:rsid w:val="00680B93"/>
    <w:rsid w:val="00681EAD"/>
    <w:rsid w:val="006821FF"/>
    <w:rsid w:val="0068367C"/>
    <w:rsid w:val="00683ACC"/>
    <w:rsid w:val="006928CE"/>
    <w:rsid w:val="00692FD2"/>
    <w:rsid w:val="0069450B"/>
    <w:rsid w:val="00696732"/>
    <w:rsid w:val="00697E43"/>
    <w:rsid w:val="006A0B56"/>
    <w:rsid w:val="006A3C91"/>
    <w:rsid w:val="006A3E92"/>
    <w:rsid w:val="006A4378"/>
    <w:rsid w:val="006A6353"/>
    <w:rsid w:val="006A636E"/>
    <w:rsid w:val="006A6B49"/>
    <w:rsid w:val="006B2338"/>
    <w:rsid w:val="006B2709"/>
    <w:rsid w:val="006B2EE8"/>
    <w:rsid w:val="006B53E4"/>
    <w:rsid w:val="006B64EE"/>
    <w:rsid w:val="006B77D4"/>
    <w:rsid w:val="006B7C82"/>
    <w:rsid w:val="006C37A4"/>
    <w:rsid w:val="006C7BEE"/>
    <w:rsid w:val="006D1D2C"/>
    <w:rsid w:val="006D3F91"/>
    <w:rsid w:val="006D4069"/>
    <w:rsid w:val="006E1983"/>
    <w:rsid w:val="006E44F2"/>
    <w:rsid w:val="006E5494"/>
    <w:rsid w:val="006E697D"/>
    <w:rsid w:val="006F366D"/>
    <w:rsid w:val="006F514C"/>
    <w:rsid w:val="0070725A"/>
    <w:rsid w:val="00710A10"/>
    <w:rsid w:val="00710BCC"/>
    <w:rsid w:val="00712EAA"/>
    <w:rsid w:val="007145CA"/>
    <w:rsid w:val="007148D1"/>
    <w:rsid w:val="00715EDA"/>
    <w:rsid w:val="00717478"/>
    <w:rsid w:val="007229D3"/>
    <w:rsid w:val="00726695"/>
    <w:rsid w:val="00727FD3"/>
    <w:rsid w:val="00732AF9"/>
    <w:rsid w:val="00736B92"/>
    <w:rsid w:val="00737EDF"/>
    <w:rsid w:val="007410DB"/>
    <w:rsid w:val="007426B4"/>
    <w:rsid w:val="007440EE"/>
    <w:rsid w:val="0074527B"/>
    <w:rsid w:val="00747A87"/>
    <w:rsid w:val="00752743"/>
    <w:rsid w:val="00754677"/>
    <w:rsid w:val="0075698E"/>
    <w:rsid w:val="00772737"/>
    <w:rsid w:val="00773D90"/>
    <w:rsid w:val="007803A0"/>
    <w:rsid w:val="00786837"/>
    <w:rsid w:val="007908B5"/>
    <w:rsid w:val="007928F9"/>
    <w:rsid w:val="00796398"/>
    <w:rsid w:val="007A176C"/>
    <w:rsid w:val="007A5BC1"/>
    <w:rsid w:val="007A714B"/>
    <w:rsid w:val="007B2852"/>
    <w:rsid w:val="007B546F"/>
    <w:rsid w:val="007C194B"/>
    <w:rsid w:val="007C6C16"/>
    <w:rsid w:val="007C6D0C"/>
    <w:rsid w:val="007C7908"/>
    <w:rsid w:val="007D14E0"/>
    <w:rsid w:val="007D290C"/>
    <w:rsid w:val="007D339E"/>
    <w:rsid w:val="007D4280"/>
    <w:rsid w:val="007D4806"/>
    <w:rsid w:val="007D7B13"/>
    <w:rsid w:val="007E11A5"/>
    <w:rsid w:val="007E240B"/>
    <w:rsid w:val="007E54E8"/>
    <w:rsid w:val="007F259D"/>
    <w:rsid w:val="007F6AC6"/>
    <w:rsid w:val="00802404"/>
    <w:rsid w:val="008108BE"/>
    <w:rsid w:val="0081151C"/>
    <w:rsid w:val="00811DAA"/>
    <w:rsid w:val="00816F34"/>
    <w:rsid w:val="00820610"/>
    <w:rsid w:val="008210D3"/>
    <w:rsid w:val="00821D7B"/>
    <w:rsid w:val="00822531"/>
    <w:rsid w:val="00832649"/>
    <w:rsid w:val="008368C9"/>
    <w:rsid w:val="008369EF"/>
    <w:rsid w:val="00836B2F"/>
    <w:rsid w:val="00836BD8"/>
    <w:rsid w:val="008403B7"/>
    <w:rsid w:val="00842304"/>
    <w:rsid w:val="00845BCF"/>
    <w:rsid w:val="00847421"/>
    <w:rsid w:val="008518C6"/>
    <w:rsid w:val="0085275C"/>
    <w:rsid w:val="00854700"/>
    <w:rsid w:val="00855915"/>
    <w:rsid w:val="008606EA"/>
    <w:rsid w:val="00860ACE"/>
    <w:rsid w:val="0086422C"/>
    <w:rsid w:val="0087695F"/>
    <w:rsid w:val="008817B2"/>
    <w:rsid w:val="008826C1"/>
    <w:rsid w:val="00885C41"/>
    <w:rsid w:val="00886E69"/>
    <w:rsid w:val="00886E96"/>
    <w:rsid w:val="00891062"/>
    <w:rsid w:val="008A1983"/>
    <w:rsid w:val="008B2CA4"/>
    <w:rsid w:val="008B2ED9"/>
    <w:rsid w:val="008B4253"/>
    <w:rsid w:val="008B7E52"/>
    <w:rsid w:val="008C25DD"/>
    <w:rsid w:val="008C47B7"/>
    <w:rsid w:val="008C7E4E"/>
    <w:rsid w:val="008D04E4"/>
    <w:rsid w:val="008D6668"/>
    <w:rsid w:val="008E1695"/>
    <w:rsid w:val="008E3D7C"/>
    <w:rsid w:val="008E3DBD"/>
    <w:rsid w:val="008E428B"/>
    <w:rsid w:val="008E4942"/>
    <w:rsid w:val="008E4E58"/>
    <w:rsid w:val="008E78EF"/>
    <w:rsid w:val="008F2E8D"/>
    <w:rsid w:val="008F4955"/>
    <w:rsid w:val="008F751E"/>
    <w:rsid w:val="00904995"/>
    <w:rsid w:val="00912DEA"/>
    <w:rsid w:val="0092338F"/>
    <w:rsid w:val="00924432"/>
    <w:rsid w:val="0092551C"/>
    <w:rsid w:val="00932308"/>
    <w:rsid w:val="0093247D"/>
    <w:rsid w:val="00941856"/>
    <w:rsid w:val="00941D6D"/>
    <w:rsid w:val="00943BD2"/>
    <w:rsid w:val="009460A6"/>
    <w:rsid w:val="009464B7"/>
    <w:rsid w:val="00951F57"/>
    <w:rsid w:val="00957C79"/>
    <w:rsid w:val="00957F9D"/>
    <w:rsid w:val="00960A87"/>
    <w:rsid w:val="00964ED0"/>
    <w:rsid w:val="00966DE7"/>
    <w:rsid w:val="0097028A"/>
    <w:rsid w:val="00975551"/>
    <w:rsid w:val="00976532"/>
    <w:rsid w:val="00977BAF"/>
    <w:rsid w:val="0098121D"/>
    <w:rsid w:val="0098290A"/>
    <w:rsid w:val="00983FF3"/>
    <w:rsid w:val="00990442"/>
    <w:rsid w:val="009927E7"/>
    <w:rsid w:val="00994385"/>
    <w:rsid w:val="009948CF"/>
    <w:rsid w:val="009A2126"/>
    <w:rsid w:val="009A22DE"/>
    <w:rsid w:val="009A23A2"/>
    <w:rsid w:val="009B3162"/>
    <w:rsid w:val="009B5487"/>
    <w:rsid w:val="009C137A"/>
    <w:rsid w:val="009C15E9"/>
    <w:rsid w:val="009C4346"/>
    <w:rsid w:val="009D2AA0"/>
    <w:rsid w:val="009E10CE"/>
    <w:rsid w:val="009E1B91"/>
    <w:rsid w:val="009E2396"/>
    <w:rsid w:val="009E2D2D"/>
    <w:rsid w:val="009E5C30"/>
    <w:rsid w:val="009E6357"/>
    <w:rsid w:val="009F1334"/>
    <w:rsid w:val="009F1A3E"/>
    <w:rsid w:val="00A0104B"/>
    <w:rsid w:val="00A05705"/>
    <w:rsid w:val="00A10B92"/>
    <w:rsid w:val="00A12B44"/>
    <w:rsid w:val="00A1466A"/>
    <w:rsid w:val="00A20C48"/>
    <w:rsid w:val="00A20FE5"/>
    <w:rsid w:val="00A27DEF"/>
    <w:rsid w:val="00A33891"/>
    <w:rsid w:val="00A374F9"/>
    <w:rsid w:val="00A4134E"/>
    <w:rsid w:val="00A42731"/>
    <w:rsid w:val="00A454FE"/>
    <w:rsid w:val="00A45A35"/>
    <w:rsid w:val="00A52F9A"/>
    <w:rsid w:val="00A56DC8"/>
    <w:rsid w:val="00A62D5B"/>
    <w:rsid w:val="00A632B2"/>
    <w:rsid w:val="00A647E0"/>
    <w:rsid w:val="00A705DD"/>
    <w:rsid w:val="00A70CD3"/>
    <w:rsid w:val="00A77023"/>
    <w:rsid w:val="00A774A2"/>
    <w:rsid w:val="00A9111D"/>
    <w:rsid w:val="00A93C97"/>
    <w:rsid w:val="00AA066D"/>
    <w:rsid w:val="00AA0792"/>
    <w:rsid w:val="00AA2C71"/>
    <w:rsid w:val="00AA3892"/>
    <w:rsid w:val="00AA3CD9"/>
    <w:rsid w:val="00AB0B09"/>
    <w:rsid w:val="00AB1DD7"/>
    <w:rsid w:val="00AB4325"/>
    <w:rsid w:val="00AB4F12"/>
    <w:rsid w:val="00AC1B9A"/>
    <w:rsid w:val="00AC5C20"/>
    <w:rsid w:val="00AC6F28"/>
    <w:rsid w:val="00AC7AB6"/>
    <w:rsid w:val="00AD2F43"/>
    <w:rsid w:val="00AD7325"/>
    <w:rsid w:val="00AD7CD6"/>
    <w:rsid w:val="00AE1717"/>
    <w:rsid w:val="00AE4D55"/>
    <w:rsid w:val="00AE4D5D"/>
    <w:rsid w:val="00AE6D9E"/>
    <w:rsid w:val="00B07233"/>
    <w:rsid w:val="00B13839"/>
    <w:rsid w:val="00B13CE1"/>
    <w:rsid w:val="00B20490"/>
    <w:rsid w:val="00B215E6"/>
    <w:rsid w:val="00B22691"/>
    <w:rsid w:val="00B25937"/>
    <w:rsid w:val="00B263C2"/>
    <w:rsid w:val="00B26DB5"/>
    <w:rsid w:val="00B33D4F"/>
    <w:rsid w:val="00B3506E"/>
    <w:rsid w:val="00B41AA1"/>
    <w:rsid w:val="00B41BFF"/>
    <w:rsid w:val="00B43037"/>
    <w:rsid w:val="00B4697D"/>
    <w:rsid w:val="00B551C3"/>
    <w:rsid w:val="00B55398"/>
    <w:rsid w:val="00B553B9"/>
    <w:rsid w:val="00B55798"/>
    <w:rsid w:val="00B557AC"/>
    <w:rsid w:val="00B5594B"/>
    <w:rsid w:val="00B62704"/>
    <w:rsid w:val="00B631DA"/>
    <w:rsid w:val="00B63966"/>
    <w:rsid w:val="00B66E07"/>
    <w:rsid w:val="00B70AF5"/>
    <w:rsid w:val="00B70FB1"/>
    <w:rsid w:val="00B7455D"/>
    <w:rsid w:val="00B77C57"/>
    <w:rsid w:val="00B82290"/>
    <w:rsid w:val="00B847C1"/>
    <w:rsid w:val="00B90639"/>
    <w:rsid w:val="00B9111E"/>
    <w:rsid w:val="00B919F9"/>
    <w:rsid w:val="00B94D52"/>
    <w:rsid w:val="00BA34D7"/>
    <w:rsid w:val="00BA38BC"/>
    <w:rsid w:val="00BB0F65"/>
    <w:rsid w:val="00BB518C"/>
    <w:rsid w:val="00BC3D64"/>
    <w:rsid w:val="00BC4F6D"/>
    <w:rsid w:val="00BD095B"/>
    <w:rsid w:val="00BD49A5"/>
    <w:rsid w:val="00BD52C4"/>
    <w:rsid w:val="00BD5589"/>
    <w:rsid w:val="00BE1A8A"/>
    <w:rsid w:val="00BE78CC"/>
    <w:rsid w:val="00BF0692"/>
    <w:rsid w:val="00BF1815"/>
    <w:rsid w:val="00C04D47"/>
    <w:rsid w:val="00C05225"/>
    <w:rsid w:val="00C06FB5"/>
    <w:rsid w:val="00C079DB"/>
    <w:rsid w:val="00C1317C"/>
    <w:rsid w:val="00C22B57"/>
    <w:rsid w:val="00C33C06"/>
    <w:rsid w:val="00C34637"/>
    <w:rsid w:val="00C34F85"/>
    <w:rsid w:val="00C3585F"/>
    <w:rsid w:val="00C40033"/>
    <w:rsid w:val="00C4014C"/>
    <w:rsid w:val="00C40BFD"/>
    <w:rsid w:val="00C45018"/>
    <w:rsid w:val="00C508DF"/>
    <w:rsid w:val="00C53342"/>
    <w:rsid w:val="00C556DF"/>
    <w:rsid w:val="00C66E25"/>
    <w:rsid w:val="00C67E61"/>
    <w:rsid w:val="00C71A88"/>
    <w:rsid w:val="00C77FED"/>
    <w:rsid w:val="00C8045E"/>
    <w:rsid w:val="00C82561"/>
    <w:rsid w:val="00C825FD"/>
    <w:rsid w:val="00C83B5D"/>
    <w:rsid w:val="00C850B3"/>
    <w:rsid w:val="00C852BE"/>
    <w:rsid w:val="00C859EF"/>
    <w:rsid w:val="00C916DB"/>
    <w:rsid w:val="00C93DBB"/>
    <w:rsid w:val="00CA038B"/>
    <w:rsid w:val="00CA0890"/>
    <w:rsid w:val="00CA320B"/>
    <w:rsid w:val="00CA3E4A"/>
    <w:rsid w:val="00CA58BA"/>
    <w:rsid w:val="00CA71E0"/>
    <w:rsid w:val="00CA7CA2"/>
    <w:rsid w:val="00CB2BDE"/>
    <w:rsid w:val="00CB47F9"/>
    <w:rsid w:val="00CB4BF9"/>
    <w:rsid w:val="00CB50C5"/>
    <w:rsid w:val="00CC33A5"/>
    <w:rsid w:val="00CC40F8"/>
    <w:rsid w:val="00CC5FC2"/>
    <w:rsid w:val="00CC6A95"/>
    <w:rsid w:val="00CC6F54"/>
    <w:rsid w:val="00CD0ED1"/>
    <w:rsid w:val="00CD12CE"/>
    <w:rsid w:val="00CD1D4A"/>
    <w:rsid w:val="00CD2C5A"/>
    <w:rsid w:val="00CD4A29"/>
    <w:rsid w:val="00CD5175"/>
    <w:rsid w:val="00CD667C"/>
    <w:rsid w:val="00CD7A21"/>
    <w:rsid w:val="00CE07A9"/>
    <w:rsid w:val="00CE5875"/>
    <w:rsid w:val="00CF1120"/>
    <w:rsid w:val="00CF2496"/>
    <w:rsid w:val="00CF5862"/>
    <w:rsid w:val="00D02F76"/>
    <w:rsid w:val="00D07737"/>
    <w:rsid w:val="00D106D1"/>
    <w:rsid w:val="00D222D9"/>
    <w:rsid w:val="00D2507A"/>
    <w:rsid w:val="00D25682"/>
    <w:rsid w:val="00D25840"/>
    <w:rsid w:val="00D30EFB"/>
    <w:rsid w:val="00D31AFD"/>
    <w:rsid w:val="00D31CD0"/>
    <w:rsid w:val="00D32E3A"/>
    <w:rsid w:val="00D3480F"/>
    <w:rsid w:val="00D441CB"/>
    <w:rsid w:val="00D44796"/>
    <w:rsid w:val="00D50D0D"/>
    <w:rsid w:val="00D52BDC"/>
    <w:rsid w:val="00D54393"/>
    <w:rsid w:val="00D54813"/>
    <w:rsid w:val="00D55320"/>
    <w:rsid w:val="00D56573"/>
    <w:rsid w:val="00D56CB4"/>
    <w:rsid w:val="00D57878"/>
    <w:rsid w:val="00D7031E"/>
    <w:rsid w:val="00D7033D"/>
    <w:rsid w:val="00D72CFB"/>
    <w:rsid w:val="00D764E7"/>
    <w:rsid w:val="00D80EFA"/>
    <w:rsid w:val="00D8258F"/>
    <w:rsid w:val="00D8512E"/>
    <w:rsid w:val="00D90DA4"/>
    <w:rsid w:val="00D915CB"/>
    <w:rsid w:val="00D92499"/>
    <w:rsid w:val="00D93584"/>
    <w:rsid w:val="00D94038"/>
    <w:rsid w:val="00D9610E"/>
    <w:rsid w:val="00D96CEE"/>
    <w:rsid w:val="00DA5D9F"/>
    <w:rsid w:val="00DA6E2D"/>
    <w:rsid w:val="00DB17C9"/>
    <w:rsid w:val="00DB210A"/>
    <w:rsid w:val="00DB30AF"/>
    <w:rsid w:val="00DB6195"/>
    <w:rsid w:val="00DC0518"/>
    <w:rsid w:val="00DC0A79"/>
    <w:rsid w:val="00DC5CE9"/>
    <w:rsid w:val="00DD18B0"/>
    <w:rsid w:val="00DD5403"/>
    <w:rsid w:val="00DD730B"/>
    <w:rsid w:val="00DE1F72"/>
    <w:rsid w:val="00DE30CC"/>
    <w:rsid w:val="00DE5509"/>
    <w:rsid w:val="00DE5B3D"/>
    <w:rsid w:val="00DF0A55"/>
    <w:rsid w:val="00DF19C0"/>
    <w:rsid w:val="00DF5BD6"/>
    <w:rsid w:val="00DF5E46"/>
    <w:rsid w:val="00DF6F56"/>
    <w:rsid w:val="00E00285"/>
    <w:rsid w:val="00E054AC"/>
    <w:rsid w:val="00E15D66"/>
    <w:rsid w:val="00E21EDF"/>
    <w:rsid w:val="00E2287F"/>
    <w:rsid w:val="00E27277"/>
    <w:rsid w:val="00E314A4"/>
    <w:rsid w:val="00E3190A"/>
    <w:rsid w:val="00E33D7D"/>
    <w:rsid w:val="00E36AD9"/>
    <w:rsid w:val="00E401A3"/>
    <w:rsid w:val="00E44C98"/>
    <w:rsid w:val="00E506DE"/>
    <w:rsid w:val="00E507A0"/>
    <w:rsid w:val="00E549EF"/>
    <w:rsid w:val="00E56DA3"/>
    <w:rsid w:val="00E6229C"/>
    <w:rsid w:val="00E639E7"/>
    <w:rsid w:val="00E64AC3"/>
    <w:rsid w:val="00E73735"/>
    <w:rsid w:val="00E75237"/>
    <w:rsid w:val="00E75BF3"/>
    <w:rsid w:val="00E7676E"/>
    <w:rsid w:val="00E80657"/>
    <w:rsid w:val="00E81D0E"/>
    <w:rsid w:val="00E91927"/>
    <w:rsid w:val="00E92AFB"/>
    <w:rsid w:val="00E92D79"/>
    <w:rsid w:val="00EA6939"/>
    <w:rsid w:val="00EB6A52"/>
    <w:rsid w:val="00EC283F"/>
    <w:rsid w:val="00EC4453"/>
    <w:rsid w:val="00EC4F31"/>
    <w:rsid w:val="00EC68F2"/>
    <w:rsid w:val="00ED1B24"/>
    <w:rsid w:val="00ED2474"/>
    <w:rsid w:val="00ED313D"/>
    <w:rsid w:val="00ED6152"/>
    <w:rsid w:val="00ED65D6"/>
    <w:rsid w:val="00EE123F"/>
    <w:rsid w:val="00EE1661"/>
    <w:rsid w:val="00EE2BDC"/>
    <w:rsid w:val="00EE3BE5"/>
    <w:rsid w:val="00EF3437"/>
    <w:rsid w:val="00EF461C"/>
    <w:rsid w:val="00EF5087"/>
    <w:rsid w:val="00EF6877"/>
    <w:rsid w:val="00F00623"/>
    <w:rsid w:val="00F02350"/>
    <w:rsid w:val="00F07EAD"/>
    <w:rsid w:val="00F10614"/>
    <w:rsid w:val="00F118CD"/>
    <w:rsid w:val="00F11F45"/>
    <w:rsid w:val="00F127A8"/>
    <w:rsid w:val="00F12DF2"/>
    <w:rsid w:val="00F131A0"/>
    <w:rsid w:val="00F15635"/>
    <w:rsid w:val="00F204A5"/>
    <w:rsid w:val="00F22BC4"/>
    <w:rsid w:val="00F269DE"/>
    <w:rsid w:val="00F306D7"/>
    <w:rsid w:val="00F315A9"/>
    <w:rsid w:val="00F438F3"/>
    <w:rsid w:val="00F44D0F"/>
    <w:rsid w:val="00F47ACB"/>
    <w:rsid w:val="00F51A23"/>
    <w:rsid w:val="00F531DF"/>
    <w:rsid w:val="00F5409B"/>
    <w:rsid w:val="00F5547F"/>
    <w:rsid w:val="00F55CA4"/>
    <w:rsid w:val="00F622A2"/>
    <w:rsid w:val="00F631F7"/>
    <w:rsid w:val="00F67CB6"/>
    <w:rsid w:val="00F718E5"/>
    <w:rsid w:val="00F720B0"/>
    <w:rsid w:val="00F72B42"/>
    <w:rsid w:val="00F74297"/>
    <w:rsid w:val="00F74CF5"/>
    <w:rsid w:val="00F759C1"/>
    <w:rsid w:val="00F8184B"/>
    <w:rsid w:val="00F86FE0"/>
    <w:rsid w:val="00F87B80"/>
    <w:rsid w:val="00F90031"/>
    <w:rsid w:val="00F92FF5"/>
    <w:rsid w:val="00F964F1"/>
    <w:rsid w:val="00F965E7"/>
    <w:rsid w:val="00F9735F"/>
    <w:rsid w:val="00FA38F1"/>
    <w:rsid w:val="00FA458A"/>
    <w:rsid w:val="00FA6E64"/>
    <w:rsid w:val="00FB1D4C"/>
    <w:rsid w:val="00FB3F3D"/>
    <w:rsid w:val="00FC30B9"/>
    <w:rsid w:val="00FC448E"/>
    <w:rsid w:val="00FC4744"/>
    <w:rsid w:val="00FD2D76"/>
    <w:rsid w:val="00FE4461"/>
    <w:rsid w:val="00FE4808"/>
    <w:rsid w:val="00FF2332"/>
    <w:rsid w:val="00FF470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CA"/>
    <w:rPr>
      <w:sz w:val="26"/>
    </w:rPr>
  </w:style>
  <w:style w:type="paragraph" w:styleId="Ttulo1">
    <w:name w:val="heading 1"/>
    <w:basedOn w:val="Normal"/>
    <w:next w:val="Normal"/>
    <w:qFormat/>
    <w:rsid w:val="007145CA"/>
    <w:pPr>
      <w:keepNext/>
      <w:jc w:val="both"/>
      <w:outlineLvl w:val="0"/>
    </w:pPr>
    <w:rPr>
      <w:b/>
    </w:rPr>
  </w:style>
  <w:style w:type="paragraph" w:styleId="Ttulo2">
    <w:name w:val="heading 2"/>
    <w:basedOn w:val="Normal"/>
    <w:next w:val="Normal"/>
    <w:qFormat/>
    <w:rsid w:val="007145CA"/>
    <w:pPr>
      <w:keepNext/>
      <w:jc w:val="both"/>
      <w:outlineLvl w:val="1"/>
    </w:pPr>
    <w:rPr>
      <w:rFonts w:ascii="Bookman Old Style" w:hAnsi="Bookman Old Style"/>
      <w:b/>
      <w:sz w:val="20"/>
    </w:rPr>
  </w:style>
  <w:style w:type="paragraph" w:styleId="Ttulo3">
    <w:name w:val="heading 3"/>
    <w:basedOn w:val="Normal"/>
    <w:next w:val="Normal"/>
    <w:qFormat/>
    <w:rsid w:val="007145CA"/>
    <w:pPr>
      <w:keepNext/>
      <w:spacing w:before="240" w:after="60"/>
      <w:outlineLvl w:val="2"/>
    </w:pPr>
    <w:rPr>
      <w:rFonts w:ascii="Arial" w:hAnsi="Arial" w:cs="Arial"/>
      <w:b/>
      <w:bCs/>
      <w:szCs w:val="26"/>
    </w:rPr>
  </w:style>
  <w:style w:type="paragraph" w:styleId="Ttulo4">
    <w:name w:val="heading 4"/>
    <w:basedOn w:val="Normal"/>
    <w:next w:val="Normal"/>
    <w:qFormat/>
    <w:rsid w:val="007145CA"/>
    <w:pPr>
      <w:keepNext/>
      <w:spacing w:before="240" w:after="60"/>
      <w:outlineLvl w:val="3"/>
    </w:pPr>
    <w:rPr>
      <w:b/>
      <w:bCs/>
      <w:sz w:val="28"/>
      <w:szCs w:val="28"/>
    </w:rPr>
  </w:style>
  <w:style w:type="paragraph" w:styleId="Ttulo5">
    <w:name w:val="heading 5"/>
    <w:basedOn w:val="Normal"/>
    <w:next w:val="Normal"/>
    <w:qFormat/>
    <w:rsid w:val="007145CA"/>
    <w:pPr>
      <w:spacing w:before="240" w:after="60"/>
      <w:outlineLvl w:val="4"/>
    </w:pPr>
    <w:rPr>
      <w:b/>
      <w:bCs/>
      <w:i/>
      <w:iCs/>
      <w:szCs w:val="26"/>
    </w:rPr>
  </w:style>
  <w:style w:type="paragraph" w:styleId="Ttulo6">
    <w:name w:val="heading 6"/>
    <w:basedOn w:val="Normal"/>
    <w:next w:val="Normal"/>
    <w:qFormat/>
    <w:rsid w:val="007145CA"/>
    <w:pPr>
      <w:keepNext/>
      <w:jc w:val="center"/>
      <w:outlineLvl w:val="5"/>
    </w:pPr>
    <w:rPr>
      <w:rFonts w:ascii="Arial" w:hAnsi="Arial" w:cs="Arial"/>
      <w:b/>
      <w:sz w:val="20"/>
    </w:rPr>
  </w:style>
  <w:style w:type="paragraph" w:styleId="Ttulo7">
    <w:name w:val="heading 7"/>
    <w:basedOn w:val="Normal"/>
    <w:next w:val="Normal"/>
    <w:qFormat/>
    <w:rsid w:val="007145CA"/>
    <w:pPr>
      <w:spacing w:before="240" w:after="60"/>
      <w:outlineLvl w:val="6"/>
    </w:pPr>
    <w:rPr>
      <w:sz w:val="24"/>
      <w:szCs w:val="24"/>
    </w:rPr>
  </w:style>
  <w:style w:type="paragraph" w:styleId="Ttulo8">
    <w:name w:val="heading 8"/>
    <w:basedOn w:val="Normal"/>
    <w:next w:val="Normal"/>
    <w:qFormat/>
    <w:rsid w:val="007145CA"/>
    <w:pPr>
      <w:keepNext/>
      <w:outlineLvl w:val="7"/>
    </w:pPr>
    <w:rPr>
      <w:rFonts w:ascii="Arial" w:hAnsi="Arial" w:cs="Arial"/>
      <w:b/>
      <w:sz w:val="20"/>
    </w:rPr>
  </w:style>
  <w:style w:type="paragraph" w:styleId="Ttulo9">
    <w:name w:val="heading 9"/>
    <w:basedOn w:val="Normal"/>
    <w:next w:val="Normal"/>
    <w:qFormat/>
    <w:rsid w:val="007145CA"/>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45CA"/>
    <w:pPr>
      <w:jc w:val="center"/>
    </w:pPr>
    <w:rPr>
      <w:rFonts w:ascii="Bookman Old Style" w:hAnsi="Bookman Old Style"/>
      <w:b/>
      <w:sz w:val="20"/>
    </w:rPr>
  </w:style>
  <w:style w:type="paragraph" w:styleId="Recuodecorpodetexto2">
    <w:name w:val="Body Text Indent 2"/>
    <w:basedOn w:val="Normal"/>
    <w:rsid w:val="007145CA"/>
    <w:pPr>
      <w:ind w:left="1134" w:hanging="1134"/>
      <w:jc w:val="both"/>
    </w:pPr>
    <w:rPr>
      <w:rFonts w:ascii="Bookman Old Style" w:hAnsi="Bookman Old Style"/>
      <w:sz w:val="20"/>
    </w:rPr>
  </w:style>
  <w:style w:type="paragraph" w:styleId="Corpodetexto">
    <w:name w:val="Body Text"/>
    <w:basedOn w:val="Normal"/>
    <w:link w:val="CorpodetextoChar"/>
    <w:rsid w:val="007145CA"/>
    <w:pPr>
      <w:jc w:val="both"/>
    </w:pPr>
  </w:style>
  <w:style w:type="character" w:styleId="Nmerodepgina">
    <w:name w:val="page number"/>
    <w:basedOn w:val="Fontepargpadro"/>
    <w:rsid w:val="007145CA"/>
  </w:style>
  <w:style w:type="paragraph" w:styleId="Rodap">
    <w:name w:val="footer"/>
    <w:basedOn w:val="Normal"/>
    <w:rsid w:val="007145CA"/>
    <w:pPr>
      <w:tabs>
        <w:tab w:val="center" w:pos="4419"/>
        <w:tab w:val="right" w:pos="8838"/>
      </w:tabs>
    </w:pPr>
  </w:style>
  <w:style w:type="paragraph" w:styleId="Corpodetexto2">
    <w:name w:val="Body Text 2"/>
    <w:basedOn w:val="Normal"/>
    <w:rsid w:val="007145CA"/>
    <w:pPr>
      <w:jc w:val="both"/>
    </w:pPr>
    <w:rPr>
      <w:rFonts w:ascii="Bookman Old Style" w:hAnsi="Bookman Old Style"/>
      <w:sz w:val="20"/>
    </w:rPr>
  </w:style>
  <w:style w:type="paragraph" w:styleId="Recuodecorpodetexto3">
    <w:name w:val="Body Text Indent 3"/>
    <w:basedOn w:val="Normal"/>
    <w:rsid w:val="007145CA"/>
    <w:pPr>
      <w:spacing w:after="120"/>
      <w:ind w:left="283"/>
    </w:pPr>
    <w:rPr>
      <w:sz w:val="16"/>
      <w:szCs w:val="16"/>
    </w:rPr>
  </w:style>
  <w:style w:type="paragraph" w:styleId="Recuodecorpodetexto">
    <w:name w:val="Body Text Indent"/>
    <w:basedOn w:val="Normal"/>
    <w:rsid w:val="007145CA"/>
    <w:pPr>
      <w:spacing w:after="120"/>
      <w:ind w:left="283"/>
    </w:pPr>
  </w:style>
  <w:style w:type="paragraph" w:customStyle="1" w:styleId="Recuodecorpodetexto21">
    <w:name w:val="Recuo de corpo de texto 21"/>
    <w:basedOn w:val="Normal"/>
    <w:rsid w:val="007145CA"/>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7145CA"/>
    <w:pPr>
      <w:tabs>
        <w:tab w:val="center" w:pos="4252"/>
        <w:tab w:val="right" w:pos="8504"/>
      </w:tabs>
    </w:pPr>
  </w:style>
  <w:style w:type="character" w:customStyle="1" w:styleId="WW8Num17z1">
    <w:name w:val="WW8Num17z1"/>
    <w:rsid w:val="007145CA"/>
    <w:rPr>
      <w:b w:val="0"/>
    </w:rPr>
  </w:style>
  <w:style w:type="paragraph" w:customStyle="1" w:styleId="PADRAO">
    <w:name w:val="PADRAO"/>
    <w:basedOn w:val="Normal"/>
    <w:rsid w:val="007145CA"/>
    <w:pPr>
      <w:suppressAutoHyphens/>
      <w:jc w:val="both"/>
    </w:pPr>
    <w:rPr>
      <w:rFonts w:ascii="Tms Rmn" w:hAnsi="Tms Rmn"/>
      <w:sz w:val="24"/>
      <w:lang w:eastAsia="ar-SA"/>
    </w:rPr>
  </w:style>
  <w:style w:type="paragraph" w:styleId="Textodebalo">
    <w:name w:val="Balloon Text"/>
    <w:basedOn w:val="Normal"/>
    <w:semiHidden/>
    <w:rsid w:val="007145CA"/>
    <w:rPr>
      <w:rFonts w:ascii="Tahoma" w:hAnsi="Tahoma" w:cs="Tahoma"/>
      <w:sz w:val="16"/>
      <w:szCs w:val="16"/>
    </w:rPr>
  </w:style>
  <w:style w:type="paragraph" w:styleId="Corpodetexto3">
    <w:name w:val="Body Text 3"/>
    <w:basedOn w:val="Normal"/>
    <w:rsid w:val="007145CA"/>
    <w:pPr>
      <w:spacing w:after="120"/>
    </w:pPr>
    <w:rPr>
      <w:sz w:val="16"/>
      <w:szCs w:val="16"/>
    </w:rPr>
  </w:style>
  <w:style w:type="character" w:customStyle="1" w:styleId="texto-normal1">
    <w:name w:val="texto-normal1"/>
    <w:rsid w:val="007145CA"/>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7145CA"/>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0DA4"/>
    <w:rPr>
      <w:rFonts w:ascii="Arial Unicode MS" w:eastAsia="Arial Unicode MS" w:hAnsi="Arial Unicode MS" w:cs="Arial Unicode MS"/>
      <w:color w:val="333333"/>
      <w:sz w:val="20"/>
      <w:szCs w:val="20"/>
    </w:rPr>
  </w:style>
  <w:style w:type="paragraph" w:customStyle="1" w:styleId="ndice">
    <w:name w:val="Índice"/>
    <w:basedOn w:val="Normal"/>
    <w:rsid w:val="00367910"/>
    <w:pPr>
      <w:widowControl w:val="0"/>
      <w:suppressLineNumbers/>
      <w:suppressAutoHyphens/>
      <w:adjustRightInd w:val="0"/>
      <w:spacing w:line="360" w:lineRule="atLeast"/>
      <w:textAlignment w:val="baseline"/>
    </w:pPr>
    <w:rPr>
      <w:rFonts w:cs="Tahoma"/>
      <w:sz w:val="24"/>
      <w:szCs w:val="24"/>
      <w:lang w:eastAsia="ar-SA"/>
    </w:rPr>
  </w:style>
  <w:style w:type="character" w:styleId="Hyperlink">
    <w:name w:val="Hyperlink"/>
    <w:uiPriority w:val="99"/>
    <w:rsid w:val="00C53342"/>
    <w:rPr>
      <w:color w:val="0000FF"/>
      <w:u w:val="single"/>
    </w:rPr>
  </w:style>
</w:styles>
</file>

<file path=word/webSettings.xml><?xml version="1.0" encoding="utf-8"?>
<w:webSettings xmlns:r="http://schemas.openxmlformats.org/officeDocument/2006/relationships" xmlns:w="http://schemas.openxmlformats.org/wordprocessingml/2006/main">
  <w:divs>
    <w:div w:id="1688292978">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7863-2909-45B9-B10D-4A0276B2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2788</Words>
  <Characters>15257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18009</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Usuario</dc:creator>
  <cp:keywords/>
  <dc:description/>
  <cp:lastModifiedBy>Usuario</cp:lastModifiedBy>
  <cp:revision>7</cp:revision>
  <cp:lastPrinted>2016-05-13T18:49:00Z</cp:lastPrinted>
  <dcterms:created xsi:type="dcterms:W3CDTF">2016-07-20T20:07:00Z</dcterms:created>
  <dcterms:modified xsi:type="dcterms:W3CDTF">2016-07-21T19:30:00Z</dcterms:modified>
</cp:coreProperties>
</file>