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D7" w:rsidRPr="00D0239D" w:rsidRDefault="00175BD7" w:rsidP="00175BD7">
      <w:pPr>
        <w:rPr>
          <w:sz w:val="20"/>
        </w:rPr>
      </w:pPr>
    </w:p>
    <w:p w:rsidR="007F7CB3" w:rsidRPr="00D0239D" w:rsidRDefault="007F7CB3" w:rsidP="007F7CB3">
      <w:pPr>
        <w:pStyle w:val="Ttulo2"/>
        <w:jc w:val="center"/>
        <w:rPr>
          <w:rFonts w:ascii="Arial" w:hAnsi="Arial" w:cs="Arial"/>
          <w:sz w:val="20"/>
        </w:rPr>
      </w:pPr>
      <w:r w:rsidRPr="00D0239D">
        <w:rPr>
          <w:rFonts w:ascii="Arial" w:hAnsi="Arial" w:cs="Arial"/>
          <w:sz w:val="20"/>
        </w:rPr>
        <w:t xml:space="preserve">PROCESSO DE LICITAÇÃO Nº </w:t>
      </w:r>
      <w:r w:rsidR="001D5884" w:rsidRPr="00D0239D">
        <w:rPr>
          <w:rFonts w:ascii="Arial" w:hAnsi="Arial" w:cs="Arial"/>
          <w:sz w:val="20"/>
        </w:rPr>
        <w:t>66</w:t>
      </w:r>
      <w:r w:rsidRPr="00D0239D">
        <w:rPr>
          <w:rFonts w:ascii="Arial" w:hAnsi="Arial" w:cs="Arial"/>
          <w:sz w:val="20"/>
        </w:rPr>
        <w:t>/201</w:t>
      </w:r>
      <w:r w:rsidR="00354C92" w:rsidRPr="00D0239D">
        <w:rPr>
          <w:rFonts w:ascii="Arial" w:hAnsi="Arial" w:cs="Arial"/>
          <w:sz w:val="20"/>
        </w:rPr>
        <w:t>6</w:t>
      </w:r>
      <w:r w:rsidRPr="00D0239D">
        <w:rPr>
          <w:rFonts w:ascii="Arial" w:hAnsi="Arial" w:cs="Arial"/>
          <w:sz w:val="20"/>
        </w:rPr>
        <w:t>/PMJ</w:t>
      </w:r>
    </w:p>
    <w:p w:rsidR="007F7CB3" w:rsidRPr="00D0239D" w:rsidRDefault="007F7CB3" w:rsidP="007F7CB3">
      <w:pPr>
        <w:jc w:val="center"/>
        <w:rPr>
          <w:b/>
          <w:bCs w:val="0"/>
          <w:sz w:val="20"/>
        </w:rPr>
      </w:pPr>
    </w:p>
    <w:p w:rsidR="007F7CB3" w:rsidRPr="00D0239D" w:rsidRDefault="007F7CB3" w:rsidP="007F7CB3">
      <w:pPr>
        <w:jc w:val="center"/>
        <w:rPr>
          <w:b/>
          <w:bCs w:val="0"/>
          <w:sz w:val="20"/>
        </w:rPr>
      </w:pPr>
      <w:r w:rsidRPr="00D0239D">
        <w:rPr>
          <w:b/>
          <w:bCs w:val="0"/>
          <w:sz w:val="20"/>
        </w:rPr>
        <w:t xml:space="preserve">EDITAL PP Nº </w:t>
      </w:r>
      <w:r w:rsidR="001D5884" w:rsidRPr="00D0239D">
        <w:rPr>
          <w:b/>
          <w:bCs w:val="0"/>
          <w:sz w:val="20"/>
        </w:rPr>
        <w:t>38</w:t>
      </w:r>
      <w:r w:rsidRPr="00D0239D">
        <w:rPr>
          <w:b/>
          <w:bCs w:val="0"/>
          <w:sz w:val="20"/>
        </w:rPr>
        <w:t>/201</w:t>
      </w:r>
      <w:r w:rsidR="00354C92" w:rsidRPr="00D0239D">
        <w:rPr>
          <w:b/>
          <w:bCs w:val="0"/>
          <w:sz w:val="20"/>
        </w:rPr>
        <w:t>6</w:t>
      </w:r>
      <w:r w:rsidRPr="00D0239D">
        <w:rPr>
          <w:b/>
          <w:bCs w:val="0"/>
          <w:sz w:val="20"/>
        </w:rPr>
        <w:t>/PMJ</w:t>
      </w:r>
      <w:bookmarkStart w:id="0" w:name="_GoBack"/>
      <w:bookmarkEnd w:id="0"/>
    </w:p>
    <w:p w:rsidR="004D6D5B" w:rsidRPr="00D0239D" w:rsidRDefault="004D6D5B" w:rsidP="00175BD7">
      <w:pPr>
        <w:jc w:val="center"/>
        <w:rPr>
          <w:b/>
          <w:bCs w:val="0"/>
          <w:sz w:val="20"/>
        </w:rPr>
      </w:pPr>
    </w:p>
    <w:p w:rsidR="00175BD7" w:rsidRPr="00D0239D" w:rsidRDefault="00175BD7" w:rsidP="00175BD7">
      <w:pPr>
        <w:jc w:val="both"/>
        <w:rPr>
          <w:b/>
          <w:bCs w:val="0"/>
          <w:sz w:val="20"/>
        </w:rPr>
      </w:pPr>
    </w:p>
    <w:p w:rsidR="003145A6" w:rsidRPr="00D0239D" w:rsidRDefault="003145A6" w:rsidP="00175BD7">
      <w:pPr>
        <w:jc w:val="both"/>
        <w:rPr>
          <w:b/>
          <w:bCs w:val="0"/>
          <w:sz w:val="20"/>
        </w:rPr>
      </w:pPr>
    </w:p>
    <w:p w:rsidR="003145A6" w:rsidRPr="00D0239D" w:rsidRDefault="003145A6" w:rsidP="00175BD7">
      <w:pPr>
        <w:jc w:val="both"/>
        <w:rPr>
          <w:b/>
          <w:bCs w:val="0"/>
          <w:sz w:val="20"/>
        </w:rPr>
      </w:pPr>
    </w:p>
    <w:p w:rsidR="00175BD7" w:rsidRPr="00D0239D" w:rsidRDefault="00175BD7" w:rsidP="00175BD7">
      <w:pPr>
        <w:jc w:val="both"/>
        <w:rPr>
          <w:b/>
          <w:bCs w:val="0"/>
          <w:sz w:val="20"/>
        </w:rPr>
      </w:pPr>
      <w:r w:rsidRPr="00D0239D">
        <w:rPr>
          <w:bCs w:val="0"/>
          <w:sz w:val="20"/>
        </w:rPr>
        <w:t>MODALIDADE:</w:t>
      </w:r>
      <w:r w:rsidRPr="00D0239D">
        <w:rPr>
          <w:b/>
          <w:bCs w:val="0"/>
          <w:sz w:val="20"/>
        </w:rPr>
        <w:t xml:space="preserve"> </w:t>
      </w:r>
      <w:r w:rsidR="006D51CF" w:rsidRPr="00D0239D">
        <w:rPr>
          <w:b/>
          <w:bCs w:val="0"/>
          <w:sz w:val="20"/>
        </w:rPr>
        <w:tab/>
      </w:r>
      <w:r w:rsidRPr="00D0239D">
        <w:rPr>
          <w:b/>
          <w:bCs w:val="0"/>
          <w:sz w:val="20"/>
        </w:rPr>
        <w:t>PREGÃO PRESENCIAL</w:t>
      </w:r>
      <w:r w:rsidR="00F41000" w:rsidRPr="00D0239D">
        <w:rPr>
          <w:b/>
          <w:bCs w:val="0"/>
          <w:sz w:val="20"/>
        </w:rPr>
        <w:t xml:space="preserve"> – SISTEMA DE REGISTRO DE PREÇOS</w:t>
      </w:r>
    </w:p>
    <w:p w:rsidR="00175BD7" w:rsidRPr="00D0239D" w:rsidRDefault="00175BD7" w:rsidP="00175BD7">
      <w:pPr>
        <w:jc w:val="both"/>
        <w:rPr>
          <w:b/>
          <w:bCs w:val="0"/>
          <w:sz w:val="20"/>
        </w:rPr>
      </w:pPr>
    </w:p>
    <w:p w:rsidR="00175BD7" w:rsidRPr="00D0239D" w:rsidRDefault="00175BD7" w:rsidP="00175BD7">
      <w:pPr>
        <w:jc w:val="both"/>
        <w:rPr>
          <w:b/>
          <w:bCs w:val="0"/>
          <w:sz w:val="20"/>
        </w:rPr>
      </w:pPr>
      <w:r w:rsidRPr="00D0239D">
        <w:rPr>
          <w:bCs w:val="0"/>
          <w:sz w:val="20"/>
        </w:rPr>
        <w:t>TIPO:</w:t>
      </w:r>
      <w:r w:rsidRPr="00D0239D">
        <w:rPr>
          <w:b/>
          <w:bCs w:val="0"/>
          <w:sz w:val="20"/>
        </w:rPr>
        <w:t xml:space="preserve"> </w:t>
      </w:r>
      <w:r w:rsidRPr="00D0239D">
        <w:rPr>
          <w:b/>
          <w:bCs w:val="0"/>
          <w:sz w:val="20"/>
        </w:rPr>
        <w:tab/>
      </w:r>
      <w:r w:rsidRPr="00D0239D">
        <w:rPr>
          <w:b/>
          <w:bCs w:val="0"/>
          <w:sz w:val="20"/>
        </w:rPr>
        <w:tab/>
      </w:r>
      <w:r w:rsidR="006D51CF" w:rsidRPr="00D0239D">
        <w:rPr>
          <w:b/>
          <w:bCs w:val="0"/>
          <w:sz w:val="20"/>
        </w:rPr>
        <w:tab/>
      </w:r>
      <w:r w:rsidRPr="00D0239D">
        <w:rPr>
          <w:b/>
          <w:bCs w:val="0"/>
          <w:sz w:val="20"/>
        </w:rPr>
        <w:t xml:space="preserve">MENOR PREÇO </w:t>
      </w:r>
      <w:r w:rsidR="005B7727" w:rsidRPr="00D0239D">
        <w:rPr>
          <w:b/>
          <w:bCs w:val="0"/>
          <w:sz w:val="20"/>
        </w:rPr>
        <w:t>POR ITEM</w:t>
      </w:r>
    </w:p>
    <w:p w:rsidR="004D6D5B" w:rsidRPr="00D0239D" w:rsidRDefault="004D6D5B" w:rsidP="00175BD7">
      <w:pPr>
        <w:jc w:val="both"/>
        <w:rPr>
          <w:b/>
          <w:bCs w:val="0"/>
          <w:sz w:val="20"/>
        </w:rPr>
      </w:pPr>
    </w:p>
    <w:p w:rsidR="00175BD7" w:rsidRPr="00D0239D" w:rsidRDefault="00175BD7" w:rsidP="00175BD7">
      <w:pPr>
        <w:jc w:val="both"/>
        <w:rPr>
          <w:sz w:val="20"/>
        </w:rPr>
      </w:pPr>
    </w:p>
    <w:p w:rsidR="00312477" w:rsidRPr="00D0239D" w:rsidRDefault="00312477" w:rsidP="00175BD7">
      <w:pPr>
        <w:jc w:val="both"/>
        <w:rPr>
          <w:sz w:val="20"/>
        </w:rPr>
      </w:pPr>
    </w:p>
    <w:p w:rsidR="00175BD7" w:rsidRPr="00D0239D" w:rsidRDefault="00354C92" w:rsidP="00175BD7">
      <w:pPr>
        <w:jc w:val="both"/>
        <w:rPr>
          <w:sz w:val="20"/>
        </w:rPr>
      </w:pPr>
      <w:r w:rsidRPr="00D0239D">
        <w:rPr>
          <w:sz w:val="20"/>
        </w:rPr>
        <w:t xml:space="preserve">O MUNICÍPIO DE JOAÇABA, por intermédio da </w:t>
      </w:r>
      <w:r w:rsidRPr="00D0239D">
        <w:rPr>
          <w:b/>
          <w:sz w:val="20"/>
        </w:rPr>
        <w:t>SECRETARIA MUNICIPAL DE INFRAESTRUTURA</w:t>
      </w:r>
      <w:r w:rsidRPr="00D0239D">
        <w:rPr>
          <w:sz w:val="20"/>
        </w:rPr>
        <w:t xml:space="preserve">, representada neste ato por seu Secretário, Sr. VENILTON ROGÉRIO TELES, </w:t>
      </w:r>
      <w:r w:rsidRPr="00D0239D">
        <w:rPr>
          <w:b/>
          <w:sz w:val="20"/>
        </w:rPr>
        <w:t>como órgão gerenciador</w:t>
      </w:r>
      <w:r w:rsidRPr="00D0239D">
        <w:rPr>
          <w:sz w:val="20"/>
        </w:rPr>
        <w:t xml:space="preserve">, </w:t>
      </w:r>
      <w:r w:rsidR="00175BD7" w:rsidRPr="00D0239D">
        <w:rPr>
          <w:sz w:val="20"/>
        </w:rPr>
        <w:t xml:space="preserve">torna público </w:t>
      </w:r>
      <w:r w:rsidR="00487A77" w:rsidRPr="00D0239D">
        <w:rPr>
          <w:sz w:val="20"/>
        </w:rPr>
        <w:t xml:space="preserve">para conhecimento dos interessados </w:t>
      </w:r>
      <w:r w:rsidR="00175BD7" w:rsidRPr="00D0239D">
        <w:rPr>
          <w:sz w:val="20"/>
        </w:rPr>
        <w:t>que</w:t>
      </w:r>
      <w:r w:rsidR="00487A77" w:rsidRPr="00D0239D">
        <w:rPr>
          <w:sz w:val="20"/>
        </w:rPr>
        <w:t xml:space="preserve">, nos termos da Lei Federal nº 10.520/2002, da Lei Complementar nº 123/2006, do Decreto Municipal nº 2.879/2006 e alterações, </w:t>
      </w:r>
      <w:r w:rsidR="00D528FB" w:rsidRPr="00D0239D">
        <w:rPr>
          <w:sz w:val="20"/>
        </w:rPr>
        <w:t xml:space="preserve">Decreto Municipal nº 4.388/2013, </w:t>
      </w:r>
      <w:r w:rsidR="003C5371" w:rsidRPr="00D0239D">
        <w:rPr>
          <w:sz w:val="20"/>
        </w:rPr>
        <w:t>Instrução Normativa nº 08/2014</w:t>
      </w:r>
      <w:r w:rsidR="00251FB0" w:rsidRPr="00D0239D">
        <w:rPr>
          <w:sz w:val="20"/>
        </w:rPr>
        <w:t xml:space="preserve"> e alteração</w:t>
      </w:r>
      <w:r w:rsidR="003C5371" w:rsidRPr="00D0239D">
        <w:rPr>
          <w:sz w:val="20"/>
        </w:rPr>
        <w:t xml:space="preserve">, </w:t>
      </w:r>
      <w:r w:rsidR="00487A77" w:rsidRPr="00D0239D">
        <w:rPr>
          <w:sz w:val="20"/>
        </w:rPr>
        <w:t>aplicando-se subsidiariamente, no que couberem, as disposições contidas na Lei Federal nº 8.666/93 com alterações posteriores, e demais normas regulamentares aplicáveis à espécie, bem como de acordo com as condições estabelecidas neste Edital,</w:t>
      </w:r>
      <w:r w:rsidR="00175BD7" w:rsidRPr="00D0239D">
        <w:rPr>
          <w:sz w:val="20"/>
        </w:rPr>
        <w:t xml:space="preserve"> realizará PREGÃO PRESENCIAL, tipo MENOR PREÇO </w:t>
      </w:r>
      <w:r w:rsidR="005B7727" w:rsidRPr="00D0239D">
        <w:rPr>
          <w:sz w:val="20"/>
        </w:rPr>
        <w:t>POR ITEM</w:t>
      </w:r>
      <w:r w:rsidR="00487A77" w:rsidRPr="00D0239D">
        <w:rPr>
          <w:sz w:val="20"/>
        </w:rPr>
        <w:t xml:space="preserve">, </w:t>
      </w:r>
      <w:r w:rsidR="00F41000" w:rsidRPr="00D0239D">
        <w:rPr>
          <w:sz w:val="20"/>
        </w:rPr>
        <w:t xml:space="preserve">destinado ao REGISTRO DE PREÇOS para a </w:t>
      </w:r>
      <w:r w:rsidR="00487A77" w:rsidRPr="00D0239D">
        <w:rPr>
          <w:sz w:val="20"/>
        </w:rPr>
        <w:t xml:space="preserve">locação, por hora trabalhada, </w:t>
      </w:r>
      <w:r w:rsidR="00BA6BB7" w:rsidRPr="00D0239D">
        <w:rPr>
          <w:sz w:val="20"/>
        </w:rPr>
        <w:t xml:space="preserve">de </w:t>
      </w:r>
      <w:r w:rsidR="00766328" w:rsidRPr="00D0239D">
        <w:rPr>
          <w:sz w:val="20"/>
        </w:rPr>
        <w:t>caminh</w:t>
      </w:r>
      <w:r w:rsidR="00E36A69" w:rsidRPr="00D0239D">
        <w:rPr>
          <w:sz w:val="20"/>
        </w:rPr>
        <w:t>ão</w:t>
      </w:r>
      <w:r w:rsidR="00766328" w:rsidRPr="00D0239D">
        <w:rPr>
          <w:sz w:val="20"/>
        </w:rPr>
        <w:t xml:space="preserve"> e máquinas</w:t>
      </w:r>
      <w:r w:rsidR="00F41000" w:rsidRPr="00D0239D">
        <w:rPr>
          <w:sz w:val="20"/>
        </w:rPr>
        <w:t>, visando eventuais requisições futuras</w:t>
      </w:r>
      <w:r w:rsidR="00487A77" w:rsidRPr="00D0239D">
        <w:rPr>
          <w:sz w:val="20"/>
        </w:rPr>
        <w:t>.</w:t>
      </w:r>
    </w:p>
    <w:p w:rsidR="00175BD7" w:rsidRPr="00D0239D" w:rsidRDefault="00175BD7" w:rsidP="00175BD7">
      <w:pPr>
        <w:jc w:val="both"/>
        <w:rPr>
          <w:sz w:val="20"/>
        </w:rPr>
      </w:pPr>
    </w:p>
    <w:p w:rsidR="00312477" w:rsidRPr="00D0239D" w:rsidRDefault="00312477" w:rsidP="00175BD7">
      <w:pPr>
        <w:jc w:val="both"/>
        <w:rPr>
          <w:sz w:val="20"/>
        </w:rPr>
      </w:pPr>
    </w:p>
    <w:p w:rsidR="00175BD7" w:rsidRPr="00D0239D" w:rsidRDefault="00175BD7" w:rsidP="00175BD7">
      <w:pPr>
        <w:jc w:val="both"/>
        <w:rPr>
          <w:sz w:val="20"/>
        </w:rPr>
      </w:pPr>
      <w:r w:rsidRPr="00D0239D">
        <w:rPr>
          <w:sz w:val="20"/>
        </w:rPr>
        <w:t xml:space="preserve">Os envelopes contendo a proposta e os documentos de habilitação serão recebidos na sala do Setor de Compras e Licitações da Prefeitura de Joaçaba, na Avenida XV de </w:t>
      </w:r>
      <w:proofErr w:type="gramStart"/>
      <w:r w:rsidRPr="00D0239D">
        <w:rPr>
          <w:sz w:val="20"/>
        </w:rPr>
        <w:t>Novembro</w:t>
      </w:r>
      <w:proofErr w:type="gramEnd"/>
      <w:r w:rsidRPr="00D0239D">
        <w:rPr>
          <w:sz w:val="20"/>
        </w:rPr>
        <w:t xml:space="preserve">, 378, centro, Joaçaba, SC, </w:t>
      </w:r>
      <w:r w:rsidRPr="00D0239D">
        <w:rPr>
          <w:b/>
          <w:sz w:val="20"/>
        </w:rPr>
        <w:t>até o horário estipulado abaixo, para o início da sessão pública de processamento do pregão</w:t>
      </w:r>
      <w:r w:rsidRPr="00D0239D">
        <w:rPr>
          <w:sz w:val="20"/>
        </w:rPr>
        <w:t>.</w:t>
      </w:r>
    </w:p>
    <w:p w:rsidR="00175BD7" w:rsidRPr="00D0239D" w:rsidRDefault="00175BD7" w:rsidP="00175BD7">
      <w:pPr>
        <w:jc w:val="both"/>
        <w:rPr>
          <w:sz w:val="20"/>
        </w:rPr>
      </w:pPr>
    </w:p>
    <w:p w:rsidR="00175BD7" w:rsidRPr="00D0239D" w:rsidRDefault="00175BD7" w:rsidP="00175BD7">
      <w:pPr>
        <w:jc w:val="both"/>
        <w:rPr>
          <w:sz w:val="20"/>
        </w:rPr>
      </w:pPr>
      <w:r w:rsidRPr="00D0239D">
        <w:rPr>
          <w:sz w:val="20"/>
        </w:rPr>
        <w:t>Os envelopes poderão ser remetidos em correspondência registrada, por sedex e/ou despachados por intermédio de empresas que prestam este tipo de serviço, hipóteses em que o Município não se responsabilizará por extravio ou atraso.</w:t>
      </w:r>
    </w:p>
    <w:p w:rsidR="00175BD7" w:rsidRPr="00D0239D" w:rsidRDefault="00175BD7" w:rsidP="00175BD7">
      <w:pPr>
        <w:jc w:val="both"/>
        <w:rPr>
          <w:sz w:val="20"/>
        </w:rPr>
      </w:pPr>
    </w:p>
    <w:p w:rsidR="00175BD7" w:rsidRPr="00D0239D" w:rsidRDefault="00175BD7" w:rsidP="00175BD7">
      <w:pPr>
        <w:jc w:val="both"/>
        <w:rPr>
          <w:sz w:val="20"/>
        </w:rPr>
      </w:pPr>
      <w:r w:rsidRPr="00D0239D">
        <w:rPr>
          <w:sz w:val="20"/>
        </w:rPr>
        <w:t xml:space="preserve">A sessão de processamento do pregão será realizada no endereço acima mencionado, iniciando-se </w:t>
      </w:r>
      <w:r w:rsidR="003C5371" w:rsidRPr="00D0239D">
        <w:rPr>
          <w:b/>
          <w:sz w:val="20"/>
        </w:rPr>
        <w:t xml:space="preserve">às </w:t>
      </w:r>
      <w:r w:rsidR="001D5884" w:rsidRPr="00D0239D">
        <w:rPr>
          <w:b/>
          <w:sz w:val="20"/>
        </w:rPr>
        <w:t>14</w:t>
      </w:r>
      <w:r w:rsidR="003C5371" w:rsidRPr="00D0239D">
        <w:rPr>
          <w:b/>
          <w:sz w:val="20"/>
        </w:rPr>
        <w:t xml:space="preserve"> horas</w:t>
      </w:r>
      <w:r w:rsidR="003C5371" w:rsidRPr="00D0239D">
        <w:rPr>
          <w:sz w:val="20"/>
        </w:rPr>
        <w:t xml:space="preserve"> d</w:t>
      </w:r>
      <w:r w:rsidRPr="00D0239D">
        <w:rPr>
          <w:sz w:val="20"/>
        </w:rPr>
        <w:t xml:space="preserve">o dia </w:t>
      </w:r>
      <w:r w:rsidR="00D0239D" w:rsidRPr="00D0239D">
        <w:rPr>
          <w:b/>
          <w:sz w:val="20"/>
        </w:rPr>
        <w:t>23</w:t>
      </w:r>
      <w:r w:rsidRPr="00D0239D">
        <w:rPr>
          <w:b/>
          <w:sz w:val="20"/>
        </w:rPr>
        <w:t xml:space="preserve"> de </w:t>
      </w:r>
      <w:r w:rsidR="00D0239D" w:rsidRPr="00D0239D">
        <w:rPr>
          <w:b/>
          <w:sz w:val="20"/>
        </w:rPr>
        <w:t>agosto</w:t>
      </w:r>
      <w:r w:rsidRPr="00D0239D">
        <w:rPr>
          <w:b/>
          <w:sz w:val="20"/>
        </w:rPr>
        <w:t xml:space="preserve"> de 201</w:t>
      </w:r>
      <w:r w:rsidR="00354C92" w:rsidRPr="00D0239D">
        <w:rPr>
          <w:b/>
          <w:sz w:val="20"/>
        </w:rPr>
        <w:t>6</w:t>
      </w:r>
      <w:r w:rsidRPr="00D0239D">
        <w:rPr>
          <w:sz w:val="20"/>
        </w:rPr>
        <w:t xml:space="preserve">, e será conduzido pelo Pregoeiro ou seu substituto, com o auxílio da Equipe de Apoio, designados nos autos do processo em epígrafe. </w:t>
      </w:r>
    </w:p>
    <w:p w:rsidR="00175BD7" w:rsidRPr="00D0239D" w:rsidRDefault="00175BD7" w:rsidP="00175BD7">
      <w:pPr>
        <w:jc w:val="both"/>
        <w:rPr>
          <w:sz w:val="20"/>
        </w:rPr>
      </w:pPr>
    </w:p>
    <w:p w:rsidR="00487A77" w:rsidRPr="00D0239D" w:rsidRDefault="00487A77" w:rsidP="00175BD7">
      <w:pPr>
        <w:jc w:val="both"/>
        <w:rPr>
          <w:sz w:val="20"/>
        </w:rPr>
      </w:pPr>
    </w:p>
    <w:p w:rsidR="00175BD7" w:rsidRPr="00D0239D" w:rsidRDefault="00175BD7" w:rsidP="00426DDA">
      <w:pPr>
        <w:numPr>
          <w:ilvl w:val="0"/>
          <w:numId w:val="19"/>
        </w:numPr>
        <w:tabs>
          <w:tab w:val="left" w:pos="284"/>
        </w:tabs>
        <w:ind w:left="284" w:hanging="284"/>
        <w:jc w:val="both"/>
        <w:rPr>
          <w:b/>
          <w:bCs w:val="0"/>
          <w:sz w:val="20"/>
        </w:rPr>
      </w:pPr>
      <w:r w:rsidRPr="00D0239D">
        <w:rPr>
          <w:b/>
          <w:bCs w:val="0"/>
          <w:sz w:val="20"/>
        </w:rPr>
        <w:t>DO OBJETO E DA FORMA DE EXECUÇÃO</w:t>
      </w:r>
    </w:p>
    <w:p w:rsidR="00175BD7" w:rsidRPr="00D0239D" w:rsidRDefault="00175BD7" w:rsidP="00C94B60">
      <w:pPr>
        <w:tabs>
          <w:tab w:val="left" w:pos="993"/>
        </w:tabs>
        <w:jc w:val="both"/>
        <w:rPr>
          <w:b/>
          <w:bCs w:val="0"/>
          <w:sz w:val="20"/>
        </w:rPr>
      </w:pPr>
    </w:p>
    <w:p w:rsidR="00175BD7" w:rsidRPr="00D0239D" w:rsidRDefault="00175BD7" w:rsidP="00426DDA">
      <w:pPr>
        <w:numPr>
          <w:ilvl w:val="1"/>
          <w:numId w:val="10"/>
        </w:numPr>
        <w:tabs>
          <w:tab w:val="clear" w:pos="495"/>
          <w:tab w:val="num" w:pos="426"/>
          <w:tab w:val="left" w:pos="993"/>
        </w:tabs>
        <w:ind w:left="426" w:hanging="426"/>
        <w:jc w:val="both"/>
        <w:rPr>
          <w:bCs w:val="0"/>
          <w:sz w:val="20"/>
        </w:rPr>
      </w:pPr>
      <w:r w:rsidRPr="00D0239D">
        <w:rPr>
          <w:bCs w:val="0"/>
          <w:sz w:val="20"/>
        </w:rPr>
        <w:t>DO OBJETO</w:t>
      </w:r>
    </w:p>
    <w:p w:rsidR="00175BD7" w:rsidRPr="00D0239D" w:rsidRDefault="00175BD7" w:rsidP="00C94B60">
      <w:pPr>
        <w:tabs>
          <w:tab w:val="left" w:pos="993"/>
        </w:tabs>
        <w:jc w:val="both"/>
        <w:rPr>
          <w:sz w:val="20"/>
        </w:rPr>
      </w:pPr>
    </w:p>
    <w:p w:rsidR="00175BD7" w:rsidRPr="00D0239D" w:rsidRDefault="00175BD7" w:rsidP="00426DDA">
      <w:pPr>
        <w:numPr>
          <w:ilvl w:val="2"/>
          <w:numId w:val="10"/>
        </w:numPr>
        <w:tabs>
          <w:tab w:val="clear" w:pos="720"/>
          <w:tab w:val="num" w:pos="567"/>
          <w:tab w:val="left" w:pos="993"/>
        </w:tabs>
        <w:ind w:left="567" w:hanging="567"/>
        <w:jc w:val="both"/>
        <w:rPr>
          <w:sz w:val="20"/>
        </w:rPr>
      </w:pPr>
      <w:r w:rsidRPr="00D0239D">
        <w:rPr>
          <w:sz w:val="20"/>
        </w:rPr>
        <w:t xml:space="preserve">A presente licitação tem por objeto </w:t>
      </w:r>
      <w:r w:rsidR="00F41000" w:rsidRPr="00D0239D">
        <w:rPr>
          <w:sz w:val="20"/>
        </w:rPr>
        <w:t xml:space="preserve">o </w:t>
      </w:r>
      <w:r w:rsidR="00F41000" w:rsidRPr="00D0239D">
        <w:rPr>
          <w:b/>
          <w:sz w:val="20"/>
        </w:rPr>
        <w:t>Registro de Preços</w:t>
      </w:r>
      <w:r w:rsidR="00F41000" w:rsidRPr="00D0239D">
        <w:rPr>
          <w:sz w:val="20"/>
        </w:rPr>
        <w:t xml:space="preserve">, visando eventuais requisições futuras, para </w:t>
      </w:r>
      <w:r w:rsidRPr="00D0239D">
        <w:rPr>
          <w:sz w:val="20"/>
        </w:rPr>
        <w:t>a locação</w:t>
      </w:r>
      <w:r w:rsidR="00F37985" w:rsidRPr="00D0239D">
        <w:rPr>
          <w:sz w:val="20"/>
        </w:rPr>
        <w:t>, por hora trabalhada,</w:t>
      </w:r>
      <w:r w:rsidRPr="00D0239D">
        <w:rPr>
          <w:sz w:val="20"/>
        </w:rPr>
        <w:t xml:space="preserve"> de </w:t>
      </w:r>
      <w:r w:rsidR="008C03BF" w:rsidRPr="00D0239D">
        <w:rPr>
          <w:sz w:val="20"/>
        </w:rPr>
        <w:t>caminh</w:t>
      </w:r>
      <w:r w:rsidR="00E36A69" w:rsidRPr="00D0239D">
        <w:rPr>
          <w:sz w:val="20"/>
        </w:rPr>
        <w:t>ão</w:t>
      </w:r>
      <w:r w:rsidR="008C03BF" w:rsidRPr="00D0239D">
        <w:rPr>
          <w:sz w:val="20"/>
        </w:rPr>
        <w:t xml:space="preserve"> e máquinas</w:t>
      </w:r>
      <w:r w:rsidR="00312477" w:rsidRPr="00D0239D">
        <w:rPr>
          <w:sz w:val="20"/>
        </w:rPr>
        <w:t>,</w:t>
      </w:r>
      <w:r w:rsidR="00F37985" w:rsidRPr="00D0239D">
        <w:rPr>
          <w:sz w:val="20"/>
        </w:rPr>
        <w:t xml:space="preserve"> de acordo com as especificações do </w:t>
      </w:r>
      <w:r w:rsidR="00F37985" w:rsidRPr="00D0239D">
        <w:rPr>
          <w:b/>
          <w:sz w:val="20"/>
        </w:rPr>
        <w:t>Anexo I</w:t>
      </w:r>
      <w:r w:rsidR="00F37985" w:rsidRPr="00D0239D">
        <w:rPr>
          <w:sz w:val="20"/>
        </w:rPr>
        <w:t xml:space="preserve"> deste Edital, </w:t>
      </w:r>
      <w:r w:rsidRPr="00D0239D">
        <w:rPr>
          <w:sz w:val="20"/>
        </w:rPr>
        <w:t xml:space="preserve">para a </w:t>
      </w:r>
      <w:r w:rsidR="003C5371" w:rsidRPr="00D0239D">
        <w:rPr>
          <w:sz w:val="20"/>
        </w:rPr>
        <w:t xml:space="preserve">execução </w:t>
      </w:r>
      <w:r w:rsidRPr="00D0239D">
        <w:rPr>
          <w:sz w:val="20"/>
        </w:rPr>
        <w:t xml:space="preserve">de serviços de </w:t>
      </w:r>
      <w:r w:rsidR="00F631CC" w:rsidRPr="00D0239D">
        <w:rPr>
          <w:sz w:val="20"/>
        </w:rPr>
        <w:t>melhoramento de vias urbanas e rurais não pavimentadas do</w:t>
      </w:r>
      <w:r w:rsidR="003C5371" w:rsidRPr="00D0239D">
        <w:rPr>
          <w:sz w:val="20"/>
        </w:rPr>
        <w:t xml:space="preserve"> </w:t>
      </w:r>
      <w:r w:rsidR="005E5848" w:rsidRPr="00D0239D">
        <w:rPr>
          <w:sz w:val="20"/>
        </w:rPr>
        <w:t>Município de Joaçaba</w:t>
      </w:r>
      <w:r w:rsidR="00093710" w:rsidRPr="00D0239D">
        <w:rPr>
          <w:sz w:val="20"/>
        </w:rPr>
        <w:t>, SC.</w:t>
      </w:r>
      <w:r w:rsidRPr="00D0239D">
        <w:rPr>
          <w:sz w:val="20"/>
        </w:rPr>
        <w:t xml:space="preserve"> </w:t>
      </w:r>
    </w:p>
    <w:p w:rsidR="00175BD7" w:rsidRPr="00D0239D" w:rsidRDefault="00175BD7" w:rsidP="00C94B60">
      <w:pPr>
        <w:tabs>
          <w:tab w:val="left" w:pos="993"/>
        </w:tabs>
        <w:ind w:left="705"/>
        <w:jc w:val="both"/>
        <w:rPr>
          <w:sz w:val="20"/>
        </w:rPr>
      </w:pPr>
    </w:p>
    <w:p w:rsidR="00175BD7" w:rsidRPr="00D0239D" w:rsidRDefault="00175BD7" w:rsidP="00426DDA">
      <w:pPr>
        <w:numPr>
          <w:ilvl w:val="1"/>
          <w:numId w:val="10"/>
        </w:numPr>
        <w:tabs>
          <w:tab w:val="clear" w:pos="495"/>
          <w:tab w:val="num" w:pos="426"/>
          <w:tab w:val="left" w:pos="993"/>
        </w:tabs>
        <w:jc w:val="both"/>
        <w:rPr>
          <w:bCs w:val="0"/>
          <w:sz w:val="20"/>
        </w:rPr>
      </w:pPr>
      <w:r w:rsidRPr="00D0239D">
        <w:rPr>
          <w:bCs w:val="0"/>
          <w:sz w:val="20"/>
        </w:rPr>
        <w:t>DA FORMA DE EXECUÇÃO</w:t>
      </w:r>
    </w:p>
    <w:p w:rsidR="00175BD7" w:rsidRPr="00D0239D" w:rsidRDefault="00175BD7" w:rsidP="00175BD7">
      <w:pPr>
        <w:ind w:left="705" w:hanging="705"/>
        <w:jc w:val="both"/>
        <w:rPr>
          <w:sz w:val="20"/>
        </w:rPr>
      </w:pPr>
    </w:p>
    <w:p w:rsidR="006A72A2" w:rsidRPr="00D0239D" w:rsidRDefault="006A72A2" w:rsidP="00426DDA">
      <w:pPr>
        <w:widowControl w:val="0"/>
        <w:numPr>
          <w:ilvl w:val="2"/>
          <w:numId w:val="10"/>
        </w:numPr>
        <w:tabs>
          <w:tab w:val="clear" w:pos="720"/>
          <w:tab w:val="num" w:pos="567"/>
        </w:tabs>
        <w:suppressAutoHyphens/>
        <w:ind w:left="567" w:hanging="567"/>
        <w:jc w:val="both"/>
        <w:rPr>
          <w:sz w:val="20"/>
        </w:rPr>
      </w:pPr>
      <w:r w:rsidRPr="00D0239D">
        <w:rPr>
          <w:sz w:val="20"/>
        </w:rPr>
        <w:t>O sistema de registro de preços deste Município tem como objetivo manter na entidade o registro de propostas vantajosas e, segundo sua conveniência, promover as contrações dos licitantes vencedores do pregão.</w:t>
      </w:r>
    </w:p>
    <w:p w:rsidR="006A72A2" w:rsidRPr="00D0239D" w:rsidRDefault="006A72A2" w:rsidP="00426DDA">
      <w:pPr>
        <w:widowControl w:val="0"/>
        <w:numPr>
          <w:ilvl w:val="3"/>
          <w:numId w:val="10"/>
        </w:numPr>
        <w:suppressAutoHyphens/>
        <w:jc w:val="both"/>
        <w:rPr>
          <w:sz w:val="20"/>
        </w:rPr>
      </w:pPr>
      <w:r w:rsidRPr="00D0239D">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6A72A2" w:rsidRPr="00D0239D" w:rsidRDefault="006A72A2" w:rsidP="006A72A2">
      <w:pPr>
        <w:pStyle w:val="PargrafodaLista"/>
        <w:rPr>
          <w:sz w:val="20"/>
        </w:rPr>
      </w:pPr>
    </w:p>
    <w:p w:rsidR="006A72A2" w:rsidRPr="00D0239D" w:rsidRDefault="006A72A2" w:rsidP="00A3125E">
      <w:pPr>
        <w:pStyle w:val="Corpodetexto"/>
        <w:widowControl/>
        <w:numPr>
          <w:ilvl w:val="2"/>
          <w:numId w:val="10"/>
        </w:numPr>
        <w:tabs>
          <w:tab w:val="clear" w:pos="720"/>
          <w:tab w:val="clear" w:pos="2270"/>
          <w:tab w:val="clear" w:pos="4294"/>
          <w:tab w:val="num" w:pos="567"/>
        </w:tabs>
        <w:suppressAutoHyphens/>
        <w:ind w:left="567" w:hanging="567"/>
        <w:rPr>
          <w:sz w:val="20"/>
        </w:rPr>
      </w:pPr>
      <w:r w:rsidRPr="00D0239D">
        <w:rPr>
          <w:sz w:val="20"/>
        </w:rPr>
        <w:t>Havendo a necessidade dos serviços, o órgão requisitante emitirá a Solicitação e a respectiva Nota de Empenho de Despesa, as quais serão encaminhadas à proponente vencedora.</w:t>
      </w:r>
    </w:p>
    <w:p w:rsidR="006A72A2" w:rsidRPr="00D0239D" w:rsidRDefault="006A72A2" w:rsidP="006A72A2">
      <w:pPr>
        <w:pStyle w:val="Corpodetexto"/>
        <w:widowControl/>
        <w:tabs>
          <w:tab w:val="clear" w:pos="708"/>
          <w:tab w:val="clear" w:pos="2270"/>
          <w:tab w:val="clear" w:pos="4294"/>
        </w:tabs>
        <w:suppressAutoHyphens/>
        <w:ind w:left="720"/>
        <w:rPr>
          <w:sz w:val="20"/>
        </w:rPr>
      </w:pPr>
    </w:p>
    <w:p w:rsidR="00A3125E" w:rsidRPr="00D0239D" w:rsidRDefault="00A3125E" w:rsidP="00A3125E">
      <w:pPr>
        <w:pStyle w:val="Corpodetexto"/>
        <w:numPr>
          <w:ilvl w:val="2"/>
          <w:numId w:val="10"/>
        </w:numPr>
        <w:tabs>
          <w:tab w:val="clear" w:pos="2270"/>
          <w:tab w:val="clear" w:pos="4294"/>
          <w:tab w:val="left" w:pos="567"/>
        </w:tabs>
        <w:suppressAutoHyphens/>
        <w:rPr>
          <w:sz w:val="20"/>
        </w:rPr>
      </w:pPr>
      <w:r w:rsidRPr="00D0239D">
        <w:rPr>
          <w:sz w:val="20"/>
        </w:rPr>
        <w:t>Para a efetiva execução do objeto desta licitação, caberá à proponente vencedora:</w:t>
      </w:r>
    </w:p>
    <w:p w:rsidR="00A3125E" w:rsidRPr="00D0239D" w:rsidRDefault="00A3125E" w:rsidP="00A3125E">
      <w:pPr>
        <w:numPr>
          <w:ilvl w:val="3"/>
          <w:numId w:val="10"/>
        </w:numPr>
        <w:jc w:val="both"/>
        <w:rPr>
          <w:sz w:val="20"/>
        </w:rPr>
      </w:pPr>
      <w:r w:rsidRPr="00D0239D">
        <w:rPr>
          <w:sz w:val="20"/>
        </w:rPr>
        <w:lastRenderedPageBreak/>
        <w:t xml:space="preserve">Responsabilizar-se pelo transporte e mobilização do equipamento até o Município de Joaçaba (no local da prestação dos serviços), bem como ao local de origem, após o término do contrato. </w:t>
      </w:r>
    </w:p>
    <w:p w:rsidR="00A3125E" w:rsidRPr="00D0239D" w:rsidRDefault="00A3125E" w:rsidP="00A3125E">
      <w:pPr>
        <w:numPr>
          <w:ilvl w:val="3"/>
          <w:numId w:val="10"/>
        </w:numPr>
        <w:jc w:val="both"/>
        <w:rPr>
          <w:sz w:val="20"/>
        </w:rPr>
      </w:pPr>
      <w:r w:rsidRPr="00D0239D">
        <w:rPr>
          <w:sz w:val="20"/>
        </w:rPr>
        <w:t>Disponibilizar o equipamento com toda a documentação em dia, bem como com seguro total.</w:t>
      </w:r>
    </w:p>
    <w:p w:rsidR="00A3125E" w:rsidRPr="00D0239D" w:rsidRDefault="00A3125E" w:rsidP="00A3125E">
      <w:pPr>
        <w:numPr>
          <w:ilvl w:val="3"/>
          <w:numId w:val="10"/>
        </w:numPr>
        <w:jc w:val="both"/>
        <w:rPr>
          <w:sz w:val="20"/>
        </w:rPr>
      </w:pPr>
      <w:r w:rsidRPr="00D0239D">
        <w:rPr>
          <w:sz w:val="20"/>
        </w:rPr>
        <w:t>Responsabilizar-se pelo fornecimento de óleo combustível, óleo lubrificante e óleo hidráulico, bem como pelos respectivos filtros que se fizerem necessários durante a execução do contrato.</w:t>
      </w:r>
    </w:p>
    <w:p w:rsidR="00A3125E" w:rsidRPr="00D0239D" w:rsidRDefault="00A3125E" w:rsidP="00A3125E">
      <w:pPr>
        <w:numPr>
          <w:ilvl w:val="3"/>
          <w:numId w:val="10"/>
        </w:numPr>
        <w:jc w:val="both"/>
        <w:rPr>
          <w:sz w:val="20"/>
        </w:rPr>
      </w:pPr>
      <w:r w:rsidRPr="00D0239D">
        <w:rPr>
          <w:sz w:val="20"/>
        </w:rPr>
        <w:t>Prestar a manutenção corretiva e preventiva, bem como a assistência técnica que se fizerem necessárias durante a execução do contrato, no Município de Joaçaba.</w:t>
      </w:r>
    </w:p>
    <w:p w:rsidR="00A3125E" w:rsidRPr="00D0239D" w:rsidRDefault="00A3125E" w:rsidP="00A3125E">
      <w:pPr>
        <w:numPr>
          <w:ilvl w:val="4"/>
          <w:numId w:val="10"/>
        </w:numPr>
        <w:tabs>
          <w:tab w:val="clear" w:pos="1080"/>
          <w:tab w:val="num" w:pos="993"/>
        </w:tabs>
        <w:ind w:left="993" w:hanging="993"/>
        <w:jc w:val="both"/>
        <w:rPr>
          <w:sz w:val="20"/>
        </w:rPr>
      </w:pPr>
      <w:r w:rsidRPr="00D0239D">
        <w:rPr>
          <w:sz w:val="20"/>
        </w:rPr>
        <w:t>Prestar a manutenção corretiva do equipamento, em casos de defeitos no mesmo, bem como substituí-lo quando não houver possibilidade de conserto, no prazo de até 48 (quarenta e oito) horas contad</w:t>
      </w:r>
      <w:r w:rsidR="00C15F07" w:rsidRPr="00D0239D">
        <w:rPr>
          <w:sz w:val="20"/>
        </w:rPr>
        <w:t>a</w:t>
      </w:r>
      <w:r w:rsidRPr="00D0239D">
        <w:rPr>
          <w:sz w:val="20"/>
        </w:rPr>
        <w:t>s da solicitação.</w:t>
      </w:r>
    </w:p>
    <w:p w:rsidR="00A3125E" w:rsidRPr="00D0239D" w:rsidRDefault="00A3125E" w:rsidP="00A3125E">
      <w:pPr>
        <w:numPr>
          <w:ilvl w:val="3"/>
          <w:numId w:val="10"/>
        </w:numPr>
        <w:jc w:val="both"/>
        <w:rPr>
          <w:sz w:val="20"/>
        </w:rPr>
      </w:pPr>
      <w:r w:rsidRPr="00D0239D">
        <w:rPr>
          <w:sz w:val="20"/>
        </w:rPr>
        <w:t>Disponibilizar o operador para o equipamento locado, responsabilizando-se pelo pagamento de salários e diárias (hospedagem e alimentação) do mesmo, observando-se o disposto abaixo:</w:t>
      </w:r>
    </w:p>
    <w:p w:rsidR="00A3125E" w:rsidRPr="00D0239D" w:rsidRDefault="00A3125E" w:rsidP="00A3125E">
      <w:pPr>
        <w:numPr>
          <w:ilvl w:val="0"/>
          <w:numId w:val="41"/>
        </w:numPr>
        <w:ind w:left="993" w:hanging="284"/>
        <w:jc w:val="both"/>
        <w:rPr>
          <w:sz w:val="20"/>
        </w:rPr>
      </w:pPr>
      <w:r w:rsidRPr="00D0239D">
        <w:rPr>
          <w:sz w:val="20"/>
        </w:rPr>
        <w:t>O operador deverá se submeter às instruções e orientações do órgão requisitante.</w:t>
      </w:r>
    </w:p>
    <w:p w:rsidR="00A3125E" w:rsidRPr="00D0239D" w:rsidRDefault="00A3125E" w:rsidP="00A3125E">
      <w:pPr>
        <w:numPr>
          <w:ilvl w:val="0"/>
          <w:numId w:val="41"/>
        </w:numPr>
        <w:ind w:left="993" w:hanging="284"/>
        <w:jc w:val="both"/>
        <w:rPr>
          <w:sz w:val="20"/>
        </w:rPr>
      </w:pPr>
      <w:r w:rsidRPr="00D0239D">
        <w:rPr>
          <w:sz w:val="20"/>
        </w:rPr>
        <w:t>O operador disponibilizado pela proponente vencedora deverá estar devidamente registrado como funcionário da mesma</w:t>
      </w:r>
      <w:r w:rsidR="00312477" w:rsidRPr="00D0239D">
        <w:rPr>
          <w:sz w:val="20"/>
        </w:rPr>
        <w:t>.</w:t>
      </w:r>
    </w:p>
    <w:p w:rsidR="00A3125E" w:rsidRPr="00D0239D" w:rsidRDefault="00A3125E" w:rsidP="00A3125E">
      <w:pPr>
        <w:numPr>
          <w:ilvl w:val="0"/>
          <w:numId w:val="41"/>
        </w:numPr>
        <w:ind w:left="993" w:hanging="284"/>
        <w:jc w:val="both"/>
        <w:rPr>
          <w:sz w:val="20"/>
        </w:rPr>
      </w:pPr>
      <w:r w:rsidRPr="00D0239D">
        <w:rPr>
          <w:sz w:val="20"/>
        </w:rPr>
        <w:t xml:space="preserve">O operador deverá possuir Carteira Nacional de Habilitação – CNH dentro do período de validade, cuja categoria deverá ser compatível com o exigido para a operação do equipamento. </w:t>
      </w:r>
    </w:p>
    <w:p w:rsidR="00A3125E" w:rsidRPr="00D0239D" w:rsidRDefault="00A3125E" w:rsidP="00A3125E">
      <w:pPr>
        <w:numPr>
          <w:ilvl w:val="3"/>
          <w:numId w:val="10"/>
        </w:numPr>
        <w:tabs>
          <w:tab w:val="left" w:pos="0"/>
        </w:tabs>
        <w:jc w:val="both"/>
        <w:rPr>
          <w:b/>
          <w:sz w:val="20"/>
        </w:rPr>
      </w:pPr>
      <w:r w:rsidRPr="00D0239D">
        <w:rPr>
          <w:sz w:val="20"/>
        </w:rPr>
        <w:t>Manter disciplina nos locais dos serviços, retirando no prazo máximo de 24 (vinte e quatro) horas após notificação, qualquer empregado considerado com conduta inconveniente pelo órgão requisitante.</w:t>
      </w:r>
    </w:p>
    <w:p w:rsidR="00A3125E" w:rsidRPr="00D0239D" w:rsidRDefault="00A3125E" w:rsidP="00A3125E">
      <w:pPr>
        <w:numPr>
          <w:ilvl w:val="3"/>
          <w:numId w:val="10"/>
        </w:numPr>
        <w:tabs>
          <w:tab w:val="left" w:pos="0"/>
        </w:tabs>
        <w:jc w:val="both"/>
        <w:rPr>
          <w:b/>
          <w:sz w:val="20"/>
        </w:rPr>
      </w:pPr>
      <w:r w:rsidRPr="00D0239D">
        <w:rPr>
          <w:sz w:val="20"/>
        </w:rPr>
        <w:t>Manter seu pessoal uniformizado e identificado, provendo-os dos Equipamentos de Proteção Individual – EPI s</w:t>
      </w:r>
      <w:r w:rsidR="009D2ED5" w:rsidRPr="00D0239D">
        <w:rPr>
          <w:sz w:val="20"/>
        </w:rPr>
        <w:t>.</w:t>
      </w:r>
    </w:p>
    <w:p w:rsidR="00A3125E" w:rsidRPr="00D0239D" w:rsidRDefault="00A3125E" w:rsidP="00A3125E">
      <w:pPr>
        <w:numPr>
          <w:ilvl w:val="3"/>
          <w:numId w:val="10"/>
        </w:numPr>
        <w:tabs>
          <w:tab w:val="left" w:pos="0"/>
        </w:tabs>
        <w:jc w:val="both"/>
        <w:rPr>
          <w:b/>
          <w:sz w:val="20"/>
        </w:rPr>
      </w:pPr>
      <w:r w:rsidRPr="00D0239D">
        <w:rPr>
          <w:sz w:val="20"/>
        </w:rPr>
        <w:t>Responsabilizar-se pelo cumprimento, por parte se seus empregados, das normas disciplinares determinadas pela Administração</w:t>
      </w:r>
      <w:r w:rsidR="009D2ED5" w:rsidRPr="00D0239D">
        <w:rPr>
          <w:sz w:val="20"/>
        </w:rPr>
        <w:t>.</w:t>
      </w:r>
    </w:p>
    <w:p w:rsidR="00A3125E" w:rsidRPr="00D0239D" w:rsidRDefault="00A3125E" w:rsidP="00A3125E">
      <w:pPr>
        <w:numPr>
          <w:ilvl w:val="3"/>
          <w:numId w:val="10"/>
        </w:numPr>
        <w:tabs>
          <w:tab w:val="left" w:pos="0"/>
        </w:tabs>
        <w:ind w:left="709" w:hanging="709"/>
        <w:jc w:val="both"/>
        <w:rPr>
          <w:b/>
          <w:sz w:val="20"/>
        </w:rPr>
      </w:pPr>
      <w:r w:rsidRPr="00D0239D">
        <w:rPr>
          <w:sz w:val="20"/>
        </w:rPr>
        <w:t>Assumir todas as responsabilidades e tomar medidas necessárias ao atendimento dos seus empregados, acidentados ou com mal súbito, por meio de seus encarregados</w:t>
      </w:r>
      <w:r w:rsidR="009D2ED5" w:rsidRPr="00D0239D">
        <w:rPr>
          <w:sz w:val="20"/>
        </w:rPr>
        <w:t>.</w:t>
      </w:r>
    </w:p>
    <w:p w:rsidR="00A3125E" w:rsidRPr="00D0239D" w:rsidRDefault="00A3125E" w:rsidP="00A3125E">
      <w:pPr>
        <w:numPr>
          <w:ilvl w:val="3"/>
          <w:numId w:val="10"/>
        </w:numPr>
        <w:tabs>
          <w:tab w:val="clear" w:pos="720"/>
          <w:tab w:val="left" w:pos="851"/>
        </w:tabs>
        <w:ind w:left="851" w:hanging="851"/>
        <w:jc w:val="both"/>
        <w:rPr>
          <w:b/>
          <w:sz w:val="20"/>
        </w:rPr>
      </w:pPr>
      <w:r w:rsidRPr="00D0239D">
        <w:rPr>
          <w:sz w:val="20"/>
        </w:rPr>
        <w:t>Fornecer ART (Anotação de Responsabilidade Técnica – CREA) para todos os serviços executados.</w:t>
      </w:r>
    </w:p>
    <w:p w:rsidR="00C94B60" w:rsidRPr="00D0239D" w:rsidRDefault="00C94B60" w:rsidP="00A77DCE">
      <w:pPr>
        <w:suppressAutoHyphens/>
        <w:ind w:left="567"/>
        <w:jc w:val="both"/>
        <w:rPr>
          <w:sz w:val="20"/>
        </w:rPr>
      </w:pPr>
    </w:p>
    <w:p w:rsidR="009D2ED5" w:rsidRPr="00D0239D" w:rsidRDefault="00175BD7" w:rsidP="009D2ED5">
      <w:pPr>
        <w:numPr>
          <w:ilvl w:val="2"/>
          <w:numId w:val="10"/>
        </w:numPr>
        <w:tabs>
          <w:tab w:val="clear" w:pos="720"/>
          <w:tab w:val="num" w:pos="567"/>
        </w:tabs>
        <w:suppressAutoHyphens/>
        <w:ind w:left="567" w:hanging="567"/>
        <w:jc w:val="both"/>
        <w:rPr>
          <w:sz w:val="20"/>
        </w:rPr>
      </w:pPr>
      <w:r w:rsidRPr="00D0239D">
        <w:rPr>
          <w:sz w:val="20"/>
        </w:rPr>
        <w:t>Os serviços ser</w:t>
      </w:r>
      <w:r w:rsidR="000A6D26" w:rsidRPr="00D0239D">
        <w:rPr>
          <w:sz w:val="20"/>
        </w:rPr>
        <w:t>ão</w:t>
      </w:r>
      <w:r w:rsidRPr="00D0239D">
        <w:rPr>
          <w:sz w:val="20"/>
        </w:rPr>
        <w:t xml:space="preserve"> realizados em dias úteis, de segunda </w:t>
      </w:r>
      <w:r w:rsidR="00296A32" w:rsidRPr="00D0239D">
        <w:rPr>
          <w:sz w:val="20"/>
        </w:rPr>
        <w:t>à</w:t>
      </w:r>
      <w:r w:rsidRPr="00D0239D">
        <w:rPr>
          <w:sz w:val="20"/>
        </w:rPr>
        <w:t xml:space="preserve"> sexta feira</w:t>
      </w:r>
      <w:r w:rsidR="008D21B7" w:rsidRPr="00D0239D">
        <w:rPr>
          <w:sz w:val="20"/>
        </w:rPr>
        <w:t xml:space="preserve"> e, excepcionalmente, nos demais dias, nos casos em que se caracterizar alguma emergência</w:t>
      </w:r>
      <w:r w:rsidR="009D2ED5" w:rsidRPr="00D0239D">
        <w:rPr>
          <w:sz w:val="20"/>
        </w:rPr>
        <w:t>.</w:t>
      </w:r>
    </w:p>
    <w:p w:rsidR="009D2ED5" w:rsidRPr="00D0239D" w:rsidRDefault="009D2ED5" w:rsidP="009D2ED5">
      <w:pPr>
        <w:suppressAutoHyphens/>
        <w:ind w:left="567"/>
        <w:jc w:val="both"/>
        <w:rPr>
          <w:sz w:val="20"/>
        </w:rPr>
      </w:pPr>
    </w:p>
    <w:p w:rsidR="009D2ED5" w:rsidRPr="00D0239D" w:rsidRDefault="009D2ED5" w:rsidP="009D2ED5">
      <w:pPr>
        <w:numPr>
          <w:ilvl w:val="2"/>
          <w:numId w:val="10"/>
        </w:numPr>
        <w:tabs>
          <w:tab w:val="clear" w:pos="720"/>
          <w:tab w:val="num" w:pos="567"/>
        </w:tabs>
        <w:suppressAutoHyphens/>
        <w:ind w:left="567" w:hanging="567"/>
        <w:jc w:val="both"/>
        <w:rPr>
          <w:sz w:val="20"/>
        </w:rPr>
      </w:pPr>
      <w:r w:rsidRPr="00D0239D">
        <w:rPr>
          <w:sz w:val="20"/>
        </w:rPr>
        <w:t xml:space="preserve">O equipamento requisitado deverá ser disponibilizado pela proponente vencedora, nos locais e nos horários determinados, em até </w:t>
      </w:r>
      <w:r w:rsidR="0060363A" w:rsidRPr="00D0239D">
        <w:rPr>
          <w:sz w:val="20"/>
        </w:rPr>
        <w:t>48</w:t>
      </w:r>
      <w:r w:rsidRPr="00D0239D">
        <w:rPr>
          <w:sz w:val="20"/>
        </w:rPr>
        <w:t xml:space="preserve"> (</w:t>
      </w:r>
      <w:r w:rsidR="0060363A" w:rsidRPr="00D0239D">
        <w:rPr>
          <w:sz w:val="20"/>
        </w:rPr>
        <w:t>quarenta e oito</w:t>
      </w:r>
      <w:r w:rsidRPr="00D0239D">
        <w:rPr>
          <w:sz w:val="20"/>
        </w:rPr>
        <w:t xml:space="preserve">) horas contadas do recebimento da requisição específica. </w:t>
      </w:r>
    </w:p>
    <w:p w:rsidR="000A6D26" w:rsidRPr="00D0239D" w:rsidRDefault="000A6D26" w:rsidP="000A6D26">
      <w:pPr>
        <w:suppressAutoHyphens/>
        <w:ind w:left="720"/>
        <w:jc w:val="both"/>
        <w:rPr>
          <w:sz w:val="20"/>
        </w:rPr>
      </w:pPr>
    </w:p>
    <w:p w:rsidR="00175BD7" w:rsidRPr="00D0239D" w:rsidRDefault="00175BD7" w:rsidP="00426DDA">
      <w:pPr>
        <w:numPr>
          <w:ilvl w:val="2"/>
          <w:numId w:val="10"/>
        </w:numPr>
        <w:tabs>
          <w:tab w:val="clear" w:pos="720"/>
          <w:tab w:val="num" w:pos="567"/>
        </w:tabs>
        <w:ind w:left="567" w:hanging="567"/>
        <w:jc w:val="both"/>
        <w:rPr>
          <w:sz w:val="20"/>
        </w:rPr>
      </w:pPr>
      <w:r w:rsidRPr="00D0239D">
        <w:rPr>
          <w:sz w:val="20"/>
        </w:rPr>
        <w:t xml:space="preserve">Por ocasião do recebimento do equipamento, </w:t>
      </w:r>
      <w:r w:rsidR="00986842" w:rsidRPr="00D0239D">
        <w:rPr>
          <w:sz w:val="20"/>
        </w:rPr>
        <w:t>o órgão requisitante</w:t>
      </w:r>
      <w:r w:rsidRPr="00D0239D">
        <w:rPr>
          <w:sz w:val="20"/>
        </w:rPr>
        <w:t>, por intermédio de servidor designado, reserva-se no direito de proceder à inspeção de qualidade do mesmo e de rejeitá-lo, no todo ou em parte, se estiver em desacordo com as especificações técnicas do objeto licitado, ou se não estiver em pleno funcionamento, estando a proponente vencedora, obrigada a promover a devida substituição, observados os prazos contratuais.</w:t>
      </w:r>
    </w:p>
    <w:p w:rsidR="00175BD7" w:rsidRPr="00D0239D" w:rsidRDefault="00175BD7" w:rsidP="00426DDA">
      <w:pPr>
        <w:numPr>
          <w:ilvl w:val="3"/>
          <w:numId w:val="10"/>
        </w:numPr>
        <w:jc w:val="both"/>
        <w:rPr>
          <w:sz w:val="20"/>
        </w:rPr>
      </w:pPr>
      <w:r w:rsidRPr="00D0239D">
        <w:rPr>
          <w:sz w:val="20"/>
        </w:rPr>
        <w:t>O aceite do equipamento não exclui a responsabilidade civil do fornecedor por vícios de quantidade, de qualidade ou técnico, ou por desacordo com as especificações estabelecidas neste Edital, verificadas posteriormente.</w:t>
      </w:r>
    </w:p>
    <w:p w:rsidR="004209F9" w:rsidRPr="00D0239D" w:rsidRDefault="004209F9" w:rsidP="004209F9">
      <w:pPr>
        <w:ind w:left="720"/>
        <w:jc w:val="both"/>
        <w:rPr>
          <w:sz w:val="20"/>
        </w:rPr>
      </w:pPr>
    </w:p>
    <w:p w:rsidR="00437BD2" w:rsidRPr="00D0239D" w:rsidRDefault="00437BD2" w:rsidP="00426DDA">
      <w:pPr>
        <w:pStyle w:val="Corpodetexto"/>
        <w:widowControl/>
        <w:numPr>
          <w:ilvl w:val="2"/>
          <w:numId w:val="10"/>
        </w:numPr>
        <w:tabs>
          <w:tab w:val="clear" w:pos="720"/>
          <w:tab w:val="clear" w:pos="2270"/>
          <w:tab w:val="clear" w:pos="4294"/>
          <w:tab w:val="num" w:pos="567"/>
        </w:tabs>
        <w:suppressAutoHyphens/>
        <w:ind w:left="567" w:hanging="567"/>
        <w:rPr>
          <w:sz w:val="20"/>
        </w:rPr>
      </w:pPr>
      <w:r w:rsidRPr="00D0239D">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437BD2" w:rsidRPr="00D0239D" w:rsidRDefault="00437BD2" w:rsidP="00426DDA">
      <w:pPr>
        <w:pStyle w:val="Corpodetexto"/>
        <w:widowControl/>
        <w:numPr>
          <w:ilvl w:val="3"/>
          <w:numId w:val="10"/>
        </w:numPr>
        <w:tabs>
          <w:tab w:val="clear" w:pos="2270"/>
          <w:tab w:val="clear" w:pos="4294"/>
        </w:tabs>
        <w:suppressAutoHyphens/>
        <w:ind w:left="709" w:hanging="709"/>
        <w:rPr>
          <w:sz w:val="20"/>
        </w:rPr>
      </w:pPr>
      <w:r w:rsidRPr="00D0239D">
        <w:rPr>
          <w:sz w:val="20"/>
        </w:rPr>
        <w:t>Caberá ao órgão gerenciador da Ata de Registro de Preços, verificar junto a DETENTORA a capacidade de fornecimento dos produtos solicitados pelo órgão ou entidade aderente.</w:t>
      </w:r>
    </w:p>
    <w:p w:rsidR="00437BD2" w:rsidRPr="00D0239D" w:rsidRDefault="00437BD2" w:rsidP="00426DDA">
      <w:pPr>
        <w:pStyle w:val="Corpodetexto"/>
        <w:widowControl/>
        <w:numPr>
          <w:ilvl w:val="3"/>
          <w:numId w:val="10"/>
        </w:numPr>
        <w:tabs>
          <w:tab w:val="clear" w:pos="2270"/>
          <w:tab w:val="clear" w:pos="4294"/>
        </w:tabs>
        <w:suppressAutoHyphens/>
        <w:ind w:left="709" w:hanging="709"/>
        <w:rPr>
          <w:sz w:val="20"/>
        </w:rPr>
      </w:pPr>
      <w:r w:rsidRPr="00D0239D">
        <w:rPr>
          <w:sz w:val="20"/>
        </w:rPr>
        <w:t xml:space="preserve">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w:t>
      </w:r>
      <w:r w:rsidR="00986842" w:rsidRPr="00D0239D">
        <w:rPr>
          <w:sz w:val="20"/>
        </w:rPr>
        <w:t>órgão gerenciador</w:t>
      </w:r>
      <w:r w:rsidRPr="00D0239D">
        <w:rPr>
          <w:sz w:val="20"/>
        </w:rPr>
        <w:t>.</w:t>
      </w:r>
    </w:p>
    <w:p w:rsidR="00437BD2" w:rsidRPr="00D0239D" w:rsidRDefault="00437BD2" w:rsidP="00426DDA">
      <w:pPr>
        <w:pStyle w:val="Corpodetexto"/>
        <w:widowControl/>
        <w:numPr>
          <w:ilvl w:val="3"/>
          <w:numId w:val="10"/>
        </w:numPr>
        <w:tabs>
          <w:tab w:val="clear" w:pos="2270"/>
          <w:tab w:val="clear" w:pos="4294"/>
        </w:tabs>
        <w:suppressAutoHyphens/>
        <w:ind w:left="709" w:hanging="709"/>
        <w:rPr>
          <w:sz w:val="20"/>
        </w:rPr>
      </w:pPr>
      <w:r w:rsidRPr="00D0239D">
        <w:rPr>
          <w:sz w:val="20"/>
        </w:rPr>
        <w:t>Fica estabelecido como limite às adesões por órgãos não participantes do registro de preços o quíntuplo do quantitativo de cada item registrado neste instrumento.</w:t>
      </w:r>
    </w:p>
    <w:p w:rsidR="007B4CD9" w:rsidRPr="00D0239D" w:rsidRDefault="007B4CD9" w:rsidP="007B4CD9">
      <w:pPr>
        <w:ind w:left="567"/>
        <w:jc w:val="both"/>
        <w:rPr>
          <w:sz w:val="20"/>
        </w:rPr>
      </w:pPr>
    </w:p>
    <w:p w:rsidR="007B4F6C" w:rsidRPr="00D0239D" w:rsidRDefault="007B4F6C" w:rsidP="007B4CD9">
      <w:pPr>
        <w:ind w:left="567"/>
        <w:jc w:val="both"/>
        <w:rPr>
          <w:sz w:val="20"/>
        </w:rPr>
      </w:pPr>
    </w:p>
    <w:p w:rsidR="00175BD7" w:rsidRPr="00D0239D" w:rsidRDefault="00175BD7" w:rsidP="00426DDA">
      <w:pPr>
        <w:numPr>
          <w:ilvl w:val="0"/>
          <w:numId w:val="10"/>
        </w:numPr>
        <w:tabs>
          <w:tab w:val="clear" w:pos="495"/>
          <w:tab w:val="num" w:pos="284"/>
        </w:tabs>
        <w:ind w:left="284" w:hanging="284"/>
        <w:jc w:val="both"/>
        <w:rPr>
          <w:b/>
          <w:bCs w:val="0"/>
          <w:sz w:val="20"/>
        </w:rPr>
      </w:pPr>
      <w:r w:rsidRPr="00D0239D">
        <w:rPr>
          <w:b/>
          <w:bCs w:val="0"/>
          <w:sz w:val="20"/>
        </w:rPr>
        <w:t>DAS CONDIÇÕES GERAIS PARA PARTICIPAÇÃO</w:t>
      </w:r>
    </w:p>
    <w:p w:rsidR="00175BD7" w:rsidRPr="00D0239D" w:rsidRDefault="00175BD7" w:rsidP="00175BD7">
      <w:pPr>
        <w:jc w:val="both"/>
        <w:rPr>
          <w:b/>
          <w:sz w:val="20"/>
        </w:rPr>
      </w:pPr>
    </w:p>
    <w:p w:rsidR="00175BD7" w:rsidRPr="00D0239D" w:rsidRDefault="00175BD7" w:rsidP="00426DDA">
      <w:pPr>
        <w:pStyle w:val="Recuodecorpodetexto"/>
        <w:numPr>
          <w:ilvl w:val="1"/>
          <w:numId w:val="10"/>
        </w:numPr>
        <w:tabs>
          <w:tab w:val="clear" w:pos="495"/>
          <w:tab w:val="clear" w:pos="540"/>
          <w:tab w:val="num" w:pos="426"/>
        </w:tabs>
        <w:ind w:left="426" w:hanging="426"/>
        <w:rPr>
          <w:rFonts w:ascii="Arial" w:hAnsi="Arial" w:cs="Arial"/>
          <w:b w:val="0"/>
          <w:sz w:val="20"/>
        </w:rPr>
      </w:pPr>
      <w:r w:rsidRPr="00D0239D">
        <w:rPr>
          <w:rFonts w:ascii="Arial" w:hAnsi="Arial" w:cs="Arial"/>
          <w:b w:val="0"/>
          <w:sz w:val="20"/>
        </w:rPr>
        <w:t>Poderão participar do certame todos os interessados do ramo de atividade pertinente ao objeto da contratação, que preencherem as condições de credenciamento e demais exigências constantes deste Edital</w:t>
      </w:r>
      <w:r w:rsidR="0096252F" w:rsidRPr="00D0239D">
        <w:rPr>
          <w:rFonts w:ascii="Arial" w:hAnsi="Arial" w:cs="Arial"/>
          <w:b w:val="0"/>
          <w:sz w:val="20"/>
        </w:rPr>
        <w:t>.</w:t>
      </w:r>
    </w:p>
    <w:p w:rsidR="0096252F" w:rsidRPr="00D0239D" w:rsidRDefault="0096252F" w:rsidP="0096252F">
      <w:pPr>
        <w:pStyle w:val="Recuodecorpodetexto"/>
        <w:tabs>
          <w:tab w:val="clear" w:pos="540"/>
        </w:tabs>
        <w:ind w:left="426"/>
        <w:rPr>
          <w:rFonts w:ascii="Arial" w:hAnsi="Arial" w:cs="Arial"/>
          <w:b w:val="0"/>
          <w:sz w:val="20"/>
        </w:rPr>
      </w:pPr>
    </w:p>
    <w:p w:rsidR="00175BD7" w:rsidRPr="00D0239D" w:rsidRDefault="00175BD7" w:rsidP="00426DDA">
      <w:pPr>
        <w:numPr>
          <w:ilvl w:val="1"/>
          <w:numId w:val="10"/>
        </w:numPr>
        <w:tabs>
          <w:tab w:val="clear" w:pos="495"/>
          <w:tab w:val="num" w:pos="426"/>
        </w:tabs>
        <w:ind w:left="426" w:hanging="426"/>
        <w:jc w:val="both"/>
        <w:rPr>
          <w:sz w:val="20"/>
        </w:rPr>
      </w:pPr>
      <w:r w:rsidRPr="00D0239D">
        <w:rPr>
          <w:sz w:val="20"/>
        </w:rPr>
        <w:lastRenderedPageBreak/>
        <w:t>Não poderá participar empresa concordatária ou que estiver sob regime de falência, concurso de credores, dissolução ou liquidação</w:t>
      </w:r>
      <w:r w:rsidR="0096252F" w:rsidRPr="00D0239D">
        <w:rPr>
          <w:sz w:val="20"/>
        </w:rPr>
        <w:t>.</w:t>
      </w:r>
    </w:p>
    <w:p w:rsidR="0096252F" w:rsidRPr="00D0239D" w:rsidRDefault="00175BD7" w:rsidP="0096252F">
      <w:pPr>
        <w:pStyle w:val="Recuodecorpodetexto2"/>
        <w:numPr>
          <w:ilvl w:val="2"/>
          <w:numId w:val="10"/>
        </w:numPr>
        <w:tabs>
          <w:tab w:val="clear" w:pos="720"/>
          <w:tab w:val="num" w:pos="567"/>
        </w:tabs>
        <w:ind w:left="567" w:hanging="567"/>
        <w:rPr>
          <w:rFonts w:ascii="Arial" w:hAnsi="Arial" w:cs="Arial"/>
          <w:sz w:val="20"/>
        </w:rPr>
      </w:pPr>
      <w:r w:rsidRPr="00D0239D">
        <w:rPr>
          <w:rFonts w:ascii="Arial" w:hAnsi="Arial" w:cs="Arial"/>
          <w:snapToGrid w:val="0"/>
          <w:sz w:val="20"/>
        </w:rPr>
        <w:t>Será vedada a participação de empresas declaradas inidôneas por Ato do Poder Público, ou que estejam temporariamente impedidas de licitar, contratar ou transacionar com a Administração Pública de Joaçaba ou quaisquer de seus órgãos descentralizados</w:t>
      </w:r>
      <w:r w:rsidR="00483D7F" w:rsidRPr="00D0239D">
        <w:rPr>
          <w:rFonts w:ascii="Arial" w:hAnsi="Arial" w:cs="Arial"/>
          <w:snapToGrid w:val="0"/>
          <w:sz w:val="20"/>
        </w:rPr>
        <w:t xml:space="preserve"> </w:t>
      </w:r>
      <w:r w:rsidRPr="00D0239D">
        <w:rPr>
          <w:rFonts w:ascii="Arial" w:hAnsi="Arial" w:cs="Arial"/>
          <w:snapToGrid w:val="0"/>
          <w:sz w:val="20"/>
        </w:rPr>
        <w:t>(</w:t>
      </w:r>
      <w:r w:rsidR="00483D7F" w:rsidRPr="00D0239D">
        <w:rPr>
          <w:rFonts w:ascii="Arial" w:hAnsi="Arial" w:cs="Arial"/>
          <w:snapToGrid w:val="0"/>
          <w:sz w:val="20"/>
        </w:rPr>
        <w:t xml:space="preserve">inciso III e IV do </w:t>
      </w:r>
      <w:r w:rsidRPr="00D0239D">
        <w:rPr>
          <w:rFonts w:ascii="Arial" w:hAnsi="Arial" w:cs="Arial"/>
          <w:snapToGrid w:val="0"/>
          <w:sz w:val="20"/>
        </w:rPr>
        <w:t>art</w:t>
      </w:r>
      <w:r w:rsidR="00483D7F" w:rsidRPr="00D0239D">
        <w:rPr>
          <w:rFonts w:ascii="Arial" w:hAnsi="Arial" w:cs="Arial"/>
          <w:snapToGrid w:val="0"/>
          <w:sz w:val="20"/>
        </w:rPr>
        <w:t>.</w:t>
      </w:r>
      <w:r w:rsidRPr="00D0239D">
        <w:rPr>
          <w:rFonts w:ascii="Arial" w:hAnsi="Arial" w:cs="Arial"/>
          <w:snapToGrid w:val="0"/>
          <w:sz w:val="20"/>
        </w:rPr>
        <w:t xml:space="preserve"> 87</w:t>
      </w:r>
      <w:r w:rsidR="00483D7F" w:rsidRPr="00D0239D">
        <w:rPr>
          <w:rFonts w:ascii="Arial" w:hAnsi="Arial" w:cs="Arial"/>
          <w:snapToGrid w:val="0"/>
          <w:sz w:val="20"/>
        </w:rPr>
        <w:t xml:space="preserve"> da Lei 8.666/93</w:t>
      </w:r>
      <w:r w:rsidRPr="00D0239D">
        <w:rPr>
          <w:rFonts w:ascii="Arial" w:hAnsi="Arial" w:cs="Arial"/>
          <w:snapToGrid w:val="0"/>
          <w:sz w:val="20"/>
        </w:rPr>
        <w:t>).</w:t>
      </w:r>
    </w:p>
    <w:p w:rsidR="00175BD7" w:rsidRPr="00D0239D" w:rsidRDefault="00175BD7" w:rsidP="0096252F">
      <w:pPr>
        <w:pStyle w:val="Recuodecorpodetexto2"/>
        <w:numPr>
          <w:ilvl w:val="2"/>
          <w:numId w:val="10"/>
        </w:numPr>
        <w:tabs>
          <w:tab w:val="clear" w:pos="720"/>
          <w:tab w:val="num" w:pos="567"/>
        </w:tabs>
        <w:ind w:left="567" w:hanging="567"/>
        <w:rPr>
          <w:rFonts w:ascii="Arial" w:hAnsi="Arial" w:cs="Arial"/>
          <w:sz w:val="20"/>
        </w:rPr>
      </w:pPr>
      <w:r w:rsidRPr="00D0239D">
        <w:rPr>
          <w:rFonts w:ascii="Arial" w:hAnsi="Arial" w:cs="Arial"/>
          <w:sz w:val="20"/>
        </w:rPr>
        <w:t>Não poderá participar direta ou indiretamente da licitação, servidor, agente político ou responsável pela licitação, na forma do art. 9º, III, da Lei 8.666/93, observadas também, as vedações dos artigos 66, 67 e 68 da Lei Orgânica do Município.</w:t>
      </w:r>
    </w:p>
    <w:p w:rsidR="0096252F" w:rsidRPr="00D0239D" w:rsidRDefault="0096252F" w:rsidP="0096252F">
      <w:pPr>
        <w:pStyle w:val="Recuodecorpodetexto2"/>
        <w:ind w:left="567" w:firstLine="0"/>
        <w:rPr>
          <w:rFonts w:ascii="Arial" w:hAnsi="Arial" w:cs="Arial"/>
          <w:sz w:val="20"/>
        </w:rPr>
      </w:pPr>
    </w:p>
    <w:p w:rsidR="00FE015B" w:rsidRPr="00D0239D" w:rsidRDefault="00175BD7" w:rsidP="00426DDA">
      <w:pPr>
        <w:pStyle w:val="Recuodecorpodetexto2"/>
        <w:numPr>
          <w:ilvl w:val="1"/>
          <w:numId w:val="10"/>
        </w:numPr>
        <w:tabs>
          <w:tab w:val="clear" w:pos="495"/>
          <w:tab w:val="num" w:pos="426"/>
        </w:tabs>
        <w:ind w:left="426" w:hanging="426"/>
        <w:rPr>
          <w:rFonts w:ascii="Arial" w:hAnsi="Arial" w:cs="Arial"/>
          <w:snapToGrid w:val="0"/>
          <w:sz w:val="20"/>
        </w:rPr>
      </w:pPr>
      <w:r w:rsidRPr="00D0239D">
        <w:rPr>
          <w:rFonts w:ascii="Arial" w:hAnsi="Arial" w:cs="Arial"/>
          <w:snapToGrid w:val="0"/>
          <w:sz w:val="20"/>
        </w:rPr>
        <w:t>A participação nesta licitação significará a aceitação plena e irrestrita dos termos do presente Edital e das disposições das leis especiais, quando for o caso.</w:t>
      </w:r>
    </w:p>
    <w:p w:rsidR="0096252F" w:rsidRPr="00D0239D" w:rsidRDefault="0096252F" w:rsidP="0096252F">
      <w:pPr>
        <w:pStyle w:val="Recuodecorpodetexto2"/>
        <w:ind w:left="426" w:firstLine="0"/>
        <w:rPr>
          <w:rFonts w:ascii="Arial" w:hAnsi="Arial" w:cs="Arial"/>
          <w:snapToGrid w:val="0"/>
          <w:sz w:val="20"/>
        </w:rPr>
      </w:pPr>
    </w:p>
    <w:p w:rsidR="00175BD7" w:rsidRPr="00D0239D" w:rsidRDefault="00175BD7" w:rsidP="00426DDA">
      <w:pPr>
        <w:pStyle w:val="Recuodecorpodetexto2"/>
        <w:numPr>
          <w:ilvl w:val="1"/>
          <w:numId w:val="10"/>
        </w:numPr>
        <w:tabs>
          <w:tab w:val="clear" w:pos="495"/>
          <w:tab w:val="num" w:pos="426"/>
        </w:tabs>
        <w:ind w:left="426" w:hanging="426"/>
        <w:rPr>
          <w:rFonts w:ascii="Arial" w:hAnsi="Arial" w:cs="Arial"/>
          <w:snapToGrid w:val="0"/>
          <w:sz w:val="20"/>
        </w:rPr>
      </w:pPr>
      <w:r w:rsidRPr="00D0239D">
        <w:rPr>
          <w:rFonts w:ascii="Arial" w:hAnsi="Arial" w:cs="Arial"/>
          <w:b/>
          <w:snapToGrid w:val="0"/>
          <w:sz w:val="20"/>
        </w:rPr>
        <w:t>Da participação das microempresas e empresas de pequeno porte</w:t>
      </w:r>
    </w:p>
    <w:p w:rsidR="00294039" w:rsidRPr="00D0239D" w:rsidRDefault="00175BD7" w:rsidP="00426DDA">
      <w:pPr>
        <w:pStyle w:val="Corpodetexto"/>
        <w:numPr>
          <w:ilvl w:val="2"/>
          <w:numId w:val="10"/>
        </w:numPr>
        <w:tabs>
          <w:tab w:val="clear" w:pos="720"/>
          <w:tab w:val="clear" w:pos="2270"/>
          <w:tab w:val="clear" w:pos="4294"/>
          <w:tab w:val="num" w:pos="567"/>
        </w:tabs>
        <w:ind w:left="567" w:hanging="567"/>
        <w:rPr>
          <w:sz w:val="20"/>
        </w:rPr>
      </w:pPr>
      <w:r w:rsidRPr="00D0239D">
        <w:rPr>
          <w:snapToGrid w:val="0"/>
          <w:sz w:val="20"/>
        </w:rPr>
        <w:t>As microempresas e empresas de pequeno porte que quiserem participar deste certame usufruindo os benefícios concedidos pela Lei Complementar nº 123/2006, deverão observar o disposto nos subitens seguintes.</w:t>
      </w:r>
    </w:p>
    <w:p w:rsidR="00175BD7" w:rsidRPr="00D0239D" w:rsidRDefault="00175BD7" w:rsidP="00426DDA">
      <w:pPr>
        <w:pStyle w:val="Corpodetexto"/>
        <w:numPr>
          <w:ilvl w:val="2"/>
          <w:numId w:val="10"/>
        </w:numPr>
        <w:tabs>
          <w:tab w:val="clear" w:pos="2270"/>
          <w:tab w:val="clear" w:pos="4294"/>
        </w:tabs>
        <w:ind w:left="709" w:hanging="709"/>
        <w:rPr>
          <w:sz w:val="20"/>
        </w:rPr>
      </w:pPr>
      <w:r w:rsidRPr="00D0239D">
        <w:rPr>
          <w:sz w:val="20"/>
        </w:rPr>
        <w:t>A condição de Microempresa e Empresa de Pequeno Porte, para efeito do tratamento diferenciado previsto na Lei Complementar 123/2006, deverá ser comprovada, mediante apresentação da seguinte documentação:</w:t>
      </w:r>
    </w:p>
    <w:p w:rsidR="00175BD7" w:rsidRPr="00D0239D" w:rsidRDefault="00175BD7" w:rsidP="00426DDA">
      <w:pPr>
        <w:pStyle w:val="Corpodetexto"/>
        <w:numPr>
          <w:ilvl w:val="0"/>
          <w:numId w:val="8"/>
        </w:numPr>
        <w:tabs>
          <w:tab w:val="clear" w:pos="360"/>
          <w:tab w:val="clear" w:pos="708"/>
          <w:tab w:val="clear" w:pos="2270"/>
          <w:tab w:val="clear" w:pos="4294"/>
          <w:tab w:val="left" w:pos="0"/>
        </w:tabs>
        <w:suppressAutoHyphens/>
        <w:ind w:left="993" w:hanging="284"/>
        <w:rPr>
          <w:sz w:val="20"/>
        </w:rPr>
      </w:pPr>
      <w:r w:rsidRPr="00D0239D">
        <w:rPr>
          <w:bCs w:val="0"/>
          <w:sz w:val="20"/>
        </w:rPr>
        <w:t xml:space="preserve">Certidão Simplificada emitida pela </w:t>
      </w:r>
      <w:r w:rsidRPr="00D0239D">
        <w:rPr>
          <w:sz w:val="20"/>
        </w:rPr>
        <w:t xml:space="preserve">Junta Comercial da sede do licitante onde conste o seu enquadramento como Empresa de Pequeno Porte ou Microempresa. As sociedades simples, que </w:t>
      </w:r>
      <w:proofErr w:type="gramStart"/>
      <w:r w:rsidRPr="00D0239D">
        <w:rPr>
          <w:sz w:val="20"/>
        </w:rPr>
        <w:t>não  registram</w:t>
      </w:r>
      <w:proofErr w:type="gramEnd"/>
      <w:r w:rsidRPr="00D0239D">
        <w:rPr>
          <w:sz w:val="20"/>
        </w:rPr>
        <w:t xml:space="preserve"> seus atos na Junta Comercial, deverão apresentar certidão do Registro Civil de Pessoas Jurídicas atestando seu enquadramento nas hipóteses do art. 3º da Lei Complementar nº 123/2006. A Certidão deve estar </w:t>
      </w:r>
      <w:r w:rsidRPr="00D0239D">
        <w:rPr>
          <w:b/>
          <w:sz w:val="20"/>
        </w:rPr>
        <w:t>atualizada</w:t>
      </w:r>
      <w:r w:rsidRPr="00D0239D">
        <w:rPr>
          <w:sz w:val="20"/>
        </w:rPr>
        <w:t xml:space="preserve">, ou seja, emitida a menos de </w:t>
      </w:r>
      <w:r w:rsidRPr="00D0239D">
        <w:rPr>
          <w:b/>
          <w:sz w:val="20"/>
        </w:rPr>
        <w:t>120 (cento e vinte) dias</w:t>
      </w:r>
      <w:r w:rsidRPr="00D0239D">
        <w:rPr>
          <w:sz w:val="20"/>
        </w:rPr>
        <w:t xml:space="preserve"> da data marcada para a abertura da presente Licitação.</w:t>
      </w:r>
    </w:p>
    <w:p w:rsidR="00175BD7" w:rsidRPr="00D0239D" w:rsidRDefault="00175BD7" w:rsidP="00426DDA">
      <w:pPr>
        <w:pStyle w:val="Corpodetexto"/>
        <w:numPr>
          <w:ilvl w:val="0"/>
          <w:numId w:val="8"/>
        </w:numPr>
        <w:tabs>
          <w:tab w:val="clear" w:pos="360"/>
          <w:tab w:val="clear" w:pos="708"/>
          <w:tab w:val="clear" w:pos="2270"/>
          <w:tab w:val="clear" w:pos="4294"/>
          <w:tab w:val="left" w:pos="993"/>
        </w:tabs>
        <w:suppressAutoHyphens/>
        <w:ind w:left="993" w:hanging="284"/>
        <w:rPr>
          <w:sz w:val="20"/>
        </w:rPr>
      </w:pPr>
      <w:r w:rsidRPr="00D0239D">
        <w:rPr>
          <w:sz w:val="20"/>
        </w:rPr>
        <w:t>Declaração de enquadramento em conformidade com o art. 3º da Lei Complementar nº 123/2006, afirmando ainda que não se enquadram em nenhuma das hipóteses do § 4º do art. 3º da Lei Complementar nº 123/2006, conforme o modelo do Anexo III, do presente Edital.</w:t>
      </w:r>
    </w:p>
    <w:p w:rsidR="00175BD7" w:rsidRPr="00D0239D" w:rsidRDefault="00175BD7" w:rsidP="00426DDA">
      <w:pPr>
        <w:numPr>
          <w:ilvl w:val="2"/>
          <w:numId w:val="10"/>
        </w:numPr>
        <w:tabs>
          <w:tab w:val="clear" w:pos="720"/>
          <w:tab w:val="num" w:pos="567"/>
        </w:tabs>
        <w:ind w:left="567" w:hanging="567"/>
        <w:jc w:val="both"/>
        <w:rPr>
          <w:bCs w:val="0"/>
          <w:sz w:val="20"/>
        </w:rPr>
      </w:pPr>
      <w:r w:rsidRPr="00D0239D">
        <w:rPr>
          <w:bCs w:val="0"/>
          <w:sz w:val="20"/>
        </w:rPr>
        <w:t xml:space="preserve">Os documentos para fins de comprovação da condição de microempresa e empresa de pequeno porte deverão ser apresentados </w:t>
      </w:r>
      <w:r w:rsidRPr="00D0239D">
        <w:rPr>
          <w:b/>
          <w:sz w:val="20"/>
        </w:rPr>
        <w:t>fora dos envelopes</w:t>
      </w:r>
      <w:r w:rsidRPr="00D0239D">
        <w:rPr>
          <w:bCs w:val="0"/>
          <w:sz w:val="20"/>
        </w:rPr>
        <w:t xml:space="preserve">, no ato de </w:t>
      </w:r>
      <w:r w:rsidRPr="00D0239D">
        <w:rPr>
          <w:b/>
          <w:sz w:val="20"/>
        </w:rPr>
        <w:t>credenciamento</w:t>
      </w:r>
      <w:r w:rsidRPr="00D0239D">
        <w:rPr>
          <w:bCs w:val="0"/>
          <w:sz w:val="20"/>
        </w:rPr>
        <w:t xml:space="preserve"> das empresas participantes.</w:t>
      </w:r>
    </w:p>
    <w:p w:rsidR="00175BD7" w:rsidRPr="00D0239D" w:rsidRDefault="00175BD7" w:rsidP="00175BD7">
      <w:pPr>
        <w:jc w:val="both"/>
        <w:rPr>
          <w:sz w:val="20"/>
        </w:rPr>
      </w:pPr>
    </w:p>
    <w:p w:rsidR="007B4F6C" w:rsidRPr="00D0239D" w:rsidRDefault="007B4F6C" w:rsidP="00175BD7">
      <w:pPr>
        <w:jc w:val="both"/>
        <w:rPr>
          <w:sz w:val="20"/>
        </w:rPr>
      </w:pPr>
    </w:p>
    <w:p w:rsidR="00175BD7" w:rsidRPr="00D0239D" w:rsidRDefault="00175BD7" w:rsidP="00426DDA">
      <w:pPr>
        <w:numPr>
          <w:ilvl w:val="0"/>
          <w:numId w:val="3"/>
        </w:numPr>
        <w:tabs>
          <w:tab w:val="clear" w:pos="540"/>
          <w:tab w:val="num" w:pos="284"/>
        </w:tabs>
        <w:ind w:left="284" w:hanging="284"/>
        <w:jc w:val="both"/>
        <w:rPr>
          <w:b/>
          <w:bCs w:val="0"/>
          <w:sz w:val="20"/>
        </w:rPr>
      </w:pPr>
      <w:r w:rsidRPr="00D0239D">
        <w:rPr>
          <w:b/>
          <w:bCs w:val="0"/>
          <w:sz w:val="20"/>
        </w:rPr>
        <w:t>DO CREDENCIAMENTO</w:t>
      </w:r>
    </w:p>
    <w:p w:rsidR="00175BD7" w:rsidRPr="00D0239D" w:rsidRDefault="00175BD7" w:rsidP="00175BD7">
      <w:pPr>
        <w:jc w:val="both"/>
        <w:rPr>
          <w:b/>
          <w:sz w:val="20"/>
        </w:rPr>
      </w:pPr>
    </w:p>
    <w:p w:rsidR="00F85F1F" w:rsidRPr="00D0239D" w:rsidRDefault="00175BD7" w:rsidP="00426DDA">
      <w:pPr>
        <w:pStyle w:val="Corpodetexto"/>
        <w:numPr>
          <w:ilvl w:val="1"/>
          <w:numId w:val="3"/>
        </w:numPr>
        <w:tabs>
          <w:tab w:val="clear" w:pos="540"/>
          <w:tab w:val="num" w:pos="426"/>
        </w:tabs>
        <w:rPr>
          <w:bCs w:val="0"/>
          <w:spacing w:val="4"/>
          <w:sz w:val="20"/>
        </w:rPr>
      </w:pPr>
      <w:r w:rsidRPr="00D0239D">
        <w:rPr>
          <w:sz w:val="20"/>
        </w:rPr>
        <w:t>Fica a critério do licitante se fazer representar ou não na sessão.</w:t>
      </w:r>
    </w:p>
    <w:p w:rsidR="0096252F" w:rsidRPr="00D0239D" w:rsidRDefault="0096252F" w:rsidP="0096252F">
      <w:pPr>
        <w:pStyle w:val="Corpodetexto"/>
        <w:ind w:left="540"/>
        <w:rPr>
          <w:bCs w:val="0"/>
          <w:spacing w:val="4"/>
          <w:sz w:val="20"/>
        </w:rPr>
      </w:pPr>
    </w:p>
    <w:p w:rsidR="00175BD7" w:rsidRPr="00D0239D" w:rsidRDefault="00175BD7" w:rsidP="00426DDA">
      <w:pPr>
        <w:pStyle w:val="Corpodetexto"/>
        <w:numPr>
          <w:ilvl w:val="1"/>
          <w:numId w:val="3"/>
        </w:numPr>
        <w:tabs>
          <w:tab w:val="clear" w:pos="540"/>
          <w:tab w:val="clear" w:pos="708"/>
          <w:tab w:val="left" w:pos="0"/>
          <w:tab w:val="num" w:pos="426"/>
        </w:tabs>
        <w:ind w:left="426" w:hanging="426"/>
        <w:rPr>
          <w:bCs w:val="0"/>
          <w:spacing w:val="4"/>
          <w:sz w:val="20"/>
        </w:rPr>
      </w:pPr>
      <w:r w:rsidRPr="00D0239D">
        <w:rPr>
          <w:bCs w:val="0"/>
          <w:spacing w:val="4"/>
          <w:sz w:val="20"/>
        </w:rPr>
        <w:t xml:space="preserve">A </w:t>
      </w:r>
      <w:r w:rsidRPr="00D0239D">
        <w:rPr>
          <w:spacing w:val="4"/>
          <w:sz w:val="20"/>
        </w:rPr>
        <w:t>empresa</w:t>
      </w:r>
      <w:r w:rsidRPr="00D0239D">
        <w:rPr>
          <w:bCs w:val="0"/>
          <w:spacing w:val="4"/>
          <w:sz w:val="20"/>
        </w:rPr>
        <w:t xml:space="preserve"> participante deste processo licitatório que enviar representante legal</w:t>
      </w:r>
      <w:r w:rsidR="00500278" w:rsidRPr="00D0239D">
        <w:rPr>
          <w:bCs w:val="0"/>
          <w:spacing w:val="4"/>
          <w:sz w:val="20"/>
        </w:rPr>
        <w:t xml:space="preserve"> deverá</w:t>
      </w:r>
      <w:r w:rsidRPr="00D0239D">
        <w:rPr>
          <w:sz w:val="20"/>
        </w:rPr>
        <w:t>, até o horário indicado no preâmbulo deste Edital, apresentar-se ao Pregoeiro e/ou Equipe de Apoio para efetuar seu credenciamento como participante deste Pregão, apresentando os seguintes documentos, em cópia autenticada ou cópia e respectivo original (em mãos) para autenticação:</w:t>
      </w:r>
    </w:p>
    <w:p w:rsidR="00EB0CB3" w:rsidRPr="00D0239D" w:rsidRDefault="00EB0CB3" w:rsidP="00EB0CB3">
      <w:pPr>
        <w:pStyle w:val="Corpodetexto"/>
        <w:tabs>
          <w:tab w:val="clear" w:pos="708"/>
          <w:tab w:val="left" w:pos="0"/>
        </w:tabs>
        <w:ind w:left="426"/>
        <w:rPr>
          <w:bCs w:val="0"/>
          <w:spacing w:val="4"/>
          <w:sz w:val="20"/>
        </w:rPr>
      </w:pPr>
    </w:p>
    <w:p w:rsidR="00175BD7" w:rsidRPr="00D0239D" w:rsidRDefault="00175BD7" w:rsidP="00426DDA">
      <w:pPr>
        <w:numPr>
          <w:ilvl w:val="0"/>
          <w:numId w:val="4"/>
        </w:numPr>
        <w:shd w:val="clear" w:color="auto" w:fill="FFFFFF"/>
        <w:tabs>
          <w:tab w:val="left" w:pos="900"/>
        </w:tabs>
        <w:jc w:val="both"/>
        <w:rPr>
          <w:bCs w:val="0"/>
          <w:spacing w:val="3"/>
          <w:sz w:val="20"/>
        </w:rPr>
      </w:pPr>
      <w:r w:rsidRPr="00D0239D">
        <w:rPr>
          <w:bCs w:val="0"/>
          <w:spacing w:val="4"/>
          <w:sz w:val="20"/>
        </w:rPr>
        <w:t>C</w:t>
      </w:r>
      <w:r w:rsidRPr="00D0239D">
        <w:rPr>
          <w:bCs w:val="0"/>
          <w:spacing w:val="3"/>
          <w:sz w:val="20"/>
        </w:rPr>
        <w:t xml:space="preserve">aso o representante seja </w:t>
      </w:r>
      <w:r w:rsidRPr="00D0239D">
        <w:rPr>
          <w:b/>
          <w:spacing w:val="3"/>
          <w:sz w:val="20"/>
        </w:rPr>
        <w:t>sócio, proprietário ou dirigente</w:t>
      </w:r>
      <w:r w:rsidRPr="00D0239D">
        <w:rPr>
          <w:bCs w:val="0"/>
          <w:spacing w:val="3"/>
          <w:sz w:val="20"/>
        </w:rPr>
        <w:t xml:space="preserve"> da empresa proponente deverá apresentar:</w:t>
      </w:r>
    </w:p>
    <w:p w:rsidR="00EB0CB3" w:rsidRPr="00D0239D" w:rsidRDefault="00EB0CB3" w:rsidP="00EB0CB3">
      <w:pPr>
        <w:shd w:val="clear" w:color="auto" w:fill="FFFFFF"/>
        <w:tabs>
          <w:tab w:val="left" w:pos="900"/>
        </w:tabs>
        <w:ind w:left="840"/>
        <w:jc w:val="both"/>
        <w:rPr>
          <w:bCs w:val="0"/>
          <w:spacing w:val="3"/>
          <w:sz w:val="20"/>
        </w:rPr>
      </w:pPr>
    </w:p>
    <w:p w:rsidR="00175BD7" w:rsidRPr="00D0239D" w:rsidRDefault="00175BD7" w:rsidP="00426DDA">
      <w:pPr>
        <w:numPr>
          <w:ilvl w:val="1"/>
          <w:numId w:val="5"/>
        </w:numPr>
        <w:shd w:val="clear" w:color="auto" w:fill="FFFFFF"/>
        <w:tabs>
          <w:tab w:val="clear" w:pos="1560"/>
          <w:tab w:val="left" w:pos="0"/>
          <w:tab w:val="num" w:pos="1134"/>
        </w:tabs>
        <w:ind w:left="1134" w:hanging="283"/>
        <w:jc w:val="both"/>
        <w:rPr>
          <w:bCs w:val="0"/>
          <w:spacing w:val="4"/>
          <w:sz w:val="20"/>
        </w:rPr>
      </w:pPr>
      <w:r w:rsidRPr="00D0239D">
        <w:rPr>
          <w:bCs w:val="0"/>
          <w:spacing w:val="4"/>
          <w:sz w:val="20"/>
        </w:rPr>
        <w:t xml:space="preserve">Cópia do ato constitutivo ou do contrato social </w:t>
      </w:r>
      <w:r w:rsidRPr="00D0239D">
        <w:rPr>
          <w:sz w:val="20"/>
          <w:lang w:eastAsia="ar-SA"/>
        </w:rPr>
        <w:t>(acompanhado de com todas as alterações ou consolidado)</w:t>
      </w:r>
      <w:r w:rsidRPr="00D0239D">
        <w:rPr>
          <w:bCs w:val="0"/>
          <w:spacing w:val="4"/>
          <w:sz w:val="20"/>
        </w:rPr>
        <w:t>, no qual estejam expressos seus poderes para exercer direitos e assumir obrigações em decorrência de tal investidura</w:t>
      </w:r>
      <w:r w:rsidR="00AB593A" w:rsidRPr="00D0239D">
        <w:rPr>
          <w:bCs w:val="0"/>
          <w:spacing w:val="4"/>
          <w:sz w:val="20"/>
        </w:rPr>
        <w:t>.</w:t>
      </w:r>
    </w:p>
    <w:p w:rsidR="00175BD7" w:rsidRPr="00D0239D" w:rsidRDefault="00175BD7" w:rsidP="00426DDA">
      <w:pPr>
        <w:numPr>
          <w:ilvl w:val="1"/>
          <w:numId w:val="5"/>
        </w:numPr>
        <w:shd w:val="clear" w:color="auto" w:fill="FFFFFF"/>
        <w:tabs>
          <w:tab w:val="clear" w:pos="1560"/>
          <w:tab w:val="left" w:pos="0"/>
          <w:tab w:val="num" w:pos="1134"/>
        </w:tabs>
        <w:ind w:left="1134" w:hanging="283"/>
        <w:jc w:val="both"/>
        <w:rPr>
          <w:bCs w:val="0"/>
          <w:spacing w:val="4"/>
          <w:sz w:val="20"/>
        </w:rPr>
      </w:pPr>
      <w:r w:rsidRPr="00D0239D">
        <w:rPr>
          <w:bCs w:val="0"/>
          <w:spacing w:val="4"/>
          <w:sz w:val="20"/>
        </w:rPr>
        <w:t>Cópia da cédula de identidade</w:t>
      </w:r>
      <w:r w:rsidR="00AB593A" w:rsidRPr="00D0239D">
        <w:rPr>
          <w:bCs w:val="0"/>
          <w:spacing w:val="4"/>
          <w:sz w:val="20"/>
        </w:rPr>
        <w:t>.</w:t>
      </w:r>
    </w:p>
    <w:p w:rsidR="00175BD7" w:rsidRPr="00D0239D" w:rsidRDefault="00175BD7" w:rsidP="00426DDA">
      <w:pPr>
        <w:numPr>
          <w:ilvl w:val="1"/>
          <w:numId w:val="5"/>
        </w:numPr>
        <w:shd w:val="clear" w:color="auto" w:fill="FFFFFF"/>
        <w:tabs>
          <w:tab w:val="clear" w:pos="1560"/>
          <w:tab w:val="left" w:pos="0"/>
          <w:tab w:val="num" w:pos="1134"/>
        </w:tabs>
        <w:ind w:left="1134" w:hanging="283"/>
        <w:jc w:val="both"/>
        <w:rPr>
          <w:bCs w:val="0"/>
          <w:spacing w:val="4"/>
          <w:sz w:val="20"/>
        </w:rPr>
      </w:pPr>
      <w:r w:rsidRPr="00D0239D">
        <w:rPr>
          <w:bCs w:val="0"/>
          <w:spacing w:val="4"/>
          <w:sz w:val="20"/>
        </w:rPr>
        <w:t>Declaração de pleno atendimento aos requisitos de habilitação.</w:t>
      </w:r>
    </w:p>
    <w:p w:rsidR="00EB0CB3" w:rsidRPr="00D0239D" w:rsidRDefault="00EB0CB3" w:rsidP="00EB0CB3">
      <w:pPr>
        <w:shd w:val="clear" w:color="auto" w:fill="FFFFFF"/>
        <w:tabs>
          <w:tab w:val="left" w:pos="0"/>
        </w:tabs>
        <w:ind w:left="1134"/>
        <w:jc w:val="both"/>
        <w:rPr>
          <w:bCs w:val="0"/>
          <w:spacing w:val="4"/>
          <w:sz w:val="20"/>
        </w:rPr>
      </w:pPr>
    </w:p>
    <w:p w:rsidR="00175BD7" w:rsidRPr="00D0239D" w:rsidRDefault="00175BD7" w:rsidP="00426DDA">
      <w:pPr>
        <w:pStyle w:val="Corpodetexto"/>
        <w:numPr>
          <w:ilvl w:val="0"/>
          <w:numId w:val="5"/>
        </w:numPr>
        <w:tabs>
          <w:tab w:val="clear" w:pos="708"/>
          <w:tab w:val="left" w:pos="540"/>
          <w:tab w:val="left" w:pos="900"/>
        </w:tabs>
        <w:rPr>
          <w:bCs w:val="0"/>
          <w:spacing w:val="4"/>
          <w:sz w:val="20"/>
        </w:rPr>
      </w:pPr>
      <w:r w:rsidRPr="00D0239D">
        <w:rPr>
          <w:bCs w:val="0"/>
          <w:spacing w:val="4"/>
          <w:sz w:val="20"/>
        </w:rPr>
        <w:t xml:space="preserve">Caso o representante seja </w:t>
      </w:r>
      <w:r w:rsidRPr="00D0239D">
        <w:rPr>
          <w:b/>
          <w:spacing w:val="4"/>
          <w:sz w:val="20"/>
        </w:rPr>
        <w:t xml:space="preserve">preposto </w:t>
      </w:r>
      <w:r w:rsidRPr="00D0239D">
        <w:rPr>
          <w:bCs w:val="0"/>
          <w:spacing w:val="4"/>
          <w:sz w:val="20"/>
        </w:rPr>
        <w:t>da empresa</w:t>
      </w:r>
      <w:r w:rsidR="00C15F07" w:rsidRPr="00D0239D">
        <w:rPr>
          <w:bCs w:val="0"/>
          <w:spacing w:val="4"/>
          <w:sz w:val="20"/>
        </w:rPr>
        <w:t xml:space="preserve"> proponente, deverá apresentar:</w:t>
      </w:r>
    </w:p>
    <w:p w:rsidR="00C15F07" w:rsidRPr="00D0239D" w:rsidRDefault="00C15F07" w:rsidP="00C15F07">
      <w:pPr>
        <w:pStyle w:val="Corpodetexto"/>
        <w:tabs>
          <w:tab w:val="clear" w:pos="708"/>
          <w:tab w:val="left" w:pos="540"/>
          <w:tab w:val="left" w:pos="900"/>
        </w:tabs>
        <w:ind w:left="840"/>
        <w:rPr>
          <w:bCs w:val="0"/>
          <w:spacing w:val="4"/>
          <w:sz w:val="20"/>
        </w:rPr>
      </w:pPr>
    </w:p>
    <w:p w:rsidR="00175BD7" w:rsidRPr="00D0239D" w:rsidRDefault="00175BD7" w:rsidP="00426DDA">
      <w:pPr>
        <w:pStyle w:val="Corpodetexto"/>
        <w:numPr>
          <w:ilvl w:val="1"/>
          <w:numId w:val="5"/>
        </w:numPr>
        <w:tabs>
          <w:tab w:val="clear" w:pos="708"/>
          <w:tab w:val="clear" w:pos="1560"/>
          <w:tab w:val="left" w:pos="0"/>
          <w:tab w:val="num" w:pos="1134"/>
        </w:tabs>
        <w:ind w:left="1134" w:hanging="283"/>
        <w:rPr>
          <w:bCs w:val="0"/>
          <w:spacing w:val="4"/>
          <w:sz w:val="20"/>
        </w:rPr>
      </w:pPr>
      <w:r w:rsidRPr="00D0239D">
        <w:rPr>
          <w:bCs w:val="0"/>
          <w:spacing w:val="4"/>
          <w:sz w:val="20"/>
        </w:rPr>
        <w:t xml:space="preserve">Instrumento procuratório ou Carta de Credenciamento, de acordo com o </w:t>
      </w:r>
      <w:r w:rsidRPr="00D0239D">
        <w:rPr>
          <w:b/>
          <w:bCs w:val="0"/>
          <w:spacing w:val="4"/>
          <w:sz w:val="20"/>
        </w:rPr>
        <w:t>Anexo III</w:t>
      </w:r>
      <w:r w:rsidRPr="00D0239D">
        <w:rPr>
          <w:bCs w:val="0"/>
          <w:spacing w:val="4"/>
          <w:sz w:val="20"/>
        </w:rPr>
        <w:t xml:space="preserve"> deste Edital, com firma reconhecida em cartório</w:t>
      </w:r>
      <w:r w:rsidR="00AB593A" w:rsidRPr="00D0239D">
        <w:rPr>
          <w:bCs w:val="0"/>
          <w:spacing w:val="4"/>
          <w:sz w:val="20"/>
        </w:rPr>
        <w:t>.</w:t>
      </w:r>
    </w:p>
    <w:p w:rsidR="00175BD7" w:rsidRPr="00D0239D" w:rsidRDefault="00175BD7" w:rsidP="00426DDA">
      <w:pPr>
        <w:pStyle w:val="Corpodetexto"/>
        <w:numPr>
          <w:ilvl w:val="1"/>
          <w:numId w:val="5"/>
        </w:numPr>
        <w:tabs>
          <w:tab w:val="clear" w:pos="708"/>
          <w:tab w:val="clear" w:pos="1560"/>
          <w:tab w:val="left" w:pos="0"/>
          <w:tab w:val="num" w:pos="1134"/>
        </w:tabs>
        <w:ind w:left="1134" w:hanging="283"/>
        <w:rPr>
          <w:bCs w:val="0"/>
          <w:spacing w:val="4"/>
          <w:sz w:val="20"/>
        </w:rPr>
      </w:pPr>
      <w:r w:rsidRPr="00D0239D">
        <w:rPr>
          <w:bCs w:val="0"/>
          <w:spacing w:val="4"/>
          <w:sz w:val="20"/>
        </w:rPr>
        <w:t>Cópia da cédula de identidade</w:t>
      </w:r>
      <w:r w:rsidR="00AB593A" w:rsidRPr="00D0239D">
        <w:rPr>
          <w:bCs w:val="0"/>
          <w:spacing w:val="4"/>
          <w:sz w:val="20"/>
        </w:rPr>
        <w:t>.</w:t>
      </w:r>
    </w:p>
    <w:p w:rsidR="00175BD7" w:rsidRPr="00D0239D" w:rsidRDefault="00175BD7" w:rsidP="00426DDA">
      <w:pPr>
        <w:pStyle w:val="Corpodetexto"/>
        <w:numPr>
          <w:ilvl w:val="1"/>
          <w:numId w:val="5"/>
        </w:numPr>
        <w:tabs>
          <w:tab w:val="clear" w:pos="708"/>
          <w:tab w:val="clear" w:pos="1560"/>
          <w:tab w:val="left" w:pos="0"/>
          <w:tab w:val="num" w:pos="1134"/>
        </w:tabs>
        <w:ind w:left="1134" w:hanging="283"/>
        <w:rPr>
          <w:sz w:val="20"/>
        </w:rPr>
      </w:pPr>
      <w:r w:rsidRPr="00D0239D">
        <w:rPr>
          <w:bCs w:val="0"/>
          <w:spacing w:val="4"/>
          <w:sz w:val="20"/>
        </w:rPr>
        <w:t xml:space="preserve">Cópia do ato constitutivo ou contrato social </w:t>
      </w:r>
      <w:r w:rsidRPr="00D0239D">
        <w:rPr>
          <w:sz w:val="20"/>
          <w:lang w:eastAsia="ar-SA"/>
        </w:rPr>
        <w:t>(acompanhado de com todas as alterações ou consolidado)</w:t>
      </w:r>
      <w:r w:rsidR="00AB593A" w:rsidRPr="00D0239D">
        <w:rPr>
          <w:bCs w:val="0"/>
          <w:spacing w:val="4"/>
          <w:sz w:val="20"/>
        </w:rPr>
        <w:t>.</w:t>
      </w:r>
    </w:p>
    <w:p w:rsidR="00175BD7" w:rsidRPr="00D0239D" w:rsidRDefault="00175BD7" w:rsidP="00426DDA">
      <w:pPr>
        <w:pStyle w:val="Corpodetexto"/>
        <w:numPr>
          <w:ilvl w:val="1"/>
          <w:numId w:val="5"/>
        </w:numPr>
        <w:tabs>
          <w:tab w:val="clear" w:pos="708"/>
          <w:tab w:val="clear" w:pos="1560"/>
          <w:tab w:val="left" w:pos="0"/>
          <w:tab w:val="num" w:pos="1134"/>
        </w:tabs>
        <w:ind w:left="1134" w:hanging="283"/>
        <w:rPr>
          <w:sz w:val="20"/>
        </w:rPr>
      </w:pPr>
      <w:r w:rsidRPr="00D0239D">
        <w:rPr>
          <w:bCs w:val="0"/>
          <w:spacing w:val="4"/>
          <w:sz w:val="20"/>
        </w:rPr>
        <w:t>Declaração de pleno atendimento aos requisitos de habilitação.</w:t>
      </w:r>
    </w:p>
    <w:p w:rsidR="00EB0CB3" w:rsidRPr="00D0239D" w:rsidRDefault="00EB0CB3" w:rsidP="00EB0CB3">
      <w:pPr>
        <w:pStyle w:val="Corpodetexto"/>
        <w:tabs>
          <w:tab w:val="clear" w:pos="708"/>
          <w:tab w:val="left" w:pos="0"/>
        </w:tabs>
        <w:ind w:left="1134"/>
        <w:rPr>
          <w:sz w:val="20"/>
        </w:rPr>
      </w:pPr>
    </w:p>
    <w:p w:rsidR="00EB0CB3" w:rsidRPr="00D0239D" w:rsidRDefault="00EB0CB3" w:rsidP="00426DDA">
      <w:pPr>
        <w:pStyle w:val="Normal1"/>
        <w:numPr>
          <w:ilvl w:val="1"/>
          <w:numId w:val="3"/>
        </w:numPr>
        <w:tabs>
          <w:tab w:val="clear" w:pos="540"/>
          <w:tab w:val="clear" w:pos="2270"/>
          <w:tab w:val="clear" w:pos="4294"/>
          <w:tab w:val="num" w:pos="426"/>
        </w:tabs>
        <w:suppressAutoHyphens/>
        <w:ind w:left="426" w:hanging="426"/>
        <w:rPr>
          <w:rFonts w:ascii="Arial" w:hAnsi="Arial" w:cs="Arial"/>
          <w:color w:val="auto"/>
          <w:sz w:val="20"/>
        </w:rPr>
      </w:pPr>
      <w:r w:rsidRPr="00D0239D">
        <w:rPr>
          <w:rFonts w:ascii="Arial" w:hAnsi="Arial" w:cs="Arial"/>
          <w:color w:val="auto"/>
          <w:sz w:val="20"/>
        </w:rPr>
        <w:t>A empresa que não se fizer representar deverá encaminhar, juntamente com os envelopes da proposta e da documentação, c</w:t>
      </w:r>
      <w:r w:rsidRPr="00D0239D">
        <w:rPr>
          <w:rFonts w:ascii="Arial" w:hAnsi="Arial" w:cs="Arial"/>
          <w:bCs/>
          <w:color w:val="auto"/>
          <w:spacing w:val="4"/>
          <w:sz w:val="20"/>
        </w:rPr>
        <w:t xml:space="preserve">ópia do ato constitutivo ou do contrato social, bem como, declaração de pleno </w:t>
      </w:r>
      <w:r w:rsidRPr="00D0239D">
        <w:rPr>
          <w:rFonts w:ascii="Arial" w:hAnsi="Arial" w:cs="Arial"/>
          <w:bCs/>
          <w:color w:val="auto"/>
          <w:spacing w:val="4"/>
          <w:sz w:val="20"/>
        </w:rPr>
        <w:lastRenderedPageBreak/>
        <w:t xml:space="preserve">atendimento aos requisitos de habilitação, conforme o modelo do </w:t>
      </w:r>
      <w:r w:rsidRPr="00D0239D">
        <w:rPr>
          <w:rFonts w:ascii="Arial" w:hAnsi="Arial" w:cs="Arial"/>
          <w:b/>
          <w:color w:val="auto"/>
          <w:sz w:val="20"/>
        </w:rPr>
        <w:t>Anexo IV</w:t>
      </w:r>
      <w:r w:rsidRPr="00D0239D">
        <w:rPr>
          <w:rFonts w:ascii="Arial" w:hAnsi="Arial" w:cs="Arial"/>
          <w:bCs/>
          <w:color w:val="auto"/>
          <w:spacing w:val="4"/>
          <w:sz w:val="20"/>
        </w:rPr>
        <w:t>.</w:t>
      </w:r>
      <w:r w:rsidRPr="00D0239D">
        <w:rPr>
          <w:rFonts w:ascii="Arial" w:hAnsi="Arial" w:cs="Arial"/>
          <w:bCs/>
          <w:color w:val="auto"/>
          <w:sz w:val="20"/>
        </w:rPr>
        <w:t xml:space="preserve"> Tais documentos deverão ser encaminhados </w:t>
      </w:r>
      <w:r w:rsidRPr="00D0239D">
        <w:rPr>
          <w:rFonts w:ascii="Arial" w:hAnsi="Arial" w:cs="Arial"/>
          <w:b/>
          <w:color w:val="auto"/>
          <w:sz w:val="20"/>
        </w:rPr>
        <w:t xml:space="preserve">fora dos envelopes </w:t>
      </w:r>
      <w:r w:rsidRPr="00D0239D">
        <w:rPr>
          <w:rFonts w:ascii="Arial" w:hAnsi="Arial" w:cs="Arial"/>
          <w:bCs/>
          <w:color w:val="auto"/>
          <w:sz w:val="20"/>
        </w:rPr>
        <w:t>da Proposta e da Documentação, sob pena de impedimento em participar do certame.</w:t>
      </w:r>
    </w:p>
    <w:p w:rsidR="00EB0CB3" w:rsidRPr="00D0239D" w:rsidRDefault="00EB0CB3" w:rsidP="00426DDA">
      <w:pPr>
        <w:pStyle w:val="Normal1"/>
        <w:numPr>
          <w:ilvl w:val="2"/>
          <w:numId w:val="3"/>
        </w:numPr>
        <w:tabs>
          <w:tab w:val="clear" w:pos="536"/>
          <w:tab w:val="clear" w:pos="720"/>
          <w:tab w:val="clear" w:pos="2270"/>
          <w:tab w:val="clear" w:pos="4294"/>
          <w:tab w:val="num" w:pos="567"/>
        </w:tabs>
        <w:suppressAutoHyphens/>
        <w:ind w:left="567" w:hanging="567"/>
        <w:rPr>
          <w:rFonts w:ascii="Arial" w:hAnsi="Arial" w:cs="Arial"/>
          <w:color w:val="auto"/>
          <w:sz w:val="20"/>
        </w:rPr>
      </w:pPr>
      <w:r w:rsidRPr="00D0239D">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EB0CB3" w:rsidRPr="00D0239D" w:rsidRDefault="00EB0CB3" w:rsidP="00426DDA">
      <w:pPr>
        <w:pStyle w:val="Normal1"/>
        <w:numPr>
          <w:ilvl w:val="2"/>
          <w:numId w:val="3"/>
        </w:numPr>
        <w:tabs>
          <w:tab w:val="clear" w:pos="536"/>
          <w:tab w:val="clear" w:pos="720"/>
          <w:tab w:val="clear" w:pos="2270"/>
          <w:tab w:val="clear" w:pos="4294"/>
          <w:tab w:val="num" w:pos="567"/>
        </w:tabs>
        <w:suppressAutoHyphens/>
        <w:ind w:left="567" w:hanging="567"/>
        <w:rPr>
          <w:rFonts w:ascii="Arial" w:hAnsi="Arial" w:cs="Arial"/>
          <w:color w:val="auto"/>
          <w:sz w:val="20"/>
        </w:rPr>
      </w:pPr>
      <w:r w:rsidRPr="00D0239D">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7B4F6C" w:rsidRPr="00D0239D" w:rsidRDefault="007B4F6C" w:rsidP="007B4F6C">
      <w:pPr>
        <w:pStyle w:val="Normal1"/>
        <w:tabs>
          <w:tab w:val="clear" w:pos="536"/>
          <w:tab w:val="clear" w:pos="2270"/>
          <w:tab w:val="clear" w:pos="4294"/>
        </w:tabs>
        <w:suppressAutoHyphens/>
        <w:ind w:left="567"/>
        <w:rPr>
          <w:rFonts w:ascii="Arial" w:hAnsi="Arial" w:cs="Arial"/>
          <w:color w:val="auto"/>
          <w:sz w:val="20"/>
        </w:rPr>
      </w:pPr>
    </w:p>
    <w:p w:rsidR="00EB0CB3" w:rsidRPr="00D0239D" w:rsidRDefault="00EB0CB3" w:rsidP="00426DDA">
      <w:pPr>
        <w:pStyle w:val="Normal1"/>
        <w:numPr>
          <w:ilvl w:val="1"/>
          <w:numId w:val="3"/>
        </w:numPr>
        <w:tabs>
          <w:tab w:val="clear" w:pos="540"/>
          <w:tab w:val="clear" w:pos="2270"/>
          <w:tab w:val="clear" w:pos="4294"/>
          <w:tab w:val="num" w:pos="426"/>
        </w:tabs>
        <w:suppressAutoHyphens/>
        <w:ind w:left="426" w:hanging="426"/>
        <w:rPr>
          <w:rFonts w:ascii="Arial" w:hAnsi="Arial" w:cs="Arial"/>
          <w:color w:val="auto"/>
          <w:sz w:val="20"/>
        </w:rPr>
      </w:pPr>
      <w:r w:rsidRPr="00D0239D">
        <w:rPr>
          <w:rFonts w:ascii="Arial" w:hAnsi="Arial" w:cs="Arial"/>
          <w:color w:val="auto"/>
          <w:sz w:val="20"/>
        </w:rPr>
        <w:t>Nenhuma pessoa física ou jurídica poderá representar mais de um Licitante.</w:t>
      </w:r>
    </w:p>
    <w:p w:rsidR="0096252F" w:rsidRPr="00D0239D" w:rsidRDefault="0096252F" w:rsidP="0096252F">
      <w:pPr>
        <w:pStyle w:val="Normal1"/>
        <w:tabs>
          <w:tab w:val="clear" w:pos="536"/>
          <w:tab w:val="clear" w:pos="2270"/>
          <w:tab w:val="clear" w:pos="4294"/>
        </w:tabs>
        <w:suppressAutoHyphens/>
        <w:ind w:left="426"/>
        <w:rPr>
          <w:rFonts w:ascii="Arial" w:hAnsi="Arial" w:cs="Arial"/>
          <w:color w:val="auto"/>
          <w:sz w:val="20"/>
        </w:rPr>
      </w:pPr>
    </w:p>
    <w:p w:rsidR="00EB0CB3" w:rsidRPr="00D0239D" w:rsidRDefault="00EB0CB3" w:rsidP="00426DDA">
      <w:pPr>
        <w:pStyle w:val="Normal1"/>
        <w:numPr>
          <w:ilvl w:val="1"/>
          <w:numId w:val="3"/>
        </w:numPr>
        <w:tabs>
          <w:tab w:val="clear" w:pos="540"/>
          <w:tab w:val="clear" w:pos="2270"/>
          <w:tab w:val="clear" w:pos="4294"/>
          <w:tab w:val="num" w:pos="426"/>
        </w:tabs>
        <w:suppressAutoHyphens/>
        <w:ind w:left="426" w:hanging="426"/>
        <w:rPr>
          <w:rFonts w:ascii="Arial" w:hAnsi="Arial" w:cs="Arial"/>
          <w:color w:val="auto"/>
          <w:sz w:val="20"/>
        </w:rPr>
      </w:pPr>
      <w:r w:rsidRPr="00D0239D">
        <w:rPr>
          <w:rFonts w:ascii="Arial" w:hAnsi="Arial" w:cs="Arial"/>
          <w:color w:val="auto"/>
          <w:sz w:val="20"/>
        </w:rPr>
        <w:t xml:space="preserve">Os documentos de credenciamento, os quais farão parte do presente processo, deverão ser entregues </w:t>
      </w:r>
      <w:r w:rsidRPr="00D0239D">
        <w:rPr>
          <w:rFonts w:ascii="Arial" w:hAnsi="Arial" w:cs="Arial"/>
          <w:b/>
          <w:color w:val="auto"/>
          <w:sz w:val="20"/>
        </w:rPr>
        <w:t>separadamente</w:t>
      </w:r>
      <w:r w:rsidRPr="00D0239D">
        <w:rPr>
          <w:rFonts w:ascii="Arial" w:hAnsi="Arial" w:cs="Arial"/>
          <w:color w:val="auto"/>
          <w:sz w:val="20"/>
        </w:rPr>
        <w:t xml:space="preserve"> dos envelopes da Proposta e da Documentação.</w:t>
      </w:r>
    </w:p>
    <w:p w:rsidR="0096252F" w:rsidRPr="00D0239D" w:rsidRDefault="0096252F" w:rsidP="0096252F">
      <w:pPr>
        <w:pStyle w:val="Normal1"/>
        <w:tabs>
          <w:tab w:val="clear" w:pos="536"/>
          <w:tab w:val="clear" w:pos="2270"/>
          <w:tab w:val="clear" w:pos="4294"/>
        </w:tabs>
        <w:suppressAutoHyphens/>
        <w:rPr>
          <w:rFonts w:ascii="Arial" w:hAnsi="Arial" w:cs="Arial"/>
          <w:color w:val="auto"/>
          <w:sz w:val="20"/>
        </w:rPr>
      </w:pPr>
    </w:p>
    <w:p w:rsidR="00175BD7" w:rsidRPr="00D0239D" w:rsidRDefault="00EB0CB3" w:rsidP="00426DDA">
      <w:pPr>
        <w:pStyle w:val="Normal1"/>
        <w:numPr>
          <w:ilvl w:val="1"/>
          <w:numId w:val="3"/>
        </w:numPr>
        <w:tabs>
          <w:tab w:val="clear" w:pos="540"/>
          <w:tab w:val="clear" w:pos="2270"/>
          <w:tab w:val="clear" w:pos="4294"/>
          <w:tab w:val="num" w:pos="426"/>
        </w:tabs>
        <w:suppressAutoHyphens/>
        <w:ind w:left="426" w:hanging="426"/>
        <w:rPr>
          <w:rFonts w:ascii="Arial" w:hAnsi="Arial" w:cs="Arial"/>
          <w:color w:val="auto"/>
          <w:sz w:val="20"/>
        </w:rPr>
      </w:pPr>
      <w:r w:rsidRPr="00D0239D">
        <w:rPr>
          <w:rFonts w:ascii="Arial" w:hAnsi="Arial" w:cs="Arial"/>
          <w:color w:val="auto"/>
          <w:sz w:val="20"/>
        </w:rPr>
        <w:t>Far-se-á o credenciamento até o horário estipulado para o início da sessão de processamento do pregão.</w:t>
      </w:r>
    </w:p>
    <w:p w:rsidR="00175BD7" w:rsidRPr="00D0239D" w:rsidRDefault="00175BD7" w:rsidP="00175BD7">
      <w:pPr>
        <w:pStyle w:val="Recuodecorpodetexto"/>
        <w:ind w:left="540" w:hanging="540"/>
        <w:rPr>
          <w:rFonts w:ascii="Arial" w:hAnsi="Arial" w:cs="Arial"/>
          <w:b w:val="0"/>
          <w:sz w:val="20"/>
        </w:rPr>
      </w:pPr>
    </w:p>
    <w:p w:rsidR="007B4F6C" w:rsidRPr="00D0239D" w:rsidRDefault="007B4F6C" w:rsidP="00175BD7">
      <w:pPr>
        <w:pStyle w:val="Recuodecorpodetexto"/>
        <w:ind w:left="540" w:hanging="540"/>
        <w:rPr>
          <w:rFonts w:ascii="Arial" w:hAnsi="Arial" w:cs="Arial"/>
          <w:b w:val="0"/>
          <w:sz w:val="20"/>
        </w:rPr>
      </w:pPr>
    </w:p>
    <w:p w:rsidR="00175BD7" w:rsidRPr="00D0239D" w:rsidRDefault="00175BD7" w:rsidP="00426DDA">
      <w:pPr>
        <w:pStyle w:val="Recuodecorpodetexto"/>
        <w:numPr>
          <w:ilvl w:val="0"/>
          <w:numId w:val="3"/>
        </w:numPr>
        <w:tabs>
          <w:tab w:val="clear" w:pos="540"/>
          <w:tab w:val="num" w:pos="284"/>
        </w:tabs>
        <w:ind w:left="284" w:hanging="284"/>
        <w:rPr>
          <w:rFonts w:ascii="Arial" w:hAnsi="Arial" w:cs="Arial"/>
          <w:bCs/>
          <w:sz w:val="20"/>
        </w:rPr>
      </w:pPr>
      <w:r w:rsidRPr="00D0239D">
        <w:rPr>
          <w:rFonts w:ascii="Arial" w:hAnsi="Arial" w:cs="Arial"/>
          <w:bCs/>
          <w:sz w:val="20"/>
        </w:rPr>
        <w:t>DA FORMA DE APRESENTAÇÃO DA DECLARAÇÃO DE PLENO ATENDIMENTO AOS REQUISITOS DE HABILITAÇÃO, DA PROPOSTA E DOS DOCUMENTOS DE HABILITAÇÃO</w:t>
      </w:r>
    </w:p>
    <w:p w:rsidR="00175BD7" w:rsidRPr="00D0239D" w:rsidRDefault="00175BD7" w:rsidP="00175BD7">
      <w:pPr>
        <w:jc w:val="both"/>
        <w:rPr>
          <w:sz w:val="20"/>
        </w:rPr>
      </w:pPr>
    </w:p>
    <w:p w:rsidR="00175BD7" w:rsidRPr="00D0239D" w:rsidRDefault="00175BD7" w:rsidP="00426DDA">
      <w:pPr>
        <w:numPr>
          <w:ilvl w:val="1"/>
          <w:numId w:val="3"/>
        </w:numPr>
        <w:tabs>
          <w:tab w:val="clear" w:pos="540"/>
          <w:tab w:val="num" w:pos="426"/>
        </w:tabs>
        <w:ind w:left="426" w:hanging="426"/>
        <w:jc w:val="both"/>
        <w:rPr>
          <w:b/>
          <w:sz w:val="20"/>
        </w:rPr>
      </w:pPr>
      <w:r w:rsidRPr="00D0239D">
        <w:rPr>
          <w:sz w:val="20"/>
        </w:rPr>
        <w:t xml:space="preserve">A declaração de pleno atendimento aos requisitos de habilitação deverá ser apresentada de acordo com modelo estabelecido no </w:t>
      </w:r>
      <w:r w:rsidRPr="00D0239D">
        <w:rPr>
          <w:b/>
          <w:sz w:val="20"/>
        </w:rPr>
        <w:t>Anexo IV</w:t>
      </w:r>
      <w:r w:rsidRPr="00D0239D">
        <w:rPr>
          <w:sz w:val="20"/>
        </w:rPr>
        <w:t xml:space="preserve">, </w:t>
      </w:r>
      <w:r w:rsidRPr="00D0239D">
        <w:rPr>
          <w:b/>
          <w:sz w:val="20"/>
        </w:rPr>
        <w:t>fora dos envelopes nº 01 e 02.</w:t>
      </w:r>
    </w:p>
    <w:p w:rsidR="00175BD7" w:rsidRPr="00D0239D" w:rsidRDefault="00175BD7" w:rsidP="0096252F">
      <w:pPr>
        <w:numPr>
          <w:ilvl w:val="2"/>
          <w:numId w:val="3"/>
        </w:numPr>
        <w:tabs>
          <w:tab w:val="clear" w:pos="720"/>
          <w:tab w:val="num" w:pos="567"/>
        </w:tabs>
        <w:ind w:left="567" w:hanging="567"/>
        <w:jc w:val="both"/>
        <w:rPr>
          <w:sz w:val="20"/>
        </w:rPr>
      </w:pPr>
      <w:r w:rsidRPr="00D0239D">
        <w:rPr>
          <w:sz w:val="20"/>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96252F" w:rsidRPr="00D0239D" w:rsidRDefault="0096252F" w:rsidP="0096252F">
      <w:pPr>
        <w:ind w:left="567"/>
        <w:jc w:val="both"/>
        <w:rPr>
          <w:sz w:val="20"/>
        </w:rPr>
      </w:pPr>
    </w:p>
    <w:p w:rsidR="00175BD7" w:rsidRPr="00D0239D" w:rsidRDefault="00175BD7" w:rsidP="00426DDA">
      <w:pPr>
        <w:numPr>
          <w:ilvl w:val="1"/>
          <w:numId w:val="3"/>
        </w:numPr>
        <w:tabs>
          <w:tab w:val="clear" w:pos="540"/>
          <w:tab w:val="num" w:pos="426"/>
        </w:tabs>
        <w:ind w:left="426" w:hanging="426"/>
        <w:jc w:val="both"/>
        <w:rPr>
          <w:sz w:val="20"/>
        </w:rPr>
      </w:pPr>
      <w:r w:rsidRPr="00D0239D">
        <w:rPr>
          <w:sz w:val="20"/>
        </w:rPr>
        <w:t>A proposta e os documentos para habilitação deverão ser apresentados, separadamente, em 02 envelopes lacrados e rubricados, contendo em sua parte externa os seguintes dizeres:</w:t>
      </w:r>
    </w:p>
    <w:p w:rsidR="00175BD7" w:rsidRPr="00D0239D" w:rsidRDefault="00175BD7" w:rsidP="00175BD7">
      <w:pPr>
        <w:jc w:val="both"/>
        <w:rPr>
          <w:sz w:val="20"/>
        </w:rPr>
      </w:pPr>
    </w:p>
    <w:p w:rsidR="00175BD7" w:rsidRPr="00D0239D" w:rsidRDefault="00175BD7" w:rsidP="000B1F62">
      <w:pPr>
        <w:ind w:left="426"/>
        <w:jc w:val="both"/>
        <w:rPr>
          <w:sz w:val="20"/>
        </w:rPr>
      </w:pPr>
      <w:r w:rsidRPr="00D0239D">
        <w:rPr>
          <w:sz w:val="20"/>
        </w:rPr>
        <w:t>ENVELOPE 01 - PROPOSTA</w:t>
      </w:r>
    </w:p>
    <w:p w:rsidR="00175BD7" w:rsidRPr="00D0239D" w:rsidRDefault="000B1F62" w:rsidP="000B1F62">
      <w:pPr>
        <w:ind w:left="426"/>
        <w:jc w:val="both"/>
        <w:rPr>
          <w:sz w:val="20"/>
        </w:rPr>
      </w:pPr>
      <w:r w:rsidRPr="00D0239D">
        <w:rPr>
          <w:sz w:val="20"/>
        </w:rPr>
        <w:t>MUNICÍPIO</w:t>
      </w:r>
      <w:r w:rsidR="00175BD7" w:rsidRPr="00D0239D">
        <w:rPr>
          <w:sz w:val="20"/>
        </w:rPr>
        <w:t xml:space="preserve"> DE JOAÇABA</w:t>
      </w:r>
    </w:p>
    <w:p w:rsidR="00175BD7" w:rsidRPr="00D0239D" w:rsidRDefault="00175BD7" w:rsidP="000B1F62">
      <w:pPr>
        <w:ind w:left="426"/>
        <w:jc w:val="both"/>
        <w:rPr>
          <w:sz w:val="20"/>
        </w:rPr>
      </w:pPr>
      <w:r w:rsidRPr="00D0239D">
        <w:rPr>
          <w:sz w:val="20"/>
        </w:rPr>
        <w:t>PROCESSO DE LICITAÇÃO Nº ___/201</w:t>
      </w:r>
      <w:r w:rsidR="007B4F6C" w:rsidRPr="00D0239D">
        <w:rPr>
          <w:sz w:val="20"/>
        </w:rPr>
        <w:t>6</w:t>
      </w:r>
      <w:r w:rsidR="00EB0CB3" w:rsidRPr="00D0239D">
        <w:rPr>
          <w:sz w:val="20"/>
        </w:rPr>
        <w:t>/PMJ</w:t>
      </w:r>
      <w:r w:rsidRPr="00D0239D">
        <w:rPr>
          <w:sz w:val="20"/>
        </w:rPr>
        <w:t xml:space="preserve"> – EDITAL PP Nº ___/201</w:t>
      </w:r>
      <w:r w:rsidR="007B4F6C" w:rsidRPr="00D0239D">
        <w:rPr>
          <w:sz w:val="20"/>
        </w:rPr>
        <w:t>6</w:t>
      </w:r>
      <w:r w:rsidR="00EB0CB3" w:rsidRPr="00D0239D">
        <w:rPr>
          <w:sz w:val="20"/>
        </w:rPr>
        <w:t>/PMJ</w:t>
      </w:r>
    </w:p>
    <w:p w:rsidR="00175BD7" w:rsidRPr="00D0239D" w:rsidRDefault="00175BD7" w:rsidP="000B1F62">
      <w:pPr>
        <w:ind w:left="426"/>
        <w:jc w:val="both"/>
        <w:rPr>
          <w:sz w:val="20"/>
        </w:rPr>
      </w:pPr>
      <w:r w:rsidRPr="00D0239D">
        <w:rPr>
          <w:sz w:val="20"/>
        </w:rPr>
        <w:t>EMPRESA PROPONENTE:</w:t>
      </w:r>
    </w:p>
    <w:p w:rsidR="00175BD7" w:rsidRPr="00D0239D" w:rsidRDefault="00175BD7" w:rsidP="000B1F62">
      <w:pPr>
        <w:ind w:left="426"/>
        <w:jc w:val="both"/>
        <w:rPr>
          <w:sz w:val="20"/>
        </w:rPr>
      </w:pPr>
    </w:p>
    <w:p w:rsidR="00175BD7" w:rsidRPr="00D0239D" w:rsidRDefault="00175BD7" w:rsidP="000B1F62">
      <w:pPr>
        <w:ind w:left="426"/>
        <w:jc w:val="both"/>
        <w:rPr>
          <w:sz w:val="20"/>
        </w:rPr>
      </w:pPr>
      <w:r w:rsidRPr="00D0239D">
        <w:rPr>
          <w:sz w:val="20"/>
        </w:rPr>
        <w:t xml:space="preserve">ENVELOPE 02 – DOCUMENTOS DE HABILITAÇÃO </w:t>
      </w:r>
    </w:p>
    <w:p w:rsidR="00175BD7" w:rsidRPr="00D0239D" w:rsidRDefault="000B1F62" w:rsidP="000B1F62">
      <w:pPr>
        <w:ind w:left="426"/>
        <w:jc w:val="both"/>
        <w:rPr>
          <w:sz w:val="20"/>
        </w:rPr>
      </w:pPr>
      <w:r w:rsidRPr="00D0239D">
        <w:rPr>
          <w:sz w:val="20"/>
        </w:rPr>
        <w:t>MUNICÍPIO</w:t>
      </w:r>
      <w:r w:rsidR="00175BD7" w:rsidRPr="00D0239D">
        <w:rPr>
          <w:sz w:val="20"/>
        </w:rPr>
        <w:t xml:space="preserve"> DE JOAÇABA</w:t>
      </w:r>
    </w:p>
    <w:p w:rsidR="00175BD7" w:rsidRPr="00D0239D" w:rsidRDefault="00175BD7" w:rsidP="000B1F62">
      <w:pPr>
        <w:ind w:left="426"/>
        <w:jc w:val="both"/>
        <w:rPr>
          <w:sz w:val="20"/>
        </w:rPr>
      </w:pPr>
      <w:r w:rsidRPr="00D0239D">
        <w:rPr>
          <w:sz w:val="20"/>
        </w:rPr>
        <w:t>PROCESSO DE LICITAÇÃO Nº ___/201</w:t>
      </w:r>
      <w:r w:rsidR="007B4F6C" w:rsidRPr="00D0239D">
        <w:rPr>
          <w:sz w:val="20"/>
        </w:rPr>
        <w:t>6</w:t>
      </w:r>
      <w:r w:rsidR="00EB0CB3" w:rsidRPr="00D0239D">
        <w:rPr>
          <w:sz w:val="20"/>
        </w:rPr>
        <w:t>/PMJ</w:t>
      </w:r>
      <w:r w:rsidRPr="00D0239D">
        <w:rPr>
          <w:sz w:val="20"/>
        </w:rPr>
        <w:t xml:space="preserve"> – EDITAL PP Nº ___/201</w:t>
      </w:r>
      <w:r w:rsidR="007B4F6C" w:rsidRPr="00D0239D">
        <w:rPr>
          <w:sz w:val="20"/>
        </w:rPr>
        <w:t>6</w:t>
      </w:r>
      <w:r w:rsidR="00EB0CB3" w:rsidRPr="00D0239D">
        <w:rPr>
          <w:sz w:val="20"/>
        </w:rPr>
        <w:t>/PMJ</w:t>
      </w:r>
    </w:p>
    <w:p w:rsidR="00175BD7" w:rsidRPr="00D0239D" w:rsidRDefault="00175BD7" w:rsidP="000B1F62">
      <w:pPr>
        <w:ind w:left="426"/>
        <w:jc w:val="both"/>
        <w:rPr>
          <w:sz w:val="20"/>
        </w:rPr>
      </w:pPr>
      <w:r w:rsidRPr="00D0239D">
        <w:rPr>
          <w:sz w:val="20"/>
        </w:rPr>
        <w:t>EMPRESA PROPONENTE:</w:t>
      </w:r>
    </w:p>
    <w:p w:rsidR="00175BD7" w:rsidRPr="00D0239D" w:rsidRDefault="00175BD7" w:rsidP="00175BD7">
      <w:pPr>
        <w:jc w:val="both"/>
        <w:rPr>
          <w:sz w:val="20"/>
        </w:rPr>
      </w:pPr>
    </w:p>
    <w:p w:rsidR="007B4F6C" w:rsidRPr="00D0239D" w:rsidRDefault="007B4F6C" w:rsidP="00175BD7">
      <w:pPr>
        <w:jc w:val="both"/>
        <w:rPr>
          <w:sz w:val="20"/>
        </w:rPr>
      </w:pPr>
    </w:p>
    <w:p w:rsidR="00175BD7" w:rsidRPr="00D0239D" w:rsidRDefault="00175BD7" w:rsidP="00426DDA">
      <w:pPr>
        <w:numPr>
          <w:ilvl w:val="0"/>
          <w:numId w:val="3"/>
        </w:numPr>
        <w:tabs>
          <w:tab w:val="clear" w:pos="540"/>
          <w:tab w:val="num" w:pos="284"/>
        </w:tabs>
        <w:ind w:left="284" w:hanging="284"/>
        <w:jc w:val="both"/>
        <w:rPr>
          <w:b/>
          <w:sz w:val="20"/>
        </w:rPr>
      </w:pPr>
      <w:r w:rsidRPr="00D0239D">
        <w:rPr>
          <w:b/>
          <w:bCs w:val="0"/>
          <w:sz w:val="20"/>
        </w:rPr>
        <w:t>DO CONTEÚDO DO ENVELOPE Nº 01 “DA PROPOSTA”</w:t>
      </w:r>
    </w:p>
    <w:p w:rsidR="00175BD7" w:rsidRPr="00D0239D" w:rsidRDefault="00175BD7" w:rsidP="00175BD7">
      <w:pPr>
        <w:jc w:val="both"/>
        <w:rPr>
          <w:sz w:val="20"/>
        </w:rPr>
      </w:pPr>
    </w:p>
    <w:p w:rsidR="00175BD7" w:rsidRPr="00D0239D" w:rsidRDefault="00175BD7" w:rsidP="00426DDA">
      <w:pPr>
        <w:numPr>
          <w:ilvl w:val="1"/>
          <w:numId w:val="3"/>
        </w:numPr>
        <w:tabs>
          <w:tab w:val="clear" w:pos="540"/>
          <w:tab w:val="num" w:pos="426"/>
        </w:tabs>
        <w:ind w:left="426" w:hanging="426"/>
        <w:jc w:val="both"/>
        <w:rPr>
          <w:bCs w:val="0"/>
          <w:sz w:val="20"/>
        </w:rPr>
      </w:pPr>
      <w:r w:rsidRPr="00D0239D">
        <w:rPr>
          <w:bCs w:val="0"/>
          <w:sz w:val="20"/>
        </w:rPr>
        <w:t>O Envelope nº 01 “Da Proposta” deverá conter os seguintes elementos:</w:t>
      </w:r>
    </w:p>
    <w:p w:rsidR="00175BD7" w:rsidRPr="00D0239D" w:rsidRDefault="00175BD7" w:rsidP="00175BD7">
      <w:pPr>
        <w:jc w:val="both"/>
        <w:rPr>
          <w:bCs w:val="0"/>
          <w:sz w:val="20"/>
        </w:rPr>
      </w:pPr>
    </w:p>
    <w:p w:rsidR="00175BD7" w:rsidRPr="00D0239D" w:rsidRDefault="00175BD7" w:rsidP="00426DDA">
      <w:pPr>
        <w:numPr>
          <w:ilvl w:val="2"/>
          <w:numId w:val="3"/>
        </w:numPr>
        <w:tabs>
          <w:tab w:val="clear" w:pos="720"/>
          <w:tab w:val="num" w:pos="567"/>
        </w:tabs>
        <w:suppressAutoHyphens/>
        <w:ind w:left="567" w:hanging="567"/>
        <w:jc w:val="both"/>
        <w:rPr>
          <w:sz w:val="20"/>
        </w:rPr>
      </w:pPr>
      <w:r w:rsidRPr="00D0239D">
        <w:rPr>
          <w:sz w:val="20"/>
        </w:rPr>
        <w:t xml:space="preserve">Carta proposta, na forma impressa, de acordo com o modelo do </w:t>
      </w:r>
      <w:r w:rsidRPr="00D0239D">
        <w:rPr>
          <w:b/>
          <w:sz w:val="20"/>
        </w:rPr>
        <w:t>Anexo I</w:t>
      </w:r>
      <w:r w:rsidRPr="00D0239D">
        <w:rPr>
          <w:sz w:val="20"/>
        </w:rPr>
        <w:t>, contendo:</w:t>
      </w:r>
    </w:p>
    <w:p w:rsidR="003D2B2A" w:rsidRPr="00D0239D" w:rsidRDefault="00175BD7" w:rsidP="00426DDA">
      <w:pPr>
        <w:numPr>
          <w:ilvl w:val="3"/>
          <w:numId w:val="14"/>
        </w:numPr>
        <w:ind w:left="709" w:hanging="709"/>
        <w:jc w:val="both"/>
        <w:rPr>
          <w:sz w:val="20"/>
        </w:rPr>
      </w:pPr>
      <w:r w:rsidRPr="00D0239D">
        <w:rPr>
          <w:sz w:val="20"/>
        </w:rPr>
        <w:t xml:space="preserve">Preço </w:t>
      </w:r>
      <w:r w:rsidR="00334A84" w:rsidRPr="00D0239D">
        <w:rPr>
          <w:sz w:val="20"/>
        </w:rPr>
        <w:t xml:space="preserve">por </w:t>
      </w:r>
      <w:r w:rsidR="00484F9A" w:rsidRPr="00D0239D">
        <w:rPr>
          <w:sz w:val="20"/>
        </w:rPr>
        <w:t>unitário e total d</w:t>
      </w:r>
      <w:r w:rsidR="004F3EB1" w:rsidRPr="00D0239D">
        <w:rPr>
          <w:sz w:val="20"/>
        </w:rPr>
        <w:t>o item cotado</w:t>
      </w:r>
      <w:r w:rsidR="00484F9A" w:rsidRPr="00D0239D">
        <w:rPr>
          <w:sz w:val="20"/>
        </w:rPr>
        <w:t xml:space="preserve"> </w:t>
      </w:r>
      <w:r w:rsidR="0067279D" w:rsidRPr="00D0239D">
        <w:rPr>
          <w:sz w:val="20"/>
        </w:rPr>
        <w:t xml:space="preserve">e </w:t>
      </w:r>
      <w:r w:rsidR="003C56A0" w:rsidRPr="00D0239D">
        <w:rPr>
          <w:sz w:val="20"/>
        </w:rPr>
        <w:t xml:space="preserve">o total </w:t>
      </w:r>
      <w:r w:rsidR="0067279D" w:rsidRPr="00D0239D">
        <w:rPr>
          <w:sz w:val="20"/>
        </w:rPr>
        <w:t>da proposta</w:t>
      </w:r>
      <w:r w:rsidRPr="00D0239D">
        <w:rPr>
          <w:sz w:val="20"/>
        </w:rPr>
        <w:t>, em moeda corrente nacional.</w:t>
      </w:r>
      <w:r w:rsidR="00484F9A" w:rsidRPr="00D0239D">
        <w:rPr>
          <w:sz w:val="20"/>
        </w:rPr>
        <w:t xml:space="preserve"> </w:t>
      </w:r>
    </w:p>
    <w:p w:rsidR="00175BD7" w:rsidRPr="00D0239D" w:rsidRDefault="00175BD7" w:rsidP="003D2B2A">
      <w:pPr>
        <w:ind w:left="709"/>
        <w:jc w:val="both"/>
        <w:rPr>
          <w:sz w:val="20"/>
        </w:rPr>
      </w:pPr>
      <w:r w:rsidRPr="00D0239D">
        <w:rPr>
          <w:sz w:val="20"/>
        </w:rPr>
        <w:t xml:space="preserve">No preço cotado já deverão estar incluídos os </w:t>
      </w:r>
      <w:r w:rsidR="00484F9A" w:rsidRPr="00D0239D">
        <w:rPr>
          <w:sz w:val="20"/>
        </w:rPr>
        <w:t xml:space="preserve">custos dos </w:t>
      </w:r>
      <w:r w:rsidRPr="00D0239D">
        <w:rPr>
          <w:sz w:val="20"/>
        </w:rPr>
        <w:t xml:space="preserve">serviços de assistência técnica, reparos e manutenção dos equipamentos, </w:t>
      </w:r>
      <w:r w:rsidR="00484F9A" w:rsidRPr="00D0239D">
        <w:rPr>
          <w:sz w:val="20"/>
        </w:rPr>
        <w:t>d</w:t>
      </w:r>
      <w:r w:rsidRPr="00D0239D">
        <w:rPr>
          <w:sz w:val="20"/>
        </w:rPr>
        <w:t xml:space="preserve">o fornecimento de </w:t>
      </w:r>
      <w:r w:rsidR="00B436C2" w:rsidRPr="00D0239D">
        <w:rPr>
          <w:sz w:val="20"/>
        </w:rPr>
        <w:t xml:space="preserve">combustível, </w:t>
      </w:r>
      <w:r w:rsidR="00484F9A" w:rsidRPr="00D0239D">
        <w:rPr>
          <w:sz w:val="20"/>
        </w:rPr>
        <w:t>óleos</w:t>
      </w:r>
      <w:r w:rsidR="003C56A0" w:rsidRPr="00D0239D">
        <w:rPr>
          <w:sz w:val="20"/>
        </w:rPr>
        <w:t xml:space="preserve"> lubrificantes</w:t>
      </w:r>
      <w:r w:rsidR="00484F9A" w:rsidRPr="00D0239D">
        <w:rPr>
          <w:sz w:val="20"/>
        </w:rPr>
        <w:t xml:space="preserve">, </w:t>
      </w:r>
      <w:r w:rsidRPr="00D0239D">
        <w:rPr>
          <w:sz w:val="20"/>
        </w:rPr>
        <w:t>peças de reposição e suprimentos necessários</w:t>
      </w:r>
      <w:r w:rsidR="00BA6005" w:rsidRPr="00D0239D">
        <w:rPr>
          <w:sz w:val="20"/>
        </w:rPr>
        <w:t xml:space="preserve">, bem como, </w:t>
      </w:r>
      <w:r w:rsidRPr="00D0239D">
        <w:rPr>
          <w:sz w:val="20"/>
        </w:rPr>
        <w:t xml:space="preserve">os custos de eventuais vantagens e/ou abatimentos, </w:t>
      </w:r>
      <w:r w:rsidR="004207ED" w:rsidRPr="00D0239D">
        <w:rPr>
          <w:sz w:val="20"/>
        </w:rPr>
        <w:t xml:space="preserve">fretes e deslocamentos, </w:t>
      </w:r>
      <w:r w:rsidRPr="00D0239D">
        <w:rPr>
          <w:sz w:val="20"/>
        </w:rPr>
        <w:t xml:space="preserve">impostos, encargos sociais, taxas, seguros, obrigações trabalhistas, previdenciárias, fiscais, assim como os relativos </w:t>
      </w:r>
      <w:r w:rsidR="003D28DA" w:rsidRPr="00D0239D">
        <w:rPr>
          <w:sz w:val="20"/>
        </w:rPr>
        <w:t>à</w:t>
      </w:r>
      <w:r w:rsidRPr="00D0239D">
        <w:rPr>
          <w:sz w:val="20"/>
        </w:rPr>
        <w:t xml:space="preserve"> uniformes, crachás e </w:t>
      </w:r>
      <w:proofErr w:type="spellStart"/>
      <w:r w:rsidRPr="00D0239D">
        <w:rPr>
          <w:sz w:val="20"/>
        </w:rPr>
        <w:t>EPI’s</w:t>
      </w:r>
      <w:proofErr w:type="spellEnd"/>
      <w:r w:rsidRPr="00D0239D">
        <w:rPr>
          <w:sz w:val="20"/>
        </w:rPr>
        <w:t>, diárias, hospedagem, alimentação</w:t>
      </w:r>
      <w:r w:rsidR="004207ED" w:rsidRPr="00D0239D">
        <w:rPr>
          <w:sz w:val="20"/>
        </w:rPr>
        <w:t xml:space="preserve"> relativas aos empregados colocados </w:t>
      </w:r>
      <w:r w:rsidR="003D28DA" w:rsidRPr="00D0239D">
        <w:rPr>
          <w:sz w:val="20"/>
        </w:rPr>
        <w:t>à</w:t>
      </w:r>
      <w:r w:rsidR="004207ED" w:rsidRPr="00D0239D">
        <w:rPr>
          <w:sz w:val="20"/>
        </w:rPr>
        <w:t xml:space="preserve"> disposiç</w:t>
      </w:r>
      <w:r w:rsidR="00BE38F7" w:rsidRPr="00D0239D">
        <w:rPr>
          <w:sz w:val="20"/>
        </w:rPr>
        <w:t>ão</w:t>
      </w:r>
      <w:r w:rsidRPr="00D0239D">
        <w:rPr>
          <w:sz w:val="20"/>
        </w:rPr>
        <w:t>, e quaisquer outros que incidam sobre a contratação ou decorrentes da mesma</w:t>
      </w:r>
      <w:r w:rsidR="007B4F6C" w:rsidRPr="00D0239D">
        <w:rPr>
          <w:sz w:val="20"/>
        </w:rPr>
        <w:t>.</w:t>
      </w:r>
    </w:p>
    <w:p w:rsidR="00175BD7" w:rsidRPr="00D0239D" w:rsidRDefault="00175BD7" w:rsidP="00426DDA">
      <w:pPr>
        <w:widowControl w:val="0"/>
        <w:numPr>
          <w:ilvl w:val="3"/>
          <w:numId w:val="14"/>
        </w:numPr>
        <w:jc w:val="both"/>
        <w:rPr>
          <w:sz w:val="20"/>
        </w:rPr>
      </w:pPr>
      <w:r w:rsidRPr="00D0239D">
        <w:rPr>
          <w:sz w:val="20"/>
        </w:rPr>
        <w:t xml:space="preserve">Marca </w:t>
      </w:r>
      <w:r w:rsidR="000632A3" w:rsidRPr="00D0239D">
        <w:rPr>
          <w:sz w:val="20"/>
        </w:rPr>
        <w:t xml:space="preserve">e características </w:t>
      </w:r>
      <w:r w:rsidRPr="00D0239D">
        <w:rPr>
          <w:sz w:val="20"/>
        </w:rPr>
        <w:t>do equipamento cotado</w:t>
      </w:r>
      <w:r w:rsidR="00B436C2" w:rsidRPr="00D0239D">
        <w:rPr>
          <w:sz w:val="20"/>
        </w:rPr>
        <w:t>.</w:t>
      </w:r>
    </w:p>
    <w:p w:rsidR="00175BD7" w:rsidRPr="00D0239D" w:rsidRDefault="00175BD7" w:rsidP="00426DDA">
      <w:pPr>
        <w:widowControl w:val="0"/>
        <w:numPr>
          <w:ilvl w:val="3"/>
          <w:numId w:val="14"/>
        </w:numPr>
        <w:jc w:val="both"/>
        <w:rPr>
          <w:bCs w:val="0"/>
          <w:sz w:val="20"/>
        </w:rPr>
      </w:pPr>
      <w:r w:rsidRPr="00D0239D">
        <w:rPr>
          <w:bCs w:val="0"/>
          <w:sz w:val="20"/>
        </w:rPr>
        <w:t>Local e data</w:t>
      </w:r>
      <w:r w:rsidR="00B436C2" w:rsidRPr="00D0239D">
        <w:rPr>
          <w:bCs w:val="0"/>
          <w:sz w:val="20"/>
        </w:rPr>
        <w:t>.</w:t>
      </w:r>
    </w:p>
    <w:p w:rsidR="00175BD7" w:rsidRPr="00D0239D" w:rsidRDefault="00175BD7" w:rsidP="00426DDA">
      <w:pPr>
        <w:widowControl w:val="0"/>
        <w:numPr>
          <w:ilvl w:val="3"/>
          <w:numId w:val="14"/>
        </w:numPr>
        <w:jc w:val="both"/>
        <w:rPr>
          <w:bCs w:val="0"/>
          <w:sz w:val="20"/>
        </w:rPr>
      </w:pPr>
      <w:r w:rsidRPr="00D0239D">
        <w:rPr>
          <w:sz w:val="20"/>
        </w:rPr>
        <w:t>Assinatura do representante legal da proponente.</w:t>
      </w:r>
    </w:p>
    <w:p w:rsidR="00175BD7" w:rsidRPr="00D0239D" w:rsidRDefault="00175BD7" w:rsidP="00175BD7">
      <w:pPr>
        <w:widowControl w:val="0"/>
        <w:jc w:val="both"/>
        <w:rPr>
          <w:bCs w:val="0"/>
          <w:sz w:val="20"/>
        </w:rPr>
      </w:pPr>
    </w:p>
    <w:p w:rsidR="00D35ABF" w:rsidRPr="00D0239D" w:rsidRDefault="00D35ABF" w:rsidP="00175BD7">
      <w:pPr>
        <w:widowControl w:val="0"/>
        <w:jc w:val="both"/>
        <w:rPr>
          <w:bCs w:val="0"/>
          <w:sz w:val="20"/>
        </w:rPr>
      </w:pPr>
    </w:p>
    <w:p w:rsidR="00175BD7" w:rsidRPr="00D0239D" w:rsidRDefault="00175BD7" w:rsidP="00426DDA">
      <w:pPr>
        <w:numPr>
          <w:ilvl w:val="1"/>
          <w:numId w:val="11"/>
        </w:numPr>
        <w:tabs>
          <w:tab w:val="left" w:pos="426"/>
        </w:tabs>
        <w:ind w:left="426" w:hanging="426"/>
        <w:jc w:val="both"/>
        <w:rPr>
          <w:bCs w:val="0"/>
          <w:sz w:val="20"/>
        </w:rPr>
      </w:pPr>
      <w:r w:rsidRPr="00D0239D">
        <w:rPr>
          <w:bCs w:val="0"/>
          <w:sz w:val="20"/>
        </w:rPr>
        <w:t>Havendo divergência entre o valor unitário e o valor total cotado, será considerado, para fins de julgamento das propostas, o primeiro.</w:t>
      </w:r>
    </w:p>
    <w:p w:rsidR="00D35ABF" w:rsidRPr="00D0239D" w:rsidRDefault="00D35ABF" w:rsidP="00D35ABF">
      <w:pPr>
        <w:tabs>
          <w:tab w:val="left" w:pos="426"/>
        </w:tabs>
        <w:ind w:left="426"/>
        <w:jc w:val="both"/>
        <w:rPr>
          <w:bCs w:val="0"/>
          <w:sz w:val="20"/>
        </w:rPr>
      </w:pPr>
    </w:p>
    <w:p w:rsidR="00175BD7" w:rsidRPr="00D0239D" w:rsidRDefault="00175BD7" w:rsidP="00426DDA">
      <w:pPr>
        <w:numPr>
          <w:ilvl w:val="1"/>
          <w:numId w:val="11"/>
        </w:numPr>
        <w:tabs>
          <w:tab w:val="left" w:pos="0"/>
          <w:tab w:val="left" w:pos="426"/>
        </w:tabs>
        <w:suppressAutoHyphens/>
        <w:ind w:left="426" w:hanging="426"/>
        <w:jc w:val="both"/>
        <w:rPr>
          <w:bCs w:val="0"/>
          <w:sz w:val="20"/>
        </w:rPr>
      </w:pPr>
      <w:r w:rsidRPr="00D0239D">
        <w:rPr>
          <w:bCs w:val="0"/>
          <w:sz w:val="20"/>
        </w:rPr>
        <w:t>Para a proposta apresentada será considerado o prazo de validade de 60 (sessenta) dias, independentemente de declaração expressa.</w:t>
      </w:r>
    </w:p>
    <w:p w:rsidR="00D35ABF" w:rsidRPr="00D0239D" w:rsidRDefault="00D35ABF" w:rsidP="00D35ABF">
      <w:pPr>
        <w:tabs>
          <w:tab w:val="left" w:pos="0"/>
          <w:tab w:val="left" w:pos="426"/>
        </w:tabs>
        <w:suppressAutoHyphens/>
        <w:jc w:val="both"/>
        <w:rPr>
          <w:bCs w:val="0"/>
          <w:sz w:val="20"/>
        </w:rPr>
      </w:pPr>
    </w:p>
    <w:p w:rsidR="00175BD7" w:rsidRPr="00D0239D" w:rsidRDefault="00175BD7" w:rsidP="00426DDA">
      <w:pPr>
        <w:numPr>
          <w:ilvl w:val="1"/>
          <w:numId w:val="11"/>
        </w:numPr>
        <w:tabs>
          <w:tab w:val="left" w:pos="426"/>
        </w:tabs>
        <w:suppressAutoHyphens/>
        <w:ind w:left="426" w:hanging="426"/>
        <w:jc w:val="both"/>
        <w:rPr>
          <w:bCs w:val="0"/>
          <w:sz w:val="20"/>
        </w:rPr>
      </w:pPr>
      <w:r w:rsidRPr="00D0239D">
        <w:rPr>
          <w:bCs w:val="0"/>
          <w:sz w:val="20"/>
        </w:rPr>
        <w:t xml:space="preserve">A </w:t>
      </w:r>
      <w:r w:rsidR="00D35ABF" w:rsidRPr="00D0239D">
        <w:rPr>
          <w:bCs w:val="0"/>
          <w:sz w:val="20"/>
        </w:rPr>
        <w:t>proponente</w:t>
      </w:r>
      <w:r w:rsidRPr="00D0239D">
        <w:rPr>
          <w:bCs w:val="0"/>
          <w:sz w:val="20"/>
        </w:rPr>
        <w:t xml:space="preserve"> vencedora fica submetida aos prazos especificados no presente Edital, independen</w:t>
      </w:r>
      <w:r w:rsidR="00717B16" w:rsidRPr="00D0239D">
        <w:rPr>
          <w:bCs w:val="0"/>
          <w:sz w:val="20"/>
        </w:rPr>
        <w:t>temente de declaração expressa.</w:t>
      </w:r>
    </w:p>
    <w:p w:rsidR="00717B16" w:rsidRPr="00D0239D" w:rsidRDefault="00717B16" w:rsidP="00717B16">
      <w:pPr>
        <w:tabs>
          <w:tab w:val="left" w:pos="426"/>
        </w:tabs>
        <w:suppressAutoHyphens/>
        <w:jc w:val="both"/>
        <w:rPr>
          <w:bCs w:val="0"/>
          <w:sz w:val="20"/>
        </w:rPr>
      </w:pPr>
    </w:p>
    <w:p w:rsidR="00175BD7" w:rsidRPr="00D0239D" w:rsidRDefault="00175BD7" w:rsidP="00426DDA">
      <w:pPr>
        <w:numPr>
          <w:ilvl w:val="1"/>
          <w:numId w:val="11"/>
        </w:numPr>
        <w:tabs>
          <w:tab w:val="left" w:pos="426"/>
        </w:tabs>
        <w:suppressAutoHyphens/>
        <w:ind w:left="426" w:hanging="426"/>
        <w:jc w:val="both"/>
        <w:rPr>
          <w:bCs w:val="0"/>
          <w:sz w:val="20"/>
        </w:rPr>
      </w:pPr>
      <w:r w:rsidRPr="00D0239D">
        <w:rPr>
          <w:bCs w:val="0"/>
          <w:sz w:val="20"/>
        </w:rPr>
        <w:t xml:space="preserve">A proposta deverá ser elaborada em papel </w:t>
      </w:r>
      <w:r w:rsidR="00EB0CB3" w:rsidRPr="00D0239D">
        <w:rPr>
          <w:bCs w:val="0"/>
          <w:sz w:val="20"/>
        </w:rPr>
        <w:t xml:space="preserve">com a devida identificação </w:t>
      </w:r>
      <w:r w:rsidRPr="00D0239D">
        <w:rPr>
          <w:bCs w:val="0"/>
          <w:sz w:val="20"/>
        </w:rPr>
        <w:t xml:space="preserve">da empresa e redigida em língua portuguesa, salvo quanto às expressões técnicas de uso corrente, preferencialmente com suas páginas numeradas </w:t>
      </w:r>
      <w:r w:rsidR="003D28DA" w:rsidRPr="00D0239D">
        <w:rPr>
          <w:bCs w:val="0"/>
          <w:sz w:val="20"/>
        </w:rPr>
        <w:t>sequencialmente</w:t>
      </w:r>
      <w:r w:rsidRPr="00D0239D">
        <w:rPr>
          <w:bCs w:val="0"/>
          <w:sz w:val="20"/>
        </w:rPr>
        <w:t>, sem rasuras, emendas, borrões ou entrelinhas e ser datada e assinada pelo representante legal do licitante ou pelo procurador, juntando-se a procuração.</w:t>
      </w:r>
    </w:p>
    <w:p w:rsidR="00D35ABF" w:rsidRPr="00D0239D" w:rsidRDefault="00D35ABF" w:rsidP="00D35ABF">
      <w:pPr>
        <w:tabs>
          <w:tab w:val="left" w:pos="426"/>
        </w:tabs>
        <w:suppressAutoHyphens/>
        <w:ind w:left="426"/>
        <w:jc w:val="both"/>
        <w:rPr>
          <w:bCs w:val="0"/>
          <w:sz w:val="20"/>
        </w:rPr>
      </w:pPr>
    </w:p>
    <w:p w:rsidR="00175BD7" w:rsidRPr="00D0239D" w:rsidRDefault="00175BD7" w:rsidP="00426DDA">
      <w:pPr>
        <w:numPr>
          <w:ilvl w:val="1"/>
          <w:numId w:val="11"/>
        </w:numPr>
        <w:tabs>
          <w:tab w:val="left" w:pos="426"/>
        </w:tabs>
        <w:suppressAutoHyphens/>
        <w:ind w:left="426" w:hanging="426"/>
        <w:jc w:val="both"/>
        <w:rPr>
          <w:sz w:val="20"/>
        </w:rPr>
      </w:pPr>
      <w:r w:rsidRPr="00D0239D">
        <w:rPr>
          <w:sz w:val="20"/>
        </w:rPr>
        <w:t xml:space="preserve">Quaisquer tributos, despesas e custos, diretos ou indiretos, omitidos da proposta ou incorretamente cotados que não tenham causado a desclassificação da mesma por caracterizar preço </w:t>
      </w:r>
      <w:r w:rsidR="003D28DA" w:rsidRPr="00D0239D">
        <w:rPr>
          <w:sz w:val="20"/>
        </w:rPr>
        <w:t>inexequível</w:t>
      </w:r>
      <w:r w:rsidRPr="00D0239D">
        <w:rPr>
          <w:sz w:val="20"/>
        </w:rPr>
        <w:t>, serão considerados como inclusos nos preços, não sendo considerados pleitos de acréscimos, a esse ou qualquer título, devendo os produtos ser fornecidos sem ônus adicionais.</w:t>
      </w:r>
    </w:p>
    <w:p w:rsidR="00D35ABF" w:rsidRPr="00D0239D" w:rsidRDefault="00D35ABF" w:rsidP="00D35ABF">
      <w:pPr>
        <w:tabs>
          <w:tab w:val="left" w:pos="426"/>
        </w:tabs>
        <w:suppressAutoHyphens/>
        <w:jc w:val="both"/>
        <w:rPr>
          <w:sz w:val="20"/>
        </w:rPr>
      </w:pPr>
    </w:p>
    <w:p w:rsidR="00F3778E" w:rsidRPr="00D0239D" w:rsidRDefault="00175BD7" w:rsidP="00426DDA">
      <w:pPr>
        <w:numPr>
          <w:ilvl w:val="1"/>
          <w:numId w:val="11"/>
        </w:numPr>
        <w:tabs>
          <w:tab w:val="left" w:pos="426"/>
        </w:tabs>
        <w:suppressAutoHyphens/>
        <w:ind w:left="426" w:hanging="426"/>
        <w:jc w:val="both"/>
        <w:rPr>
          <w:bCs w:val="0"/>
          <w:sz w:val="20"/>
        </w:rPr>
      </w:pPr>
      <w:r w:rsidRPr="00D0239D">
        <w:rPr>
          <w:bCs w:val="0"/>
          <w:sz w:val="20"/>
        </w:rPr>
        <w:t>Com fundamento no inciso I do art. 48 da Lei nº 8.666/93, consolidada, serão desclassificadas as propostas que não atenderem as exigências deste Edital.</w:t>
      </w:r>
    </w:p>
    <w:p w:rsidR="00D35ABF" w:rsidRPr="00D0239D" w:rsidRDefault="00D35ABF" w:rsidP="00D35ABF">
      <w:pPr>
        <w:tabs>
          <w:tab w:val="left" w:pos="426"/>
        </w:tabs>
        <w:suppressAutoHyphens/>
        <w:jc w:val="both"/>
        <w:rPr>
          <w:bCs w:val="0"/>
          <w:sz w:val="20"/>
        </w:rPr>
      </w:pPr>
    </w:p>
    <w:p w:rsidR="00F3778E" w:rsidRPr="00D0239D" w:rsidRDefault="00175BD7" w:rsidP="00426DDA">
      <w:pPr>
        <w:numPr>
          <w:ilvl w:val="1"/>
          <w:numId w:val="11"/>
        </w:numPr>
        <w:tabs>
          <w:tab w:val="left" w:pos="426"/>
        </w:tabs>
        <w:suppressAutoHyphens/>
        <w:ind w:left="426" w:hanging="426"/>
        <w:jc w:val="both"/>
        <w:rPr>
          <w:bCs w:val="0"/>
          <w:sz w:val="20"/>
        </w:rPr>
      </w:pPr>
      <w:r w:rsidRPr="00D0239D">
        <w:rPr>
          <w:bCs w:val="0"/>
          <w:sz w:val="20"/>
        </w:rPr>
        <w:t>Vícios, erros e/ou omissões, que não impliquem em prejuízo para o Município, poderão ser considerados pelo Pregoeiro, como meramente formais, cabendo a este agir em conformidade com os princípios que</w:t>
      </w:r>
      <w:r w:rsidR="00D35ABF" w:rsidRPr="00D0239D">
        <w:rPr>
          <w:bCs w:val="0"/>
          <w:sz w:val="20"/>
        </w:rPr>
        <w:t xml:space="preserve"> regem a Administração Pública.</w:t>
      </w:r>
    </w:p>
    <w:p w:rsidR="00D35ABF" w:rsidRPr="00D0239D" w:rsidRDefault="00D35ABF" w:rsidP="00D35ABF">
      <w:pPr>
        <w:tabs>
          <w:tab w:val="left" w:pos="426"/>
        </w:tabs>
        <w:suppressAutoHyphens/>
        <w:jc w:val="both"/>
        <w:rPr>
          <w:bCs w:val="0"/>
          <w:sz w:val="20"/>
        </w:rPr>
      </w:pPr>
    </w:p>
    <w:p w:rsidR="00175BD7" w:rsidRPr="00D0239D" w:rsidRDefault="00175BD7" w:rsidP="00426DDA">
      <w:pPr>
        <w:numPr>
          <w:ilvl w:val="1"/>
          <w:numId w:val="11"/>
        </w:numPr>
        <w:tabs>
          <w:tab w:val="left" w:pos="426"/>
        </w:tabs>
        <w:suppressAutoHyphens/>
        <w:ind w:left="426" w:hanging="426"/>
        <w:jc w:val="both"/>
        <w:rPr>
          <w:bCs w:val="0"/>
          <w:sz w:val="20"/>
        </w:rPr>
      </w:pPr>
      <w:r w:rsidRPr="00D0239D">
        <w:rPr>
          <w:bCs w:val="0"/>
          <w:sz w:val="20"/>
        </w:rPr>
        <w:t>Independentemente de declaração expressa, a simples apresentação da proposta implica em submissão a todas as condições estipuladas neste Edital e seus anexos.</w:t>
      </w:r>
    </w:p>
    <w:p w:rsidR="00175BD7" w:rsidRPr="00D0239D" w:rsidRDefault="00175BD7" w:rsidP="00175BD7">
      <w:pPr>
        <w:jc w:val="both"/>
        <w:rPr>
          <w:sz w:val="20"/>
        </w:rPr>
      </w:pPr>
    </w:p>
    <w:p w:rsidR="00CE2352" w:rsidRPr="00D0239D" w:rsidRDefault="00CE2352" w:rsidP="00175BD7">
      <w:pPr>
        <w:jc w:val="both"/>
        <w:rPr>
          <w:sz w:val="20"/>
        </w:rPr>
      </w:pPr>
    </w:p>
    <w:p w:rsidR="00175BD7" w:rsidRPr="00D0239D" w:rsidRDefault="00175BD7" w:rsidP="00426DDA">
      <w:pPr>
        <w:numPr>
          <w:ilvl w:val="0"/>
          <w:numId w:val="7"/>
        </w:numPr>
        <w:tabs>
          <w:tab w:val="clear" w:pos="360"/>
          <w:tab w:val="num" w:pos="284"/>
        </w:tabs>
        <w:ind w:left="284" w:hanging="284"/>
        <w:jc w:val="both"/>
        <w:rPr>
          <w:b/>
          <w:sz w:val="20"/>
        </w:rPr>
      </w:pPr>
      <w:r w:rsidRPr="00D0239D">
        <w:rPr>
          <w:b/>
          <w:bCs w:val="0"/>
          <w:sz w:val="20"/>
        </w:rPr>
        <w:t>DO CONTEÚDO DO ENVELOPE Nº 02 “DOCUMENTOS PARA HABILITAÇÃO”</w:t>
      </w:r>
    </w:p>
    <w:p w:rsidR="00175BD7" w:rsidRPr="00D0239D" w:rsidRDefault="00175BD7" w:rsidP="00175BD7">
      <w:pPr>
        <w:jc w:val="both"/>
        <w:rPr>
          <w:sz w:val="20"/>
        </w:rPr>
      </w:pPr>
    </w:p>
    <w:p w:rsidR="00175BD7" w:rsidRPr="00D0239D" w:rsidRDefault="00175BD7" w:rsidP="00426DDA">
      <w:pPr>
        <w:numPr>
          <w:ilvl w:val="1"/>
          <w:numId w:val="7"/>
        </w:numPr>
        <w:jc w:val="both"/>
        <w:rPr>
          <w:sz w:val="20"/>
          <w:lang w:eastAsia="ar-SA"/>
        </w:rPr>
      </w:pPr>
      <w:r w:rsidRPr="00D0239D">
        <w:rPr>
          <w:sz w:val="20"/>
          <w:lang w:eastAsia="ar-SA"/>
        </w:rPr>
        <w:t>Para a habilitação no presente processo os interessados deverão apresentar no Envelope Nº 02 - Documentos de Habilitação, os documentos a seguir relacionados:</w:t>
      </w:r>
    </w:p>
    <w:p w:rsidR="00175BD7" w:rsidRPr="00D0239D" w:rsidRDefault="00175BD7" w:rsidP="00175BD7">
      <w:pPr>
        <w:tabs>
          <w:tab w:val="left" w:pos="360"/>
        </w:tabs>
        <w:jc w:val="both"/>
        <w:rPr>
          <w:sz w:val="20"/>
          <w:lang w:eastAsia="ar-SA"/>
        </w:rPr>
      </w:pPr>
    </w:p>
    <w:p w:rsidR="00175BD7" w:rsidRPr="00D0239D" w:rsidRDefault="00175BD7" w:rsidP="00426DDA">
      <w:pPr>
        <w:numPr>
          <w:ilvl w:val="2"/>
          <w:numId w:val="7"/>
        </w:numPr>
        <w:tabs>
          <w:tab w:val="clear" w:pos="720"/>
          <w:tab w:val="num" w:pos="567"/>
        </w:tabs>
        <w:ind w:left="567" w:hanging="567"/>
        <w:jc w:val="both"/>
        <w:rPr>
          <w:sz w:val="20"/>
          <w:lang w:eastAsia="ar-SA"/>
        </w:rPr>
      </w:pPr>
      <w:r w:rsidRPr="00D0239D">
        <w:rPr>
          <w:sz w:val="20"/>
          <w:lang w:eastAsia="ar-SA"/>
        </w:rPr>
        <w:t>Cópia do Ato Constitutivo, Estatuto ou Contrato Social em vigor</w:t>
      </w:r>
      <w:r w:rsidR="00F2548F" w:rsidRPr="00D0239D">
        <w:rPr>
          <w:sz w:val="20"/>
          <w:lang w:eastAsia="ar-SA"/>
        </w:rPr>
        <w:t xml:space="preserve">, consolidado ou original </w:t>
      </w:r>
      <w:r w:rsidRPr="00D0239D">
        <w:rPr>
          <w:sz w:val="20"/>
          <w:lang w:eastAsia="ar-SA"/>
        </w:rPr>
        <w:t>acompanhado de todas as alterações, devidamente registrado, em se tratando de sociedades comerciais e, no caso de sociedade por ações, acompanhado de documentos de eleição de seus administradores;</w:t>
      </w:r>
    </w:p>
    <w:p w:rsidR="00175BD7" w:rsidRPr="00D0239D" w:rsidRDefault="00175BD7" w:rsidP="00175BD7">
      <w:pPr>
        <w:ind w:left="705" w:hanging="705"/>
        <w:jc w:val="both"/>
        <w:rPr>
          <w:sz w:val="20"/>
        </w:rPr>
      </w:pPr>
      <w:r w:rsidRPr="00D0239D">
        <w:rPr>
          <w:sz w:val="20"/>
          <w:lang w:eastAsia="ar-SA"/>
        </w:rPr>
        <w:t>6.1.1.1.</w:t>
      </w:r>
      <w:r w:rsidRPr="00D0239D">
        <w:rPr>
          <w:sz w:val="20"/>
        </w:rPr>
        <w:t xml:space="preserve"> A empresa que apresentar, conforme o subitem 3.2 deste edital, o Ato Constitutivo/Contrato Social no ato de credenciamento do seu representante para participação da presente </w:t>
      </w:r>
      <w:r w:rsidR="00F45584" w:rsidRPr="00D0239D">
        <w:rPr>
          <w:sz w:val="20"/>
        </w:rPr>
        <w:t>l</w:t>
      </w:r>
      <w:r w:rsidRPr="00D0239D">
        <w:rPr>
          <w:sz w:val="20"/>
        </w:rPr>
        <w:t>icitação, fica dispensada de apresentá-lo dentro do envelope da habilitação</w:t>
      </w:r>
    </w:p>
    <w:p w:rsidR="009E2688" w:rsidRPr="00D0239D" w:rsidRDefault="00175BD7" w:rsidP="00426DDA">
      <w:pPr>
        <w:numPr>
          <w:ilvl w:val="2"/>
          <w:numId w:val="7"/>
        </w:numPr>
        <w:tabs>
          <w:tab w:val="clear" w:pos="720"/>
          <w:tab w:val="num" w:pos="567"/>
          <w:tab w:val="left" w:pos="1080"/>
        </w:tabs>
        <w:ind w:left="567" w:hanging="567"/>
        <w:jc w:val="both"/>
        <w:rPr>
          <w:sz w:val="20"/>
          <w:lang w:eastAsia="ar-SA"/>
        </w:rPr>
      </w:pPr>
      <w:r w:rsidRPr="00D0239D">
        <w:rPr>
          <w:sz w:val="20"/>
          <w:lang w:eastAsia="ar-SA"/>
        </w:rPr>
        <w:t>Cópia do Cartão de Inscrição no CNPJ, atualizado</w:t>
      </w:r>
      <w:r w:rsidR="0071319F" w:rsidRPr="00D0239D">
        <w:rPr>
          <w:sz w:val="20"/>
          <w:lang w:eastAsia="ar-SA"/>
        </w:rPr>
        <w:t>.</w:t>
      </w:r>
    </w:p>
    <w:p w:rsidR="00EB0CB3" w:rsidRPr="00D0239D" w:rsidRDefault="00EB0CB3" w:rsidP="00EB0CB3">
      <w:pPr>
        <w:tabs>
          <w:tab w:val="left" w:pos="1080"/>
        </w:tabs>
        <w:ind w:left="567"/>
        <w:jc w:val="both"/>
        <w:rPr>
          <w:sz w:val="20"/>
          <w:lang w:eastAsia="ar-SA"/>
        </w:rPr>
      </w:pPr>
    </w:p>
    <w:p w:rsidR="0042682D" w:rsidRPr="00D0239D" w:rsidRDefault="0042682D" w:rsidP="0042682D">
      <w:pPr>
        <w:numPr>
          <w:ilvl w:val="2"/>
          <w:numId w:val="7"/>
        </w:numPr>
        <w:tabs>
          <w:tab w:val="clear" w:pos="720"/>
          <w:tab w:val="num" w:pos="567"/>
        </w:tabs>
        <w:suppressAutoHyphens/>
        <w:ind w:left="567" w:hanging="567"/>
        <w:jc w:val="both"/>
        <w:rPr>
          <w:sz w:val="20"/>
        </w:rPr>
      </w:pPr>
      <w:r w:rsidRPr="00D0239D">
        <w:rPr>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9E2688" w:rsidRPr="00D0239D" w:rsidRDefault="009E2688" w:rsidP="00426DDA">
      <w:pPr>
        <w:numPr>
          <w:ilvl w:val="2"/>
          <w:numId w:val="7"/>
        </w:numPr>
        <w:tabs>
          <w:tab w:val="clear" w:pos="720"/>
          <w:tab w:val="num" w:pos="567"/>
          <w:tab w:val="left" w:pos="1080"/>
        </w:tabs>
        <w:ind w:left="567" w:hanging="567"/>
        <w:jc w:val="both"/>
        <w:rPr>
          <w:sz w:val="20"/>
          <w:lang w:eastAsia="ar-SA"/>
        </w:rPr>
      </w:pPr>
      <w:r w:rsidRPr="00D0239D">
        <w:rPr>
          <w:sz w:val="20"/>
        </w:rPr>
        <w:t>Certidão Negativa ou Positiva com efeitos de Negativa de Débitos Estaduais, emitida pela Fazenda do Estado onde está sediada a empresa</w:t>
      </w:r>
      <w:r w:rsidR="0042682D" w:rsidRPr="00D0239D">
        <w:rPr>
          <w:sz w:val="20"/>
        </w:rPr>
        <w:t>.</w:t>
      </w:r>
    </w:p>
    <w:p w:rsidR="009E2688" w:rsidRPr="00D0239D" w:rsidRDefault="009E2688" w:rsidP="00426DDA">
      <w:pPr>
        <w:numPr>
          <w:ilvl w:val="2"/>
          <w:numId w:val="7"/>
        </w:numPr>
        <w:tabs>
          <w:tab w:val="clear" w:pos="720"/>
          <w:tab w:val="num" w:pos="567"/>
          <w:tab w:val="left" w:pos="1080"/>
        </w:tabs>
        <w:ind w:left="567" w:hanging="567"/>
        <w:jc w:val="both"/>
        <w:rPr>
          <w:sz w:val="20"/>
          <w:lang w:eastAsia="ar-SA"/>
        </w:rPr>
      </w:pPr>
      <w:r w:rsidRPr="00D0239D">
        <w:rPr>
          <w:sz w:val="20"/>
        </w:rPr>
        <w:t>Certidão Negativa ou Positiva com efeitos de Negativa de Débitos Municipais, emitida pela Fazenda do Município onde está sediada a empresa</w:t>
      </w:r>
      <w:r w:rsidR="0042682D" w:rsidRPr="00D0239D">
        <w:rPr>
          <w:sz w:val="20"/>
        </w:rPr>
        <w:t>.</w:t>
      </w:r>
    </w:p>
    <w:p w:rsidR="009E2688" w:rsidRPr="00D0239D" w:rsidRDefault="009E2688" w:rsidP="00426DDA">
      <w:pPr>
        <w:numPr>
          <w:ilvl w:val="2"/>
          <w:numId w:val="7"/>
        </w:numPr>
        <w:tabs>
          <w:tab w:val="clear" w:pos="720"/>
          <w:tab w:val="num" w:pos="567"/>
          <w:tab w:val="left" w:pos="1080"/>
        </w:tabs>
        <w:ind w:left="567" w:hanging="567"/>
        <w:jc w:val="both"/>
        <w:rPr>
          <w:sz w:val="20"/>
          <w:lang w:eastAsia="ar-SA"/>
        </w:rPr>
      </w:pPr>
      <w:r w:rsidRPr="00D0239D">
        <w:rPr>
          <w:sz w:val="20"/>
        </w:rPr>
        <w:t>Comprovante de regularidade relativa ao Fundo de Garantia por Tempo de Serviço (FGTS).</w:t>
      </w:r>
    </w:p>
    <w:p w:rsidR="00EB0CB3" w:rsidRPr="00D0239D" w:rsidRDefault="00EB0CB3" w:rsidP="00426DDA">
      <w:pPr>
        <w:numPr>
          <w:ilvl w:val="2"/>
          <w:numId w:val="7"/>
        </w:numPr>
        <w:tabs>
          <w:tab w:val="clear" w:pos="720"/>
          <w:tab w:val="num" w:pos="567"/>
        </w:tabs>
        <w:suppressAutoHyphens/>
        <w:ind w:left="567" w:hanging="567"/>
        <w:jc w:val="both"/>
        <w:rPr>
          <w:sz w:val="20"/>
        </w:rPr>
      </w:pPr>
      <w:r w:rsidRPr="00D0239D">
        <w:rPr>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71319F" w:rsidRPr="00D0239D">
        <w:rPr>
          <w:sz w:val="20"/>
        </w:rPr>
        <w:t>.</w:t>
      </w:r>
    </w:p>
    <w:p w:rsidR="0071319F" w:rsidRPr="00D0239D" w:rsidRDefault="0071319F" w:rsidP="0071319F">
      <w:pPr>
        <w:suppressAutoHyphens/>
        <w:ind w:left="567"/>
        <w:jc w:val="both"/>
        <w:rPr>
          <w:sz w:val="20"/>
        </w:rPr>
      </w:pPr>
    </w:p>
    <w:p w:rsidR="009E2688" w:rsidRPr="00D0239D" w:rsidRDefault="009E2688" w:rsidP="00426DDA">
      <w:pPr>
        <w:numPr>
          <w:ilvl w:val="2"/>
          <w:numId w:val="7"/>
        </w:numPr>
        <w:tabs>
          <w:tab w:val="clear" w:pos="720"/>
          <w:tab w:val="num" w:pos="567"/>
          <w:tab w:val="left" w:pos="1080"/>
        </w:tabs>
        <w:ind w:left="567" w:hanging="567"/>
        <w:jc w:val="both"/>
        <w:rPr>
          <w:sz w:val="20"/>
          <w:lang w:eastAsia="ar-SA"/>
        </w:rPr>
      </w:pPr>
      <w:r w:rsidRPr="00D0239D">
        <w:rPr>
          <w:sz w:val="20"/>
        </w:rPr>
        <w:t>Certidão Negativa de Falência ou Concordata, com data de expedição de até 60 (sessenta) dias</w:t>
      </w:r>
      <w:r w:rsidR="0042682D" w:rsidRPr="00D0239D">
        <w:rPr>
          <w:sz w:val="20"/>
        </w:rPr>
        <w:t>.</w:t>
      </w:r>
    </w:p>
    <w:p w:rsidR="009E2688" w:rsidRPr="00D0239D" w:rsidRDefault="009E2688" w:rsidP="0042682D">
      <w:pPr>
        <w:numPr>
          <w:ilvl w:val="3"/>
          <w:numId w:val="7"/>
        </w:numPr>
        <w:tabs>
          <w:tab w:val="clear" w:pos="720"/>
          <w:tab w:val="num" w:pos="709"/>
        </w:tabs>
        <w:suppressAutoHyphens/>
        <w:autoSpaceDE w:val="0"/>
        <w:ind w:left="709" w:hanging="709"/>
        <w:jc w:val="both"/>
        <w:rPr>
          <w:sz w:val="20"/>
        </w:rPr>
      </w:pPr>
      <w:r w:rsidRPr="00D0239D">
        <w:rPr>
          <w:snapToGrid w:val="0"/>
          <w:sz w:val="20"/>
        </w:rPr>
        <w:t>No caso de comarca com mais de um Cartório Distribuidor, deverão ser apresentadas as certidões de cada um dos distribuidores</w:t>
      </w:r>
      <w:r w:rsidR="0042682D" w:rsidRPr="00D0239D">
        <w:rPr>
          <w:snapToGrid w:val="0"/>
          <w:sz w:val="20"/>
        </w:rPr>
        <w:t>.</w:t>
      </w:r>
    </w:p>
    <w:p w:rsidR="009E2688" w:rsidRPr="00D0239D" w:rsidRDefault="009E2688" w:rsidP="0042682D">
      <w:pPr>
        <w:numPr>
          <w:ilvl w:val="2"/>
          <w:numId w:val="7"/>
        </w:numPr>
        <w:tabs>
          <w:tab w:val="clear" w:pos="720"/>
          <w:tab w:val="left" w:pos="567"/>
        </w:tabs>
        <w:suppressAutoHyphens/>
        <w:ind w:left="567" w:hanging="567"/>
        <w:jc w:val="both"/>
        <w:rPr>
          <w:sz w:val="20"/>
        </w:rPr>
      </w:pPr>
      <w:r w:rsidRPr="00D0239D">
        <w:rPr>
          <w:sz w:val="20"/>
        </w:rPr>
        <w:t>Declaração expressa pela proponente atestando que a mesma goza de boa situação financeira. Na referida declaração deverá constar a assinatura do administrador e do contador da empresa com a devida identificação.</w:t>
      </w:r>
    </w:p>
    <w:p w:rsidR="00EB0CB3" w:rsidRPr="00D0239D" w:rsidRDefault="00EB0CB3" w:rsidP="00EB0CB3">
      <w:pPr>
        <w:tabs>
          <w:tab w:val="left" w:pos="709"/>
        </w:tabs>
        <w:suppressAutoHyphens/>
        <w:ind w:left="720"/>
        <w:jc w:val="both"/>
        <w:rPr>
          <w:sz w:val="20"/>
        </w:rPr>
      </w:pPr>
    </w:p>
    <w:p w:rsidR="009E2688" w:rsidRPr="00D0239D" w:rsidRDefault="0071319F" w:rsidP="0071319F">
      <w:pPr>
        <w:numPr>
          <w:ilvl w:val="2"/>
          <w:numId w:val="7"/>
        </w:numPr>
        <w:jc w:val="both"/>
        <w:rPr>
          <w:snapToGrid w:val="0"/>
          <w:sz w:val="20"/>
        </w:rPr>
      </w:pPr>
      <w:r w:rsidRPr="00D0239D">
        <w:rPr>
          <w:snapToGrid w:val="0"/>
          <w:sz w:val="20"/>
        </w:rPr>
        <w:lastRenderedPageBreak/>
        <w:t>Comprovação de aptidão para a execução do objeto, mediante atestado ou certidão emitido por pessoa jurídica de direito público ou privado, onde se ateste que a empresa proponente executou a qualquer tempo, serviços semelhante</w:t>
      </w:r>
      <w:r w:rsidR="00B42D3C" w:rsidRPr="00D0239D">
        <w:rPr>
          <w:snapToGrid w:val="0"/>
          <w:sz w:val="20"/>
        </w:rPr>
        <w:t>s</w:t>
      </w:r>
      <w:r w:rsidRPr="00D0239D">
        <w:rPr>
          <w:snapToGrid w:val="0"/>
          <w:sz w:val="20"/>
        </w:rPr>
        <w:t xml:space="preserve"> a este</w:t>
      </w:r>
      <w:r w:rsidR="00B42D3C" w:rsidRPr="00D0239D">
        <w:rPr>
          <w:snapToGrid w:val="0"/>
          <w:sz w:val="20"/>
        </w:rPr>
        <w:t>s</w:t>
      </w:r>
      <w:r w:rsidRPr="00D0239D">
        <w:rPr>
          <w:snapToGrid w:val="0"/>
          <w:sz w:val="20"/>
        </w:rPr>
        <w:t xml:space="preserve"> que est</w:t>
      </w:r>
      <w:r w:rsidR="00B42D3C" w:rsidRPr="00D0239D">
        <w:rPr>
          <w:snapToGrid w:val="0"/>
          <w:sz w:val="20"/>
        </w:rPr>
        <w:t>ão</w:t>
      </w:r>
      <w:r w:rsidRPr="00D0239D">
        <w:rPr>
          <w:snapToGrid w:val="0"/>
          <w:sz w:val="20"/>
        </w:rPr>
        <w:t xml:space="preserve"> sendo licitado</w:t>
      </w:r>
      <w:r w:rsidR="00B42D3C" w:rsidRPr="00D0239D">
        <w:rPr>
          <w:snapToGrid w:val="0"/>
          <w:sz w:val="20"/>
        </w:rPr>
        <w:t>s.</w:t>
      </w:r>
    </w:p>
    <w:p w:rsidR="00EB0CB3" w:rsidRPr="00D0239D" w:rsidRDefault="00EB0CB3" w:rsidP="00EB0CB3">
      <w:pPr>
        <w:tabs>
          <w:tab w:val="left" w:pos="709"/>
        </w:tabs>
        <w:suppressAutoHyphens/>
        <w:jc w:val="both"/>
        <w:rPr>
          <w:sz w:val="20"/>
        </w:rPr>
      </w:pPr>
    </w:p>
    <w:p w:rsidR="009E2688" w:rsidRPr="00D0239D" w:rsidRDefault="009E2688" w:rsidP="00426DDA">
      <w:pPr>
        <w:numPr>
          <w:ilvl w:val="2"/>
          <w:numId w:val="7"/>
        </w:numPr>
        <w:tabs>
          <w:tab w:val="clear" w:pos="720"/>
          <w:tab w:val="left" w:pos="709"/>
        </w:tabs>
        <w:suppressAutoHyphens/>
        <w:jc w:val="both"/>
        <w:rPr>
          <w:sz w:val="20"/>
        </w:rPr>
      </w:pPr>
      <w:r w:rsidRPr="00D0239D">
        <w:rPr>
          <w:sz w:val="20"/>
        </w:rPr>
        <w:t>Declaração de inexistência de menores em seu quadro de pessoal, na forma do disposto no inciso XXXIII, do a</w:t>
      </w:r>
      <w:r w:rsidR="00B42D3C" w:rsidRPr="00D0239D">
        <w:rPr>
          <w:sz w:val="20"/>
        </w:rPr>
        <w:t>rt. 7º, da Constituição Federal.</w:t>
      </w:r>
    </w:p>
    <w:p w:rsidR="009E2688" w:rsidRPr="00D0239D" w:rsidRDefault="009E2688" w:rsidP="00426DDA">
      <w:pPr>
        <w:numPr>
          <w:ilvl w:val="2"/>
          <w:numId w:val="7"/>
        </w:numPr>
        <w:tabs>
          <w:tab w:val="clear" w:pos="720"/>
          <w:tab w:val="left" w:pos="709"/>
        </w:tabs>
        <w:suppressAutoHyphens/>
        <w:jc w:val="both"/>
        <w:rPr>
          <w:sz w:val="20"/>
          <w:lang w:val="pt-PT"/>
        </w:rPr>
      </w:pPr>
      <w:r w:rsidRPr="00D0239D">
        <w:rPr>
          <w:bCs w:val="0"/>
          <w:sz w:val="20"/>
        </w:rPr>
        <w:t xml:space="preserve">Declaração expressa da empresa licitante, sob as penas cabíveis, que não existem quaisquer fatos impeditivos de sua habilitação e que a mesma não foi declarada inidônea </w:t>
      </w:r>
      <w:r w:rsidRPr="00D0239D">
        <w:rPr>
          <w:sz w:val="20"/>
          <w:lang w:val="pt-PT"/>
        </w:rPr>
        <w:t>por Ato do Poder Públicode Joaçaba, ou que esteja temporariamente impedida de licitar, contratar ou transacionar com a Administração Pública Municipal ou quaisquer de seus órgãos descentralizados (inciso III e IV do art. 87 da Lei 8.666/93)</w:t>
      </w:r>
      <w:r w:rsidR="00B42D3C" w:rsidRPr="00D0239D">
        <w:rPr>
          <w:sz w:val="20"/>
          <w:lang w:val="pt-PT"/>
        </w:rPr>
        <w:t>.</w:t>
      </w:r>
    </w:p>
    <w:p w:rsidR="009E2688" w:rsidRPr="00D0239D" w:rsidRDefault="009E2688" w:rsidP="00426DDA">
      <w:pPr>
        <w:numPr>
          <w:ilvl w:val="2"/>
          <w:numId w:val="7"/>
        </w:numPr>
        <w:tabs>
          <w:tab w:val="clear" w:pos="720"/>
          <w:tab w:val="left" w:pos="709"/>
        </w:tabs>
        <w:suppressAutoHyphens/>
        <w:jc w:val="both"/>
        <w:rPr>
          <w:sz w:val="20"/>
        </w:rPr>
      </w:pPr>
      <w:r w:rsidRPr="00D0239D">
        <w:rPr>
          <w:sz w:val="20"/>
        </w:rPr>
        <w:t>Declaração de que a empresa conhece na íntegra o Edital e se submete às condições nele estabelecidas.</w:t>
      </w:r>
    </w:p>
    <w:p w:rsidR="009E2688" w:rsidRPr="00D0239D" w:rsidRDefault="009E2688" w:rsidP="009E2688">
      <w:pPr>
        <w:jc w:val="both"/>
        <w:rPr>
          <w:sz w:val="20"/>
        </w:rPr>
      </w:pPr>
    </w:p>
    <w:p w:rsidR="00B365AB" w:rsidRPr="00D0239D" w:rsidRDefault="00B365AB" w:rsidP="009E2688">
      <w:pPr>
        <w:jc w:val="both"/>
        <w:rPr>
          <w:sz w:val="20"/>
        </w:rPr>
      </w:pPr>
    </w:p>
    <w:p w:rsidR="00175BD7" w:rsidRPr="00D0239D" w:rsidRDefault="00175BD7" w:rsidP="00426DDA">
      <w:pPr>
        <w:numPr>
          <w:ilvl w:val="1"/>
          <w:numId w:val="7"/>
        </w:numPr>
        <w:tabs>
          <w:tab w:val="clear" w:pos="360"/>
          <w:tab w:val="left" w:pos="426"/>
        </w:tabs>
        <w:suppressAutoHyphens/>
        <w:ind w:left="426" w:hanging="426"/>
        <w:jc w:val="both"/>
        <w:rPr>
          <w:sz w:val="20"/>
        </w:rPr>
      </w:pPr>
      <w:r w:rsidRPr="00D0239D">
        <w:rPr>
          <w:sz w:val="20"/>
        </w:rPr>
        <w:t xml:space="preserve">Os documentos de habilitação poderão ser apresentados em original, fotocópia autenticada em Cartório, ou ainda, fotocópia acompanhada do original, que poderá ser conferida e autenticada por servidor municipal. </w:t>
      </w:r>
    </w:p>
    <w:p w:rsidR="00175BD7" w:rsidRPr="00D0239D" w:rsidRDefault="00175BD7" w:rsidP="00426DDA">
      <w:pPr>
        <w:numPr>
          <w:ilvl w:val="2"/>
          <w:numId w:val="7"/>
        </w:numPr>
        <w:tabs>
          <w:tab w:val="clear" w:pos="720"/>
          <w:tab w:val="num" w:pos="567"/>
        </w:tabs>
        <w:ind w:left="567" w:hanging="567"/>
        <w:jc w:val="both"/>
        <w:rPr>
          <w:sz w:val="20"/>
        </w:rPr>
      </w:pPr>
      <w:r w:rsidRPr="00D0239D">
        <w:rPr>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Gestão Administrativa do Município de Joaçaba, na Avenida XV de </w:t>
      </w:r>
      <w:proofErr w:type="gramStart"/>
      <w:r w:rsidRPr="00D0239D">
        <w:rPr>
          <w:sz w:val="20"/>
        </w:rPr>
        <w:t>Novembro</w:t>
      </w:r>
      <w:proofErr w:type="gramEnd"/>
      <w:r w:rsidRPr="00D0239D">
        <w:rPr>
          <w:sz w:val="20"/>
        </w:rPr>
        <w:t>, 378.</w:t>
      </w:r>
    </w:p>
    <w:p w:rsidR="00B365AB" w:rsidRPr="00D0239D" w:rsidRDefault="00B365AB" w:rsidP="00B365AB">
      <w:pPr>
        <w:ind w:left="567"/>
        <w:jc w:val="both"/>
        <w:rPr>
          <w:sz w:val="20"/>
        </w:rPr>
      </w:pPr>
    </w:p>
    <w:p w:rsidR="00175BD7" w:rsidRPr="00D0239D" w:rsidRDefault="00175BD7" w:rsidP="00426DDA">
      <w:pPr>
        <w:numPr>
          <w:ilvl w:val="1"/>
          <w:numId w:val="7"/>
        </w:numPr>
        <w:tabs>
          <w:tab w:val="clear" w:pos="360"/>
          <w:tab w:val="num" w:pos="426"/>
        </w:tabs>
        <w:ind w:left="426" w:hanging="426"/>
        <w:jc w:val="both"/>
        <w:rPr>
          <w:sz w:val="20"/>
        </w:rPr>
      </w:pPr>
      <w:r w:rsidRPr="00D0239D">
        <w:rPr>
          <w:sz w:val="20"/>
        </w:rPr>
        <w:t>A Equipe de Apoio do Pregão poderá proceder à consulta ao serviço de verificação de autenticidade das certidões emitidas pela INTERNET.</w:t>
      </w:r>
    </w:p>
    <w:p w:rsidR="00B365AB" w:rsidRPr="00D0239D" w:rsidRDefault="00B365AB" w:rsidP="00B365AB">
      <w:pPr>
        <w:ind w:left="426"/>
        <w:jc w:val="both"/>
        <w:rPr>
          <w:sz w:val="20"/>
        </w:rPr>
      </w:pPr>
    </w:p>
    <w:p w:rsidR="009E2688" w:rsidRPr="00D0239D" w:rsidRDefault="00175BD7" w:rsidP="00426DDA">
      <w:pPr>
        <w:numPr>
          <w:ilvl w:val="1"/>
          <w:numId w:val="7"/>
        </w:numPr>
        <w:tabs>
          <w:tab w:val="clear" w:pos="360"/>
          <w:tab w:val="num" w:pos="426"/>
        </w:tabs>
        <w:ind w:left="426" w:hanging="426"/>
        <w:jc w:val="both"/>
        <w:rPr>
          <w:sz w:val="20"/>
        </w:rPr>
      </w:pPr>
      <w:r w:rsidRPr="00D0239D">
        <w:rPr>
          <w:sz w:val="20"/>
        </w:rPr>
        <w:t>Não serão considerados os documentos apresentados por telex, telegrama, fax ou e-mail.</w:t>
      </w:r>
    </w:p>
    <w:p w:rsidR="00B365AB" w:rsidRPr="00D0239D" w:rsidRDefault="00B365AB" w:rsidP="00B365AB">
      <w:pPr>
        <w:jc w:val="both"/>
        <w:rPr>
          <w:sz w:val="20"/>
        </w:rPr>
      </w:pPr>
    </w:p>
    <w:p w:rsidR="00F2548F" w:rsidRPr="00D0239D" w:rsidRDefault="00175BD7" w:rsidP="00426DDA">
      <w:pPr>
        <w:numPr>
          <w:ilvl w:val="1"/>
          <w:numId w:val="7"/>
        </w:numPr>
        <w:tabs>
          <w:tab w:val="clear" w:pos="360"/>
          <w:tab w:val="num" w:pos="426"/>
        </w:tabs>
        <w:ind w:left="426" w:hanging="426"/>
        <w:jc w:val="both"/>
        <w:rPr>
          <w:sz w:val="20"/>
        </w:rPr>
      </w:pPr>
      <w:r w:rsidRPr="00D0239D">
        <w:rPr>
          <w:sz w:val="20"/>
        </w:rPr>
        <w:t>No caso de apresentação de certidões das quais não conste o prazo de validade, será considerado o prazo máximo de 90 (noventa) dias, a contar da emissão dos mesmos.</w:t>
      </w:r>
    </w:p>
    <w:p w:rsidR="00B365AB" w:rsidRPr="00D0239D" w:rsidRDefault="00B365AB" w:rsidP="00B365AB">
      <w:pPr>
        <w:jc w:val="both"/>
        <w:rPr>
          <w:sz w:val="20"/>
        </w:rPr>
      </w:pPr>
    </w:p>
    <w:p w:rsidR="00175BD7" w:rsidRPr="00D0239D" w:rsidRDefault="00175BD7" w:rsidP="00426DDA">
      <w:pPr>
        <w:numPr>
          <w:ilvl w:val="1"/>
          <w:numId w:val="12"/>
        </w:numPr>
        <w:tabs>
          <w:tab w:val="clear" w:pos="360"/>
          <w:tab w:val="num" w:pos="426"/>
        </w:tabs>
        <w:ind w:left="426" w:hanging="426"/>
        <w:jc w:val="both"/>
        <w:rPr>
          <w:sz w:val="20"/>
        </w:rPr>
      </w:pPr>
      <w:r w:rsidRPr="00D0239D">
        <w:rPr>
          <w:sz w:val="20"/>
        </w:rPr>
        <w:t>As Microempresas e Empresas de Pequeno Porte, de acordo com o art</w:t>
      </w:r>
      <w:r w:rsidR="00B461FE" w:rsidRPr="00D0239D">
        <w:rPr>
          <w:sz w:val="20"/>
        </w:rPr>
        <w:t>.</w:t>
      </w:r>
      <w:r w:rsidRPr="00D0239D">
        <w:rPr>
          <w:sz w:val="20"/>
        </w:rPr>
        <w:t xml:space="preserve"> 43 da Lei Complementar nº 123/</w:t>
      </w:r>
      <w:r w:rsidR="00B461FE" w:rsidRPr="00D0239D">
        <w:rPr>
          <w:sz w:val="20"/>
        </w:rPr>
        <w:t>20</w:t>
      </w:r>
      <w:r w:rsidRPr="00D0239D">
        <w:rPr>
          <w:sz w:val="20"/>
        </w:rPr>
        <w:t>06, deverão apresentar toda a documentação exigida para efeito de comprovação de regularidade fiscal, mesmo que esta apresente alguma restrição, observando-se o disposto no subitem 7.18.7 e seguintes do presente Edital.</w:t>
      </w:r>
    </w:p>
    <w:p w:rsidR="00175BD7" w:rsidRPr="00D0239D" w:rsidRDefault="00175BD7" w:rsidP="00175BD7">
      <w:pPr>
        <w:jc w:val="both"/>
        <w:rPr>
          <w:sz w:val="20"/>
        </w:rPr>
      </w:pPr>
    </w:p>
    <w:p w:rsidR="00F73A07" w:rsidRPr="00D0239D" w:rsidRDefault="00F73A07" w:rsidP="00175BD7">
      <w:pPr>
        <w:jc w:val="both"/>
        <w:rPr>
          <w:sz w:val="20"/>
        </w:rPr>
      </w:pPr>
    </w:p>
    <w:p w:rsidR="00175BD7" w:rsidRPr="00D0239D" w:rsidRDefault="00175BD7" w:rsidP="00426DDA">
      <w:pPr>
        <w:numPr>
          <w:ilvl w:val="0"/>
          <w:numId w:val="12"/>
        </w:numPr>
        <w:tabs>
          <w:tab w:val="clear" w:pos="360"/>
          <w:tab w:val="num" w:pos="284"/>
        </w:tabs>
        <w:ind w:left="284" w:hanging="284"/>
        <w:jc w:val="both"/>
        <w:rPr>
          <w:b/>
          <w:sz w:val="20"/>
        </w:rPr>
      </w:pPr>
      <w:r w:rsidRPr="00D0239D">
        <w:rPr>
          <w:b/>
          <w:bCs w:val="0"/>
          <w:sz w:val="20"/>
        </w:rPr>
        <w:t>DO PROCEDIMENTO E DO JULGAMENTO</w:t>
      </w:r>
    </w:p>
    <w:p w:rsidR="00175BD7" w:rsidRPr="00D0239D" w:rsidRDefault="00175BD7" w:rsidP="00175BD7">
      <w:pPr>
        <w:jc w:val="both"/>
        <w:rPr>
          <w:sz w:val="20"/>
        </w:rPr>
      </w:pPr>
    </w:p>
    <w:p w:rsidR="00175BD7" w:rsidRPr="00D0239D" w:rsidRDefault="00175BD7" w:rsidP="00426DDA">
      <w:pPr>
        <w:numPr>
          <w:ilvl w:val="1"/>
          <w:numId w:val="17"/>
        </w:numPr>
        <w:tabs>
          <w:tab w:val="left" w:pos="0"/>
          <w:tab w:val="left" w:pos="426"/>
        </w:tabs>
        <w:ind w:left="426" w:hanging="426"/>
        <w:jc w:val="both"/>
        <w:rPr>
          <w:sz w:val="20"/>
        </w:rPr>
      </w:pPr>
      <w:r w:rsidRPr="00D0239D">
        <w:rPr>
          <w:sz w:val="20"/>
        </w:rPr>
        <w:t xml:space="preserve">O credenciamento dos interessados em participar do certame, assim como, o recebimento da proposta de preços e dos documentos de habilitação ocorrerá até </w:t>
      </w:r>
      <w:r w:rsidR="00E44E15" w:rsidRPr="00D0239D">
        <w:rPr>
          <w:sz w:val="20"/>
        </w:rPr>
        <w:t xml:space="preserve">as </w:t>
      </w:r>
      <w:r w:rsidR="00D0239D" w:rsidRPr="00D0239D">
        <w:rPr>
          <w:b/>
          <w:sz w:val="20"/>
        </w:rPr>
        <w:t xml:space="preserve">14 </w:t>
      </w:r>
      <w:r w:rsidR="00E44E15" w:rsidRPr="00D0239D">
        <w:rPr>
          <w:b/>
          <w:sz w:val="20"/>
        </w:rPr>
        <w:t xml:space="preserve">horas do dia </w:t>
      </w:r>
      <w:r w:rsidR="00D0239D" w:rsidRPr="00D0239D">
        <w:rPr>
          <w:b/>
          <w:sz w:val="20"/>
        </w:rPr>
        <w:t>23</w:t>
      </w:r>
      <w:r w:rsidR="00E44E15" w:rsidRPr="00D0239D">
        <w:rPr>
          <w:b/>
          <w:sz w:val="20"/>
        </w:rPr>
        <w:t xml:space="preserve"> de </w:t>
      </w:r>
      <w:r w:rsidR="00D0239D" w:rsidRPr="00D0239D">
        <w:rPr>
          <w:b/>
          <w:sz w:val="20"/>
        </w:rPr>
        <w:t>agosto</w:t>
      </w:r>
      <w:r w:rsidR="00E44E15" w:rsidRPr="00D0239D">
        <w:rPr>
          <w:b/>
          <w:sz w:val="20"/>
        </w:rPr>
        <w:t xml:space="preserve"> de 201</w:t>
      </w:r>
      <w:r w:rsidR="003D28DA" w:rsidRPr="00D0239D">
        <w:rPr>
          <w:b/>
          <w:sz w:val="20"/>
        </w:rPr>
        <w:t>6</w:t>
      </w:r>
      <w:r w:rsidR="00E44E15" w:rsidRPr="00D0239D">
        <w:rPr>
          <w:sz w:val="20"/>
        </w:rPr>
        <w:t xml:space="preserve">, </w:t>
      </w:r>
      <w:r w:rsidRPr="00D0239D">
        <w:rPr>
          <w:sz w:val="20"/>
        </w:rPr>
        <w:t>no local indicado no preâmbulo deste Edital.</w:t>
      </w:r>
    </w:p>
    <w:p w:rsidR="00175BD7" w:rsidRPr="00D0239D" w:rsidRDefault="00175BD7" w:rsidP="00426DDA">
      <w:pPr>
        <w:numPr>
          <w:ilvl w:val="2"/>
          <w:numId w:val="17"/>
        </w:numPr>
        <w:tabs>
          <w:tab w:val="left" w:pos="0"/>
        </w:tabs>
        <w:ind w:left="567" w:hanging="567"/>
        <w:jc w:val="both"/>
        <w:rPr>
          <w:sz w:val="20"/>
        </w:rPr>
      </w:pPr>
      <w:r w:rsidRPr="00D0239D">
        <w:rPr>
          <w:sz w:val="20"/>
        </w:rPr>
        <w:t xml:space="preserve">Ultrapassado o prazo previsto acima estará encerrado o credenciamento, bem como o recebimento dos envelopes e, por </w:t>
      </w:r>
      <w:r w:rsidR="003D28DA" w:rsidRPr="00D0239D">
        <w:rPr>
          <w:sz w:val="20"/>
        </w:rPr>
        <w:t>consequência</w:t>
      </w:r>
      <w:r w:rsidRPr="00D0239D">
        <w:rPr>
          <w:sz w:val="20"/>
        </w:rPr>
        <w:t>, a possibilidade de admissão de novos participantes no certame.</w:t>
      </w:r>
    </w:p>
    <w:p w:rsidR="00175BD7" w:rsidRPr="00D0239D" w:rsidRDefault="00175BD7" w:rsidP="00426DDA">
      <w:pPr>
        <w:numPr>
          <w:ilvl w:val="1"/>
          <w:numId w:val="17"/>
        </w:numPr>
        <w:tabs>
          <w:tab w:val="left" w:pos="426"/>
        </w:tabs>
        <w:ind w:left="426" w:hanging="426"/>
        <w:jc w:val="both"/>
        <w:rPr>
          <w:sz w:val="20"/>
        </w:rPr>
      </w:pPr>
      <w:r w:rsidRPr="00D0239D">
        <w:rPr>
          <w:sz w:val="20"/>
        </w:rPr>
        <w:t xml:space="preserve">Após o credenciamento, será aberta a sessão de processamento do pregão, momento em que os licitantes entregarão ao Pregoeiro a declaração de pleno atendimento aos requisitos de habilitação, de acordo com o estabelecido no </w:t>
      </w:r>
      <w:r w:rsidRPr="00D0239D">
        <w:rPr>
          <w:b/>
          <w:sz w:val="20"/>
        </w:rPr>
        <w:t>Anexo IV</w:t>
      </w:r>
      <w:r w:rsidRPr="00D0239D">
        <w:rPr>
          <w:sz w:val="20"/>
        </w:rPr>
        <w:t xml:space="preserve"> do Edital.</w:t>
      </w:r>
    </w:p>
    <w:p w:rsidR="00175BD7" w:rsidRPr="00D0239D" w:rsidRDefault="00175BD7" w:rsidP="00426DDA">
      <w:pPr>
        <w:numPr>
          <w:ilvl w:val="1"/>
          <w:numId w:val="17"/>
        </w:numPr>
        <w:tabs>
          <w:tab w:val="left" w:pos="426"/>
        </w:tabs>
        <w:ind w:left="426" w:hanging="426"/>
        <w:jc w:val="both"/>
        <w:rPr>
          <w:sz w:val="20"/>
        </w:rPr>
      </w:pPr>
      <w:r w:rsidRPr="00D0239D">
        <w:rPr>
          <w:sz w:val="20"/>
        </w:rPr>
        <w:t>A análise das propostas pelo Pregoeiro visará ao atendimento das condições estabelecidas neste Edital e seus anexos.</w:t>
      </w:r>
    </w:p>
    <w:p w:rsidR="00175BD7" w:rsidRPr="00D0239D" w:rsidRDefault="00175BD7" w:rsidP="00426DDA">
      <w:pPr>
        <w:numPr>
          <w:ilvl w:val="2"/>
          <w:numId w:val="17"/>
        </w:numPr>
        <w:tabs>
          <w:tab w:val="left" w:pos="0"/>
        </w:tabs>
        <w:ind w:left="567" w:hanging="567"/>
        <w:jc w:val="both"/>
        <w:rPr>
          <w:sz w:val="20"/>
        </w:rPr>
      </w:pPr>
      <w:r w:rsidRPr="00D0239D">
        <w:rPr>
          <w:sz w:val="20"/>
        </w:rPr>
        <w:t xml:space="preserve">Serão desclassificadas as propostas que não atenderem quaisquer das exigências deste Edital ou que se opuserem a quaisquer dispositivos legais vigentes, bem como aquelas que consignarem preços simbólicos, irrisórios, de valor </w:t>
      </w:r>
      <w:r w:rsidR="00DE5049" w:rsidRPr="00D0239D">
        <w:rPr>
          <w:sz w:val="20"/>
        </w:rPr>
        <w:t>0,00 (</w:t>
      </w:r>
      <w:r w:rsidRPr="00D0239D">
        <w:rPr>
          <w:sz w:val="20"/>
        </w:rPr>
        <w:t>zero</w:t>
      </w:r>
      <w:r w:rsidR="00DE5049" w:rsidRPr="00D0239D">
        <w:rPr>
          <w:sz w:val="20"/>
        </w:rPr>
        <w:t>)</w:t>
      </w:r>
      <w:r w:rsidRPr="00D0239D">
        <w:rPr>
          <w:sz w:val="20"/>
        </w:rPr>
        <w:t xml:space="preserve">, manifestamente </w:t>
      </w:r>
      <w:r w:rsidR="003D28DA" w:rsidRPr="00D0239D">
        <w:rPr>
          <w:sz w:val="20"/>
        </w:rPr>
        <w:t>inexequíveis</w:t>
      </w:r>
      <w:r w:rsidRPr="00D0239D">
        <w:rPr>
          <w:sz w:val="20"/>
        </w:rPr>
        <w:t xml:space="preserve"> ou financeiramente incompatíveis com o objeto da licitação, e ainda, àquelas que consignarem vantagens não previstas ou baseadas em oferta das demais licitantes.</w:t>
      </w:r>
    </w:p>
    <w:p w:rsidR="00175BD7" w:rsidRPr="00D0239D" w:rsidRDefault="00175BD7" w:rsidP="00426DDA">
      <w:pPr>
        <w:numPr>
          <w:ilvl w:val="2"/>
          <w:numId w:val="17"/>
        </w:numPr>
        <w:tabs>
          <w:tab w:val="left" w:pos="0"/>
        </w:tabs>
        <w:ind w:left="567" w:hanging="567"/>
        <w:jc w:val="both"/>
        <w:rPr>
          <w:sz w:val="20"/>
        </w:rPr>
      </w:pPr>
      <w:r w:rsidRPr="00D0239D">
        <w:rPr>
          <w:sz w:val="20"/>
        </w:rPr>
        <w:t xml:space="preserve">Não </w:t>
      </w:r>
      <w:r w:rsidR="00DE5049" w:rsidRPr="00D0239D">
        <w:rPr>
          <w:sz w:val="20"/>
        </w:rPr>
        <w:t>serão</w:t>
      </w:r>
      <w:r w:rsidRPr="00D0239D">
        <w:rPr>
          <w:sz w:val="20"/>
        </w:rPr>
        <w:t xml:space="preserve"> motivo de desclassificação, simples omissões que sejam irrelevantes para o entendimento da proposta, que não venham causar prejuízo para a Administração. </w:t>
      </w:r>
    </w:p>
    <w:p w:rsidR="00175BD7" w:rsidRPr="00D0239D" w:rsidRDefault="00175BD7" w:rsidP="00426DDA">
      <w:pPr>
        <w:numPr>
          <w:ilvl w:val="1"/>
          <w:numId w:val="17"/>
        </w:numPr>
        <w:tabs>
          <w:tab w:val="left" w:pos="0"/>
          <w:tab w:val="left" w:pos="426"/>
        </w:tabs>
        <w:ind w:left="426" w:hanging="426"/>
        <w:jc w:val="both"/>
        <w:rPr>
          <w:sz w:val="20"/>
        </w:rPr>
      </w:pPr>
      <w:r w:rsidRPr="00D0239D">
        <w:rPr>
          <w:sz w:val="20"/>
        </w:rPr>
        <w:t>As propostas classificadas serão selecionadas para a etapa de lances, com observância dos seguintes critérios:</w:t>
      </w:r>
    </w:p>
    <w:p w:rsidR="00175BD7" w:rsidRPr="00D0239D" w:rsidRDefault="00175BD7" w:rsidP="00426DDA">
      <w:pPr>
        <w:numPr>
          <w:ilvl w:val="0"/>
          <w:numId w:val="15"/>
        </w:numPr>
        <w:tabs>
          <w:tab w:val="left" w:pos="709"/>
        </w:tabs>
        <w:suppressAutoHyphens/>
        <w:ind w:left="709" w:hanging="283"/>
        <w:jc w:val="both"/>
        <w:rPr>
          <w:sz w:val="20"/>
        </w:rPr>
      </w:pPr>
      <w:r w:rsidRPr="00D0239D">
        <w:rPr>
          <w:sz w:val="20"/>
        </w:rPr>
        <w:t>Seleção da proposta de menor preço e as demais com preços até 10% (dez por cento) superiores àquela</w:t>
      </w:r>
      <w:r w:rsidR="00F73A07" w:rsidRPr="00D0239D">
        <w:rPr>
          <w:sz w:val="20"/>
        </w:rPr>
        <w:t>.</w:t>
      </w:r>
    </w:p>
    <w:p w:rsidR="00175BD7" w:rsidRPr="00D0239D" w:rsidRDefault="00175BD7" w:rsidP="00426DDA">
      <w:pPr>
        <w:numPr>
          <w:ilvl w:val="0"/>
          <w:numId w:val="15"/>
        </w:numPr>
        <w:tabs>
          <w:tab w:val="left" w:pos="709"/>
        </w:tabs>
        <w:suppressAutoHyphens/>
        <w:ind w:left="709" w:hanging="283"/>
        <w:jc w:val="both"/>
        <w:rPr>
          <w:sz w:val="20"/>
        </w:rPr>
      </w:pPr>
      <w:r w:rsidRPr="00D0239D">
        <w:rPr>
          <w:sz w:val="2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175BD7" w:rsidRPr="00D0239D" w:rsidRDefault="00175BD7" w:rsidP="00426DDA">
      <w:pPr>
        <w:numPr>
          <w:ilvl w:val="1"/>
          <w:numId w:val="17"/>
        </w:numPr>
        <w:tabs>
          <w:tab w:val="left" w:pos="426"/>
        </w:tabs>
        <w:ind w:left="426" w:hanging="426"/>
        <w:jc w:val="both"/>
        <w:rPr>
          <w:sz w:val="20"/>
        </w:rPr>
      </w:pPr>
      <w:r w:rsidRPr="00D0239D">
        <w:rPr>
          <w:sz w:val="20"/>
        </w:rPr>
        <w:lastRenderedPageBreak/>
        <w:t xml:space="preserve">O Pregoeiro convidará individualmente os autores das propostas selecionadas a formular lances de forma </w:t>
      </w:r>
      <w:r w:rsidR="003D28DA" w:rsidRPr="00D0239D">
        <w:rPr>
          <w:sz w:val="20"/>
        </w:rPr>
        <w:t>sequencial</w:t>
      </w:r>
      <w:r w:rsidRPr="00D0239D">
        <w:rPr>
          <w:sz w:val="20"/>
        </w:rPr>
        <w:t>, a partir do autor da proposta de maior preço e os demais em ordem decrescente de valor, decidindo-se por meio de sorteio no caso de empate de preços.</w:t>
      </w:r>
    </w:p>
    <w:p w:rsidR="00175BD7" w:rsidRPr="00D0239D" w:rsidRDefault="00175BD7" w:rsidP="00426DDA">
      <w:pPr>
        <w:numPr>
          <w:ilvl w:val="2"/>
          <w:numId w:val="17"/>
        </w:numPr>
        <w:tabs>
          <w:tab w:val="left" w:pos="567"/>
        </w:tabs>
        <w:ind w:left="567" w:hanging="567"/>
        <w:jc w:val="both"/>
        <w:rPr>
          <w:sz w:val="20"/>
        </w:rPr>
      </w:pPr>
      <w:r w:rsidRPr="00D0239D">
        <w:rPr>
          <w:sz w:val="20"/>
        </w:rPr>
        <w:t>O licitante sorteado em primeiro lugar poderá escolher a posição na ordenação de lances, em relação aos demais empatados, e assim sucessivamente até a definição completa da ordem de lances.</w:t>
      </w:r>
    </w:p>
    <w:p w:rsidR="00175BD7" w:rsidRPr="00D0239D" w:rsidRDefault="00175BD7" w:rsidP="00426DDA">
      <w:pPr>
        <w:numPr>
          <w:ilvl w:val="1"/>
          <w:numId w:val="17"/>
        </w:numPr>
        <w:tabs>
          <w:tab w:val="left" w:pos="426"/>
        </w:tabs>
        <w:ind w:left="426" w:hanging="426"/>
        <w:jc w:val="both"/>
        <w:rPr>
          <w:sz w:val="20"/>
        </w:rPr>
      </w:pPr>
      <w:r w:rsidRPr="00D0239D">
        <w:rPr>
          <w:sz w:val="20"/>
        </w:rPr>
        <w:t>Os lances deverão ser formulados em valores distintos e decrescentes, inferiores à proposta de menor preço.</w:t>
      </w:r>
    </w:p>
    <w:p w:rsidR="00175BD7" w:rsidRPr="00D0239D" w:rsidRDefault="00175BD7" w:rsidP="00426DDA">
      <w:pPr>
        <w:numPr>
          <w:ilvl w:val="1"/>
          <w:numId w:val="17"/>
        </w:numPr>
        <w:tabs>
          <w:tab w:val="left" w:pos="426"/>
        </w:tabs>
        <w:ind w:left="426" w:hanging="426"/>
        <w:jc w:val="both"/>
        <w:rPr>
          <w:sz w:val="20"/>
        </w:rPr>
      </w:pPr>
      <w:r w:rsidRPr="00D0239D">
        <w:rPr>
          <w:sz w:val="20"/>
        </w:rPr>
        <w:t xml:space="preserve">A etapa de lances será considerada encerrada quando todos os participantes dessa etapa declinarem da formulação de lances. </w:t>
      </w:r>
    </w:p>
    <w:p w:rsidR="00175BD7" w:rsidRPr="00D0239D" w:rsidRDefault="00175BD7" w:rsidP="00426DDA">
      <w:pPr>
        <w:numPr>
          <w:ilvl w:val="1"/>
          <w:numId w:val="17"/>
        </w:numPr>
        <w:tabs>
          <w:tab w:val="left" w:pos="426"/>
        </w:tabs>
        <w:ind w:left="426" w:hanging="426"/>
        <w:jc w:val="both"/>
        <w:rPr>
          <w:sz w:val="20"/>
        </w:rPr>
      </w:pPr>
      <w:r w:rsidRPr="00D0239D">
        <w:rPr>
          <w:sz w:val="20"/>
        </w:rPr>
        <w:t>Encerrada a etapa de lances, serão classificadas as propostas selecionadas e não selecionadas para a etapa de lances, na ordem crescente dos valores, considerando-se para as selecionadas o último preço ofertado, observando-se, quando aplicável, a Lei Complementar nº 123/2006.</w:t>
      </w:r>
    </w:p>
    <w:p w:rsidR="00175BD7" w:rsidRPr="00D0239D" w:rsidRDefault="00175BD7" w:rsidP="00426DDA">
      <w:pPr>
        <w:numPr>
          <w:ilvl w:val="1"/>
          <w:numId w:val="17"/>
        </w:numPr>
        <w:tabs>
          <w:tab w:val="left" w:pos="426"/>
        </w:tabs>
        <w:ind w:left="426" w:hanging="426"/>
        <w:jc w:val="both"/>
        <w:rPr>
          <w:sz w:val="20"/>
        </w:rPr>
      </w:pPr>
      <w:r w:rsidRPr="00D0239D">
        <w:rPr>
          <w:sz w:val="20"/>
        </w:rPr>
        <w:t>O Pregoeiro poderá negociar com o autor da oferta de menor valor com vistas à redução do preço.</w:t>
      </w:r>
    </w:p>
    <w:p w:rsidR="00175BD7" w:rsidRPr="00D0239D" w:rsidRDefault="00175BD7" w:rsidP="00426DDA">
      <w:pPr>
        <w:numPr>
          <w:ilvl w:val="1"/>
          <w:numId w:val="17"/>
        </w:numPr>
        <w:tabs>
          <w:tab w:val="left" w:pos="567"/>
        </w:tabs>
        <w:ind w:left="567" w:hanging="567"/>
        <w:jc w:val="both"/>
        <w:rPr>
          <w:sz w:val="20"/>
        </w:rPr>
      </w:pPr>
      <w:r w:rsidRPr="00D0239D">
        <w:rPr>
          <w:sz w:val="20"/>
        </w:rPr>
        <w:t>Após a negociação, se houver, o Pregoeiro examinará a aceitabilidade do preço oferecido, decidindo motivadamente a respeito.</w:t>
      </w:r>
    </w:p>
    <w:p w:rsidR="00175BD7" w:rsidRPr="00D0239D" w:rsidRDefault="00175BD7" w:rsidP="00426DDA">
      <w:pPr>
        <w:numPr>
          <w:ilvl w:val="2"/>
          <w:numId w:val="17"/>
        </w:numPr>
        <w:tabs>
          <w:tab w:val="left" w:pos="720"/>
        </w:tabs>
        <w:ind w:left="709" w:hanging="709"/>
        <w:jc w:val="both"/>
        <w:rPr>
          <w:sz w:val="20"/>
        </w:rPr>
      </w:pPr>
      <w:r w:rsidRPr="00D0239D">
        <w:rPr>
          <w:sz w:val="20"/>
        </w:rPr>
        <w:t xml:space="preserve">A aceitabilidade será aferida a partir dos preços de mercado vigentes na data da apresentação das propostas, apurados mediante pesquisa realizada pelo órgão licitante, que será juntada aos autos por ocasião do julgamento. </w:t>
      </w:r>
    </w:p>
    <w:p w:rsidR="00175BD7" w:rsidRPr="00D0239D" w:rsidRDefault="00175BD7" w:rsidP="00426DDA">
      <w:pPr>
        <w:numPr>
          <w:ilvl w:val="1"/>
          <w:numId w:val="17"/>
        </w:numPr>
        <w:tabs>
          <w:tab w:val="left" w:pos="567"/>
        </w:tabs>
        <w:ind w:left="567" w:hanging="567"/>
        <w:jc w:val="both"/>
        <w:rPr>
          <w:sz w:val="20"/>
        </w:rPr>
      </w:pPr>
      <w:r w:rsidRPr="00D0239D">
        <w:rPr>
          <w:sz w:val="20"/>
        </w:rPr>
        <w:t>Considerada aceitável a oferta de menor preço, será aberto o envelope contendo os documentos de habilitação de seu autor.</w:t>
      </w:r>
    </w:p>
    <w:p w:rsidR="00175BD7" w:rsidRPr="00D0239D" w:rsidRDefault="00175BD7" w:rsidP="00426DDA">
      <w:pPr>
        <w:numPr>
          <w:ilvl w:val="2"/>
          <w:numId w:val="17"/>
        </w:numPr>
        <w:tabs>
          <w:tab w:val="left" w:pos="720"/>
        </w:tabs>
        <w:ind w:left="709" w:hanging="709"/>
        <w:jc w:val="both"/>
        <w:rPr>
          <w:sz w:val="20"/>
        </w:rPr>
      </w:pPr>
      <w:r w:rsidRPr="00D0239D">
        <w:rPr>
          <w:sz w:val="20"/>
        </w:rPr>
        <w:t xml:space="preserve">Quando houver mais de um item a ser licitado, o envelope dos documentos de habilitação será aberto após o final da etapa de lances de todos os itens.  </w:t>
      </w:r>
    </w:p>
    <w:p w:rsidR="00175BD7" w:rsidRPr="00D0239D" w:rsidRDefault="00175BD7" w:rsidP="00426DDA">
      <w:pPr>
        <w:numPr>
          <w:ilvl w:val="1"/>
          <w:numId w:val="17"/>
        </w:numPr>
        <w:tabs>
          <w:tab w:val="left" w:pos="567"/>
        </w:tabs>
        <w:ind w:left="567" w:hanging="567"/>
        <w:jc w:val="both"/>
        <w:rPr>
          <w:sz w:val="20"/>
        </w:rPr>
      </w:pPr>
      <w:r w:rsidRPr="00D0239D">
        <w:rPr>
          <w:sz w:val="20"/>
        </w:rPr>
        <w:t>Constatado o atendimento dos requisitos de habilitação previstos neste Edital, o licitante será habilitado e declarado vencedor do certame.</w:t>
      </w:r>
    </w:p>
    <w:p w:rsidR="00175BD7" w:rsidRPr="00D0239D" w:rsidRDefault="00175BD7" w:rsidP="00426DDA">
      <w:pPr>
        <w:numPr>
          <w:ilvl w:val="1"/>
          <w:numId w:val="17"/>
        </w:numPr>
        <w:tabs>
          <w:tab w:val="left" w:pos="567"/>
        </w:tabs>
        <w:ind w:left="567" w:hanging="567"/>
        <w:jc w:val="both"/>
        <w:rPr>
          <w:sz w:val="20"/>
        </w:rPr>
      </w:pPr>
      <w:r w:rsidRPr="00D0239D">
        <w:rPr>
          <w:sz w:val="20"/>
        </w:rPr>
        <w:t xml:space="preserve">Se a oferta não for aceitável, ou se o licitante desatender as exigências para a habilitação, o Pregoeiro examinará a oferta </w:t>
      </w:r>
      <w:r w:rsidR="003D28DA" w:rsidRPr="00D0239D">
        <w:rPr>
          <w:sz w:val="20"/>
        </w:rPr>
        <w:t>subsequente</w:t>
      </w:r>
      <w:r w:rsidRPr="00D0239D">
        <w:rPr>
          <w:sz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175BD7" w:rsidRPr="00D0239D" w:rsidRDefault="00175BD7" w:rsidP="00426DDA">
      <w:pPr>
        <w:pStyle w:val="PADRAO"/>
        <w:numPr>
          <w:ilvl w:val="1"/>
          <w:numId w:val="17"/>
        </w:numPr>
        <w:tabs>
          <w:tab w:val="left" w:pos="567"/>
        </w:tabs>
        <w:ind w:left="567" w:hanging="567"/>
        <w:rPr>
          <w:rFonts w:ascii="Arial" w:hAnsi="Arial" w:cs="Arial"/>
          <w:sz w:val="20"/>
        </w:rPr>
      </w:pPr>
      <w:r w:rsidRPr="00D0239D">
        <w:rPr>
          <w:rFonts w:ascii="Arial" w:hAnsi="Arial" w:cs="Arial"/>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175BD7" w:rsidRPr="00D0239D" w:rsidRDefault="00175BD7" w:rsidP="00426DDA">
      <w:pPr>
        <w:pStyle w:val="PADRAO"/>
        <w:numPr>
          <w:ilvl w:val="1"/>
          <w:numId w:val="17"/>
        </w:numPr>
        <w:tabs>
          <w:tab w:val="left" w:pos="567"/>
        </w:tabs>
        <w:ind w:left="567" w:hanging="567"/>
        <w:rPr>
          <w:rFonts w:ascii="Arial" w:hAnsi="Arial" w:cs="Arial"/>
          <w:sz w:val="20"/>
        </w:rPr>
      </w:pPr>
      <w:r w:rsidRPr="00D0239D">
        <w:rPr>
          <w:rFonts w:ascii="Arial" w:hAnsi="Arial" w:cs="Arial"/>
          <w:sz w:val="20"/>
        </w:rPr>
        <w:t>A Ata Circunstanciada deverá ser assinada pelo Pregoeiro, pela Equipe de Apoio e por todos os Licitantes presentes.</w:t>
      </w:r>
    </w:p>
    <w:p w:rsidR="00175BD7" w:rsidRPr="00D0239D" w:rsidRDefault="00175BD7" w:rsidP="00426DDA">
      <w:pPr>
        <w:pStyle w:val="PADRAO"/>
        <w:numPr>
          <w:ilvl w:val="1"/>
          <w:numId w:val="17"/>
        </w:numPr>
        <w:tabs>
          <w:tab w:val="left" w:pos="567"/>
        </w:tabs>
        <w:ind w:left="567" w:hanging="567"/>
        <w:rPr>
          <w:rFonts w:ascii="Arial" w:hAnsi="Arial" w:cs="Arial"/>
          <w:sz w:val="20"/>
        </w:rPr>
      </w:pPr>
      <w:r w:rsidRPr="00D0239D">
        <w:rPr>
          <w:rFonts w:ascii="Arial" w:hAnsi="Arial" w:cs="Arial"/>
          <w:sz w:val="20"/>
        </w:rPr>
        <w:t xml:space="preserve">Caso haja necessidade de adiamento da Sessão Pública, será marcada nova data para a continuação dos trabalhos, devendo ficar intimados, no mesmo ato, os Licitantes presentes. </w:t>
      </w:r>
    </w:p>
    <w:p w:rsidR="00175BD7" w:rsidRPr="00D0239D" w:rsidRDefault="00175BD7" w:rsidP="00426DDA">
      <w:pPr>
        <w:pStyle w:val="Corpodetexto"/>
        <w:numPr>
          <w:ilvl w:val="1"/>
          <w:numId w:val="17"/>
        </w:numPr>
        <w:tabs>
          <w:tab w:val="clear" w:pos="708"/>
          <w:tab w:val="left" w:pos="567"/>
        </w:tabs>
        <w:ind w:left="567" w:hanging="567"/>
        <w:rPr>
          <w:sz w:val="20"/>
        </w:rPr>
      </w:pPr>
      <w:r w:rsidRPr="00D0239D">
        <w:rPr>
          <w:sz w:val="20"/>
        </w:rPr>
        <w:t>Para o bem dos serviços, o Pregoeiro, julgando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B365AB" w:rsidRPr="00D0239D" w:rsidRDefault="00B365AB" w:rsidP="00B365AB">
      <w:pPr>
        <w:pStyle w:val="Corpodetexto"/>
        <w:tabs>
          <w:tab w:val="clear" w:pos="708"/>
          <w:tab w:val="left" w:pos="567"/>
        </w:tabs>
        <w:ind w:left="567"/>
        <w:rPr>
          <w:sz w:val="20"/>
        </w:rPr>
      </w:pPr>
    </w:p>
    <w:p w:rsidR="00175BD7" w:rsidRPr="00D0239D" w:rsidRDefault="00175BD7" w:rsidP="00426DDA">
      <w:pPr>
        <w:numPr>
          <w:ilvl w:val="1"/>
          <w:numId w:val="17"/>
        </w:numPr>
        <w:ind w:left="567" w:hanging="567"/>
        <w:jc w:val="both"/>
        <w:rPr>
          <w:b/>
          <w:sz w:val="20"/>
        </w:rPr>
      </w:pPr>
      <w:r w:rsidRPr="00D0239D">
        <w:rPr>
          <w:b/>
          <w:sz w:val="20"/>
        </w:rPr>
        <w:t>Da preferência de contratação para as microempresas e empresas de pequeno porte</w:t>
      </w:r>
    </w:p>
    <w:p w:rsidR="00175BD7" w:rsidRPr="00D0239D" w:rsidRDefault="00175BD7" w:rsidP="00426DDA">
      <w:pPr>
        <w:numPr>
          <w:ilvl w:val="2"/>
          <w:numId w:val="17"/>
        </w:numPr>
        <w:tabs>
          <w:tab w:val="left" w:pos="720"/>
        </w:tabs>
        <w:ind w:left="709" w:hanging="709"/>
        <w:jc w:val="both"/>
        <w:rPr>
          <w:sz w:val="20"/>
        </w:rPr>
      </w:pPr>
      <w:r w:rsidRPr="00D0239D">
        <w:rPr>
          <w:sz w:val="20"/>
        </w:rPr>
        <w:t>Nos termos da Lei Complementar nº 123/2006, será assegurado, como critério de desempate, preferência de contratação para as Microempresas e Empresas de Pequeno Porte.</w:t>
      </w:r>
    </w:p>
    <w:p w:rsidR="00175BD7" w:rsidRPr="00D0239D" w:rsidRDefault="00175BD7" w:rsidP="00426DDA">
      <w:pPr>
        <w:numPr>
          <w:ilvl w:val="2"/>
          <w:numId w:val="17"/>
        </w:numPr>
        <w:tabs>
          <w:tab w:val="left" w:pos="720"/>
        </w:tabs>
        <w:ind w:left="709" w:hanging="709"/>
        <w:jc w:val="both"/>
        <w:rPr>
          <w:sz w:val="20"/>
        </w:rPr>
      </w:pPr>
      <w:r w:rsidRPr="00D0239D">
        <w:rPr>
          <w:sz w:val="20"/>
        </w:rPr>
        <w:t>Entende-se por empate aquelas situações em que as propostas apresentadas pelas Microempresas e Empresas de Pequeno Porte sejam iguais ou até 5% (cinco por cento) superiores ao melhor preço.</w:t>
      </w:r>
    </w:p>
    <w:p w:rsidR="00175BD7" w:rsidRPr="00D0239D" w:rsidRDefault="00175BD7" w:rsidP="00426DDA">
      <w:pPr>
        <w:numPr>
          <w:ilvl w:val="2"/>
          <w:numId w:val="17"/>
        </w:numPr>
        <w:tabs>
          <w:tab w:val="left" w:pos="709"/>
        </w:tabs>
        <w:ind w:left="709" w:hanging="709"/>
        <w:jc w:val="both"/>
        <w:rPr>
          <w:sz w:val="20"/>
        </w:rPr>
      </w:pPr>
      <w:r w:rsidRPr="00D0239D">
        <w:rPr>
          <w:sz w:val="20"/>
        </w:rPr>
        <w:t>No caso de empate entre duas ou mais propostas proceder-se-á da seguinte forma:</w:t>
      </w:r>
    </w:p>
    <w:p w:rsidR="00175BD7" w:rsidRPr="00D0239D" w:rsidRDefault="00175BD7" w:rsidP="00175BD7">
      <w:pPr>
        <w:numPr>
          <w:ilvl w:val="0"/>
          <w:numId w:val="2"/>
        </w:numPr>
        <w:jc w:val="both"/>
        <w:rPr>
          <w:sz w:val="20"/>
        </w:rPr>
      </w:pPr>
      <w:r w:rsidRPr="00D0239D">
        <w:rPr>
          <w:sz w:val="20"/>
        </w:rPr>
        <w:t>A Microempresa ou Empresa de Pequeno Porte mais bem classificada poderá apresentar proposta de preço inferior àquela considerada vencedora do certame, situação em que será adjudicado em seu favor o objeto licitado.</w:t>
      </w:r>
    </w:p>
    <w:p w:rsidR="00175BD7" w:rsidRPr="00D0239D" w:rsidRDefault="00175BD7" w:rsidP="00175BD7">
      <w:pPr>
        <w:numPr>
          <w:ilvl w:val="0"/>
          <w:numId w:val="2"/>
        </w:numPr>
        <w:jc w:val="both"/>
        <w:rPr>
          <w:sz w:val="20"/>
        </w:rPr>
      </w:pPr>
      <w:r w:rsidRPr="00D0239D">
        <w:rPr>
          <w:sz w:val="20"/>
        </w:rPr>
        <w:t>Não ocorrendo a contratação da Microempresa ou Empresa de Pequeno Porte, na forma da alínea “a” do subitem 7.18.3, serão convocadas as remanescentes que porventura se enquadrem na hipótese do subitem 7.18.2</w:t>
      </w:r>
      <w:r w:rsidRPr="00D0239D">
        <w:rPr>
          <w:b/>
          <w:bCs w:val="0"/>
          <w:sz w:val="20"/>
        </w:rPr>
        <w:t xml:space="preserve"> </w:t>
      </w:r>
      <w:r w:rsidRPr="00D0239D">
        <w:rPr>
          <w:sz w:val="20"/>
        </w:rPr>
        <w:t xml:space="preserve">deste Edital, na ordem classificatória, para o exercício do mesmo direito. </w:t>
      </w:r>
    </w:p>
    <w:p w:rsidR="00175BD7" w:rsidRPr="00D0239D" w:rsidRDefault="00175BD7" w:rsidP="00175BD7">
      <w:pPr>
        <w:numPr>
          <w:ilvl w:val="0"/>
          <w:numId w:val="2"/>
        </w:numPr>
        <w:jc w:val="both"/>
        <w:rPr>
          <w:sz w:val="20"/>
        </w:rPr>
      </w:pPr>
      <w:r w:rsidRPr="00D0239D">
        <w:rPr>
          <w:sz w:val="20"/>
        </w:rPr>
        <w:t>No caso de equivalência dos valores apresentados pelas Microempresas e Empresas de Pequeno Porte que se encontrem no intervalo estabelecido no subitem 7.18.2</w:t>
      </w:r>
      <w:r w:rsidRPr="00D0239D">
        <w:rPr>
          <w:b/>
          <w:bCs w:val="0"/>
          <w:sz w:val="20"/>
        </w:rPr>
        <w:t xml:space="preserve"> </w:t>
      </w:r>
      <w:r w:rsidRPr="00D0239D">
        <w:rPr>
          <w:sz w:val="20"/>
        </w:rPr>
        <w:t xml:space="preserve">deste Edital, será realizado sorteio entre elas para que se identifique àquela que, primeiro, poderá apresentar melhor oferta. </w:t>
      </w:r>
    </w:p>
    <w:p w:rsidR="00175BD7" w:rsidRPr="00D0239D" w:rsidRDefault="00175BD7" w:rsidP="00426DDA">
      <w:pPr>
        <w:numPr>
          <w:ilvl w:val="2"/>
          <w:numId w:val="17"/>
        </w:numPr>
        <w:ind w:left="709" w:hanging="709"/>
        <w:jc w:val="both"/>
        <w:rPr>
          <w:sz w:val="20"/>
        </w:rPr>
      </w:pPr>
      <w:r w:rsidRPr="00D0239D">
        <w:rPr>
          <w:sz w:val="20"/>
        </w:rPr>
        <w:t>Na hipótese da não contratação nos termos previstos na alínea “a” do subitem 7.18.3, o objeto licitado será adjudicado em favor da proposta originalmente vencedora do certame.</w:t>
      </w:r>
    </w:p>
    <w:p w:rsidR="00175BD7" w:rsidRPr="00D0239D" w:rsidRDefault="00175BD7" w:rsidP="00426DDA">
      <w:pPr>
        <w:numPr>
          <w:ilvl w:val="2"/>
          <w:numId w:val="17"/>
        </w:numPr>
        <w:ind w:left="709" w:hanging="709"/>
        <w:jc w:val="both"/>
        <w:rPr>
          <w:sz w:val="20"/>
        </w:rPr>
      </w:pPr>
      <w:r w:rsidRPr="00D0239D">
        <w:rPr>
          <w:sz w:val="20"/>
        </w:rPr>
        <w:t xml:space="preserve">A Microempresa ou Empresa de Pequeno Porte mais bem classificada será convocada para apresentar nova proposta no prazo máximo de 05 (cinco) </w:t>
      </w:r>
      <w:r w:rsidRPr="00D0239D">
        <w:rPr>
          <w:bCs w:val="0"/>
          <w:sz w:val="20"/>
        </w:rPr>
        <w:t>minutos</w:t>
      </w:r>
      <w:r w:rsidRPr="00D0239D">
        <w:rPr>
          <w:b/>
          <w:bCs w:val="0"/>
          <w:sz w:val="20"/>
        </w:rPr>
        <w:t xml:space="preserve"> </w:t>
      </w:r>
      <w:r w:rsidRPr="00D0239D">
        <w:rPr>
          <w:sz w:val="20"/>
        </w:rPr>
        <w:t xml:space="preserve">após o encerramento dos lances, sob pena de preclusão. </w:t>
      </w:r>
    </w:p>
    <w:p w:rsidR="008060AB" w:rsidRPr="00D0239D" w:rsidRDefault="00175BD7" w:rsidP="00426DDA">
      <w:pPr>
        <w:numPr>
          <w:ilvl w:val="2"/>
          <w:numId w:val="13"/>
        </w:numPr>
        <w:jc w:val="both"/>
        <w:rPr>
          <w:sz w:val="20"/>
        </w:rPr>
      </w:pPr>
      <w:r w:rsidRPr="00D0239D">
        <w:rPr>
          <w:sz w:val="20"/>
        </w:rPr>
        <w:lastRenderedPageBreak/>
        <w:t>O disposto no subitem 7.18.3</w:t>
      </w:r>
      <w:r w:rsidRPr="00D0239D">
        <w:rPr>
          <w:b/>
          <w:bCs w:val="0"/>
          <w:sz w:val="20"/>
        </w:rPr>
        <w:t xml:space="preserve"> </w:t>
      </w:r>
      <w:r w:rsidRPr="00D0239D">
        <w:rPr>
          <w:sz w:val="20"/>
        </w:rPr>
        <w:t>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175BD7" w:rsidRPr="00D0239D" w:rsidRDefault="00175BD7" w:rsidP="00426DDA">
      <w:pPr>
        <w:numPr>
          <w:ilvl w:val="2"/>
          <w:numId w:val="13"/>
        </w:numPr>
        <w:jc w:val="both"/>
        <w:rPr>
          <w:sz w:val="20"/>
        </w:rPr>
      </w:pPr>
      <w:r w:rsidRPr="00D0239D">
        <w:rPr>
          <w:sz w:val="20"/>
        </w:rPr>
        <w:t>A Microempresa e Empresa de Pequeno Porte, de acordo com o art</w:t>
      </w:r>
      <w:r w:rsidR="00B461FE" w:rsidRPr="00D0239D">
        <w:rPr>
          <w:sz w:val="20"/>
        </w:rPr>
        <w:t>.</w:t>
      </w:r>
      <w:r w:rsidRPr="00D0239D">
        <w:rPr>
          <w:sz w:val="20"/>
        </w:rPr>
        <w:t xml:space="preserve"> 43 da Lei Complementar nº 123/</w:t>
      </w:r>
      <w:r w:rsidR="00B461FE" w:rsidRPr="00D0239D">
        <w:rPr>
          <w:sz w:val="20"/>
        </w:rPr>
        <w:t>20</w:t>
      </w:r>
      <w:r w:rsidRPr="00D0239D">
        <w:rPr>
          <w:sz w:val="20"/>
        </w:rPr>
        <w:t xml:space="preserve">06, deverão apresentar toda a documentação exigida para efeito de comprovação de regularidade fiscal, mesmo que esta apresente alguma restrição. </w:t>
      </w:r>
    </w:p>
    <w:p w:rsidR="00175BD7" w:rsidRPr="00D0239D" w:rsidRDefault="00175BD7" w:rsidP="00426DDA">
      <w:pPr>
        <w:numPr>
          <w:ilvl w:val="3"/>
          <w:numId w:val="13"/>
        </w:numPr>
        <w:ind w:left="851" w:hanging="851"/>
        <w:jc w:val="both"/>
        <w:rPr>
          <w:sz w:val="20"/>
        </w:rPr>
      </w:pPr>
      <w:r w:rsidRPr="00D0239D">
        <w:rPr>
          <w:sz w:val="20"/>
        </w:rPr>
        <w:t>Havendo alguma restrição na comprovação da regularidade fiscal, será assegurado, à mesma, o prazo de 0</w:t>
      </w:r>
      <w:r w:rsidR="00DE5049" w:rsidRPr="00D0239D">
        <w:rPr>
          <w:sz w:val="20"/>
        </w:rPr>
        <w:t>5</w:t>
      </w:r>
      <w:r w:rsidRPr="00D0239D">
        <w:rPr>
          <w:sz w:val="20"/>
        </w:rPr>
        <w:t xml:space="preserve"> (</w:t>
      </w:r>
      <w:r w:rsidR="00DE5049" w:rsidRPr="00D0239D">
        <w:rPr>
          <w:sz w:val="20"/>
        </w:rPr>
        <w:t>cinco</w:t>
      </w:r>
      <w:r w:rsidRPr="00D0239D">
        <w:rPr>
          <w:sz w:val="20"/>
        </w:rPr>
        <w:t>) dias úteis, cujo termo inicial corresponderá ao momento em que a proponente for declarada a vencedora do certame, prorrogáveis por igual período, a critério da Administração Pública, para a regularização da documentação, pagamento ou parcelamento do débito e emissão de eventuais Certidões Negativas ou Positivas com efeito de Certidão Negativa.</w:t>
      </w:r>
    </w:p>
    <w:p w:rsidR="00175BD7" w:rsidRPr="00D0239D" w:rsidRDefault="00175BD7" w:rsidP="00426DDA">
      <w:pPr>
        <w:numPr>
          <w:ilvl w:val="3"/>
          <w:numId w:val="13"/>
        </w:numPr>
        <w:ind w:left="851" w:hanging="851"/>
        <w:jc w:val="both"/>
        <w:rPr>
          <w:sz w:val="20"/>
        </w:rPr>
      </w:pPr>
      <w:r w:rsidRPr="00D0239D">
        <w:rPr>
          <w:sz w:val="20"/>
        </w:rPr>
        <w:t xml:space="preserve">A </w:t>
      </w:r>
      <w:r w:rsidRPr="00D0239D">
        <w:rPr>
          <w:bCs w:val="0"/>
          <w:sz w:val="20"/>
        </w:rPr>
        <w:t>não regularização</w:t>
      </w:r>
      <w:r w:rsidRPr="00D0239D">
        <w:rPr>
          <w:b/>
          <w:bCs w:val="0"/>
          <w:sz w:val="20"/>
        </w:rPr>
        <w:t xml:space="preserve"> </w:t>
      </w:r>
      <w:r w:rsidRPr="00D0239D">
        <w:rPr>
          <w:sz w:val="20"/>
        </w:rPr>
        <w:t xml:space="preserve">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175BD7" w:rsidRPr="00D0239D" w:rsidRDefault="00175BD7" w:rsidP="00426DDA">
      <w:pPr>
        <w:numPr>
          <w:ilvl w:val="2"/>
          <w:numId w:val="13"/>
        </w:numPr>
        <w:jc w:val="both"/>
        <w:rPr>
          <w:sz w:val="20"/>
        </w:rPr>
      </w:pPr>
      <w:r w:rsidRPr="00D0239D">
        <w:rPr>
          <w:sz w:val="20"/>
        </w:rPr>
        <w:t>A empresa que não comprovar a condição de microempresa ou empresa de pequeno porte, no ato de credenciamento, conforme o subitem 2.</w:t>
      </w:r>
      <w:r w:rsidR="00DE5049" w:rsidRPr="00D0239D">
        <w:rPr>
          <w:sz w:val="20"/>
        </w:rPr>
        <w:t>6</w:t>
      </w:r>
      <w:r w:rsidRPr="00D0239D">
        <w:rPr>
          <w:sz w:val="20"/>
        </w:rPr>
        <w:t xml:space="preserve"> deste Edital, não terá direito aos benefícios concedidos pela Lei Complementar nº 123/2006.</w:t>
      </w:r>
    </w:p>
    <w:p w:rsidR="00175BD7" w:rsidRPr="00D0239D" w:rsidRDefault="00175BD7" w:rsidP="00175BD7">
      <w:pPr>
        <w:jc w:val="both"/>
        <w:rPr>
          <w:sz w:val="20"/>
        </w:rPr>
      </w:pPr>
    </w:p>
    <w:p w:rsidR="00F73A07" w:rsidRPr="00D0239D" w:rsidRDefault="00F73A07" w:rsidP="00175BD7">
      <w:pPr>
        <w:jc w:val="both"/>
        <w:rPr>
          <w:sz w:val="20"/>
        </w:rPr>
      </w:pPr>
    </w:p>
    <w:p w:rsidR="00175BD7" w:rsidRPr="00D0239D" w:rsidRDefault="00175BD7" w:rsidP="00426DDA">
      <w:pPr>
        <w:numPr>
          <w:ilvl w:val="0"/>
          <w:numId w:val="13"/>
        </w:numPr>
        <w:ind w:left="284" w:hanging="284"/>
        <w:jc w:val="both"/>
        <w:rPr>
          <w:b/>
          <w:bCs w:val="0"/>
          <w:sz w:val="20"/>
        </w:rPr>
      </w:pPr>
      <w:r w:rsidRPr="00D0239D">
        <w:rPr>
          <w:b/>
          <w:bCs w:val="0"/>
          <w:sz w:val="20"/>
        </w:rPr>
        <w:t>DO RECURSO, DA ADJUDICAÇÃO E DA HOMOLOGAÇÃO</w:t>
      </w:r>
    </w:p>
    <w:p w:rsidR="00175BD7" w:rsidRPr="00D0239D" w:rsidRDefault="00175BD7" w:rsidP="00175BD7">
      <w:pPr>
        <w:jc w:val="both"/>
        <w:rPr>
          <w:b/>
          <w:sz w:val="20"/>
        </w:rPr>
      </w:pPr>
    </w:p>
    <w:p w:rsidR="004468A1" w:rsidRPr="00D0239D" w:rsidRDefault="00175BD7" w:rsidP="00426DDA">
      <w:pPr>
        <w:numPr>
          <w:ilvl w:val="1"/>
          <w:numId w:val="18"/>
        </w:numPr>
        <w:tabs>
          <w:tab w:val="left" w:pos="426"/>
        </w:tabs>
        <w:ind w:left="426" w:hanging="426"/>
        <w:jc w:val="both"/>
        <w:rPr>
          <w:sz w:val="20"/>
        </w:rPr>
      </w:pPr>
      <w:r w:rsidRPr="00D0239D">
        <w:rPr>
          <w:sz w:val="20"/>
        </w:rPr>
        <w:t xml:space="preserve">No final da sessão, o licitante que quiser recorrer deverá manifestar imediata e motivadamente a sua intenção, abrindo-se então o prazo de 03 (três) dias para apresentação das razões do recurso, ficando os demais licitantes desde logo intimados para apresentar </w:t>
      </w:r>
      <w:proofErr w:type="gramStart"/>
      <w:r w:rsidRPr="00D0239D">
        <w:rPr>
          <w:sz w:val="20"/>
        </w:rPr>
        <w:t>contra</w:t>
      </w:r>
      <w:r w:rsidR="00F45584" w:rsidRPr="00D0239D">
        <w:rPr>
          <w:sz w:val="20"/>
        </w:rPr>
        <w:t xml:space="preserve"> </w:t>
      </w:r>
      <w:r w:rsidRPr="00D0239D">
        <w:rPr>
          <w:sz w:val="20"/>
        </w:rPr>
        <w:t>razões</w:t>
      </w:r>
      <w:proofErr w:type="gramEnd"/>
      <w:r w:rsidRPr="00D0239D">
        <w:rPr>
          <w:sz w:val="20"/>
        </w:rPr>
        <w:t xml:space="preserve"> em igual número de dias, que começarão a correr no término do prazo do recorrente, sendo-lhes assegurada vista imediata dos autos.</w:t>
      </w:r>
    </w:p>
    <w:p w:rsidR="009F2C17" w:rsidRPr="00D0239D" w:rsidRDefault="009F2C17" w:rsidP="009F2C17">
      <w:pPr>
        <w:tabs>
          <w:tab w:val="left" w:pos="426"/>
        </w:tabs>
        <w:ind w:left="426"/>
        <w:jc w:val="both"/>
        <w:rPr>
          <w:sz w:val="20"/>
        </w:rPr>
      </w:pPr>
    </w:p>
    <w:p w:rsidR="004468A1" w:rsidRPr="00D0239D" w:rsidRDefault="00175BD7" w:rsidP="00426DDA">
      <w:pPr>
        <w:numPr>
          <w:ilvl w:val="1"/>
          <w:numId w:val="18"/>
        </w:numPr>
        <w:tabs>
          <w:tab w:val="left" w:pos="426"/>
        </w:tabs>
        <w:ind w:left="426" w:hanging="426"/>
        <w:jc w:val="both"/>
        <w:rPr>
          <w:sz w:val="20"/>
        </w:rPr>
      </w:pPr>
      <w:r w:rsidRPr="00D0239D">
        <w:rPr>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F2C17" w:rsidRPr="00D0239D" w:rsidRDefault="009F2C17" w:rsidP="009F2C17">
      <w:pPr>
        <w:tabs>
          <w:tab w:val="left" w:pos="426"/>
        </w:tabs>
        <w:jc w:val="both"/>
        <w:rPr>
          <w:sz w:val="20"/>
        </w:rPr>
      </w:pPr>
    </w:p>
    <w:p w:rsidR="004468A1" w:rsidRPr="00D0239D" w:rsidRDefault="00175BD7" w:rsidP="00426DDA">
      <w:pPr>
        <w:numPr>
          <w:ilvl w:val="1"/>
          <w:numId w:val="18"/>
        </w:numPr>
        <w:tabs>
          <w:tab w:val="left" w:pos="426"/>
        </w:tabs>
        <w:ind w:left="426" w:hanging="426"/>
        <w:jc w:val="both"/>
        <w:rPr>
          <w:sz w:val="20"/>
        </w:rPr>
      </w:pPr>
      <w:r w:rsidRPr="00D0239D">
        <w:rPr>
          <w:sz w:val="20"/>
        </w:rPr>
        <w:t>Interposto o recurso, o Pregoeiro poderá reconsiderar a sua decisão ou encaminhá-lo devidamente informado à autoridade competente.</w:t>
      </w:r>
    </w:p>
    <w:p w:rsidR="009F2C17" w:rsidRPr="00D0239D" w:rsidRDefault="009F2C17" w:rsidP="009F2C17">
      <w:pPr>
        <w:tabs>
          <w:tab w:val="left" w:pos="426"/>
        </w:tabs>
        <w:jc w:val="both"/>
        <w:rPr>
          <w:sz w:val="20"/>
        </w:rPr>
      </w:pPr>
    </w:p>
    <w:p w:rsidR="004468A1" w:rsidRPr="00D0239D" w:rsidRDefault="00175BD7" w:rsidP="00426DDA">
      <w:pPr>
        <w:numPr>
          <w:ilvl w:val="1"/>
          <w:numId w:val="18"/>
        </w:numPr>
        <w:tabs>
          <w:tab w:val="left" w:pos="426"/>
        </w:tabs>
        <w:ind w:left="426" w:hanging="426"/>
        <w:jc w:val="both"/>
        <w:rPr>
          <w:sz w:val="20"/>
        </w:rPr>
      </w:pPr>
      <w:r w:rsidRPr="00D0239D">
        <w:rPr>
          <w:sz w:val="20"/>
        </w:rPr>
        <w:t xml:space="preserve">Decididos os recursos e constatada a regularidade dos atos praticados, a autoridade competente adjudicará o objeto do certame ao licitante vencedor e homologará o procedimento. </w:t>
      </w:r>
    </w:p>
    <w:p w:rsidR="009F2C17" w:rsidRPr="00D0239D" w:rsidRDefault="009F2C17" w:rsidP="009F2C17">
      <w:pPr>
        <w:tabs>
          <w:tab w:val="left" w:pos="426"/>
        </w:tabs>
        <w:jc w:val="both"/>
        <w:rPr>
          <w:sz w:val="20"/>
        </w:rPr>
      </w:pPr>
    </w:p>
    <w:p w:rsidR="00175BD7" w:rsidRPr="00D0239D" w:rsidRDefault="00175BD7" w:rsidP="00426DDA">
      <w:pPr>
        <w:numPr>
          <w:ilvl w:val="1"/>
          <w:numId w:val="18"/>
        </w:numPr>
        <w:tabs>
          <w:tab w:val="left" w:pos="426"/>
        </w:tabs>
        <w:ind w:left="426" w:hanging="426"/>
        <w:jc w:val="both"/>
        <w:rPr>
          <w:sz w:val="20"/>
        </w:rPr>
      </w:pPr>
      <w:r w:rsidRPr="00D0239D">
        <w:rPr>
          <w:sz w:val="20"/>
        </w:rPr>
        <w:t xml:space="preserve">A adjudicação será feita pelo </w:t>
      </w:r>
      <w:r w:rsidRPr="00D0239D">
        <w:rPr>
          <w:b/>
          <w:sz w:val="20"/>
        </w:rPr>
        <w:t xml:space="preserve">MENOR PREÇO </w:t>
      </w:r>
      <w:r w:rsidR="005B7727" w:rsidRPr="00D0239D">
        <w:rPr>
          <w:b/>
          <w:sz w:val="20"/>
        </w:rPr>
        <w:t>POR ITEM</w:t>
      </w:r>
      <w:r w:rsidRPr="00D0239D">
        <w:rPr>
          <w:b/>
          <w:sz w:val="20"/>
        </w:rPr>
        <w:t xml:space="preserve">. </w:t>
      </w:r>
    </w:p>
    <w:p w:rsidR="00175BD7" w:rsidRPr="00D0239D" w:rsidRDefault="00175BD7" w:rsidP="00175BD7">
      <w:pPr>
        <w:jc w:val="both"/>
        <w:rPr>
          <w:sz w:val="20"/>
        </w:rPr>
      </w:pPr>
    </w:p>
    <w:p w:rsidR="00F73A07" w:rsidRPr="00D0239D" w:rsidRDefault="00F73A07" w:rsidP="00175BD7">
      <w:pPr>
        <w:jc w:val="both"/>
        <w:rPr>
          <w:sz w:val="20"/>
        </w:rPr>
      </w:pPr>
    </w:p>
    <w:p w:rsidR="00F36512" w:rsidRPr="00D0239D" w:rsidRDefault="00F36512" w:rsidP="00426DDA">
      <w:pPr>
        <w:numPr>
          <w:ilvl w:val="0"/>
          <w:numId w:val="18"/>
        </w:numPr>
        <w:tabs>
          <w:tab w:val="left" w:pos="284"/>
        </w:tabs>
        <w:suppressAutoHyphens/>
        <w:jc w:val="both"/>
        <w:rPr>
          <w:b/>
          <w:sz w:val="20"/>
        </w:rPr>
      </w:pPr>
      <w:r w:rsidRPr="00D0239D">
        <w:rPr>
          <w:b/>
          <w:bCs w:val="0"/>
          <w:sz w:val="20"/>
        </w:rPr>
        <w:t xml:space="preserve">DA ATA DE REGISTRO DE PREÇOS </w:t>
      </w:r>
    </w:p>
    <w:p w:rsidR="00F36512" w:rsidRPr="00D0239D" w:rsidRDefault="00F36512" w:rsidP="00F36512">
      <w:pPr>
        <w:ind w:left="360"/>
        <w:jc w:val="both"/>
        <w:rPr>
          <w:b/>
          <w:bCs w:val="0"/>
          <w:sz w:val="20"/>
        </w:rPr>
      </w:pPr>
    </w:p>
    <w:p w:rsidR="00F36512" w:rsidRPr="00D0239D" w:rsidRDefault="00F36512" w:rsidP="00426DDA">
      <w:pPr>
        <w:numPr>
          <w:ilvl w:val="1"/>
          <w:numId w:val="18"/>
        </w:numPr>
        <w:tabs>
          <w:tab w:val="left" w:pos="426"/>
        </w:tabs>
        <w:suppressAutoHyphens/>
        <w:ind w:left="426" w:hanging="426"/>
        <w:jc w:val="both"/>
        <w:rPr>
          <w:bCs w:val="0"/>
          <w:sz w:val="20"/>
        </w:rPr>
      </w:pPr>
      <w:r w:rsidRPr="00D0239D">
        <w:rPr>
          <w:bCs w:val="0"/>
          <w:sz w:val="20"/>
        </w:rPr>
        <w:t>A</w:t>
      </w:r>
      <w:r w:rsidRPr="00D0239D">
        <w:rPr>
          <w:sz w:val="20"/>
        </w:rPr>
        <w:t>pós a homologação da licitação, o registro de preços observará, entre outras, as seguintes condições:</w:t>
      </w:r>
    </w:p>
    <w:p w:rsidR="00F36512" w:rsidRPr="00D0239D" w:rsidRDefault="00F36512" w:rsidP="00426DDA">
      <w:pPr>
        <w:pStyle w:val="Corpodetexto"/>
        <w:numPr>
          <w:ilvl w:val="0"/>
          <w:numId w:val="22"/>
        </w:numPr>
        <w:tabs>
          <w:tab w:val="clear" w:pos="708"/>
          <w:tab w:val="clear" w:pos="2270"/>
          <w:tab w:val="clear" w:pos="4294"/>
          <w:tab w:val="left" w:pos="851"/>
        </w:tabs>
        <w:suppressAutoHyphens/>
        <w:ind w:left="851" w:hanging="425"/>
        <w:rPr>
          <w:sz w:val="20"/>
        </w:rPr>
      </w:pPr>
      <w:r w:rsidRPr="00D0239D">
        <w:rPr>
          <w:sz w:val="20"/>
        </w:rPr>
        <w:t>Será incluído na respectiva ata o registro dos licitantes que aceitarem cotar os bens ou serviços com preços iguais ao do licitante vencedor na sequência da classificação do certame</w:t>
      </w:r>
      <w:r w:rsidR="00F73A07" w:rsidRPr="00D0239D">
        <w:rPr>
          <w:sz w:val="20"/>
        </w:rPr>
        <w:t>.</w:t>
      </w:r>
    </w:p>
    <w:p w:rsidR="00F36512" w:rsidRPr="00D0239D" w:rsidRDefault="00F36512" w:rsidP="00426DDA">
      <w:pPr>
        <w:pStyle w:val="Corpodetexto"/>
        <w:numPr>
          <w:ilvl w:val="0"/>
          <w:numId w:val="22"/>
        </w:numPr>
        <w:tabs>
          <w:tab w:val="clear" w:pos="708"/>
          <w:tab w:val="clear" w:pos="2270"/>
          <w:tab w:val="clear" w:pos="4294"/>
          <w:tab w:val="left" w:pos="851"/>
        </w:tabs>
        <w:suppressAutoHyphens/>
        <w:ind w:left="851" w:hanging="425"/>
        <w:rPr>
          <w:sz w:val="20"/>
        </w:rPr>
      </w:pPr>
      <w:r w:rsidRPr="00D0239D">
        <w:rPr>
          <w:sz w:val="20"/>
        </w:rPr>
        <w:t>A ordem de classificação dos licitantes registrados na ata deverá ser respeitada nas contratações.</w:t>
      </w:r>
    </w:p>
    <w:p w:rsidR="009F2C17" w:rsidRPr="00D0239D" w:rsidRDefault="009F2C17" w:rsidP="009F2C17">
      <w:pPr>
        <w:pStyle w:val="Corpodetexto"/>
        <w:tabs>
          <w:tab w:val="clear" w:pos="708"/>
          <w:tab w:val="clear" w:pos="2270"/>
          <w:tab w:val="clear" w:pos="4294"/>
          <w:tab w:val="left" w:pos="851"/>
        </w:tabs>
        <w:suppressAutoHyphens/>
        <w:ind w:left="851"/>
        <w:rPr>
          <w:sz w:val="20"/>
        </w:rPr>
      </w:pPr>
    </w:p>
    <w:p w:rsidR="00F36512" w:rsidRPr="00D0239D" w:rsidRDefault="00F36512" w:rsidP="00426DDA">
      <w:pPr>
        <w:pStyle w:val="Corpodetexto"/>
        <w:numPr>
          <w:ilvl w:val="1"/>
          <w:numId w:val="18"/>
        </w:numPr>
        <w:tabs>
          <w:tab w:val="clear" w:pos="708"/>
          <w:tab w:val="clear" w:pos="2270"/>
          <w:tab w:val="clear" w:pos="4294"/>
          <w:tab w:val="left" w:pos="426"/>
        </w:tabs>
        <w:suppressAutoHyphens/>
        <w:ind w:left="426" w:hanging="426"/>
        <w:rPr>
          <w:sz w:val="20"/>
        </w:rPr>
      </w:pPr>
      <w:r w:rsidRPr="00D0239D">
        <w:rPr>
          <w:sz w:val="20"/>
        </w:rPr>
        <w:t xml:space="preserve">O registro a que se refere o </w:t>
      </w:r>
      <w:r w:rsidRPr="00D0239D">
        <w:rPr>
          <w:bCs w:val="0"/>
          <w:sz w:val="20"/>
        </w:rPr>
        <w:t>subitem 9.1</w:t>
      </w:r>
      <w:r w:rsidRPr="00D0239D">
        <w:rPr>
          <w:b/>
          <w:bCs w:val="0"/>
          <w:sz w:val="20"/>
        </w:rPr>
        <w:t xml:space="preserve"> </w:t>
      </w:r>
      <w:r w:rsidRPr="00D0239D">
        <w:rPr>
          <w:sz w:val="20"/>
        </w:rPr>
        <w:t>tem por objetivo a formação de cadastro de reserva, no caso de exclusão do primeiro colocado da ata, nas hipóteses previstas nos artigos 19 e 20 do Decreto Municipal nº 4.388/2013.</w:t>
      </w:r>
    </w:p>
    <w:p w:rsidR="009F2C17" w:rsidRPr="00D0239D" w:rsidRDefault="009F2C17" w:rsidP="009F2C17">
      <w:pPr>
        <w:pStyle w:val="Corpodetexto"/>
        <w:tabs>
          <w:tab w:val="clear" w:pos="708"/>
          <w:tab w:val="clear" w:pos="2270"/>
          <w:tab w:val="clear" w:pos="4294"/>
          <w:tab w:val="left" w:pos="426"/>
        </w:tabs>
        <w:suppressAutoHyphens/>
        <w:ind w:left="426"/>
        <w:rPr>
          <w:sz w:val="20"/>
        </w:rPr>
      </w:pPr>
    </w:p>
    <w:p w:rsidR="00F36512" w:rsidRPr="00D0239D" w:rsidRDefault="00F36512" w:rsidP="00426DDA">
      <w:pPr>
        <w:pStyle w:val="Corpodetexto"/>
        <w:numPr>
          <w:ilvl w:val="1"/>
          <w:numId w:val="18"/>
        </w:numPr>
        <w:tabs>
          <w:tab w:val="clear" w:pos="708"/>
          <w:tab w:val="clear" w:pos="2270"/>
          <w:tab w:val="clear" w:pos="4294"/>
          <w:tab w:val="left" w:pos="426"/>
        </w:tabs>
        <w:suppressAutoHyphens/>
        <w:ind w:left="426" w:hanging="426"/>
        <w:rPr>
          <w:sz w:val="20"/>
        </w:rPr>
      </w:pPr>
      <w:r w:rsidRPr="00D0239D">
        <w:rPr>
          <w:sz w:val="20"/>
        </w:rPr>
        <w:t>Serão registrados na ata de registro de preços, nesta ordem:</w:t>
      </w:r>
    </w:p>
    <w:p w:rsidR="00F36512" w:rsidRPr="00D0239D" w:rsidRDefault="00F36512" w:rsidP="00426DDA">
      <w:pPr>
        <w:pStyle w:val="Corpodetexto"/>
        <w:numPr>
          <w:ilvl w:val="0"/>
          <w:numId w:val="23"/>
        </w:numPr>
        <w:tabs>
          <w:tab w:val="clear" w:pos="708"/>
          <w:tab w:val="clear" w:pos="2270"/>
          <w:tab w:val="clear" w:pos="4294"/>
          <w:tab w:val="left" w:pos="851"/>
        </w:tabs>
        <w:suppressAutoHyphens/>
        <w:ind w:left="851" w:hanging="425"/>
        <w:rPr>
          <w:sz w:val="20"/>
        </w:rPr>
      </w:pPr>
      <w:r w:rsidRPr="00D0239D">
        <w:rPr>
          <w:sz w:val="20"/>
        </w:rPr>
        <w:t>Os preços e quantitativos do licitante mais bem classificado durante a etapa competitiva; e</w:t>
      </w:r>
    </w:p>
    <w:p w:rsidR="00F36512" w:rsidRPr="00D0239D" w:rsidRDefault="00F36512" w:rsidP="00426DDA">
      <w:pPr>
        <w:pStyle w:val="Corpodetexto"/>
        <w:numPr>
          <w:ilvl w:val="0"/>
          <w:numId w:val="23"/>
        </w:numPr>
        <w:tabs>
          <w:tab w:val="clear" w:pos="708"/>
          <w:tab w:val="clear" w:pos="2270"/>
          <w:tab w:val="clear" w:pos="4294"/>
          <w:tab w:val="left" w:pos="851"/>
        </w:tabs>
        <w:suppressAutoHyphens/>
        <w:ind w:left="851" w:hanging="425"/>
        <w:rPr>
          <w:sz w:val="20"/>
        </w:rPr>
      </w:pPr>
      <w:r w:rsidRPr="00D0239D">
        <w:rPr>
          <w:sz w:val="20"/>
        </w:rPr>
        <w:t>Os preços e quantitativos dos licitantes que tiverem aceitado cotar seus bens ou serviços em valor igual ao do licitante mais bem classificado.</w:t>
      </w:r>
    </w:p>
    <w:p w:rsidR="009F2C17" w:rsidRPr="00D0239D" w:rsidRDefault="009F2C17" w:rsidP="009F2C17">
      <w:pPr>
        <w:pStyle w:val="Corpodetexto"/>
        <w:tabs>
          <w:tab w:val="clear" w:pos="708"/>
          <w:tab w:val="clear" w:pos="2270"/>
          <w:tab w:val="clear" w:pos="4294"/>
          <w:tab w:val="left" w:pos="851"/>
        </w:tabs>
        <w:suppressAutoHyphens/>
        <w:ind w:left="851"/>
        <w:rPr>
          <w:sz w:val="20"/>
        </w:rPr>
      </w:pPr>
    </w:p>
    <w:p w:rsidR="00F36512" w:rsidRPr="00D0239D" w:rsidRDefault="00F36512" w:rsidP="00426DDA">
      <w:pPr>
        <w:pStyle w:val="Corpodetexto"/>
        <w:numPr>
          <w:ilvl w:val="1"/>
          <w:numId w:val="18"/>
        </w:numPr>
        <w:tabs>
          <w:tab w:val="clear" w:pos="708"/>
          <w:tab w:val="clear" w:pos="2270"/>
          <w:tab w:val="clear" w:pos="4294"/>
          <w:tab w:val="left" w:pos="426"/>
        </w:tabs>
        <w:suppressAutoHyphens/>
        <w:ind w:left="426" w:hanging="426"/>
        <w:rPr>
          <w:sz w:val="20"/>
        </w:rPr>
      </w:pPr>
      <w:r w:rsidRPr="00D0239D">
        <w:rPr>
          <w:sz w:val="20"/>
        </w:rPr>
        <w:t xml:space="preserve">Se houver mais de um licitante na situação de que trata </w:t>
      </w:r>
      <w:r w:rsidR="00F73A07" w:rsidRPr="00D0239D">
        <w:rPr>
          <w:sz w:val="20"/>
        </w:rPr>
        <w:t>a alínea “b” acima</w:t>
      </w:r>
      <w:r w:rsidRPr="00D0239D">
        <w:rPr>
          <w:sz w:val="20"/>
        </w:rPr>
        <w:t>, serão classificados segundo a ordem da última proposta apresentada durante a fase competitiva.</w:t>
      </w:r>
    </w:p>
    <w:p w:rsidR="009F2C17" w:rsidRPr="00D0239D" w:rsidRDefault="009F2C17" w:rsidP="009F2C17">
      <w:pPr>
        <w:pStyle w:val="Corpodetexto"/>
        <w:tabs>
          <w:tab w:val="clear" w:pos="708"/>
          <w:tab w:val="clear" w:pos="2270"/>
          <w:tab w:val="clear" w:pos="4294"/>
          <w:tab w:val="left" w:pos="426"/>
        </w:tabs>
        <w:suppressAutoHyphens/>
        <w:ind w:left="426"/>
        <w:rPr>
          <w:sz w:val="20"/>
        </w:rPr>
      </w:pPr>
    </w:p>
    <w:p w:rsidR="00F36512" w:rsidRPr="00D0239D" w:rsidRDefault="00F36512" w:rsidP="00426DDA">
      <w:pPr>
        <w:pStyle w:val="Corpodetexto"/>
        <w:numPr>
          <w:ilvl w:val="1"/>
          <w:numId w:val="18"/>
        </w:numPr>
        <w:tabs>
          <w:tab w:val="clear" w:pos="708"/>
          <w:tab w:val="clear" w:pos="2270"/>
          <w:tab w:val="clear" w:pos="4294"/>
          <w:tab w:val="left" w:pos="426"/>
        </w:tabs>
        <w:suppressAutoHyphens/>
        <w:ind w:left="426" w:hanging="426"/>
        <w:rPr>
          <w:sz w:val="20"/>
        </w:rPr>
      </w:pPr>
      <w:r w:rsidRPr="00D0239D">
        <w:rPr>
          <w:sz w:val="20"/>
        </w:rPr>
        <w:t xml:space="preserve">O prazo de validade da ata de registro de preços não será superior a 12 (doze) meses, incluídas eventuais </w:t>
      </w:r>
      <w:r w:rsidRPr="00D0239D">
        <w:rPr>
          <w:sz w:val="20"/>
        </w:rPr>
        <w:lastRenderedPageBreak/>
        <w:t xml:space="preserve">prorrogações, conforme o </w:t>
      </w:r>
      <w:hyperlink r:id="rId7" w:anchor="art15%C2%A73iii" w:history="1">
        <w:r w:rsidRPr="00D0239D">
          <w:rPr>
            <w:rStyle w:val="Hyperlink"/>
            <w:color w:val="auto"/>
            <w:sz w:val="20"/>
            <w:u w:val="none"/>
          </w:rPr>
          <w:t>inciso III do § 3</w:t>
        </w:r>
        <w:r w:rsidRPr="00D0239D">
          <w:rPr>
            <w:rStyle w:val="Hyperlink"/>
            <w:strike/>
            <w:color w:val="auto"/>
            <w:sz w:val="20"/>
            <w:u w:val="none"/>
          </w:rPr>
          <w:t>º</w:t>
        </w:r>
        <w:r w:rsidRPr="00D0239D">
          <w:rPr>
            <w:rStyle w:val="Hyperlink"/>
            <w:color w:val="auto"/>
            <w:sz w:val="20"/>
            <w:u w:val="none"/>
          </w:rPr>
          <w:t xml:space="preserve"> do art. 15 da Lei n</w:t>
        </w:r>
        <w:r w:rsidRPr="00D0239D">
          <w:rPr>
            <w:rStyle w:val="Hyperlink"/>
            <w:strike/>
            <w:color w:val="auto"/>
            <w:sz w:val="20"/>
            <w:u w:val="none"/>
          </w:rPr>
          <w:t>º</w:t>
        </w:r>
        <w:r w:rsidRPr="00D0239D">
          <w:rPr>
            <w:rStyle w:val="Hyperlink"/>
            <w:color w:val="auto"/>
            <w:sz w:val="20"/>
            <w:u w:val="none"/>
          </w:rPr>
          <w:t xml:space="preserve"> 8.666/93</w:t>
        </w:r>
      </w:hyperlink>
      <w:r w:rsidRPr="00D0239D">
        <w:rPr>
          <w:sz w:val="20"/>
        </w:rPr>
        <w:t>.</w:t>
      </w:r>
    </w:p>
    <w:p w:rsidR="009F2C17" w:rsidRPr="00D0239D" w:rsidRDefault="009F2C17" w:rsidP="009F2C17">
      <w:pPr>
        <w:pStyle w:val="Corpodetexto"/>
        <w:tabs>
          <w:tab w:val="clear" w:pos="708"/>
          <w:tab w:val="clear" w:pos="2270"/>
          <w:tab w:val="clear" w:pos="4294"/>
          <w:tab w:val="left" w:pos="426"/>
        </w:tabs>
        <w:suppressAutoHyphens/>
        <w:rPr>
          <w:sz w:val="20"/>
        </w:rPr>
      </w:pPr>
    </w:p>
    <w:p w:rsidR="00F36512" w:rsidRPr="00D0239D" w:rsidRDefault="00F36512" w:rsidP="00426DDA">
      <w:pPr>
        <w:pStyle w:val="Corpodetexto"/>
        <w:numPr>
          <w:ilvl w:val="1"/>
          <w:numId w:val="18"/>
        </w:numPr>
        <w:tabs>
          <w:tab w:val="clear" w:pos="708"/>
          <w:tab w:val="clear" w:pos="2270"/>
          <w:tab w:val="clear" w:pos="4294"/>
          <w:tab w:val="left" w:pos="426"/>
        </w:tabs>
        <w:suppressAutoHyphens/>
        <w:ind w:left="426" w:hanging="426"/>
        <w:rPr>
          <w:sz w:val="20"/>
        </w:rPr>
      </w:pPr>
      <w:r w:rsidRPr="00D0239D">
        <w:rPr>
          <w:sz w:val="20"/>
        </w:rPr>
        <w:t xml:space="preserve">É vedado efetuar acréscimos nos quantitativos fixados pela ata de registro de preços, inclusive o acréscimo de que trata o </w:t>
      </w:r>
      <w:hyperlink r:id="rId8" w:anchor="art65%C2%A71" w:history="1">
        <w:r w:rsidRPr="00D0239D">
          <w:rPr>
            <w:rStyle w:val="Hyperlink"/>
            <w:color w:val="auto"/>
            <w:sz w:val="20"/>
            <w:u w:val="none"/>
          </w:rPr>
          <w:t>§ 1</w:t>
        </w:r>
        <w:r w:rsidRPr="00D0239D">
          <w:rPr>
            <w:rStyle w:val="Hyperlink"/>
            <w:strike/>
            <w:color w:val="auto"/>
            <w:sz w:val="20"/>
            <w:u w:val="none"/>
          </w:rPr>
          <w:t>º</w:t>
        </w:r>
        <w:r w:rsidRPr="00D0239D">
          <w:rPr>
            <w:rStyle w:val="Hyperlink"/>
            <w:color w:val="auto"/>
            <w:sz w:val="20"/>
            <w:u w:val="none"/>
          </w:rPr>
          <w:t xml:space="preserve"> do art. 65 da Lei n</w:t>
        </w:r>
        <w:r w:rsidRPr="00D0239D">
          <w:rPr>
            <w:rStyle w:val="Hyperlink"/>
            <w:strike/>
            <w:color w:val="auto"/>
            <w:sz w:val="20"/>
            <w:u w:val="none"/>
          </w:rPr>
          <w:t>º</w:t>
        </w:r>
        <w:r w:rsidRPr="00D0239D">
          <w:rPr>
            <w:rStyle w:val="Hyperlink"/>
            <w:color w:val="auto"/>
            <w:sz w:val="20"/>
            <w:u w:val="none"/>
          </w:rPr>
          <w:t xml:space="preserve"> 8.666/93</w:t>
        </w:r>
      </w:hyperlink>
      <w:r w:rsidRPr="00D0239D">
        <w:rPr>
          <w:sz w:val="20"/>
        </w:rPr>
        <w:t>.</w:t>
      </w:r>
    </w:p>
    <w:p w:rsidR="009F2C17" w:rsidRPr="00D0239D" w:rsidRDefault="009F2C17" w:rsidP="009F2C17">
      <w:pPr>
        <w:pStyle w:val="Corpodetexto"/>
        <w:tabs>
          <w:tab w:val="clear" w:pos="708"/>
          <w:tab w:val="clear" w:pos="2270"/>
          <w:tab w:val="clear" w:pos="4294"/>
          <w:tab w:val="left" w:pos="426"/>
        </w:tabs>
        <w:suppressAutoHyphens/>
        <w:rPr>
          <w:sz w:val="20"/>
        </w:rPr>
      </w:pPr>
    </w:p>
    <w:p w:rsidR="00F36512" w:rsidRPr="00D0239D" w:rsidRDefault="00F36512" w:rsidP="00426DDA">
      <w:pPr>
        <w:pStyle w:val="Corpodetexto"/>
        <w:numPr>
          <w:ilvl w:val="1"/>
          <w:numId w:val="18"/>
        </w:numPr>
        <w:tabs>
          <w:tab w:val="clear" w:pos="708"/>
          <w:tab w:val="clear" w:pos="2270"/>
          <w:tab w:val="clear" w:pos="4294"/>
          <w:tab w:val="left" w:pos="426"/>
        </w:tabs>
        <w:suppressAutoHyphens/>
        <w:ind w:left="426" w:hanging="426"/>
        <w:rPr>
          <w:sz w:val="20"/>
        </w:rPr>
      </w:pPr>
      <w:r w:rsidRPr="00D0239D">
        <w:rPr>
          <w:bCs w:val="0"/>
          <w:sz w:val="20"/>
        </w:rPr>
        <w:t>A Ata de Registro de Preços deverá ser assinada pelos eventuais beneficiários no prazo de 05 (cinco) dias úteis, a partir da convocação. A proponente que deixar de fazê-lo no prazo estabelecido, dela será excluída.</w:t>
      </w:r>
    </w:p>
    <w:p w:rsidR="00F36512" w:rsidRPr="00D0239D" w:rsidRDefault="00F36512" w:rsidP="00426DDA">
      <w:pPr>
        <w:pStyle w:val="Corpodetexto"/>
        <w:numPr>
          <w:ilvl w:val="2"/>
          <w:numId w:val="18"/>
        </w:numPr>
        <w:tabs>
          <w:tab w:val="clear" w:pos="708"/>
          <w:tab w:val="clear" w:pos="2270"/>
          <w:tab w:val="clear" w:pos="4294"/>
          <w:tab w:val="left" w:pos="567"/>
        </w:tabs>
        <w:suppressAutoHyphens/>
        <w:ind w:left="567" w:hanging="567"/>
        <w:rPr>
          <w:sz w:val="20"/>
        </w:rPr>
      </w:pPr>
      <w:r w:rsidRPr="00D0239D">
        <w:rPr>
          <w:sz w:val="20"/>
        </w:rPr>
        <w:t>Colhidas às assinaturas, o Município providenciará a imediata publicação da Ata.</w:t>
      </w:r>
    </w:p>
    <w:p w:rsidR="009F2C17" w:rsidRPr="00D0239D" w:rsidRDefault="009F2C17" w:rsidP="009F2C17">
      <w:pPr>
        <w:pStyle w:val="Corpodetexto"/>
        <w:tabs>
          <w:tab w:val="clear" w:pos="708"/>
          <w:tab w:val="clear" w:pos="2270"/>
          <w:tab w:val="clear" w:pos="4294"/>
          <w:tab w:val="left" w:pos="567"/>
        </w:tabs>
        <w:suppressAutoHyphens/>
        <w:ind w:left="567"/>
        <w:rPr>
          <w:sz w:val="20"/>
        </w:rPr>
      </w:pPr>
    </w:p>
    <w:p w:rsidR="00F36512" w:rsidRPr="00D0239D" w:rsidRDefault="00F36512" w:rsidP="00426DDA">
      <w:pPr>
        <w:numPr>
          <w:ilvl w:val="1"/>
          <w:numId w:val="18"/>
        </w:numPr>
        <w:tabs>
          <w:tab w:val="left" w:pos="426"/>
        </w:tabs>
        <w:autoSpaceDE w:val="0"/>
        <w:autoSpaceDN w:val="0"/>
        <w:adjustRightInd w:val="0"/>
        <w:ind w:left="426" w:hanging="426"/>
        <w:jc w:val="both"/>
        <w:rPr>
          <w:sz w:val="20"/>
        </w:rPr>
      </w:pPr>
      <w:r w:rsidRPr="00D0239D">
        <w:rPr>
          <w:sz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EC1C17" w:rsidRPr="00D0239D" w:rsidRDefault="00EC1C17" w:rsidP="00EC1C17">
      <w:pPr>
        <w:tabs>
          <w:tab w:val="left" w:pos="426"/>
        </w:tabs>
        <w:autoSpaceDE w:val="0"/>
        <w:autoSpaceDN w:val="0"/>
        <w:adjustRightInd w:val="0"/>
        <w:ind w:left="426"/>
        <w:jc w:val="both"/>
        <w:rPr>
          <w:sz w:val="20"/>
        </w:rPr>
      </w:pPr>
    </w:p>
    <w:p w:rsidR="00EC1C17" w:rsidRPr="00D0239D" w:rsidRDefault="00EC1C17" w:rsidP="00EC1C17">
      <w:pPr>
        <w:numPr>
          <w:ilvl w:val="1"/>
          <w:numId w:val="18"/>
        </w:numPr>
        <w:tabs>
          <w:tab w:val="left" w:pos="426"/>
        </w:tabs>
        <w:ind w:left="426" w:hanging="426"/>
        <w:jc w:val="both"/>
        <w:rPr>
          <w:rFonts w:eastAsia="MS Mincho"/>
          <w:b/>
          <w:sz w:val="20"/>
        </w:rPr>
      </w:pPr>
      <w:r w:rsidRPr="00D0239D">
        <w:rPr>
          <w:rFonts w:eastAsia="MS Mincho"/>
          <w:b/>
          <w:sz w:val="20"/>
        </w:rPr>
        <w:t>Das condições para contratação</w:t>
      </w:r>
    </w:p>
    <w:p w:rsidR="00EC1C17" w:rsidRPr="00D0239D" w:rsidRDefault="00EC1C17" w:rsidP="00EC1C17">
      <w:pPr>
        <w:pStyle w:val="Corpodetexto"/>
        <w:numPr>
          <w:ilvl w:val="2"/>
          <w:numId w:val="18"/>
        </w:numPr>
        <w:tabs>
          <w:tab w:val="clear" w:pos="708"/>
          <w:tab w:val="clear" w:pos="2270"/>
          <w:tab w:val="clear" w:pos="4294"/>
          <w:tab w:val="left" w:pos="567"/>
        </w:tabs>
        <w:ind w:left="567" w:hanging="567"/>
        <w:rPr>
          <w:sz w:val="20"/>
        </w:rPr>
      </w:pPr>
      <w:r w:rsidRPr="00D0239D">
        <w:rPr>
          <w:sz w:val="20"/>
        </w:rPr>
        <w:t xml:space="preserve">No ato da assinatura da Ata de Registro de Preços, o proponente vencedor deverá apresentar os documentos abaixo discriminados, sob pena de decair do direito à contratação: </w:t>
      </w:r>
    </w:p>
    <w:p w:rsidR="00EC1C17" w:rsidRPr="00D0239D" w:rsidRDefault="00EC1C17" w:rsidP="001422CE">
      <w:pPr>
        <w:widowControl w:val="0"/>
        <w:numPr>
          <w:ilvl w:val="3"/>
          <w:numId w:val="18"/>
        </w:numPr>
        <w:ind w:hanging="2520"/>
        <w:jc w:val="both"/>
        <w:rPr>
          <w:b/>
          <w:bCs w:val="0"/>
          <w:snapToGrid w:val="0"/>
          <w:sz w:val="20"/>
        </w:rPr>
      </w:pPr>
      <w:r w:rsidRPr="00D0239D">
        <w:rPr>
          <w:b/>
          <w:bCs w:val="0"/>
          <w:snapToGrid w:val="0"/>
          <w:sz w:val="20"/>
        </w:rPr>
        <w:t xml:space="preserve">Do </w:t>
      </w:r>
      <w:r w:rsidR="002502A2" w:rsidRPr="00D0239D">
        <w:rPr>
          <w:b/>
          <w:bCs w:val="0"/>
          <w:snapToGrid w:val="0"/>
          <w:sz w:val="20"/>
        </w:rPr>
        <w:t>caminhão e/ou equipamentos</w:t>
      </w:r>
      <w:r w:rsidRPr="00D0239D">
        <w:rPr>
          <w:b/>
          <w:bCs w:val="0"/>
          <w:snapToGrid w:val="0"/>
          <w:sz w:val="20"/>
        </w:rPr>
        <w:t>:</w:t>
      </w:r>
    </w:p>
    <w:p w:rsidR="00EC1C17" w:rsidRPr="00D0239D" w:rsidRDefault="00EC1C17" w:rsidP="001422CE">
      <w:pPr>
        <w:widowControl w:val="0"/>
        <w:numPr>
          <w:ilvl w:val="4"/>
          <w:numId w:val="18"/>
        </w:numPr>
        <w:tabs>
          <w:tab w:val="left" w:pos="993"/>
        </w:tabs>
        <w:ind w:left="993" w:hanging="993"/>
        <w:jc w:val="both"/>
        <w:rPr>
          <w:snapToGrid w:val="0"/>
          <w:sz w:val="20"/>
        </w:rPr>
      </w:pPr>
      <w:r w:rsidRPr="00D0239D">
        <w:rPr>
          <w:snapToGrid w:val="0"/>
          <w:sz w:val="20"/>
        </w:rPr>
        <w:t>Comprovante do pagamento do seguro do</w:t>
      </w:r>
      <w:r w:rsidR="00293914" w:rsidRPr="00D0239D">
        <w:rPr>
          <w:snapToGrid w:val="0"/>
          <w:sz w:val="20"/>
        </w:rPr>
        <w:t xml:space="preserve"> caminhão e/ou </w:t>
      </w:r>
      <w:proofErr w:type="gramStart"/>
      <w:r w:rsidR="00293914" w:rsidRPr="00D0239D">
        <w:rPr>
          <w:snapToGrid w:val="0"/>
          <w:sz w:val="20"/>
        </w:rPr>
        <w:t>equipamento(</w:t>
      </w:r>
      <w:proofErr w:type="gramEnd"/>
      <w:r w:rsidR="00293914" w:rsidRPr="00D0239D">
        <w:rPr>
          <w:snapToGrid w:val="0"/>
          <w:sz w:val="20"/>
        </w:rPr>
        <w:t xml:space="preserve">s) </w:t>
      </w:r>
      <w:r w:rsidRPr="00D0239D">
        <w:rPr>
          <w:snapToGrid w:val="0"/>
          <w:sz w:val="20"/>
        </w:rPr>
        <w:t>a serem utilizados na prestação dos serviços.</w:t>
      </w:r>
    </w:p>
    <w:p w:rsidR="00EC1C17" w:rsidRPr="00D0239D" w:rsidRDefault="00EC1C17" w:rsidP="001422CE">
      <w:pPr>
        <w:pStyle w:val="Corpodetexto3"/>
        <w:widowControl w:val="0"/>
        <w:numPr>
          <w:ilvl w:val="4"/>
          <w:numId w:val="18"/>
        </w:numPr>
        <w:tabs>
          <w:tab w:val="left" w:pos="993"/>
        </w:tabs>
        <w:ind w:left="993" w:hanging="993"/>
        <w:rPr>
          <w:bCs/>
          <w:snapToGrid w:val="0"/>
          <w:color w:val="auto"/>
          <w:sz w:val="20"/>
        </w:rPr>
      </w:pPr>
      <w:r w:rsidRPr="00D0239D">
        <w:rPr>
          <w:bCs/>
          <w:snapToGrid w:val="0"/>
          <w:color w:val="auto"/>
          <w:sz w:val="20"/>
        </w:rPr>
        <w:t xml:space="preserve">Cópia da documentação </w:t>
      </w:r>
      <w:r w:rsidR="00293914" w:rsidRPr="00D0239D">
        <w:rPr>
          <w:snapToGrid w:val="0"/>
          <w:color w:val="auto"/>
          <w:sz w:val="20"/>
        </w:rPr>
        <w:t xml:space="preserve">do caminhão e/ou </w:t>
      </w:r>
      <w:proofErr w:type="gramStart"/>
      <w:r w:rsidR="00293914" w:rsidRPr="00D0239D">
        <w:rPr>
          <w:snapToGrid w:val="0"/>
          <w:color w:val="auto"/>
          <w:sz w:val="20"/>
        </w:rPr>
        <w:t>equipamento(</w:t>
      </w:r>
      <w:proofErr w:type="gramEnd"/>
      <w:r w:rsidR="00293914" w:rsidRPr="00D0239D">
        <w:rPr>
          <w:snapToGrid w:val="0"/>
          <w:color w:val="auto"/>
          <w:sz w:val="20"/>
        </w:rPr>
        <w:t>s)</w:t>
      </w:r>
      <w:r w:rsidRPr="00D0239D">
        <w:rPr>
          <w:bCs/>
          <w:snapToGrid w:val="0"/>
          <w:color w:val="auto"/>
          <w:sz w:val="20"/>
        </w:rPr>
        <w:t xml:space="preserve"> a serem utilizados na execução do objeto, comprovando a disponibilidade e o ano de fabricação.</w:t>
      </w:r>
    </w:p>
    <w:p w:rsidR="00EC1C17" w:rsidRPr="00D0239D" w:rsidRDefault="00EC1C17" w:rsidP="001422CE">
      <w:pPr>
        <w:pStyle w:val="Corpodetexto3"/>
        <w:widowControl w:val="0"/>
        <w:numPr>
          <w:ilvl w:val="3"/>
          <w:numId w:val="18"/>
        </w:numPr>
        <w:ind w:hanging="2520"/>
        <w:rPr>
          <w:b/>
          <w:bCs/>
          <w:snapToGrid w:val="0"/>
          <w:color w:val="auto"/>
          <w:sz w:val="20"/>
        </w:rPr>
      </w:pPr>
      <w:r w:rsidRPr="00D0239D">
        <w:rPr>
          <w:b/>
          <w:bCs/>
          <w:snapToGrid w:val="0"/>
          <w:color w:val="auto"/>
          <w:sz w:val="20"/>
        </w:rPr>
        <w:t>Da empresa:</w:t>
      </w:r>
    </w:p>
    <w:p w:rsidR="00EC1C17" w:rsidRPr="00D0239D" w:rsidRDefault="00EC1C17" w:rsidP="001422CE">
      <w:pPr>
        <w:pStyle w:val="Corpodetexto3"/>
        <w:widowControl w:val="0"/>
        <w:numPr>
          <w:ilvl w:val="4"/>
          <w:numId w:val="18"/>
        </w:numPr>
        <w:tabs>
          <w:tab w:val="left" w:pos="993"/>
        </w:tabs>
        <w:ind w:left="993" w:hanging="993"/>
        <w:rPr>
          <w:bCs/>
          <w:snapToGrid w:val="0"/>
          <w:color w:val="auto"/>
          <w:sz w:val="20"/>
        </w:rPr>
      </w:pPr>
      <w:r w:rsidRPr="00D0239D">
        <w:rPr>
          <w:bCs/>
          <w:snapToGrid w:val="0"/>
          <w:color w:val="auto"/>
          <w:sz w:val="20"/>
        </w:rPr>
        <w:t xml:space="preserve">Comprovação do direito de utilizar </w:t>
      </w:r>
      <w:r w:rsidR="001422CE" w:rsidRPr="00D0239D">
        <w:rPr>
          <w:bCs/>
          <w:snapToGrid w:val="0"/>
          <w:color w:val="auto"/>
          <w:sz w:val="20"/>
        </w:rPr>
        <w:t>caminhão e/ou equipamentos</w:t>
      </w:r>
      <w:r w:rsidRPr="00D0239D">
        <w:rPr>
          <w:bCs/>
          <w:snapToGrid w:val="0"/>
          <w:color w:val="auto"/>
          <w:sz w:val="20"/>
        </w:rPr>
        <w:t xml:space="preserve"> que não sejam de sua propriedade para a execução do objeto. </w:t>
      </w:r>
    </w:p>
    <w:p w:rsidR="001422CE" w:rsidRPr="00D0239D" w:rsidRDefault="001422CE" w:rsidP="001422CE">
      <w:pPr>
        <w:pStyle w:val="TextosemFormatao"/>
        <w:numPr>
          <w:ilvl w:val="3"/>
          <w:numId w:val="18"/>
        </w:numPr>
        <w:tabs>
          <w:tab w:val="left" w:pos="709"/>
        </w:tabs>
        <w:ind w:hanging="2520"/>
        <w:jc w:val="both"/>
        <w:rPr>
          <w:rFonts w:ascii="Arial" w:eastAsia="MS Mincho" w:hAnsi="Arial" w:cs="Arial"/>
          <w:b/>
          <w:bCs/>
        </w:rPr>
      </w:pPr>
      <w:r w:rsidRPr="00D0239D">
        <w:rPr>
          <w:rFonts w:ascii="Arial" w:eastAsia="MS Mincho" w:hAnsi="Arial" w:cs="Arial"/>
          <w:b/>
          <w:bCs/>
        </w:rPr>
        <w:t xml:space="preserve">Do </w:t>
      </w:r>
      <w:r w:rsidR="002502A2" w:rsidRPr="00D0239D">
        <w:rPr>
          <w:rFonts w:ascii="Arial" w:eastAsia="MS Mincho" w:hAnsi="Arial" w:cs="Arial"/>
          <w:b/>
          <w:bCs/>
        </w:rPr>
        <w:t>motorista e/ou operadores</w:t>
      </w:r>
      <w:r w:rsidRPr="00D0239D">
        <w:rPr>
          <w:rFonts w:ascii="Arial" w:eastAsia="MS Mincho" w:hAnsi="Arial" w:cs="Arial"/>
          <w:b/>
          <w:bCs/>
        </w:rPr>
        <w:t xml:space="preserve">: </w:t>
      </w:r>
    </w:p>
    <w:p w:rsidR="001422CE" w:rsidRPr="00D0239D" w:rsidRDefault="001422CE" w:rsidP="001422CE">
      <w:pPr>
        <w:pStyle w:val="Corpodetexto3"/>
        <w:widowControl w:val="0"/>
        <w:numPr>
          <w:ilvl w:val="4"/>
          <w:numId w:val="18"/>
        </w:numPr>
        <w:ind w:left="993" w:hanging="993"/>
        <w:rPr>
          <w:color w:val="auto"/>
          <w:sz w:val="20"/>
        </w:rPr>
      </w:pPr>
      <w:r w:rsidRPr="00D0239D">
        <w:rPr>
          <w:color w:val="auto"/>
          <w:sz w:val="20"/>
        </w:rPr>
        <w:t>Carteira de Trabalho e Previdência Social (CTPS) dos condutores, devidamente anotada pela empresa, ou Ficha de Registro de Empregado (RE), devidamente registrada no Ministério do Trabalho, ou, ainda, contrato social e último aditivo, se houver, caso o condutor seja sócio da empresa</w:t>
      </w:r>
      <w:r w:rsidR="00DF1132" w:rsidRPr="00D0239D">
        <w:rPr>
          <w:color w:val="auto"/>
          <w:sz w:val="20"/>
        </w:rPr>
        <w:t>.</w:t>
      </w:r>
    </w:p>
    <w:p w:rsidR="00DF1132" w:rsidRPr="00D0239D" w:rsidRDefault="00DF1132" w:rsidP="001422CE">
      <w:pPr>
        <w:pStyle w:val="Corpodetexto3"/>
        <w:widowControl w:val="0"/>
        <w:numPr>
          <w:ilvl w:val="4"/>
          <w:numId w:val="18"/>
        </w:numPr>
        <w:ind w:left="993" w:hanging="993"/>
        <w:rPr>
          <w:color w:val="auto"/>
          <w:sz w:val="20"/>
        </w:rPr>
      </w:pPr>
      <w:r w:rsidRPr="00D0239D">
        <w:rPr>
          <w:color w:val="auto"/>
          <w:sz w:val="20"/>
        </w:rPr>
        <w:t xml:space="preserve">Cópia da Carteira Nacional de Habilitação - CNH do motorista e/ou operadores colocados à disposição para a execução do objeto. </w:t>
      </w:r>
    </w:p>
    <w:p w:rsidR="00175BD7" w:rsidRPr="00D0239D" w:rsidRDefault="00175BD7" w:rsidP="001422CE">
      <w:pPr>
        <w:ind w:hanging="2520"/>
        <w:jc w:val="both"/>
        <w:rPr>
          <w:sz w:val="20"/>
        </w:rPr>
      </w:pPr>
    </w:p>
    <w:p w:rsidR="00F73A07" w:rsidRPr="00D0239D" w:rsidRDefault="00F73A07" w:rsidP="00175BD7">
      <w:pPr>
        <w:jc w:val="both"/>
        <w:rPr>
          <w:sz w:val="20"/>
        </w:rPr>
      </w:pPr>
    </w:p>
    <w:p w:rsidR="00175BD7" w:rsidRPr="00D0239D" w:rsidRDefault="00175BD7" w:rsidP="00426DDA">
      <w:pPr>
        <w:pStyle w:val="Ttulo2"/>
        <w:numPr>
          <w:ilvl w:val="0"/>
          <w:numId w:val="6"/>
        </w:numPr>
        <w:tabs>
          <w:tab w:val="clear" w:pos="536"/>
          <w:tab w:val="clear" w:pos="600"/>
          <w:tab w:val="clear" w:pos="2270"/>
          <w:tab w:val="clear" w:pos="4294"/>
          <w:tab w:val="left" w:pos="426"/>
        </w:tabs>
        <w:ind w:left="426" w:hanging="426"/>
        <w:jc w:val="left"/>
        <w:rPr>
          <w:rFonts w:ascii="Arial" w:hAnsi="Arial" w:cs="Arial"/>
          <w:sz w:val="20"/>
        </w:rPr>
      </w:pPr>
      <w:r w:rsidRPr="00D0239D">
        <w:rPr>
          <w:rFonts w:ascii="Arial" w:hAnsi="Arial" w:cs="Arial"/>
          <w:sz w:val="20"/>
        </w:rPr>
        <w:t>DAS RESPONSABILIDADES DAS PARTES</w:t>
      </w:r>
    </w:p>
    <w:p w:rsidR="00175BD7" w:rsidRPr="00D0239D" w:rsidRDefault="00175BD7" w:rsidP="00175BD7">
      <w:pPr>
        <w:rPr>
          <w:sz w:val="20"/>
        </w:rPr>
      </w:pPr>
    </w:p>
    <w:p w:rsidR="00175BD7" w:rsidRPr="00D0239D" w:rsidRDefault="00175BD7" w:rsidP="00426DDA">
      <w:pPr>
        <w:numPr>
          <w:ilvl w:val="1"/>
          <w:numId w:val="6"/>
        </w:numPr>
        <w:jc w:val="both"/>
        <w:rPr>
          <w:b/>
          <w:bCs w:val="0"/>
          <w:snapToGrid w:val="0"/>
          <w:sz w:val="20"/>
        </w:rPr>
      </w:pPr>
      <w:r w:rsidRPr="00D0239D">
        <w:rPr>
          <w:b/>
          <w:bCs w:val="0"/>
          <w:snapToGrid w:val="0"/>
          <w:sz w:val="20"/>
        </w:rPr>
        <w:t>Cabe a</w:t>
      </w:r>
      <w:r w:rsidR="009F2C17" w:rsidRPr="00D0239D">
        <w:rPr>
          <w:b/>
          <w:bCs w:val="0"/>
          <w:snapToGrid w:val="0"/>
          <w:sz w:val="20"/>
        </w:rPr>
        <w:t>o órgão gerenciador</w:t>
      </w:r>
      <w:r w:rsidR="00C80DA6" w:rsidRPr="00D0239D">
        <w:rPr>
          <w:b/>
          <w:bCs w:val="0"/>
          <w:snapToGrid w:val="0"/>
          <w:sz w:val="20"/>
        </w:rPr>
        <w:t xml:space="preserve"> e aos órgãos participantes</w:t>
      </w:r>
      <w:r w:rsidRPr="00D0239D">
        <w:rPr>
          <w:b/>
          <w:bCs w:val="0"/>
          <w:snapToGrid w:val="0"/>
          <w:sz w:val="20"/>
        </w:rPr>
        <w:t>:</w:t>
      </w:r>
    </w:p>
    <w:p w:rsidR="00175BD7" w:rsidRPr="00D0239D" w:rsidRDefault="00BB089E" w:rsidP="00426DDA">
      <w:pPr>
        <w:numPr>
          <w:ilvl w:val="2"/>
          <w:numId w:val="6"/>
        </w:numPr>
        <w:jc w:val="both"/>
        <w:rPr>
          <w:b/>
          <w:bCs w:val="0"/>
          <w:i/>
          <w:iCs/>
          <w:snapToGrid w:val="0"/>
          <w:sz w:val="20"/>
          <w:u w:val="single"/>
        </w:rPr>
      </w:pPr>
      <w:r w:rsidRPr="00D0239D">
        <w:rPr>
          <w:snapToGrid w:val="0"/>
          <w:sz w:val="20"/>
        </w:rPr>
        <w:t xml:space="preserve">Fiscalizar </w:t>
      </w:r>
      <w:r w:rsidR="00175BD7" w:rsidRPr="00D0239D">
        <w:rPr>
          <w:snapToGrid w:val="0"/>
          <w:sz w:val="20"/>
        </w:rPr>
        <w:t>a execução do contrato</w:t>
      </w:r>
      <w:r w:rsidRPr="00D0239D">
        <w:rPr>
          <w:snapToGrid w:val="0"/>
          <w:sz w:val="20"/>
        </w:rPr>
        <w:t>, designando um servidor ou comissão para aferir o tempo de execução dos serviços</w:t>
      </w:r>
      <w:r w:rsidR="009F2C17" w:rsidRPr="00D0239D">
        <w:rPr>
          <w:snapToGrid w:val="0"/>
          <w:sz w:val="20"/>
        </w:rPr>
        <w:t>.</w:t>
      </w:r>
    </w:p>
    <w:p w:rsidR="00296A32" w:rsidRPr="00D0239D" w:rsidRDefault="00296A32" w:rsidP="00426DDA">
      <w:pPr>
        <w:numPr>
          <w:ilvl w:val="2"/>
          <w:numId w:val="6"/>
        </w:numPr>
        <w:jc w:val="both"/>
        <w:rPr>
          <w:sz w:val="20"/>
        </w:rPr>
      </w:pPr>
      <w:r w:rsidRPr="00D0239D">
        <w:rPr>
          <w:sz w:val="20"/>
        </w:rPr>
        <w:t>Fornecer orientação técnica dos serviços a serem executados</w:t>
      </w:r>
      <w:r w:rsidR="009F2C17" w:rsidRPr="00D0239D">
        <w:rPr>
          <w:sz w:val="20"/>
        </w:rPr>
        <w:t>.</w:t>
      </w:r>
    </w:p>
    <w:p w:rsidR="00307D6E" w:rsidRPr="00D0239D" w:rsidRDefault="00307D6E" w:rsidP="00426DDA">
      <w:pPr>
        <w:numPr>
          <w:ilvl w:val="2"/>
          <w:numId w:val="6"/>
        </w:numPr>
        <w:jc w:val="both"/>
        <w:rPr>
          <w:sz w:val="20"/>
        </w:rPr>
      </w:pPr>
      <w:r w:rsidRPr="00D0239D">
        <w:rPr>
          <w:sz w:val="20"/>
        </w:rPr>
        <w:t>Utilizar o equipamento corretamente e não sublocar, ceder ou transferir a locação, total ou parcialmente</w:t>
      </w:r>
      <w:r w:rsidR="009F2C17" w:rsidRPr="00D0239D">
        <w:rPr>
          <w:sz w:val="20"/>
        </w:rPr>
        <w:t>.</w:t>
      </w:r>
    </w:p>
    <w:p w:rsidR="00307D6E" w:rsidRPr="00D0239D" w:rsidRDefault="00307D6E" w:rsidP="00426DDA">
      <w:pPr>
        <w:numPr>
          <w:ilvl w:val="2"/>
          <w:numId w:val="6"/>
        </w:numPr>
        <w:jc w:val="both"/>
        <w:rPr>
          <w:sz w:val="20"/>
        </w:rPr>
      </w:pPr>
      <w:r w:rsidRPr="00D0239D">
        <w:rPr>
          <w:sz w:val="20"/>
        </w:rPr>
        <w:t>Permitir o acesso de pessoal autorizado da proponente vencedora para a realização da assistência técnica e manutenção no equipamento locado</w:t>
      </w:r>
      <w:r w:rsidR="009F2C17" w:rsidRPr="00D0239D">
        <w:rPr>
          <w:sz w:val="20"/>
        </w:rPr>
        <w:t>.</w:t>
      </w:r>
    </w:p>
    <w:p w:rsidR="00307D6E" w:rsidRPr="00D0239D" w:rsidRDefault="00307D6E" w:rsidP="00426DDA">
      <w:pPr>
        <w:numPr>
          <w:ilvl w:val="2"/>
          <w:numId w:val="6"/>
        </w:numPr>
        <w:jc w:val="both"/>
        <w:rPr>
          <w:sz w:val="20"/>
        </w:rPr>
      </w:pPr>
      <w:r w:rsidRPr="00D0239D">
        <w:rPr>
          <w:sz w:val="20"/>
        </w:rPr>
        <w:t>Não permitir a intervenção de terceiros não autorizados ou credenciados pela empresa vencedora nas partes e componentes internos do equipamento</w:t>
      </w:r>
      <w:r w:rsidR="009F2C17" w:rsidRPr="00D0239D">
        <w:rPr>
          <w:sz w:val="20"/>
        </w:rPr>
        <w:t>.</w:t>
      </w:r>
    </w:p>
    <w:p w:rsidR="00DE23E0" w:rsidRPr="00D0239D" w:rsidRDefault="00175BD7" w:rsidP="00426DDA">
      <w:pPr>
        <w:numPr>
          <w:ilvl w:val="2"/>
          <w:numId w:val="6"/>
        </w:numPr>
        <w:tabs>
          <w:tab w:val="left" w:pos="1080"/>
        </w:tabs>
        <w:jc w:val="both"/>
        <w:rPr>
          <w:snapToGrid w:val="0"/>
          <w:sz w:val="20"/>
          <w:u w:val="single"/>
        </w:rPr>
      </w:pPr>
      <w:r w:rsidRPr="00D0239D">
        <w:rPr>
          <w:snapToGrid w:val="0"/>
          <w:sz w:val="20"/>
        </w:rPr>
        <w:t xml:space="preserve">Efetuar o pagamento à </w:t>
      </w:r>
      <w:r w:rsidR="009F2C17" w:rsidRPr="00D0239D">
        <w:rPr>
          <w:snapToGrid w:val="0"/>
          <w:sz w:val="20"/>
        </w:rPr>
        <w:t>proponente vencedora</w:t>
      </w:r>
      <w:r w:rsidRPr="00D0239D">
        <w:rPr>
          <w:snapToGrid w:val="0"/>
          <w:sz w:val="20"/>
        </w:rPr>
        <w:t>, de acordo com o item 14, deste Edital</w:t>
      </w:r>
      <w:r w:rsidR="00F73A07" w:rsidRPr="00D0239D">
        <w:rPr>
          <w:snapToGrid w:val="0"/>
          <w:sz w:val="20"/>
        </w:rPr>
        <w:t>.</w:t>
      </w:r>
    </w:p>
    <w:p w:rsidR="00175BD7" w:rsidRPr="00D0239D" w:rsidRDefault="00175BD7" w:rsidP="00426DDA">
      <w:pPr>
        <w:numPr>
          <w:ilvl w:val="2"/>
          <w:numId w:val="6"/>
        </w:numPr>
        <w:tabs>
          <w:tab w:val="left" w:pos="1080"/>
        </w:tabs>
        <w:jc w:val="both"/>
        <w:rPr>
          <w:snapToGrid w:val="0"/>
          <w:sz w:val="20"/>
          <w:u w:val="single"/>
        </w:rPr>
      </w:pPr>
      <w:r w:rsidRPr="00D0239D">
        <w:rPr>
          <w:sz w:val="20"/>
        </w:rPr>
        <w:t>Emitir a</w:t>
      </w:r>
      <w:r w:rsidR="00DE23E0" w:rsidRPr="00D0239D">
        <w:rPr>
          <w:sz w:val="20"/>
        </w:rPr>
        <w:t>s</w:t>
      </w:r>
      <w:r w:rsidRPr="00D0239D">
        <w:rPr>
          <w:sz w:val="20"/>
        </w:rPr>
        <w:t xml:space="preserve"> </w:t>
      </w:r>
      <w:r w:rsidR="00F36512" w:rsidRPr="00D0239D">
        <w:rPr>
          <w:sz w:val="20"/>
        </w:rPr>
        <w:t>Solicitações e as respectivas Notas de Empenho</w:t>
      </w:r>
      <w:r w:rsidRPr="00D0239D">
        <w:rPr>
          <w:sz w:val="20"/>
        </w:rPr>
        <w:t xml:space="preserve"> </w:t>
      </w:r>
      <w:r w:rsidR="008F4D58" w:rsidRPr="00D0239D">
        <w:rPr>
          <w:sz w:val="20"/>
        </w:rPr>
        <w:t xml:space="preserve">necessárias à </w:t>
      </w:r>
      <w:r w:rsidR="00DE23E0" w:rsidRPr="00D0239D">
        <w:rPr>
          <w:sz w:val="20"/>
        </w:rPr>
        <w:t xml:space="preserve">efetiva execução </w:t>
      </w:r>
      <w:r w:rsidRPr="00D0239D">
        <w:rPr>
          <w:sz w:val="20"/>
        </w:rPr>
        <w:t>dos serviços.</w:t>
      </w:r>
    </w:p>
    <w:p w:rsidR="00175BD7" w:rsidRPr="00D0239D" w:rsidRDefault="00175BD7" w:rsidP="00175BD7">
      <w:pPr>
        <w:rPr>
          <w:sz w:val="20"/>
        </w:rPr>
      </w:pPr>
    </w:p>
    <w:p w:rsidR="00175BD7" w:rsidRPr="00D0239D" w:rsidRDefault="00175BD7" w:rsidP="00426DDA">
      <w:pPr>
        <w:numPr>
          <w:ilvl w:val="1"/>
          <w:numId w:val="6"/>
        </w:numPr>
        <w:tabs>
          <w:tab w:val="num" w:pos="2535"/>
        </w:tabs>
        <w:jc w:val="both"/>
        <w:rPr>
          <w:b/>
          <w:sz w:val="20"/>
        </w:rPr>
      </w:pPr>
      <w:r w:rsidRPr="00D0239D">
        <w:rPr>
          <w:b/>
          <w:bCs w:val="0"/>
          <w:snapToGrid w:val="0"/>
          <w:sz w:val="20"/>
        </w:rPr>
        <w:t>Cabe à Proponente Vencedora:</w:t>
      </w:r>
    </w:p>
    <w:p w:rsidR="00175BD7" w:rsidRPr="00D0239D" w:rsidRDefault="00175BD7" w:rsidP="00426DDA">
      <w:pPr>
        <w:numPr>
          <w:ilvl w:val="2"/>
          <w:numId w:val="6"/>
        </w:numPr>
        <w:jc w:val="both"/>
        <w:rPr>
          <w:sz w:val="20"/>
        </w:rPr>
      </w:pPr>
      <w:r w:rsidRPr="00D0239D">
        <w:rPr>
          <w:sz w:val="20"/>
        </w:rPr>
        <w:t>Executar o objeto de acordo com o estipulado no subitem 1.2 (Da Forma de Execução) do presente Edital</w:t>
      </w:r>
      <w:r w:rsidR="00F73A07" w:rsidRPr="00D0239D">
        <w:rPr>
          <w:sz w:val="20"/>
        </w:rPr>
        <w:t>.</w:t>
      </w:r>
      <w:r w:rsidRPr="00D0239D">
        <w:rPr>
          <w:sz w:val="20"/>
        </w:rPr>
        <w:t xml:space="preserve"> </w:t>
      </w:r>
    </w:p>
    <w:p w:rsidR="00175BD7" w:rsidRPr="00D0239D" w:rsidRDefault="00175BD7" w:rsidP="00426DDA">
      <w:pPr>
        <w:pStyle w:val="Ttulo"/>
        <w:numPr>
          <w:ilvl w:val="2"/>
          <w:numId w:val="6"/>
        </w:numPr>
        <w:jc w:val="both"/>
        <w:rPr>
          <w:rFonts w:ascii="Arial" w:hAnsi="Arial" w:cs="Arial"/>
          <w:b w:val="0"/>
          <w:sz w:val="20"/>
        </w:rPr>
      </w:pPr>
      <w:r w:rsidRPr="00D0239D">
        <w:rPr>
          <w:rFonts w:ascii="Arial" w:hAnsi="Arial" w:cs="Arial"/>
          <w:b w:val="0"/>
          <w:sz w:val="20"/>
        </w:rPr>
        <w:t>Manter, durante a execução do contrato todas as condições de habilitação previstas no Edital, e em compatibilidade com as obrigações assumidas</w:t>
      </w:r>
      <w:r w:rsidR="00F73A07" w:rsidRPr="00D0239D">
        <w:rPr>
          <w:rFonts w:ascii="Arial" w:hAnsi="Arial" w:cs="Arial"/>
          <w:b w:val="0"/>
          <w:sz w:val="20"/>
        </w:rPr>
        <w:t>.</w:t>
      </w:r>
    </w:p>
    <w:p w:rsidR="00175BD7" w:rsidRPr="00D0239D" w:rsidRDefault="00175BD7" w:rsidP="00426DDA">
      <w:pPr>
        <w:pStyle w:val="Ttulo"/>
        <w:numPr>
          <w:ilvl w:val="2"/>
          <w:numId w:val="6"/>
        </w:numPr>
        <w:jc w:val="both"/>
        <w:rPr>
          <w:rFonts w:ascii="Arial" w:hAnsi="Arial" w:cs="Arial"/>
          <w:b w:val="0"/>
          <w:sz w:val="20"/>
        </w:rPr>
      </w:pPr>
      <w:r w:rsidRPr="00D0239D">
        <w:rPr>
          <w:rFonts w:ascii="Arial" w:hAnsi="Arial" w:cs="Arial"/>
          <w:b w:val="0"/>
          <w:sz w:val="20"/>
        </w:rPr>
        <w:t>Responsabilizar-se por eventuais danos causados à Administração ou a terceiros, decorrentes de sua culpa ou dolo na execução do contrato</w:t>
      </w:r>
      <w:r w:rsidR="00F73A07" w:rsidRPr="00D0239D">
        <w:rPr>
          <w:rFonts w:ascii="Arial" w:hAnsi="Arial" w:cs="Arial"/>
          <w:b w:val="0"/>
          <w:sz w:val="20"/>
        </w:rPr>
        <w:t>.</w:t>
      </w:r>
    </w:p>
    <w:p w:rsidR="00175BD7" w:rsidRPr="00D0239D" w:rsidRDefault="00175BD7" w:rsidP="00426DDA">
      <w:pPr>
        <w:numPr>
          <w:ilvl w:val="2"/>
          <w:numId w:val="6"/>
        </w:numPr>
        <w:ind w:left="709" w:hanging="709"/>
        <w:jc w:val="both"/>
        <w:rPr>
          <w:bCs w:val="0"/>
          <w:sz w:val="20"/>
        </w:rPr>
      </w:pPr>
      <w:r w:rsidRPr="00D0239D">
        <w:rPr>
          <w:bCs w:val="0"/>
          <w:sz w:val="20"/>
        </w:rPr>
        <w:t>Responsabilizar-se pelos custos inerentes a encargos tributários, sociais, fiscais, trabalhistas, previdenciários, securitários e de gerenciamento, resultantes da execução do contrato</w:t>
      </w:r>
      <w:r w:rsidR="00F73A07" w:rsidRPr="00D0239D">
        <w:rPr>
          <w:bCs w:val="0"/>
          <w:sz w:val="20"/>
        </w:rPr>
        <w:t>.</w:t>
      </w:r>
    </w:p>
    <w:p w:rsidR="003E5236" w:rsidRPr="00D0239D" w:rsidRDefault="00175BD7" w:rsidP="00426DDA">
      <w:pPr>
        <w:numPr>
          <w:ilvl w:val="2"/>
          <w:numId w:val="6"/>
        </w:numPr>
        <w:ind w:left="709" w:hanging="709"/>
        <w:jc w:val="both"/>
        <w:rPr>
          <w:bCs w:val="0"/>
          <w:sz w:val="20"/>
        </w:rPr>
      </w:pPr>
      <w:r w:rsidRPr="00D0239D">
        <w:rPr>
          <w:bCs w:val="0"/>
          <w:sz w:val="20"/>
        </w:rPr>
        <w:t>Exigir d</w:t>
      </w:r>
      <w:r w:rsidR="009F2C17" w:rsidRPr="00D0239D">
        <w:rPr>
          <w:bCs w:val="0"/>
          <w:sz w:val="20"/>
        </w:rPr>
        <w:t>o órgão requisitante</w:t>
      </w:r>
      <w:r w:rsidRPr="00D0239D">
        <w:rPr>
          <w:bCs w:val="0"/>
          <w:sz w:val="20"/>
        </w:rPr>
        <w:t xml:space="preserve"> </w:t>
      </w:r>
      <w:r w:rsidR="00F26815" w:rsidRPr="00D0239D">
        <w:rPr>
          <w:bCs w:val="0"/>
          <w:sz w:val="20"/>
        </w:rPr>
        <w:t xml:space="preserve">as </w:t>
      </w:r>
      <w:r w:rsidR="00F36512" w:rsidRPr="00D0239D">
        <w:rPr>
          <w:sz w:val="20"/>
        </w:rPr>
        <w:t>Solicitações e as respectivas Notas de Empenho</w:t>
      </w:r>
      <w:r w:rsidR="00F26815" w:rsidRPr="00D0239D">
        <w:rPr>
          <w:bCs w:val="0"/>
          <w:sz w:val="20"/>
        </w:rPr>
        <w:t xml:space="preserve"> </w:t>
      </w:r>
      <w:r w:rsidR="008F4D58" w:rsidRPr="00D0239D">
        <w:rPr>
          <w:bCs w:val="0"/>
          <w:sz w:val="20"/>
        </w:rPr>
        <w:t xml:space="preserve">necessárias </w:t>
      </w:r>
      <w:r w:rsidRPr="00D0239D">
        <w:rPr>
          <w:bCs w:val="0"/>
          <w:sz w:val="20"/>
        </w:rPr>
        <w:t xml:space="preserve">para a </w:t>
      </w:r>
      <w:r w:rsidR="00616258" w:rsidRPr="00D0239D">
        <w:rPr>
          <w:bCs w:val="0"/>
          <w:sz w:val="20"/>
        </w:rPr>
        <w:t xml:space="preserve">efetiva execução </w:t>
      </w:r>
      <w:r w:rsidRPr="00D0239D">
        <w:rPr>
          <w:bCs w:val="0"/>
          <w:sz w:val="20"/>
        </w:rPr>
        <w:t>dos serviços.</w:t>
      </w:r>
    </w:p>
    <w:p w:rsidR="00175BD7" w:rsidRPr="00D0239D" w:rsidRDefault="00175BD7" w:rsidP="00175BD7">
      <w:pPr>
        <w:jc w:val="both"/>
        <w:rPr>
          <w:b/>
          <w:bCs w:val="0"/>
          <w:snapToGrid w:val="0"/>
          <w:sz w:val="20"/>
        </w:rPr>
      </w:pPr>
    </w:p>
    <w:p w:rsidR="00F73A07" w:rsidRPr="00D0239D" w:rsidRDefault="00F73A07" w:rsidP="00175BD7">
      <w:pPr>
        <w:jc w:val="both"/>
        <w:rPr>
          <w:b/>
          <w:bCs w:val="0"/>
          <w:snapToGrid w:val="0"/>
          <w:sz w:val="20"/>
        </w:rPr>
      </w:pPr>
    </w:p>
    <w:p w:rsidR="00175BD7" w:rsidRPr="00D0239D" w:rsidRDefault="00175BD7" w:rsidP="00426DDA">
      <w:pPr>
        <w:pStyle w:val="Ttulo2"/>
        <w:numPr>
          <w:ilvl w:val="0"/>
          <w:numId w:val="6"/>
        </w:numPr>
        <w:tabs>
          <w:tab w:val="clear" w:pos="536"/>
          <w:tab w:val="clear" w:pos="600"/>
          <w:tab w:val="num" w:pos="426"/>
        </w:tabs>
        <w:ind w:left="426" w:hanging="426"/>
        <w:jc w:val="left"/>
        <w:rPr>
          <w:rFonts w:ascii="Arial" w:hAnsi="Arial" w:cs="Arial"/>
          <w:sz w:val="20"/>
        </w:rPr>
      </w:pPr>
      <w:r w:rsidRPr="00D0239D">
        <w:rPr>
          <w:rFonts w:ascii="Arial" w:hAnsi="Arial" w:cs="Arial"/>
          <w:sz w:val="20"/>
        </w:rPr>
        <w:t>DAS SANÇÕES ADMINISTRATIVAS</w:t>
      </w:r>
    </w:p>
    <w:p w:rsidR="00175BD7" w:rsidRPr="00D0239D" w:rsidRDefault="00175BD7" w:rsidP="00175BD7">
      <w:pPr>
        <w:rPr>
          <w:sz w:val="20"/>
        </w:rPr>
      </w:pPr>
    </w:p>
    <w:p w:rsidR="00175BD7" w:rsidRPr="00D0239D" w:rsidRDefault="00175BD7" w:rsidP="00426DDA">
      <w:pPr>
        <w:pStyle w:val="Estilo1"/>
        <w:numPr>
          <w:ilvl w:val="1"/>
          <w:numId w:val="6"/>
        </w:numPr>
        <w:tabs>
          <w:tab w:val="clear" w:pos="600"/>
          <w:tab w:val="left" w:pos="0"/>
          <w:tab w:val="num" w:pos="567"/>
        </w:tabs>
        <w:spacing w:after="0" w:line="240" w:lineRule="auto"/>
        <w:ind w:left="567" w:hanging="567"/>
        <w:rPr>
          <w:rFonts w:ascii="Arial" w:hAnsi="Arial" w:cs="Arial"/>
        </w:rPr>
      </w:pPr>
      <w:r w:rsidRPr="00D0239D">
        <w:rPr>
          <w:rFonts w:ascii="Arial" w:hAnsi="Arial" w:cs="Arial"/>
        </w:rPr>
        <w:lastRenderedPageBreak/>
        <w:t>Nos termos do art. 7° da Lei 10.520/</w:t>
      </w:r>
      <w:r w:rsidR="001911FE" w:rsidRPr="00D0239D">
        <w:rPr>
          <w:rFonts w:ascii="Arial" w:hAnsi="Arial" w:cs="Arial"/>
        </w:rPr>
        <w:t>20</w:t>
      </w:r>
      <w:r w:rsidRPr="00D0239D">
        <w:rPr>
          <w:rFonts w:ascii="Arial" w:hAnsi="Arial" w:cs="Arial"/>
        </w:rPr>
        <w:t>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9F2C17" w:rsidRPr="00D0239D" w:rsidRDefault="009F2C17" w:rsidP="009F2C17">
      <w:pPr>
        <w:pStyle w:val="Estilo1"/>
        <w:tabs>
          <w:tab w:val="left" w:pos="0"/>
        </w:tabs>
        <w:spacing w:after="0" w:line="240" w:lineRule="auto"/>
        <w:rPr>
          <w:rFonts w:ascii="Arial" w:hAnsi="Arial" w:cs="Arial"/>
        </w:rPr>
      </w:pPr>
    </w:p>
    <w:p w:rsidR="00175BD7" w:rsidRPr="00D0239D" w:rsidRDefault="001911FE" w:rsidP="00426DDA">
      <w:pPr>
        <w:pStyle w:val="Estilo1"/>
        <w:numPr>
          <w:ilvl w:val="1"/>
          <w:numId w:val="6"/>
        </w:numPr>
        <w:tabs>
          <w:tab w:val="left" w:pos="0"/>
          <w:tab w:val="left" w:pos="540"/>
          <w:tab w:val="num" w:pos="567"/>
        </w:tabs>
        <w:spacing w:after="0" w:line="240" w:lineRule="auto"/>
        <w:ind w:left="567" w:hanging="567"/>
        <w:rPr>
          <w:rFonts w:ascii="Arial" w:hAnsi="Arial" w:cs="Arial"/>
        </w:rPr>
      </w:pPr>
      <w:r w:rsidRPr="00D0239D">
        <w:rPr>
          <w:rFonts w:ascii="Arial" w:hAnsi="Arial" w:cs="Arial"/>
        </w:rPr>
        <w:t xml:space="preserve"> </w:t>
      </w:r>
      <w:r w:rsidR="00175BD7" w:rsidRPr="00D0239D">
        <w:rPr>
          <w:rFonts w:ascii="Arial" w:hAnsi="Arial" w:cs="Arial"/>
        </w:rPr>
        <w:t xml:space="preserve">O atraso injustificado na </w:t>
      </w:r>
      <w:r w:rsidR="008F4D58" w:rsidRPr="00D0239D">
        <w:rPr>
          <w:rFonts w:ascii="Arial" w:hAnsi="Arial" w:cs="Arial"/>
        </w:rPr>
        <w:t>disponibilização do objeto</w:t>
      </w:r>
      <w:r w:rsidR="00175BD7" w:rsidRPr="00D0239D">
        <w:rPr>
          <w:rFonts w:ascii="Arial" w:hAnsi="Arial" w:cs="Arial"/>
        </w:rPr>
        <w:t xml:space="preserve"> sujeitará a proponente vencedora à multa de mora, no valor de R$ </w:t>
      </w:r>
      <w:r w:rsidR="00B8067B" w:rsidRPr="00D0239D">
        <w:rPr>
          <w:rFonts w:ascii="Arial" w:hAnsi="Arial" w:cs="Arial"/>
        </w:rPr>
        <w:t>10</w:t>
      </w:r>
      <w:r w:rsidR="00175BD7" w:rsidRPr="00D0239D">
        <w:rPr>
          <w:rFonts w:ascii="Arial" w:hAnsi="Arial" w:cs="Arial"/>
        </w:rPr>
        <w:t>0,00 (c</w:t>
      </w:r>
      <w:r w:rsidR="00B8067B" w:rsidRPr="00D0239D">
        <w:rPr>
          <w:rFonts w:ascii="Arial" w:hAnsi="Arial" w:cs="Arial"/>
        </w:rPr>
        <w:t>em</w:t>
      </w:r>
      <w:r w:rsidR="00175BD7" w:rsidRPr="00D0239D">
        <w:rPr>
          <w:rFonts w:ascii="Arial" w:hAnsi="Arial" w:cs="Arial"/>
        </w:rPr>
        <w:t xml:space="preserve"> reais) por dia de atraso</w:t>
      </w:r>
      <w:r w:rsidR="008B3C00" w:rsidRPr="00D0239D">
        <w:rPr>
          <w:rFonts w:ascii="Arial" w:hAnsi="Arial" w:cs="Arial"/>
        </w:rPr>
        <w:t xml:space="preserve">, até o limite de 20% (vinte por cento) do total </w:t>
      </w:r>
      <w:r w:rsidR="00F73A07" w:rsidRPr="00D0239D">
        <w:rPr>
          <w:rFonts w:ascii="Arial" w:hAnsi="Arial" w:cs="Arial"/>
        </w:rPr>
        <w:t>registrado</w:t>
      </w:r>
      <w:r w:rsidR="00175BD7" w:rsidRPr="00D0239D">
        <w:rPr>
          <w:rFonts w:ascii="Arial" w:hAnsi="Arial" w:cs="Arial"/>
        </w:rPr>
        <w:t xml:space="preserve">. </w:t>
      </w:r>
    </w:p>
    <w:p w:rsidR="00175BD7" w:rsidRPr="00D0239D" w:rsidRDefault="00175BD7" w:rsidP="00426DDA">
      <w:pPr>
        <w:numPr>
          <w:ilvl w:val="2"/>
          <w:numId w:val="6"/>
        </w:numPr>
        <w:tabs>
          <w:tab w:val="left" w:pos="0"/>
        </w:tabs>
        <w:jc w:val="both"/>
        <w:rPr>
          <w:sz w:val="20"/>
        </w:rPr>
      </w:pPr>
      <w:r w:rsidRPr="00D0239D">
        <w:rPr>
          <w:sz w:val="20"/>
        </w:rPr>
        <w:t>A multa aludida acima não impede que a Administração aplique as outras sanções previstas em Lei.</w:t>
      </w:r>
    </w:p>
    <w:p w:rsidR="00175BD7" w:rsidRPr="00D0239D" w:rsidRDefault="00175BD7" w:rsidP="00175BD7">
      <w:pPr>
        <w:tabs>
          <w:tab w:val="left" w:pos="720"/>
        </w:tabs>
        <w:ind w:left="720" w:hanging="720"/>
        <w:jc w:val="both"/>
        <w:rPr>
          <w:sz w:val="20"/>
        </w:rPr>
      </w:pPr>
    </w:p>
    <w:p w:rsidR="00F73A07" w:rsidRPr="00D0239D" w:rsidRDefault="00F73A07" w:rsidP="00175BD7">
      <w:pPr>
        <w:tabs>
          <w:tab w:val="left" w:pos="720"/>
        </w:tabs>
        <w:ind w:left="720" w:hanging="720"/>
        <w:jc w:val="both"/>
        <w:rPr>
          <w:sz w:val="20"/>
        </w:rPr>
      </w:pPr>
    </w:p>
    <w:p w:rsidR="00F36512" w:rsidRPr="00D0239D" w:rsidRDefault="00F36512" w:rsidP="00426DDA">
      <w:pPr>
        <w:pStyle w:val="Corpodetexto"/>
        <w:numPr>
          <w:ilvl w:val="0"/>
          <w:numId w:val="6"/>
        </w:numPr>
        <w:tabs>
          <w:tab w:val="clear" w:pos="708"/>
          <w:tab w:val="clear" w:pos="2270"/>
          <w:tab w:val="clear" w:pos="4294"/>
          <w:tab w:val="left" w:pos="426"/>
        </w:tabs>
        <w:suppressAutoHyphens/>
        <w:rPr>
          <w:b/>
          <w:sz w:val="20"/>
        </w:rPr>
      </w:pPr>
      <w:r w:rsidRPr="00D0239D">
        <w:rPr>
          <w:b/>
          <w:sz w:val="20"/>
        </w:rPr>
        <w:t>DO CANCELAMENTO DOS PREÇOS REGISTRADOS</w:t>
      </w:r>
    </w:p>
    <w:p w:rsidR="00F36512" w:rsidRPr="00D0239D" w:rsidRDefault="00F36512" w:rsidP="00F36512">
      <w:pPr>
        <w:pStyle w:val="Corpodetexto"/>
        <w:tabs>
          <w:tab w:val="left" w:pos="426"/>
        </w:tabs>
        <w:ind w:left="426"/>
        <w:rPr>
          <w:b/>
          <w:sz w:val="20"/>
        </w:rPr>
      </w:pPr>
    </w:p>
    <w:p w:rsidR="00F36512" w:rsidRPr="00D0239D" w:rsidRDefault="00F36512" w:rsidP="00426DDA">
      <w:pPr>
        <w:pStyle w:val="Corpodetexto"/>
        <w:numPr>
          <w:ilvl w:val="1"/>
          <w:numId w:val="6"/>
        </w:numPr>
        <w:tabs>
          <w:tab w:val="clear" w:pos="708"/>
          <w:tab w:val="clear" w:pos="2270"/>
          <w:tab w:val="clear" w:pos="4294"/>
          <w:tab w:val="left" w:pos="567"/>
        </w:tabs>
        <w:suppressAutoHyphens/>
        <w:ind w:left="567" w:hanging="567"/>
        <w:rPr>
          <w:sz w:val="20"/>
        </w:rPr>
      </w:pPr>
      <w:r w:rsidRPr="00D0239D">
        <w:rPr>
          <w:sz w:val="20"/>
        </w:rPr>
        <w:t>O registro do fornecedor será cancelado quando</w:t>
      </w:r>
      <w:r w:rsidR="001219E6" w:rsidRPr="00D0239D">
        <w:rPr>
          <w:sz w:val="20"/>
        </w:rPr>
        <w:t xml:space="preserve"> o mesmo</w:t>
      </w:r>
      <w:r w:rsidRPr="00D0239D">
        <w:rPr>
          <w:sz w:val="20"/>
        </w:rPr>
        <w:t>:</w:t>
      </w:r>
    </w:p>
    <w:p w:rsidR="00F36512" w:rsidRPr="00D0239D" w:rsidRDefault="00F36512" w:rsidP="00F36512">
      <w:pPr>
        <w:pStyle w:val="Corpodetexto"/>
        <w:tabs>
          <w:tab w:val="left" w:pos="567"/>
        </w:tabs>
        <w:ind w:left="567"/>
        <w:rPr>
          <w:sz w:val="20"/>
        </w:rPr>
      </w:pPr>
    </w:p>
    <w:p w:rsidR="00F36512" w:rsidRPr="00D0239D" w:rsidRDefault="00F36512" w:rsidP="00426DDA">
      <w:pPr>
        <w:pStyle w:val="Corpodetexto"/>
        <w:numPr>
          <w:ilvl w:val="0"/>
          <w:numId w:val="24"/>
        </w:numPr>
        <w:tabs>
          <w:tab w:val="clear" w:pos="708"/>
          <w:tab w:val="clear" w:pos="2270"/>
          <w:tab w:val="clear" w:pos="4294"/>
          <w:tab w:val="left" w:pos="993"/>
        </w:tabs>
        <w:suppressAutoHyphens/>
        <w:ind w:left="993" w:hanging="426"/>
        <w:rPr>
          <w:sz w:val="20"/>
        </w:rPr>
      </w:pPr>
      <w:r w:rsidRPr="00D0239D">
        <w:rPr>
          <w:sz w:val="20"/>
        </w:rPr>
        <w:t>Descumprir as condições da ata de registro de preços</w:t>
      </w:r>
      <w:r w:rsidR="00F73A07" w:rsidRPr="00D0239D">
        <w:rPr>
          <w:sz w:val="20"/>
        </w:rPr>
        <w:t>.</w:t>
      </w:r>
    </w:p>
    <w:p w:rsidR="00F36512" w:rsidRPr="00D0239D" w:rsidRDefault="00F36512" w:rsidP="00426DDA">
      <w:pPr>
        <w:pStyle w:val="Corpodetexto"/>
        <w:numPr>
          <w:ilvl w:val="0"/>
          <w:numId w:val="24"/>
        </w:numPr>
        <w:tabs>
          <w:tab w:val="clear" w:pos="708"/>
          <w:tab w:val="clear" w:pos="2270"/>
          <w:tab w:val="clear" w:pos="4294"/>
          <w:tab w:val="left" w:pos="993"/>
        </w:tabs>
        <w:suppressAutoHyphens/>
        <w:ind w:left="993" w:hanging="426"/>
        <w:rPr>
          <w:sz w:val="20"/>
        </w:rPr>
      </w:pPr>
      <w:r w:rsidRPr="00D0239D">
        <w:rPr>
          <w:sz w:val="20"/>
        </w:rPr>
        <w:t>Não retirar a nota de empenho ou instrumento equivalente no prazo estabelecido pela Administração, sem justificativa aceitável;</w:t>
      </w:r>
    </w:p>
    <w:p w:rsidR="00F36512" w:rsidRPr="00D0239D" w:rsidRDefault="00F36512" w:rsidP="00426DDA">
      <w:pPr>
        <w:pStyle w:val="Corpodetexto"/>
        <w:numPr>
          <w:ilvl w:val="0"/>
          <w:numId w:val="24"/>
        </w:numPr>
        <w:tabs>
          <w:tab w:val="clear" w:pos="708"/>
          <w:tab w:val="clear" w:pos="2270"/>
          <w:tab w:val="clear" w:pos="4294"/>
          <w:tab w:val="left" w:pos="993"/>
        </w:tabs>
        <w:suppressAutoHyphens/>
        <w:ind w:left="993" w:hanging="426"/>
        <w:rPr>
          <w:sz w:val="20"/>
        </w:rPr>
      </w:pPr>
      <w:r w:rsidRPr="00D0239D">
        <w:rPr>
          <w:sz w:val="20"/>
        </w:rPr>
        <w:t xml:space="preserve">Não aceitar reduzir o seu preço registrado, na hipótese deste se tornar superior àqueles praticados no mercado; </w:t>
      </w:r>
    </w:p>
    <w:p w:rsidR="00F36512" w:rsidRPr="00D0239D" w:rsidRDefault="00F36512" w:rsidP="00426DDA">
      <w:pPr>
        <w:pStyle w:val="Corpodetexto"/>
        <w:numPr>
          <w:ilvl w:val="0"/>
          <w:numId w:val="24"/>
        </w:numPr>
        <w:tabs>
          <w:tab w:val="clear" w:pos="708"/>
          <w:tab w:val="clear" w:pos="2270"/>
          <w:tab w:val="clear" w:pos="4294"/>
          <w:tab w:val="left" w:pos="993"/>
        </w:tabs>
        <w:suppressAutoHyphens/>
        <w:ind w:left="993" w:hanging="426"/>
        <w:rPr>
          <w:sz w:val="20"/>
        </w:rPr>
      </w:pPr>
      <w:r w:rsidRPr="00D0239D">
        <w:rPr>
          <w:sz w:val="20"/>
        </w:rPr>
        <w:t xml:space="preserve">Sofrer sanção prevista nos </w:t>
      </w:r>
      <w:hyperlink r:id="rId9" w:anchor="art87iii" w:history="1">
        <w:r w:rsidRPr="00D0239D">
          <w:rPr>
            <w:rStyle w:val="Hyperlink"/>
            <w:color w:val="auto"/>
            <w:sz w:val="20"/>
            <w:u w:val="none"/>
          </w:rPr>
          <w:t>inciso III ou IV do caput do art. 87 da Lei nº 8.666/93</w:t>
        </w:r>
      </w:hyperlink>
      <w:r w:rsidRPr="00D0239D">
        <w:rPr>
          <w:sz w:val="20"/>
        </w:rPr>
        <w:t xml:space="preserve">, ou no </w:t>
      </w:r>
      <w:hyperlink r:id="rId10" w:anchor="art7" w:history="1">
        <w:r w:rsidRPr="00D0239D">
          <w:rPr>
            <w:rStyle w:val="Hyperlink"/>
            <w:color w:val="auto"/>
            <w:sz w:val="20"/>
            <w:u w:val="none"/>
          </w:rPr>
          <w:t>art. 7</w:t>
        </w:r>
        <w:r w:rsidRPr="00D0239D">
          <w:rPr>
            <w:rStyle w:val="Hyperlink"/>
            <w:strike/>
            <w:color w:val="auto"/>
            <w:sz w:val="20"/>
            <w:u w:val="none"/>
          </w:rPr>
          <w:t>º</w:t>
        </w:r>
        <w:r w:rsidRPr="00D0239D">
          <w:rPr>
            <w:rStyle w:val="Hyperlink"/>
            <w:color w:val="auto"/>
            <w:sz w:val="20"/>
            <w:u w:val="none"/>
          </w:rPr>
          <w:t xml:space="preserve"> da Lei n</w:t>
        </w:r>
        <w:r w:rsidRPr="00D0239D">
          <w:rPr>
            <w:rStyle w:val="Hyperlink"/>
            <w:strike/>
            <w:color w:val="auto"/>
            <w:sz w:val="20"/>
            <w:u w:val="none"/>
          </w:rPr>
          <w:t>º</w:t>
        </w:r>
        <w:r w:rsidRPr="00D0239D">
          <w:rPr>
            <w:rStyle w:val="Hyperlink"/>
            <w:color w:val="auto"/>
            <w:sz w:val="20"/>
            <w:u w:val="none"/>
          </w:rPr>
          <w:t xml:space="preserve"> 10.520/2002</w:t>
        </w:r>
      </w:hyperlink>
      <w:r w:rsidRPr="00D0239D">
        <w:rPr>
          <w:sz w:val="20"/>
        </w:rPr>
        <w:t>.</w:t>
      </w:r>
    </w:p>
    <w:p w:rsidR="00F36512" w:rsidRPr="00D0239D" w:rsidRDefault="00F36512" w:rsidP="00F36512">
      <w:pPr>
        <w:pStyle w:val="Corpodetexto"/>
        <w:tabs>
          <w:tab w:val="left" w:pos="993"/>
        </w:tabs>
        <w:ind w:left="993"/>
        <w:rPr>
          <w:sz w:val="20"/>
        </w:rPr>
      </w:pPr>
    </w:p>
    <w:p w:rsidR="00F36512" w:rsidRPr="00D0239D" w:rsidRDefault="00F36512" w:rsidP="00426DDA">
      <w:pPr>
        <w:pStyle w:val="Corpodetexto"/>
        <w:numPr>
          <w:ilvl w:val="2"/>
          <w:numId w:val="6"/>
        </w:numPr>
        <w:tabs>
          <w:tab w:val="clear" w:pos="2270"/>
          <w:tab w:val="clear" w:pos="4294"/>
        </w:tabs>
        <w:suppressAutoHyphens/>
        <w:ind w:left="709" w:hanging="709"/>
        <w:rPr>
          <w:sz w:val="20"/>
        </w:rPr>
      </w:pPr>
      <w:r w:rsidRPr="00D0239D">
        <w:rPr>
          <w:sz w:val="20"/>
        </w:rPr>
        <w:t>O cancelamento de registros nas hipóteses previstas nas alíneas “a”, “b” e “d” será formalizado por despacho do órgão gerenciador, assegurado o contraditório e a ampla defesa.</w:t>
      </w:r>
    </w:p>
    <w:p w:rsidR="00F36512" w:rsidRPr="00D0239D" w:rsidRDefault="00F36512" w:rsidP="00426DDA">
      <w:pPr>
        <w:pStyle w:val="Corpodetexto"/>
        <w:numPr>
          <w:ilvl w:val="2"/>
          <w:numId w:val="6"/>
        </w:numPr>
        <w:tabs>
          <w:tab w:val="clear" w:pos="2270"/>
          <w:tab w:val="clear" w:pos="4294"/>
        </w:tabs>
        <w:suppressAutoHyphens/>
        <w:ind w:left="709" w:hanging="709"/>
        <w:rPr>
          <w:sz w:val="20"/>
        </w:rPr>
      </w:pPr>
      <w:r w:rsidRPr="00D0239D">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F36512" w:rsidRPr="00D0239D" w:rsidRDefault="00F36512" w:rsidP="00F36512">
      <w:pPr>
        <w:ind w:left="709"/>
        <w:jc w:val="both"/>
        <w:rPr>
          <w:sz w:val="20"/>
        </w:rPr>
      </w:pPr>
    </w:p>
    <w:p w:rsidR="00446122" w:rsidRPr="00D0239D" w:rsidRDefault="00446122" w:rsidP="00F36512">
      <w:pPr>
        <w:ind w:left="709"/>
        <w:jc w:val="both"/>
        <w:rPr>
          <w:sz w:val="20"/>
        </w:rPr>
      </w:pPr>
    </w:p>
    <w:p w:rsidR="00F36512" w:rsidRPr="00D0239D" w:rsidRDefault="00F36512" w:rsidP="00426DDA">
      <w:pPr>
        <w:pStyle w:val="Corpodetexto22"/>
        <w:numPr>
          <w:ilvl w:val="0"/>
          <w:numId w:val="6"/>
        </w:numPr>
        <w:tabs>
          <w:tab w:val="clear" w:pos="600"/>
          <w:tab w:val="num" w:pos="426"/>
        </w:tabs>
        <w:autoSpaceDE/>
        <w:ind w:left="426" w:hanging="426"/>
        <w:jc w:val="left"/>
        <w:rPr>
          <w:b/>
          <w:sz w:val="20"/>
          <w:szCs w:val="20"/>
        </w:rPr>
      </w:pPr>
      <w:r w:rsidRPr="00D0239D">
        <w:rPr>
          <w:b/>
          <w:sz w:val="20"/>
          <w:szCs w:val="20"/>
        </w:rPr>
        <w:t>DA VIGÊNCIA E ACOMPANHAMENTO</w:t>
      </w:r>
    </w:p>
    <w:p w:rsidR="00F36512" w:rsidRPr="00D0239D" w:rsidRDefault="00F36512" w:rsidP="00F36512">
      <w:pPr>
        <w:pStyle w:val="Corpodetexto22"/>
        <w:ind w:left="435"/>
        <w:rPr>
          <w:b/>
          <w:sz w:val="20"/>
          <w:szCs w:val="20"/>
        </w:rPr>
      </w:pPr>
    </w:p>
    <w:p w:rsidR="00F36512" w:rsidRPr="00D0239D" w:rsidRDefault="00F36512" w:rsidP="00426DDA">
      <w:pPr>
        <w:numPr>
          <w:ilvl w:val="1"/>
          <w:numId w:val="6"/>
        </w:numPr>
        <w:suppressAutoHyphens/>
        <w:ind w:left="567" w:hanging="567"/>
        <w:jc w:val="both"/>
        <w:rPr>
          <w:sz w:val="20"/>
        </w:rPr>
      </w:pPr>
      <w:r w:rsidRPr="00D0239D">
        <w:rPr>
          <w:sz w:val="20"/>
        </w:rPr>
        <w:t>A vigência da Ata de Registro de Preços será de 12 (doze) meses, contados da data da assinatura, conforme previsto no art. 11 do Decreto Municipal nº 4.388/2013.</w:t>
      </w:r>
    </w:p>
    <w:p w:rsidR="00F36512" w:rsidRPr="00D0239D" w:rsidRDefault="00F36512" w:rsidP="00F36512">
      <w:pPr>
        <w:ind w:left="567"/>
        <w:jc w:val="both"/>
        <w:rPr>
          <w:sz w:val="20"/>
        </w:rPr>
      </w:pPr>
    </w:p>
    <w:p w:rsidR="00175BD7" w:rsidRPr="00D0239D" w:rsidRDefault="00175BD7" w:rsidP="00426DDA">
      <w:pPr>
        <w:numPr>
          <w:ilvl w:val="1"/>
          <w:numId w:val="6"/>
        </w:numPr>
        <w:jc w:val="both"/>
        <w:rPr>
          <w:snapToGrid w:val="0"/>
          <w:sz w:val="20"/>
        </w:rPr>
      </w:pPr>
      <w:r w:rsidRPr="00D0239D">
        <w:rPr>
          <w:sz w:val="20"/>
        </w:rPr>
        <w:t xml:space="preserve">A execução do </w:t>
      </w:r>
      <w:r w:rsidR="001A22F8" w:rsidRPr="00D0239D">
        <w:rPr>
          <w:sz w:val="20"/>
        </w:rPr>
        <w:t>objeto</w:t>
      </w:r>
      <w:r w:rsidR="00D27FC5" w:rsidRPr="00D0239D">
        <w:rPr>
          <w:sz w:val="20"/>
        </w:rPr>
        <w:t>, especialmente no que tange à execução das horas,</w:t>
      </w:r>
      <w:r w:rsidRPr="00D0239D">
        <w:rPr>
          <w:sz w:val="20"/>
        </w:rPr>
        <w:t xml:space="preserve"> deverá ser acompanhada e fiscalizada p</w:t>
      </w:r>
      <w:r w:rsidR="000C1DE7" w:rsidRPr="00D0239D">
        <w:rPr>
          <w:sz w:val="20"/>
        </w:rPr>
        <w:t xml:space="preserve">elo servidor </w:t>
      </w:r>
      <w:r w:rsidR="003A52BC" w:rsidRPr="00D0239D">
        <w:rPr>
          <w:sz w:val="20"/>
        </w:rPr>
        <w:t>JOSÉ MARTINS</w:t>
      </w:r>
      <w:r w:rsidRPr="00D0239D">
        <w:rPr>
          <w:sz w:val="20"/>
        </w:rPr>
        <w:t>, que anotará em registro próprio todas as ocorrências relacionadas com a execução do mesmo, determinando o que for necessário à regularização das faltas ou defeitos observados.</w:t>
      </w:r>
    </w:p>
    <w:p w:rsidR="00FC00F8" w:rsidRPr="00D0239D" w:rsidRDefault="00FC00F8" w:rsidP="00426DDA">
      <w:pPr>
        <w:numPr>
          <w:ilvl w:val="2"/>
          <w:numId w:val="6"/>
        </w:numPr>
        <w:tabs>
          <w:tab w:val="left" w:pos="0"/>
        </w:tabs>
        <w:ind w:left="709" w:hanging="709"/>
        <w:jc w:val="both"/>
        <w:rPr>
          <w:sz w:val="20"/>
        </w:rPr>
      </w:pPr>
      <w:r w:rsidRPr="00D0239D">
        <w:rPr>
          <w:sz w:val="20"/>
        </w:rPr>
        <w:t xml:space="preserve">O acompanhamento e a fiscalização compreendem ainda a elaboração de planilha detalhada dos serviços e das horas trabalhadas na execução dos mesmos. </w:t>
      </w:r>
    </w:p>
    <w:p w:rsidR="008F7E05" w:rsidRPr="00D0239D" w:rsidRDefault="008F7E05" w:rsidP="008F7E05">
      <w:pPr>
        <w:pStyle w:val="PargrafodaLista"/>
        <w:numPr>
          <w:ilvl w:val="2"/>
          <w:numId w:val="6"/>
        </w:numPr>
        <w:contextualSpacing/>
        <w:jc w:val="both"/>
        <w:rPr>
          <w:snapToGrid w:val="0"/>
          <w:sz w:val="20"/>
        </w:rPr>
      </w:pPr>
      <w:r w:rsidRPr="00D0239D">
        <w:rPr>
          <w:snapToGrid w:val="0"/>
          <w:sz w:val="20"/>
        </w:rPr>
        <w:t xml:space="preserve">Em caso de adesão à futura Ata de Registro de Preços, o órgão participante deverá designar servidor para o acompanhamento e fiscalização da execução do objeto. </w:t>
      </w:r>
    </w:p>
    <w:p w:rsidR="00175BD7" w:rsidRPr="00D0239D" w:rsidRDefault="00175BD7" w:rsidP="00175BD7">
      <w:pPr>
        <w:tabs>
          <w:tab w:val="left" w:pos="540"/>
        </w:tabs>
        <w:ind w:left="540" w:hanging="540"/>
        <w:jc w:val="both"/>
        <w:rPr>
          <w:sz w:val="20"/>
        </w:rPr>
      </w:pPr>
    </w:p>
    <w:p w:rsidR="008F7E05" w:rsidRPr="00D0239D" w:rsidRDefault="008F7E05" w:rsidP="00175BD7">
      <w:pPr>
        <w:tabs>
          <w:tab w:val="left" w:pos="540"/>
        </w:tabs>
        <w:ind w:left="540" w:hanging="540"/>
        <w:jc w:val="both"/>
        <w:rPr>
          <w:sz w:val="20"/>
        </w:rPr>
      </w:pPr>
    </w:p>
    <w:p w:rsidR="00175BD7" w:rsidRPr="00D0239D" w:rsidRDefault="00175BD7" w:rsidP="00426DDA">
      <w:pPr>
        <w:pStyle w:val="Ttulo1"/>
        <w:numPr>
          <w:ilvl w:val="0"/>
          <w:numId w:val="6"/>
        </w:numPr>
        <w:tabs>
          <w:tab w:val="clear" w:pos="600"/>
          <w:tab w:val="num" w:pos="426"/>
        </w:tabs>
        <w:ind w:left="426" w:hanging="426"/>
        <w:jc w:val="left"/>
        <w:rPr>
          <w:rFonts w:cs="Arial"/>
          <w:sz w:val="20"/>
        </w:rPr>
      </w:pPr>
      <w:r w:rsidRPr="00D0239D">
        <w:rPr>
          <w:rFonts w:cs="Arial"/>
          <w:sz w:val="20"/>
        </w:rPr>
        <w:t>DA FORMA DE PAGAMENTO, DO DOCUMENTO FISCAL, DO REAJUSTE E DA REVISÃO</w:t>
      </w:r>
    </w:p>
    <w:p w:rsidR="00175BD7" w:rsidRPr="00D0239D" w:rsidRDefault="00175BD7" w:rsidP="00175BD7">
      <w:pPr>
        <w:jc w:val="both"/>
        <w:rPr>
          <w:b/>
          <w:sz w:val="20"/>
        </w:rPr>
      </w:pPr>
    </w:p>
    <w:p w:rsidR="00474767" w:rsidRPr="00D0239D" w:rsidRDefault="00175BD7" w:rsidP="00426DDA">
      <w:pPr>
        <w:pStyle w:val="Corpodetexto"/>
        <w:numPr>
          <w:ilvl w:val="1"/>
          <w:numId w:val="6"/>
        </w:numPr>
        <w:tabs>
          <w:tab w:val="clear" w:pos="708"/>
          <w:tab w:val="left" w:pos="567"/>
        </w:tabs>
        <w:ind w:left="567" w:hanging="567"/>
        <w:rPr>
          <w:sz w:val="20"/>
        </w:rPr>
      </w:pPr>
      <w:r w:rsidRPr="00D0239D">
        <w:rPr>
          <w:sz w:val="20"/>
        </w:rPr>
        <w:t xml:space="preserve">O pagamento será </w:t>
      </w:r>
      <w:r w:rsidR="005174BE" w:rsidRPr="00D0239D">
        <w:rPr>
          <w:sz w:val="20"/>
        </w:rPr>
        <w:t xml:space="preserve">realizado </w:t>
      </w:r>
      <w:r w:rsidRPr="00D0239D">
        <w:rPr>
          <w:sz w:val="20"/>
        </w:rPr>
        <w:t xml:space="preserve">em até 30 (trinta) </w:t>
      </w:r>
      <w:r w:rsidR="00511454" w:rsidRPr="00D0239D">
        <w:rPr>
          <w:sz w:val="20"/>
        </w:rPr>
        <w:t xml:space="preserve">dias </w:t>
      </w:r>
      <w:r w:rsidRPr="00D0239D">
        <w:rPr>
          <w:sz w:val="20"/>
        </w:rPr>
        <w:t>contados da execução do</w:t>
      </w:r>
      <w:r w:rsidR="000C1DE7" w:rsidRPr="00D0239D">
        <w:rPr>
          <w:sz w:val="20"/>
        </w:rPr>
        <w:t>s serviços</w:t>
      </w:r>
      <w:r w:rsidR="005174BE" w:rsidRPr="00D0239D">
        <w:rPr>
          <w:sz w:val="20"/>
        </w:rPr>
        <w:t xml:space="preserve">, de acordo com </w:t>
      </w:r>
      <w:r w:rsidR="00CD34A9" w:rsidRPr="00D0239D">
        <w:rPr>
          <w:sz w:val="20"/>
        </w:rPr>
        <w:t xml:space="preserve">a </w:t>
      </w:r>
      <w:r w:rsidR="005174BE" w:rsidRPr="00D0239D">
        <w:rPr>
          <w:sz w:val="20"/>
        </w:rPr>
        <w:t>aferição das horas efetivamente realizadas</w:t>
      </w:r>
      <w:r w:rsidR="00CD34A9" w:rsidRPr="00D0239D">
        <w:rPr>
          <w:sz w:val="20"/>
        </w:rPr>
        <w:t xml:space="preserve"> pelo equipamento </w:t>
      </w:r>
      <w:r w:rsidR="000C1DE7" w:rsidRPr="00D0239D">
        <w:rPr>
          <w:sz w:val="20"/>
        </w:rPr>
        <w:t>locado</w:t>
      </w:r>
      <w:r w:rsidRPr="00D0239D">
        <w:rPr>
          <w:sz w:val="20"/>
        </w:rPr>
        <w:t>.</w:t>
      </w:r>
    </w:p>
    <w:p w:rsidR="00474767" w:rsidRPr="00D0239D" w:rsidRDefault="00474767" w:rsidP="00426DDA">
      <w:pPr>
        <w:pStyle w:val="Corpodetexto"/>
        <w:numPr>
          <w:ilvl w:val="2"/>
          <w:numId w:val="6"/>
        </w:numPr>
        <w:tabs>
          <w:tab w:val="clear" w:pos="2270"/>
        </w:tabs>
        <w:ind w:left="709" w:hanging="709"/>
        <w:rPr>
          <w:sz w:val="20"/>
        </w:rPr>
      </w:pPr>
      <w:r w:rsidRPr="00D0239D">
        <w:rPr>
          <w:sz w:val="20"/>
        </w:rPr>
        <w:t>O pagamento somente poderá ser efetuado após comprovação do recolhimento das contribuições sociais (FGTS e Previdência Social), correspondentes ao mês da última competência vencida, compatível com o efetivo declarado, na forma do § 4º, do art. 31, da Lei 9.032</w:t>
      </w:r>
      <w:r w:rsidR="00E40BCC" w:rsidRPr="00D0239D">
        <w:rPr>
          <w:sz w:val="20"/>
        </w:rPr>
        <w:t>/</w:t>
      </w:r>
      <w:r w:rsidRPr="00D0239D">
        <w:rPr>
          <w:sz w:val="20"/>
        </w:rPr>
        <w:t>95, e apresentação da Nota Fiscal/Fatura atestada por servidor designado, conforme disposto nos artigos 67 e 73 da Lei 8.666/93.</w:t>
      </w:r>
    </w:p>
    <w:p w:rsidR="000C1DE7" w:rsidRPr="00D0239D" w:rsidRDefault="000C1DE7" w:rsidP="000C1DE7">
      <w:pPr>
        <w:pStyle w:val="Corpodetexto"/>
        <w:tabs>
          <w:tab w:val="clear" w:pos="708"/>
          <w:tab w:val="clear" w:pos="2270"/>
          <w:tab w:val="left" w:pos="709"/>
        </w:tabs>
        <w:ind w:left="709"/>
        <w:rPr>
          <w:sz w:val="20"/>
        </w:rPr>
      </w:pPr>
    </w:p>
    <w:p w:rsidR="00175BD7" w:rsidRPr="00D0239D" w:rsidRDefault="00175BD7" w:rsidP="00426DDA">
      <w:pPr>
        <w:pStyle w:val="Corpodetexto"/>
        <w:numPr>
          <w:ilvl w:val="1"/>
          <w:numId w:val="6"/>
        </w:numPr>
        <w:tabs>
          <w:tab w:val="clear" w:pos="708"/>
          <w:tab w:val="clear" w:pos="2270"/>
          <w:tab w:val="left" w:pos="567"/>
        </w:tabs>
        <w:ind w:left="567" w:hanging="567"/>
        <w:rPr>
          <w:sz w:val="20"/>
        </w:rPr>
      </w:pPr>
      <w:r w:rsidRPr="00D0239D">
        <w:rPr>
          <w:sz w:val="20"/>
        </w:rPr>
        <w:t xml:space="preserve">A Nota Fiscal ou outro documento fiscal correlato deverá ser emitido para a PREFEITURA DE JOAÇABA, CNPJ 82.939.380/0001-99, Avenida XV de </w:t>
      </w:r>
      <w:proofErr w:type="gramStart"/>
      <w:r w:rsidRPr="00D0239D">
        <w:rPr>
          <w:sz w:val="20"/>
        </w:rPr>
        <w:t>Novembro</w:t>
      </w:r>
      <w:proofErr w:type="gramEnd"/>
      <w:r w:rsidRPr="00D0239D">
        <w:rPr>
          <w:sz w:val="20"/>
        </w:rPr>
        <w:t>, 378, centro, e ter a mesma Razão Social e CNPJ dos documentos apresentados por ocasião da habilitação, contendo ainda número do empenho e do processo licitatório.</w:t>
      </w:r>
    </w:p>
    <w:p w:rsidR="00692D65" w:rsidRPr="00D0239D" w:rsidRDefault="00692D65" w:rsidP="00692D65">
      <w:pPr>
        <w:numPr>
          <w:ilvl w:val="2"/>
          <w:numId w:val="6"/>
        </w:numPr>
        <w:suppressAutoHyphens/>
        <w:jc w:val="both"/>
        <w:rPr>
          <w:sz w:val="20"/>
        </w:rPr>
      </w:pPr>
      <w:r w:rsidRPr="00D0239D">
        <w:rPr>
          <w:sz w:val="20"/>
        </w:rPr>
        <w:lastRenderedPageBreak/>
        <w:t>No caso de adesão à futura Ata de Registro de Preços, o órgão participante informará os dados necessários à emissão da Nota Fiscal ou de outro documento fiscal correlato.</w:t>
      </w:r>
    </w:p>
    <w:p w:rsidR="00175BD7" w:rsidRPr="00D0239D" w:rsidRDefault="00175BD7" w:rsidP="00426DDA">
      <w:pPr>
        <w:pStyle w:val="Corpodetexto2"/>
        <w:numPr>
          <w:ilvl w:val="2"/>
          <w:numId w:val="6"/>
        </w:numPr>
        <w:tabs>
          <w:tab w:val="left" w:pos="0"/>
        </w:tabs>
        <w:ind w:left="709" w:hanging="709"/>
        <w:rPr>
          <w:sz w:val="20"/>
          <w:szCs w:val="20"/>
        </w:rPr>
      </w:pPr>
      <w:r w:rsidRPr="00D0239D">
        <w:rPr>
          <w:sz w:val="20"/>
          <w:szCs w:val="20"/>
        </w:rPr>
        <w:t>A apresentação do documento fiscal que contrarie essas exigências inviabilizará o pagamento, isentando o contratante do ressarcimento de qualquer prejuízo para a contratada.</w:t>
      </w:r>
    </w:p>
    <w:p w:rsidR="000C1DE7" w:rsidRPr="00D0239D" w:rsidRDefault="000C1DE7" w:rsidP="000C1DE7">
      <w:pPr>
        <w:pStyle w:val="Corpodetexto2"/>
        <w:tabs>
          <w:tab w:val="left" w:pos="0"/>
          <w:tab w:val="left" w:pos="720"/>
        </w:tabs>
        <w:ind w:left="709"/>
        <w:rPr>
          <w:sz w:val="20"/>
          <w:szCs w:val="20"/>
        </w:rPr>
      </w:pPr>
    </w:p>
    <w:p w:rsidR="001A22F8" w:rsidRPr="00D0239D" w:rsidRDefault="00175BD7" w:rsidP="00426DDA">
      <w:pPr>
        <w:numPr>
          <w:ilvl w:val="1"/>
          <w:numId w:val="6"/>
        </w:numPr>
        <w:tabs>
          <w:tab w:val="left" w:pos="567"/>
        </w:tabs>
        <w:ind w:left="567" w:hanging="567"/>
        <w:jc w:val="both"/>
        <w:rPr>
          <w:sz w:val="20"/>
        </w:rPr>
      </w:pPr>
      <w:r w:rsidRPr="00D0239D">
        <w:rPr>
          <w:sz w:val="20"/>
        </w:rPr>
        <w:t>Os preços não serão reajustados.</w:t>
      </w:r>
    </w:p>
    <w:p w:rsidR="001A22F8" w:rsidRPr="00D0239D" w:rsidRDefault="001A22F8" w:rsidP="001A22F8">
      <w:pPr>
        <w:tabs>
          <w:tab w:val="left" w:pos="567"/>
        </w:tabs>
        <w:ind w:left="567"/>
        <w:jc w:val="both"/>
        <w:rPr>
          <w:sz w:val="20"/>
        </w:rPr>
      </w:pPr>
    </w:p>
    <w:p w:rsidR="001A22F8" w:rsidRPr="00D0239D" w:rsidRDefault="00F00CC4" w:rsidP="00426DDA">
      <w:pPr>
        <w:numPr>
          <w:ilvl w:val="1"/>
          <w:numId w:val="6"/>
        </w:numPr>
        <w:tabs>
          <w:tab w:val="left" w:pos="567"/>
        </w:tabs>
        <w:ind w:left="567" w:hanging="567"/>
        <w:jc w:val="both"/>
        <w:rPr>
          <w:sz w:val="20"/>
        </w:rPr>
      </w:pPr>
      <w:r w:rsidRPr="00D0239D">
        <w:rPr>
          <w:sz w:val="20"/>
        </w:rPr>
        <w:t>O órgão gerenciador</w:t>
      </w:r>
      <w:r w:rsidR="001A22F8" w:rsidRPr="00D0239D">
        <w:rPr>
          <w:sz w:val="20"/>
        </w:rPr>
        <w:t xml:space="preserve"> fará, periodicamente, levantamento dos preços praticados no mercado visando aferir se os preços registrados </w:t>
      </w:r>
      <w:proofErr w:type="gramStart"/>
      <w:r w:rsidR="001A22F8" w:rsidRPr="00D0239D">
        <w:rPr>
          <w:sz w:val="20"/>
        </w:rPr>
        <w:t>apresentam-se</w:t>
      </w:r>
      <w:proofErr w:type="gramEnd"/>
      <w:r w:rsidR="001A22F8" w:rsidRPr="00D0239D">
        <w:rPr>
          <w:sz w:val="20"/>
        </w:rPr>
        <w:t xml:space="preserve"> vantajosos.</w:t>
      </w:r>
    </w:p>
    <w:p w:rsidR="001A22F8" w:rsidRPr="00D0239D" w:rsidRDefault="001A22F8" w:rsidP="001A22F8">
      <w:pPr>
        <w:pStyle w:val="PargrafodaLista"/>
        <w:rPr>
          <w:sz w:val="20"/>
        </w:rPr>
      </w:pPr>
    </w:p>
    <w:p w:rsidR="001A22F8" w:rsidRPr="00D0239D" w:rsidRDefault="001A22F8" w:rsidP="00426DDA">
      <w:pPr>
        <w:numPr>
          <w:ilvl w:val="1"/>
          <w:numId w:val="6"/>
        </w:numPr>
        <w:tabs>
          <w:tab w:val="left" w:pos="567"/>
        </w:tabs>
        <w:ind w:left="567" w:hanging="567"/>
        <w:jc w:val="both"/>
        <w:rPr>
          <w:sz w:val="20"/>
        </w:rPr>
      </w:pPr>
      <w:r w:rsidRPr="00D0239D">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1A22F8" w:rsidRPr="00D0239D" w:rsidRDefault="001A22F8" w:rsidP="00426DDA">
      <w:pPr>
        <w:pStyle w:val="Corpodetexto"/>
        <w:numPr>
          <w:ilvl w:val="2"/>
          <w:numId w:val="6"/>
        </w:numPr>
        <w:tabs>
          <w:tab w:val="clear" w:pos="2270"/>
          <w:tab w:val="clear" w:pos="4294"/>
        </w:tabs>
        <w:suppressAutoHyphens/>
        <w:rPr>
          <w:sz w:val="20"/>
        </w:rPr>
      </w:pPr>
      <w:r w:rsidRPr="00D0239D">
        <w:rPr>
          <w:sz w:val="20"/>
        </w:rPr>
        <w:t>Mesmo comprovada a ocorrência prevista na alínea “d”, inciso II, do art. 65 da Lei nº 8.666/93, a Administração, se julgar conveniente, poderá optar por cancelar a Ata de Registro de Preços e promover outro processo licitatório.</w:t>
      </w:r>
    </w:p>
    <w:p w:rsidR="001A22F8" w:rsidRPr="00D0239D" w:rsidRDefault="001A22F8" w:rsidP="001A22F8">
      <w:pPr>
        <w:pStyle w:val="Corpodetexto"/>
        <w:tabs>
          <w:tab w:val="clear" w:pos="708"/>
          <w:tab w:val="left" w:pos="567"/>
          <w:tab w:val="left" w:pos="709"/>
        </w:tabs>
        <w:ind w:left="567" w:hanging="567"/>
        <w:rPr>
          <w:sz w:val="20"/>
        </w:rPr>
      </w:pPr>
    </w:p>
    <w:p w:rsidR="001A22F8" w:rsidRPr="00D0239D" w:rsidRDefault="001A22F8" w:rsidP="00426DDA">
      <w:pPr>
        <w:pStyle w:val="Corpodetexto"/>
        <w:numPr>
          <w:ilvl w:val="1"/>
          <w:numId w:val="6"/>
        </w:numPr>
        <w:tabs>
          <w:tab w:val="clear" w:pos="708"/>
          <w:tab w:val="clear" w:pos="2270"/>
          <w:tab w:val="clear" w:pos="4294"/>
          <w:tab w:val="left" w:pos="567"/>
        </w:tabs>
        <w:suppressAutoHyphens/>
        <w:ind w:left="567" w:hanging="567"/>
        <w:rPr>
          <w:sz w:val="20"/>
        </w:rPr>
      </w:pPr>
      <w:r w:rsidRPr="00D0239D">
        <w:rPr>
          <w:sz w:val="20"/>
        </w:rPr>
        <w:t xml:space="preserve">Os preços registrados poderão ser revistos em decorrência de eventual redução dos </w:t>
      </w:r>
      <w:proofErr w:type="gramStart"/>
      <w:r w:rsidRPr="00D0239D">
        <w:rPr>
          <w:sz w:val="20"/>
        </w:rPr>
        <w:t>preços  praticados</w:t>
      </w:r>
      <w:proofErr w:type="gramEnd"/>
      <w:r w:rsidRPr="00D0239D">
        <w:rPr>
          <w:sz w:val="20"/>
        </w:rPr>
        <w:t xml:space="preserve"> no mercado ou de fato que eleve o custo dos bens registrados, cabendo ao órgão gerenciador promover as  negociações junto aos fornecedores, observadas as disposições contidas na </w:t>
      </w:r>
      <w:hyperlink r:id="rId11" w:anchor="art65iid" w:history="1">
        <w:r w:rsidRPr="00D0239D">
          <w:rPr>
            <w:rStyle w:val="Hyperlink"/>
            <w:color w:val="auto"/>
            <w:sz w:val="20"/>
            <w:u w:val="none"/>
          </w:rPr>
          <w:t xml:space="preserve">alínea “d” do inciso II do </w:t>
        </w:r>
        <w:r w:rsidRPr="00D0239D">
          <w:rPr>
            <w:rStyle w:val="Hyperlink"/>
            <w:bCs w:val="0"/>
            <w:color w:val="auto"/>
            <w:sz w:val="20"/>
            <w:u w:val="none"/>
          </w:rPr>
          <w:t>caput</w:t>
        </w:r>
        <w:r w:rsidRPr="00D0239D">
          <w:rPr>
            <w:rStyle w:val="Hyperlink"/>
            <w:color w:val="auto"/>
            <w:sz w:val="20"/>
            <w:u w:val="none"/>
          </w:rPr>
          <w:t xml:space="preserve"> do art. 65 da Lei n</w:t>
        </w:r>
        <w:r w:rsidRPr="00D0239D">
          <w:rPr>
            <w:rStyle w:val="Hyperlink"/>
            <w:strike/>
            <w:color w:val="auto"/>
            <w:sz w:val="20"/>
            <w:u w:val="none"/>
          </w:rPr>
          <w:t>º</w:t>
        </w:r>
        <w:r w:rsidRPr="00D0239D">
          <w:rPr>
            <w:rStyle w:val="Hyperlink"/>
            <w:color w:val="auto"/>
            <w:sz w:val="20"/>
            <w:u w:val="none"/>
          </w:rPr>
          <w:t xml:space="preserve"> 8.666/93</w:t>
        </w:r>
      </w:hyperlink>
      <w:r w:rsidRPr="00D0239D">
        <w:rPr>
          <w:sz w:val="20"/>
        </w:rPr>
        <w:t>.</w:t>
      </w:r>
    </w:p>
    <w:p w:rsidR="001A22F8" w:rsidRPr="00D0239D" w:rsidRDefault="001A22F8" w:rsidP="001A22F8">
      <w:pPr>
        <w:pStyle w:val="Corpodetexto"/>
        <w:tabs>
          <w:tab w:val="left" w:pos="567"/>
        </w:tabs>
        <w:ind w:left="567"/>
        <w:rPr>
          <w:sz w:val="20"/>
        </w:rPr>
      </w:pPr>
    </w:p>
    <w:p w:rsidR="001A22F8" w:rsidRPr="00D0239D" w:rsidRDefault="001A22F8" w:rsidP="00426DDA">
      <w:pPr>
        <w:pStyle w:val="Corpodetexto"/>
        <w:numPr>
          <w:ilvl w:val="1"/>
          <w:numId w:val="6"/>
        </w:numPr>
        <w:tabs>
          <w:tab w:val="clear" w:pos="708"/>
          <w:tab w:val="clear" w:pos="2270"/>
          <w:tab w:val="clear" w:pos="4294"/>
          <w:tab w:val="left" w:pos="567"/>
        </w:tabs>
        <w:suppressAutoHyphens/>
        <w:ind w:left="567" w:hanging="567"/>
        <w:rPr>
          <w:sz w:val="20"/>
        </w:rPr>
      </w:pPr>
      <w:r w:rsidRPr="00D0239D">
        <w:rPr>
          <w:sz w:val="20"/>
        </w:rPr>
        <w:t xml:space="preserve">Quando o preço registrado </w:t>
      </w:r>
      <w:proofErr w:type="gramStart"/>
      <w:r w:rsidRPr="00D0239D">
        <w:rPr>
          <w:sz w:val="20"/>
        </w:rPr>
        <w:t>tornar-se</w:t>
      </w:r>
      <w:proofErr w:type="gramEnd"/>
      <w:r w:rsidRPr="00D0239D">
        <w:rPr>
          <w:sz w:val="20"/>
        </w:rPr>
        <w:t xml:space="preserve"> superior ao preço praticado no mercado por motivo superveniente, o órgão gerenciador convocará os fornecedores para negociarem a redução dos preços aos valores praticados pelo mercado.</w:t>
      </w:r>
    </w:p>
    <w:p w:rsidR="001A22F8" w:rsidRPr="00D0239D" w:rsidRDefault="001A22F8" w:rsidP="00426DDA">
      <w:pPr>
        <w:pStyle w:val="Corpodetexto"/>
        <w:numPr>
          <w:ilvl w:val="2"/>
          <w:numId w:val="6"/>
        </w:numPr>
        <w:tabs>
          <w:tab w:val="clear" w:pos="2270"/>
          <w:tab w:val="clear" w:pos="4294"/>
        </w:tabs>
        <w:suppressAutoHyphens/>
        <w:ind w:left="709" w:hanging="709"/>
        <w:rPr>
          <w:sz w:val="20"/>
        </w:rPr>
      </w:pPr>
      <w:r w:rsidRPr="00D0239D">
        <w:rPr>
          <w:sz w:val="20"/>
        </w:rPr>
        <w:t>Os fornecedores que não aceitarem reduzir seus preços aos valores praticados pelo mercado serão liberados do compromisso assumido, sem aplicação de penalidade.</w:t>
      </w:r>
    </w:p>
    <w:p w:rsidR="001A22F8" w:rsidRPr="00D0239D" w:rsidRDefault="001A22F8" w:rsidP="00426DDA">
      <w:pPr>
        <w:pStyle w:val="Corpodetexto"/>
        <w:numPr>
          <w:ilvl w:val="2"/>
          <w:numId w:val="6"/>
        </w:numPr>
        <w:tabs>
          <w:tab w:val="clear" w:pos="2270"/>
          <w:tab w:val="clear" w:pos="4294"/>
        </w:tabs>
        <w:suppressAutoHyphens/>
        <w:ind w:left="709" w:hanging="709"/>
        <w:rPr>
          <w:sz w:val="20"/>
        </w:rPr>
      </w:pPr>
      <w:r w:rsidRPr="00D0239D">
        <w:rPr>
          <w:sz w:val="20"/>
        </w:rPr>
        <w:t>A ordem de classificação dos fornecedores que aceitarem reduzir seus preços aos valores de mercado observará a classificação original.</w:t>
      </w:r>
    </w:p>
    <w:p w:rsidR="001A22F8" w:rsidRPr="00D0239D" w:rsidRDefault="001A22F8" w:rsidP="001A22F8">
      <w:pPr>
        <w:pStyle w:val="Corpodetexto"/>
        <w:ind w:left="709"/>
        <w:rPr>
          <w:sz w:val="20"/>
        </w:rPr>
      </w:pPr>
    </w:p>
    <w:p w:rsidR="001A22F8" w:rsidRPr="00D0239D" w:rsidRDefault="001A22F8" w:rsidP="00426DDA">
      <w:pPr>
        <w:pStyle w:val="Corpodetexto"/>
        <w:numPr>
          <w:ilvl w:val="1"/>
          <w:numId w:val="6"/>
        </w:numPr>
        <w:tabs>
          <w:tab w:val="clear" w:pos="708"/>
          <w:tab w:val="clear" w:pos="2270"/>
          <w:tab w:val="clear" w:pos="4294"/>
          <w:tab w:val="left" w:pos="567"/>
        </w:tabs>
        <w:suppressAutoHyphens/>
        <w:ind w:left="567" w:hanging="567"/>
        <w:rPr>
          <w:sz w:val="20"/>
        </w:rPr>
      </w:pPr>
      <w:r w:rsidRPr="00D0239D">
        <w:rPr>
          <w:sz w:val="20"/>
        </w:rPr>
        <w:t xml:space="preserve">Quando o preço de mercado </w:t>
      </w:r>
      <w:proofErr w:type="gramStart"/>
      <w:r w:rsidRPr="00D0239D">
        <w:rPr>
          <w:sz w:val="20"/>
        </w:rPr>
        <w:t>tornar-se</w:t>
      </w:r>
      <w:proofErr w:type="gramEnd"/>
      <w:r w:rsidRPr="00D0239D">
        <w:rPr>
          <w:sz w:val="20"/>
        </w:rPr>
        <w:t xml:space="preserv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1A22F8" w:rsidRPr="00D0239D" w:rsidRDefault="001A22F8" w:rsidP="00426DDA">
      <w:pPr>
        <w:pStyle w:val="Corpodetexto"/>
        <w:numPr>
          <w:ilvl w:val="2"/>
          <w:numId w:val="6"/>
        </w:numPr>
        <w:tabs>
          <w:tab w:val="clear" w:pos="2270"/>
          <w:tab w:val="clear" w:pos="4294"/>
        </w:tabs>
        <w:suppressAutoHyphens/>
        <w:ind w:left="709" w:hanging="709"/>
        <w:rPr>
          <w:sz w:val="20"/>
        </w:rPr>
      </w:pPr>
      <w:r w:rsidRPr="00D0239D">
        <w:rPr>
          <w:sz w:val="20"/>
        </w:rPr>
        <w:t>Não havendo êxito nas negociações, o órgão gerenciador procederá à revogação da ata de registro de preços, adotando as medidas cabíveis para obtenção da contratação mais vantajosa.</w:t>
      </w:r>
    </w:p>
    <w:p w:rsidR="00175BD7" w:rsidRPr="00D0239D" w:rsidRDefault="00175BD7" w:rsidP="00175BD7">
      <w:pPr>
        <w:ind w:firstLine="708"/>
        <w:jc w:val="both"/>
        <w:rPr>
          <w:sz w:val="20"/>
        </w:rPr>
      </w:pPr>
    </w:p>
    <w:p w:rsidR="00701710" w:rsidRPr="00D0239D" w:rsidRDefault="00701710" w:rsidP="00175BD7">
      <w:pPr>
        <w:ind w:firstLine="708"/>
        <w:jc w:val="both"/>
        <w:rPr>
          <w:sz w:val="20"/>
        </w:rPr>
      </w:pPr>
    </w:p>
    <w:p w:rsidR="00175BD7" w:rsidRPr="00D0239D" w:rsidRDefault="00175BD7" w:rsidP="00A533EC">
      <w:pPr>
        <w:pStyle w:val="Ttulo1"/>
        <w:numPr>
          <w:ilvl w:val="0"/>
          <w:numId w:val="6"/>
        </w:numPr>
        <w:tabs>
          <w:tab w:val="clear" w:pos="600"/>
          <w:tab w:val="num" w:pos="426"/>
        </w:tabs>
        <w:ind w:left="426" w:hanging="426"/>
        <w:jc w:val="left"/>
        <w:rPr>
          <w:rFonts w:cs="Arial"/>
          <w:sz w:val="20"/>
        </w:rPr>
      </w:pPr>
      <w:r w:rsidRPr="00D0239D">
        <w:rPr>
          <w:rFonts w:cs="Arial"/>
          <w:sz w:val="20"/>
        </w:rPr>
        <w:t>D</w:t>
      </w:r>
      <w:r w:rsidR="00A533EC" w:rsidRPr="00D0239D">
        <w:rPr>
          <w:rFonts w:cs="Arial"/>
          <w:sz w:val="20"/>
        </w:rPr>
        <w:t>O VALOR ESTIMADO E DOS RECURSOS</w:t>
      </w:r>
    </w:p>
    <w:p w:rsidR="00175BD7" w:rsidRPr="00D0239D" w:rsidRDefault="00175BD7" w:rsidP="00175BD7">
      <w:pPr>
        <w:jc w:val="both"/>
        <w:rPr>
          <w:sz w:val="20"/>
        </w:rPr>
      </w:pPr>
    </w:p>
    <w:p w:rsidR="001A22F8" w:rsidRPr="00D0239D" w:rsidRDefault="001A22F8" w:rsidP="00426DDA">
      <w:pPr>
        <w:pStyle w:val="Recuodecorpodetexto2"/>
        <w:numPr>
          <w:ilvl w:val="1"/>
          <w:numId w:val="6"/>
        </w:numPr>
        <w:ind w:left="567" w:hanging="567"/>
        <w:rPr>
          <w:rFonts w:ascii="Arial" w:hAnsi="Arial" w:cs="Arial"/>
          <w:sz w:val="20"/>
        </w:rPr>
      </w:pPr>
      <w:r w:rsidRPr="00D0239D">
        <w:rPr>
          <w:rFonts w:ascii="Arial" w:hAnsi="Arial" w:cs="Arial"/>
          <w:sz w:val="20"/>
        </w:rPr>
        <w:t xml:space="preserve">O valor estimado para contratação é de </w:t>
      </w:r>
      <w:r w:rsidRPr="00D0239D">
        <w:rPr>
          <w:rFonts w:ascii="Arial" w:hAnsi="Arial" w:cs="Arial"/>
          <w:b/>
          <w:sz w:val="20"/>
        </w:rPr>
        <w:t xml:space="preserve">R$ </w:t>
      </w:r>
      <w:r w:rsidR="004E4452" w:rsidRPr="00D0239D">
        <w:rPr>
          <w:rFonts w:ascii="Arial" w:hAnsi="Arial" w:cs="Arial"/>
          <w:b/>
          <w:sz w:val="20"/>
        </w:rPr>
        <w:t>372.270,00</w:t>
      </w:r>
      <w:r w:rsidRPr="00D0239D">
        <w:rPr>
          <w:rFonts w:ascii="Arial" w:hAnsi="Arial" w:cs="Arial"/>
          <w:b/>
          <w:sz w:val="20"/>
          <w:lang w:val="pt-PT"/>
        </w:rPr>
        <w:t xml:space="preserve"> </w:t>
      </w:r>
      <w:r w:rsidRPr="00D0239D">
        <w:rPr>
          <w:rFonts w:ascii="Arial" w:hAnsi="Arial" w:cs="Arial"/>
          <w:sz w:val="20"/>
          <w:lang w:val="pt-PT"/>
        </w:rPr>
        <w:t>(</w:t>
      </w:r>
      <w:r w:rsidR="004E4452" w:rsidRPr="00D0239D">
        <w:rPr>
          <w:rFonts w:ascii="Arial" w:hAnsi="Arial" w:cs="Arial"/>
          <w:sz w:val="20"/>
          <w:lang w:val="pt-PT"/>
        </w:rPr>
        <w:t>trezentos e setenta e dois mil duzentos e setenta</w:t>
      </w:r>
      <w:r w:rsidR="009D13A1" w:rsidRPr="00D0239D">
        <w:rPr>
          <w:rFonts w:ascii="Arial" w:hAnsi="Arial" w:cs="Arial"/>
          <w:sz w:val="20"/>
          <w:lang w:val="pt-PT"/>
        </w:rPr>
        <w:t xml:space="preserve"> reais</w:t>
      </w:r>
      <w:r w:rsidRPr="00D0239D">
        <w:rPr>
          <w:rFonts w:ascii="Arial" w:hAnsi="Arial" w:cs="Arial"/>
          <w:sz w:val="20"/>
          <w:lang w:val="pt-PT"/>
        </w:rPr>
        <w:t>)</w:t>
      </w:r>
      <w:r w:rsidR="00FB0EF9" w:rsidRPr="00D0239D">
        <w:rPr>
          <w:rFonts w:ascii="Arial" w:hAnsi="Arial" w:cs="Arial"/>
          <w:sz w:val="20"/>
          <w:lang w:val="pt-PT"/>
        </w:rPr>
        <w:t>, não consideradas as eventuais adesões à futura Ata</w:t>
      </w:r>
      <w:r w:rsidRPr="00D0239D">
        <w:rPr>
          <w:rFonts w:ascii="Arial" w:hAnsi="Arial" w:cs="Arial"/>
          <w:sz w:val="20"/>
          <w:lang w:val="pt-PT"/>
        </w:rPr>
        <w:t xml:space="preserve">. </w:t>
      </w:r>
    </w:p>
    <w:p w:rsidR="001A22F8" w:rsidRPr="00D0239D" w:rsidRDefault="001A22F8" w:rsidP="001A22F8">
      <w:pPr>
        <w:pStyle w:val="Recuodecorpodetexto2"/>
        <w:ind w:left="567" w:firstLine="0"/>
        <w:rPr>
          <w:rFonts w:ascii="Arial" w:hAnsi="Arial" w:cs="Arial"/>
          <w:sz w:val="20"/>
        </w:rPr>
      </w:pPr>
    </w:p>
    <w:p w:rsidR="001A22F8" w:rsidRPr="00D0239D" w:rsidRDefault="00F00CC4" w:rsidP="00426DDA">
      <w:pPr>
        <w:pStyle w:val="Recuodecorpodetexto2"/>
        <w:numPr>
          <w:ilvl w:val="1"/>
          <w:numId w:val="6"/>
        </w:numPr>
        <w:ind w:left="567" w:hanging="567"/>
        <w:rPr>
          <w:rFonts w:ascii="Arial" w:hAnsi="Arial" w:cs="Arial"/>
          <w:sz w:val="20"/>
        </w:rPr>
      </w:pPr>
      <w:r w:rsidRPr="00D0239D">
        <w:rPr>
          <w:rFonts w:ascii="Arial" w:hAnsi="Arial" w:cs="Arial"/>
          <w:sz w:val="20"/>
        </w:rPr>
        <w:t>O órgão gerenciador</w:t>
      </w:r>
      <w:r w:rsidR="001A22F8" w:rsidRPr="00D0239D">
        <w:rPr>
          <w:rFonts w:ascii="Arial" w:hAnsi="Arial" w:cs="Arial"/>
          <w:sz w:val="20"/>
        </w:rPr>
        <w:t xml:space="preserve"> e os órgãos participantes consignarão, inclusive no próximo exercício, em seus orçamentos, os recursos necessários ao atendimento das eventuais aquisições.</w:t>
      </w:r>
    </w:p>
    <w:p w:rsidR="00175BD7" w:rsidRPr="00D0239D" w:rsidRDefault="00175BD7" w:rsidP="00175BD7">
      <w:pPr>
        <w:pStyle w:val="Recuodecorpodetexto2"/>
        <w:ind w:firstLine="0"/>
        <w:rPr>
          <w:rFonts w:ascii="Arial" w:hAnsi="Arial" w:cs="Arial"/>
          <w:sz w:val="20"/>
        </w:rPr>
      </w:pPr>
    </w:p>
    <w:p w:rsidR="00701710" w:rsidRPr="00D0239D" w:rsidRDefault="00701710" w:rsidP="00175BD7">
      <w:pPr>
        <w:pStyle w:val="Recuodecorpodetexto2"/>
        <w:ind w:firstLine="0"/>
        <w:rPr>
          <w:rFonts w:ascii="Arial" w:hAnsi="Arial" w:cs="Arial"/>
          <w:sz w:val="20"/>
        </w:rPr>
      </w:pPr>
    </w:p>
    <w:p w:rsidR="00175BD7" w:rsidRPr="00D0239D" w:rsidRDefault="00175BD7" w:rsidP="00701710">
      <w:pPr>
        <w:pStyle w:val="Ttulo1"/>
        <w:numPr>
          <w:ilvl w:val="0"/>
          <w:numId w:val="6"/>
        </w:numPr>
        <w:tabs>
          <w:tab w:val="clear" w:pos="600"/>
          <w:tab w:val="num" w:pos="426"/>
        </w:tabs>
        <w:ind w:left="426" w:hanging="426"/>
        <w:jc w:val="left"/>
        <w:rPr>
          <w:rFonts w:cs="Arial"/>
          <w:sz w:val="20"/>
        </w:rPr>
      </w:pPr>
      <w:r w:rsidRPr="00D0239D">
        <w:rPr>
          <w:rFonts w:cs="Arial"/>
          <w:sz w:val="20"/>
        </w:rPr>
        <w:t>DAS CONSIDERAÇÕES GERAIS</w:t>
      </w:r>
    </w:p>
    <w:p w:rsidR="00175BD7" w:rsidRPr="00D0239D" w:rsidRDefault="00175BD7" w:rsidP="00175BD7">
      <w:pPr>
        <w:rPr>
          <w:sz w:val="20"/>
        </w:rPr>
      </w:pPr>
    </w:p>
    <w:p w:rsidR="00175BD7" w:rsidRPr="00D0239D" w:rsidRDefault="00175BD7" w:rsidP="00426DDA">
      <w:pPr>
        <w:numPr>
          <w:ilvl w:val="1"/>
          <w:numId w:val="6"/>
        </w:numPr>
        <w:tabs>
          <w:tab w:val="left" w:pos="567"/>
        </w:tabs>
        <w:ind w:left="567" w:hanging="567"/>
        <w:jc w:val="both"/>
        <w:rPr>
          <w:sz w:val="20"/>
        </w:rPr>
      </w:pPr>
      <w:r w:rsidRPr="00D0239D">
        <w:rPr>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F00CC4" w:rsidRPr="00D0239D" w:rsidRDefault="00F00CC4" w:rsidP="00F00CC4">
      <w:pPr>
        <w:tabs>
          <w:tab w:val="left" w:pos="567"/>
        </w:tabs>
        <w:ind w:left="567"/>
        <w:jc w:val="both"/>
        <w:rPr>
          <w:sz w:val="20"/>
        </w:rPr>
      </w:pPr>
    </w:p>
    <w:p w:rsidR="00175BD7" w:rsidRPr="00D0239D" w:rsidRDefault="00175BD7" w:rsidP="00426DDA">
      <w:pPr>
        <w:numPr>
          <w:ilvl w:val="1"/>
          <w:numId w:val="6"/>
        </w:numPr>
        <w:tabs>
          <w:tab w:val="left" w:pos="567"/>
        </w:tabs>
        <w:ind w:left="567" w:hanging="567"/>
        <w:jc w:val="both"/>
        <w:rPr>
          <w:snapToGrid w:val="0"/>
          <w:sz w:val="20"/>
        </w:rPr>
      </w:pPr>
      <w:r w:rsidRPr="00D0239D">
        <w:rPr>
          <w:snapToGrid w:val="0"/>
          <w:sz w:val="20"/>
        </w:rPr>
        <w:t xml:space="preserve">Caberá ao </w:t>
      </w:r>
      <w:r w:rsidR="002A1448" w:rsidRPr="00D0239D">
        <w:rPr>
          <w:snapToGrid w:val="0"/>
          <w:sz w:val="20"/>
        </w:rPr>
        <w:t xml:space="preserve">Secretário Municipal de </w:t>
      </w:r>
      <w:r w:rsidR="00F00CC4" w:rsidRPr="00D0239D">
        <w:rPr>
          <w:snapToGrid w:val="0"/>
          <w:sz w:val="20"/>
        </w:rPr>
        <w:t>Desenvolvimento Agrícola, Indústria, Comércio, Turismo e Inovação</w:t>
      </w:r>
      <w:r w:rsidRPr="00D0239D">
        <w:rPr>
          <w:snapToGrid w:val="0"/>
          <w:sz w:val="20"/>
        </w:rPr>
        <w:t>, revogar, anular ou homologar esta Licitação, nos termos do art. 49 da Lei 8.666/93 e suas alterações</w:t>
      </w:r>
      <w:r w:rsidR="002A1448" w:rsidRPr="00D0239D">
        <w:rPr>
          <w:snapToGrid w:val="0"/>
          <w:sz w:val="20"/>
        </w:rPr>
        <w:t xml:space="preserve"> e Instrução Normativa nº 08/2014</w:t>
      </w:r>
      <w:r w:rsidR="00F00CC4" w:rsidRPr="00D0239D">
        <w:rPr>
          <w:snapToGrid w:val="0"/>
          <w:sz w:val="20"/>
        </w:rPr>
        <w:t xml:space="preserve"> e alteração</w:t>
      </w:r>
      <w:r w:rsidRPr="00D0239D">
        <w:rPr>
          <w:snapToGrid w:val="0"/>
          <w:sz w:val="20"/>
        </w:rPr>
        <w:t>.</w:t>
      </w:r>
    </w:p>
    <w:p w:rsidR="00F00CC4" w:rsidRPr="00D0239D" w:rsidRDefault="00F00CC4" w:rsidP="00F00CC4">
      <w:pPr>
        <w:tabs>
          <w:tab w:val="left" w:pos="567"/>
        </w:tabs>
        <w:jc w:val="both"/>
        <w:rPr>
          <w:snapToGrid w:val="0"/>
          <w:sz w:val="20"/>
        </w:rPr>
      </w:pPr>
    </w:p>
    <w:p w:rsidR="00175BD7" w:rsidRPr="00D0239D" w:rsidRDefault="00175BD7" w:rsidP="00426DDA">
      <w:pPr>
        <w:numPr>
          <w:ilvl w:val="1"/>
          <w:numId w:val="6"/>
        </w:numPr>
        <w:tabs>
          <w:tab w:val="left" w:pos="567"/>
        </w:tabs>
        <w:ind w:left="567" w:hanging="567"/>
        <w:jc w:val="both"/>
        <w:rPr>
          <w:sz w:val="20"/>
        </w:rPr>
      </w:pPr>
      <w:r w:rsidRPr="00D0239D">
        <w:rPr>
          <w:sz w:val="20"/>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175BD7" w:rsidRPr="00D0239D" w:rsidRDefault="00175BD7" w:rsidP="00426DDA">
      <w:pPr>
        <w:pStyle w:val="Corpodetexto3"/>
        <w:numPr>
          <w:ilvl w:val="1"/>
          <w:numId w:val="6"/>
        </w:numPr>
        <w:tabs>
          <w:tab w:val="left" w:pos="567"/>
        </w:tabs>
        <w:autoSpaceDE w:val="0"/>
        <w:autoSpaceDN w:val="0"/>
        <w:adjustRightInd w:val="0"/>
        <w:ind w:left="567" w:hanging="567"/>
        <w:rPr>
          <w:color w:val="auto"/>
          <w:sz w:val="20"/>
        </w:rPr>
      </w:pPr>
      <w:r w:rsidRPr="00D0239D">
        <w:rPr>
          <w:color w:val="auto"/>
          <w:sz w:val="20"/>
        </w:rPr>
        <w:lastRenderedPageBreak/>
        <w:t>Os casos omissos serão dirimidos pelo Pregoeiro, com observância da legislação regedora, em especial a Lei 8.666/93 atualizada, Lei 10.520/</w:t>
      </w:r>
      <w:r w:rsidR="00BD57AC" w:rsidRPr="00D0239D">
        <w:rPr>
          <w:color w:val="auto"/>
          <w:sz w:val="20"/>
        </w:rPr>
        <w:t>20</w:t>
      </w:r>
      <w:r w:rsidRPr="00D0239D">
        <w:rPr>
          <w:color w:val="auto"/>
          <w:sz w:val="20"/>
        </w:rPr>
        <w:t>02, Lei Complementar nº 123/</w:t>
      </w:r>
      <w:r w:rsidR="00BD57AC" w:rsidRPr="00D0239D">
        <w:rPr>
          <w:color w:val="auto"/>
          <w:sz w:val="20"/>
        </w:rPr>
        <w:t>20</w:t>
      </w:r>
      <w:r w:rsidRPr="00D0239D">
        <w:rPr>
          <w:color w:val="auto"/>
          <w:sz w:val="20"/>
        </w:rPr>
        <w:t>06 e o Decreto Municipal nº 2.879/</w:t>
      </w:r>
      <w:r w:rsidR="00BD57AC" w:rsidRPr="00D0239D">
        <w:rPr>
          <w:color w:val="auto"/>
          <w:sz w:val="20"/>
        </w:rPr>
        <w:t>20</w:t>
      </w:r>
      <w:r w:rsidRPr="00D0239D">
        <w:rPr>
          <w:color w:val="auto"/>
          <w:sz w:val="20"/>
        </w:rPr>
        <w:t xml:space="preserve">06 e suas alterações. </w:t>
      </w:r>
    </w:p>
    <w:p w:rsidR="00F00CC4" w:rsidRPr="00D0239D" w:rsidRDefault="00F00CC4" w:rsidP="00F00CC4">
      <w:pPr>
        <w:pStyle w:val="Corpodetexto3"/>
        <w:tabs>
          <w:tab w:val="left" w:pos="567"/>
        </w:tabs>
        <w:autoSpaceDE w:val="0"/>
        <w:autoSpaceDN w:val="0"/>
        <w:adjustRightInd w:val="0"/>
        <w:ind w:left="567"/>
        <w:rPr>
          <w:color w:val="auto"/>
          <w:sz w:val="20"/>
        </w:rPr>
      </w:pPr>
    </w:p>
    <w:p w:rsidR="00175BD7" w:rsidRPr="00D0239D" w:rsidRDefault="00175BD7" w:rsidP="00426DDA">
      <w:pPr>
        <w:pStyle w:val="PADRAO"/>
        <w:numPr>
          <w:ilvl w:val="1"/>
          <w:numId w:val="6"/>
        </w:numPr>
        <w:tabs>
          <w:tab w:val="left" w:pos="567"/>
          <w:tab w:val="left" w:pos="2270"/>
          <w:tab w:val="left" w:pos="4294"/>
        </w:tabs>
        <w:ind w:left="567" w:hanging="567"/>
        <w:rPr>
          <w:rFonts w:ascii="Arial" w:hAnsi="Arial" w:cs="Arial"/>
          <w:sz w:val="20"/>
        </w:rPr>
      </w:pPr>
      <w:r w:rsidRPr="00D0239D">
        <w:rPr>
          <w:rFonts w:ascii="Arial" w:hAnsi="Arial" w:cs="Arial"/>
          <w:sz w:val="20"/>
        </w:rPr>
        <w:t>No interesse da Administração Municipal, e sem que caiba às participantes qualquer reclamação ou indenização, poderá ser adiada a abertura da licitação ou alteradas as condições do Edital, obedecido o disposto no § 4º do art. 21 da Lei 8.666/93, atualizada.</w:t>
      </w:r>
    </w:p>
    <w:p w:rsidR="00F00CC4" w:rsidRPr="00D0239D" w:rsidRDefault="00F00CC4" w:rsidP="00F00CC4">
      <w:pPr>
        <w:pStyle w:val="PADRAO"/>
        <w:tabs>
          <w:tab w:val="left" w:pos="567"/>
          <w:tab w:val="left" w:pos="2270"/>
          <w:tab w:val="left" w:pos="4294"/>
        </w:tabs>
        <w:rPr>
          <w:rFonts w:ascii="Arial" w:hAnsi="Arial" w:cs="Arial"/>
          <w:sz w:val="20"/>
        </w:rPr>
      </w:pPr>
    </w:p>
    <w:p w:rsidR="00175BD7" w:rsidRPr="00D0239D" w:rsidRDefault="00175BD7" w:rsidP="00426DDA">
      <w:pPr>
        <w:numPr>
          <w:ilvl w:val="1"/>
          <w:numId w:val="6"/>
        </w:numPr>
        <w:tabs>
          <w:tab w:val="left" w:pos="567"/>
        </w:tabs>
        <w:ind w:left="567" w:hanging="567"/>
        <w:jc w:val="both"/>
        <w:rPr>
          <w:snapToGrid w:val="0"/>
          <w:sz w:val="20"/>
        </w:rPr>
      </w:pPr>
      <w:r w:rsidRPr="00D0239D">
        <w:rPr>
          <w:sz w:val="20"/>
        </w:rPr>
        <w:t>Integram o presente Edital:</w:t>
      </w:r>
    </w:p>
    <w:p w:rsidR="00175BD7" w:rsidRPr="00D0239D" w:rsidRDefault="00175BD7" w:rsidP="008F49E0">
      <w:pPr>
        <w:numPr>
          <w:ilvl w:val="0"/>
          <w:numId w:val="1"/>
        </w:numPr>
        <w:tabs>
          <w:tab w:val="clear" w:pos="720"/>
          <w:tab w:val="left" w:pos="851"/>
        </w:tabs>
        <w:ind w:left="851" w:hanging="284"/>
        <w:jc w:val="both"/>
        <w:rPr>
          <w:sz w:val="20"/>
        </w:rPr>
      </w:pPr>
      <w:r w:rsidRPr="00D0239D">
        <w:rPr>
          <w:sz w:val="20"/>
        </w:rPr>
        <w:t xml:space="preserve">Anexo I – Especificações do objeto / Valor </w:t>
      </w:r>
      <w:r w:rsidR="007064BB" w:rsidRPr="00D0239D">
        <w:rPr>
          <w:sz w:val="20"/>
        </w:rPr>
        <w:t>Unitário Máximo</w:t>
      </w:r>
      <w:r w:rsidRPr="00D0239D">
        <w:rPr>
          <w:sz w:val="20"/>
        </w:rPr>
        <w:t xml:space="preserve"> / Modelo da Proposta </w:t>
      </w:r>
    </w:p>
    <w:p w:rsidR="00175BD7" w:rsidRPr="00D0239D" w:rsidRDefault="00175BD7" w:rsidP="008F49E0">
      <w:pPr>
        <w:numPr>
          <w:ilvl w:val="0"/>
          <w:numId w:val="1"/>
        </w:numPr>
        <w:tabs>
          <w:tab w:val="clear" w:pos="720"/>
          <w:tab w:val="left" w:pos="851"/>
        </w:tabs>
        <w:ind w:left="851" w:hanging="284"/>
        <w:jc w:val="both"/>
        <w:rPr>
          <w:sz w:val="20"/>
        </w:rPr>
      </w:pPr>
      <w:r w:rsidRPr="00D0239D">
        <w:rPr>
          <w:sz w:val="20"/>
        </w:rPr>
        <w:t>Anexo II – Modelo da Carta de Credenciamento</w:t>
      </w:r>
    </w:p>
    <w:p w:rsidR="00175BD7" w:rsidRPr="00D0239D" w:rsidRDefault="00175BD7" w:rsidP="008F49E0">
      <w:pPr>
        <w:numPr>
          <w:ilvl w:val="0"/>
          <w:numId w:val="1"/>
        </w:numPr>
        <w:tabs>
          <w:tab w:val="clear" w:pos="720"/>
          <w:tab w:val="left" w:pos="851"/>
        </w:tabs>
        <w:ind w:left="851" w:hanging="284"/>
        <w:jc w:val="both"/>
        <w:rPr>
          <w:sz w:val="20"/>
        </w:rPr>
      </w:pPr>
      <w:r w:rsidRPr="00D0239D">
        <w:rPr>
          <w:sz w:val="20"/>
        </w:rPr>
        <w:t>Anexo III – Modelo da declaração de enquadramento como EPP ou ME</w:t>
      </w:r>
    </w:p>
    <w:p w:rsidR="00175BD7" w:rsidRPr="00D0239D" w:rsidRDefault="00175BD7" w:rsidP="008F49E0">
      <w:pPr>
        <w:numPr>
          <w:ilvl w:val="0"/>
          <w:numId w:val="1"/>
        </w:numPr>
        <w:tabs>
          <w:tab w:val="clear" w:pos="720"/>
          <w:tab w:val="left" w:pos="851"/>
        </w:tabs>
        <w:ind w:left="851" w:hanging="284"/>
        <w:jc w:val="both"/>
        <w:rPr>
          <w:sz w:val="20"/>
        </w:rPr>
      </w:pPr>
      <w:r w:rsidRPr="00D0239D">
        <w:rPr>
          <w:sz w:val="20"/>
        </w:rPr>
        <w:t>Anexo IV – Modelo da declaração de pleno atendimento aos requisitos de habilitação.</w:t>
      </w:r>
    </w:p>
    <w:p w:rsidR="00175BD7" w:rsidRPr="00D0239D" w:rsidRDefault="00175BD7" w:rsidP="008F49E0">
      <w:pPr>
        <w:numPr>
          <w:ilvl w:val="0"/>
          <w:numId w:val="1"/>
        </w:numPr>
        <w:tabs>
          <w:tab w:val="clear" w:pos="720"/>
          <w:tab w:val="left" w:pos="851"/>
        </w:tabs>
        <w:ind w:left="851" w:hanging="284"/>
        <w:jc w:val="both"/>
        <w:rPr>
          <w:sz w:val="20"/>
        </w:rPr>
      </w:pPr>
      <w:r w:rsidRPr="00D0239D">
        <w:rPr>
          <w:sz w:val="20"/>
        </w:rPr>
        <w:t>Anexo V – Minuta d</w:t>
      </w:r>
      <w:r w:rsidR="0095588A" w:rsidRPr="00D0239D">
        <w:rPr>
          <w:sz w:val="20"/>
        </w:rPr>
        <w:t>a Ata de Registro de Preços</w:t>
      </w:r>
      <w:r w:rsidRPr="00D0239D">
        <w:rPr>
          <w:sz w:val="20"/>
        </w:rPr>
        <w:t>.</w:t>
      </w:r>
    </w:p>
    <w:p w:rsidR="00F00CC4" w:rsidRPr="00D0239D" w:rsidRDefault="00F00CC4" w:rsidP="00F00CC4">
      <w:pPr>
        <w:tabs>
          <w:tab w:val="left" w:pos="851"/>
        </w:tabs>
        <w:ind w:left="851"/>
        <w:jc w:val="both"/>
        <w:rPr>
          <w:sz w:val="20"/>
        </w:rPr>
      </w:pPr>
    </w:p>
    <w:p w:rsidR="00175BD7" w:rsidRPr="00D0239D" w:rsidRDefault="00175BD7" w:rsidP="00426DDA">
      <w:pPr>
        <w:numPr>
          <w:ilvl w:val="1"/>
          <w:numId w:val="9"/>
        </w:numPr>
        <w:tabs>
          <w:tab w:val="left" w:pos="540"/>
        </w:tabs>
        <w:suppressAutoHyphens/>
        <w:jc w:val="both"/>
        <w:rPr>
          <w:bCs w:val="0"/>
          <w:sz w:val="20"/>
        </w:rPr>
      </w:pPr>
      <w:r w:rsidRPr="00D0239D">
        <w:rPr>
          <w:snapToGrid w:val="0"/>
          <w:sz w:val="20"/>
        </w:rPr>
        <w:tab/>
      </w:r>
      <w:r w:rsidRPr="00D0239D">
        <w:rPr>
          <w:bCs w:val="0"/>
          <w:sz w:val="20"/>
        </w:rPr>
        <w:t xml:space="preserve">Até 02 (dois) dias úteis antes da data fixada para recebimento das propostas, qualquer pessoa poderá solicitar esclarecimentos, providências ou impugnar o ato convocatório do pregão, </w:t>
      </w:r>
      <w:r w:rsidRPr="00D0239D">
        <w:rPr>
          <w:snapToGrid w:val="0"/>
          <w:sz w:val="20"/>
        </w:rPr>
        <w:t>através de documento formal endereçado ao Pregoeiro da Prefeitura de Joaçaba.</w:t>
      </w:r>
    </w:p>
    <w:p w:rsidR="00175BD7" w:rsidRPr="00D0239D" w:rsidRDefault="00175BD7" w:rsidP="00426DDA">
      <w:pPr>
        <w:numPr>
          <w:ilvl w:val="2"/>
          <w:numId w:val="9"/>
        </w:numPr>
        <w:tabs>
          <w:tab w:val="left" w:pos="540"/>
        </w:tabs>
        <w:suppressAutoHyphens/>
        <w:jc w:val="both"/>
        <w:rPr>
          <w:bCs w:val="0"/>
          <w:sz w:val="20"/>
        </w:rPr>
      </w:pPr>
      <w:r w:rsidRPr="00D0239D">
        <w:rPr>
          <w:bCs w:val="0"/>
          <w:sz w:val="20"/>
        </w:rPr>
        <w:t>Caberá ao Pregoeiro decidir sobre a petição no prazo de vinte e quatro horas.</w:t>
      </w:r>
    </w:p>
    <w:p w:rsidR="00175BD7" w:rsidRPr="00D0239D" w:rsidRDefault="00175BD7" w:rsidP="00426DDA">
      <w:pPr>
        <w:numPr>
          <w:ilvl w:val="2"/>
          <w:numId w:val="9"/>
        </w:numPr>
        <w:tabs>
          <w:tab w:val="left" w:pos="540"/>
        </w:tabs>
        <w:jc w:val="both"/>
        <w:rPr>
          <w:bCs w:val="0"/>
          <w:sz w:val="20"/>
        </w:rPr>
      </w:pPr>
      <w:r w:rsidRPr="00D0239D">
        <w:rPr>
          <w:bCs w:val="0"/>
          <w:sz w:val="20"/>
        </w:rPr>
        <w:t>Acolhida à petição contra o ato convocatório, será designada nova data para a realização do certame.</w:t>
      </w:r>
    </w:p>
    <w:p w:rsidR="00F00CC4" w:rsidRPr="00D0239D" w:rsidRDefault="00F00CC4" w:rsidP="00F00CC4">
      <w:pPr>
        <w:tabs>
          <w:tab w:val="left" w:pos="540"/>
        </w:tabs>
        <w:ind w:left="720"/>
        <w:jc w:val="both"/>
        <w:rPr>
          <w:bCs w:val="0"/>
          <w:sz w:val="20"/>
        </w:rPr>
      </w:pPr>
    </w:p>
    <w:p w:rsidR="008B3C00" w:rsidRPr="00D0239D" w:rsidRDefault="008B3C00" w:rsidP="00426DDA">
      <w:pPr>
        <w:pStyle w:val="Recuodecorpodetexto31"/>
        <w:numPr>
          <w:ilvl w:val="1"/>
          <w:numId w:val="9"/>
        </w:numPr>
        <w:tabs>
          <w:tab w:val="clear" w:pos="450"/>
          <w:tab w:val="num" w:pos="567"/>
        </w:tabs>
        <w:ind w:left="567" w:hanging="567"/>
        <w:rPr>
          <w:rFonts w:ascii="Arial" w:hAnsi="Arial" w:cs="Arial"/>
          <w:sz w:val="20"/>
        </w:rPr>
      </w:pPr>
      <w:r w:rsidRPr="00D0239D">
        <w:rPr>
          <w:rFonts w:ascii="Arial" w:hAnsi="Arial" w:cs="Arial"/>
          <w:sz w:val="20"/>
        </w:rPr>
        <w:t xml:space="preserve">Contatos preliminares relativos a este procedimento poderão ser feitos pelos telefones (49) 3527-8805 e 3527-8828 ou e-mail </w:t>
      </w:r>
      <w:hyperlink r:id="rId12" w:history="1">
        <w:r w:rsidRPr="00D0239D">
          <w:rPr>
            <w:rStyle w:val="Hyperlink"/>
            <w:rFonts w:ascii="Arial" w:hAnsi="Arial" w:cs="Arial"/>
            <w:color w:val="auto"/>
            <w:sz w:val="20"/>
          </w:rPr>
          <w:t>comprasjba@yahoo.com.br</w:t>
        </w:r>
      </w:hyperlink>
      <w:r w:rsidRPr="00D0239D">
        <w:rPr>
          <w:rFonts w:ascii="Arial" w:hAnsi="Arial" w:cs="Arial"/>
          <w:sz w:val="20"/>
        </w:rPr>
        <w:t xml:space="preserve"> </w:t>
      </w:r>
    </w:p>
    <w:p w:rsidR="00F00CC4" w:rsidRPr="00D0239D" w:rsidRDefault="00F00CC4" w:rsidP="00F00CC4">
      <w:pPr>
        <w:pStyle w:val="Recuodecorpodetexto31"/>
        <w:ind w:left="567" w:firstLine="0"/>
        <w:rPr>
          <w:rFonts w:ascii="Arial" w:hAnsi="Arial" w:cs="Arial"/>
          <w:sz w:val="20"/>
        </w:rPr>
      </w:pPr>
    </w:p>
    <w:p w:rsidR="00175BD7" w:rsidRPr="00D0239D" w:rsidRDefault="00175BD7" w:rsidP="00426DDA">
      <w:pPr>
        <w:pStyle w:val="Recuodecorpodetexto31"/>
        <w:numPr>
          <w:ilvl w:val="1"/>
          <w:numId w:val="9"/>
        </w:numPr>
        <w:tabs>
          <w:tab w:val="clear" w:pos="450"/>
          <w:tab w:val="left" w:pos="567"/>
        </w:tabs>
        <w:ind w:left="567" w:hanging="567"/>
        <w:rPr>
          <w:rFonts w:ascii="Arial" w:hAnsi="Arial" w:cs="Arial"/>
          <w:sz w:val="20"/>
        </w:rPr>
      </w:pPr>
      <w:r w:rsidRPr="00D0239D">
        <w:rPr>
          <w:rFonts w:ascii="Arial" w:hAnsi="Arial" w:cs="Arial"/>
          <w:sz w:val="20"/>
        </w:rPr>
        <w:t>Para dirimir questões decorrentes do presente processo</w:t>
      </w:r>
      <w:r w:rsidR="008B3C00" w:rsidRPr="00D0239D">
        <w:rPr>
          <w:rFonts w:ascii="Arial" w:hAnsi="Arial" w:cs="Arial"/>
          <w:sz w:val="20"/>
        </w:rPr>
        <w:t>,</w:t>
      </w:r>
      <w:r w:rsidRPr="00D0239D">
        <w:rPr>
          <w:rFonts w:ascii="Arial" w:hAnsi="Arial" w:cs="Arial"/>
          <w:sz w:val="20"/>
        </w:rPr>
        <w:t xml:space="preserve"> fica eleito o Foro da Comarca de Joaçaba (SC), por mais privilegiado que outro possa ser.</w:t>
      </w:r>
    </w:p>
    <w:p w:rsidR="00175BD7" w:rsidRPr="00D0239D" w:rsidRDefault="00175BD7" w:rsidP="00175BD7">
      <w:pPr>
        <w:jc w:val="center"/>
        <w:rPr>
          <w:sz w:val="20"/>
        </w:rPr>
      </w:pPr>
    </w:p>
    <w:p w:rsidR="00175BD7" w:rsidRPr="00D0239D" w:rsidRDefault="00175BD7" w:rsidP="00175BD7">
      <w:pPr>
        <w:jc w:val="center"/>
        <w:rPr>
          <w:sz w:val="20"/>
        </w:rPr>
      </w:pPr>
    </w:p>
    <w:p w:rsidR="00175BD7" w:rsidRPr="00D0239D" w:rsidRDefault="00175BD7" w:rsidP="008F49E0">
      <w:pPr>
        <w:jc w:val="both"/>
        <w:rPr>
          <w:sz w:val="20"/>
        </w:rPr>
      </w:pPr>
      <w:r w:rsidRPr="00D0239D">
        <w:rPr>
          <w:sz w:val="20"/>
        </w:rPr>
        <w:t xml:space="preserve">Joaçaba, </w:t>
      </w:r>
      <w:r w:rsidR="00D0239D" w:rsidRPr="00D0239D">
        <w:rPr>
          <w:sz w:val="20"/>
        </w:rPr>
        <w:t>08</w:t>
      </w:r>
      <w:r w:rsidR="007F7CB3" w:rsidRPr="00D0239D">
        <w:rPr>
          <w:sz w:val="20"/>
        </w:rPr>
        <w:t xml:space="preserve"> </w:t>
      </w:r>
      <w:r w:rsidRPr="00D0239D">
        <w:rPr>
          <w:sz w:val="20"/>
        </w:rPr>
        <w:t xml:space="preserve">de </w:t>
      </w:r>
      <w:r w:rsidR="00D0239D" w:rsidRPr="00D0239D">
        <w:rPr>
          <w:sz w:val="20"/>
        </w:rPr>
        <w:t>agosto</w:t>
      </w:r>
      <w:r w:rsidRPr="00D0239D">
        <w:rPr>
          <w:sz w:val="20"/>
        </w:rPr>
        <w:t xml:space="preserve"> de 201</w:t>
      </w:r>
      <w:r w:rsidR="003D28DA" w:rsidRPr="00D0239D">
        <w:rPr>
          <w:sz w:val="20"/>
        </w:rPr>
        <w:t>6</w:t>
      </w:r>
      <w:r w:rsidRPr="00D0239D">
        <w:rPr>
          <w:sz w:val="20"/>
        </w:rPr>
        <w:t>.</w:t>
      </w:r>
    </w:p>
    <w:p w:rsidR="00175BD7" w:rsidRPr="00D0239D" w:rsidRDefault="00175BD7" w:rsidP="00175BD7">
      <w:pPr>
        <w:jc w:val="center"/>
        <w:rPr>
          <w:sz w:val="20"/>
        </w:rPr>
      </w:pPr>
    </w:p>
    <w:p w:rsidR="003D28DA" w:rsidRPr="00D0239D" w:rsidRDefault="003D28DA" w:rsidP="00175BD7">
      <w:pPr>
        <w:jc w:val="center"/>
        <w:rPr>
          <w:sz w:val="20"/>
        </w:rPr>
      </w:pPr>
    </w:p>
    <w:p w:rsidR="00175BD7" w:rsidRPr="00D0239D" w:rsidRDefault="00175BD7" w:rsidP="00175BD7">
      <w:pPr>
        <w:jc w:val="center"/>
        <w:rPr>
          <w:sz w:val="20"/>
        </w:rPr>
      </w:pPr>
      <w:r w:rsidRPr="00D0239D">
        <w:rPr>
          <w:sz w:val="20"/>
        </w:rPr>
        <w:t>MUNICÍPIO DE JOAÇABA</w:t>
      </w:r>
    </w:p>
    <w:p w:rsidR="003D28DA" w:rsidRPr="00D0239D" w:rsidRDefault="003D28DA" w:rsidP="00175BD7">
      <w:pPr>
        <w:jc w:val="center"/>
        <w:rPr>
          <w:sz w:val="20"/>
        </w:rPr>
      </w:pPr>
      <w:r w:rsidRPr="00D0239D">
        <w:rPr>
          <w:sz w:val="20"/>
        </w:rPr>
        <w:t xml:space="preserve">SECRETARIA MUNICIPAL DE INFRAESTRUTURA </w:t>
      </w:r>
    </w:p>
    <w:p w:rsidR="00175BD7" w:rsidRPr="00D0239D" w:rsidRDefault="003D28DA" w:rsidP="00175BD7">
      <w:pPr>
        <w:jc w:val="center"/>
        <w:rPr>
          <w:sz w:val="20"/>
        </w:rPr>
      </w:pPr>
      <w:r w:rsidRPr="00D0239D">
        <w:rPr>
          <w:sz w:val="20"/>
        </w:rPr>
        <w:t>VENILTON ROGÉRIO TELES</w:t>
      </w:r>
    </w:p>
    <w:p w:rsidR="00175BD7" w:rsidRPr="00D0239D" w:rsidRDefault="00175BD7" w:rsidP="00175BD7">
      <w:pPr>
        <w:jc w:val="center"/>
        <w:rPr>
          <w:sz w:val="20"/>
        </w:rPr>
      </w:pPr>
    </w:p>
    <w:p w:rsidR="00BD075B" w:rsidRPr="00D0239D" w:rsidRDefault="00BD075B" w:rsidP="004C2BD8">
      <w:pPr>
        <w:pStyle w:val="Ttulo2"/>
        <w:jc w:val="center"/>
        <w:rPr>
          <w:rFonts w:ascii="Arial" w:hAnsi="Arial" w:cs="Arial"/>
          <w:sz w:val="20"/>
        </w:rPr>
      </w:pPr>
    </w:p>
    <w:p w:rsidR="0095588A" w:rsidRPr="00D0239D" w:rsidRDefault="0095588A" w:rsidP="0095588A">
      <w:pPr>
        <w:rPr>
          <w:sz w:val="20"/>
        </w:rPr>
      </w:pPr>
    </w:p>
    <w:p w:rsidR="00BD075B" w:rsidRPr="00D0239D" w:rsidRDefault="0095588A" w:rsidP="00AB593A">
      <w:pPr>
        <w:rPr>
          <w:sz w:val="20"/>
        </w:rPr>
      </w:pPr>
      <w:r w:rsidRPr="00D0239D">
        <w:rPr>
          <w:sz w:val="20"/>
        </w:rPr>
        <w:br w:type="page"/>
      </w:r>
    </w:p>
    <w:p w:rsidR="001F3443" w:rsidRPr="00D0239D" w:rsidRDefault="001F3443" w:rsidP="001F3443">
      <w:pPr>
        <w:pStyle w:val="Ttulo2"/>
        <w:jc w:val="center"/>
        <w:rPr>
          <w:rFonts w:ascii="Arial" w:hAnsi="Arial" w:cs="Arial"/>
          <w:sz w:val="20"/>
        </w:rPr>
      </w:pPr>
      <w:r w:rsidRPr="00D0239D">
        <w:rPr>
          <w:rFonts w:ascii="Arial" w:hAnsi="Arial" w:cs="Arial"/>
          <w:sz w:val="20"/>
        </w:rPr>
        <w:t xml:space="preserve">PROCESSO DE LICITAÇÃO Nº </w:t>
      </w:r>
      <w:r w:rsidR="00D0239D" w:rsidRPr="00D0239D">
        <w:rPr>
          <w:rFonts w:ascii="Arial" w:hAnsi="Arial" w:cs="Arial"/>
          <w:sz w:val="20"/>
        </w:rPr>
        <w:t>66</w:t>
      </w:r>
      <w:r w:rsidRPr="00D0239D">
        <w:rPr>
          <w:rFonts w:ascii="Arial" w:hAnsi="Arial" w:cs="Arial"/>
          <w:sz w:val="20"/>
        </w:rPr>
        <w:t>/201</w:t>
      </w:r>
      <w:r w:rsidR="00A74970" w:rsidRPr="00D0239D">
        <w:rPr>
          <w:rFonts w:ascii="Arial" w:hAnsi="Arial" w:cs="Arial"/>
          <w:sz w:val="20"/>
        </w:rPr>
        <w:t>6</w:t>
      </w:r>
      <w:r w:rsidRPr="00D0239D">
        <w:rPr>
          <w:rFonts w:ascii="Arial" w:hAnsi="Arial" w:cs="Arial"/>
          <w:sz w:val="20"/>
        </w:rPr>
        <w:t>/PMJ</w:t>
      </w:r>
    </w:p>
    <w:p w:rsidR="001F3443" w:rsidRPr="00D0239D" w:rsidRDefault="001F3443" w:rsidP="001F3443">
      <w:pPr>
        <w:jc w:val="center"/>
        <w:rPr>
          <w:b/>
          <w:bCs w:val="0"/>
          <w:sz w:val="20"/>
        </w:rPr>
      </w:pPr>
    </w:p>
    <w:p w:rsidR="001F3443" w:rsidRPr="00D0239D" w:rsidRDefault="001F3443" w:rsidP="001F3443">
      <w:pPr>
        <w:jc w:val="center"/>
        <w:rPr>
          <w:b/>
          <w:bCs w:val="0"/>
          <w:sz w:val="20"/>
        </w:rPr>
      </w:pPr>
      <w:r w:rsidRPr="00D0239D">
        <w:rPr>
          <w:b/>
          <w:bCs w:val="0"/>
          <w:sz w:val="20"/>
        </w:rPr>
        <w:t xml:space="preserve">EDITAL PP Nº </w:t>
      </w:r>
      <w:r w:rsidR="00D0239D" w:rsidRPr="00D0239D">
        <w:rPr>
          <w:b/>
          <w:bCs w:val="0"/>
          <w:sz w:val="20"/>
        </w:rPr>
        <w:t>38</w:t>
      </w:r>
      <w:r w:rsidRPr="00D0239D">
        <w:rPr>
          <w:b/>
          <w:bCs w:val="0"/>
          <w:sz w:val="20"/>
        </w:rPr>
        <w:t>/201</w:t>
      </w:r>
      <w:r w:rsidR="00A74970" w:rsidRPr="00D0239D">
        <w:rPr>
          <w:b/>
          <w:bCs w:val="0"/>
          <w:sz w:val="20"/>
        </w:rPr>
        <w:t>6</w:t>
      </w:r>
      <w:r w:rsidRPr="00D0239D">
        <w:rPr>
          <w:b/>
          <w:bCs w:val="0"/>
          <w:sz w:val="20"/>
        </w:rPr>
        <w:t>/PMJ</w:t>
      </w:r>
    </w:p>
    <w:p w:rsidR="00DA0FB3" w:rsidRPr="00D0239D" w:rsidRDefault="00DA0FB3" w:rsidP="00A03C7A">
      <w:pPr>
        <w:pStyle w:val="Ttulo6"/>
        <w:spacing w:before="0" w:after="0"/>
        <w:jc w:val="center"/>
        <w:rPr>
          <w:rFonts w:ascii="Arial" w:hAnsi="Arial" w:cs="Arial"/>
          <w:sz w:val="20"/>
          <w:szCs w:val="20"/>
        </w:rPr>
      </w:pPr>
    </w:p>
    <w:p w:rsidR="00DA0FB3" w:rsidRPr="00D0239D" w:rsidRDefault="00DA0FB3" w:rsidP="00A03C7A">
      <w:pPr>
        <w:pStyle w:val="Ttulo6"/>
        <w:spacing w:before="0" w:after="0"/>
        <w:jc w:val="center"/>
        <w:rPr>
          <w:rFonts w:ascii="Arial" w:hAnsi="Arial" w:cs="Arial"/>
          <w:sz w:val="20"/>
          <w:szCs w:val="20"/>
        </w:rPr>
      </w:pPr>
    </w:p>
    <w:p w:rsidR="00175BD7" w:rsidRPr="00D0239D" w:rsidRDefault="00175BD7" w:rsidP="00A03C7A">
      <w:pPr>
        <w:pStyle w:val="Ttulo6"/>
        <w:spacing w:before="0" w:after="0"/>
        <w:jc w:val="center"/>
        <w:rPr>
          <w:rFonts w:ascii="Arial" w:hAnsi="Arial" w:cs="Arial"/>
          <w:sz w:val="20"/>
          <w:szCs w:val="20"/>
        </w:rPr>
      </w:pPr>
      <w:r w:rsidRPr="00D0239D">
        <w:rPr>
          <w:rFonts w:ascii="Arial" w:hAnsi="Arial" w:cs="Arial"/>
          <w:sz w:val="20"/>
          <w:szCs w:val="20"/>
        </w:rPr>
        <w:t>ANEXO I</w:t>
      </w:r>
    </w:p>
    <w:p w:rsidR="00175BD7" w:rsidRPr="00D0239D" w:rsidRDefault="00175BD7" w:rsidP="00175BD7">
      <w:pPr>
        <w:rPr>
          <w:sz w:val="20"/>
        </w:rPr>
      </w:pPr>
    </w:p>
    <w:p w:rsidR="00AB593A" w:rsidRPr="00D0239D" w:rsidRDefault="00AB593A" w:rsidP="00175BD7">
      <w:pPr>
        <w:rPr>
          <w:sz w:val="20"/>
        </w:rPr>
      </w:pPr>
    </w:p>
    <w:p w:rsidR="00175BD7" w:rsidRPr="00D0239D" w:rsidRDefault="00175BD7" w:rsidP="00175BD7">
      <w:pPr>
        <w:jc w:val="center"/>
        <w:rPr>
          <w:sz w:val="20"/>
        </w:rPr>
      </w:pPr>
      <w:r w:rsidRPr="00D0239D">
        <w:rPr>
          <w:sz w:val="20"/>
        </w:rPr>
        <w:t xml:space="preserve">ESPECIFICAÇÕES </w:t>
      </w:r>
      <w:r w:rsidR="00F45584" w:rsidRPr="00D0239D">
        <w:rPr>
          <w:sz w:val="20"/>
        </w:rPr>
        <w:t xml:space="preserve">DO OBJETO </w:t>
      </w:r>
      <w:r w:rsidRPr="00D0239D">
        <w:rPr>
          <w:sz w:val="20"/>
        </w:rPr>
        <w:t xml:space="preserve">/ </w:t>
      </w:r>
      <w:r w:rsidR="00F45584" w:rsidRPr="00D0239D">
        <w:rPr>
          <w:sz w:val="20"/>
        </w:rPr>
        <w:t xml:space="preserve">MODELO DA PROPOSTA / </w:t>
      </w:r>
      <w:r w:rsidRPr="00D0239D">
        <w:rPr>
          <w:sz w:val="20"/>
        </w:rPr>
        <w:t xml:space="preserve">VALOR </w:t>
      </w:r>
      <w:r w:rsidR="007064BB" w:rsidRPr="00D0239D">
        <w:rPr>
          <w:sz w:val="20"/>
        </w:rPr>
        <w:t>UNITÁRIO MÁXIMO</w:t>
      </w:r>
      <w:r w:rsidRPr="00D0239D">
        <w:rPr>
          <w:sz w:val="20"/>
        </w:rPr>
        <w:t xml:space="preserve"> </w:t>
      </w:r>
    </w:p>
    <w:p w:rsidR="00175BD7" w:rsidRPr="00D0239D" w:rsidRDefault="00175BD7" w:rsidP="00175BD7">
      <w:pPr>
        <w:jc w:val="center"/>
        <w:rPr>
          <w:sz w:val="20"/>
        </w:rPr>
      </w:pPr>
    </w:p>
    <w:p w:rsidR="00A03C7A" w:rsidRPr="00D0239D" w:rsidRDefault="00A03C7A" w:rsidP="00175BD7">
      <w:pPr>
        <w:jc w:val="both"/>
        <w:rPr>
          <w:sz w:val="20"/>
        </w:rPr>
      </w:pPr>
    </w:p>
    <w:p w:rsidR="00175BD7" w:rsidRPr="00D0239D" w:rsidRDefault="00175BD7" w:rsidP="00175BD7">
      <w:pPr>
        <w:jc w:val="both"/>
        <w:rPr>
          <w:sz w:val="20"/>
        </w:rPr>
      </w:pPr>
      <w:r w:rsidRPr="00D0239D">
        <w:rPr>
          <w:sz w:val="20"/>
        </w:rPr>
        <w:t>Processo de Licitação N° ___</w:t>
      </w:r>
      <w:r w:rsidR="00BD57AC" w:rsidRPr="00D0239D">
        <w:rPr>
          <w:sz w:val="20"/>
        </w:rPr>
        <w:t>/201</w:t>
      </w:r>
      <w:r w:rsidR="00A74970" w:rsidRPr="00D0239D">
        <w:rPr>
          <w:sz w:val="20"/>
        </w:rPr>
        <w:t>6</w:t>
      </w:r>
      <w:r w:rsidR="00A03C7A" w:rsidRPr="00D0239D">
        <w:rPr>
          <w:sz w:val="20"/>
        </w:rPr>
        <w:t>/PMJ</w:t>
      </w:r>
      <w:r w:rsidR="00BD57AC" w:rsidRPr="00D0239D">
        <w:rPr>
          <w:sz w:val="20"/>
        </w:rPr>
        <w:t xml:space="preserve"> -</w:t>
      </w:r>
      <w:r w:rsidRPr="00D0239D">
        <w:rPr>
          <w:sz w:val="20"/>
        </w:rPr>
        <w:t xml:space="preserve"> Edital PP Nº _____/201</w:t>
      </w:r>
      <w:r w:rsidR="00A74970" w:rsidRPr="00D0239D">
        <w:rPr>
          <w:sz w:val="20"/>
        </w:rPr>
        <w:t>6</w:t>
      </w:r>
      <w:r w:rsidR="00A03C7A" w:rsidRPr="00D0239D">
        <w:rPr>
          <w:sz w:val="20"/>
        </w:rPr>
        <w:t>/PMJ</w:t>
      </w:r>
      <w:r w:rsidRPr="00D0239D">
        <w:rPr>
          <w:sz w:val="20"/>
        </w:rPr>
        <w:t>.</w:t>
      </w:r>
    </w:p>
    <w:p w:rsidR="00175BD7" w:rsidRPr="00D0239D" w:rsidRDefault="00175BD7" w:rsidP="00175BD7">
      <w:pPr>
        <w:rPr>
          <w:sz w:val="20"/>
        </w:rPr>
      </w:pPr>
      <w:r w:rsidRPr="00D0239D">
        <w:rPr>
          <w:sz w:val="20"/>
        </w:rPr>
        <w:t>Razão Social: __________________________________________________________________________.</w:t>
      </w:r>
    </w:p>
    <w:p w:rsidR="00175BD7" w:rsidRPr="00D0239D" w:rsidRDefault="00175BD7" w:rsidP="00175BD7">
      <w:pPr>
        <w:rPr>
          <w:sz w:val="20"/>
        </w:rPr>
      </w:pPr>
      <w:r w:rsidRPr="00D0239D">
        <w:rPr>
          <w:sz w:val="20"/>
        </w:rPr>
        <w:t>CNPJ/MF: _____________________________________________________________________________.</w:t>
      </w:r>
    </w:p>
    <w:p w:rsidR="00175BD7" w:rsidRPr="00D0239D" w:rsidRDefault="00175BD7" w:rsidP="00175BD7">
      <w:pPr>
        <w:rPr>
          <w:sz w:val="20"/>
        </w:rPr>
      </w:pPr>
      <w:r w:rsidRPr="00D0239D">
        <w:rPr>
          <w:sz w:val="20"/>
        </w:rPr>
        <w:t>Endereço: _____________________________________________________________________________.</w:t>
      </w:r>
    </w:p>
    <w:p w:rsidR="00175BD7" w:rsidRPr="00D0239D" w:rsidRDefault="00175BD7" w:rsidP="00175BD7">
      <w:pPr>
        <w:rPr>
          <w:sz w:val="20"/>
        </w:rPr>
      </w:pPr>
      <w:r w:rsidRPr="00D0239D">
        <w:rPr>
          <w:sz w:val="20"/>
        </w:rPr>
        <w:t xml:space="preserve">Telefone/Fax: _________________________________ </w:t>
      </w:r>
      <w:r w:rsidR="0047042E" w:rsidRPr="00D0239D">
        <w:rPr>
          <w:i/>
          <w:sz w:val="20"/>
        </w:rPr>
        <w:t>e</w:t>
      </w:r>
      <w:r w:rsidRPr="00D0239D">
        <w:rPr>
          <w:i/>
          <w:sz w:val="20"/>
        </w:rPr>
        <w:t>-mail</w:t>
      </w:r>
      <w:r w:rsidRPr="00D0239D">
        <w:rPr>
          <w:sz w:val="20"/>
        </w:rPr>
        <w:t>: ___________________________________.</w:t>
      </w:r>
    </w:p>
    <w:p w:rsidR="00175BD7" w:rsidRPr="00D0239D" w:rsidRDefault="00175BD7" w:rsidP="00175BD7">
      <w:pPr>
        <w:jc w:val="both"/>
        <w:rPr>
          <w:sz w:val="20"/>
        </w:rPr>
      </w:pPr>
    </w:p>
    <w:p w:rsidR="00BD075B" w:rsidRPr="00D0239D" w:rsidRDefault="00BD075B" w:rsidP="00175BD7">
      <w:pPr>
        <w:jc w:val="both"/>
        <w:rPr>
          <w:sz w:val="20"/>
        </w:rPr>
      </w:pPr>
    </w:p>
    <w:p w:rsidR="00C17576" w:rsidRPr="00D0239D" w:rsidRDefault="00C17576" w:rsidP="00175BD7">
      <w:pPr>
        <w:jc w:val="both"/>
        <w:rPr>
          <w:sz w:val="20"/>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35"/>
        <w:gridCol w:w="709"/>
        <w:gridCol w:w="567"/>
        <w:gridCol w:w="1417"/>
        <w:gridCol w:w="1560"/>
        <w:gridCol w:w="1275"/>
        <w:gridCol w:w="1276"/>
      </w:tblGrid>
      <w:tr w:rsidR="006B39E7" w:rsidRPr="00D0239D" w:rsidTr="00A72BD0">
        <w:tc>
          <w:tcPr>
            <w:tcW w:w="709" w:type="dxa"/>
            <w:shd w:val="clear" w:color="auto" w:fill="auto"/>
            <w:vAlign w:val="center"/>
          </w:tcPr>
          <w:p w:rsidR="006B39E7" w:rsidRPr="00D0239D" w:rsidRDefault="006B39E7" w:rsidP="00892109">
            <w:pPr>
              <w:pStyle w:val="Ttulo2"/>
              <w:jc w:val="center"/>
              <w:rPr>
                <w:rFonts w:ascii="Arial" w:hAnsi="Arial" w:cs="Arial"/>
                <w:b w:val="0"/>
                <w:sz w:val="18"/>
                <w:szCs w:val="18"/>
              </w:rPr>
            </w:pPr>
            <w:r w:rsidRPr="00D0239D">
              <w:rPr>
                <w:rFonts w:ascii="Arial" w:hAnsi="Arial" w:cs="Arial"/>
                <w:b w:val="0"/>
                <w:sz w:val="18"/>
                <w:szCs w:val="18"/>
              </w:rPr>
              <w:t>ITEM</w:t>
            </w:r>
          </w:p>
        </w:tc>
        <w:tc>
          <w:tcPr>
            <w:tcW w:w="2835" w:type="dxa"/>
            <w:shd w:val="clear" w:color="auto" w:fill="auto"/>
            <w:vAlign w:val="center"/>
          </w:tcPr>
          <w:p w:rsidR="006B39E7" w:rsidRPr="00D0239D" w:rsidRDefault="006B39E7" w:rsidP="00892109">
            <w:pPr>
              <w:pStyle w:val="Ttulo1"/>
              <w:rPr>
                <w:rFonts w:cs="Arial"/>
                <w:b w:val="0"/>
                <w:sz w:val="18"/>
                <w:szCs w:val="18"/>
              </w:rPr>
            </w:pPr>
            <w:r w:rsidRPr="00D0239D">
              <w:rPr>
                <w:rFonts w:cs="Arial"/>
                <w:b w:val="0"/>
                <w:sz w:val="18"/>
                <w:szCs w:val="18"/>
              </w:rPr>
              <w:t>ESPECIFICAÇÃO</w:t>
            </w:r>
          </w:p>
        </w:tc>
        <w:tc>
          <w:tcPr>
            <w:tcW w:w="709" w:type="dxa"/>
            <w:shd w:val="clear" w:color="auto" w:fill="auto"/>
            <w:vAlign w:val="center"/>
          </w:tcPr>
          <w:p w:rsidR="006B39E7" w:rsidRPr="00D0239D" w:rsidRDefault="006B39E7" w:rsidP="00892109">
            <w:pPr>
              <w:pStyle w:val="Ttulo1"/>
              <w:rPr>
                <w:rFonts w:cs="Arial"/>
                <w:b w:val="0"/>
                <w:bCs/>
                <w:sz w:val="18"/>
                <w:szCs w:val="18"/>
              </w:rPr>
            </w:pPr>
            <w:r w:rsidRPr="00D0239D">
              <w:rPr>
                <w:rFonts w:cs="Arial"/>
                <w:b w:val="0"/>
                <w:bCs/>
                <w:sz w:val="18"/>
                <w:szCs w:val="18"/>
              </w:rPr>
              <w:t>QTDE</w:t>
            </w:r>
          </w:p>
        </w:tc>
        <w:tc>
          <w:tcPr>
            <w:tcW w:w="567" w:type="dxa"/>
            <w:shd w:val="clear" w:color="auto" w:fill="auto"/>
            <w:vAlign w:val="center"/>
          </w:tcPr>
          <w:p w:rsidR="006B39E7" w:rsidRPr="00D0239D" w:rsidRDefault="006B39E7" w:rsidP="00892109">
            <w:pPr>
              <w:jc w:val="center"/>
              <w:rPr>
                <w:bCs w:val="0"/>
                <w:sz w:val="18"/>
                <w:szCs w:val="18"/>
              </w:rPr>
            </w:pPr>
            <w:r w:rsidRPr="00D0239D">
              <w:rPr>
                <w:bCs w:val="0"/>
                <w:sz w:val="18"/>
                <w:szCs w:val="18"/>
              </w:rPr>
              <w:t>UN</w:t>
            </w:r>
          </w:p>
        </w:tc>
        <w:tc>
          <w:tcPr>
            <w:tcW w:w="1417" w:type="dxa"/>
            <w:shd w:val="clear" w:color="auto" w:fill="F2F2F2"/>
            <w:vAlign w:val="center"/>
          </w:tcPr>
          <w:p w:rsidR="006B39E7" w:rsidRPr="00D0239D" w:rsidRDefault="006B39E7" w:rsidP="00892109">
            <w:pPr>
              <w:pStyle w:val="Ttulo2"/>
              <w:jc w:val="center"/>
              <w:rPr>
                <w:rFonts w:ascii="Arial" w:hAnsi="Arial" w:cs="Arial"/>
                <w:b w:val="0"/>
                <w:sz w:val="18"/>
                <w:szCs w:val="18"/>
              </w:rPr>
            </w:pPr>
            <w:r w:rsidRPr="00D0239D">
              <w:rPr>
                <w:rFonts w:ascii="Arial" w:hAnsi="Arial" w:cs="Arial"/>
                <w:b w:val="0"/>
                <w:sz w:val="18"/>
                <w:szCs w:val="18"/>
              </w:rPr>
              <w:t xml:space="preserve">VALOR </w:t>
            </w:r>
            <w:r w:rsidR="00550E6F" w:rsidRPr="00D0239D">
              <w:rPr>
                <w:rFonts w:ascii="Arial" w:hAnsi="Arial" w:cs="Arial"/>
                <w:b w:val="0"/>
                <w:sz w:val="18"/>
                <w:szCs w:val="18"/>
              </w:rPr>
              <w:t>UNITÁRIO MÁXIMO</w:t>
            </w:r>
          </w:p>
          <w:p w:rsidR="006B39E7" w:rsidRPr="00D0239D" w:rsidRDefault="006B39E7" w:rsidP="00892109">
            <w:pPr>
              <w:pStyle w:val="Ttulo9"/>
              <w:rPr>
                <w:b w:val="0"/>
                <w:bCs w:val="0"/>
                <w:sz w:val="18"/>
                <w:szCs w:val="18"/>
              </w:rPr>
            </w:pPr>
            <w:r w:rsidRPr="00D0239D">
              <w:rPr>
                <w:b w:val="0"/>
                <w:bCs w:val="0"/>
                <w:sz w:val="18"/>
                <w:szCs w:val="18"/>
              </w:rPr>
              <w:t>R$</w:t>
            </w:r>
          </w:p>
        </w:tc>
        <w:tc>
          <w:tcPr>
            <w:tcW w:w="1560" w:type="dxa"/>
            <w:shd w:val="clear" w:color="auto" w:fill="auto"/>
            <w:vAlign w:val="center"/>
          </w:tcPr>
          <w:p w:rsidR="006B39E7" w:rsidRPr="00D0239D" w:rsidRDefault="006B39E7" w:rsidP="00892109">
            <w:pPr>
              <w:jc w:val="center"/>
              <w:rPr>
                <w:sz w:val="18"/>
                <w:szCs w:val="18"/>
              </w:rPr>
            </w:pPr>
            <w:r w:rsidRPr="00D0239D">
              <w:rPr>
                <w:sz w:val="18"/>
                <w:szCs w:val="18"/>
              </w:rPr>
              <w:t>MARCA DO EQUIPAMENTO</w:t>
            </w:r>
          </w:p>
        </w:tc>
        <w:tc>
          <w:tcPr>
            <w:tcW w:w="1275" w:type="dxa"/>
            <w:shd w:val="clear" w:color="auto" w:fill="auto"/>
            <w:vAlign w:val="center"/>
          </w:tcPr>
          <w:p w:rsidR="006B39E7" w:rsidRPr="00D0239D" w:rsidRDefault="006B39E7" w:rsidP="00892109">
            <w:pPr>
              <w:pStyle w:val="Ttulo2"/>
              <w:jc w:val="center"/>
              <w:rPr>
                <w:rFonts w:ascii="Arial" w:hAnsi="Arial" w:cs="Arial"/>
                <w:b w:val="0"/>
                <w:sz w:val="18"/>
                <w:szCs w:val="18"/>
              </w:rPr>
            </w:pPr>
            <w:r w:rsidRPr="00D0239D">
              <w:rPr>
                <w:rFonts w:ascii="Arial" w:hAnsi="Arial" w:cs="Arial"/>
                <w:b w:val="0"/>
                <w:sz w:val="18"/>
                <w:szCs w:val="18"/>
              </w:rPr>
              <w:t>PREÇO UNITÁRIO PROPOSTO</w:t>
            </w:r>
          </w:p>
          <w:p w:rsidR="006B39E7" w:rsidRPr="00D0239D" w:rsidRDefault="006B39E7" w:rsidP="00892109">
            <w:pPr>
              <w:pStyle w:val="Ttulo9"/>
              <w:rPr>
                <w:b w:val="0"/>
                <w:bCs w:val="0"/>
                <w:sz w:val="18"/>
                <w:szCs w:val="18"/>
              </w:rPr>
            </w:pPr>
            <w:r w:rsidRPr="00D0239D">
              <w:rPr>
                <w:b w:val="0"/>
                <w:bCs w:val="0"/>
                <w:sz w:val="18"/>
                <w:szCs w:val="18"/>
              </w:rPr>
              <w:t>R$</w:t>
            </w:r>
          </w:p>
        </w:tc>
        <w:tc>
          <w:tcPr>
            <w:tcW w:w="1276" w:type="dxa"/>
            <w:shd w:val="clear" w:color="auto" w:fill="auto"/>
          </w:tcPr>
          <w:p w:rsidR="006B39E7" w:rsidRPr="00D0239D" w:rsidRDefault="006B39E7" w:rsidP="006B39E7">
            <w:pPr>
              <w:pStyle w:val="Ttulo2"/>
              <w:jc w:val="center"/>
              <w:rPr>
                <w:rFonts w:ascii="Arial" w:hAnsi="Arial" w:cs="Arial"/>
                <w:b w:val="0"/>
                <w:sz w:val="18"/>
                <w:szCs w:val="18"/>
              </w:rPr>
            </w:pPr>
            <w:r w:rsidRPr="00D0239D">
              <w:rPr>
                <w:rFonts w:ascii="Arial" w:hAnsi="Arial" w:cs="Arial"/>
                <w:b w:val="0"/>
                <w:sz w:val="18"/>
                <w:szCs w:val="18"/>
              </w:rPr>
              <w:t>PREÇO TOTAL PROPOSTO</w:t>
            </w:r>
          </w:p>
          <w:p w:rsidR="006B39E7" w:rsidRPr="00D0239D" w:rsidRDefault="006B39E7" w:rsidP="006B39E7">
            <w:pPr>
              <w:pStyle w:val="Ttulo2"/>
              <w:jc w:val="center"/>
              <w:rPr>
                <w:rFonts w:ascii="Arial" w:hAnsi="Arial" w:cs="Arial"/>
                <w:b w:val="0"/>
                <w:sz w:val="18"/>
                <w:szCs w:val="18"/>
              </w:rPr>
            </w:pPr>
            <w:r w:rsidRPr="00D0239D">
              <w:rPr>
                <w:rFonts w:ascii="Arial" w:hAnsi="Arial" w:cs="Arial"/>
                <w:b w:val="0"/>
                <w:bCs/>
                <w:sz w:val="18"/>
                <w:szCs w:val="18"/>
              </w:rPr>
              <w:t>R$</w:t>
            </w:r>
          </w:p>
        </w:tc>
      </w:tr>
      <w:tr w:rsidR="006B39E7" w:rsidRPr="00D0239D" w:rsidTr="006B39E7">
        <w:tc>
          <w:tcPr>
            <w:tcW w:w="709" w:type="dxa"/>
            <w:vAlign w:val="center"/>
          </w:tcPr>
          <w:p w:rsidR="006B39E7" w:rsidRPr="00D0239D" w:rsidRDefault="006B39E7" w:rsidP="00C70024">
            <w:pPr>
              <w:jc w:val="center"/>
              <w:rPr>
                <w:sz w:val="20"/>
              </w:rPr>
            </w:pPr>
            <w:r w:rsidRPr="00D0239D">
              <w:rPr>
                <w:sz w:val="20"/>
              </w:rPr>
              <w:t>1</w:t>
            </w:r>
          </w:p>
        </w:tc>
        <w:tc>
          <w:tcPr>
            <w:tcW w:w="2835" w:type="dxa"/>
          </w:tcPr>
          <w:p w:rsidR="00A72BD0" w:rsidRPr="00D0239D" w:rsidRDefault="00A72BD0" w:rsidP="00F45584">
            <w:pPr>
              <w:snapToGrid w:val="0"/>
              <w:jc w:val="both"/>
              <w:rPr>
                <w:sz w:val="20"/>
                <w:lang w:eastAsia="ar-SA"/>
              </w:rPr>
            </w:pPr>
          </w:p>
          <w:p w:rsidR="006C4EDF" w:rsidRPr="00D0239D" w:rsidRDefault="00C17576" w:rsidP="00EC7823">
            <w:pPr>
              <w:snapToGrid w:val="0"/>
              <w:jc w:val="both"/>
              <w:rPr>
                <w:sz w:val="20"/>
                <w:lang w:eastAsia="ar-SA"/>
              </w:rPr>
            </w:pPr>
            <w:r w:rsidRPr="00D0239D">
              <w:rPr>
                <w:sz w:val="20"/>
                <w:lang w:eastAsia="ar-SA"/>
              </w:rPr>
              <w:t xml:space="preserve">Locação, por hora trabalhada, de </w:t>
            </w:r>
            <w:r w:rsidR="00873770" w:rsidRPr="00D0239D">
              <w:rPr>
                <w:sz w:val="20"/>
                <w:lang w:eastAsia="ar-SA"/>
              </w:rPr>
              <w:t>Rompedor Hidráulico com</w:t>
            </w:r>
            <w:r w:rsidR="00D57BA4" w:rsidRPr="00D0239D">
              <w:rPr>
                <w:sz w:val="20"/>
                <w:lang w:eastAsia="ar-SA"/>
              </w:rPr>
              <w:t>,</w:t>
            </w:r>
            <w:r w:rsidR="00873770" w:rsidRPr="00D0239D">
              <w:rPr>
                <w:sz w:val="20"/>
                <w:lang w:eastAsia="ar-SA"/>
              </w:rPr>
              <w:t xml:space="preserve"> no máximo</w:t>
            </w:r>
            <w:r w:rsidR="00D57BA4" w:rsidRPr="00D0239D">
              <w:rPr>
                <w:sz w:val="20"/>
                <w:lang w:eastAsia="ar-SA"/>
              </w:rPr>
              <w:t>,</w:t>
            </w:r>
            <w:r w:rsidR="00873770" w:rsidRPr="00D0239D">
              <w:rPr>
                <w:sz w:val="20"/>
                <w:lang w:eastAsia="ar-SA"/>
              </w:rPr>
              <w:t xml:space="preserve"> dez anos de uso – </w:t>
            </w:r>
            <w:r w:rsidR="00D27D6F" w:rsidRPr="00D0239D">
              <w:rPr>
                <w:sz w:val="20"/>
                <w:lang w:eastAsia="ar-SA"/>
              </w:rPr>
              <w:t>c</w:t>
            </w:r>
            <w:r w:rsidR="00873770" w:rsidRPr="00D0239D">
              <w:rPr>
                <w:sz w:val="20"/>
                <w:lang w:eastAsia="ar-SA"/>
              </w:rPr>
              <w:t xml:space="preserve">apacidade mínima de </w:t>
            </w:r>
            <w:r w:rsidR="0044487E" w:rsidRPr="00D0239D">
              <w:rPr>
                <w:sz w:val="20"/>
                <w:lang w:eastAsia="ar-SA"/>
              </w:rPr>
              <w:t>21</w:t>
            </w:r>
            <w:r w:rsidR="00873770" w:rsidRPr="00D0239D">
              <w:rPr>
                <w:sz w:val="20"/>
                <w:lang w:eastAsia="ar-SA"/>
              </w:rPr>
              <w:t xml:space="preserve"> toneladas.</w:t>
            </w:r>
          </w:p>
          <w:p w:rsidR="006C4EDF" w:rsidRPr="00D0239D" w:rsidRDefault="006C4EDF" w:rsidP="003E5236">
            <w:pPr>
              <w:snapToGrid w:val="0"/>
              <w:ind w:left="355"/>
              <w:jc w:val="both"/>
              <w:rPr>
                <w:sz w:val="20"/>
                <w:lang w:eastAsia="ar-SA"/>
              </w:rPr>
            </w:pPr>
          </w:p>
        </w:tc>
        <w:tc>
          <w:tcPr>
            <w:tcW w:w="709" w:type="dxa"/>
            <w:vAlign w:val="center"/>
          </w:tcPr>
          <w:p w:rsidR="006B39E7" w:rsidRPr="00D0239D" w:rsidRDefault="000052D3" w:rsidP="00C70024">
            <w:pPr>
              <w:snapToGrid w:val="0"/>
              <w:jc w:val="right"/>
              <w:rPr>
                <w:bCs w:val="0"/>
                <w:sz w:val="20"/>
                <w:lang w:val="pt-PT" w:eastAsia="ar-SA"/>
              </w:rPr>
            </w:pPr>
            <w:r w:rsidRPr="00D0239D">
              <w:rPr>
                <w:bCs w:val="0"/>
                <w:sz w:val="20"/>
                <w:lang w:val="pt-PT" w:eastAsia="ar-SA"/>
              </w:rPr>
              <w:t>300</w:t>
            </w:r>
          </w:p>
        </w:tc>
        <w:tc>
          <w:tcPr>
            <w:tcW w:w="567" w:type="dxa"/>
            <w:vAlign w:val="center"/>
          </w:tcPr>
          <w:p w:rsidR="006B39E7" w:rsidRPr="00D0239D" w:rsidRDefault="006B39E7" w:rsidP="00C70024">
            <w:pPr>
              <w:snapToGrid w:val="0"/>
              <w:jc w:val="center"/>
              <w:rPr>
                <w:sz w:val="20"/>
                <w:lang w:val="pt-PT" w:eastAsia="ar-SA"/>
              </w:rPr>
            </w:pPr>
            <w:r w:rsidRPr="00D0239D">
              <w:rPr>
                <w:sz w:val="20"/>
                <w:lang w:val="pt-PT" w:eastAsia="ar-SA"/>
              </w:rPr>
              <w:t>hrs</w:t>
            </w:r>
          </w:p>
        </w:tc>
        <w:tc>
          <w:tcPr>
            <w:tcW w:w="1417" w:type="dxa"/>
            <w:shd w:val="clear" w:color="auto" w:fill="F2F2F2"/>
            <w:vAlign w:val="center"/>
          </w:tcPr>
          <w:p w:rsidR="006B39E7" w:rsidRPr="00D0239D" w:rsidRDefault="001316DE" w:rsidP="00C70024">
            <w:pPr>
              <w:jc w:val="right"/>
              <w:rPr>
                <w:bCs w:val="0"/>
                <w:sz w:val="20"/>
              </w:rPr>
            </w:pPr>
            <w:r w:rsidRPr="00D0239D">
              <w:rPr>
                <w:bCs w:val="0"/>
                <w:sz w:val="20"/>
              </w:rPr>
              <w:t>390,00</w:t>
            </w:r>
          </w:p>
        </w:tc>
        <w:tc>
          <w:tcPr>
            <w:tcW w:w="1560" w:type="dxa"/>
            <w:vAlign w:val="center"/>
          </w:tcPr>
          <w:p w:rsidR="006B39E7" w:rsidRPr="00D0239D" w:rsidRDefault="006B39E7" w:rsidP="00C70024">
            <w:pPr>
              <w:jc w:val="center"/>
              <w:rPr>
                <w:sz w:val="20"/>
              </w:rPr>
            </w:pPr>
          </w:p>
        </w:tc>
        <w:tc>
          <w:tcPr>
            <w:tcW w:w="1275" w:type="dxa"/>
            <w:vAlign w:val="center"/>
          </w:tcPr>
          <w:p w:rsidR="006B39E7" w:rsidRPr="00D0239D" w:rsidRDefault="006B39E7" w:rsidP="00C70024">
            <w:pPr>
              <w:jc w:val="right"/>
              <w:rPr>
                <w:sz w:val="20"/>
              </w:rPr>
            </w:pPr>
          </w:p>
        </w:tc>
        <w:tc>
          <w:tcPr>
            <w:tcW w:w="1276" w:type="dxa"/>
          </w:tcPr>
          <w:p w:rsidR="006B39E7" w:rsidRPr="00D0239D" w:rsidRDefault="006B39E7" w:rsidP="00C70024">
            <w:pPr>
              <w:jc w:val="right"/>
              <w:rPr>
                <w:sz w:val="20"/>
              </w:rPr>
            </w:pPr>
          </w:p>
        </w:tc>
      </w:tr>
      <w:tr w:rsidR="000128B3" w:rsidRPr="00D0239D" w:rsidTr="006B39E7">
        <w:tc>
          <w:tcPr>
            <w:tcW w:w="709" w:type="dxa"/>
            <w:vAlign w:val="center"/>
          </w:tcPr>
          <w:p w:rsidR="000128B3" w:rsidRPr="00D0239D" w:rsidRDefault="000128B3" w:rsidP="00C70024">
            <w:pPr>
              <w:jc w:val="center"/>
              <w:rPr>
                <w:sz w:val="20"/>
              </w:rPr>
            </w:pPr>
            <w:r w:rsidRPr="00D0239D">
              <w:rPr>
                <w:sz w:val="20"/>
              </w:rPr>
              <w:t>2</w:t>
            </w:r>
          </w:p>
        </w:tc>
        <w:tc>
          <w:tcPr>
            <w:tcW w:w="2835" w:type="dxa"/>
          </w:tcPr>
          <w:p w:rsidR="006209E1" w:rsidRPr="00D0239D" w:rsidRDefault="006209E1" w:rsidP="00F45584">
            <w:pPr>
              <w:snapToGrid w:val="0"/>
              <w:jc w:val="both"/>
              <w:rPr>
                <w:sz w:val="20"/>
                <w:lang w:eastAsia="ar-SA"/>
              </w:rPr>
            </w:pPr>
          </w:p>
          <w:p w:rsidR="000128B3" w:rsidRPr="00D0239D" w:rsidRDefault="006209E1" w:rsidP="00F45584">
            <w:pPr>
              <w:snapToGrid w:val="0"/>
              <w:jc w:val="both"/>
              <w:rPr>
                <w:sz w:val="20"/>
                <w:vertAlign w:val="superscript"/>
                <w:lang w:eastAsia="ar-SA"/>
              </w:rPr>
            </w:pPr>
            <w:r w:rsidRPr="00D0239D">
              <w:rPr>
                <w:sz w:val="20"/>
                <w:lang w:eastAsia="ar-SA"/>
              </w:rPr>
              <w:t xml:space="preserve">Locação, por hora trabalhada, de </w:t>
            </w:r>
            <w:r w:rsidR="00C17576" w:rsidRPr="00D0239D">
              <w:rPr>
                <w:sz w:val="20"/>
                <w:lang w:eastAsia="ar-SA"/>
              </w:rPr>
              <w:t>Escavadeira Hidráulica</w:t>
            </w:r>
            <w:r w:rsidR="00D27D6F" w:rsidRPr="00D0239D">
              <w:rPr>
                <w:sz w:val="20"/>
                <w:lang w:eastAsia="ar-SA"/>
              </w:rPr>
              <w:t xml:space="preserve"> </w:t>
            </w:r>
            <w:r w:rsidR="00C17576" w:rsidRPr="00D0239D">
              <w:rPr>
                <w:sz w:val="20"/>
                <w:lang w:eastAsia="ar-SA"/>
              </w:rPr>
              <w:t>com</w:t>
            </w:r>
            <w:r w:rsidR="00D27D6F" w:rsidRPr="00D0239D">
              <w:rPr>
                <w:sz w:val="20"/>
                <w:lang w:eastAsia="ar-SA"/>
              </w:rPr>
              <w:t>,</w:t>
            </w:r>
            <w:r w:rsidR="00C17576" w:rsidRPr="00D0239D">
              <w:rPr>
                <w:sz w:val="20"/>
                <w:lang w:eastAsia="ar-SA"/>
              </w:rPr>
              <w:t xml:space="preserve"> no máximo</w:t>
            </w:r>
            <w:r w:rsidR="00D27D6F" w:rsidRPr="00D0239D">
              <w:rPr>
                <w:sz w:val="20"/>
                <w:lang w:eastAsia="ar-SA"/>
              </w:rPr>
              <w:t>,</w:t>
            </w:r>
            <w:r w:rsidR="00C17576" w:rsidRPr="00D0239D">
              <w:rPr>
                <w:sz w:val="20"/>
                <w:lang w:eastAsia="ar-SA"/>
              </w:rPr>
              <w:t xml:space="preserve"> dez anos de uso – </w:t>
            </w:r>
            <w:r w:rsidR="00D27D6F" w:rsidRPr="00D0239D">
              <w:rPr>
                <w:sz w:val="20"/>
                <w:lang w:eastAsia="ar-SA"/>
              </w:rPr>
              <w:t>c</w:t>
            </w:r>
            <w:r w:rsidR="00C17576" w:rsidRPr="00D0239D">
              <w:rPr>
                <w:sz w:val="20"/>
                <w:lang w:eastAsia="ar-SA"/>
              </w:rPr>
              <w:t xml:space="preserve">apacidade mínima de </w:t>
            </w:r>
            <w:r w:rsidR="0044487E" w:rsidRPr="00D0239D">
              <w:rPr>
                <w:sz w:val="20"/>
                <w:lang w:eastAsia="ar-SA"/>
              </w:rPr>
              <w:t>21</w:t>
            </w:r>
            <w:r w:rsidR="00C17576" w:rsidRPr="00D0239D">
              <w:rPr>
                <w:sz w:val="20"/>
                <w:lang w:eastAsia="ar-SA"/>
              </w:rPr>
              <w:t xml:space="preserve"> toneladas.</w:t>
            </w:r>
          </w:p>
          <w:p w:rsidR="006209E1" w:rsidRPr="00D0239D" w:rsidRDefault="006209E1" w:rsidP="00F45584">
            <w:pPr>
              <w:snapToGrid w:val="0"/>
              <w:jc w:val="both"/>
              <w:rPr>
                <w:sz w:val="20"/>
                <w:lang w:eastAsia="ar-SA"/>
              </w:rPr>
            </w:pPr>
          </w:p>
        </w:tc>
        <w:tc>
          <w:tcPr>
            <w:tcW w:w="709" w:type="dxa"/>
            <w:vAlign w:val="center"/>
          </w:tcPr>
          <w:p w:rsidR="000128B3" w:rsidRPr="00D0239D" w:rsidRDefault="00873770" w:rsidP="00C70024">
            <w:pPr>
              <w:snapToGrid w:val="0"/>
              <w:jc w:val="right"/>
              <w:rPr>
                <w:bCs w:val="0"/>
                <w:sz w:val="20"/>
                <w:lang w:eastAsia="ar-SA"/>
              </w:rPr>
            </w:pPr>
            <w:r w:rsidRPr="00D0239D">
              <w:rPr>
                <w:bCs w:val="0"/>
                <w:sz w:val="20"/>
                <w:lang w:eastAsia="ar-SA"/>
              </w:rPr>
              <w:t>3</w:t>
            </w:r>
            <w:r w:rsidR="006209E1" w:rsidRPr="00D0239D">
              <w:rPr>
                <w:bCs w:val="0"/>
                <w:sz w:val="20"/>
                <w:lang w:eastAsia="ar-SA"/>
              </w:rPr>
              <w:t>00</w:t>
            </w:r>
          </w:p>
        </w:tc>
        <w:tc>
          <w:tcPr>
            <w:tcW w:w="567" w:type="dxa"/>
            <w:vAlign w:val="center"/>
          </w:tcPr>
          <w:p w:rsidR="000128B3" w:rsidRPr="00D0239D" w:rsidRDefault="006209E1" w:rsidP="00C70024">
            <w:pPr>
              <w:snapToGrid w:val="0"/>
              <w:jc w:val="center"/>
              <w:rPr>
                <w:sz w:val="20"/>
                <w:lang w:val="pt-PT" w:eastAsia="ar-SA"/>
              </w:rPr>
            </w:pPr>
            <w:r w:rsidRPr="00D0239D">
              <w:rPr>
                <w:sz w:val="20"/>
                <w:lang w:val="pt-PT" w:eastAsia="ar-SA"/>
              </w:rPr>
              <w:t>hrs</w:t>
            </w:r>
          </w:p>
        </w:tc>
        <w:tc>
          <w:tcPr>
            <w:tcW w:w="1417" w:type="dxa"/>
            <w:shd w:val="clear" w:color="auto" w:fill="F2F2F2"/>
            <w:vAlign w:val="center"/>
          </w:tcPr>
          <w:p w:rsidR="000128B3" w:rsidRPr="00D0239D" w:rsidRDefault="001316DE" w:rsidP="00C70024">
            <w:pPr>
              <w:jc w:val="right"/>
              <w:rPr>
                <w:bCs w:val="0"/>
                <w:sz w:val="20"/>
              </w:rPr>
            </w:pPr>
            <w:r w:rsidRPr="00D0239D">
              <w:rPr>
                <w:bCs w:val="0"/>
                <w:sz w:val="20"/>
              </w:rPr>
              <w:t>246,60</w:t>
            </w:r>
          </w:p>
        </w:tc>
        <w:tc>
          <w:tcPr>
            <w:tcW w:w="1560" w:type="dxa"/>
            <w:vAlign w:val="center"/>
          </w:tcPr>
          <w:p w:rsidR="000128B3" w:rsidRPr="00D0239D" w:rsidRDefault="000128B3" w:rsidP="00C70024">
            <w:pPr>
              <w:jc w:val="center"/>
              <w:rPr>
                <w:sz w:val="20"/>
              </w:rPr>
            </w:pPr>
          </w:p>
        </w:tc>
        <w:tc>
          <w:tcPr>
            <w:tcW w:w="1275" w:type="dxa"/>
            <w:vAlign w:val="center"/>
          </w:tcPr>
          <w:p w:rsidR="000128B3" w:rsidRPr="00D0239D" w:rsidRDefault="000128B3" w:rsidP="00C70024">
            <w:pPr>
              <w:jc w:val="right"/>
              <w:rPr>
                <w:sz w:val="20"/>
              </w:rPr>
            </w:pPr>
          </w:p>
        </w:tc>
        <w:tc>
          <w:tcPr>
            <w:tcW w:w="1276" w:type="dxa"/>
          </w:tcPr>
          <w:p w:rsidR="000128B3" w:rsidRPr="00D0239D" w:rsidRDefault="000128B3" w:rsidP="00C70024">
            <w:pPr>
              <w:jc w:val="right"/>
              <w:rPr>
                <w:sz w:val="20"/>
              </w:rPr>
            </w:pPr>
          </w:p>
        </w:tc>
      </w:tr>
      <w:tr w:rsidR="00E0500F" w:rsidRPr="00D0239D" w:rsidTr="006B39E7">
        <w:tc>
          <w:tcPr>
            <w:tcW w:w="709" w:type="dxa"/>
            <w:vAlign w:val="center"/>
          </w:tcPr>
          <w:p w:rsidR="00E0500F" w:rsidRPr="00D0239D" w:rsidRDefault="00E0500F" w:rsidP="00C70024">
            <w:pPr>
              <w:jc w:val="center"/>
              <w:rPr>
                <w:sz w:val="20"/>
              </w:rPr>
            </w:pPr>
            <w:r w:rsidRPr="00D0239D">
              <w:rPr>
                <w:sz w:val="20"/>
              </w:rPr>
              <w:t>3</w:t>
            </w:r>
          </w:p>
        </w:tc>
        <w:tc>
          <w:tcPr>
            <w:tcW w:w="2835" w:type="dxa"/>
          </w:tcPr>
          <w:p w:rsidR="00E0500F" w:rsidRPr="00D0239D" w:rsidRDefault="00E0500F" w:rsidP="00F45584">
            <w:pPr>
              <w:snapToGrid w:val="0"/>
              <w:jc w:val="both"/>
              <w:rPr>
                <w:sz w:val="20"/>
                <w:lang w:eastAsia="ar-SA"/>
              </w:rPr>
            </w:pPr>
          </w:p>
          <w:p w:rsidR="00C17576" w:rsidRPr="00D0239D" w:rsidRDefault="00C17576" w:rsidP="00F45584">
            <w:pPr>
              <w:snapToGrid w:val="0"/>
              <w:jc w:val="both"/>
              <w:rPr>
                <w:sz w:val="20"/>
                <w:lang w:eastAsia="ar-SA"/>
              </w:rPr>
            </w:pPr>
            <w:r w:rsidRPr="00D0239D">
              <w:rPr>
                <w:sz w:val="20"/>
                <w:lang w:eastAsia="ar-SA"/>
              </w:rPr>
              <w:t>Locação, por hora trabalhada, de Caminhão Caçamba com</w:t>
            </w:r>
            <w:r w:rsidR="00D27D6F" w:rsidRPr="00D0239D">
              <w:rPr>
                <w:sz w:val="20"/>
                <w:lang w:eastAsia="ar-SA"/>
              </w:rPr>
              <w:t>,</w:t>
            </w:r>
            <w:r w:rsidRPr="00D0239D">
              <w:rPr>
                <w:sz w:val="20"/>
                <w:lang w:eastAsia="ar-SA"/>
              </w:rPr>
              <w:t xml:space="preserve"> no máximo</w:t>
            </w:r>
            <w:r w:rsidR="00D27D6F" w:rsidRPr="00D0239D">
              <w:rPr>
                <w:sz w:val="20"/>
                <w:lang w:eastAsia="ar-SA"/>
              </w:rPr>
              <w:t>,</w:t>
            </w:r>
            <w:r w:rsidRPr="00D0239D">
              <w:rPr>
                <w:sz w:val="20"/>
                <w:lang w:eastAsia="ar-SA"/>
              </w:rPr>
              <w:t xml:space="preserve"> 10 anos de uso – </w:t>
            </w:r>
            <w:r w:rsidR="00D27D6F" w:rsidRPr="00D0239D">
              <w:rPr>
                <w:sz w:val="20"/>
                <w:lang w:eastAsia="ar-SA"/>
              </w:rPr>
              <w:t>c</w:t>
            </w:r>
            <w:r w:rsidRPr="00D0239D">
              <w:rPr>
                <w:sz w:val="20"/>
                <w:lang w:eastAsia="ar-SA"/>
              </w:rPr>
              <w:t>apacidade mínima de 12 toneladas.</w:t>
            </w:r>
          </w:p>
          <w:p w:rsidR="00E0500F" w:rsidRPr="00D0239D" w:rsidRDefault="00E0500F" w:rsidP="00873770">
            <w:pPr>
              <w:snapToGrid w:val="0"/>
              <w:jc w:val="both"/>
              <w:rPr>
                <w:sz w:val="20"/>
                <w:lang w:eastAsia="ar-SA"/>
              </w:rPr>
            </w:pPr>
          </w:p>
        </w:tc>
        <w:tc>
          <w:tcPr>
            <w:tcW w:w="709" w:type="dxa"/>
            <w:vAlign w:val="center"/>
          </w:tcPr>
          <w:p w:rsidR="00E0500F" w:rsidRPr="00D0239D" w:rsidRDefault="00E0500F" w:rsidP="00C70024">
            <w:pPr>
              <w:snapToGrid w:val="0"/>
              <w:jc w:val="right"/>
              <w:rPr>
                <w:bCs w:val="0"/>
                <w:sz w:val="20"/>
                <w:lang w:eastAsia="ar-SA"/>
              </w:rPr>
            </w:pPr>
            <w:r w:rsidRPr="00D0239D">
              <w:rPr>
                <w:bCs w:val="0"/>
                <w:sz w:val="20"/>
                <w:lang w:eastAsia="ar-SA"/>
              </w:rPr>
              <w:t>300</w:t>
            </w:r>
          </w:p>
        </w:tc>
        <w:tc>
          <w:tcPr>
            <w:tcW w:w="567" w:type="dxa"/>
            <w:vAlign w:val="center"/>
          </w:tcPr>
          <w:p w:rsidR="00E0500F" w:rsidRPr="00D0239D" w:rsidRDefault="00E0500F" w:rsidP="00C70024">
            <w:pPr>
              <w:snapToGrid w:val="0"/>
              <w:jc w:val="center"/>
              <w:rPr>
                <w:sz w:val="20"/>
                <w:lang w:val="pt-PT" w:eastAsia="ar-SA"/>
              </w:rPr>
            </w:pPr>
            <w:r w:rsidRPr="00D0239D">
              <w:rPr>
                <w:sz w:val="20"/>
                <w:lang w:val="pt-PT" w:eastAsia="ar-SA"/>
              </w:rPr>
              <w:t>hrs</w:t>
            </w:r>
          </w:p>
        </w:tc>
        <w:tc>
          <w:tcPr>
            <w:tcW w:w="1417" w:type="dxa"/>
            <w:shd w:val="clear" w:color="auto" w:fill="F2F2F2"/>
            <w:vAlign w:val="center"/>
          </w:tcPr>
          <w:p w:rsidR="00E0500F" w:rsidRPr="00D0239D" w:rsidRDefault="001316DE" w:rsidP="00C70024">
            <w:pPr>
              <w:jc w:val="right"/>
              <w:rPr>
                <w:bCs w:val="0"/>
                <w:sz w:val="20"/>
              </w:rPr>
            </w:pPr>
            <w:r w:rsidRPr="00D0239D">
              <w:rPr>
                <w:bCs w:val="0"/>
                <w:sz w:val="20"/>
              </w:rPr>
              <w:t>139,30</w:t>
            </w:r>
          </w:p>
        </w:tc>
        <w:tc>
          <w:tcPr>
            <w:tcW w:w="1560" w:type="dxa"/>
            <w:vAlign w:val="center"/>
          </w:tcPr>
          <w:p w:rsidR="00E0500F" w:rsidRPr="00D0239D" w:rsidRDefault="00E0500F" w:rsidP="00C70024">
            <w:pPr>
              <w:jc w:val="center"/>
              <w:rPr>
                <w:sz w:val="20"/>
              </w:rPr>
            </w:pPr>
          </w:p>
        </w:tc>
        <w:tc>
          <w:tcPr>
            <w:tcW w:w="1275" w:type="dxa"/>
            <w:vAlign w:val="center"/>
          </w:tcPr>
          <w:p w:rsidR="00E0500F" w:rsidRPr="00D0239D" w:rsidRDefault="00E0500F" w:rsidP="00C70024">
            <w:pPr>
              <w:jc w:val="right"/>
              <w:rPr>
                <w:sz w:val="20"/>
              </w:rPr>
            </w:pPr>
          </w:p>
        </w:tc>
        <w:tc>
          <w:tcPr>
            <w:tcW w:w="1276" w:type="dxa"/>
          </w:tcPr>
          <w:p w:rsidR="00E0500F" w:rsidRPr="00D0239D" w:rsidRDefault="00E0500F" w:rsidP="00C70024">
            <w:pPr>
              <w:jc w:val="right"/>
              <w:rPr>
                <w:sz w:val="20"/>
              </w:rPr>
            </w:pPr>
          </w:p>
        </w:tc>
      </w:tr>
      <w:tr w:rsidR="00C17576" w:rsidRPr="00D0239D" w:rsidTr="006B39E7">
        <w:tc>
          <w:tcPr>
            <w:tcW w:w="709" w:type="dxa"/>
            <w:vAlign w:val="center"/>
          </w:tcPr>
          <w:p w:rsidR="00C17576" w:rsidRPr="00D0239D" w:rsidRDefault="00C17576" w:rsidP="00C70024">
            <w:pPr>
              <w:jc w:val="center"/>
              <w:rPr>
                <w:sz w:val="20"/>
              </w:rPr>
            </w:pPr>
            <w:r w:rsidRPr="00D0239D">
              <w:rPr>
                <w:sz w:val="20"/>
              </w:rPr>
              <w:t>4</w:t>
            </w:r>
          </w:p>
        </w:tc>
        <w:tc>
          <w:tcPr>
            <w:tcW w:w="2835" w:type="dxa"/>
          </w:tcPr>
          <w:p w:rsidR="00C17576" w:rsidRPr="00D0239D" w:rsidRDefault="00C17576" w:rsidP="00F45584">
            <w:pPr>
              <w:snapToGrid w:val="0"/>
              <w:jc w:val="both"/>
              <w:rPr>
                <w:sz w:val="20"/>
                <w:lang w:eastAsia="ar-SA"/>
              </w:rPr>
            </w:pPr>
          </w:p>
          <w:p w:rsidR="00C17576" w:rsidRPr="00D0239D" w:rsidRDefault="00C17576" w:rsidP="00C17576">
            <w:pPr>
              <w:snapToGrid w:val="0"/>
              <w:jc w:val="both"/>
              <w:rPr>
                <w:sz w:val="20"/>
                <w:lang w:eastAsia="ar-SA"/>
              </w:rPr>
            </w:pPr>
            <w:r w:rsidRPr="00D0239D">
              <w:rPr>
                <w:sz w:val="20"/>
                <w:lang w:eastAsia="ar-SA"/>
              </w:rPr>
              <w:t xml:space="preserve">Locação, por hora trabalhada, de Rolo Compactador </w:t>
            </w:r>
            <w:proofErr w:type="spellStart"/>
            <w:r w:rsidRPr="00D0239D">
              <w:rPr>
                <w:sz w:val="20"/>
                <w:lang w:eastAsia="ar-SA"/>
              </w:rPr>
              <w:t>Cabinado</w:t>
            </w:r>
            <w:proofErr w:type="spellEnd"/>
            <w:r w:rsidR="00D27D6F" w:rsidRPr="00D0239D">
              <w:rPr>
                <w:sz w:val="20"/>
                <w:lang w:eastAsia="ar-SA"/>
              </w:rPr>
              <w:t xml:space="preserve"> </w:t>
            </w:r>
            <w:r w:rsidRPr="00D0239D">
              <w:rPr>
                <w:sz w:val="20"/>
                <w:lang w:eastAsia="ar-SA"/>
              </w:rPr>
              <w:t>com</w:t>
            </w:r>
            <w:r w:rsidR="00D27D6F" w:rsidRPr="00D0239D">
              <w:rPr>
                <w:sz w:val="20"/>
                <w:lang w:eastAsia="ar-SA"/>
              </w:rPr>
              <w:t>,</w:t>
            </w:r>
            <w:r w:rsidRPr="00D0239D">
              <w:rPr>
                <w:sz w:val="20"/>
                <w:lang w:eastAsia="ar-SA"/>
              </w:rPr>
              <w:t xml:space="preserve"> no máximo</w:t>
            </w:r>
            <w:r w:rsidR="00D27D6F" w:rsidRPr="00D0239D">
              <w:rPr>
                <w:sz w:val="20"/>
                <w:lang w:eastAsia="ar-SA"/>
              </w:rPr>
              <w:t>,</w:t>
            </w:r>
            <w:r w:rsidRPr="00D0239D">
              <w:rPr>
                <w:sz w:val="20"/>
                <w:lang w:eastAsia="ar-SA"/>
              </w:rPr>
              <w:t xml:space="preserve"> </w:t>
            </w:r>
            <w:r w:rsidR="00D27D6F" w:rsidRPr="00D0239D">
              <w:rPr>
                <w:sz w:val="20"/>
                <w:lang w:eastAsia="ar-SA"/>
              </w:rPr>
              <w:t>10</w:t>
            </w:r>
            <w:r w:rsidRPr="00D0239D">
              <w:rPr>
                <w:sz w:val="20"/>
                <w:lang w:eastAsia="ar-SA"/>
              </w:rPr>
              <w:t xml:space="preserve"> anos de uso – </w:t>
            </w:r>
            <w:r w:rsidR="00D27D6F" w:rsidRPr="00D0239D">
              <w:rPr>
                <w:sz w:val="20"/>
                <w:lang w:eastAsia="ar-SA"/>
              </w:rPr>
              <w:t>c</w:t>
            </w:r>
            <w:r w:rsidRPr="00D0239D">
              <w:rPr>
                <w:sz w:val="20"/>
                <w:lang w:eastAsia="ar-SA"/>
              </w:rPr>
              <w:t xml:space="preserve">apacidade mínima de </w:t>
            </w:r>
            <w:r w:rsidR="0044487E" w:rsidRPr="00D0239D">
              <w:rPr>
                <w:sz w:val="20"/>
                <w:lang w:eastAsia="ar-SA"/>
              </w:rPr>
              <w:t>30</w:t>
            </w:r>
            <w:r w:rsidRPr="00D0239D">
              <w:rPr>
                <w:sz w:val="20"/>
                <w:lang w:eastAsia="ar-SA"/>
              </w:rPr>
              <w:t xml:space="preserve"> toneladas por metro quadrado.</w:t>
            </w:r>
          </w:p>
          <w:p w:rsidR="00C17576" w:rsidRPr="00D0239D" w:rsidRDefault="00C17576" w:rsidP="00C17576">
            <w:pPr>
              <w:snapToGrid w:val="0"/>
              <w:jc w:val="both"/>
              <w:rPr>
                <w:sz w:val="20"/>
                <w:lang w:eastAsia="ar-SA"/>
              </w:rPr>
            </w:pPr>
          </w:p>
        </w:tc>
        <w:tc>
          <w:tcPr>
            <w:tcW w:w="709" w:type="dxa"/>
            <w:vAlign w:val="center"/>
          </w:tcPr>
          <w:p w:rsidR="00C17576" w:rsidRPr="00D0239D" w:rsidRDefault="00C17576" w:rsidP="006D51CF">
            <w:pPr>
              <w:snapToGrid w:val="0"/>
              <w:jc w:val="right"/>
              <w:rPr>
                <w:bCs w:val="0"/>
                <w:sz w:val="20"/>
                <w:lang w:eastAsia="ar-SA"/>
              </w:rPr>
            </w:pPr>
            <w:r w:rsidRPr="00D0239D">
              <w:rPr>
                <w:bCs w:val="0"/>
                <w:sz w:val="20"/>
                <w:lang w:eastAsia="ar-SA"/>
              </w:rPr>
              <w:t>300</w:t>
            </w:r>
          </w:p>
        </w:tc>
        <w:tc>
          <w:tcPr>
            <w:tcW w:w="567" w:type="dxa"/>
            <w:vAlign w:val="center"/>
          </w:tcPr>
          <w:p w:rsidR="00C17576" w:rsidRPr="00D0239D" w:rsidRDefault="00C17576" w:rsidP="006D51CF">
            <w:pPr>
              <w:snapToGrid w:val="0"/>
              <w:jc w:val="center"/>
              <w:rPr>
                <w:sz w:val="20"/>
                <w:lang w:val="pt-PT" w:eastAsia="ar-SA"/>
              </w:rPr>
            </w:pPr>
            <w:r w:rsidRPr="00D0239D">
              <w:rPr>
                <w:sz w:val="20"/>
                <w:lang w:val="pt-PT" w:eastAsia="ar-SA"/>
              </w:rPr>
              <w:t>hrs</w:t>
            </w:r>
          </w:p>
        </w:tc>
        <w:tc>
          <w:tcPr>
            <w:tcW w:w="1417" w:type="dxa"/>
            <w:shd w:val="clear" w:color="auto" w:fill="F2F2F2"/>
            <w:vAlign w:val="center"/>
          </w:tcPr>
          <w:p w:rsidR="00C17576" w:rsidRPr="00D0239D" w:rsidRDefault="001316DE" w:rsidP="00C70024">
            <w:pPr>
              <w:jc w:val="right"/>
              <w:rPr>
                <w:bCs w:val="0"/>
                <w:sz w:val="20"/>
              </w:rPr>
            </w:pPr>
            <w:r w:rsidRPr="00D0239D">
              <w:rPr>
                <w:bCs w:val="0"/>
                <w:sz w:val="20"/>
              </w:rPr>
              <w:t>217,50</w:t>
            </w:r>
          </w:p>
        </w:tc>
        <w:tc>
          <w:tcPr>
            <w:tcW w:w="1560" w:type="dxa"/>
            <w:vAlign w:val="center"/>
          </w:tcPr>
          <w:p w:rsidR="00C17576" w:rsidRPr="00D0239D" w:rsidRDefault="00C17576" w:rsidP="00C70024">
            <w:pPr>
              <w:jc w:val="center"/>
              <w:rPr>
                <w:sz w:val="20"/>
              </w:rPr>
            </w:pPr>
          </w:p>
        </w:tc>
        <w:tc>
          <w:tcPr>
            <w:tcW w:w="1275" w:type="dxa"/>
            <w:vAlign w:val="center"/>
          </w:tcPr>
          <w:p w:rsidR="00C17576" w:rsidRPr="00D0239D" w:rsidRDefault="00C17576" w:rsidP="00C70024">
            <w:pPr>
              <w:jc w:val="right"/>
              <w:rPr>
                <w:sz w:val="20"/>
              </w:rPr>
            </w:pPr>
          </w:p>
        </w:tc>
        <w:tc>
          <w:tcPr>
            <w:tcW w:w="1276" w:type="dxa"/>
          </w:tcPr>
          <w:p w:rsidR="00C17576" w:rsidRPr="00D0239D" w:rsidRDefault="00C17576" w:rsidP="00C70024">
            <w:pPr>
              <w:jc w:val="right"/>
              <w:rPr>
                <w:sz w:val="20"/>
              </w:rPr>
            </w:pPr>
          </w:p>
        </w:tc>
      </w:tr>
      <w:tr w:rsidR="00C17576" w:rsidRPr="00D0239D" w:rsidTr="006B39E7">
        <w:tc>
          <w:tcPr>
            <w:tcW w:w="709" w:type="dxa"/>
            <w:vAlign w:val="center"/>
          </w:tcPr>
          <w:p w:rsidR="00C17576" w:rsidRPr="00D0239D" w:rsidRDefault="00C17576" w:rsidP="00C70024">
            <w:pPr>
              <w:jc w:val="center"/>
              <w:rPr>
                <w:sz w:val="20"/>
              </w:rPr>
            </w:pPr>
            <w:r w:rsidRPr="00D0239D">
              <w:rPr>
                <w:sz w:val="20"/>
              </w:rPr>
              <w:t>5</w:t>
            </w:r>
          </w:p>
        </w:tc>
        <w:tc>
          <w:tcPr>
            <w:tcW w:w="2835" w:type="dxa"/>
          </w:tcPr>
          <w:p w:rsidR="00C17576" w:rsidRPr="00D0239D" w:rsidRDefault="00C17576" w:rsidP="00F45584">
            <w:pPr>
              <w:snapToGrid w:val="0"/>
              <w:jc w:val="both"/>
              <w:rPr>
                <w:sz w:val="20"/>
                <w:lang w:eastAsia="ar-SA"/>
              </w:rPr>
            </w:pPr>
          </w:p>
          <w:p w:rsidR="00C17576" w:rsidRPr="00D0239D" w:rsidRDefault="00C17576" w:rsidP="00F45584">
            <w:pPr>
              <w:snapToGrid w:val="0"/>
              <w:jc w:val="both"/>
              <w:rPr>
                <w:sz w:val="20"/>
                <w:lang w:eastAsia="ar-SA"/>
              </w:rPr>
            </w:pPr>
            <w:r w:rsidRPr="00D0239D">
              <w:rPr>
                <w:sz w:val="20"/>
                <w:lang w:eastAsia="ar-SA"/>
              </w:rPr>
              <w:t xml:space="preserve">Locação, por hora trabalhada, de </w:t>
            </w:r>
            <w:proofErr w:type="spellStart"/>
            <w:r w:rsidRPr="00D0239D">
              <w:rPr>
                <w:sz w:val="20"/>
                <w:lang w:eastAsia="ar-SA"/>
              </w:rPr>
              <w:t>Motoniveladora</w:t>
            </w:r>
            <w:proofErr w:type="spellEnd"/>
            <w:r w:rsidRPr="00D0239D">
              <w:rPr>
                <w:sz w:val="20"/>
                <w:lang w:eastAsia="ar-SA"/>
              </w:rPr>
              <w:t xml:space="preserve"> com</w:t>
            </w:r>
            <w:r w:rsidR="00AE1BEB" w:rsidRPr="00D0239D">
              <w:rPr>
                <w:sz w:val="20"/>
                <w:lang w:eastAsia="ar-SA"/>
              </w:rPr>
              <w:t>,</w:t>
            </w:r>
            <w:r w:rsidRPr="00D0239D">
              <w:rPr>
                <w:sz w:val="20"/>
                <w:lang w:eastAsia="ar-SA"/>
              </w:rPr>
              <w:t xml:space="preserve"> no máximo</w:t>
            </w:r>
            <w:r w:rsidR="00AE1BEB" w:rsidRPr="00D0239D">
              <w:rPr>
                <w:sz w:val="20"/>
                <w:lang w:eastAsia="ar-SA"/>
              </w:rPr>
              <w:t>,</w:t>
            </w:r>
            <w:r w:rsidRPr="00D0239D">
              <w:rPr>
                <w:sz w:val="20"/>
                <w:lang w:eastAsia="ar-SA"/>
              </w:rPr>
              <w:t xml:space="preserve"> </w:t>
            </w:r>
            <w:r w:rsidR="00AE1BEB" w:rsidRPr="00D0239D">
              <w:rPr>
                <w:sz w:val="20"/>
                <w:lang w:eastAsia="ar-SA"/>
              </w:rPr>
              <w:t>15</w:t>
            </w:r>
            <w:r w:rsidRPr="00D0239D">
              <w:rPr>
                <w:sz w:val="20"/>
                <w:lang w:eastAsia="ar-SA"/>
              </w:rPr>
              <w:t xml:space="preserve"> anos de </w:t>
            </w:r>
            <w:proofErr w:type="gramStart"/>
            <w:r w:rsidRPr="00D0239D">
              <w:rPr>
                <w:sz w:val="20"/>
                <w:lang w:eastAsia="ar-SA"/>
              </w:rPr>
              <w:t>uso</w:t>
            </w:r>
            <w:r w:rsidR="00AE1BEB" w:rsidRPr="00D0239D">
              <w:rPr>
                <w:sz w:val="20"/>
                <w:lang w:eastAsia="ar-SA"/>
              </w:rPr>
              <w:t xml:space="preserve">, </w:t>
            </w:r>
            <w:r w:rsidRPr="00D0239D">
              <w:rPr>
                <w:sz w:val="20"/>
                <w:lang w:eastAsia="ar-SA"/>
              </w:rPr>
              <w:t xml:space="preserve"> </w:t>
            </w:r>
            <w:proofErr w:type="spellStart"/>
            <w:r w:rsidRPr="00D0239D">
              <w:rPr>
                <w:sz w:val="20"/>
                <w:lang w:eastAsia="ar-SA"/>
              </w:rPr>
              <w:t>escarificador</w:t>
            </w:r>
            <w:proofErr w:type="spellEnd"/>
            <w:proofErr w:type="gramEnd"/>
            <w:r w:rsidRPr="00D0239D">
              <w:rPr>
                <w:sz w:val="20"/>
                <w:lang w:eastAsia="ar-SA"/>
              </w:rPr>
              <w:t xml:space="preserve"> traseiro e lâmina deslizante lateral.</w:t>
            </w:r>
          </w:p>
          <w:p w:rsidR="00C17576" w:rsidRPr="00D0239D" w:rsidRDefault="00C17576" w:rsidP="00F45584">
            <w:pPr>
              <w:snapToGrid w:val="0"/>
              <w:jc w:val="both"/>
              <w:rPr>
                <w:sz w:val="20"/>
                <w:lang w:eastAsia="ar-SA"/>
              </w:rPr>
            </w:pPr>
          </w:p>
        </w:tc>
        <w:tc>
          <w:tcPr>
            <w:tcW w:w="709" w:type="dxa"/>
            <w:vAlign w:val="center"/>
          </w:tcPr>
          <w:p w:rsidR="00C17576" w:rsidRPr="00D0239D" w:rsidRDefault="00C17576" w:rsidP="006D51CF">
            <w:pPr>
              <w:snapToGrid w:val="0"/>
              <w:jc w:val="right"/>
              <w:rPr>
                <w:bCs w:val="0"/>
                <w:sz w:val="20"/>
                <w:lang w:eastAsia="ar-SA"/>
              </w:rPr>
            </w:pPr>
            <w:r w:rsidRPr="00D0239D">
              <w:rPr>
                <w:bCs w:val="0"/>
                <w:sz w:val="20"/>
                <w:lang w:eastAsia="ar-SA"/>
              </w:rPr>
              <w:t>300</w:t>
            </w:r>
          </w:p>
        </w:tc>
        <w:tc>
          <w:tcPr>
            <w:tcW w:w="567" w:type="dxa"/>
            <w:vAlign w:val="center"/>
          </w:tcPr>
          <w:p w:rsidR="00C17576" w:rsidRPr="00D0239D" w:rsidRDefault="00C17576" w:rsidP="006D51CF">
            <w:pPr>
              <w:snapToGrid w:val="0"/>
              <w:jc w:val="center"/>
              <w:rPr>
                <w:sz w:val="20"/>
                <w:lang w:val="pt-PT" w:eastAsia="ar-SA"/>
              </w:rPr>
            </w:pPr>
            <w:r w:rsidRPr="00D0239D">
              <w:rPr>
                <w:sz w:val="20"/>
                <w:lang w:val="pt-PT" w:eastAsia="ar-SA"/>
              </w:rPr>
              <w:t>hrs</w:t>
            </w:r>
          </w:p>
        </w:tc>
        <w:tc>
          <w:tcPr>
            <w:tcW w:w="1417" w:type="dxa"/>
            <w:shd w:val="clear" w:color="auto" w:fill="F2F2F2"/>
            <w:vAlign w:val="center"/>
          </w:tcPr>
          <w:p w:rsidR="00C17576" w:rsidRPr="00D0239D" w:rsidRDefault="001316DE" w:rsidP="00C70024">
            <w:pPr>
              <w:jc w:val="right"/>
              <w:rPr>
                <w:bCs w:val="0"/>
                <w:sz w:val="20"/>
              </w:rPr>
            </w:pPr>
            <w:r w:rsidRPr="00D0239D">
              <w:rPr>
                <w:bCs w:val="0"/>
                <w:sz w:val="20"/>
              </w:rPr>
              <w:t>247,50</w:t>
            </w:r>
          </w:p>
        </w:tc>
        <w:tc>
          <w:tcPr>
            <w:tcW w:w="1560" w:type="dxa"/>
            <w:vAlign w:val="center"/>
          </w:tcPr>
          <w:p w:rsidR="00C17576" w:rsidRPr="00D0239D" w:rsidRDefault="00C17576" w:rsidP="00C70024">
            <w:pPr>
              <w:jc w:val="center"/>
              <w:rPr>
                <w:sz w:val="20"/>
              </w:rPr>
            </w:pPr>
          </w:p>
        </w:tc>
        <w:tc>
          <w:tcPr>
            <w:tcW w:w="1275" w:type="dxa"/>
            <w:vAlign w:val="center"/>
          </w:tcPr>
          <w:p w:rsidR="00C17576" w:rsidRPr="00D0239D" w:rsidRDefault="00C17576" w:rsidP="00C70024">
            <w:pPr>
              <w:jc w:val="right"/>
              <w:rPr>
                <w:sz w:val="20"/>
              </w:rPr>
            </w:pPr>
          </w:p>
        </w:tc>
        <w:tc>
          <w:tcPr>
            <w:tcW w:w="1276" w:type="dxa"/>
          </w:tcPr>
          <w:p w:rsidR="00C17576" w:rsidRPr="00D0239D" w:rsidRDefault="00C17576" w:rsidP="00C70024">
            <w:pPr>
              <w:jc w:val="right"/>
              <w:rPr>
                <w:sz w:val="20"/>
              </w:rPr>
            </w:pPr>
          </w:p>
        </w:tc>
      </w:tr>
      <w:tr w:rsidR="00C17576" w:rsidRPr="00D0239D" w:rsidTr="00A72BD0">
        <w:tc>
          <w:tcPr>
            <w:tcW w:w="7797" w:type="dxa"/>
            <w:gridSpan w:val="6"/>
            <w:vAlign w:val="center"/>
          </w:tcPr>
          <w:p w:rsidR="00C17576" w:rsidRPr="00D0239D" w:rsidRDefault="00C17576" w:rsidP="00A72BD0">
            <w:pPr>
              <w:rPr>
                <w:sz w:val="20"/>
              </w:rPr>
            </w:pPr>
            <w:r w:rsidRPr="00D0239D">
              <w:rPr>
                <w:sz w:val="20"/>
              </w:rPr>
              <w:t>VALOR TOTAL DA PROPOSTA</w:t>
            </w:r>
          </w:p>
        </w:tc>
        <w:tc>
          <w:tcPr>
            <w:tcW w:w="1275" w:type="dxa"/>
            <w:shd w:val="clear" w:color="auto" w:fill="auto"/>
            <w:vAlign w:val="center"/>
          </w:tcPr>
          <w:p w:rsidR="00C17576" w:rsidRPr="00D0239D" w:rsidRDefault="00C17576" w:rsidP="00C70024">
            <w:pPr>
              <w:jc w:val="right"/>
              <w:rPr>
                <w:sz w:val="20"/>
              </w:rPr>
            </w:pPr>
          </w:p>
        </w:tc>
        <w:tc>
          <w:tcPr>
            <w:tcW w:w="1276" w:type="dxa"/>
            <w:shd w:val="clear" w:color="auto" w:fill="F2F2F2"/>
          </w:tcPr>
          <w:p w:rsidR="00C17576" w:rsidRPr="00D0239D" w:rsidRDefault="00C17576" w:rsidP="00C70024">
            <w:pPr>
              <w:jc w:val="right"/>
              <w:rPr>
                <w:sz w:val="20"/>
              </w:rPr>
            </w:pPr>
          </w:p>
        </w:tc>
      </w:tr>
    </w:tbl>
    <w:p w:rsidR="00175BD7" w:rsidRPr="00D0239D" w:rsidRDefault="00175BD7" w:rsidP="00175BD7">
      <w:pPr>
        <w:pStyle w:val="Ttulo4"/>
        <w:jc w:val="left"/>
        <w:rPr>
          <w:rFonts w:ascii="Arial" w:hAnsi="Arial" w:cs="Arial"/>
          <w:sz w:val="20"/>
          <w:szCs w:val="20"/>
          <w:lang w:val="pt-PT"/>
        </w:rPr>
      </w:pPr>
    </w:p>
    <w:p w:rsidR="00BD075B" w:rsidRPr="00D0239D" w:rsidRDefault="00BD075B" w:rsidP="00BD075B">
      <w:pPr>
        <w:rPr>
          <w:sz w:val="20"/>
          <w:lang w:val="pt-PT"/>
        </w:rPr>
      </w:pPr>
    </w:p>
    <w:p w:rsidR="00A72BD0" w:rsidRPr="00D0239D" w:rsidRDefault="00A72BD0" w:rsidP="00A72BD0">
      <w:pPr>
        <w:rPr>
          <w:sz w:val="20"/>
          <w:lang w:val="pt-PT"/>
        </w:rPr>
      </w:pPr>
      <w:r w:rsidRPr="00D0239D">
        <w:rPr>
          <w:sz w:val="20"/>
          <w:lang w:val="pt-PT"/>
        </w:rPr>
        <w:t>Validade da proposta: 60 dias.</w:t>
      </w:r>
    </w:p>
    <w:p w:rsidR="00A72BD0" w:rsidRPr="00D0239D" w:rsidRDefault="00A72BD0" w:rsidP="00A72BD0">
      <w:pPr>
        <w:rPr>
          <w:sz w:val="20"/>
          <w:lang w:val="pt-PT"/>
        </w:rPr>
      </w:pPr>
    </w:p>
    <w:p w:rsidR="00A72BD0" w:rsidRPr="00D0239D" w:rsidRDefault="00A72BD0" w:rsidP="00A72BD0">
      <w:pPr>
        <w:rPr>
          <w:sz w:val="20"/>
          <w:lang w:val="pt-PT"/>
        </w:rPr>
      </w:pPr>
    </w:p>
    <w:p w:rsidR="00175BD7" w:rsidRPr="00D0239D" w:rsidRDefault="00175BD7" w:rsidP="00175BD7">
      <w:pPr>
        <w:rPr>
          <w:sz w:val="20"/>
        </w:rPr>
      </w:pPr>
      <w:r w:rsidRPr="00D0239D">
        <w:rPr>
          <w:sz w:val="20"/>
        </w:rPr>
        <w:t>Local e data: ______________________________.</w:t>
      </w:r>
    </w:p>
    <w:p w:rsidR="00175BD7" w:rsidRPr="00D0239D" w:rsidRDefault="00175BD7" w:rsidP="00175BD7">
      <w:pPr>
        <w:rPr>
          <w:sz w:val="20"/>
        </w:rPr>
      </w:pPr>
    </w:p>
    <w:p w:rsidR="00175BD7" w:rsidRPr="00D0239D" w:rsidRDefault="00175BD7" w:rsidP="00175BD7">
      <w:pPr>
        <w:rPr>
          <w:sz w:val="20"/>
        </w:rPr>
      </w:pPr>
    </w:p>
    <w:p w:rsidR="00BD075B" w:rsidRPr="00D0239D" w:rsidRDefault="00BD075B" w:rsidP="00175BD7">
      <w:pPr>
        <w:rPr>
          <w:sz w:val="20"/>
        </w:rPr>
      </w:pPr>
    </w:p>
    <w:p w:rsidR="00175BD7" w:rsidRPr="00D0239D" w:rsidRDefault="00175BD7" w:rsidP="00175BD7">
      <w:pPr>
        <w:jc w:val="center"/>
        <w:rPr>
          <w:sz w:val="20"/>
        </w:rPr>
      </w:pPr>
      <w:r w:rsidRPr="00D0239D">
        <w:rPr>
          <w:sz w:val="20"/>
        </w:rPr>
        <w:t>__________________________________</w:t>
      </w:r>
      <w:r w:rsidR="00A72BD0" w:rsidRPr="00D0239D">
        <w:rPr>
          <w:sz w:val="20"/>
        </w:rPr>
        <w:t>_____________</w:t>
      </w:r>
    </w:p>
    <w:p w:rsidR="00175BD7" w:rsidRPr="00D0239D" w:rsidRDefault="00175BD7" w:rsidP="00175BD7">
      <w:pPr>
        <w:jc w:val="center"/>
        <w:rPr>
          <w:sz w:val="20"/>
        </w:rPr>
      </w:pPr>
      <w:r w:rsidRPr="00D0239D">
        <w:rPr>
          <w:sz w:val="20"/>
        </w:rPr>
        <w:t>Assinatura do representante legal e</w:t>
      </w:r>
      <w:r w:rsidR="00A72BD0" w:rsidRPr="00D0239D">
        <w:rPr>
          <w:sz w:val="20"/>
        </w:rPr>
        <w:t xml:space="preserve"> c</w:t>
      </w:r>
      <w:r w:rsidRPr="00D0239D">
        <w:rPr>
          <w:sz w:val="20"/>
        </w:rPr>
        <w:t>arimbo da empresa</w:t>
      </w:r>
    </w:p>
    <w:p w:rsidR="00175BD7" w:rsidRPr="00D0239D" w:rsidRDefault="00175BD7" w:rsidP="00175BD7">
      <w:pPr>
        <w:jc w:val="center"/>
        <w:rPr>
          <w:sz w:val="20"/>
        </w:rPr>
      </w:pPr>
    </w:p>
    <w:p w:rsidR="00175BD7" w:rsidRPr="00D0239D" w:rsidRDefault="00175BD7" w:rsidP="00175BD7">
      <w:pPr>
        <w:jc w:val="both"/>
        <w:rPr>
          <w:sz w:val="20"/>
        </w:rPr>
      </w:pPr>
    </w:p>
    <w:p w:rsidR="00175BD7" w:rsidRPr="00D0239D" w:rsidRDefault="00175BD7" w:rsidP="00175BD7">
      <w:pPr>
        <w:pStyle w:val="Ttulo4"/>
        <w:spacing w:line="240" w:lineRule="auto"/>
        <w:rPr>
          <w:rFonts w:ascii="Arial" w:hAnsi="Arial" w:cs="Arial"/>
          <w:sz w:val="20"/>
          <w:szCs w:val="20"/>
        </w:rPr>
      </w:pPr>
    </w:p>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C17576" w:rsidRPr="00D0239D" w:rsidRDefault="00C17576" w:rsidP="00C17576"/>
    <w:p w:rsidR="00AB593A" w:rsidRPr="00D0239D" w:rsidRDefault="00AB593A" w:rsidP="00C17576"/>
    <w:p w:rsidR="00AB593A" w:rsidRPr="00D0239D" w:rsidRDefault="00AB593A" w:rsidP="00C17576"/>
    <w:p w:rsidR="00AB593A" w:rsidRPr="00D0239D" w:rsidRDefault="00AB593A" w:rsidP="00C17576"/>
    <w:p w:rsidR="00AB593A" w:rsidRPr="00D0239D" w:rsidRDefault="00AB593A" w:rsidP="00C17576"/>
    <w:p w:rsidR="00AB593A" w:rsidRPr="00D0239D" w:rsidRDefault="00AB593A" w:rsidP="00C17576">
      <w:r w:rsidRPr="00D0239D">
        <w:br w:type="page"/>
      </w:r>
    </w:p>
    <w:p w:rsidR="00C17576" w:rsidRPr="00D0239D" w:rsidRDefault="00C17576" w:rsidP="00C17576"/>
    <w:p w:rsidR="001F3443" w:rsidRPr="00D0239D" w:rsidRDefault="001F3443" w:rsidP="001F3443">
      <w:pPr>
        <w:pStyle w:val="Ttulo2"/>
        <w:jc w:val="center"/>
        <w:rPr>
          <w:rFonts w:ascii="Arial" w:hAnsi="Arial" w:cs="Arial"/>
          <w:sz w:val="20"/>
        </w:rPr>
      </w:pPr>
      <w:r w:rsidRPr="00D0239D">
        <w:rPr>
          <w:rFonts w:ascii="Arial" w:hAnsi="Arial" w:cs="Arial"/>
          <w:sz w:val="20"/>
        </w:rPr>
        <w:t xml:space="preserve">PROCESSO DE LICITAÇÃO Nº </w:t>
      </w:r>
      <w:r w:rsidR="00D0239D" w:rsidRPr="00D0239D">
        <w:rPr>
          <w:rFonts w:ascii="Arial" w:hAnsi="Arial" w:cs="Arial"/>
          <w:sz w:val="20"/>
        </w:rPr>
        <w:t>66</w:t>
      </w:r>
      <w:r w:rsidRPr="00D0239D">
        <w:rPr>
          <w:rFonts w:ascii="Arial" w:hAnsi="Arial" w:cs="Arial"/>
          <w:sz w:val="20"/>
        </w:rPr>
        <w:t>/201</w:t>
      </w:r>
      <w:r w:rsidR="00515581" w:rsidRPr="00D0239D">
        <w:rPr>
          <w:rFonts w:ascii="Arial" w:hAnsi="Arial" w:cs="Arial"/>
          <w:sz w:val="20"/>
        </w:rPr>
        <w:t>6</w:t>
      </w:r>
      <w:r w:rsidRPr="00D0239D">
        <w:rPr>
          <w:rFonts w:ascii="Arial" w:hAnsi="Arial" w:cs="Arial"/>
          <w:sz w:val="20"/>
        </w:rPr>
        <w:t>/PMJ</w:t>
      </w:r>
    </w:p>
    <w:p w:rsidR="001F3443" w:rsidRPr="00D0239D" w:rsidRDefault="001F3443" w:rsidP="001F3443">
      <w:pPr>
        <w:jc w:val="center"/>
        <w:rPr>
          <w:b/>
          <w:bCs w:val="0"/>
          <w:sz w:val="20"/>
        </w:rPr>
      </w:pPr>
    </w:p>
    <w:p w:rsidR="001F3443" w:rsidRPr="00D0239D" w:rsidRDefault="001F3443" w:rsidP="001F3443">
      <w:pPr>
        <w:jc w:val="center"/>
        <w:rPr>
          <w:b/>
          <w:bCs w:val="0"/>
          <w:sz w:val="20"/>
        </w:rPr>
      </w:pPr>
      <w:r w:rsidRPr="00D0239D">
        <w:rPr>
          <w:b/>
          <w:bCs w:val="0"/>
          <w:sz w:val="20"/>
        </w:rPr>
        <w:t xml:space="preserve">EDITAL PP Nº </w:t>
      </w:r>
      <w:r w:rsidR="00D0239D" w:rsidRPr="00D0239D">
        <w:rPr>
          <w:b/>
          <w:bCs w:val="0"/>
          <w:sz w:val="20"/>
        </w:rPr>
        <w:t>38</w:t>
      </w:r>
      <w:r w:rsidRPr="00D0239D">
        <w:rPr>
          <w:b/>
          <w:bCs w:val="0"/>
          <w:sz w:val="20"/>
        </w:rPr>
        <w:t>/201</w:t>
      </w:r>
      <w:r w:rsidR="00515581" w:rsidRPr="00D0239D">
        <w:rPr>
          <w:b/>
          <w:bCs w:val="0"/>
          <w:sz w:val="20"/>
        </w:rPr>
        <w:t>6</w:t>
      </w:r>
      <w:r w:rsidRPr="00D0239D">
        <w:rPr>
          <w:b/>
          <w:bCs w:val="0"/>
          <w:sz w:val="20"/>
        </w:rPr>
        <w:t>/PMJ</w:t>
      </w:r>
    </w:p>
    <w:p w:rsidR="00062AD6" w:rsidRPr="00D0239D" w:rsidRDefault="00062AD6" w:rsidP="00062AD6">
      <w:pPr>
        <w:pStyle w:val="Ttulo6"/>
        <w:spacing w:before="0" w:after="0"/>
        <w:jc w:val="center"/>
        <w:rPr>
          <w:rFonts w:ascii="Arial" w:hAnsi="Arial" w:cs="Arial"/>
          <w:sz w:val="20"/>
          <w:szCs w:val="20"/>
        </w:rPr>
      </w:pPr>
    </w:p>
    <w:p w:rsidR="007F7CB3" w:rsidRPr="00D0239D" w:rsidRDefault="007F7CB3" w:rsidP="007F7CB3">
      <w:pPr>
        <w:pStyle w:val="Ttulo6"/>
        <w:spacing w:before="0" w:after="0"/>
        <w:jc w:val="center"/>
        <w:rPr>
          <w:rFonts w:ascii="Arial" w:hAnsi="Arial" w:cs="Arial"/>
          <w:sz w:val="20"/>
          <w:szCs w:val="20"/>
        </w:rPr>
      </w:pPr>
    </w:p>
    <w:p w:rsidR="00175BD7" w:rsidRPr="00D0239D" w:rsidRDefault="00175BD7" w:rsidP="00175BD7">
      <w:pPr>
        <w:pStyle w:val="TextosemFormatao"/>
        <w:jc w:val="center"/>
        <w:rPr>
          <w:rFonts w:ascii="Arial" w:hAnsi="Arial" w:cs="Arial"/>
          <w:b/>
        </w:rPr>
      </w:pPr>
      <w:r w:rsidRPr="00D0239D">
        <w:rPr>
          <w:rFonts w:ascii="Arial" w:hAnsi="Arial" w:cs="Arial"/>
          <w:b/>
        </w:rPr>
        <w:t>ANEXO II</w:t>
      </w:r>
    </w:p>
    <w:p w:rsidR="00175BD7" w:rsidRPr="00D0239D" w:rsidRDefault="00175BD7" w:rsidP="00175BD7">
      <w:pPr>
        <w:pStyle w:val="TextosemFormatao"/>
        <w:jc w:val="center"/>
        <w:rPr>
          <w:rFonts w:ascii="Arial" w:hAnsi="Arial" w:cs="Arial"/>
          <w:b/>
        </w:rPr>
      </w:pPr>
    </w:p>
    <w:p w:rsidR="00175BD7" w:rsidRPr="00D0239D" w:rsidRDefault="00175BD7" w:rsidP="00175BD7">
      <w:pPr>
        <w:pStyle w:val="TextosemFormatao"/>
        <w:jc w:val="center"/>
        <w:rPr>
          <w:rFonts w:ascii="Arial" w:hAnsi="Arial" w:cs="Arial"/>
          <w:caps/>
        </w:rPr>
      </w:pPr>
      <w:r w:rsidRPr="00D0239D">
        <w:rPr>
          <w:rFonts w:ascii="Arial" w:hAnsi="Arial" w:cs="Arial"/>
          <w:caps/>
        </w:rPr>
        <w:t>MODELO DE CARTA DE CREDENCIAMENTO</w:t>
      </w:r>
    </w:p>
    <w:p w:rsidR="00175BD7" w:rsidRPr="00D0239D" w:rsidRDefault="00175BD7" w:rsidP="00175BD7">
      <w:pPr>
        <w:pStyle w:val="TextosemFormatao"/>
        <w:jc w:val="center"/>
        <w:rPr>
          <w:rFonts w:ascii="Arial" w:hAnsi="Arial" w:cs="Arial"/>
          <w:b/>
          <w:caps/>
        </w:rPr>
      </w:pPr>
    </w:p>
    <w:p w:rsidR="00175BD7" w:rsidRPr="00D0239D" w:rsidRDefault="00175BD7" w:rsidP="00175BD7">
      <w:pPr>
        <w:pStyle w:val="Cabealho"/>
        <w:jc w:val="both"/>
        <w:rPr>
          <w:rFonts w:ascii="Arial" w:hAnsi="Arial" w:cs="Arial"/>
          <w:b w:val="0"/>
          <w:sz w:val="20"/>
        </w:rPr>
      </w:pPr>
    </w:p>
    <w:p w:rsidR="00175BD7" w:rsidRPr="00D0239D" w:rsidRDefault="00175BD7" w:rsidP="00175BD7">
      <w:pPr>
        <w:pStyle w:val="Cabealho"/>
        <w:jc w:val="both"/>
        <w:rPr>
          <w:rFonts w:ascii="Arial" w:hAnsi="Arial" w:cs="Arial"/>
          <w:b w:val="0"/>
          <w:sz w:val="20"/>
        </w:rPr>
      </w:pPr>
    </w:p>
    <w:p w:rsidR="00175BD7" w:rsidRPr="00D0239D" w:rsidRDefault="00175BD7" w:rsidP="00175BD7">
      <w:pPr>
        <w:pStyle w:val="A191065"/>
        <w:spacing w:line="360" w:lineRule="auto"/>
        <w:ind w:left="0" w:right="0" w:firstLine="0"/>
        <w:rPr>
          <w:rFonts w:ascii="Arial" w:hAnsi="Arial" w:cs="Arial"/>
          <w:sz w:val="20"/>
        </w:rPr>
      </w:pPr>
      <w:r w:rsidRPr="00D0239D">
        <w:rPr>
          <w:rFonts w:ascii="Arial" w:hAnsi="Arial" w:cs="Arial"/>
          <w:sz w:val="20"/>
        </w:rPr>
        <w:tab/>
        <w:t>Através da presente, credenciamos o(a) Sr.(a) ____________________, portador(a) da Cédula de Identidade n.º _________________ e CPF n.º ____________________, a participar do Processo de Licitação nº ___/201</w:t>
      </w:r>
      <w:r w:rsidR="00515581" w:rsidRPr="00D0239D">
        <w:rPr>
          <w:rFonts w:ascii="Arial" w:hAnsi="Arial" w:cs="Arial"/>
          <w:sz w:val="20"/>
        </w:rPr>
        <w:t>6</w:t>
      </w:r>
      <w:r w:rsidR="00DA0FB3" w:rsidRPr="00D0239D">
        <w:rPr>
          <w:rFonts w:ascii="Arial" w:hAnsi="Arial" w:cs="Arial"/>
          <w:sz w:val="20"/>
        </w:rPr>
        <w:t>/PMJ</w:t>
      </w:r>
      <w:r w:rsidRPr="00D0239D">
        <w:rPr>
          <w:rFonts w:ascii="Arial" w:hAnsi="Arial" w:cs="Arial"/>
          <w:sz w:val="20"/>
        </w:rPr>
        <w:t xml:space="preserve"> instaurado pelo Município de Joaçaba -SC, na modalidade Pregão Presencial nº ___/201</w:t>
      </w:r>
      <w:r w:rsidR="00515581" w:rsidRPr="00D0239D">
        <w:rPr>
          <w:rFonts w:ascii="Arial" w:hAnsi="Arial" w:cs="Arial"/>
          <w:sz w:val="20"/>
        </w:rPr>
        <w:t>6</w:t>
      </w:r>
      <w:r w:rsidR="00DA0FB3" w:rsidRPr="00D0239D">
        <w:rPr>
          <w:rFonts w:ascii="Arial" w:hAnsi="Arial" w:cs="Arial"/>
          <w:sz w:val="20"/>
        </w:rPr>
        <w:t>/PMJ</w:t>
      </w:r>
      <w:r w:rsidRPr="00D0239D">
        <w:rPr>
          <w:rFonts w:ascii="Arial" w:hAnsi="Arial" w:cs="Arial"/>
          <w:sz w:val="20"/>
        </w:rPr>
        <w:t>, na qualidade de REPRESENTANTE LEGAL, outorgando-lhe poderes para pronunciar-se em nome da empresa __________________________</w:t>
      </w:r>
      <w:r w:rsidRPr="00D0239D">
        <w:rPr>
          <w:rFonts w:ascii="Arial" w:hAnsi="Arial" w:cs="Arial"/>
          <w:b/>
          <w:sz w:val="20"/>
        </w:rPr>
        <w:t>, bem como formular propostas verbais, recorrer, assinar declarações relativas ao processo em questão e praticar todos os demais atos inerentes ao certame</w:t>
      </w:r>
      <w:r w:rsidRPr="00D0239D">
        <w:rPr>
          <w:rFonts w:ascii="Arial" w:hAnsi="Arial" w:cs="Arial"/>
          <w:sz w:val="20"/>
        </w:rPr>
        <w:t>.</w:t>
      </w:r>
    </w:p>
    <w:p w:rsidR="00175BD7" w:rsidRPr="00D0239D" w:rsidRDefault="00175BD7" w:rsidP="00175BD7">
      <w:pPr>
        <w:pStyle w:val="A191065"/>
        <w:spacing w:line="360" w:lineRule="auto"/>
        <w:ind w:left="0" w:right="0" w:firstLine="0"/>
        <w:rPr>
          <w:rFonts w:ascii="Arial" w:hAnsi="Arial" w:cs="Arial"/>
          <w:sz w:val="20"/>
        </w:rPr>
      </w:pPr>
    </w:p>
    <w:p w:rsidR="00175BD7" w:rsidRPr="00D0239D" w:rsidRDefault="00175BD7" w:rsidP="00175BD7">
      <w:pPr>
        <w:pStyle w:val="A191065"/>
        <w:spacing w:line="360" w:lineRule="auto"/>
        <w:ind w:left="0" w:right="0" w:firstLine="0"/>
        <w:rPr>
          <w:rFonts w:ascii="Arial" w:hAnsi="Arial" w:cs="Arial"/>
          <w:sz w:val="20"/>
        </w:rPr>
      </w:pPr>
    </w:p>
    <w:p w:rsidR="00175BD7" w:rsidRPr="00D0239D" w:rsidRDefault="00175BD7" w:rsidP="00175BD7">
      <w:pPr>
        <w:pStyle w:val="A191065"/>
        <w:spacing w:line="360" w:lineRule="auto"/>
        <w:ind w:left="0" w:right="0" w:firstLine="0"/>
        <w:rPr>
          <w:rFonts w:ascii="Arial" w:hAnsi="Arial" w:cs="Arial"/>
          <w:sz w:val="20"/>
        </w:rPr>
      </w:pPr>
    </w:p>
    <w:p w:rsidR="00175BD7" w:rsidRPr="00D0239D" w:rsidRDefault="00175BD7" w:rsidP="00175BD7">
      <w:pPr>
        <w:pStyle w:val="A191065"/>
        <w:spacing w:line="360" w:lineRule="auto"/>
        <w:ind w:left="0" w:right="0" w:firstLine="0"/>
        <w:rPr>
          <w:rFonts w:ascii="Arial" w:hAnsi="Arial" w:cs="Arial"/>
          <w:sz w:val="20"/>
        </w:rPr>
      </w:pPr>
    </w:p>
    <w:p w:rsidR="00175BD7" w:rsidRPr="00D0239D" w:rsidRDefault="00175BD7" w:rsidP="00175BD7">
      <w:pPr>
        <w:pStyle w:val="A191065"/>
        <w:spacing w:line="360" w:lineRule="auto"/>
        <w:ind w:left="0" w:right="0" w:firstLine="0"/>
        <w:rPr>
          <w:rFonts w:ascii="Arial" w:hAnsi="Arial" w:cs="Arial"/>
          <w:sz w:val="20"/>
        </w:rPr>
      </w:pPr>
    </w:p>
    <w:p w:rsidR="00175BD7" w:rsidRPr="00D0239D" w:rsidRDefault="00175BD7" w:rsidP="00175BD7">
      <w:pPr>
        <w:pStyle w:val="A191065"/>
        <w:spacing w:line="360" w:lineRule="auto"/>
        <w:ind w:left="0" w:right="0" w:firstLine="0"/>
        <w:jc w:val="center"/>
        <w:rPr>
          <w:rFonts w:ascii="Arial" w:hAnsi="Arial" w:cs="Arial"/>
          <w:sz w:val="20"/>
        </w:rPr>
      </w:pPr>
      <w:r w:rsidRPr="00D0239D">
        <w:rPr>
          <w:rFonts w:ascii="Arial" w:hAnsi="Arial" w:cs="Arial"/>
          <w:sz w:val="20"/>
        </w:rPr>
        <w:t>_____________, em ____ de ______ 20</w:t>
      </w:r>
      <w:r w:rsidR="00DA0FB3" w:rsidRPr="00D0239D">
        <w:rPr>
          <w:rFonts w:ascii="Arial" w:hAnsi="Arial" w:cs="Arial"/>
          <w:sz w:val="20"/>
        </w:rPr>
        <w:t>__</w:t>
      </w:r>
      <w:r w:rsidRPr="00D0239D">
        <w:rPr>
          <w:rFonts w:ascii="Arial" w:hAnsi="Arial" w:cs="Arial"/>
          <w:sz w:val="20"/>
        </w:rPr>
        <w:t>.</w:t>
      </w:r>
    </w:p>
    <w:p w:rsidR="00175BD7" w:rsidRPr="00D0239D" w:rsidRDefault="00175BD7" w:rsidP="00175BD7">
      <w:pPr>
        <w:pStyle w:val="A191065"/>
        <w:spacing w:line="360" w:lineRule="auto"/>
        <w:ind w:left="0" w:right="0" w:firstLine="0"/>
        <w:rPr>
          <w:rFonts w:ascii="Arial" w:hAnsi="Arial" w:cs="Arial"/>
          <w:sz w:val="20"/>
        </w:rPr>
      </w:pPr>
    </w:p>
    <w:p w:rsidR="00175BD7" w:rsidRPr="00D0239D" w:rsidRDefault="00175BD7" w:rsidP="00175BD7">
      <w:pPr>
        <w:pStyle w:val="A191065"/>
        <w:spacing w:line="360" w:lineRule="auto"/>
        <w:ind w:left="0" w:right="0" w:firstLine="0"/>
        <w:rPr>
          <w:rFonts w:ascii="Arial" w:hAnsi="Arial" w:cs="Arial"/>
          <w:sz w:val="20"/>
        </w:rPr>
      </w:pPr>
    </w:p>
    <w:p w:rsidR="00175BD7" w:rsidRPr="00D0239D" w:rsidRDefault="00175BD7" w:rsidP="00175BD7">
      <w:pPr>
        <w:pStyle w:val="A191065"/>
        <w:spacing w:line="360" w:lineRule="auto"/>
        <w:ind w:left="0" w:right="0" w:firstLine="0"/>
        <w:rPr>
          <w:rFonts w:ascii="Arial" w:hAnsi="Arial" w:cs="Arial"/>
          <w:sz w:val="20"/>
        </w:rPr>
      </w:pPr>
    </w:p>
    <w:p w:rsidR="00175BD7" w:rsidRPr="00D0239D" w:rsidRDefault="00175BD7" w:rsidP="00175BD7">
      <w:pPr>
        <w:pStyle w:val="A191065"/>
        <w:spacing w:line="360" w:lineRule="auto"/>
        <w:ind w:left="0" w:right="0" w:firstLine="0"/>
        <w:jc w:val="center"/>
        <w:rPr>
          <w:rFonts w:ascii="Arial" w:hAnsi="Arial" w:cs="Arial"/>
          <w:sz w:val="20"/>
        </w:rPr>
      </w:pPr>
      <w:r w:rsidRPr="00D0239D">
        <w:rPr>
          <w:rFonts w:ascii="Arial" w:hAnsi="Arial" w:cs="Arial"/>
          <w:sz w:val="20"/>
        </w:rPr>
        <w:t>________________________________</w:t>
      </w:r>
    </w:p>
    <w:p w:rsidR="00175BD7" w:rsidRPr="00D0239D" w:rsidRDefault="00175BD7" w:rsidP="00175BD7">
      <w:pPr>
        <w:pStyle w:val="A191065"/>
        <w:spacing w:line="360" w:lineRule="auto"/>
        <w:ind w:left="0" w:right="0" w:firstLine="0"/>
        <w:jc w:val="center"/>
        <w:rPr>
          <w:rFonts w:ascii="Arial" w:hAnsi="Arial" w:cs="Arial"/>
          <w:sz w:val="20"/>
        </w:rPr>
      </w:pPr>
      <w:r w:rsidRPr="00D0239D">
        <w:rPr>
          <w:rFonts w:ascii="Arial" w:hAnsi="Arial" w:cs="Arial"/>
          <w:sz w:val="20"/>
        </w:rPr>
        <w:t xml:space="preserve">Carimbo e Assinatura do </w:t>
      </w:r>
      <w:proofErr w:type="spellStart"/>
      <w:r w:rsidRPr="00D0239D">
        <w:rPr>
          <w:rFonts w:ascii="Arial" w:hAnsi="Arial" w:cs="Arial"/>
          <w:sz w:val="20"/>
        </w:rPr>
        <w:t>Credenciante</w:t>
      </w:r>
      <w:proofErr w:type="spellEnd"/>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pStyle w:val="A252575"/>
        <w:ind w:left="0" w:firstLine="0"/>
        <w:jc w:val="center"/>
        <w:rPr>
          <w:rFonts w:ascii="Arial" w:hAnsi="Arial" w:cs="Arial"/>
          <w:b/>
          <w:sz w:val="20"/>
        </w:rPr>
      </w:pPr>
    </w:p>
    <w:p w:rsidR="00175BD7" w:rsidRPr="00D0239D" w:rsidRDefault="00175BD7" w:rsidP="00175BD7">
      <w:pPr>
        <w:jc w:val="center"/>
        <w:rPr>
          <w:b/>
          <w:sz w:val="20"/>
        </w:rPr>
      </w:pPr>
    </w:p>
    <w:p w:rsidR="00175BD7" w:rsidRPr="00D0239D" w:rsidRDefault="00175BD7" w:rsidP="00175BD7">
      <w:pPr>
        <w:jc w:val="center"/>
        <w:rPr>
          <w:b/>
          <w:sz w:val="20"/>
        </w:rPr>
      </w:pPr>
    </w:p>
    <w:p w:rsidR="00175BD7" w:rsidRPr="00D0239D" w:rsidRDefault="00175BD7" w:rsidP="00175BD7">
      <w:pPr>
        <w:jc w:val="center"/>
        <w:rPr>
          <w:b/>
          <w:sz w:val="20"/>
        </w:rPr>
      </w:pPr>
    </w:p>
    <w:p w:rsidR="00175BD7" w:rsidRPr="00D0239D" w:rsidRDefault="00175BD7" w:rsidP="00175BD7">
      <w:pPr>
        <w:jc w:val="center"/>
        <w:rPr>
          <w:b/>
          <w:sz w:val="20"/>
        </w:rPr>
      </w:pPr>
    </w:p>
    <w:p w:rsidR="00175BD7" w:rsidRPr="00D0239D" w:rsidRDefault="00175BD7" w:rsidP="00175BD7">
      <w:pPr>
        <w:jc w:val="center"/>
        <w:rPr>
          <w:b/>
          <w:sz w:val="20"/>
        </w:rPr>
      </w:pPr>
    </w:p>
    <w:p w:rsidR="001F3443" w:rsidRPr="00D0239D" w:rsidRDefault="001F3443" w:rsidP="001F3443">
      <w:pPr>
        <w:pStyle w:val="Ttulo2"/>
        <w:jc w:val="center"/>
        <w:rPr>
          <w:rFonts w:ascii="Arial" w:hAnsi="Arial" w:cs="Arial"/>
          <w:sz w:val="20"/>
        </w:rPr>
      </w:pPr>
      <w:r w:rsidRPr="00D0239D">
        <w:rPr>
          <w:rFonts w:ascii="Arial" w:hAnsi="Arial" w:cs="Arial"/>
          <w:sz w:val="20"/>
        </w:rPr>
        <w:t xml:space="preserve">PROCESSO DE LICITAÇÃO Nº </w:t>
      </w:r>
      <w:r w:rsidR="00D0239D" w:rsidRPr="00D0239D">
        <w:rPr>
          <w:rFonts w:ascii="Arial" w:hAnsi="Arial" w:cs="Arial"/>
          <w:sz w:val="20"/>
        </w:rPr>
        <w:t>66</w:t>
      </w:r>
      <w:r w:rsidRPr="00D0239D">
        <w:rPr>
          <w:rFonts w:ascii="Arial" w:hAnsi="Arial" w:cs="Arial"/>
          <w:sz w:val="20"/>
        </w:rPr>
        <w:t>/201</w:t>
      </w:r>
      <w:r w:rsidR="00B470FA" w:rsidRPr="00D0239D">
        <w:rPr>
          <w:rFonts w:ascii="Arial" w:hAnsi="Arial" w:cs="Arial"/>
          <w:sz w:val="20"/>
        </w:rPr>
        <w:t>6</w:t>
      </w:r>
      <w:r w:rsidRPr="00D0239D">
        <w:rPr>
          <w:rFonts w:ascii="Arial" w:hAnsi="Arial" w:cs="Arial"/>
          <w:sz w:val="20"/>
        </w:rPr>
        <w:t>/PMJ</w:t>
      </w:r>
    </w:p>
    <w:p w:rsidR="001F3443" w:rsidRPr="00D0239D" w:rsidRDefault="001F3443" w:rsidP="001F3443">
      <w:pPr>
        <w:jc w:val="center"/>
        <w:rPr>
          <w:b/>
          <w:bCs w:val="0"/>
          <w:sz w:val="20"/>
        </w:rPr>
      </w:pPr>
    </w:p>
    <w:p w:rsidR="001F3443" w:rsidRPr="00D0239D" w:rsidRDefault="001F3443" w:rsidP="001F3443">
      <w:pPr>
        <w:jc w:val="center"/>
        <w:rPr>
          <w:b/>
          <w:bCs w:val="0"/>
          <w:sz w:val="20"/>
        </w:rPr>
      </w:pPr>
      <w:r w:rsidRPr="00D0239D">
        <w:rPr>
          <w:b/>
          <w:bCs w:val="0"/>
          <w:sz w:val="20"/>
        </w:rPr>
        <w:t xml:space="preserve">EDITAL PP Nº </w:t>
      </w:r>
      <w:r w:rsidR="00D0239D" w:rsidRPr="00D0239D">
        <w:rPr>
          <w:b/>
          <w:bCs w:val="0"/>
          <w:sz w:val="20"/>
        </w:rPr>
        <w:t>38</w:t>
      </w:r>
      <w:r w:rsidRPr="00D0239D">
        <w:rPr>
          <w:b/>
          <w:bCs w:val="0"/>
          <w:sz w:val="20"/>
        </w:rPr>
        <w:t>/201</w:t>
      </w:r>
      <w:r w:rsidR="00B470FA" w:rsidRPr="00D0239D">
        <w:rPr>
          <w:b/>
          <w:bCs w:val="0"/>
          <w:sz w:val="20"/>
        </w:rPr>
        <w:t>6</w:t>
      </w:r>
      <w:r w:rsidRPr="00D0239D">
        <w:rPr>
          <w:b/>
          <w:bCs w:val="0"/>
          <w:sz w:val="20"/>
        </w:rPr>
        <w:t>/PMJ</w:t>
      </w:r>
    </w:p>
    <w:p w:rsidR="00062AD6" w:rsidRPr="00D0239D" w:rsidRDefault="00062AD6" w:rsidP="00062AD6">
      <w:pPr>
        <w:pStyle w:val="Ttulo6"/>
        <w:spacing w:before="0" w:after="0"/>
        <w:jc w:val="center"/>
        <w:rPr>
          <w:rFonts w:ascii="Arial" w:hAnsi="Arial" w:cs="Arial"/>
          <w:sz w:val="20"/>
          <w:szCs w:val="20"/>
        </w:rPr>
      </w:pPr>
    </w:p>
    <w:p w:rsidR="007F7CB3" w:rsidRPr="00D0239D" w:rsidRDefault="007F7CB3" w:rsidP="007F7CB3">
      <w:pPr>
        <w:pStyle w:val="Ttulo6"/>
        <w:spacing w:before="0" w:after="0"/>
        <w:jc w:val="center"/>
        <w:rPr>
          <w:rFonts w:ascii="Arial" w:hAnsi="Arial" w:cs="Arial"/>
          <w:sz w:val="20"/>
          <w:szCs w:val="20"/>
        </w:rPr>
      </w:pPr>
      <w:r w:rsidRPr="00D0239D">
        <w:rPr>
          <w:rFonts w:ascii="Arial" w:hAnsi="Arial" w:cs="Arial"/>
          <w:sz w:val="20"/>
          <w:szCs w:val="20"/>
        </w:rPr>
        <w:t xml:space="preserve"> </w:t>
      </w:r>
    </w:p>
    <w:p w:rsidR="007F7CB3" w:rsidRPr="00D0239D" w:rsidRDefault="007F7CB3" w:rsidP="007F7CB3">
      <w:pPr>
        <w:pStyle w:val="Ttulo6"/>
        <w:spacing w:before="0" w:after="0"/>
        <w:jc w:val="center"/>
        <w:rPr>
          <w:rFonts w:ascii="Arial" w:hAnsi="Arial" w:cs="Arial"/>
          <w:sz w:val="20"/>
          <w:szCs w:val="20"/>
        </w:rPr>
      </w:pPr>
    </w:p>
    <w:p w:rsidR="00175BD7" w:rsidRPr="00D0239D" w:rsidRDefault="00175BD7" w:rsidP="00175BD7">
      <w:pPr>
        <w:pStyle w:val="TextosemFormatao"/>
        <w:jc w:val="center"/>
        <w:rPr>
          <w:rFonts w:ascii="Arial" w:hAnsi="Arial" w:cs="Arial"/>
          <w:b/>
        </w:rPr>
      </w:pPr>
      <w:r w:rsidRPr="00D0239D">
        <w:rPr>
          <w:rFonts w:ascii="Arial" w:hAnsi="Arial" w:cs="Arial"/>
          <w:b/>
        </w:rPr>
        <w:t>ANEXO III</w:t>
      </w:r>
    </w:p>
    <w:p w:rsidR="00175BD7" w:rsidRPr="00D0239D" w:rsidRDefault="00175BD7" w:rsidP="00175BD7">
      <w:pPr>
        <w:pStyle w:val="TextosemFormatao"/>
        <w:jc w:val="center"/>
        <w:rPr>
          <w:rFonts w:ascii="Arial" w:hAnsi="Arial" w:cs="Arial"/>
          <w:b/>
        </w:rPr>
      </w:pPr>
    </w:p>
    <w:p w:rsidR="00175BD7" w:rsidRPr="00D0239D" w:rsidRDefault="00175BD7" w:rsidP="00175BD7">
      <w:pPr>
        <w:jc w:val="center"/>
        <w:rPr>
          <w:bCs w:val="0"/>
          <w:sz w:val="20"/>
        </w:rPr>
      </w:pPr>
      <w:r w:rsidRPr="00D0239D">
        <w:rPr>
          <w:bCs w:val="0"/>
          <w:sz w:val="20"/>
        </w:rPr>
        <w:t>MODELO DA DECLARAÇÃO DE ENQUADRAMENTO DE</w:t>
      </w:r>
    </w:p>
    <w:p w:rsidR="00175BD7" w:rsidRPr="00D0239D" w:rsidRDefault="00175BD7" w:rsidP="00175BD7">
      <w:pPr>
        <w:jc w:val="center"/>
        <w:rPr>
          <w:bCs w:val="0"/>
          <w:sz w:val="20"/>
        </w:rPr>
      </w:pPr>
      <w:r w:rsidRPr="00D0239D">
        <w:rPr>
          <w:bCs w:val="0"/>
          <w:sz w:val="20"/>
        </w:rPr>
        <w:t xml:space="preserve"> MICROEMPRESA OU EMPRESA DE PEQUENO PORTE</w:t>
      </w:r>
    </w:p>
    <w:p w:rsidR="00175BD7" w:rsidRPr="00D0239D" w:rsidRDefault="00175BD7" w:rsidP="00175BD7">
      <w:pPr>
        <w:jc w:val="center"/>
        <w:rPr>
          <w:sz w:val="20"/>
        </w:rPr>
      </w:pPr>
    </w:p>
    <w:p w:rsidR="00175BD7" w:rsidRPr="00D0239D" w:rsidRDefault="00175BD7" w:rsidP="00175BD7">
      <w:pPr>
        <w:jc w:val="center"/>
        <w:rPr>
          <w:sz w:val="20"/>
        </w:rPr>
      </w:pPr>
      <w:r w:rsidRPr="00D0239D">
        <w:rPr>
          <w:sz w:val="20"/>
        </w:rPr>
        <w:t>(Apresentar no credenciamento fora dos envelopes)</w:t>
      </w:r>
    </w:p>
    <w:p w:rsidR="00175BD7" w:rsidRPr="00D0239D" w:rsidRDefault="00175BD7" w:rsidP="00175BD7">
      <w:pPr>
        <w:jc w:val="center"/>
        <w:rPr>
          <w:sz w:val="20"/>
        </w:rPr>
      </w:pPr>
    </w:p>
    <w:p w:rsidR="00175BD7" w:rsidRPr="00D0239D" w:rsidRDefault="00175BD7" w:rsidP="00175BD7">
      <w:pPr>
        <w:jc w:val="center"/>
        <w:rPr>
          <w:b/>
          <w:sz w:val="20"/>
        </w:rPr>
      </w:pPr>
    </w:p>
    <w:p w:rsidR="00175BD7" w:rsidRPr="00D0239D" w:rsidRDefault="00175BD7" w:rsidP="00175BD7">
      <w:pPr>
        <w:spacing w:line="360" w:lineRule="auto"/>
        <w:ind w:firstLine="1134"/>
        <w:jc w:val="both"/>
        <w:rPr>
          <w:sz w:val="20"/>
        </w:rPr>
      </w:pPr>
      <w:r w:rsidRPr="00D0239D">
        <w:rPr>
          <w:sz w:val="20"/>
        </w:rPr>
        <w:t xml:space="preserve">___________________________________, inscrita no CNPJ sob o nº __ _____________, por intermédio de seu representante legal, </w:t>
      </w:r>
      <w:proofErr w:type="gramStart"/>
      <w:r w:rsidRPr="00D0239D">
        <w:rPr>
          <w:sz w:val="20"/>
        </w:rPr>
        <w:t>o(</w:t>
      </w:r>
      <w:proofErr w:type="gramEnd"/>
      <w:r w:rsidRPr="00D0239D">
        <w:rPr>
          <w:sz w:val="20"/>
        </w:rPr>
        <w:t>a) Sr.(a.) ______________________, portador(a) da Carteira de Identidade nº _______________, do CPF nº _______________, DECLARA sob as sanções administrativas cabíveis e sob as penas da lei, que esta empresa, na presente data, é considerada:</w:t>
      </w:r>
    </w:p>
    <w:p w:rsidR="00175BD7" w:rsidRPr="00D0239D" w:rsidRDefault="00175BD7" w:rsidP="00175BD7">
      <w:pPr>
        <w:spacing w:line="360" w:lineRule="auto"/>
        <w:ind w:firstLine="1134"/>
        <w:jc w:val="both"/>
        <w:rPr>
          <w:sz w:val="20"/>
        </w:rPr>
      </w:pPr>
    </w:p>
    <w:p w:rsidR="00175BD7" w:rsidRPr="00D0239D" w:rsidRDefault="00175BD7" w:rsidP="00175BD7">
      <w:pPr>
        <w:jc w:val="both"/>
        <w:rPr>
          <w:sz w:val="20"/>
        </w:rPr>
      </w:pPr>
    </w:p>
    <w:p w:rsidR="00175BD7" w:rsidRPr="00D0239D" w:rsidRDefault="00175BD7" w:rsidP="00175BD7">
      <w:pPr>
        <w:jc w:val="both"/>
        <w:rPr>
          <w:sz w:val="20"/>
        </w:rPr>
      </w:pPr>
      <w:proofErr w:type="gramStart"/>
      <w:r w:rsidRPr="00D0239D">
        <w:rPr>
          <w:bCs w:val="0"/>
          <w:sz w:val="20"/>
        </w:rPr>
        <w:t xml:space="preserve">(  </w:t>
      </w:r>
      <w:proofErr w:type="gramEnd"/>
      <w:r w:rsidRPr="00D0239D">
        <w:rPr>
          <w:bCs w:val="0"/>
          <w:sz w:val="20"/>
        </w:rPr>
        <w:t xml:space="preserve"> ) MICROEMPRESA</w:t>
      </w:r>
      <w:r w:rsidRPr="00D0239D">
        <w:rPr>
          <w:sz w:val="20"/>
        </w:rPr>
        <w:t>, conforme inciso I do art. 3.º da Lei Complementar nº 123/2006.</w:t>
      </w:r>
    </w:p>
    <w:p w:rsidR="00175BD7" w:rsidRPr="00D0239D" w:rsidRDefault="00175BD7" w:rsidP="00175BD7">
      <w:pPr>
        <w:jc w:val="both"/>
        <w:rPr>
          <w:sz w:val="20"/>
        </w:rPr>
      </w:pPr>
    </w:p>
    <w:p w:rsidR="00175BD7" w:rsidRPr="00D0239D" w:rsidRDefault="00175BD7" w:rsidP="00175BD7">
      <w:pPr>
        <w:ind w:left="426" w:hanging="426"/>
        <w:jc w:val="both"/>
        <w:rPr>
          <w:sz w:val="20"/>
        </w:rPr>
      </w:pPr>
      <w:proofErr w:type="gramStart"/>
      <w:r w:rsidRPr="00D0239D">
        <w:rPr>
          <w:bCs w:val="0"/>
          <w:sz w:val="20"/>
        </w:rPr>
        <w:t xml:space="preserve">( </w:t>
      </w:r>
      <w:r w:rsidR="001804C4" w:rsidRPr="00D0239D">
        <w:rPr>
          <w:bCs w:val="0"/>
          <w:sz w:val="20"/>
        </w:rPr>
        <w:t xml:space="preserve"> </w:t>
      </w:r>
      <w:proofErr w:type="gramEnd"/>
      <w:r w:rsidRPr="00D0239D">
        <w:rPr>
          <w:bCs w:val="0"/>
          <w:sz w:val="20"/>
        </w:rPr>
        <w:t xml:space="preserve"> ) EMPRESA DE PEQUENO PORTE,</w:t>
      </w:r>
      <w:r w:rsidRPr="00D0239D">
        <w:rPr>
          <w:b/>
          <w:bCs w:val="0"/>
          <w:sz w:val="20"/>
        </w:rPr>
        <w:t xml:space="preserve"> </w:t>
      </w:r>
      <w:r w:rsidRPr="00D0239D">
        <w:rPr>
          <w:sz w:val="20"/>
        </w:rPr>
        <w:t xml:space="preserve">conforme inciso II do art. 3.º da Lei Complementar nº 123/2006. </w:t>
      </w:r>
    </w:p>
    <w:p w:rsidR="00175BD7" w:rsidRPr="00D0239D" w:rsidRDefault="00175BD7" w:rsidP="00175BD7">
      <w:pPr>
        <w:ind w:left="426" w:hanging="426"/>
        <w:jc w:val="both"/>
        <w:rPr>
          <w:sz w:val="20"/>
        </w:rPr>
      </w:pPr>
    </w:p>
    <w:p w:rsidR="00175BD7" w:rsidRPr="00D0239D" w:rsidRDefault="00175BD7" w:rsidP="00175BD7">
      <w:pPr>
        <w:jc w:val="both"/>
        <w:rPr>
          <w:sz w:val="20"/>
        </w:rPr>
      </w:pPr>
    </w:p>
    <w:p w:rsidR="00175BD7" w:rsidRPr="00D0239D" w:rsidRDefault="00175BD7" w:rsidP="00175BD7">
      <w:pPr>
        <w:jc w:val="both"/>
        <w:rPr>
          <w:sz w:val="20"/>
        </w:rPr>
      </w:pPr>
      <w:r w:rsidRPr="00D0239D">
        <w:rPr>
          <w:sz w:val="20"/>
        </w:rPr>
        <w:t>Declara ainda que a empresa está excluída das vedações constantes do § 4º do art. 3.º da Lei Complementar nº 123</w:t>
      </w:r>
      <w:r w:rsidR="00E60D0A" w:rsidRPr="00D0239D">
        <w:rPr>
          <w:sz w:val="20"/>
        </w:rPr>
        <w:t>/</w:t>
      </w:r>
      <w:r w:rsidRPr="00D0239D">
        <w:rPr>
          <w:sz w:val="20"/>
        </w:rPr>
        <w:t>2006.</w:t>
      </w:r>
    </w:p>
    <w:p w:rsidR="00175BD7" w:rsidRPr="00D0239D" w:rsidRDefault="00175BD7" w:rsidP="00175BD7">
      <w:pPr>
        <w:jc w:val="both"/>
        <w:rPr>
          <w:sz w:val="20"/>
        </w:rPr>
      </w:pPr>
    </w:p>
    <w:p w:rsidR="00175BD7" w:rsidRPr="00D0239D" w:rsidRDefault="00175BD7" w:rsidP="00175BD7">
      <w:pPr>
        <w:jc w:val="both"/>
        <w:rPr>
          <w:sz w:val="20"/>
        </w:rPr>
      </w:pPr>
    </w:p>
    <w:p w:rsidR="00175BD7" w:rsidRPr="00D0239D" w:rsidRDefault="00175BD7" w:rsidP="00175BD7">
      <w:pPr>
        <w:jc w:val="both"/>
        <w:rPr>
          <w:sz w:val="20"/>
        </w:rPr>
      </w:pPr>
    </w:p>
    <w:p w:rsidR="00175BD7" w:rsidRPr="00D0239D" w:rsidRDefault="00175BD7" w:rsidP="00175BD7">
      <w:pPr>
        <w:jc w:val="both"/>
        <w:rPr>
          <w:sz w:val="20"/>
        </w:rPr>
      </w:pPr>
    </w:p>
    <w:p w:rsidR="00175BD7" w:rsidRPr="00D0239D" w:rsidRDefault="00175BD7" w:rsidP="00175BD7">
      <w:pPr>
        <w:jc w:val="center"/>
        <w:rPr>
          <w:sz w:val="20"/>
        </w:rPr>
      </w:pPr>
      <w:r w:rsidRPr="00D0239D">
        <w:rPr>
          <w:sz w:val="20"/>
        </w:rPr>
        <w:t>__________________, ____ de ____________ de 20</w:t>
      </w:r>
      <w:r w:rsidR="00EE365A" w:rsidRPr="00D0239D">
        <w:rPr>
          <w:sz w:val="20"/>
        </w:rPr>
        <w:t>__</w:t>
      </w:r>
      <w:r w:rsidRPr="00D0239D">
        <w:rPr>
          <w:sz w:val="20"/>
        </w:rPr>
        <w:t>.</w:t>
      </w:r>
    </w:p>
    <w:p w:rsidR="00175BD7" w:rsidRPr="00D0239D" w:rsidRDefault="00175BD7" w:rsidP="00175BD7">
      <w:pPr>
        <w:jc w:val="center"/>
        <w:rPr>
          <w:sz w:val="20"/>
        </w:rPr>
      </w:pPr>
    </w:p>
    <w:p w:rsidR="00175BD7" w:rsidRPr="00D0239D" w:rsidRDefault="00175BD7" w:rsidP="00175BD7">
      <w:pPr>
        <w:jc w:val="center"/>
        <w:rPr>
          <w:sz w:val="20"/>
        </w:rPr>
      </w:pPr>
    </w:p>
    <w:p w:rsidR="00175BD7" w:rsidRPr="00D0239D" w:rsidRDefault="00175BD7" w:rsidP="00175BD7">
      <w:pPr>
        <w:jc w:val="center"/>
        <w:rPr>
          <w:sz w:val="20"/>
        </w:rPr>
      </w:pPr>
    </w:p>
    <w:p w:rsidR="00175BD7" w:rsidRPr="00D0239D" w:rsidRDefault="00175BD7" w:rsidP="00175BD7">
      <w:pPr>
        <w:jc w:val="center"/>
        <w:rPr>
          <w:sz w:val="20"/>
        </w:rPr>
      </w:pPr>
    </w:p>
    <w:p w:rsidR="00175BD7" w:rsidRPr="00D0239D" w:rsidRDefault="00175BD7" w:rsidP="00175BD7">
      <w:pPr>
        <w:jc w:val="center"/>
        <w:rPr>
          <w:sz w:val="20"/>
        </w:rPr>
      </w:pPr>
    </w:p>
    <w:p w:rsidR="00175BD7" w:rsidRPr="00D0239D" w:rsidRDefault="00175BD7" w:rsidP="00175BD7">
      <w:pPr>
        <w:jc w:val="center"/>
        <w:rPr>
          <w:sz w:val="20"/>
        </w:rPr>
      </w:pPr>
      <w:r w:rsidRPr="00D0239D">
        <w:rPr>
          <w:sz w:val="20"/>
        </w:rPr>
        <w:t>__________________________________________</w:t>
      </w:r>
    </w:p>
    <w:p w:rsidR="00175BD7" w:rsidRPr="00D0239D" w:rsidRDefault="00175BD7" w:rsidP="00175BD7">
      <w:pPr>
        <w:jc w:val="center"/>
        <w:rPr>
          <w:sz w:val="20"/>
        </w:rPr>
      </w:pPr>
      <w:r w:rsidRPr="00D0239D">
        <w:rPr>
          <w:sz w:val="20"/>
        </w:rPr>
        <w:t>(</w:t>
      </w:r>
      <w:proofErr w:type="gramStart"/>
      <w:r w:rsidRPr="00D0239D">
        <w:rPr>
          <w:sz w:val="20"/>
        </w:rPr>
        <w:t>assinatura</w:t>
      </w:r>
      <w:proofErr w:type="gramEnd"/>
      <w:r w:rsidRPr="00D0239D">
        <w:rPr>
          <w:sz w:val="20"/>
        </w:rPr>
        <w:t xml:space="preserve"> do responsável pela empresa)</w:t>
      </w:r>
    </w:p>
    <w:p w:rsidR="00175BD7" w:rsidRPr="00D0239D" w:rsidRDefault="00175BD7" w:rsidP="00175BD7">
      <w:pPr>
        <w:jc w:val="both"/>
        <w:rPr>
          <w:sz w:val="20"/>
        </w:rPr>
      </w:pPr>
    </w:p>
    <w:p w:rsidR="001804C4" w:rsidRPr="00D0239D" w:rsidRDefault="001804C4" w:rsidP="00175BD7">
      <w:pPr>
        <w:jc w:val="both"/>
        <w:rPr>
          <w:sz w:val="20"/>
        </w:rPr>
      </w:pPr>
    </w:p>
    <w:p w:rsidR="001804C4" w:rsidRPr="00D0239D" w:rsidRDefault="001804C4" w:rsidP="00175BD7">
      <w:pPr>
        <w:jc w:val="both"/>
        <w:rPr>
          <w:sz w:val="20"/>
        </w:rPr>
      </w:pPr>
    </w:p>
    <w:p w:rsidR="00175BD7" w:rsidRPr="00D0239D" w:rsidRDefault="00175BD7" w:rsidP="00175BD7">
      <w:pPr>
        <w:jc w:val="both"/>
        <w:rPr>
          <w:sz w:val="20"/>
        </w:rPr>
      </w:pPr>
    </w:p>
    <w:p w:rsidR="001804C4" w:rsidRPr="00D0239D" w:rsidRDefault="00175BD7" w:rsidP="001804C4">
      <w:pPr>
        <w:pStyle w:val="TextosemFormatao"/>
        <w:jc w:val="both"/>
        <w:rPr>
          <w:rFonts w:ascii="Arial" w:hAnsi="Arial" w:cs="Arial"/>
          <w:bCs/>
        </w:rPr>
      </w:pPr>
      <w:r w:rsidRPr="00D0239D">
        <w:rPr>
          <w:rFonts w:ascii="Arial" w:hAnsi="Arial" w:cs="Arial"/>
          <w:bCs/>
        </w:rPr>
        <w:t>OBS</w:t>
      </w:r>
      <w:r w:rsidR="001804C4" w:rsidRPr="00D0239D">
        <w:rPr>
          <w:rFonts w:ascii="Arial" w:hAnsi="Arial" w:cs="Arial"/>
          <w:bCs/>
        </w:rPr>
        <w:t>ERVAÇÃO</w:t>
      </w:r>
      <w:r w:rsidRPr="00D0239D">
        <w:rPr>
          <w:rFonts w:ascii="Arial" w:hAnsi="Arial" w:cs="Arial"/>
          <w:bCs/>
        </w:rPr>
        <w:t>:</w:t>
      </w:r>
    </w:p>
    <w:p w:rsidR="00175BD7" w:rsidRPr="00D0239D" w:rsidRDefault="00175BD7" w:rsidP="001804C4">
      <w:pPr>
        <w:pStyle w:val="TextosemFormatao"/>
        <w:jc w:val="both"/>
        <w:rPr>
          <w:rFonts w:ascii="Arial" w:hAnsi="Arial" w:cs="Arial"/>
          <w:bCs/>
        </w:rPr>
      </w:pPr>
      <w:r w:rsidRPr="00D0239D">
        <w:rPr>
          <w:rFonts w:ascii="Arial" w:hAnsi="Arial" w:cs="Arial"/>
          <w:bCs/>
        </w:rPr>
        <w:t>Assinalar com um “X” a condição da empresa.</w:t>
      </w:r>
    </w:p>
    <w:p w:rsidR="00175BD7" w:rsidRPr="00D0239D" w:rsidRDefault="00175BD7"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bCs/>
        </w:rPr>
      </w:pPr>
    </w:p>
    <w:p w:rsidR="001F3443" w:rsidRPr="00D0239D" w:rsidRDefault="001F3443" w:rsidP="001F3443">
      <w:pPr>
        <w:pStyle w:val="Ttulo2"/>
        <w:jc w:val="center"/>
        <w:rPr>
          <w:rFonts w:ascii="Arial" w:hAnsi="Arial" w:cs="Arial"/>
          <w:sz w:val="20"/>
        </w:rPr>
      </w:pPr>
      <w:r w:rsidRPr="00D0239D">
        <w:rPr>
          <w:rFonts w:ascii="Arial" w:hAnsi="Arial" w:cs="Arial"/>
          <w:sz w:val="20"/>
        </w:rPr>
        <w:t xml:space="preserve">PROCESSO DE LICITAÇÃO Nº </w:t>
      </w:r>
      <w:r w:rsidR="00D0239D" w:rsidRPr="00D0239D">
        <w:rPr>
          <w:rFonts w:ascii="Arial" w:hAnsi="Arial" w:cs="Arial"/>
          <w:sz w:val="20"/>
        </w:rPr>
        <w:t>66</w:t>
      </w:r>
      <w:r w:rsidRPr="00D0239D">
        <w:rPr>
          <w:rFonts w:ascii="Arial" w:hAnsi="Arial" w:cs="Arial"/>
          <w:sz w:val="20"/>
        </w:rPr>
        <w:t>/201</w:t>
      </w:r>
      <w:r w:rsidR="00B470FA" w:rsidRPr="00D0239D">
        <w:rPr>
          <w:rFonts w:ascii="Arial" w:hAnsi="Arial" w:cs="Arial"/>
          <w:sz w:val="20"/>
        </w:rPr>
        <w:t>6</w:t>
      </w:r>
      <w:r w:rsidRPr="00D0239D">
        <w:rPr>
          <w:rFonts w:ascii="Arial" w:hAnsi="Arial" w:cs="Arial"/>
          <w:sz w:val="20"/>
        </w:rPr>
        <w:t>/PMJ</w:t>
      </w:r>
    </w:p>
    <w:p w:rsidR="001F3443" w:rsidRPr="00D0239D" w:rsidRDefault="001F3443" w:rsidP="001F3443">
      <w:pPr>
        <w:jc w:val="center"/>
        <w:rPr>
          <w:b/>
          <w:bCs w:val="0"/>
          <w:sz w:val="20"/>
        </w:rPr>
      </w:pPr>
    </w:p>
    <w:p w:rsidR="001F3443" w:rsidRPr="00D0239D" w:rsidRDefault="001F3443" w:rsidP="001F3443">
      <w:pPr>
        <w:jc w:val="center"/>
        <w:rPr>
          <w:b/>
          <w:bCs w:val="0"/>
          <w:sz w:val="20"/>
        </w:rPr>
      </w:pPr>
      <w:r w:rsidRPr="00D0239D">
        <w:rPr>
          <w:b/>
          <w:bCs w:val="0"/>
          <w:sz w:val="20"/>
        </w:rPr>
        <w:t xml:space="preserve">EDITAL PP Nº </w:t>
      </w:r>
      <w:r w:rsidR="00D0239D" w:rsidRPr="00D0239D">
        <w:rPr>
          <w:b/>
          <w:bCs w:val="0"/>
          <w:sz w:val="20"/>
        </w:rPr>
        <w:t>38</w:t>
      </w:r>
      <w:r w:rsidRPr="00D0239D">
        <w:rPr>
          <w:b/>
          <w:bCs w:val="0"/>
          <w:sz w:val="20"/>
        </w:rPr>
        <w:t>/201</w:t>
      </w:r>
      <w:r w:rsidR="00B470FA" w:rsidRPr="00D0239D">
        <w:rPr>
          <w:b/>
          <w:bCs w:val="0"/>
          <w:sz w:val="20"/>
        </w:rPr>
        <w:t>6</w:t>
      </w:r>
      <w:r w:rsidRPr="00D0239D">
        <w:rPr>
          <w:b/>
          <w:bCs w:val="0"/>
          <w:sz w:val="20"/>
        </w:rPr>
        <w:t>/PMJ</w:t>
      </w:r>
    </w:p>
    <w:p w:rsidR="007F7CB3" w:rsidRPr="00D0239D" w:rsidRDefault="007F7CB3" w:rsidP="007F7CB3">
      <w:pPr>
        <w:pStyle w:val="Ttulo6"/>
        <w:spacing w:before="0" w:after="0"/>
        <w:jc w:val="center"/>
        <w:rPr>
          <w:rFonts w:ascii="Arial" w:hAnsi="Arial" w:cs="Arial"/>
          <w:sz w:val="20"/>
          <w:szCs w:val="20"/>
        </w:rPr>
      </w:pPr>
      <w:r w:rsidRPr="00D0239D">
        <w:rPr>
          <w:rFonts w:ascii="Arial" w:hAnsi="Arial" w:cs="Arial"/>
          <w:sz w:val="20"/>
          <w:szCs w:val="20"/>
        </w:rPr>
        <w:t xml:space="preserve"> </w:t>
      </w:r>
    </w:p>
    <w:p w:rsidR="007F7CB3" w:rsidRPr="00D0239D" w:rsidRDefault="007F7CB3" w:rsidP="007F7CB3">
      <w:pPr>
        <w:pStyle w:val="Ttulo6"/>
        <w:spacing w:before="0" w:after="0"/>
        <w:jc w:val="center"/>
        <w:rPr>
          <w:rFonts w:ascii="Arial" w:hAnsi="Arial" w:cs="Arial"/>
          <w:sz w:val="20"/>
          <w:szCs w:val="20"/>
        </w:rPr>
      </w:pPr>
    </w:p>
    <w:p w:rsidR="001804C4" w:rsidRPr="00D0239D" w:rsidRDefault="001804C4" w:rsidP="00175BD7">
      <w:pPr>
        <w:pStyle w:val="TextosemFormatao"/>
        <w:jc w:val="center"/>
        <w:rPr>
          <w:rFonts w:ascii="Arial" w:hAnsi="Arial" w:cs="Arial"/>
          <w:b/>
          <w:bCs/>
        </w:rPr>
      </w:pPr>
    </w:p>
    <w:p w:rsidR="001804C4" w:rsidRPr="00D0239D" w:rsidRDefault="001804C4"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bCs/>
        </w:rPr>
      </w:pPr>
      <w:r w:rsidRPr="00D0239D">
        <w:rPr>
          <w:rFonts w:ascii="Arial" w:hAnsi="Arial" w:cs="Arial"/>
          <w:b/>
          <w:bCs/>
        </w:rPr>
        <w:t>ANEXO IV</w:t>
      </w:r>
    </w:p>
    <w:p w:rsidR="001804C4" w:rsidRPr="00D0239D" w:rsidRDefault="001804C4" w:rsidP="00175BD7">
      <w:pPr>
        <w:pStyle w:val="TextosemFormatao"/>
        <w:jc w:val="center"/>
        <w:rPr>
          <w:rFonts w:ascii="Arial" w:hAnsi="Arial" w:cs="Arial"/>
          <w:b/>
          <w:bCs/>
        </w:rPr>
      </w:pPr>
    </w:p>
    <w:p w:rsidR="00175BD7" w:rsidRPr="00D0239D" w:rsidRDefault="00175BD7" w:rsidP="00175BD7">
      <w:pPr>
        <w:pStyle w:val="TextosemFormatao"/>
        <w:jc w:val="center"/>
        <w:rPr>
          <w:rFonts w:ascii="Arial" w:hAnsi="Arial" w:cs="Arial"/>
          <w:b/>
        </w:rPr>
      </w:pPr>
    </w:p>
    <w:p w:rsidR="00175BD7" w:rsidRPr="00D0239D" w:rsidRDefault="00175BD7" w:rsidP="00175BD7">
      <w:pPr>
        <w:pStyle w:val="A252575"/>
        <w:ind w:left="0" w:firstLine="0"/>
        <w:jc w:val="center"/>
        <w:rPr>
          <w:rFonts w:ascii="Arial" w:hAnsi="Arial" w:cs="Arial"/>
          <w:sz w:val="20"/>
        </w:rPr>
      </w:pPr>
      <w:r w:rsidRPr="00D0239D">
        <w:rPr>
          <w:rFonts w:ascii="Arial" w:hAnsi="Arial" w:cs="Arial"/>
          <w:sz w:val="20"/>
        </w:rPr>
        <w:t>MODELO DA DECLARAÇÃO DE PLENO ATENDIMENTO AOS</w:t>
      </w:r>
      <w:r w:rsidRPr="00D0239D">
        <w:rPr>
          <w:rFonts w:ascii="Arial" w:hAnsi="Arial" w:cs="Arial"/>
          <w:caps/>
          <w:sz w:val="20"/>
        </w:rPr>
        <w:t xml:space="preserve"> requisitos de Habilitação</w:t>
      </w:r>
    </w:p>
    <w:p w:rsidR="00175BD7" w:rsidRPr="00D0239D" w:rsidRDefault="00175BD7" w:rsidP="00175BD7">
      <w:pPr>
        <w:pStyle w:val="A252575"/>
        <w:ind w:left="0" w:firstLine="0"/>
        <w:jc w:val="center"/>
        <w:rPr>
          <w:rFonts w:ascii="Arial" w:hAnsi="Arial" w:cs="Arial"/>
          <w:bCs/>
          <w:sz w:val="20"/>
        </w:rPr>
      </w:pPr>
      <w:r w:rsidRPr="00D0239D">
        <w:rPr>
          <w:rFonts w:ascii="Arial" w:hAnsi="Arial" w:cs="Arial"/>
          <w:bCs/>
          <w:sz w:val="20"/>
        </w:rPr>
        <w:t>(Trazer fora dos envelopes)</w:t>
      </w:r>
    </w:p>
    <w:p w:rsidR="00175BD7" w:rsidRPr="00D0239D" w:rsidRDefault="00175BD7" w:rsidP="00175BD7">
      <w:pPr>
        <w:pStyle w:val="A252575"/>
        <w:ind w:firstLine="2835"/>
        <w:rPr>
          <w:rFonts w:ascii="Arial" w:hAnsi="Arial" w:cs="Arial"/>
          <w:b/>
          <w:sz w:val="20"/>
        </w:rPr>
      </w:pPr>
    </w:p>
    <w:p w:rsidR="00175BD7" w:rsidRPr="00D0239D" w:rsidRDefault="00175BD7" w:rsidP="00175BD7">
      <w:pPr>
        <w:pStyle w:val="A191065"/>
        <w:spacing w:line="360" w:lineRule="auto"/>
        <w:ind w:left="0" w:right="0" w:firstLine="0"/>
        <w:rPr>
          <w:rFonts w:ascii="Arial" w:hAnsi="Arial" w:cs="Arial"/>
          <w:sz w:val="20"/>
        </w:rPr>
      </w:pPr>
      <w:r w:rsidRPr="00D0239D">
        <w:rPr>
          <w:rFonts w:ascii="Arial" w:hAnsi="Arial" w:cs="Arial"/>
          <w:sz w:val="20"/>
        </w:rPr>
        <w:tab/>
      </w:r>
    </w:p>
    <w:p w:rsidR="00175BD7" w:rsidRPr="00D0239D" w:rsidRDefault="00175BD7" w:rsidP="00175BD7">
      <w:pPr>
        <w:pStyle w:val="A191065"/>
        <w:spacing w:line="360" w:lineRule="auto"/>
        <w:ind w:left="0" w:right="0" w:firstLine="0"/>
        <w:rPr>
          <w:rFonts w:ascii="Arial" w:hAnsi="Arial" w:cs="Arial"/>
          <w:sz w:val="20"/>
        </w:rPr>
      </w:pPr>
    </w:p>
    <w:p w:rsidR="00175BD7" w:rsidRPr="00D0239D" w:rsidRDefault="00175BD7" w:rsidP="00175BD7">
      <w:pPr>
        <w:pStyle w:val="A191065"/>
        <w:spacing w:line="360" w:lineRule="auto"/>
        <w:ind w:left="0" w:right="0" w:firstLine="0"/>
        <w:rPr>
          <w:rFonts w:ascii="Arial" w:hAnsi="Arial" w:cs="Arial"/>
          <w:sz w:val="20"/>
        </w:rPr>
      </w:pPr>
      <w:r w:rsidRPr="00D0239D">
        <w:rPr>
          <w:rFonts w:ascii="Arial" w:hAnsi="Arial" w:cs="Arial"/>
          <w:sz w:val="20"/>
        </w:rPr>
        <w:t>DECLARAMOS para fins de participação no Processo de Licitação nº ___/201</w:t>
      </w:r>
      <w:r w:rsidR="00B470FA" w:rsidRPr="00D0239D">
        <w:rPr>
          <w:rFonts w:ascii="Arial" w:hAnsi="Arial" w:cs="Arial"/>
          <w:sz w:val="20"/>
        </w:rPr>
        <w:t>6</w:t>
      </w:r>
      <w:r w:rsidR="00EE365A" w:rsidRPr="00D0239D">
        <w:rPr>
          <w:rFonts w:ascii="Arial" w:hAnsi="Arial" w:cs="Arial"/>
          <w:sz w:val="20"/>
        </w:rPr>
        <w:t>/PMJ</w:t>
      </w:r>
      <w:r w:rsidRPr="00D0239D">
        <w:rPr>
          <w:rFonts w:ascii="Arial" w:hAnsi="Arial" w:cs="Arial"/>
          <w:sz w:val="20"/>
        </w:rPr>
        <w:t xml:space="preserve"> – Pregão Presencial nº ___/201</w:t>
      </w:r>
      <w:r w:rsidR="00B470FA" w:rsidRPr="00D0239D">
        <w:rPr>
          <w:rFonts w:ascii="Arial" w:hAnsi="Arial" w:cs="Arial"/>
          <w:sz w:val="20"/>
        </w:rPr>
        <w:t>6</w:t>
      </w:r>
      <w:r w:rsidR="00EE365A" w:rsidRPr="00D0239D">
        <w:rPr>
          <w:rFonts w:ascii="Arial" w:hAnsi="Arial" w:cs="Arial"/>
          <w:sz w:val="20"/>
        </w:rPr>
        <w:t>/PMJ</w:t>
      </w:r>
      <w:r w:rsidRPr="00D0239D">
        <w:rPr>
          <w:rFonts w:ascii="Arial" w:hAnsi="Arial" w:cs="Arial"/>
          <w:sz w:val="20"/>
        </w:rPr>
        <w:t>, do Município de Joaçaba - SC, que ____________________, inscrito (a) no CNPJ/CPF sob o nº ________________, atende plenamente os requisitos necessários à habilitação, possuindo toda a documentação comprobatória exigida no item 6 do edital convocatório.</w:t>
      </w:r>
    </w:p>
    <w:p w:rsidR="00175BD7" w:rsidRPr="00D0239D" w:rsidRDefault="00175BD7" w:rsidP="00175BD7">
      <w:pPr>
        <w:pStyle w:val="A191065"/>
        <w:ind w:left="0" w:right="0" w:firstLine="0"/>
        <w:rPr>
          <w:rFonts w:ascii="Arial" w:hAnsi="Arial" w:cs="Arial"/>
          <w:sz w:val="20"/>
        </w:rPr>
      </w:pPr>
    </w:p>
    <w:p w:rsidR="00175BD7" w:rsidRPr="00D0239D" w:rsidRDefault="00175BD7" w:rsidP="00175BD7">
      <w:pPr>
        <w:pStyle w:val="A191065"/>
        <w:ind w:left="0" w:right="0" w:firstLine="0"/>
        <w:rPr>
          <w:rFonts w:ascii="Arial" w:hAnsi="Arial" w:cs="Arial"/>
          <w:sz w:val="20"/>
        </w:rPr>
      </w:pPr>
    </w:p>
    <w:p w:rsidR="00175BD7" w:rsidRPr="00D0239D" w:rsidRDefault="00175BD7" w:rsidP="00175BD7">
      <w:pPr>
        <w:pStyle w:val="A191065"/>
        <w:ind w:left="0" w:right="0" w:firstLine="0"/>
        <w:rPr>
          <w:rFonts w:ascii="Arial" w:hAnsi="Arial" w:cs="Arial"/>
          <w:sz w:val="20"/>
        </w:rPr>
      </w:pPr>
    </w:p>
    <w:p w:rsidR="00175BD7" w:rsidRPr="00D0239D" w:rsidRDefault="00175BD7" w:rsidP="00175BD7">
      <w:pPr>
        <w:pStyle w:val="A191065"/>
        <w:ind w:left="0" w:right="0" w:firstLine="0"/>
        <w:rPr>
          <w:rFonts w:ascii="Arial" w:hAnsi="Arial" w:cs="Arial"/>
          <w:sz w:val="20"/>
        </w:rPr>
      </w:pPr>
    </w:p>
    <w:p w:rsidR="00175BD7" w:rsidRPr="00D0239D" w:rsidRDefault="00175BD7" w:rsidP="00175BD7">
      <w:pPr>
        <w:pStyle w:val="A191065"/>
        <w:ind w:left="0" w:right="0" w:firstLine="0"/>
        <w:jc w:val="center"/>
        <w:rPr>
          <w:rFonts w:ascii="Arial" w:hAnsi="Arial" w:cs="Arial"/>
          <w:sz w:val="20"/>
        </w:rPr>
      </w:pPr>
      <w:r w:rsidRPr="00D0239D">
        <w:rPr>
          <w:rFonts w:ascii="Arial" w:hAnsi="Arial" w:cs="Arial"/>
          <w:sz w:val="20"/>
        </w:rPr>
        <w:softHyphen/>
        <w:t>_________________, em ____ de ______ 20</w:t>
      </w:r>
      <w:r w:rsidR="00EE365A" w:rsidRPr="00D0239D">
        <w:rPr>
          <w:rFonts w:ascii="Arial" w:hAnsi="Arial" w:cs="Arial"/>
          <w:sz w:val="20"/>
        </w:rPr>
        <w:t>__</w:t>
      </w:r>
      <w:r w:rsidRPr="00D0239D">
        <w:rPr>
          <w:rFonts w:ascii="Arial" w:hAnsi="Arial" w:cs="Arial"/>
          <w:sz w:val="20"/>
        </w:rPr>
        <w:t>.</w:t>
      </w:r>
    </w:p>
    <w:p w:rsidR="00175BD7" w:rsidRPr="00D0239D" w:rsidRDefault="00175BD7" w:rsidP="00175BD7">
      <w:pPr>
        <w:pStyle w:val="A191065"/>
        <w:ind w:left="0" w:right="0" w:firstLine="0"/>
        <w:jc w:val="right"/>
        <w:rPr>
          <w:rFonts w:ascii="Arial" w:hAnsi="Arial" w:cs="Arial"/>
          <w:sz w:val="20"/>
        </w:rPr>
      </w:pPr>
    </w:p>
    <w:p w:rsidR="00175BD7" w:rsidRPr="00D0239D" w:rsidRDefault="00175BD7" w:rsidP="00175BD7">
      <w:pPr>
        <w:pStyle w:val="A191065"/>
        <w:ind w:left="0" w:right="0" w:firstLine="0"/>
        <w:rPr>
          <w:rFonts w:ascii="Arial" w:hAnsi="Arial" w:cs="Arial"/>
          <w:sz w:val="20"/>
        </w:rPr>
      </w:pPr>
    </w:p>
    <w:p w:rsidR="00175BD7" w:rsidRPr="00D0239D" w:rsidRDefault="00175BD7" w:rsidP="00175BD7">
      <w:pPr>
        <w:pStyle w:val="A191065"/>
        <w:ind w:left="0" w:right="0" w:firstLine="0"/>
        <w:rPr>
          <w:rFonts w:ascii="Arial" w:hAnsi="Arial" w:cs="Arial"/>
          <w:sz w:val="20"/>
        </w:rPr>
      </w:pPr>
    </w:p>
    <w:p w:rsidR="00175BD7" w:rsidRPr="00D0239D" w:rsidRDefault="00175BD7" w:rsidP="00175BD7">
      <w:pPr>
        <w:pStyle w:val="A191065"/>
        <w:ind w:left="0" w:right="0" w:firstLine="0"/>
        <w:rPr>
          <w:rFonts w:ascii="Arial" w:hAnsi="Arial" w:cs="Arial"/>
          <w:sz w:val="20"/>
        </w:rPr>
      </w:pPr>
    </w:p>
    <w:p w:rsidR="00175BD7" w:rsidRPr="00D0239D" w:rsidRDefault="00175BD7" w:rsidP="00175BD7">
      <w:pPr>
        <w:pStyle w:val="A191065"/>
        <w:ind w:left="0" w:right="0" w:firstLine="0"/>
        <w:rPr>
          <w:rFonts w:ascii="Arial" w:hAnsi="Arial" w:cs="Arial"/>
          <w:sz w:val="20"/>
        </w:rPr>
      </w:pPr>
    </w:p>
    <w:p w:rsidR="00175BD7" w:rsidRPr="00D0239D" w:rsidRDefault="00175BD7" w:rsidP="00175BD7">
      <w:pPr>
        <w:pStyle w:val="A191065"/>
        <w:ind w:left="0" w:right="0" w:firstLine="0"/>
        <w:rPr>
          <w:rFonts w:ascii="Arial" w:hAnsi="Arial" w:cs="Arial"/>
          <w:sz w:val="20"/>
        </w:rPr>
      </w:pPr>
    </w:p>
    <w:p w:rsidR="00175BD7" w:rsidRPr="00D0239D" w:rsidRDefault="00175BD7" w:rsidP="00175BD7">
      <w:pPr>
        <w:pStyle w:val="A191065"/>
        <w:ind w:left="0" w:right="0" w:firstLine="0"/>
        <w:rPr>
          <w:rFonts w:ascii="Arial" w:hAnsi="Arial" w:cs="Arial"/>
          <w:sz w:val="20"/>
        </w:rPr>
      </w:pPr>
    </w:p>
    <w:p w:rsidR="00175BD7" w:rsidRPr="00D0239D" w:rsidRDefault="00175BD7" w:rsidP="00175BD7">
      <w:pPr>
        <w:pStyle w:val="A191065"/>
        <w:ind w:left="0" w:right="0" w:firstLine="0"/>
        <w:jc w:val="center"/>
        <w:rPr>
          <w:rFonts w:ascii="Arial" w:hAnsi="Arial" w:cs="Arial"/>
          <w:sz w:val="20"/>
        </w:rPr>
      </w:pPr>
      <w:r w:rsidRPr="00D0239D">
        <w:rPr>
          <w:rFonts w:ascii="Arial" w:hAnsi="Arial" w:cs="Arial"/>
          <w:sz w:val="20"/>
        </w:rPr>
        <w:t>_____________________________________</w:t>
      </w:r>
    </w:p>
    <w:p w:rsidR="00175BD7" w:rsidRPr="00D0239D" w:rsidRDefault="00175BD7" w:rsidP="00175BD7">
      <w:pPr>
        <w:pStyle w:val="A321065"/>
        <w:ind w:left="0" w:right="0" w:firstLine="0"/>
        <w:jc w:val="center"/>
        <w:rPr>
          <w:rFonts w:ascii="Arial" w:hAnsi="Arial" w:cs="Arial"/>
          <w:sz w:val="20"/>
        </w:rPr>
      </w:pPr>
      <w:r w:rsidRPr="00D0239D">
        <w:rPr>
          <w:rFonts w:ascii="Arial" w:hAnsi="Arial" w:cs="Arial"/>
          <w:sz w:val="20"/>
        </w:rPr>
        <w:t>Carimbo e Assinatura do Representante Legal</w:t>
      </w:r>
    </w:p>
    <w:p w:rsidR="00175BD7" w:rsidRPr="00D0239D" w:rsidRDefault="00175BD7" w:rsidP="00175BD7">
      <w:pPr>
        <w:pStyle w:val="Cabealho"/>
        <w:jc w:val="center"/>
        <w:rPr>
          <w:rFonts w:ascii="Arial" w:hAnsi="Arial" w:cs="Arial"/>
          <w:b w:val="0"/>
          <w:snapToGrid/>
          <w:sz w:val="20"/>
        </w:rPr>
      </w:pPr>
    </w:p>
    <w:p w:rsidR="00175BD7" w:rsidRPr="00D0239D" w:rsidRDefault="00175BD7" w:rsidP="00175BD7">
      <w:pPr>
        <w:jc w:val="center"/>
        <w:rPr>
          <w:b/>
          <w:sz w:val="20"/>
        </w:rPr>
      </w:pPr>
    </w:p>
    <w:p w:rsidR="00175BD7" w:rsidRPr="00D0239D" w:rsidRDefault="00175BD7" w:rsidP="00175BD7">
      <w:pPr>
        <w:jc w:val="center"/>
        <w:rPr>
          <w:b/>
          <w:sz w:val="20"/>
        </w:rPr>
      </w:pPr>
    </w:p>
    <w:p w:rsidR="00175BD7" w:rsidRPr="00D0239D" w:rsidRDefault="00175BD7" w:rsidP="00175BD7">
      <w:pPr>
        <w:jc w:val="center"/>
        <w:rPr>
          <w:b/>
          <w:sz w:val="20"/>
        </w:rPr>
      </w:pPr>
    </w:p>
    <w:p w:rsidR="00175BD7" w:rsidRPr="00D0239D" w:rsidRDefault="00175BD7" w:rsidP="00175BD7">
      <w:pPr>
        <w:jc w:val="center"/>
        <w:rPr>
          <w:b/>
          <w:sz w:val="20"/>
        </w:rPr>
      </w:pPr>
    </w:p>
    <w:p w:rsidR="00175BD7" w:rsidRPr="00D0239D" w:rsidRDefault="00175BD7" w:rsidP="00175BD7">
      <w:pPr>
        <w:jc w:val="center"/>
        <w:rPr>
          <w:b/>
          <w:sz w:val="20"/>
        </w:rPr>
      </w:pPr>
    </w:p>
    <w:p w:rsidR="00175BD7" w:rsidRPr="00D0239D" w:rsidRDefault="00175BD7" w:rsidP="00175BD7">
      <w:pPr>
        <w:jc w:val="center"/>
        <w:rPr>
          <w:b/>
          <w:sz w:val="20"/>
        </w:rPr>
      </w:pPr>
    </w:p>
    <w:p w:rsidR="00175BD7" w:rsidRPr="00D0239D" w:rsidRDefault="00175BD7" w:rsidP="00175BD7">
      <w:pPr>
        <w:jc w:val="center"/>
        <w:rPr>
          <w:b/>
          <w:sz w:val="20"/>
        </w:rPr>
      </w:pPr>
    </w:p>
    <w:p w:rsidR="00175BD7" w:rsidRPr="00D0239D" w:rsidRDefault="00175BD7" w:rsidP="00175BD7">
      <w:pPr>
        <w:jc w:val="center"/>
        <w:rPr>
          <w:b/>
          <w:sz w:val="20"/>
        </w:rPr>
      </w:pPr>
    </w:p>
    <w:p w:rsidR="00175BD7" w:rsidRPr="00D0239D" w:rsidRDefault="00175BD7" w:rsidP="00175BD7">
      <w:pPr>
        <w:jc w:val="center"/>
        <w:rPr>
          <w:b/>
          <w:sz w:val="20"/>
        </w:rPr>
      </w:pPr>
    </w:p>
    <w:p w:rsidR="00175BD7" w:rsidRPr="00D0239D" w:rsidRDefault="00175BD7" w:rsidP="00175BD7">
      <w:pPr>
        <w:pStyle w:val="Corpodetexto"/>
        <w:rPr>
          <w:sz w:val="20"/>
        </w:rPr>
      </w:pPr>
    </w:p>
    <w:p w:rsidR="00175BD7" w:rsidRPr="00D0239D" w:rsidRDefault="00175BD7" w:rsidP="00175BD7">
      <w:pPr>
        <w:pStyle w:val="Corpodetexto"/>
        <w:rPr>
          <w:sz w:val="20"/>
        </w:rPr>
      </w:pPr>
    </w:p>
    <w:p w:rsidR="00175BD7" w:rsidRPr="00D0239D" w:rsidRDefault="00175BD7" w:rsidP="00175BD7">
      <w:pPr>
        <w:pStyle w:val="Corpodetexto"/>
        <w:rPr>
          <w:sz w:val="20"/>
        </w:rPr>
      </w:pPr>
    </w:p>
    <w:p w:rsidR="00175BD7" w:rsidRPr="00D0239D" w:rsidRDefault="00175BD7" w:rsidP="00175BD7">
      <w:pPr>
        <w:pStyle w:val="Corpodetexto"/>
        <w:rPr>
          <w:sz w:val="20"/>
        </w:rPr>
      </w:pPr>
    </w:p>
    <w:p w:rsidR="00175BD7" w:rsidRPr="00D0239D" w:rsidRDefault="00175BD7" w:rsidP="00175BD7">
      <w:pPr>
        <w:pStyle w:val="Corpodetexto"/>
        <w:rPr>
          <w:sz w:val="20"/>
        </w:rPr>
      </w:pPr>
    </w:p>
    <w:p w:rsidR="00175BD7" w:rsidRPr="00D0239D" w:rsidRDefault="00175BD7" w:rsidP="00175BD7">
      <w:pPr>
        <w:pStyle w:val="Corpodetexto"/>
        <w:rPr>
          <w:sz w:val="20"/>
        </w:rPr>
      </w:pPr>
    </w:p>
    <w:p w:rsidR="00175BD7" w:rsidRPr="00D0239D" w:rsidRDefault="00175BD7" w:rsidP="00175BD7">
      <w:pPr>
        <w:pStyle w:val="Corpodetexto"/>
        <w:rPr>
          <w:sz w:val="20"/>
        </w:rPr>
      </w:pPr>
    </w:p>
    <w:p w:rsidR="00175BD7" w:rsidRPr="00D0239D" w:rsidRDefault="00175BD7" w:rsidP="00175BD7">
      <w:pPr>
        <w:pStyle w:val="Corpodetexto"/>
        <w:rPr>
          <w:sz w:val="20"/>
        </w:rPr>
      </w:pPr>
    </w:p>
    <w:p w:rsidR="00175BD7" w:rsidRPr="00D0239D" w:rsidRDefault="00175BD7" w:rsidP="00175BD7">
      <w:pPr>
        <w:pStyle w:val="Corpodetexto"/>
        <w:rPr>
          <w:sz w:val="20"/>
        </w:rPr>
      </w:pPr>
    </w:p>
    <w:p w:rsidR="00175BD7" w:rsidRPr="00D0239D" w:rsidRDefault="00175BD7" w:rsidP="00175BD7">
      <w:pPr>
        <w:pStyle w:val="Corpodetexto"/>
        <w:rPr>
          <w:sz w:val="20"/>
        </w:rPr>
      </w:pPr>
    </w:p>
    <w:p w:rsidR="00175BD7" w:rsidRPr="00D0239D" w:rsidRDefault="00175BD7" w:rsidP="00175BD7">
      <w:pPr>
        <w:pStyle w:val="Corpodetexto"/>
        <w:rPr>
          <w:sz w:val="20"/>
        </w:rPr>
      </w:pPr>
    </w:p>
    <w:p w:rsidR="00175BD7" w:rsidRPr="00D0239D" w:rsidRDefault="00175BD7" w:rsidP="00175BD7">
      <w:pPr>
        <w:pStyle w:val="Corpodetexto"/>
        <w:rPr>
          <w:sz w:val="20"/>
        </w:rPr>
      </w:pPr>
    </w:p>
    <w:p w:rsidR="00175BD7" w:rsidRPr="00D0239D" w:rsidRDefault="00175BD7" w:rsidP="00175BD7">
      <w:pPr>
        <w:pStyle w:val="Corpodetexto"/>
        <w:rPr>
          <w:sz w:val="20"/>
        </w:rPr>
      </w:pPr>
    </w:p>
    <w:p w:rsidR="001F3443" w:rsidRPr="00D0239D" w:rsidRDefault="001F3443" w:rsidP="001F3443">
      <w:pPr>
        <w:pStyle w:val="Ttulo2"/>
        <w:jc w:val="center"/>
        <w:rPr>
          <w:rFonts w:ascii="Arial" w:hAnsi="Arial" w:cs="Arial"/>
          <w:sz w:val="20"/>
        </w:rPr>
      </w:pPr>
      <w:r w:rsidRPr="00D0239D">
        <w:rPr>
          <w:rFonts w:ascii="Arial" w:hAnsi="Arial" w:cs="Arial"/>
          <w:sz w:val="20"/>
        </w:rPr>
        <w:t xml:space="preserve">PROCESSO DE LICITAÇÃO Nº </w:t>
      </w:r>
      <w:r w:rsidR="00D0239D" w:rsidRPr="00D0239D">
        <w:rPr>
          <w:rFonts w:ascii="Arial" w:hAnsi="Arial" w:cs="Arial"/>
          <w:sz w:val="20"/>
        </w:rPr>
        <w:t>66</w:t>
      </w:r>
      <w:r w:rsidRPr="00D0239D">
        <w:rPr>
          <w:rFonts w:ascii="Arial" w:hAnsi="Arial" w:cs="Arial"/>
          <w:sz w:val="20"/>
        </w:rPr>
        <w:t>/201</w:t>
      </w:r>
      <w:r w:rsidR="00B470FA" w:rsidRPr="00D0239D">
        <w:rPr>
          <w:rFonts w:ascii="Arial" w:hAnsi="Arial" w:cs="Arial"/>
          <w:sz w:val="20"/>
        </w:rPr>
        <w:t>6</w:t>
      </w:r>
      <w:r w:rsidRPr="00D0239D">
        <w:rPr>
          <w:rFonts w:ascii="Arial" w:hAnsi="Arial" w:cs="Arial"/>
          <w:sz w:val="20"/>
        </w:rPr>
        <w:t>/PMJ</w:t>
      </w:r>
    </w:p>
    <w:p w:rsidR="001F3443" w:rsidRPr="00D0239D" w:rsidRDefault="001F3443" w:rsidP="001F3443">
      <w:pPr>
        <w:jc w:val="center"/>
        <w:rPr>
          <w:b/>
          <w:bCs w:val="0"/>
          <w:sz w:val="20"/>
        </w:rPr>
      </w:pPr>
    </w:p>
    <w:p w:rsidR="001F3443" w:rsidRPr="00D0239D" w:rsidRDefault="001F3443" w:rsidP="001F3443">
      <w:pPr>
        <w:jc w:val="center"/>
        <w:rPr>
          <w:b/>
          <w:bCs w:val="0"/>
          <w:sz w:val="20"/>
        </w:rPr>
      </w:pPr>
      <w:r w:rsidRPr="00D0239D">
        <w:rPr>
          <w:b/>
          <w:bCs w:val="0"/>
          <w:sz w:val="20"/>
        </w:rPr>
        <w:t xml:space="preserve">EDITAL PP Nº </w:t>
      </w:r>
      <w:r w:rsidR="00D0239D" w:rsidRPr="00D0239D">
        <w:rPr>
          <w:b/>
          <w:bCs w:val="0"/>
          <w:sz w:val="20"/>
        </w:rPr>
        <w:t>38</w:t>
      </w:r>
      <w:r w:rsidRPr="00D0239D">
        <w:rPr>
          <w:b/>
          <w:bCs w:val="0"/>
          <w:sz w:val="20"/>
        </w:rPr>
        <w:t>/201</w:t>
      </w:r>
      <w:r w:rsidR="00B470FA" w:rsidRPr="00D0239D">
        <w:rPr>
          <w:b/>
          <w:bCs w:val="0"/>
          <w:sz w:val="20"/>
        </w:rPr>
        <w:t>6</w:t>
      </w:r>
      <w:r w:rsidRPr="00D0239D">
        <w:rPr>
          <w:b/>
          <w:bCs w:val="0"/>
          <w:sz w:val="20"/>
        </w:rPr>
        <w:t>/PMJ</w:t>
      </w:r>
    </w:p>
    <w:p w:rsidR="007F7CB3" w:rsidRPr="00D0239D" w:rsidRDefault="007F7CB3" w:rsidP="007F7CB3">
      <w:pPr>
        <w:pStyle w:val="Ttulo6"/>
        <w:spacing w:before="0" w:after="0"/>
        <w:jc w:val="center"/>
        <w:rPr>
          <w:rFonts w:ascii="Arial" w:hAnsi="Arial" w:cs="Arial"/>
          <w:sz w:val="20"/>
          <w:szCs w:val="20"/>
        </w:rPr>
      </w:pPr>
      <w:r w:rsidRPr="00D0239D">
        <w:rPr>
          <w:rFonts w:ascii="Arial" w:hAnsi="Arial" w:cs="Arial"/>
          <w:sz w:val="20"/>
          <w:szCs w:val="20"/>
        </w:rPr>
        <w:t xml:space="preserve"> </w:t>
      </w:r>
    </w:p>
    <w:p w:rsidR="007F7CB3" w:rsidRPr="00D0239D" w:rsidRDefault="007F7CB3" w:rsidP="007F7CB3">
      <w:pPr>
        <w:pStyle w:val="Ttulo6"/>
        <w:spacing w:before="0" w:after="0"/>
        <w:jc w:val="center"/>
        <w:rPr>
          <w:rFonts w:ascii="Arial" w:hAnsi="Arial" w:cs="Arial"/>
          <w:sz w:val="20"/>
          <w:szCs w:val="20"/>
        </w:rPr>
      </w:pPr>
    </w:p>
    <w:p w:rsidR="00175BD7" w:rsidRPr="00D0239D" w:rsidRDefault="00175BD7" w:rsidP="00175BD7">
      <w:pPr>
        <w:pStyle w:val="Ttulo9"/>
      </w:pPr>
      <w:r w:rsidRPr="00D0239D">
        <w:t>ANEXO V</w:t>
      </w:r>
    </w:p>
    <w:p w:rsidR="00175BD7" w:rsidRPr="00D0239D" w:rsidRDefault="00175BD7" w:rsidP="00175BD7">
      <w:pPr>
        <w:jc w:val="center"/>
        <w:rPr>
          <w:b/>
          <w:sz w:val="20"/>
        </w:rPr>
      </w:pPr>
    </w:p>
    <w:p w:rsidR="0095588A" w:rsidRPr="00D0239D" w:rsidRDefault="0095588A" w:rsidP="0095588A">
      <w:pPr>
        <w:pStyle w:val="WW-Padro"/>
        <w:spacing w:line="200" w:lineRule="atLeast"/>
        <w:jc w:val="center"/>
        <w:rPr>
          <w:rFonts w:ascii="Arial" w:hAnsi="Arial" w:cs="Arial"/>
          <w:szCs w:val="20"/>
        </w:rPr>
      </w:pPr>
      <w:r w:rsidRPr="00D0239D">
        <w:rPr>
          <w:rFonts w:ascii="Arial" w:hAnsi="Arial" w:cs="Arial"/>
          <w:szCs w:val="20"/>
        </w:rPr>
        <w:t>MINUTA DA ATA DE REGISTRO DE PREÇOS</w:t>
      </w:r>
    </w:p>
    <w:p w:rsidR="0095588A" w:rsidRPr="00D0239D" w:rsidRDefault="0095588A" w:rsidP="0095588A">
      <w:pPr>
        <w:pStyle w:val="WW-Padro"/>
        <w:spacing w:line="200" w:lineRule="atLeast"/>
        <w:jc w:val="center"/>
        <w:rPr>
          <w:rFonts w:ascii="Arial" w:hAnsi="Arial" w:cs="Arial"/>
          <w:b/>
          <w:szCs w:val="20"/>
        </w:rPr>
      </w:pPr>
    </w:p>
    <w:p w:rsidR="0095588A" w:rsidRPr="00D0239D" w:rsidRDefault="0095588A" w:rsidP="0095588A">
      <w:pPr>
        <w:pStyle w:val="Recuodecorpodetexto"/>
        <w:ind w:left="2835"/>
        <w:rPr>
          <w:rFonts w:ascii="Arial" w:hAnsi="Arial" w:cs="Arial"/>
          <w:b w:val="0"/>
          <w:sz w:val="20"/>
        </w:rPr>
      </w:pPr>
    </w:p>
    <w:p w:rsidR="0095588A" w:rsidRPr="00D0239D" w:rsidRDefault="0095588A" w:rsidP="0095588A">
      <w:pPr>
        <w:autoSpaceDE w:val="0"/>
        <w:autoSpaceDN w:val="0"/>
        <w:adjustRightInd w:val="0"/>
        <w:jc w:val="center"/>
        <w:rPr>
          <w:b/>
          <w:sz w:val="20"/>
        </w:rPr>
      </w:pPr>
      <w:r w:rsidRPr="00D0239D">
        <w:rPr>
          <w:b/>
          <w:sz w:val="20"/>
        </w:rPr>
        <w:t xml:space="preserve">ATA DE REGISTRO DE PREÇOS Nº </w:t>
      </w:r>
      <w:proofErr w:type="spellStart"/>
      <w:r w:rsidRPr="00D0239D">
        <w:rPr>
          <w:b/>
          <w:sz w:val="20"/>
        </w:rPr>
        <w:t>xx</w:t>
      </w:r>
      <w:proofErr w:type="spellEnd"/>
      <w:r w:rsidRPr="00D0239D">
        <w:rPr>
          <w:b/>
          <w:sz w:val="20"/>
        </w:rPr>
        <w:t>/201</w:t>
      </w:r>
      <w:r w:rsidR="00B470FA" w:rsidRPr="00D0239D">
        <w:rPr>
          <w:b/>
          <w:sz w:val="20"/>
        </w:rPr>
        <w:t>6</w:t>
      </w:r>
      <w:r w:rsidR="005617C5" w:rsidRPr="00D0239D">
        <w:rPr>
          <w:b/>
          <w:sz w:val="20"/>
        </w:rPr>
        <w:t>/__</w:t>
      </w:r>
    </w:p>
    <w:p w:rsidR="0095588A" w:rsidRPr="00D0239D" w:rsidRDefault="0095588A" w:rsidP="0095588A">
      <w:pPr>
        <w:autoSpaceDE w:val="0"/>
        <w:autoSpaceDN w:val="0"/>
        <w:adjustRightInd w:val="0"/>
        <w:jc w:val="center"/>
        <w:rPr>
          <w:b/>
          <w:sz w:val="20"/>
        </w:rPr>
      </w:pPr>
    </w:p>
    <w:p w:rsidR="0095588A" w:rsidRPr="00D0239D" w:rsidRDefault="0095588A" w:rsidP="0095588A">
      <w:pPr>
        <w:autoSpaceDE w:val="0"/>
        <w:autoSpaceDN w:val="0"/>
        <w:adjustRightInd w:val="0"/>
        <w:jc w:val="both"/>
        <w:rPr>
          <w:bCs w:val="0"/>
          <w:sz w:val="20"/>
        </w:rPr>
      </w:pPr>
    </w:p>
    <w:p w:rsidR="0095588A" w:rsidRPr="00D0239D" w:rsidRDefault="0095588A" w:rsidP="00873538">
      <w:pPr>
        <w:ind w:left="5245"/>
        <w:jc w:val="both"/>
        <w:rPr>
          <w:sz w:val="20"/>
        </w:rPr>
      </w:pPr>
      <w:r w:rsidRPr="00D0239D">
        <w:rPr>
          <w:sz w:val="20"/>
        </w:rPr>
        <w:t xml:space="preserve">DOTADO DE EFEITO JURÍDICO DE DOCUMENTO DE AJUSTE CONTRATUAL, CUJO OBJETO CONSTITUI O </w:t>
      </w:r>
      <w:r w:rsidRPr="00D0239D">
        <w:rPr>
          <w:b/>
          <w:sz w:val="20"/>
        </w:rPr>
        <w:t>REGISTRO DE PREÇOS</w:t>
      </w:r>
      <w:r w:rsidRPr="00D0239D">
        <w:rPr>
          <w:sz w:val="20"/>
        </w:rPr>
        <w:t xml:space="preserve"> </w:t>
      </w:r>
      <w:r w:rsidR="00EA6E5F" w:rsidRPr="00D0239D">
        <w:rPr>
          <w:sz w:val="20"/>
        </w:rPr>
        <w:t xml:space="preserve">VISANDO EVENTUAIS REQUISIÇÕES FUTURAS, PARA A LOCAÇÃO, POR HORA TRABALHADA, DE </w:t>
      </w:r>
      <w:r w:rsidR="00062AD6" w:rsidRPr="00D0239D">
        <w:rPr>
          <w:sz w:val="20"/>
        </w:rPr>
        <w:t xml:space="preserve">CAMINHÃO E MÁQUINAS </w:t>
      </w:r>
      <w:r w:rsidR="00EA6E5F" w:rsidRPr="00D0239D">
        <w:rPr>
          <w:sz w:val="20"/>
        </w:rPr>
        <w:t xml:space="preserve">DE ACORDO COM AS ESPECIFICAÇÕES DO </w:t>
      </w:r>
      <w:r w:rsidR="00EA6E5F" w:rsidRPr="00D0239D">
        <w:rPr>
          <w:b/>
          <w:sz w:val="20"/>
        </w:rPr>
        <w:t>ANEXO I</w:t>
      </w:r>
      <w:r w:rsidR="00EA6E5F" w:rsidRPr="00D0239D">
        <w:rPr>
          <w:sz w:val="20"/>
        </w:rPr>
        <w:t xml:space="preserve"> D</w:t>
      </w:r>
      <w:r w:rsidR="00062AD6" w:rsidRPr="00D0239D">
        <w:rPr>
          <w:sz w:val="20"/>
        </w:rPr>
        <w:t>O</w:t>
      </w:r>
      <w:r w:rsidR="00EA6E5F" w:rsidRPr="00D0239D">
        <w:rPr>
          <w:sz w:val="20"/>
        </w:rPr>
        <w:t xml:space="preserve"> EDITAL, PARA A EXECUÇÃO DE S</w:t>
      </w:r>
      <w:r w:rsidR="00975BD1" w:rsidRPr="00D0239D">
        <w:rPr>
          <w:sz w:val="20"/>
        </w:rPr>
        <w:t>ERVIÇOS DE MANUTENÇÃO DAS ESTRADAS DO INTERIO</w:t>
      </w:r>
      <w:r w:rsidR="00873538" w:rsidRPr="00D0239D">
        <w:rPr>
          <w:sz w:val="20"/>
        </w:rPr>
        <w:t>R DO MUNICÍPIO DE JOAÇABA, SC.</w:t>
      </w:r>
    </w:p>
    <w:p w:rsidR="00EA6E5F" w:rsidRPr="00D0239D" w:rsidRDefault="00EA6E5F" w:rsidP="0095588A">
      <w:pPr>
        <w:autoSpaceDE w:val="0"/>
        <w:autoSpaceDN w:val="0"/>
        <w:adjustRightInd w:val="0"/>
        <w:spacing w:line="276" w:lineRule="auto"/>
        <w:jc w:val="both"/>
        <w:rPr>
          <w:sz w:val="20"/>
        </w:rPr>
      </w:pPr>
    </w:p>
    <w:p w:rsidR="00873538" w:rsidRPr="00D0239D" w:rsidRDefault="00873538" w:rsidP="0095588A">
      <w:pPr>
        <w:autoSpaceDE w:val="0"/>
        <w:autoSpaceDN w:val="0"/>
        <w:adjustRightInd w:val="0"/>
        <w:spacing w:line="276" w:lineRule="auto"/>
        <w:jc w:val="both"/>
        <w:rPr>
          <w:sz w:val="20"/>
        </w:rPr>
      </w:pPr>
    </w:p>
    <w:p w:rsidR="0095588A" w:rsidRPr="00D0239D" w:rsidRDefault="0095588A" w:rsidP="0095588A">
      <w:pPr>
        <w:tabs>
          <w:tab w:val="left" w:pos="851"/>
        </w:tabs>
        <w:jc w:val="both"/>
        <w:rPr>
          <w:sz w:val="20"/>
        </w:rPr>
      </w:pPr>
      <w:r w:rsidRPr="00D0239D">
        <w:rPr>
          <w:sz w:val="20"/>
        </w:rPr>
        <w:t>Aos XX (XXXX) dias do mês de XXX do ano de 201</w:t>
      </w:r>
      <w:r w:rsidR="005617C5" w:rsidRPr="00D0239D">
        <w:rPr>
          <w:sz w:val="20"/>
        </w:rPr>
        <w:t>6</w:t>
      </w:r>
      <w:r w:rsidRPr="00D0239D">
        <w:rPr>
          <w:sz w:val="20"/>
        </w:rPr>
        <w:t xml:space="preserve">, o MUNICÍPIO DE JOAÇABA, com sede na Avenida XV de Novembro, 378, centro, inscrito no CNPJ sob o nº 82.939.380/0001-99, por intermédio da </w:t>
      </w:r>
      <w:r w:rsidR="00873538" w:rsidRPr="00D0239D">
        <w:rPr>
          <w:b/>
          <w:sz w:val="20"/>
        </w:rPr>
        <w:t>SECRETARIA MUNICIPAL DE INFRAESTRUTURA</w:t>
      </w:r>
      <w:r w:rsidR="00873538" w:rsidRPr="00D0239D">
        <w:rPr>
          <w:sz w:val="20"/>
        </w:rPr>
        <w:t xml:space="preserve">, representada neste ato por seu Secretário, Sr. VENILTON ROGÉRIO TELES, </w:t>
      </w:r>
      <w:r w:rsidR="00873538" w:rsidRPr="00D0239D">
        <w:rPr>
          <w:b/>
          <w:sz w:val="20"/>
        </w:rPr>
        <w:t>como órgão gerenciador,</w:t>
      </w:r>
      <w:r w:rsidRPr="00D0239D">
        <w:rPr>
          <w:sz w:val="20"/>
        </w:rPr>
        <w:t xml:space="preserve"> e a(s) empresa(s) abaixo relacionada(s), representada(s) na forma de seu(s) estatuto(s) social(is), em ordem de preferência por classificação, doravante denominada(s) </w:t>
      </w:r>
      <w:r w:rsidRPr="00D0239D">
        <w:rPr>
          <w:b/>
          <w:sz w:val="20"/>
        </w:rPr>
        <w:t>DETENTORA</w:t>
      </w:r>
      <w:r w:rsidRPr="00D0239D">
        <w:rPr>
          <w:sz w:val="20"/>
        </w:rPr>
        <w:t>(S), nos termos da Lei Federal nº 10.520/2002, da Lei Complementar nº 123/2006, do Decreto Municipal nº 4.388/2013, Decreto Municipal nº 2.879/2006 e alterações, Instrução Normativa nº 08/2014</w:t>
      </w:r>
      <w:r w:rsidR="00975BD1" w:rsidRPr="00D0239D">
        <w:rPr>
          <w:sz w:val="20"/>
        </w:rPr>
        <w:t xml:space="preserve"> e alteração</w:t>
      </w:r>
      <w:r w:rsidRPr="00D0239D">
        <w:rPr>
          <w:sz w:val="20"/>
        </w:rPr>
        <w:t xml:space="preserve">, aplicando-se subsidiariamente no que couberem as disposições contidas na Lei Federal nº 8.666/93 com alterações posteriores, celebram a presente ATA DE REGISTRO DE PREÇOS, originada do </w:t>
      </w:r>
      <w:r w:rsidR="005617C5" w:rsidRPr="00D0239D">
        <w:rPr>
          <w:sz w:val="20"/>
        </w:rPr>
        <w:t xml:space="preserve">Processo de Licitação nº XX/2016/PMJ – Edital de </w:t>
      </w:r>
      <w:r w:rsidRPr="00D0239D">
        <w:rPr>
          <w:sz w:val="20"/>
        </w:rPr>
        <w:t>Pregão Presencial nº XX/201</w:t>
      </w:r>
      <w:r w:rsidR="00B470FA" w:rsidRPr="00D0239D">
        <w:rPr>
          <w:sz w:val="20"/>
        </w:rPr>
        <w:t>6</w:t>
      </w:r>
      <w:r w:rsidRPr="00D0239D">
        <w:rPr>
          <w:sz w:val="20"/>
        </w:rPr>
        <w:t xml:space="preserve">/PMJ, , mediante termos e condições que seguem. </w:t>
      </w:r>
    </w:p>
    <w:p w:rsidR="0095588A" w:rsidRPr="00D0239D" w:rsidRDefault="0095588A" w:rsidP="0095588A">
      <w:pPr>
        <w:autoSpaceDE w:val="0"/>
        <w:autoSpaceDN w:val="0"/>
        <w:adjustRightInd w:val="0"/>
        <w:spacing w:line="360" w:lineRule="auto"/>
        <w:rPr>
          <w:b/>
          <w:sz w:val="20"/>
        </w:rPr>
      </w:pPr>
    </w:p>
    <w:p w:rsidR="0095588A" w:rsidRPr="00D0239D" w:rsidRDefault="0095588A" w:rsidP="0095588A">
      <w:pPr>
        <w:autoSpaceDE w:val="0"/>
        <w:autoSpaceDN w:val="0"/>
        <w:adjustRightInd w:val="0"/>
        <w:spacing w:line="360" w:lineRule="auto"/>
        <w:rPr>
          <w:b/>
          <w:sz w:val="20"/>
        </w:rPr>
      </w:pPr>
      <w:r w:rsidRPr="00D0239D">
        <w:rPr>
          <w:b/>
          <w:sz w:val="20"/>
        </w:rPr>
        <w:t>DETENTORA (S):</w:t>
      </w:r>
    </w:p>
    <w:p w:rsidR="0095588A" w:rsidRPr="00D0239D" w:rsidRDefault="0095588A" w:rsidP="0095588A">
      <w:pPr>
        <w:autoSpaceDE w:val="0"/>
        <w:autoSpaceDN w:val="0"/>
        <w:adjustRightInd w:val="0"/>
        <w:spacing w:line="360" w:lineRule="auto"/>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2820"/>
        <w:gridCol w:w="6984"/>
      </w:tblGrid>
      <w:tr w:rsidR="0095588A" w:rsidRPr="00D0239D" w:rsidTr="0095588A">
        <w:tc>
          <w:tcPr>
            <w:tcW w:w="402" w:type="dxa"/>
            <w:vMerge w:val="restart"/>
            <w:vAlign w:val="center"/>
          </w:tcPr>
          <w:p w:rsidR="0095588A" w:rsidRPr="00D0239D" w:rsidRDefault="0095588A" w:rsidP="0095588A">
            <w:pPr>
              <w:autoSpaceDE w:val="0"/>
              <w:autoSpaceDN w:val="0"/>
              <w:adjustRightInd w:val="0"/>
              <w:spacing w:line="360" w:lineRule="auto"/>
              <w:jc w:val="center"/>
              <w:rPr>
                <w:b/>
                <w:sz w:val="20"/>
              </w:rPr>
            </w:pPr>
            <w:r w:rsidRPr="00D0239D">
              <w:rPr>
                <w:b/>
                <w:sz w:val="20"/>
              </w:rPr>
              <w:t>1ª</w:t>
            </w:r>
          </w:p>
        </w:tc>
        <w:tc>
          <w:tcPr>
            <w:tcW w:w="2820" w:type="dxa"/>
            <w:vAlign w:val="center"/>
          </w:tcPr>
          <w:p w:rsidR="0095588A" w:rsidRPr="00D0239D" w:rsidRDefault="0095588A" w:rsidP="0095588A">
            <w:pPr>
              <w:autoSpaceDE w:val="0"/>
              <w:autoSpaceDN w:val="0"/>
              <w:adjustRightInd w:val="0"/>
              <w:rPr>
                <w:sz w:val="20"/>
              </w:rPr>
            </w:pPr>
            <w:r w:rsidRPr="00D0239D">
              <w:rPr>
                <w:bCs w:val="0"/>
                <w:sz w:val="20"/>
              </w:rPr>
              <w:t>RAZÃO SOCIAL:</w:t>
            </w: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r w:rsidRPr="00D0239D">
              <w:rPr>
                <w:bCs w:val="0"/>
                <w:sz w:val="20"/>
              </w:rPr>
              <w:t>ENDEREÇO:</w:t>
            </w: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r w:rsidRPr="00D0239D">
              <w:rPr>
                <w:bCs w:val="0"/>
                <w:sz w:val="20"/>
              </w:rPr>
              <w:t>CNPJ/MF:</w:t>
            </w: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r w:rsidRPr="00D0239D">
              <w:rPr>
                <w:bCs w:val="0"/>
                <w:sz w:val="20"/>
              </w:rPr>
              <w:t>REPRESENTANTE LEGAL:</w:t>
            </w: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r w:rsidRPr="00D0239D">
              <w:rPr>
                <w:sz w:val="20"/>
              </w:rPr>
              <w:t>ENDEREÇO:</w:t>
            </w: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r w:rsidRPr="00D0239D">
              <w:rPr>
                <w:sz w:val="20"/>
              </w:rPr>
              <w:t>CPF:</w:t>
            </w: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r w:rsidRPr="00D0239D">
              <w:rPr>
                <w:sz w:val="20"/>
              </w:rPr>
              <w:t>RG:</w:t>
            </w:r>
          </w:p>
        </w:tc>
        <w:tc>
          <w:tcPr>
            <w:tcW w:w="6984" w:type="dxa"/>
            <w:vAlign w:val="center"/>
          </w:tcPr>
          <w:p w:rsidR="0095588A" w:rsidRPr="00D0239D" w:rsidRDefault="0095588A" w:rsidP="0095588A">
            <w:pPr>
              <w:autoSpaceDE w:val="0"/>
              <w:autoSpaceDN w:val="0"/>
              <w:adjustRightInd w:val="0"/>
              <w:rPr>
                <w:b/>
                <w:sz w:val="20"/>
              </w:rPr>
            </w:pPr>
          </w:p>
        </w:tc>
      </w:tr>
    </w:tbl>
    <w:p w:rsidR="0095588A" w:rsidRPr="00D0239D" w:rsidRDefault="0095588A" w:rsidP="0095588A">
      <w:pPr>
        <w:autoSpaceDE w:val="0"/>
        <w:autoSpaceDN w:val="0"/>
        <w:adjustRightInd w:val="0"/>
        <w:spacing w:line="360" w:lineRule="auto"/>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2820"/>
        <w:gridCol w:w="6984"/>
      </w:tblGrid>
      <w:tr w:rsidR="0095588A" w:rsidRPr="00D0239D" w:rsidTr="0095588A">
        <w:tc>
          <w:tcPr>
            <w:tcW w:w="402" w:type="dxa"/>
            <w:vMerge w:val="restart"/>
            <w:vAlign w:val="center"/>
          </w:tcPr>
          <w:p w:rsidR="0095588A" w:rsidRPr="00D0239D" w:rsidRDefault="0095588A" w:rsidP="0095588A">
            <w:pPr>
              <w:autoSpaceDE w:val="0"/>
              <w:autoSpaceDN w:val="0"/>
              <w:adjustRightInd w:val="0"/>
              <w:spacing w:line="360" w:lineRule="auto"/>
              <w:jc w:val="center"/>
              <w:rPr>
                <w:b/>
                <w:sz w:val="20"/>
              </w:rPr>
            </w:pPr>
            <w:r w:rsidRPr="00D0239D">
              <w:rPr>
                <w:b/>
                <w:sz w:val="20"/>
              </w:rPr>
              <w:t>2ª</w:t>
            </w:r>
          </w:p>
        </w:tc>
        <w:tc>
          <w:tcPr>
            <w:tcW w:w="2820" w:type="dxa"/>
            <w:vAlign w:val="center"/>
          </w:tcPr>
          <w:p w:rsidR="0095588A" w:rsidRPr="00D0239D" w:rsidRDefault="0095588A" w:rsidP="0095588A">
            <w:pPr>
              <w:autoSpaceDE w:val="0"/>
              <w:autoSpaceDN w:val="0"/>
              <w:adjustRightInd w:val="0"/>
              <w:rPr>
                <w:sz w:val="20"/>
              </w:rPr>
            </w:pPr>
            <w:r w:rsidRPr="00D0239D">
              <w:rPr>
                <w:bCs w:val="0"/>
                <w:sz w:val="20"/>
              </w:rPr>
              <w:t>RAZÃO SOCIAL:</w:t>
            </w: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r w:rsidRPr="00D0239D">
              <w:rPr>
                <w:bCs w:val="0"/>
                <w:sz w:val="20"/>
              </w:rPr>
              <w:t>ENDEREÇO:</w:t>
            </w: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r w:rsidRPr="00D0239D">
              <w:rPr>
                <w:bCs w:val="0"/>
                <w:sz w:val="20"/>
              </w:rPr>
              <w:t>CNPJ/MF:</w:t>
            </w: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r w:rsidRPr="00D0239D">
              <w:rPr>
                <w:bCs w:val="0"/>
                <w:sz w:val="20"/>
              </w:rPr>
              <w:t>REPRESENTANTE LEGAL:</w:t>
            </w: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r w:rsidRPr="00D0239D">
              <w:rPr>
                <w:sz w:val="20"/>
              </w:rPr>
              <w:t>ENDEREÇO:</w:t>
            </w: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r w:rsidRPr="00D0239D">
              <w:rPr>
                <w:sz w:val="20"/>
              </w:rPr>
              <w:t>CPF:</w:t>
            </w:r>
          </w:p>
        </w:tc>
        <w:tc>
          <w:tcPr>
            <w:tcW w:w="6984" w:type="dxa"/>
            <w:vAlign w:val="center"/>
          </w:tcPr>
          <w:p w:rsidR="0095588A" w:rsidRPr="00D0239D" w:rsidRDefault="0095588A" w:rsidP="0095588A">
            <w:pPr>
              <w:autoSpaceDE w:val="0"/>
              <w:autoSpaceDN w:val="0"/>
              <w:adjustRightInd w:val="0"/>
              <w:rPr>
                <w:b/>
                <w:sz w:val="20"/>
              </w:rPr>
            </w:pPr>
          </w:p>
        </w:tc>
      </w:tr>
      <w:tr w:rsidR="0095588A" w:rsidRPr="00D0239D" w:rsidTr="0095588A">
        <w:tc>
          <w:tcPr>
            <w:tcW w:w="402" w:type="dxa"/>
            <w:vMerge/>
          </w:tcPr>
          <w:p w:rsidR="0095588A" w:rsidRPr="00D0239D" w:rsidRDefault="0095588A" w:rsidP="0095588A">
            <w:pPr>
              <w:autoSpaceDE w:val="0"/>
              <w:autoSpaceDN w:val="0"/>
              <w:adjustRightInd w:val="0"/>
              <w:spacing w:line="360" w:lineRule="auto"/>
              <w:rPr>
                <w:b/>
                <w:sz w:val="20"/>
              </w:rPr>
            </w:pPr>
          </w:p>
        </w:tc>
        <w:tc>
          <w:tcPr>
            <w:tcW w:w="2820" w:type="dxa"/>
            <w:vAlign w:val="center"/>
          </w:tcPr>
          <w:p w:rsidR="0095588A" w:rsidRPr="00D0239D" w:rsidRDefault="0095588A" w:rsidP="0095588A">
            <w:pPr>
              <w:autoSpaceDE w:val="0"/>
              <w:autoSpaceDN w:val="0"/>
              <w:adjustRightInd w:val="0"/>
              <w:rPr>
                <w:sz w:val="20"/>
              </w:rPr>
            </w:pPr>
            <w:r w:rsidRPr="00D0239D">
              <w:rPr>
                <w:sz w:val="20"/>
              </w:rPr>
              <w:t>RG:</w:t>
            </w:r>
          </w:p>
        </w:tc>
        <w:tc>
          <w:tcPr>
            <w:tcW w:w="6984" w:type="dxa"/>
            <w:vAlign w:val="center"/>
          </w:tcPr>
          <w:p w:rsidR="0095588A" w:rsidRPr="00D0239D" w:rsidRDefault="0095588A" w:rsidP="0095588A">
            <w:pPr>
              <w:autoSpaceDE w:val="0"/>
              <w:autoSpaceDN w:val="0"/>
              <w:adjustRightInd w:val="0"/>
              <w:rPr>
                <w:b/>
                <w:sz w:val="20"/>
              </w:rPr>
            </w:pPr>
          </w:p>
        </w:tc>
      </w:tr>
    </w:tbl>
    <w:p w:rsidR="0095588A" w:rsidRPr="00D0239D" w:rsidRDefault="0095588A" w:rsidP="0095588A">
      <w:pPr>
        <w:autoSpaceDE w:val="0"/>
        <w:autoSpaceDN w:val="0"/>
        <w:adjustRightInd w:val="0"/>
        <w:spacing w:line="360" w:lineRule="auto"/>
        <w:rPr>
          <w:b/>
          <w:sz w:val="20"/>
        </w:rPr>
      </w:pPr>
    </w:p>
    <w:p w:rsidR="0095588A" w:rsidRPr="00D0239D" w:rsidRDefault="0095588A" w:rsidP="0095588A">
      <w:pPr>
        <w:jc w:val="both"/>
        <w:rPr>
          <w:b/>
          <w:bCs w:val="0"/>
          <w:sz w:val="20"/>
        </w:rPr>
      </w:pPr>
      <w:r w:rsidRPr="00D0239D">
        <w:rPr>
          <w:b/>
          <w:sz w:val="20"/>
        </w:rPr>
        <w:lastRenderedPageBreak/>
        <w:t xml:space="preserve">CLÁUSULA PRIMEIRA - </w:t>
      </w:r>
      <w:r w:rsidRPr="00D0239D">
        <w:rPr>
          <w:b/>
          <w:bCs w:val="0"/>
          <w:sz w:val="20"/>
        </w:rPr>
        <w:t xml:space="preserve">DO OBJETO </w:t>
      </w:r>
    </w:p>
    <w:p w:rsidR="0095588A" w:rsidRPr="00D0239D" w:rsidRDefault="0095588A" w:rsidP="0095588A">
      <w:pPr>
        <w:pStyle w:val="Recuodecorpodetexto"/>
        <w:ind w:left="0"/>
        <w:rPr>
          <w:rFonts w:ascii="Arial" w:hAnsi="Arial" w:cs="Arial"/>
          <w:sz w:val="20"/>
        </w:rPr>
      </w:pPr>
    </w:p>
    <w:p w:rsidR="0095588A" w:rsidRPr="00D0239D" w:rsidRDefault="0095588A" w:rsidP="00426DDA">
      <w:pPr>
        <w:pStyle w:val="Corpodetexto"/>
        <w:numPr>
          <w:ilvl w:val="1"/>
          <w:numId w:val="28"/>
        </w:numPr>
        <w:tabs>
          <w:tab w:val="clear" w:pos="708"/>
          <w:tab w:val="clear" w:pos="2270"/>
          <w:tab w:val="clear" w:pos="4294"/>
          <w:tab w:val="left" w:pos="426"/>
        </w:tabs>
        <w:suppressAutoHyphens/>
        <w:ind w:left="426" w:hanging="426"/>
        <w:rPr>
          <w:sz w:val="20"/>
        </w:rPr>
      </w:pPr>
      <w:r w:rsidRPr="00D0239D">
        <w:rPr>
          <w:sz w:val="20"/>
        </w:rPr>
        <w:t xml:space="preserve">Os preços ora REGISTRADOS, de acordo a proposta apresentada </w:t>
      </w:r>
      <w:proofErr w:type="gramStart"/>
      <w:r w:rsidRPr="00D0239D">
        <w:rPr>
          <w:sz w:val="20"/>
        </w:rPr>
        <w:t>pela(</w:t>
      </w:r>
      <w:proofErr w:type="gramEnd"/>
      <w:r w:rsidRPr="00D0239D">
        <w:rPr>
          <w:sz w:val="20"/>
        </w:rPr>
        <w:t xml:space="preserve">s) DETENTORA(S) no Processo de Licitação, correspondem à expectativa de aquisição dos seguintes itens: </w:t>
      </w:r>
    </w:p>
    <w:p w:rsidR="00216AD9" w:rsidRPr="00D0239D" w:rsidRDefault="00216AD9" w:rsidP="00216AD9">
      <w:pPr>
        <w:pStyle w:val="Corpodetexto"/>
        <w:tabs>
          <w:tab w:val="clear" w:pos="708"/>
          <w:tab w:val="clear" w:pos="2270"/>
          <w:tab w:val="clear" w:pos="4294"/>
          <w:tab w:val="left" w:pos="426"/>
        </w:tabs>
        <w:suppressAutoHyphen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709"/>
        <w:gridCol w:w="567"/>
        <w:gridCol w:w="1559"/>
        <w:gridCol w:w="1417"/>
        <w:gridCol w:w="1134"/>
      </w:tblGrid>
      <w:tr w:rsidR="00216AD9" w:rsidRPr="00D0239D" w:rsidTr="000B6444">
        <w:tc>
          <w:tcPr>
            <w:tcW w:w="709" w:type="dxa"/>
            <w:shd w:val="clear" w:color="auto" w:fill="auto"/>
            <w:vAlign w:val="center"/>
          </w:tcPr>
          <w:p w:rsidR="00216AD9" w:rsidRPr="00D0239D" w:rsidRDefault="00216AD9" w:rsidP="000B6444">
            <w:pPr>
              <w:pStyle w:val="Ttulo2"/>
              <w:jc w:val="center"/>
              <w:rPr>
                <w:rFonts w:ascii="Arial" w:hAnsi="Arial" w:cs="Arial"/>
                <w:b w:val="0"/>
                <w:sz w:val="18"/>
                <w:szCs w:val="18"/>
              </w:rPr>
            </w:pPr>
            <w:r w:rsidRPr="00D0239D">
              <w:rPr>
                <w:rFonts w:ascii="Arial" w:hAnsi="Arial" w:cs="Arial"/>
                <w:b w:val="0"/>
                <w:sz w:val="18"/>
                <w:szCs w:val="18"/>
              </w:rPr>
              <w:t>ITEM</w:t>
            </w:r>
          </w:p>
        </w:tc>
        <w:tc>
          <w:tcPr>
            <w:tcW w:w="4111" w:type="dxa"/>
            <w:shd w:val="clear" w:color="auto" w:fill="auto"/>
            <w:vAlign w:val="center"/>
          </w:tcPr>
          <w:p w:rsidR="00216AD9" w:rsidRPr="00D0239D" w:rsidRDefault="00216AD9" w:rsidP="000B6444">
            <w:pPr>
              <w:pStyle w:val="Ttulo1"/>
              <w:rPr>
                <w:rFonts w:cs="Arial"/>
                <w:b w:val="0"/>
                <w:sz w:val="18"/>
                <w:szCs w:val="18"/>
              </w:rPr>
            </w:pPr>
            <w:r w:rsidRPr="00D0239D">
              <w:rPr>
                <w:rFonts w:cs="Arial"/>
                <w:b w:val="0"/>
                <w:sz w:val="18"/>
                <w:szCs w:val="18"/>
              </w:rPr>
              <w:t>ESPECIFICAÇÃO</w:t>
            </w:r>
          </w:p>
        </w:tc>
        <w:tc>
          <w:tcPr>
            <w:tcW w:w="709" w:type="dxa"/>
            <w:shd w:val="clear" w:color="auto" w:fill="auto"/>
            <w:vAlign w:val="center"/>
          </w:tcPr>
          <w:p w:rsidR="00216AD9" w:rsidRPr="00D0239D" w:rsidRDefault="00216AD9" w:rsidP="000B6444">
            <w:pPr>
              <w:pStyle w:val="Ttulo1"/>
              <w:rPr>
                <w:rFonts w:cs="Arial"/>
                <w:b w:val="0"/>
                <w:bCs/>
                <w:sz w:val="18"/>
                <w:szCs w:val="18"/>
              </w:rPr>
            </w:pPr>
            <w:r w:rsidRPr="00D0239D">
              <w:rPr>
                <w:rFonts w:cs="Arial"/>
                <w:b w:val="0"/>
                <w:bCs/>
                <w:sz w:val="18"/>
                <w:szCs w:val="18"/>
              </w:rPr>
              <w:t>QTDE</w:t>
            </w:r>
          </w:p>
        </w:tc>
        <w:tc>
          <w:tcPr>
            <w:tcW w:w="567" w:type="dxa"/>
            <w:shd w:val="clear" w:color="auto" w:fill="auto"/>
            <w:vAlign w:val="center"/>
          </w:tcPr>
          <w:p w:rsidR="00216AD9" w:rsidRPr="00D0239D" w:rsidRDefault="00216AD9" w:rsidP="000B6444">
            <w:pPr>
              <w:jc w:val="center"/>
              <w:rPr>
                <w:bCs w:val="0"/>
                <w:sz w:val="18"/>
                <w:szCs w:val="18"/>
              </w:rPr>
            </w:pPr>
            <w:r w:rsidRPr="00D0239D">
              <w:rPr>
                <w:bCs w:val="0"/>
                <w:sz w:val="18"/>
                <w:szCs w:val="18"/>
              </w:rPr>
              <w:t>UN</w:t>
            </w:r>
          </w:p>
        </w:tc>
        <w:tc>
          <w:tcPr>
            <w:tcW w:w="1559" w:type="dxa"/>
            <w:shd w:val="clear" w:color="auto" w:fill="auto"/>
            <w:vAlign w:val="center"/>
          </w:tcPr>
          <w:p w:rsidR="00216AD9" w:rsidRPr="00D0239D" w:rsidRDefault="00216AD9" w:rsidP="000B6444">
            <w:pPr>
              <w:jc w:val="center"/>
              <w:rPr>
                <w:sz w:val="18"/>
                <w:szCs w:val="18"/>
              </w:rPr>
            </w:pPr>
            <w:r w:rsidRPr="00D0239D">
              <w:rPr>
                <w:sz w:val="18"/>
                <w:szCs w:val="18"/>
              </w:rPr>
              <w:t>MARCA DO EQUIPAMENTO</w:t>
            </w:r>
          </w:p>
        </w:tc>
        <w:tc>
          <w:tcPr>
            <w:tcW w:w="1417" w:type="dxa"/>
            <w:shd w:val="clear" w:color="auto" w:fill="auto"/>
            <w:vAlign w:val="center"/>
          </w:tcPr>
          <w:p w:rsidR="00216AD9" w:rsidRPr="00D0239D" w:rsidRDefault="00216AD9" w:rsidP="000B6444">
            <w:pPr>
              <w:pStyle w:val="Ttulo2"/>
              <w:jc w:val="center"/>
              <w:rPr>
                <w:rFonts w:ascii="Arial" w:hAnsi="Arial" w:cs="Arial"/>
                <w:b w:val="0"/>
                <w:bCs/>
                <w:sz w:val="18"/>
                <w:szCs w:val="18"/>
              </w:rPr>
            </w:pPr>
            <w:r w:rsidRPr="00D0239D">
              <w:rPr>
                <w:rFonts w:ascii="Arial" w:hAnsi="Arial" w:cs="Arial"/>
                <w:b w:val="0"/>
                <w:sz w:val="18"/>
                <w:szCs w:val="18"/>
              </w:rPr>
              <w:t xml:space="preserve">PREÇO UNITÁRIO </w:t>
            </w:r>
            <w:r w:rsidRPr="00D0239D">
              <w:rPr>
                <w:rFonts w:ascii="Arial" w:hAnsi="Arial" w:cs="Arial"/>
                <w:b w:val="0"/>
                <w:bCs/>
                <w:sz w:val="18"/>
                <w:szCs w:val="18"/>
              </w:rPr>
              <w:t>R$</w:t>
            </w:r>
          </w:p>
        </w:tc>
        <w:tc>
          <w:tcPr>
            <w:tcW w:w="1134" w:type="dxa"/>
            <w:shd w:val="clear" w:color="auto" w:fill="auto"/>
            <w:vAlign w:val="center"/>
          </w:tcPr>
          <w:p w:rsidR="00216AD9" w:rsidRPr="00D0239D" w:rsidRDefault="00216AD9" w:rsidP="000B6444">
            <w:pPr>
              <w:pStyle w:val="Ttulo2"/>
              <w:jc w:val="center"/>
              <w:rPr>
                <w:rFonts w:ascii="Arial" w:hAnsi="Arial" w:cs="Arial"/>
                <w:b w:val="0"/>
                <w:sz w:val="18"/>
                <w:szCs w:val="18"/>
              </w:rPr>
            </w:pPr>
            <w:r w:rsidRPr="00D0239D">
              <w:rPr>
                <w:rFonts w:ascii="Arial" w:hAnsi="Arial" w:cs="Arial"/>
                <w:b w:val="0"/>
                <w:sz w:val="18"/>
                <w:szCs w:val="18"/>
              </w:rPr>
              <w:t xml:space="preserve">PREÇO TOTAL </w:t>
            </w:r>
            <w:r w:rsidRPr="00D0239D">
              <w:rPr>
                <w:rFonts w:ascii="Arial" w:hAnsi="Arial" w:cs="Arial"/>
                <w:b w:val="0"/>
                <w:bCs/>
                <w:sz w:val="18"/>
                <w:szCs w:val="18"/>
              </w:rPr>
              <w:t>R$</w:t>
            </w:r>
          </w:p>
        </w:tc>
      </w:tr>
      <w:tr w:rsidR="0044487E" w:rsidRPr="00D0239D" w:rsidTr="000B6444">
        <w:tc>
          <w:tcPr>
            <w:tcW w:w="709" w:type="dxa"/>
            <w:vAlign w:val="center"/>
          </w:tcPr>
          <w:p w:rsidR="0044487E" w:rsidRPr="00D0239D" w:rsidRDefault="0044487E" w:rsidP="00216AD9">
            <w:pPr>
              <w:jc w:val="center"/>
              <w:rPr>
                <w:sz w:val="20"/>
              </w:rPr>
            </w:pPr>
            <w:r w:rsidRPr="00D0239D">
              <w:rPr>
                <w:sz w:val="20"/>
              </w:rPr>
              <w:t>1</w:t>
            </w:r>
          </w:p>
        </w:tc>
        <w:tc>
          <w:tcPr>
            <w:tcW w:w="4111" w:type="dxa"/>
          </w:tcPr>
          <w:p w:rsidR="0044487E" w:rsidRPr="00D0239D" w:rsidRDefault="0044487E" w:rsidP="006D51CF">
            <w:pPr>
              <w:snapToGrid w:val="0"/>
              <w:jc w:val="both"/>
              <w:rPr>
                <w:sz w:val="20"/>
                <w:lang w:eastAsia="ar-SA"/>
              </w:rPr>
            </w:pPr>
          </w:p>
          <w:p w:rsidR="0044487E" w:rsidRPr="00D0239D" w:rsidRDefault="0044487E" w:rsidP="006D51CF">
            <w:pPr>
              <w:snapToGrid w:val="0"/>
              <w:jc w:val="both"/>
              <w:rPr>
                <w:sz w:val="20"/>
                <w:lang w:eastAsia="ar-SA"/>
              </w:rPr>
            </w:pPr>
            <w:r w:rsidRPr="00D0239D">
              <w:rPr>
                <w:sz w:val="20"/>
                <w:lang w:eastAsia="ar-SA"/>
              </w:rPr>
              <w:t>Locação, por hora trabalhada, de Rompedor Hidráulico</w:t>
            </w:r>
            <w:r w:rsidR="005617C5" w:rsidRPr="00D0239D">
              <w:rPr>
                <w:sz w:val="20"/>
                <w:lang w:eastAsia="ar-SA"/>
              </w:rPr>
              <w:t xml:space="preserve"> </w:t>
            </w:r>
            <w:r w:rsidRPr="00D0239D">
              <w:rPr>
                <w:sz w:val="20"/>
                <w:lang w:eastAsia="ar-SA"/>
              </w:rPr>
              <w:t>com</w:t>
            </w:r>
            <w:r w:rsidR="005617C5" w:rsidRPr="00D0239D">
              <w:rPr>
                <w:sz w:val="20"/>
                <w:lang w:eastAsia="ar-SA"/>
              </w:rPr>
              <w:t>,</w:t>
            </w:r>
            <w:r w:rsidRPr="00D0239D">
              <w:rPr>
                <w:sz w:val="20"/>
                <w:lang w:eastAsia="ar-SA"/>
              </w:rPr>
              <w:t xml:space="preserve"> no máximo</w:t>
            </w:r>
            <w:r w:rsidR="005617C5" w:rsidRPr="00D0239D">
              <w:rPr>
                <w:sz w:val="20"/>
                <w:lang w:eastAsia="ar-SA"/>
              </w:rPr>
              <w:t>,</w:t>
            </w:r>
            <w:r w:rsidRPr="00D0239D">
              <w:rPr>
                <w:sz w:val="20"/>
                <w:lang w:eastAsia="ar-SA"/>
              </w:rPr>
              <w:t xml:space="preserve"> </w:t>
            </w:r>
            <w:r w:rsidR="005617C5" w:rsidRPr="00D0239D">
              <w:rPr>
                <w:sz w:val="20"/>
                <w:lang w:eastAsia="ar-SA"/>
              </w:rPr>
              <w:t>10 anos</w:t>
            </w:r>
            <w:r w:rsidRPr="00D0239D">
              <w:rPr>
                <w:sz w:val="20"/>
                <w:lang w:eastAsia="ar-SA"/>
              </w:rPr>
              <w:t xml:space="preserve"> de uso – </w:t>
            </w:r>
            <w:r w:rsidR="005617C5" w:rsidRPr="00D0239D">
              <w:rPr>
                <w:sz w:val="20"/>
                <w:lang w:eastAsia="ar-SA"/>
              </w:rPr>
              <w:t>c</w:t>
            </w:r>
            <w:r w:rsidRPr="00D0239D">
              <w:rPr>
                <w:sz w:val="20"/>
                <w:lang w:eastAsia="ar-SA"/>
              </w:rPr>
              <w:t>apacidade mínima de 21 toneladas.</w:t>
            </w:r>
          </w:p>
          <w:p w:rsidR="0044487E" w:rsidRPr="00D0239D" w:rsidRDefault="0044487E" w:rsidP="006D51CF">
            <w:pPr>
              <w:snapToGrid w:val="0"/>
              <w:ind w:left="355"/>
              <w:jc w:val="both"/>
              <w:rPr>
                <w:sz w:val="20"/>
                <w:lang w:eastAsia="ar-SA"/>
              </w:rPr>
            </w:pPr>
          </w:p>
        </w:tc>
        <w:tc>
          <w:tcPr>
            <w:tcW w:w="709" w:type="dxa"/>
            <w:vAlign w:val="center"/>
          </w:tcPr>
          <w:p w:rsidR="0044487E" w:rsidRPr="00D0239D" w:rsidRDefault="0044487E" w:rsidP="00216AD9">
            <w:pPr>
              <w:snapToGrid w:val="0"/>
              <w:jc w:val="right"/>
              <w:rPr>
                <w:bCs w:val="0"/>
                <w:sz w:val="20"/>
                <w:lang w:val="pt-PT" w:eastAsia="ar-SA"/>
              </w:rPr>
            </w:pPr>
            <w:r w:rsidRPr="00D0239D">
              <w:rPr>
                <w:bCs w:val="0"/>
                <w:sz w:val="20"/>
                <w:lang w:val="pt-PT" w:eastAsia="ar-SA"/>
              </w:rPr>
              <w:t>300</w:t>
            </w:r>
          </w:p>
        </w:tc>
        <w:tc>
          <w:tcPr>
            <w:tcW w:w="567" w:type="dxa"/>
            <w:vAlign w:val="center"/>
          </w:tcPr>
          <w:p w:rsidR="0044487E" w:rsidRPr="00D0239D" w:rsidRDefault="0044487E" w:rsidP="00216AD9">
            <w:pPr>
              <w:snapToGrid w:val="0"/>
              <w:jc w:val="center"/>
              <w:rPr>
                <w:sz w:val="20"/>
                <w:lang w:val="pt-PT" w:eastAsia="ar-SA"/>
              </w:rPr>
            </w:pPr>
            <w:r w:rsidRPr="00D0239D">
              <w:rPr>
                <w:sz w:val="20"/>
                <w:lang w:val="pt-PT" w:eastAsia="ar-SA"/>
              </w:rPr>
              <w:t>hrs</w:t>
            </w:r>
          </w:p>
        </w:tc>
        <w:tc>
          <w:tcPr>
            <w:tcW w:w="1559" w:type="dxa"/>
            <w:vAlign w:val="center"/>
          </w:tcPr>
          <w:p w:rsidR="0044487E" w:rsidRPr="00D0239D" w:rsidRDefault="0044487E" w:rsidP="00216AD9">
            <w:pPr>
              <w:jc w:val="center"/>
              <w:rPr>
                <w:sz w:val="20"/>
              </w:rPr>
            </w:pPr>
          </w:p>
        </w:tc>
        <w:tc>
          <w:tcPr>
            <w:tcW w:w="1417" w:type="dxa"/>
            <w:vAlign w:val="center"/>
          </w:tcPr>
          <w:p w:rsidR="0044487E" w:rsidRPr="00D0239D" w:rsidRDefault="0044487E" w:rsidP="00216AD9">
            <w:pPr>
              <w:jc w:val="right"/>
              <w:rPr>
                <w:sz w:val="20"/>
              </w:rPr>
            </w:pPr>
          </w:p>
        </w:tc>
        <w:tc>
          <w:tcPr>
            <w:tcW w:w="1134" w:type="dxa"/>
          </w:tcPr>
          <w:p w:rsidR="0044487E" w:rsidRPr="00D0239D" w:rsidRDefault="0044487E" w:rsidP="00216AD9">
            <w:pPr>
              <w:jc w:val="right"/>
              <w:rPr>
                <w:sz w:val="20"/>
              </w:rPr>
            </w:pPr>
          </w:p>
        </w:tc>
      </w:tr>
      <w:tr w:rsidR="0044487E" w:rsidRPr="00D0239D" w:rsidTr="000B6444">
        <w:tc>
          <w:tcPr>
            <w:tcW w:w="709" w:type="dxa"/>
            <w:vAlign w:val="center"/>
          </w:tcPr>
          <w:p w:rsidR="0044487E" w:rsidRPr="00D0239D" w:rsidRDefault="0044487E" w:rsidP="00216AD9">
            <w:pPr>
              <w:jc w:val="center"/>
              <w:rPr>
                <w:sz w:val="20"/>
              </w:rPr>
            </w:pPr>
            <w:r w:rsidRPr="00D0239D">
              <w:rPr>
                <w:sz w:val="20"/>
              </w:rPr>
              <w:t>2</w:t>
            </w:r>
          </w:p>
        </w:tc>
        <w:tc>
          <w:tcPr>
            <w:tcW w:w="4111" w:type="dxa"/>
          </w:tcPr>
          <w:p w:rsidR="0044487E" w:rsidRPr="00D0239D" w:rsidRDefault="0044487E" w:rsidP="006D51CF">
            <w:pPr>
              <w:snapToGrid w:val="0"/>
              <w:jc w:val="both"/>
              <w:rPr>
                <w:sz w:val="20"/>
                <w:lang w:eastAsia="ar-SA"/>
              </w:rPr>
            </w:pPr>
          </w:p>
          <w:p w:rsidR="0044487E" w:rsidRPr="00D0239D" w:rsidRDefault="0044487E" w:rsidP="006D51CF">
            <w:pPr>
              <w:snapToGrid w:val="0"/>
              <w:jc w:val="both"/>
              <w:rPr>
                <w:sz w:val="20"/>
                <w:vertAlign w:val="superscript"/>
                <w:lang w:eastAsia="ar-SA"/>
              </w:rPr>
            </w:pPr>
            <w:r w:rsidRPr="00D0239D">
              <w:rPr>
                <w:sz w:val="20"/>
                <w:lang w:eastAsia="ar-SA"/>
              </w:rPr>
              <w:t>Locação, por hora trabalhada, de Escavadeira Hidráulica com</w:t>
            </w:r>
            <w:r w:rsidR="005617C5" w:rsidRPr="00D0239D">
              <w:rPr>
                <w:sz w:val="20"/>
                <w:lang w:eastAsia="ar-SA"/>
              </w:rPr>
              <w:t>,</w:t>
            </w:r>
            <w:r w:rsidRPr="00D0239D">
              <w:rPr>
                <w:sz w:val="20"/>
                <w:lang w:eastAsia="ar-SA"/>
              </w:rPr>
              <w:t xml:space="preserve"> no máximo</w:t>
            </w:r>
            <w:r w:rsidR="005617C5" w:rsidRPr="00D0239D">
              <w:rPr>
                <w:sz w:val="20"/>
                <w:lang w:eastAsia="ar-SA"/>
              </w:rPr>
              <w:t>,</w:t>
            </w:r>
            <w:r w:rsidRPr="00D0239D">
              <w:rPr>
                <w:sz w:val="20"/>
                <w:lang w:eastAsia="ar-SA"/>
              </w:rPr>
              <w:t xml:space="preserve"> </w:t>
            </w:r>
            <w:r w:rsidR="005617C5" w:rsidRPr="00D0239D">
              <w:rPr>
                <w:sz w:val="20"/>
                <w:lang w:eastAsia="ar-SA"/>
              </w:rPr>
              <w:t>10</w:t>
            </w:r>
            <w:r w:rsidRPr="00D0239D">
              <w:rPr>
                <w:sz w:val="20"/>
                <w:lang w:eastAsia="ar-SA"/>
              </w:rPr>
              <w:t xml:space="preserve"> anos de uso – </w:t>
            </w:r>
            <w:r w:rsidR="00722165" w:rsidRPr="00D0239D">
              <w:rPr>
                <w:sz w:val="20"/>
                <w:lang w:eastAsia="ar-SA"/>
              </w:rPr>
              <w:t>c</w:t>
            </w:r>
            <w:r w:rsidRPr="00D0239D">
              <w:rPr>
                <w:sz w:val="20"/>
                <w:lang w:eastAsia="ar-SA"/>
              </w:rPr>
              <w:t>apacidade mínima de 21 toneladas.</w:t>
            </w:r>
          </w:p>
          <w:p w:rsidR="0044487E" w:rsidRPr="00D0239D" w:rsidRDefault="0044487E" w:rsidP="006D51CF">
            <w:pPr>
              <w:snapToGrid w:val="0"/>
              <w:jc w:val="both"/>
              <w:rPr>
                <w:sz w:val="20"/>
                <w:lang w:eastAsia="ar-SA"/>
              </w:rPr>
            </w:pPr>
          </w:p>
        </w:tc>
        <w:tc>
          <w:tcPr>
            <w:tcW w:w="709" w:type="dxa"/>
            <w:vAlign w:val="center"/>
          </w:tcPr>
          <w:p w:rsidR="0044487E" w:rsidRPr="00D0239D" w:rsidRDefault="0044487E" w:rsidP="00216AD9">
            <w:pPr>
              <w:snapToGrid w:val="0"/>
              <w:jc w:val="right"/>
              <w:rPr>
                <w:bCs w:val="0"/>
                <w:sz w:val="20"/>
                <w:lang w:eastAsia="ar-SA"/>
              </w:rPr>
            </w:pPr>
            <w:r w:rsidRPr="00D0239D">
              <w:rPr>
                <w:bCs w:val="0"/>
                <w:sz w:val="20"/>
                <w:lang w:eastAsia="ar-SA"/>
              </w:rPr>
              <w:t>300</w:t>
            </w:r>
          </w:p>
        </w:tc>
        <w:tc>
          <w:tcPr>
            <w:tcW w:w="567" w:type="dxa"/>
            <w:vAlign w:val="center"/>
          </w:tcPr>
          <w:p w:rsidR="0044487E" w:rsidRPr="00D0239D" w:rsidRDefault="0044487E" w:rsidP="00216AD9">
            <w:pPr>
              <w:snapToGrid w:val="0"/>
              <w:jc w:val="center"/>
              <w:rPr>
                <w:sz w:val="20"/>
                <w:lang w:val="pt-PT" w:eastAsia="ar-SA"/>
              </w:rPr>
            </w:pPr>
            <w:r w:rsidRPr="00D0239D">
              <w:rPr>
                <w:sz w:val="20"/>
                <w:lang w:val="pt-PT" w:eastAsia="ar-SA"/>
              </w:rPr>
              <w:t>hrs</w:t>
            </w:r>
          </w:p>
        </w:tc>
        <w:tc>
          <w:tcPr>
            <w:tcW w:w="1559" w:type="dxa"/>
            <w:vAlign w:val="center"/>
          </w:tcPr>
          <w:p w:rsidR="0044487E" w:rsidRPr="00D0239D" w:rsidRDefault="0044487E" w:rsidP="00216AD9">
            <w:pPr>
              <w:jc w:val="center"/>
              <w:rPr>
                <w:sz w:val="20"/>
              </w:rPr>
            </w:pPr>
          </w:p>
        </w:tc>
        <w:tc>
          <w:tcPr>
            <w:tcW w:w="1417" w:type="dxa"/>
            <w:vAlign w:val="center"/>
          </w:tcPr>
          <w:p w:rsidR="0044487E" w:rsidRPr="00D0239D" w:rsidRDefault="0044487E" w:rsidP="00216AD9">
            <w:pPr>
              <w:jc w:val="right"/>
              <w:rPr>
                <w:sz w:val="20"/>
              </w:rPr>
            </w:pPr>
          </w:p>
        </w:tc>
        <w:tc>
          <w:tcPr>
            <w:tcW w:w="1134" w:type="dxa"/>
          </w:tcPr>
          <w:p w:rsidR="0044487E" w:rsidRPr="00D0239D" w:rsidRDefault="0044487E" w:rsidP="00216AD9">
            <w:pPr>
              <w:jc w:val="right"/>
              <w:rPr>
                <w:sz w:val="20"/>
              </w:rPr>
            </w:pPr>
          </w:p>
        </w:tc>
      </w:tr>
      <w:tr w:rsidR="0044487E" w:rsidRPr="00D0239D" w:rsidTr="000B6444">
        <w:tc>
          <w:tcPr>
            <w:tcW w:w="709" w:type="dxa"/>
            <w:vAlign w:val="center"/>
          </w:tcPr>
          <w:p w:rsidR="0044487E" w:rsidRPr="00D0239D" w:rsidRDefault="0044487E" w:rsidP="00216AD9">
            <w:pPr>
              <w:jc w:val="center"/>
              <w:rPr>
                <w:sz w:val="20"/>
              </w:rPr>
            </w:pPr>
            <w:r w:rsidRPr="00D0239D">
              <w:rPr>
                <w:sz w:val="20"/>
              </w:rPr>
              <w:t>3</w:t>
            </w:r>
          </w:p>
        </w:tc>
        <w:tc>
          <w:tcPr>
            <w:tcW w:w="4111" w:type="dxa"/>
          </w:tcPr>
          <w:p w:rsidR="0044487E" w:rsidRPr="00D0239D" w:rsidRDefault="0044487E" w:rsidP="006D51CF">
            <w:pPr>
              <w:snapToGrid w:val="0"/>
              <w:jc w:val="both"/>
              <w:rPr>
                <w:sz w:val="20"/>
                <w:lang w:eastAsia="ar-SA"/>
              </w:rPr>
            </w:pPr>
          </w:p>
          <w:p w:rsidR="0044487E" w:rsidRPr="00D0239D" w:rsidRDefault="0044487E" w:rsidP="006D51CF">
            <w:pPr>
              <w:snapToGrid w:val="0"/>
              <w:jc w:val="both"/>
              <w:rPr>
                <w:sz w:val="20"/>
                <w:lang w:eastAsia="ar-SA"/>
              </w:rPr>
            </w:pPr>
            <w:r w:rsidRPr="00D0239D">
              <w:rPr>
                <w:sz w:val="20"/>
                <w:lang w:eastAsia="ar-SA"/>
              </w:rPr>
              <w:t>Locação, por hora trabalhada, de Caminhão Caçamba com</w:t>
            </w:r>
            <w:r w:rsidR="00722165" w:rsidRPr="00D0239D">
              <w:rPr>
                <w:sz w:val="20"/>
                <w:lang w:eastAsia="ar-SA"/>
              </w:rPr>
              <w:t>,</w:t>
            </w:r>
            <w:r w:rsidRPr="00D0239D">
              <w:rPr>
                <w:sz w:val="20"/>
                <w:lang w:eastAsia="ar-SA"/>
              </w:rPr>
              <w:t xml:space="preserve"> no máximo</w:t>
            </w:r>
            <w:r w:rsidR="00722165" w:rsidRPr="00D0239D">
              <w:rPr>
                <w:sz w:val="20"/>
                <w:lang w:eastAsia="ar-SA"/>
              </w:rPr>
              <w:t>,</w:t>
            </w:r>
            <w:r w:rsidRPr="00D0239D">
              <w:rPr>
                <w:sz w:val="20"/>
                <w:lang w:eastAsia="ar-SA"/>
              </w:rPr>
              <w:t xml:space="preserve"> 10 anos de uso – </w:t>
            </w:r>
            <w:r w:rsidR="00722165" w:rsidRPr="00D0239D">
              <w:rPr>
                <w:sz w:val="20"/>
                <w:lang w:eastAsia="ar-SA"/>
              </w:rPr>
              <w:t>c</w:t>
            </w:r>
            <w:r w:rsidRPr="00D0239D">
              <w:rPr>
                <w:sz w:val="20"/>
                <w:lang w:eastAsia="ar-SA"/>
              </w:rPr>
              <w:t>apacidade mínima de 12 toneladas.</w:t>
            </w:r>
          </w:p>
          <w:p w:rsidR="0044487E" w:rsidRPr="00D0239D" w:rsidRDefault="0044487E" w:rsidP="006D51CF">
            <w:pPr>
              <w:snapToGrid w:val="0"/>
              <w:jc w:val="both"/>
              <w:rPr>
                <w:sz w:val="20"/>
                <w:lang w:eastAsia="ar-SA"/>
              </w:rPr>
            </w:pPr>
          </w:p>
        </w:tc>
        <w:tc>
          <w:tcPr>
            <w:tcW w:w="709" w:type="dxa"/>
            <w:vAlign w:val="center"/>
          </w:tcPr>
          <w:p w:rsidR="0044487E" w:rsidRPr="00D0239D" w:rsidRDefault="0044487E" w:rsidP="00216AD9">
            <w:pPr>
              <w:snapToGrid w:val="0"/>
              <w:jc w:val="right"/>
              <w:rPr>
                <w:bCs w:val="0"/>
                <w:sz w:val="20"/>
                <w:lang w:eastAsia="ar-SA"/>
              </w:rPr>
            </w:pPr>
            <w:r w:rsidRPr="00D0239D">
              <w:rPr>
                <w:bCs w:val="0"/>
                <w:sz w:val="20"/>
                <w:lang w:eastAsia="ar-SA"/>
              </w:rPr>
              <w:t>300</w:t>
            </w:r>
          </w:p>
        </w:tc>
        <w:tc>
          <w:tcPr>
            <w:tcW w:w="567" w:type="dxa"/>
            <w:vAlign w:val="center"/>
          </w:tcPr>
          <w:p w:rsidR="0044487E" w:rsidRPr="00D0239D" w:rsidRDefault="0044487E" w:rsidP="00216AD9">
            <w:pPr>
              <w:snapToGrid w:val="0"/>
              <w:jc w:val="center"/>
              <w:rPr>
                <w:sz w:val="20"/>
                <w:lang w:val="pt-PT" w:eastAsia="ar-SA"/>
              </w:rPr>
            </w:pPr>
            <w:r w:rsidRPr="00D0239D">
              <w:rPr>
                <w:sz w:val="20"/>
                <w:lang w:val="pt-PT" w:eastAsia="ar-SA"/>
              </w:rPr>
              <w:t>hrs</w:t>
            </w:r>
          </w:p>
        </w:tc>
        <w:tc>
          <w:tcPr>
            <w:tcW w:w="1559" w:type="dxa"/>
            <w:vAlign w:val="center"/>
          </w:tcPr>
          <w:p w:rsidR="0044487E" w:rsidRPr="00D0239D" w:rsidRDefault="0044487E" w:rsidP="00216AD9">
            <w:pPr>
              <w:jc w:val="center"/>
              <w:rPr>
                <w:sz w:val="20"/>
              </w:rPr>
            </w:pPr>
          </w:p>
        </w:tc>
        <w:tc>
          <w:tcPr>
            <w:tcW w:w="1417" w:type="dxa"/>
            <w:vAlign w:val="center"/>
          </w:tcPr>
          <w:p w:rsidR="0044487E" w:rsidRPr="00D0239D" w:rsidRDefault="0044487E" w:rsidP="00216AD9">
            <w:pPr>
              <w:jc w:val="right"/>
              <w:rPr>
                <w:sz w:val="20"/>
              </w:rPr>
            </w:pPr>
          </w:p>
        </w:tc>
        <w:tc>
          <w:tcPr>
            <w:tcW w:w="1134" w:type="dxa"/>
          </w:tcPr>
          <w:p w:rsidR="0044487E" w:rsidRPr="00D0239D" w:rsidRDefault="0044487E" w:rsidP="00216AD9">
            <w:pPr>
              <w:jc w:val="right"/>
              <w:rPr>
                <w:sz w:val="20"/>
              </w:rPr>
            </w:pPr>
          </w:p>
        </w:tc>
      </w:tr>
      <w:tr w:rsidR="0044487E" w:rsidRPr="00D0239D" w:rsidTr="000B6444">
        <w:tc>
          <w:tcPr>
            <w:tcW w:w="709" w:type="dxa"/>
            <w:vAlign w:val="center"/>
          </w:tcPr>
          <w:p w:rsidR="0044487E" w:rsidRPr="00D0239D" w:rsidRDefault="0044487E" w:rsidP="00216AD9">
            <w:pPr>
              <w:jc w:val="center"/>
              <w:rPr>
                <w:sz w:val="20"/>
              </w:rPr>
            </w:pPr>
            <w:r w:rsidRPr="00D0239D">
              <w:rPr>
                <w:sz w:val="20"/>
              </w:rPr>
              <w:t>4</w:t>
            </w:r>
          </w:p>
        </w:tc>
        <w:tc>
          <w:tcPr>
            <w:tcW w:w="4111" w:type="dxa"/>
          </w:tcPr>
          <w:p w:rsidR="0044487E" w:rsidRPr="00D0239D" w:rsidRDefault="0044487E" w:rsidP="006D51CF">
            <w:pPr>
              <w:snapToGrid w:val="0"/>
              <w:jc w:val="both"/>
              <w:rPr>
                <w:sz w:val="20"/>
                <w:lang w:eastAsia="ar-SA"/>
              </w:rPr>
            </w:pPr>
          </w:p>
          <w:p w:rsidR="0044487E" w:rsidRPr="00D0239D" w:rsidRDefault="0044487E" w:rsidP="006D51CF">
            <w:pPr>
              <w:snapToGrid w:val="0"/>
              <w:jc w:val="both"/>
              <w:rPr>
                <w:sz w:val="20"/>
                <w:lang w:eastAsia="ar-SA"/>
              </w:rPr>
            </w:pPr>
            <w:r w:rsidRPr="00D0239D">
              <w:rPr>
                <w:sz w:val="20"/>
                <w:lang w:eastAsia="ar-SA"/>
              </w:rPr>
              <w:t xml:space="preserve">Locação, por hora trabalhada, de Rolo Compactador </w:t>
            </w:r>
            <w:proofErr w:type="spellStart"/>
            <w:r w:rsidRPr="00D0239D">
              <w:rPr>
                <w:sz w:val="20"/>
                <w:lang w:eastAsia="ar-SA"/>
              </w:rPr>
              <w:t>Cabinado</w:t>
            </w:r>
            <w:proofErr w:type="spellEnd"/>
            <w:r w:rsidRPr="00D0239D">
              <w:rPr>
                <w:sz w:val="20"/>
                <w:lang w:eastAsia="ar-SA"/>
              </w:rPr>
              <w:t xml:space="preserve"> com</w:t>
            </w:r>
            <w:r w:rsidR="00722165" w:rsidRPr="00D0239D">
              <w:rPr>
                <w:sz w:val="20"/>
                <w:lang w:eastAsia="ar-SA"/>
              </w:rPr>
              <w:t>,</w:t>
            </w:r>
            <w:r w:rsidRPr="00D0239D">
              <w:rPr>
                <w:sz w:val="20"/>
                <w:lang w:eastAsia="ar-SA"/>
              </w:rPr>
              <w:t xml:space="preserve"> no máximo</w:t>
            </w:r>
            <w:r w:rsidR="00722165" w:rsidRPr="00D0239D">
              <w:rPr>
                <w:sz w:val="20"/>
                <w:lang w:eastAsia="ar-SA"/>
              </w:rPr>
              <w:t>,</w:t>
            </w:r>
            <w:r w:rsidRPr="00D0239D">
              <w:rPr>
                <w:sz w:val="20"/>
                <w:lang w:eastAsia="ar-SA"/>
              </w:rPr>
              <w:t xml:space="preserve"> </w:t>
            </w:r>
            <w:r w:rsidR="00722165" w:rsidRPr="00D0239D">
              <w:rPr>
                <w:sz w:val="20"/>
                <w:lang w:eastAsia="ar-SA"/>
              </w:rPr>
              <w:t>10</w:t>
            </w:r>
            <w:r w:rsidRPr="00D0239D">
              <w:rPr>
                <w:sz w:val="20"/>
                <w:lang w:eastAsia="ar-SA"/>
              </w:rPr>
              <w:t xml:space="preserve"> anos de uso – </w:t>
            </w:r>
            <w:r w:rsidR="00722165" w:rsidRPr="00D0239D">
              <w:rPr>
                <w:sz w:val="20"/>
                <w:lang w:eastAsia="ar-SA"/>
              </w:rPr>
              <w:t>c</w:t>
            </w:r>
            <w:r w:rsidRPr="00D0239D">
              <w:rPr>
                <w:sz w:val="20"/>
                <w:lang w:eastAsia="ar-SA"/>
              </w:rPr>
              <w:t>apacidade mínima de 30 toneladas por metro quadrado.</w:t>
            </w:r>
          </w:p>
          <w:p w:rsidR="0044487E" w:rsidRPr="00D0239D" w:rsidRDefault="0044487E" w:rsidP="006D51CF">
            <w:pPr>
              <w:snapToGrid w:val="0"/>
              <w:jc w:val="both"/>
              <w:rPr>
                <w:sz w:val="20"/>
                <w:lang w:eastAsia="ar-SA"/>
              </w:rPr>
            </w:pPr>
          </w:p>
        </w:tc>
        <w:tc>
          <w:tcPr>
            <w:tcW w:w="709" w:type="dxa"/>
            <w:vAlign w:val="center"/>
          </w:tcPr>
          <w:p w:rsidR="0044487E" w:rsidRPr="00D0239D" w:rsidRDefault="0044487E" w:rsidP="00216AD9">
            <w:pPr>
              <w:snapToGrid w:val="0"/>
              <w:jc w:val="right"/>
              <w:rPr>
                <w:bCs w:val="0"/>
                <w:sz w:val="20"/>
                <w:lang w:eastAsia="ar-SA"/>
              </w:rPr>
            </w:pPr>
            <w:r w:rsidRPr="00D0239D">
              <w:rPr>
                <w:bCs w:val="0"/>
                <w:sz w:val="20"/>
                <w:lang w:eastAsia="ar-SA"/>
              </w:rPr>
              <w:t>300</w:t>
            </w:r>
          </w:p>
        </w:tc>
        <w:tc>
          <w:tcPr>
            <w:tcW w:w="567" w:type="dxa"/>
            <w:vAlign w:val="center"/>
          </w:tcPr>
          <w:p w:rsidR="0044487E" w:rsidRPr="00D0239D" w:rsidRDefault="0044487E" w:rsidP="00216AD9">
            <w:pPr>
              <w:snapToGrid w:val="0"/>
              <w:jc w:val="center"/>
              <w:rPr>
                <w:sz w:val="20"/>
                <w:lang w:val="pt-PT" w:eastAsia="ar-SA"/>
              </w:rPr>
            </w:pPr>
            <w:r w:rsidRPr="00D0239D">
              <w:rPr>
                <w:sz w:val="20"/>
                <w:lang w:val="pt-PT" w:eastAsia="ar-SA"/>
              </w:rPr>
              <w:t>hrs</w:t>
            </w:r>
          </w:p>
        </w:tc>
        <w:tc>
          <w:tcPr>
            <w:tcW w:w="1559" w:type="dxa"/>
            <w:vAlign w:val="center"/>
          </w:tcPr>
          <w:p w:rsidR="0044487E" w:rsidRPr="00D0239D" w:rsidRDefault="0044487E" w:rsidP="00216AD9">
            <w:pPr>
              <w:jc w:val="center"/>
              <w:rPr>
                <w:sz w:val="20"/>
              </w:rPr>
            </w:pPr>
          </w:p>
        </w:tc>
        <w:tc>
          <w:tcPr>
            <w:tcW w:w="1417" w:type="dxa"/>
            <w:vAlign w:val="center"/>
          </w:tcPr>
          <w:p w:rsidR="0044487E" w:rsidRPr="00D0239D" w:rsidRDefault="0044487E" w:rsidP="00216AD9">
            <w:pPr>
              <w:jc w:val="right"/>
              <w:rPr>
                <w:sz w:val="20"/>
              </w:rPr>
            </w:pPr>
          </w:p>
        </w:tc>
        <w:tc>
          <w:tcPr>
            <w:tcW w:w="1134" w:type="dxa"/>
          </w:tcPr>
          <w:p w:rsidR="0044487E" w:rsidRPr="00D0239D" w:rsidRDefault="0044487E" w:rsidP="00216AD9">
            <w:pPr>
              <w:jc w:val="right"/>
              <w:rPr>
                <w:sz w:val="20"/>
              </w:rPr>
            </w:pPr>
          </w:p>
        </w:tc>
      </w:tr>
      <w:tr w:rsidR="0044487E" w:rsidRPr="00D0239D" w:rsidTr="000B6444">
        <w:tc>
          <w:tcPr>
            <w:tcW w:w="709" w:type="dxa"/>
            <w:vAlign w:val="center"/>
          </w:tcPr>
          <w:p w:rsidR="0044487E" w:rsidRPr="00D0239D" w:rsidRDefault="0044487E" w:rsidP="00216AD9">
            <w:pPr>
              <w:jc w:val="center"/>
              <w:rPr>
                <w:sz w:val="20"/>
              </w:rPr>
            </w:pPr>
            <w:r w:rsidRPr="00D0239D">
              <w:rPr>
                <w:sz w:val="20"/>
              </w:rPr>
              <w:t>5</w:t>
            </w:r>
          </w:p>
        </w:tc>
        <w:tc>
          <w:tcPr>
            <w:tcW w:w="4111" w:type="dxa"/>
          </w:tcPr>
          <w:p w:rsidR="0044487E" w:rsidRPr="00D0239D" w:rsidRDefault="0044487E" w:rsidP="006D51CF">
            <w:pPr>
              <w:snapToGrid w:val="0"/>
              <w:jc w:val="both"/>
              <w:rPr>
                <w:sz w:val="20"/>
                <w:lang w:eastAsia="ar-SA"/>
              </w:rPr>
            </w:pPr>
          </w:p>
          <w:p w:rsidR="0044487E" w:rsidRPr="00D0239D" w:rsidRDefault="0044487E" w:rsidP="006D51CF">
            <w:pPr>
              <w:snapToGrid w:val="0"/>
              <w:jc w:val="both"/>
              <w:rPr>
                <w:sz w:val="20"/>
                <w:lang w:eastAsia="ar-SA"/>
              </w:rPr>
            </w:pPr>
            <w:r w:rsidRPr="00D0239D">
              <w:rPr>
                <w:sz w:val="20"/>
                <w:lang w:eastAsia="ar-SA"/>
              </w:rPr>
              <w:t xml:space="preserve">Locação, por hora trabalhada, de </w:t>
            </w:r>
            <w:proofErr w:type="spellStart"/>
            <w:r w:rsidRPr="00D0239D">
              <w:rPr>
                <w:sz w:val="20"/>
                <w:lang w:eastAsia="ar-SA"/>
              </w:rPr>
              <w:t>Motoniveladora</w:t>
            </w:r>
            <w:proofErr w:type="spellEnd"/>
            <w:r w:rsidRPr="00D0239D">
              <w:rPr>
                <w:sz w:val="20"/>
                <w:lang w:eastAsia="ar-SA"/>
              </w:rPr>
              <w:t xml:space="preserve"> com</w:t>
            </w:r>
            <w:r w:rsidR="00722165" w:rsidRPr="00D0239D">
              <w:rPr>
                <w:sz w:val="20"/>
                <w:lang w:eastAsia="ar-SA"/>
              </w:rPr>
              <w:t>,</w:t>
            </w:r>
            <w:r w:rsidRPr="00D0239D">
              <w:rPr>
                <w:sz w:val="20"/>
                <w:lang w:eastAsia="ar-SA"/>
              </w:rPr>
              <w:t xml:space="preserve"> no máximo</w:t>
            </w:r>
            <w:r w:rsidR="00722165" w:rsidRPr="00D0239D">
              <w:rPr>
                <w:sz w:val="20"/>
                <w:lang w:eastAsia="ar-SA"/>
              </w:rPr>
              <w:t>,</w:t>
            </w:r>
            <w:r w:rsidRPr="00D0239D">
              <w:rPr>
                <w:sz w:val="20"/>
                <w:lang w:eastAsia="ar-SA"/>
              </w:rPr>
              <w:t xml:space="preserve"> </w:t>
            </w:r>
            <w:r w:rsidR="00722165" w:rsidRPr="00D0239D">
              <w:rPr>
                <w:sz w:val="20"/>
                <w:lang w:eastAsia="ar-SA"/>
              </w:rPr>
              <w:t>15</w:t>
            </w:r>
            <w:r w:rsidRPr="00D0239D">
              <w:rPr>
                <w:sz w:val="20"/>
                <w:lang w:eastAsia="ar-SA"/>
              </w:rPr>
              <w:t xml:space="preserve"> anos de uso – </w:t>
            </w:r>
            <w:proofErr w:type="spellStart"/>
            <w:r w:rsidRPr="00D0239D">
              <w:rPr>
                <w:sz w:val="20"/>
                <w:lang w:eastAsia="ar-SA"/>
              </w:rPr>
              <w:t>escarificador</w:t>
            </w:r>
            <w:proofErr w:type="spellEnd"/>
            <w:r w:rsidRPr="00D0239D">
              <w:rPr>
                <w:sz w:val="20"/>
                <w:lang w:eastAsia="ar-SA"/>
              </w:rPr>
              <w:t xml:space="preserve"> traseiro e lâmina deslizante lateral.</w:t>
            </w:r>
          </w:p>
          <w:p w:rsidR="0044487E" w:rsidRPr="00D0239D" w:rsidRDefault="0044487E" w:rsidP="006D51CF">
            <w:pPr>
              <w:snapToGrid w:val="0"/>
              <w:jc w:val="both"/>
              <w:rPr>
                <w:sz w:val="20"/>
                <w:lang w:eastAsia="ar-SA"/>
              </w:rPr>
            </w:pPr>
          </w:p>
        </w:tc>
        <w:tc>
          <w:tcPr>
            <w:tcW w:w="709" w:type="dxa"/>
            <w:vAlign w:val="center"/>
          </w:tcPr>
          <w:p w:rsidR="0044487E" w:rsidRPr="00D0239D" w:rsidRDefault="0044487E" w:rsidP="00216AD9">
            <w:pPr>
              <w:snapToGrid w:val="0"/>
              <w:jc w:val="right"/>
              <w:rPr>
                <w:bCs w:val="0"/>
                <w:sz w:val="20"/>
                <w:lang w:eastAsia="ar-SA"/>
              </w:rPr>
            </w:pPr>
            <w:r w:rsidRPr="00D0239D">
              <w:rPr>
                <w:bCs w:val="0"/>
                <w:sz w:val="20"/>
                <w:lang w:eastAsia="ar-SA"/>
              </w:rPr>
              <w:t>300</w:t>
            </w:r>
          </w:p>
        </w:tc>
        <w:tc>
          <w:tcPr>
            <w:tcW w:w="567" w:type="dxa"/>
            <w:vAlign w:val="center"/>
          </w:tcPr>
          <w:p w:rsidR="0044487E" w:rsidRPr="00D0239D" w:rsidRDefault="0044487E" w:rsidP="00216AD9">
            <w:pPr>
              <w:snapToGrid w:val="0"/>
              <w:jc w:val="center"/>
              <w:rPr>
                <w:sz w:val="20"/>
                <w:lang w:val="pt-PT" w:eastAsia="ar-SA"/>
              </w:rPr>
            </w:pPr>
            <w:r w:rsidRPr="00D0239D">
              <w:rPr>
                <w:sz w:val="20"/>
                <w:lang w:val="pt-PT" w:eastAsia="ar-SA"/>
              </w:rPr>
              <w:t>hrs</w:t>
            </w:r>
          </w:p>
        </w:tc>
        <w:tc>
          <w:tcPr>
            <w:tcW w:w="1559" w:type="dxa"/>
            <w:vAlign w:val="center"/>
          </w:tcPr>
          <w:p w:rsidR="0044487E" w:rsidRPr="00D0239D" w:rsidRDefault="0044487E" w:rsidP="00216AD9">
            <w:pPr>
              <w:jc w:val="center"/>
              <w:rPr>
                <w:sz w:val="20"/>
              </w:rPr>
            </w:pPr>
          </w:p>
        </w:tc>
        <w:tc>
          <w:tcPr>
            <w:tcW w:w="1417" w:type="dxa"/>
            <w:vAlign w:val="center"/>
          </w:tcPr>
          <w:p w:rsidR="0044487E" w:rsidRPr="00D0239D" w:rsidRDefault="0044487E" w:rsidP="00216AD9">
            <w:pPr>
              <w:jc w:val="right"/>
              <w:rPr>
                <w:sz w:val="20"/>
              </w:rPr>
            </w:pPr>
          </w:p>
        </w:tc>
        <w:tc>
          <w:tcPr>
            <w:tcW w:w="1134" w:type="dxa"/>
          </w:tcPr>
          <w:p w:rsidR="0044487E" w:rsidRPr="00D0239D" w:rsidRDefault="0044487E" w:rsidP="00216AD9">
            <w:pPr>
              <w:jc w:val="right"/>
              <w:rPr>
                <w:sz w:val="20"/>
              </w:rPr>
            </w:pPr>
          </w:p>
        </w:tc>
      </w:tr>
    </w:tbl>
    <w:p w:rsidR="0095588A" w:rsidRPr="00D0239D" w:rsidRDefault="0095588A" w:rsidP="0095588A">
      <w:pPr>
        <w:pStyle w:val="Corpodetexto"/>
        <w:tabs>
          <w:tab w:val="left" w:pos="426"/>
        </w:tabs>
        <w:ind w:left="426"/>
        <w:rPr>
          <w:sz w:val="20"/>
        </w:rPr>
      </w:pPr>
    </w:p>
    <w:p w:rsidR="0095588A" w:rsidRPr="00D0239D" w:rsidRDefault="0095588A" w:rsidP="0095588A">
      <w:pPr>
        <w:widowControl w:val="0"/>
        <w:ind w:left="426" w:hanging="426"/>
        <w:jc w:val="both"/>
        <w:rPr>
          <w:sz w:val="20"/>
        </w:rPr>
      </w:pPr>
    </w:p>
    <w:p w:rsidR="0095588A" w:rsidRPr="00D0239D" w:rsidRDefault="0095588A" w:rsidP="00426DDA">
      <w:pPr>
        <w:pStyle w:val="Ttulo3"/>
        <w:numPr>
          <w:ilvl w:val="2"/>
          <w:numId w:val="25"/>
        </w:numPr>
        <w:tabs>
          <w:tab w:val="left" w:pos="0"/>
        </w:tabs>
        <w:suppressAutoHyphens/>
        <w:jc w:val="left"/>
        <w:rPr>
          <w:rFonts w:ascii="Arial" w:hAnsi="Arial" w:cs="Arial"/>
          <w:b/>
          <w:sz w:val="20"/>
        </w:rPr>
      </w:pPr>
      <w:r w:rsidRPr="00D0239D">
        <w:rPr>
          <w:rFonts w:ascii="Arial" w:hAnsi="Arial" w:cs="Arial"/>
          <w:b/>
          <w:sz w:val="20"/>
        </w:rPr>
        <w:t>CLÁUSULA SEGUNDA - DA VIGÊNCIA E DO ACOMPANHAMENTO</w:t>
      </w:r>
    </w:p>
    <w:p w:rsidR="0095588A" w:rsidRPr="00D0239D" w:rsidRDefault="0095588A" w:rsidP="0095588A">
      <w:pPr>
        <w:jc w:val="both"/>
        <w:rPr>
          <w:b/>
          <w:sz w:val="20"/>
        </w:rPr>
      </w:pPr>
    </w:p>
    <w:p w:rsidR="0095588A" w:rsidRPr="00D0239D" w:rsidRDefault="0095588A" w:rsidP="00426DDA">
      <w:pPr>
        <w:widowControl w:val="0"/>
        <w:numPr>
          <w:ilvl w:val="1"/>
          <w:numId w:val="27"/>
        </w:numPr>
        <w:suppressAutoHyphens/>
        <w:ind w:left="426" w:hanging="426"/>
        <w:jc w:val="both"/>
        <w:rPr>
          <w:sz w:val="20"/>
        </w:rPr>
      </w:pPr>
      <w:r w:rsidRPr="00D0239D">
        <w:rPr>
          <w:sz w:val="20"/>
        </w:rPr>
        <w:t>A vigência da presente Ata será de 12 (doze) meses, contados da data da sua assinatura.</w:t>
      </w:r>
    </w:p>
    <w:p w:rsidR="0095588A" w:rsidRPr="00D0239D" w:rsidRDefault="0095588A" w:rsidP="0095588A">
      <w:pPr>
        <w:widowControl w:val="0"/>
        <w:ind w:left="360"/>
        <w:jc w:val="both"/>
        <w:rPr>
          <w:sz w:val="20"/>
        </w:rPr>
      </w:pPr>
    </w:p>
    <w:p w:rsidR="00EA6E5F" w:rsidRPr="00D0239D" w:rsidRDefault="0095588A" w:rsidP="00426DDA">
      <w:pPr>
        <w:numPr>
          <w:ilvl w:val="1"/>
          <w:numId w:val="16"/>
        </w:numPr>
        <w:tabs>
          <w:tab w:val="left" w:pos="0"/>
        </w:tabs>
        <w:ind w:left="426" w:hanging="426"/>
        <w:jc w:val="both"/>
        <w:rPr>
          <w:sz w:val="20"/>
        </w:rPr>
      </w:pPr>
      <w:r w:rsidRPr="00D0239D">
        <w:rPr>
          <w:sz w:val="20"/>
        </w:rPr>
        <w:t>A execução do objeto</w:t>
      </w:r>
      <w:r w:rsidR="00EA6E5F" w:rsidRPr="00D0239D">
        <w:rPr>
          <w:sz w:val="20"/>
        </w:rPr>
        <w:t>,</w:t>
      </w:r>
      <w:r w:rsidRPr="00D0239D">
        <w:rPr>
          <w:sz w:val="20"/>
        </w:rPr>
        <w:t xml:space="preserve"> </w:t>
      </w:r>
      <w:r w:rsidR="00EA6E5F" w:rsidRPr="00D0239D">
        <w:rPr>
          <w:sz w:val="20"/>
        </w:rPr>
        <w:t xml:space="preserve">especialmente no que tange à execução das horas, deverá ser acompanhada e fiscalizada pelo servidor </w:t>
      </w:r>
      <w:r w:rsidR="003A52BC" w:rsidRPr="00D0239D">
        <w:rPr>
          <w:sz w:val="20"/>
        </w:rPr>
        <w:t>JOSÉ MARTINS</w:t>
      </w:r>
      <w:r w:rsidR="00EA6E5F" w:rsidRPr="00D0239D">
        <w:rPr>
          <w:sz w:val="20"/>
        </w:rPr>
        <w:t>, que anotará em registro próprio todas as ocorrências relacionadas com a execução do mesmo e determinando o que for necessário à regularização das faltas ou defeitos observados.</w:t>
      </w:r>
    </w:p>
    <w:p w:rsidR="00EA6E5F" w:rsidRPr="00D0239D" w:rsidRDefault="00EA6E5F" w:rsidP="00426DDA">
      <w:pPr>
        <w:numPr>
          <w:ilvl w:val="2"/>
          <w:numId w:val="16"/>
        </w:numPr>
        <w:tabs>
          <w:tab w:val="left" w:pos="0"/>
        </w:tabs>
        <w:ind w:left="567" w:hanging="567"/>
        <w:jc w:val="both"/>
        <w:rPr>
          <w:sz w:val="20"/>
        </w:rPr>
      </w:pPr>
      <w:r w:rsidRPr="00D0239D">
        <w:rPr>
          <w:sz w:val="20"/>
        </w:rPr>
        <w:t xml:space="preserve">O acompanhamento e a fiscalização desta Ata compreendem ainda a elaboração de planilha detalhada dos serviços e das horas trabalhadas na execução dos mesmos. </w:t>
      </w:r>
    </w:p>
    <w:p w:rsidR="008D4555" w:rsidRPr="00D0239D" w:rsidRDefault="008D4555" w:rsidP="008D4555">
      <w:pPr>
        <w:pStyle w:val="PargrafodaLista"/>
        <w:numPr>
          <w:ilvl w:val="2"/>
          <w:numId w:val="16"/>
        </w:numPr>
        <w:ind w:left="567" w:hanging="567"/>
        <w:contextualSpacing/>
        <w:jc w:val="both"/>
        <w:rPr>
          <w:snapToGrid w:val="0"/>
          <w:sz w:val="20"/>
        </w:rPr>
      </w:pPr>
      <w:r w:rsidRPr="00D0239D">
        <w:rPr>
          <w:snapToGrid w:val="0"/>
          <w:sz w:val="20"/>
        </w:rPr>
        <w:t xml:space="preserve">Em caso de adesão à presente Ata de Registro de Preços, o órgão participante deverá designar servidor para o acompanhamento e fiscalização da execução do objeto. </w:t>
      </w:r>
    </w:p>
    <w:p w:rsidR="0095588A" w:rsidRPr="00D0239D" w:rsidRDefault="0095588A" w:rsidP="00EA6E5F">
      <w:pPr>
        <w:suppressAutoHyphens/>
        <w:jc w:val="both"/>
        <w:rPr>
          <w:sz w:val="20"/>
        </w:rPr>
      </w:pPr>
    </w:p>
    <w:p w:rsidR="008D4555" w:rsidRPr="00D0239D" w:rsidRDefault="008D4555" w:rsidP="00EA6E5F">
      <w:pPr>
        <w:suppressAutoHyphens/>
        <w:jc w:val="both"/>
        <w:rPr>
          <w:sz w:val="20"/>
        </w:rPr>
      </w:pPr>
    </w:p>
    <w:p w:rsidR="0095588A" w:rsidRPr="00D0239D" w:rsidRDefault="0095588A" w:rsidP="0095588A">
      <w:pPr>
        <w:jc w:val="both"/>
        <w:rPr>
          <w:b/>
          <w:sz w:val="20"/>
        </w:rPr>
      </w:pPr>
      <w:r w:rsidRPr="00D0239D">
        <w:rPr>
          <w:b/>
          <w:sz w:val="20"/>
        </w:rPr>
        <w:t>CLÁUSULA TERCEIRA - DA FORMA DE EXECUÇÃO</w:t>
      </w:r>
    </w:p>
    <w:p w:rsidR="0095588A" w:rsidRPr="00D0239D" w:rsidRDefault="0095588A" w:rsidP="0095588A">
      <w:pPr>
        <w:jc w:val="both"/>
        <w:rPr>
          <w:sz w:val="20"/>
        </w:rPr>
      </w:pPr>
    </w:p>
    <w:p w:rsidR="0095588A" w:rsidRPr="00D0239D" w:rsidRDefault="0095588A" w:rsidP="00426DDA">
      <w:pPr>
        <w:pStyle w:val="Corpodetexto"/>
        <w:widowControl/>
        <w:numPr>
          <w:ilvl w:val="1"/>
          <w:numId w:val="37"/>
        </w:numPr>
        <w:tabs>
          <w:tab w:val="clear" w:pos="708"/>
          <w:tab w:val="clear" w:pos="2270"/>
          <w:tab w:val="clear" w:pos="4294"/>
        </w:tabs>
        <w:suppressAutoHyphens/>
        <w:ind w:left="426" w:hanging="426"/>
        <w:rPr>
          <w:sz w:val="20"/>
        </w:rPr>
      </w:pPr>
      <w:r w:rsidRPr="00D0239D">
        <w:rPr>
          <w:sz w:val="20"/>
        </w:rPr>
        <w:t xml:space="preserve">Havendo a necessidade dos </w:t>
      </w:r>
      <w:r w:rsidR="00EA6E5F" w:rsidRPr="00D0239D">
        <w:rPr>
          <w:sz w:val="20"/>
        </w:rPr>
        <w:t>serviços</w:t>
      </w:r>
      <w:r w:rsidRPr="00D0239D">
        <w:rPr>
          <w:sz w:val="20"/>
        </w:rPr>
        <w:t>, o órgão requisitante emitirá a Solicitação e a respectiva Nota de Empenho de Despesa, as quais serão encaminhadas à DETENTORA.</w:t>
      </w:r>
    </w:p>
    <w:p w:rsidR="0095588A" w:rsidRPr="00D0239D" w:rsidRDefault="0095588A" w:rsidP="0095588A">
      <w:pPr>
        <w:pStyle w:val="Corpodetexto"/>
        <w:ind w:left="567"/>
        <w:rPr>
          <w:sz w:val="20"/>
        </w:rPr>
      </w:pPr>
    </w:p>
    <w:p w:rsidR="00EE130E" w:rsidRPr="00D0239D" w:rsidRDefault="00EE130E" w:rsidP="00426DDA">
      <w:pPr>
        <w:pStyle w:val="Corpodetexto"/>
        <w:numPr>
          <w:ilvl w:val="1"/>
          <w:numId w:val="37"/>
        </w:numPr>
        <w:tabs>
          <w:tab w:val="clear" w:pos="708"/>
          <w:tab w:val="clear" w:pos="2270"/>
          <w:tab w:val="clear" w:pos="4294"/>
          <w:tab w:val="left" w:pos="426"/>
        </w:tabs>
        <w:suppressAutoHyphens/>
        <w:ind w:left="426" w:hanging="426"/>
        <w:rPr>
          <w:sz w:val="20"/>
        </w:rPr>
      </w:pPr>
      <w:r w:rsidRPr="00D0239D">
        <w:rPr>
          <w:sz w:val="20"/>
        </w:rPr>
        <w:t>Para a efetiva execução do objeto, caberá à DETENTORA:</w:t>
      </w:r>
    </w:p>
    <w:p w:rsidR="000B6444" w:rsidRPr="00D0239D" w:rsidRDefault="000B6444" w:rsidP="000B6444">
      <w:pPr>
        <w:numPr>
          <w:ilvl w:val="2"/>
          <w:numId w:val="37"/>
        </w:numPr>
        <w:ind w:left="567" w:hanging="567"/>
        <w:jc w:val="both"/>
        <w:rPr>
          <w:sz w:val="20"/>
        </w:rPr>
      </w:pPr>
      <w:r w:rsidRPr="00D0239D">
        <w:rPr>
          <w:sz w:val="20"/>
        </w:rPr>
        <w:t xml:space="preserve">Responsabilizar-se pelo transporte e mobilização do equipamento até o Município de Joaçaba (no local da prestação dos serviços), bem como ao local de origem, após o término do contrato. </w:t>
      </w:r>
    </w:p>
    <w:p w:rsidR="000B6444" w:rsidRPr="00D0239D" w:rsidRDefault="000B6444" w:rsidP="000B6444">
      <w:pPr>
        <w:numPr>
          <w:ilvl w:val="2"/>
          <w:numId w:val="37"/>
        </w:numPr>
        <w:ind w:left="567" w:hanging="567"/>
        <w:jc w:val="both"/>
        <w:rPr>
          <w:sz w:val="20"/>
        </w:rPr>
      </w:pPr>
      <w:r w:rsidRPr="00D0239D">
        <w:rPr>
          <w:sz w:val="20"/>
        </w:rPr>
        <w:t>Disponibilizar o equipamento com toda a documentação em dia, bem como com seguro total.</w:t>
      </w:r>
    </w:p>
    <w:p w:rsidR="000B6444" w:rsidRPr="00D0239D" w:rsidRDefault="000B6444" w:rsidP="000B6444">
      <w:pPr>
        <w:numPr>
          <w:ilvl w:val="2"/>
          <w:numId w:val="37"/>
        </w:numPr>
        <w:ind w:left="567" w:hanging="567"/>
        <w:jc w:val="both"/>
        <w:rPr>
          <w:sz w:val="20"/>
        </w:rPr>
      </w:pPr>
      <w:r w:rsidRPr="00D0239D">
        <w:rPr>
          <w:sz w:val="20"/>
        </w:rPr>
        <w:lastRenderedPageBreak/>
        <w:t xml:space="preserve">Responsabilizar-se pelo fornecimento de óleo combustível, óleo lubrificante e óleo hidráulico, bem como pelos respectivos filtros que se fizerem necessários durante a execução do </w:t>
      </w:r>
      <w:r w:rsidR="00D16FDA" w:rsidRPr="00D0239D">
        <w:rPr>
          <w:sz w:val="20"/>
        </w:rPr>
        <w:t>objeto</w:t>
      </w:r>
      <w:r w:rsidRPr="00D0239D">
        <w:rPr>
          <w:sz w:val="20"/>
        </w:rPr>
        <w:t>.</w:t>
      </w:r>
    </w:p>
    <w:p w:rsidR="000B6444" w:rsidRPr="00D0239D" w:rsidRDefault="000B6444" w:rsidP="000B6444">
      <w:pPr>
        <w:numPr>
          <w:ilvl w:val="2"/>
          <w:numId w:val="37"/>
        </w:numPr>
        <w:ind w:left="567" w:hanging="567"/>
        <w:jc w:val="both"/>
        <w:rPr>
          <w:sz w:val="20"/>
        </w:rPr>
      </w:pPr>
      <w:r w:rsidRPr="00D0239D">
        <w:rPr>
          <w:sz w:val="20"/>
        </w:rPr>
        <w:t xml:space="preserve">Prestar a manutenção corretiva e preventiva, bem como a assistência técnica que se fizerem necessárias durante a execução do </w:t>
      </w:r>
      <w:r w:rsidR="00D16FDA" w:rsidRPr="00D0239D">
        <w:rPr>
          <w:sz w:val="20"/>
        </w:rPr>
        <w:t>objeto</w:t>
      </w:r>
      <w:r w:rsidRPr="00D0239D">
        <w:rPr>
          <w:sz w:val="20"/>
        </w:rPr>
        <w:t>, no Município de Joaçaba.</w:t>
      </w:r>
    </w:p>
    <w:p w:rsidR="000B6444" w:rsidRPr="00D0239D" w:rsidRDefault="000B6444" w:rsidP="00471F9F">
      <w:pPr>
        <w:numPr>
          <w:ilvl w:val="3"/>
          <w:numId w:val="37"/>
        </w:numPr>
        <w:ind w:left="709" w:hanging="709"/>
        <w:jc w:val="both"/>
        <w:rPr>
          <w:sz w:val="20"/>
        </w:rPr>
      </w:pPr>
      <w:r w:rsidRPr="00D0239D">
        <w:rPr>
          <w:sz w:val="20"/>
        </w:rPr>
        <w:t>Prestar a manutenção corretiva do equipamento, em casos de defeitos no mesmo, bem como substituí-lo quando não houver possibilidade de conserto, no prazo de até 48 (quarenta e oito) horas contados da solicitação.</w:t>
      </w:r>
    </w:p>
    <w:p w:rsidR="000B6444" w:rsidRPr="00D0239D" w:rsidRDefault="000B6444" w:rsidP="00471F9F">
      <w:pPr>
        <w:numPr>
          <w:ilvl w:val="2"/>
          <w:numId w:val="37"/>
        </w:numPr>
        <w:ind w:left="567" w:hanging="567"/>
        <w:jc w:val="both"/>
        <w:rPr>
          <w:sz w:val="20"/>
        </w:rPr>
      </w:pPr>
      <w:r w:rsidRPr="00D0239D">
        <w:rPr>
          <w:sz w:val="20"/>
        </w:rPr>
        <w:t>Disponibilizar o operador para o equipamento locado, responsabilizando-se pelo pagamento de salários e diárias (hospedagem e alimentação) do mesmo, observando-se o disposto abaixo:</w:t>
      </w:r>
    </w:p>
    <w:p w:rsidR="000B6444" w:rsidRPr="00D0239D" w:rsidRDefault="000B6444" w:rsidP="00471F9F">
      <w:pPr>
        <w:numPr>
          <w:ilvl w:val="0"/>
          <w:numId w:val="43"/>
        </w:numPr>
        <w:ind w:left="851" w:hanging="284"/>
        <w:jc w:val="both"/>
        <w:rPr>
          <w:sz w:val="20"/>
        </w:rPr>
      </w:pPr>
      <w:r w:rsidRPr="00D0239D">
        <w:rPr>
          <w:sz w:val="20"/>
        </w:rPr>
        <w:t>O operador deverá se submeter às instruções e orientações do órgão requisitante.</w:t>
      </w:r>
    </w:p>
    <w:p w:rsidR="000B6444" w:rsidRPr="00D0239D" w:rsidRDefault="000B6444" w:rsidP="00471F9F">
      <w:pPr>
        <w:numPr>
          <w:ilvl w:val="0"/>
          <w:numId w:val="43"/>
        </w:numPr>
        <w:ind w:left="851" w:hanging="284"/>
        <w:jc w:val="both"/>
        <w:rPr>
          <w:sz w:val="20"/>
        </w:rPr>
      </w:pPr>
      <w:r w:rsidRPr="00D0239D">
        <w:rPr>
          <w:sz w:val="20"/>
        </w:rPr>
        <w:t>O operador disponibilizado pela proponente vencedora deverá estar devidamente registrado como funcionário da mesma;</w:t>
      </w:r>
    </w:p>
    <w:p w:rsidR="000B6444" w:rsidRPr="00D0239D" w:rsidRDefault="000B6444" w:rsidP="00471F9F">
      <w:pPr>
        <w:numPr>
          <w:ilvl w:val="0"/>
          <w:numId w:val="43"/>
        </w:numPr>
        <w:ind w:left="851" w:hanging="284"/>
        <w:jc w:val="both"/>
        <w:rPr>
          <w:sz w:val="20"/>
        </w:rPr>
      </w:pPr>
      <w:r w:rsidRPr="00D0239D">
        <w:rPr>
          <w:sz w:val="20"/>
        </w:rPr>
        <w:t xml:space="preserve">O operador deverá possuir Carteira Nacional de Habilitação – CNH dentro do período de validade, cuja categoria deverá ser compatível com o exigido para a operação do equipamento. </w:t>
      </w:r>
    </w:p>
    <w:p w:rsidR="00471F9F" w:rsidRPr="00D0239D" w:rsidRDefault="000B6444" w:rsidP="00471F9F">
      <w:pPr>
        <w:numPr>
          <w:ilvl w:val="2"/>
          <w:numId w:val="37"/>
        </w:numPr>
        <w:tabs>
          <w:tab w:val="left" w:pos="567"/>
        </w:tabs>
        <w:ind w:left="567" w:hanging="567"/>
        <w:jc w:val="both"/>
        <w:rPr>
          <w:b/>
          <w:sz w:val="20"/>
        </w:rPr>
      </w:pPr>
      <w:r w:rsidRPr="00D0239D">
        <w:rPr>
          <w:sz w:val="20"/>
        </w:rPr>
        <w:t>Manter disciplina nos locais dos serviços, retirando no prazo máximo de 24 (vinte e quatro) horas após notificação, qualquer empregado considerado com conduta inconveniente pelo órgão requisitante.</w:t>
      </w:r>
    </w:p>
    <w:p w:rsidR="00471F9F" w:rsidRPr="00D0239D" w:rsidRDefault="000B6444" w:rsidP="00471F9F">
      <w:pPr>
        <w:numPr>
          <w:ilvl w:val="2"/>
          <w:numId w:val="37"/>
        </w:numPr>
        <w:tabs>
          <w:tab w:val="left" w:pos="567"/>
        </w:tabs>
        <w:ind w:left="567" w:hanging="567"/>
        <w:jc w:val="both"/>
        <w:rPr>
          <w:b/>
          <w:sz w:val="20"/>
        </w:rPr>
      </w:pPr>
      <w:r w:rsidRPr="00D0239D">
        <w:rPr>
          <w:sz w:val="20"/>
        </w:rPr>
        <w:t>Manter seu pessoal uniformizado e identificado, provendo-os dos Equipamentos de Proteção Individual – EPI s.</w:t>
      </w:r>
    </w:p>
    <w:p w:rsidR="00471F9F" w:rsidRPr="00D0239D" w:rsidRDefault="000B6444" w:rsidP="00471F9F">
      <w:pPr>
        <w:numPr>
          <w:ilvl w:val="2"/>
          <w:numId w:val="37"/>
        </w:numPr>
        <w:tabs>
          <w:tab w:val="left" w:pos="567"/>
        </w:tabs>
        <w:ind w:left="567" w:hanging="567"/>
        <w:jc w:val="both"/>
        <w:rPr>
          <w:b/>
          <w:sz w:val="20"/>
        </w:rPr>
      </w:pPr>
      <w:r w:rsidRPr="00D0239D">
        <w:rPr>
          <w:sz w:val="20"/>
        </w:rPr>
        <w:t>Responsabilizar-se pelo cumprimento, por parte se seus empregados, das normas disciplinares determinadas pela Administração.</w:t>
      </w:r>
    </w:p>
    <w:p w:rsidR="00471F9F" w:rsidRPr="00D0239D" w:rsidRDefault="000B6444" w:rsidP="00471F9F">
      <w:pPr>
        <w:numPr>
          <w:ilvl w:val="2"/>
          <w:numId w:val="37"/>
        </w:numPr>
        <w:tabs>
          <w:tab w:val="left" w:pos="567"/>
        </w:tabs>
        <w:ind w:left="567" w:hanging="567"/>
        <w:jc w:val="both"/>
        <w:rPr>
          <w:b/>
          <w:sz w:val="20"/>
        </w:rPr>
      </w:pPr>
      <w:r w:rsidRPr="00D0239D">
        <w:rPr>
          <w:sz w:val="20"/>
        </w:rPr>
        <w:t>Assumir todas as responsabilidades e tomar medidas necessárias ao atendimento dos seus empregados, acidentados ou com mal súbito, por meio de seus encarregados.</w:t>
      </w:r>
    </w:p>
    <w:p w:rsidR="000B6444" w:rsidRPr="00D0239D" w:rsidRDefault="000B6444" w:rsidP="00471F9F">
      <w:pPr>
        <w:numPr>
          <w:ilvl w:val="2"/>
          <w:numId w:val="37"/>
        </w:numPr>
        <w:tabs>
          <w:tab w:val="left" w:pos="567"/>
        </w:tabs>
        <w:ind w:left="567" w:hanging="567"/>
        <w:jc w:val="both"/>
        <w:rPr>
          <w:b/>
          <w:sz w:val="20"/>
        </w:rPr>
      </w:pPr>
      <w:r w:rsidRPr="00D0239D">
        <w:rPr>
          <w:sz w:val="20"/>
        </w:rPr>
        <w:t>Fornecer ART (Anotação de Responsabilidade Técnica – CREA) para todos os serviços executados.</w:t>
      </w:r>
    </w:p>
    <w:p w:rsidR="000B6444" w:rsidRPr="00D0239D" w:rsidRDefault="000B6444" w:rsidP="000B6444">
      <w:pPr>
        <w:suppressAutoHyphens/>
        <w:ind w:left="567"/>
        <w:jc w:val="both"/>
        <w:rPr>
          <w:sz w:val="20"/>
        </w:rPr>
      </w:pPr>
    </w:p>
    <w:p w:rsidR="00471F9F" w:rsidRPr="00D0239D" w:rsidRDefault="000B6444" w:rsidP="00471F9F">
      <w:pPr>
        <w:numPr>
          <w:ilvl w:val="1"/>
          <w:numId w:val="37"/>
        </w:numPr>
        <w:suppressAutoHyphens/>
        <w:ind w:left="426" w:hanging="426"/>
        <w:jc w:val="both"/>
        <w:rPr>
          <w:sz w:val="20"/>
        </w:rPr>
      </w:pPr>
      <w:r w:rsidRPr="00D0239D">
        <w:rPr>
          <w:sz w:val="20"/>
        </w:rPr>
        <w:t>Os serviços serão realizados em dias úteis, de segunda à sexta feira e, excepcionalmente, nos demais dias, nos casos em que se caracterizar alguma emergência.</w:t>
      </w:r>
    </w:p>
    <w:p w:rsidR="00471F9F" w:rsidRPr="00D0239D" w:rsidRDefault="00471F9F" w:rsidP="00471F9F">
      <w:pPr>
        <w:suppressAutoHyphens/>
        <w:ind w:left="426"/>
        <w:jc w:val="both"/>
        <w:rPr>
          <w:sz w:val="20"/>
        </w:rPr>
      </w:pPr>
    </w:p>
    <w:p w:rsidR="000B6444" w:rsidRPr="00D0239D" w:rsidRDefault="000B6444" w:rsidP="00471F9F">
      <w:pPr>
        <w:numPr>
          <w:ilvl w:val="1"/>
          <w:numId w:val="37"/>
        </w:numPr>
        <w:suppressAutoHyphens/>
        <w:ind w:left="426" w:hanging="426"/>
        <w:jc w:val="both"/>
        <w:rPr>
          <w:sz w:val="20"/>
        </w:rPr>
      </w:pPr>
      <w:r w:rsidRPr="00D0239D">
        <w:rPr>
          <w:sz w:val="20"/>
        </w:rPr>
        <w:t xml:space="preserve">O equipamento requisitado deverá ser disponibilizado pela </w:t>
      </w:r>
      <w:r w:rsidR="00D16FDA" w:rsidRPr="00D0239D">
        <w:rPr>
          <w:sz w:val="20"/>
        </w:rPr>
        <w:t>DETENTORA</w:t>
      </w:r>
      <w:r w:rsidRPr="00D0239D">
        <w:rPr>
          <w:sz w:val="20"/>
        </w:rPr>
        <w:t xml:space="preserve">, nos locais e nos horários determinados, em até </w:t>
      </w:r>
      <w:r w:rsidR="002F2B7F" w:rsidRPr="00D0239D">
        <w:rPr>
          <w:sz w:val="20"/>
        </w:rPr>
        <w:t xml:space="preserve">48 (quarenta e oito) </w:t>
      </w:r>
      <w:r w:rsidRPr="00D0239D">
        <w:rPr>
          <w:sz w:val="20"/>
        </w:rPr>
        <w:t xml:space="preserve">horas contadas do recebimento da requisição específica. </w:t>
      </w:r>
    </w:p>
    <w:p w:rsidR="00EE130E" w:rsidRPr="00D0239D" w:rsidRDefault="00EE130E" w:rsidP="00EE130E">
      <w:pPr>
        <w:suppressAutoHyphens/>
        <w:ind w:left="567"/>
        <w:jc w:val="both"/>
        <w:rPr>
          <w:sz w:val="20"/>
        </w:rPr>
      </w:pPr>
    </w:p>
    <w:p w:rsidR="00EE130E" w:rsidRPr="00D0239D" w:rsidRDefault="00EE130E" w:rsidP="00426DDA">
      <w:pPr>
        <w:numPr>
          <w:ilvl w:val="1"/>
          <w:numId w:val="37"/>
        </w:numPr>
        <w:ind w:left="426" w:hanging="426"/>
        <w:jc w:val="both"/>
        <w:rPr>
          <w:sz w:val="20"/>
        </w:rPr>
      </w:pPr>
      <w:r w:rsidRPr="00D0239D">
        <w:rPr>
          <w:sz w:val="20"/>
        </w:rPr>
        <w:t xml:space="preserve">Por ocasião do recebimento do equipamento, </w:t>
      </w:r>
      <w:r w:rsidR="00471F9F" w:rsidRPr="00D0239D">
        <w:rPr>
          <w:sz w:val="20"/>
        </w:rPr>
        <w:t>o órgão requisitante</w:t>
      </w:r>
      <w:r w:rsidRPr="00D0239D">
        <w:rPr>
          <w:sz w:val="20"/>
        </w:rPr>
        <w:t xml:space="preserve">, por intermédio de servidor designado, reserva-se no direito de proceder à inspeção de qualidade do mesmo e de rejeitá-lo, no todo ou em parte, se estiver em desacordo com as especificações técnicas do objeto licitado, ou se não estiver em pleno funcionamento, estando a </w:t>
      </w:r>
      <w:r w:rsidR="0074296F" w:rsidRPr="00D0239D">
        <w:rPr>
          <w:sz w:val="20"/>
        </w:rPr>
        <w:t>DETENTORA</w:t>
      </w:r>
      <w:r w:rsidRPr="00D0239D">
        <w:rPr>
          <w:sz w:val="20"/>
        </w:rPr>
        <w:t>, obrigada a promover a devida substituição, observa</w:t>
      </w:r>
      <w:r w:rsidR="0074296F" w:rsidRPr="00D0239D">
        <w:rPr>
          <w:sz w:val="20"/>
        </w:rPr>
        <w:t>n</w:t>
      </w:r>
      <w:r w:rsidRPr="00D0239D">
        <w:rPr>
          <w:sz w:val="20"/>
        </w:rPr>
        <w:t>do</w:t>
      </w:r>
      <w:r w:rsidR="0074296F" w:rsidRPr="00D0239D">
        <w:rPr>
          <w:sz w:val="20"/>
        </w:rPr>
        <w:t>-</w:t>
      </w:r>
      <w:r w:rsidRPr="00D0239D">
        <w:rPr>
          <w:sz w:val="20"/>
        </w:rPr>
        <w:t>s</w:t>
      </w:r>
      <w:r w:rsidR="0074296F" w:rsidRPr="00D0239D">
        <w:rPr>
          <w:sz w:val="20"/>
        </w:rPr>
        <w:t>e</w:t>
      </w:r>
      <w:r w:rsidRPr="00D0239D">
        <w:rPr>
          <w:sz w:val="20"/>
        </w:rPr>
        <w:t xml:space="preserve"> os prazos contratuais.</w:t>
      </w:r>
    </w:p>
    <w:p w:rsidR="00EE130E" w:rsidRPr="00D0239D" w:rsidRDefault="00EE130E" w:rsidP="00426DDA">
      <w:pPr>
        <w:numPr>
          <w:ilvl w:val="2"/>
          <w:numId w:val="37"/>
        </w:numPr>
        <w:ind w:left="567" w:hanging="567"/>
        <w:jc w:val="both"/>
        <w:rPr>
          <w:sz w:val="20"/>
        </w:rPr>
      </w:pPr>
      <w:r w:rsidRPr="00D0239D">
        <w:rPr>
          <w:sz w:val="20"/>
        </w:rPr>
        <w:t>O aceite do equipamento não exclui a responsabilidade civil do fornecedor por vícios de quantidade, de qualidade ou técnico, ou por desacordo com as especificações estabelecidas neste Edital, verificadas posteriormente.</w:t>
      </w:r>
    </w:p>
    <w:p w:rsidR="0095588A" w:rsidRPr="00D0239D" w:rsidRDefault="0095588A" w:rsidP="0095588A">
      <w:pPr>
        <w:ind w:left="709"/>
        <w:jc w:val="both"/>
        <w:rPr>
          <w:bCs w:val="0"/>
          <w:sz w:val="20"/>
        </w:rPr>
      </w:pPr>
    </w:p>
    <w:p w:rsidR="0095588A" w:rsidRPr="00D0239D" w:rsidRDefault="0095588A" w:rsidP="00426DDA">
      <w:pPr>
        <w:pStyle w:val="Corpodetexto"/>
        <w:widowControl/>
        <w:numPr>
          <w:ilvl w:val="1"/>
          <w:numId w:val="37"/>
        </w:numPr>
        <w:tabs>
          <w:tab w:val="clear" w:pos="708"/>
          <w:tab w:val="clear" w:pos="2270"/>
          <w:tab w:val="clear" w:pos="4294"/>
        </w:tabs>
        <w:suppressAutoHyphens/>
        <w:ind w:left="426" w:hanging="426"/>
        <w:rPr>
          <w:sz w:val="20"/>
        </w:rPr>
      </w:pPr>
      <w:r w:rsidRPr="00D0239D">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95588A" w:rsidRPr="00D0239D" w:rsidRDefault="0095588A" w:rsidP="00426DDA">
      <w:pPr>
        <w:pStyle w:val="Corpodetexto"/>
        <w:widowControl/>
        <w:numPr>
          <w:ilvl w:val="2"/>
          <w:numId w:val="37"/>
        </w:numPr>
        <w:tabs>
          <w:tab w:val="clear" w:pos="708"/>
          <w:tab w:val="clear" w:pos="2270"/>
          <w:tab w:val="clear" w:pos="4294"/>
        </w:tabs>
        <w:suppressAutoHyphens/>
        <w:ind w:left="567" w:hanging="567"/>
        <w:rPr>
          <w:sz w:val="20"/>
        </w:rPr>
      </w:pPr>
      <w:r w:rsidRPr="00D0239D">
        <w:rPr>
          <w:sz w:val="20"/>
        </w:rPr>
        <w:t>Caberá ao órgão gerenciador da Ata de Registro de Preços verificar junto a DETENTORA a capacidade de fornecimento dos serviços solicitados pelo órgão ou entidade aderente.</w:t>
      </w:r>
    </w:p>
    <w:p w:rsidR="0095588A" w:rsidRPr="00D0239D" w:rsidRDefault="0095588A" w:rsidP="00426DDA">
      <w:pPr>
        <w:pStyle w:val="Corpodetexto"/>
        <w:widowControl/>
        <w:numPr>
          <w:ilvl w:val="2"/>
          <w:numId w:val="37"/>
        </w:numPr>
        <w:tabs>
          <w:tab w:val="clear" w:pos="708"/>
          <w:tab w:val="clear" w:pos="2270"/>
          <w:tab w:val="clear" w:pos="4294"/>
        </w:tabs>
        <w:suppressAutoHyphens/>
        <w:ind w:left="567" w:hanging="567"/>
        <w:rPr>
          <w:sz w:val="20"/>
        </w:rPr>
      </w:pPr>
      <w:r w:rsidRPr="00D0239D">
        <w:rPr>
          <w:sz w:val="20"/>
        </w:rPr>
        <w:t xml:space="preserve">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w:t>
      </w:r>
      <w:r w:rsidR="00993F89" w:rsidRPr="00D0239D">
        <w:rPr>
          <w:sz w:val="20"/>
        </w:rPr>
        <w:t>o órgão gerenciador</w:t>
      </w:r>
      <w:r w:rsidRPr="00D0239D">
        <w:rPr>
          <w:sz w:val="20"/>
        </w:rPr>
        <w:t>.</w:t>
      </w:r>
    </w:p>
    <w:p w:rsidR="0095588A" w:rsidRPr="00D0239D" w:rsidRDefault="0095588A" w:rsidP="00426DDA">
      <w:pPr>
        <w:pStyle w:val="Corpodetexto"/>
        <w:widowControl/>
        <w:numPr>
          <w:ilvl w:val="2"/>
          <w:numId w:val="37"/>
        </w:numPr>
        <w:tabs>
          <w:tab w:val="clear" w:pos="708"/>
          <w:tab w:val="clear" w:pos="2270"/>
          <w:tab w:val="clear" w:pos="4294"/>
        </w:tabs>
        <w:suppressAutoHyphens/>
        <w:ind w:left="567" w:hanging="567"/>
        <w:rPr>
          <w:sz w:val="20"/>
        </w:rPr>
      </w:pPr>
      <w:r w:rsidRPr="00D0239D">
        <w:rPr>
          <w:sz w:val="20"/>
        </w:rPr>
        <w:t>Fica estabelecido como limite às adesões por órgãos não participantes do registro de preços o quíntuplo do quantitativo de cada item registrado neste instrumento.</w:t>
      </w:r>
    </w:p>
    <w:p w:rsidR="0095588A" w:rsidRPr="00D0239D" w:rsidRDefault="0095588A" w:rsidP="0095588A">
      <w:pPr>
        <w:pStyle w:val="Corpodetexto"/>
        <w:rPr>
          <w:sz w:val="20"/>
        </w:rPr>
      </w:pPr>
    </w:p>
    <w:p w:rsidR="00D16FDA" w:rsidRPr="00D0239D" w:rsidRDefault="00D16FDA" w:rsidP="0095588A">
      <w:pPr>
        <w:pStyle w:val="Corpodetexto"/>
        <w:rPr>
          <w:sz w:val="20"/>
        </w:rPr>
      </w:pPr>
    </w:p>
    <w:p w:rsidR="0095588A" w:rsidRPr="00D0239D" w:rsidRDefault="0095588A" w:rsidP="0095588A">
      <w:pPr>
        <w:tabs>
          <w:tab w:val="left" w:pos="0"/>
        </w:tabs>
        <w:jc w:val="both"/>
        <w:rPr>
          <w:b/>
          <w:sz w:val="20"/>
        </w:rPr>
      </w:pPr>
      <w:r w:rsidRPr="00D0239D">
        <w:rPr>
          <w:b/>
          <w:sz w:val="20"/>
        </w:rPr>
        <w:t>CLÁUSULA QUARTA – DA FORMA DE PAGAMENTO, DO REAJUSTE E DA REVISÃO.</w:t>
      </w:r>
    </w:p>
    <w:p w:rsidR="0095588A" w:rsidRPr="00D0239D" w:rsidRDefault="0095588A" w:rsidP="0095588A">
      <w:pPr>
        <w:tabs>
          <w:tab w:val="left" w:pos="1134"/>
        </w:tabs>
        <w:jc w:val="both"/>
        <w:rPr>
          <w:b/>
          <w:sz w:val="20"/>
        </w:rPr>
      </w:pPr>
    </w:p>
    <w:p w:rsidR="0095588A" w:rsidRPr="00D0239D" w:rsidRDefault="00AF4CC8" w:rsidP="00426DDA">
      <w:pPr>
        <w:pStyle w:val="Corpodetexto"/>
        <w:numPr>
          <w:ilvl w:val="1"/>
          <w:numId w:val="26"/>
        </w:numPr>
        <w:tabs>
          <w:tab w:val="clear" w:pos="708"/>
          <w:tab w:val="clear" w:pos="2270"/>
          <w:tab w:val="clear" w:pos="4294"/>
          <w:tab w:val="left" w:pos="426"/>
        </w:tabs>
        <w:ind w:left="426" w:hanging="426"/>
        <w:rPr>
          <w:sz w:val="20"/>
        </w:rPr>
      </w:pPr>
      <w:r w:rsidRPr="00D0239D">
        <w:rPr>
          <w:sz w:val="20"/>
        </w:rPr>
        <w:t>O pagamento será realizado em até 30 (trinta) dias contados da execução dos serviços, de acordo com a aferição das horas efetivamente realizadas pelo equipamento locado.</w:t>
      </w:r>
    </w:p>
    <w:p w:rsidR="0095588A" w:rsidRPr="00D0239D" w:rsidRDefault="0095588A" w:rsidP="00426DDA">
      <w:pPr>
        <w:pStyle w:val="Corpodetexto"/>
        <w:numPr>
          <w:ilvl w:val="2"/>
          <w:numId w:val="26"/>
        </w:numPr>
        <w:tabs>
          <w:tab w:val="clear" w:pos="708"/>
          <w:tab w:val="clear" w:pos="2270"/>
          <w:tab w:val="clear" w:pos="4294"/>
          <w:tab w:val="left" w:pos="567"/>
        </w:tabs>
        <w:suppressAutoHyphens/>
        <w:ind w:left="567" w:hanging="567"/>
        <w:rPr>
          <w:sz w:val="20"/>
        </w:rPr>
      </w:pPr>
      <w:r w:rsidRPr="00D0239D">
        <w:rPr>
          <w:sz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w:t>
      </w:r>
      <w:r w:rsidRPr="00D0239D">
        <w:rPr>
          <w:sz w:val="20"/>
        </w:rPr>
        <w:lastRenderedPageBreak/>
        <w:t>da Lei 8.666/93.</w:t>
      </w:r>
    </w:p>
    <w:p w:rsidR="00D16FDA" w:rsidRPr="00D0239D" w:rsidRDefault="00D16FDA" w:rsidP="00D16FDA">
      <w:pPr>
        <w:pStyle w:val="Corpodetexto"/>
        <w:tabs>
          <w:tab w:val="clear" w:pos="708"/>
          <w:tab w:val="clear" w:pos="2270"/>
          <w:tab w:val="clear" w:pos="4294"/>
          <w:tab w:val="left" w:pos="567"/>
        </w:tabs>
        <w:suppressAutoHyphens/>
        <w:ind w:left="567"/>
        <w:rPr>
          <w:sz w:val="20"/>
        </w:rPr>
      </w:pPr>
    </w:p>
    <w:p w:rsidR="0095588A" w:rsidRPr="00D0239D" w:rsidRDefault="0095588A" w:rsidP="00D16FDA">
      <w:pPr>
        <w:pStyle w:val="Corpodetexto"/>
        <w:numPr>
          <w:ilvl w:val="1"/>
          <w:numId w:val="26"/>
        </w:numPr>
        <w:tabs>
          <w:tab w:val="clear" w:pos="708"/>
          <w:tab w:val="clear" w:pos="2270"/>
          <w:tab w:val="clear" w:pos="4294"/>
          <w:tab w:val="left" w:pos="426"/>
        </w:tabs>
        <w:suppressAutoHyphens/>
        <w:ind w:left="426" w:hanging="426"/>
        <w:rPr>
          <w:sz w:val="20"/>
        </w:rPr>
      </w:pPr>
      <w:r w:rsidRPr="00D0239D">
        <w:rPr>
          <w:sz w:val="20"/>
        </w:rPr>
        <w:t xml:space="preserve">A Nota Fiscal ou outro documento fiscal correlato deverá ser emitido para a PREFEITURA DE JOAÇABA, Avenida XV de </w:t>
      </w:r>
      <w:proofErr w:type="gramStart"/>
      <w:r w:rsidRPr="00D0239D">
        <w:rPr>
          <w:sz w:val="20"/>
        </w:rPr>
        <w:t>Novembro</w:t>
      </w:r>
      <w:proofErr w:type="gramEnd"/>
      <w:r w:rsidRPr="00D0239D">
        <w:rPr>
          <w:sz w:val="20"/>
        </w:rPr>
        <w:t>, 378, centro, CNPJ/MF nº 82.939.380/0001-99, e ter a mesma Razão Social e CNPJ dos documentos apresentados por ocasião da habilitação, contendo ainda número do empenho e do processo licitatório.</w:t>
      </w:r>
    </w:p>
    <w:p w:rsidR="0095588A" w:rsidRPr="00D0239D" w:rsidRDefault="0095588A" w:rsidP="00426DDA">
      <w:pPr>
        <w:numPr>
          <w:ilvl w:val="2"/>
          <w:numId w:val="26"/>
        </w:numPr>
        <w:suppressAutoHyphens/>
        <w:ind w:left="567" w:hanging="567"/>
        <w:jc w:val="both"/>
        <w:rPr>
          <w:sz w:val="20"/>
        </w:rPr>
      </w:pPr>
      <w:r w:rsidRPr="00D0239D">
        <w:rPr>
          <w:sz w:val="20"/>
        </w:rPr>
        <w:t>No caso de adesão à presente Ata, o órgão participante fornecerá os dados necessários à emissão da Nota Fiscal ou de outro documento fiscal correlato.</w:t>
      </w:r>
    </w:p>
    <w:p w:rsidR="0095588A" w:rsidRPr="00D0239D" w:rsidRDefault="0095588A" w:rsidP="00426DDA">
      <w:pPr>
        <w:numPr>
          <w:ilvl w:val="2"/>
          <w:numId w:val="26"/>
        </w:numPr>
        <w:suppressAutoHyphens/>
        <w:ind w:left="567" w:hanging="567"/>
        <w:jc w:val="both"/>
        <w:rPr>
          <w:sz w:val="20"/>
        </w:rPr>
      </w:pPr>
      <w:r w:rsidRPr="00D0239D">
        <w:rPr>
          <w:sz w:val="20"/>
        </w:rPr>
        <w:t>A apresentação do documento fiscal que contrarie essas exigências inviabilizará o pagamento, isentando o Município ou o órgão participante do ressarcimento de qualquer prejuízo para a proponente vencedora.</w:t>
      </w:r>
    </w:p>
    <w:p w:rsidR="0095588A" w:rsidRPr="00D0239D" w:rsidRDefault="0095588A" w:rsidP="0095588A">
      <w:pPr>
        <w:pStyle w:val="Corpodetexto"/>
        <w:tabs>
          <w:tab w:val="left" w:pos="567"/>
        </w:tabs>
        <w:ind w:left="567"/>
        <w:rPr>
          <w:sz w:val="20"/>
        </w:rPr>
      </w:pPr>
    </w:p>
    <w:p w:rsidR="0095588A" w:rsidRPr="00D0239D" w:rsidRDefault="0095588A" w:rsidP="00426DDA">
      <w:pPr>
        <w:pStyle w:val="Corpodetexto"/>
        <w:numPr>
          <w:ilvl w:val="1"/>
          <w:numId w:val="26"/>
        </w:numPr>
        <w:tabs>
          <w:tab w:val="clear" w:pos="708"/>
          <w:tab w:val="clear" w:pos="2270"/>
          <w:tab w:val="clear" w:pos="4294"/>
          <w:tab w:val="left" w:pos="426"/>
        </w:tabs>
        <w:suppressAutoHyphens/>
        <w:ind w:left="426" w:hanging="426"/>
        <w:rPr>
          <w:sz w:val="20"/>
        </w:rPr>
      </w:pPr>
      <w:r w:rsidRPr="00D0239D">
        <w:rPr>
          <w:sz w:val="20"/>
        </w:rPr>
        <w:t xml:space="preserve">Os preços não serão reajustados.  </w:t>
      </w:r>
    </w:p>
    <w:p w:rsidR="0095588A" w:rsidRPr="00D0239D" w:rsidRDefault="0095588A" w:rsidP="0095588A">
      <w:pPr>
        <w:pStyle w:val="PargrafodaLista"/>
        <w:rPr>
          <w:sz w:val="20"/>
        </w:rPr>
      </w:pPr>
    </w:p>
    <w:p w:rsidR="0095588A" w:rsidRPr="00D0239D" w:rsidRDefault="00993F89" w:rsidP="00426DDA">
      <w:pPr>
        <w:pStyle w:val="Corpodetexto"/>
        <w:numPr>
          <w:ilvl w:val="1"/>
          <w:numId w:val="26"/>
        </w:numPr>
        <w:tabs>
          <w:tab w:val="clear" w:pos="708"/>
          <w:tab w:val="clear" w:pos="2270"/>
          <w:tab w:val="clear" w:pos="4294"/>
          <w:tab w:val="left" w:pos="426"/>
        </w:tabs>
        <w:suppressAutoHyphens/>
        <w:ind w:left="426" w:hanging="426"/>
        <w:rPr>
          <w:sz w:val="20"/>
        </w:rPr>
      </w:pPr>
      <w:r w:rsidRPr="00D0239D">
        <w:rPr>
          <w:sz w:val="20"/>
        </w:rPr>
        <w:t>O órgão gerenciador</w:t>
      </w:r>
      <w:r w:rsidR="0095588A" w:rsidRPr="00D0239D">
        <w:rPr>
          <w:sz w:val="20"/>
        </w:rPr>
        <w:t xml:space="preserve"> fará, periodicamente, levantamento dos preços praticados no mercado visando aferir se os preços registrados </w:t>
      </w:r>
      <w:proofErr w:type="gramStart"/>
      <w:r w:rsidR="0095588A" w:rsidRPr="00D0239D">
        <w:rPr>
          <w:sz w:val="20"/>
        </w:rPr>
        <w:t>apresentam-se</w:t>
      </w:r>
      <w:proofErr w:type="gramEnd"/>
      <w:r w:rsidR="0095588A" w:rsidRPr="00D0239D">
        <w:rPr>
          <w:sz w:val="20"/>
        </w:rPr>
        <w:t xml:space="preserve"> vantajosos.</w:t>
      </w:r>
    </w:p>
    <w:p w:rsidR="0095588A" w:rsidRPr="00D0239D" w:rsidRDefault="0095588A" w:rsidP="0095588A">
      <w:pPr>
        <w:pStyle w:val="Corpodetexto"/>
        <w:tabs>
          <w:tab w:val="left" w:pos="426"/>
        </w:tabs>
        <w:rPr>
          <w:sz w:val="20"/>
        </w:rPr>
      </w:pPr>
    </w:p>
    <w:p w:rsidR="0095588A" w:rsidRPr="00D0239D" w:rsidRDefault="0095588A" w:rsidP="00426DDA">
      <w:pPr>
        <w:pStyle w:val="Corpodetexto"/>
        <w:numPr>
          <w:ilvl w:val="1"/>
          <w:numId w:val="26"/>
        </w:numPr>
        <w:tabs>
          <w:tab w:val="clear" w:pos="708"/>
          <w:tab w:val="clear" w:pos="2270"/>
          <w:tab w:val="clear" w:pos="4294"/>
          <w:tab w:val="left" w:pos="426"/>
        </w:tabs>
        <w:suppressAutoHyphens/>
        <w:ind w:left="426" w:hanging="426"/>
        <w:rPr>
          <w:sz w:val="20"/>
        </w:rPr>
      </w:pPr>
      <w:r w:rsidRPr="00D0239D">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5588A" w:rsidRPr="00D0239D" w:rsidRDefault="0095588A" w:rsidP="00426DDA">
      <w:pPr>
        <w:pStyle w:val="Corpodetexto"/>
        <w:numPr>
          <w:ilvl w:val="2"/>
          <w:numId w:val="26"/>
        </w:numPr>
        <w:tabs>
          <w:tab w:val="clear" w:pos="708"/>
          <w:tab w:val="clear" w:pos="2270"/>
          <w:tab w:val="clear" w:pos="4294"/>
          <w:tab w:val="left" w:pos="567"/>
        </w:tabs>
        <w:suppressAutoHyphens/>
        <w:ind w:left="567" w:hanging="567"/>
        <w:rPr>
          <w:sz w:val="20"/>
        </w:rPr>
      </w:pPr>
      <w:r w:rsidRPr="00D0239D">
        <w:rPr>
          <w:sz w:val="20"/>
        </w:rPr>
        <w:t>Mesmo comprovada a ocorrência prevista na alínea “d”, inciso II, do art. 65 da Lei nº 8.666/93, a Administração, se julgar conveniente, poderá optar por cancelar a presente Ata e promover outro processo licitatório.</w:t>
      </w:r>
    </w:p>
    <w:p w:rsidR="0095588A" w:rsidRPr="00D0239D" w:rsidRDefault="0095588A" w:rsidP="0095588A">
      <w:pPr>
        <w:ind w:firstLine="708"/>
        <w:jc w:val="both"/>
        <w:rPr>
          <w:sz w:val="20"/>
        </w:rPr>
      </w:pPr>
    </w:p>
    <w:p w:rsidR="0095588A" w:rsidRPr="00D0239D" w:rsidRDefault="0095588A" w:rsidP="00426DDA">
      <w:pPr>
        <w:pStyle w:val="Corpodetexto"/>
        <w:numPr>
          <w:ilvl w:val="1"/>
          <w:numId w:val="26"/>
        </w:numPr>
        <w:tabs>
          <w:tab w:val="clear" w:pos="708"/>
          <w:tab w:val="clear" w:pos="2270"/>
          <w:tab w:val="clear" w:pos="4294"/>
          <w:tab w:val="left" w:pos="426"/>
        </w:tabs>
        <w:suppressAutoHyphens/>
        <w:ind w:left="426" w:hanging="426"/>
        <w:rPr>
          <w:sz w:val="20"/>
        </w:rPr>
      </w:pPr>
      <w:r w:rsidRPr="00D0239D">
        <w:rPr>
          <w:sz w:val="20"/>
        </w:rPr>
        <w:t xml:space="preserve">Os preços registrados poderão ser revistos em decorrência de eventual redução dos </w:t>
      </w:r>
      <w:proofErr w:type="gramStart"/>
      <w:r w:rsidRPr="00D0239D">
        <w:rPr>
          <w:sz w:val="20"/>
        </w:rPr>
        <w:t>preços  praticados</w:t>
      </w:r>
      <w:proofErr w:type="gramEnd"/>
      <w:r w:rsidRPr="00D0239D">
        <w:rPr>
          <w:sz w:val="20"/>
        </w:rPr>
        <w:t xml:space="preserve"> no mercado ou de fato que eleve o custo dos bens registrados, cabendo ao órgão gerenciador promover as  negociações junto aos fornecedores, observadas as disposições contidas na </w:t>
      </w:r>
      <w:hyperlink r:id="rId13" w:anchor="art65iid" w:history="1">
        <w:r w:rsidRPr="00D0239D">
          <w:rPr>
            <w:rStyle w:val="Hyperlink"/>
            <w:color w:val="auto"/>
            <w:sz w:val="20"/>
            <w:u w:val="none"/>
          </w:rPr>
          <w:t xml:space="preserve">alínea “d” do inciso II do </w:t>
        </w:r>
        <w:r w:rsidRPr="00D0239D">
          <w:rPr>
            <w:rStyle w:val="Hyperlink"/>
            <w:bCs w:val="0"/>
            <w:color w:val="auto"/>
            <w:sz w:val="20"/>
            <w:u w:val="none"/>
          </w:rPr>
          <w:t>caput</w:t>
        </w:r>
        <w:r w:rsidRPr="00D0239D">
          <w:rPr>
            <w:rStyle w:val="Hyperlink"/>
            <w:color w:val="auto"/>
            <w:sz w:val="20"/>
            <w:u w:val="none"/>
          </w:rPr>
          <w:t xml:space="preserve"> do art. 65 da Lei n</w:t>
        </w:r>
        <w:r w:rsidRPr="00D0239D">
          <w:rPr>
            <w:rStyle w:val="Hyperlink"/>
            <w:strike/>
            <w:color w:val="auto"/>
            <w:sz w:val="20"/>
            <w:u w:val="none"/>
          </w:rPr>
          <w:t>º</w:t>
        </w:r>
        <w:r w:rsidRPr="00D0239D">
          <w:rPr>
            <w:rStyle w:val="Hyperlink"/>
            <w:color w:val="auto"/>
            <w:sz w:val="20"/>
            <w:u w:val="none"/>
          </w:rPr>
          <w:t xml:space="preserve"> 8.666/93</w:t>
        </w:r>
      </w:hyperlink>
      <w:r w:rsidRPr="00D0239D">
        <w:rPr>
          <w:sz w:val="20"/>
        </w:rPr>
        <w:t>.</w:t>
      </w:r>
    </w:p>
    <w:p w:rsidR="0095588A" w:rsidRPr="00D0239D" w:rsidRDefault="0095588A" w:rsidP="0095588A">
      <w:pPr>
        <w:pStyle w:val="Corpodetexto"/>
        <w:tabs>
          <w:tab w:val="left" w:pos="426"/>
        </w:tabs>
        <w:ind w:left="426"/>
        <w:rPr>
          <w:sz w:val="20"/>
        </w:rPr>
      </w:pPr>
    </w:p>
    <w:p w:rsidR="0095588A" w:rsidRPr="00D0239D" w:rsidRDefault="0095588A" w:rsidP="00426DDA">
      <w:pPr>
        <w:pStyle w:val="Corpodetexto"/>
        <w:numPr>
          <w:ilvl w:val="1"/>
          <w:numId w:val="26"/>
        </w:numPr>
        <w:tabs>
          <w:tab w:val="clear" w:pos="708"/>
          <w:tab w:val="clear" w:pos="2270"/>
          <w:tab w:val="clear" w:pos="4294"/>
          <w:tab w:val="left" w:pos="426"/>
        </w:tabs>
        <w:suppressAutoHyphens/>
        <w:ind w:left="426" w:hanging="426"/>
        <w:rPr>
          <w:sz w:val="20"/>
        </w:rPr>
      </w:pPr>
      <w:r w:rsidRPr="00D0239D">
        <w:rPr>
          <w:sz w:val="20"/>
        </w:rPr>
        <w:t xml:space="preserve">Quando o preço registrado </w:t>
      </w:r>
      <w:proofErr w:type="gramStart"/>
      <w:r w:rsidRPr="00D0239D">
        <w:rPr>
          <w:sz w:val="20"/>
        </w:rPr>
        <w:t>tornar-se</w:t>
      </w:r>
      <w:proofErr w:type="gramEnd"/>
      <w:r w:rsidRPr="00D0239D">
        <w:rPr>
          <w:sz w:val="20"/>
        </w:rPr>
        <w:t xml:space="preserve"> superior ao preço praticado no mercado por motivo superveniente, o órgão gerenciador convocará os fornecedores para negociarem a redução dos preços aos valores praticados pelo mercado.</w:t>
      </w:r>
    </w:p>
    <w:p w:rsidR="0095588A" w:rsidRPr="00D0239D" w:rsidRDefault="0095588A" w:rsidP="00426DDA">
      <w:pPr>
        <w:pStyle w:val="Corpodetexto"/>
        <w:numPr>
          <w:ilvl w:val="2"/>
          <w:numId w:val="26"/>
        </w:numPr>
        <w:tabs>
          <w:tab w:val="clear" w:pos="708"/>
          <w:tab w:val="clear" w:pos="2270"/>
          <w:tab w:val="clear" w:pos="4294"/>
          <w:tab w:val="left" w:pos="567"/>
        </w:tabs>
        <w:suppressAutoHyphens/>
        <w:ind w:left="567" w:hanging="567"/>
        <w:rPr>
          <w:sz w:val="20"/>
        </w:rPr>
      </w:pPr>
      <w:r w:rsidRPr="00D0239D">
        <w:rPr>
          <w:sz w:val="20"/>
        </w:rPr>
        <w:t>Os fornecedores que não aceitarem reduzir seus preços aos valores praticados pelo mercado serão liberados do compromisso assumido, sem aplicação de penalidade.</w:t>
      </w:r>
    </w:p>
    <w:p w:rsidR="0095588A" w:rsidRPr="00D0239D" w:rsidRDefault="0095588A" w:rsidP="00426DDA">
      <w:pPr>
        <w:pStyle w:val="Corpodetexto"/>
        <w:numPr>
          <w:ilvl w:val="2"/>
          <w:numId w:val="26"/>
        </w:numPr>
        <w:tabs>
          <w:tab w:val="clear" w:pos="708"/>
          <w:tab w:val="clear" w:pos="2270"/>
          <w:tab w:val="clear" w:pos="4294"/>
          <w:tab w:val="left" w:pos="567"/>
        </w:tabs>
        <w:suppressAutoHyphens/>
        <w:ind w:left="567" w:hanging="567"/>
        <w:rPr>
          <w:sz w:val="20"/>
        </w:rPr>
      </w:pPr>
      <w:r w:rsidRPr="00D0239D">
        <w:rPr>
          <w:sz w:val="20"/>
        </w:rPr>
        <w:t>A ordem de classificação dos fornecedores que aceitarem reduzir seus preços aos valores de mercado observará a classificação original.</w:t>
      </w:r>
    </w:p>
    <w:p w:rsidR="0095588A" w:rsidRPr="00D0239D" w:rsidRDefault="0095588A" w:rsidP="0095588A">
      <w:pPr>
        <w:pStyle w:val="Corpodetexto"/>
        <w:tabs>
          <w:tab w:val="left" w:pos="567"/>
        </w:tabs>
        <w:rPr>
          <w:sz w:val="20"/>
        </w:rPr>
      </w:pPr>
    </w:p>
    <w:p w:rsidR="0095588A" w:rsidRPr="00D0239D" w:rsidRDefault="0095588A" w:rsidP="00426DDA">
      <w:pPr>
        <w:pStyle w:val="Corpodetexto"/>
        <w:numPr>
          <w:ilvl w:val="1"/>
          <w:numId w:val="26"/>
        </w:numPr>
        <w:tabs>
          <w:tab w:val="clear" w:pos="708"/>
          <w:tab w:val="clear" w:pos="2270"/>
          <w:tab w:val="clear" w:pos="4294"/>
          <w:tab w:val="left" w:pos="426"/>
        </w:tabs>
        <w:suppressAutoHyphens/>
        <w:ind w:left="426" w:hanging="426"/>
        <w:rPr>
          <w:sz w:val="20"/>
        </w:rPr>
      </w:pPr>
      <w:r w:rsidRPr="00D0239D">
        <w:rPr>
          <w:sz w:val="20"/>
        </w:rPr>
        <w:t xml:space="preserve">Quando o preço de mercado </w:t>
      </w:r>
      <w:proofErr w:type="gramStart"/>
      <w:r w:rsidRPr="00D0239D">
        <w:rPr>
          <w:sz w:val="20"/>
        </w:rPr>
        <w:t>tornar-se</w:t>
      </w:r>
      <w:proofErr w:type="gramEnd"/>
      <w:r w:rsidRPr="00D0239D">
        <w:rPr>
          <w:sz w:val="20"/>
        </w:rPr>
        <w:t xml:space="preserv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5588A" w:rsidRPr="00D0239D" w:rsidRDefault="0095588A" w:rsidP="00426DDA">
      <w:pPr>
        <w:pStyle w:val="Corpodetexto"/>
        <w:numPr>
          <w:ilvl w:val="2"/>
          <w:numId w:val="26"/>
        </w:numPr>
        <w:tabs>
          <w:tab w:val="clear" w:pos="708"/>
          <w:tab w:val="clear" w:pos="2270"/>
          <w:tab w:val="clear" w:pos="4294"/>
          <w:tab w:val="left" w:pos="567"/>
        </w:tabs>
        <w:suppressAutoHyphens/>
        <w:ind w:left="567" w:hanging="567"/>
        <w:rPr>
          <w:sz w:val="20"/>
        </w:rPr>
      </w:pPr>
      <w:r w:rsidRPr="00D0239D">
        <w:rPr>
          <w:sz w:val="20"/>
        </w:rPr>
        <w:t>Não havendo êxito nas negociações, o órgão gerenciador procederá à revogação da ata de registro de preços, adotando as medidas cabíveis para obtenção da contratação mais vantajosa.</w:t>
      </w:r>
    </w:p>
    <w:p w:rsidR="0095588A" w:rsidRPr="00D0239D" w:rsidRDefault="0095588A" w:rsidP="0095588A">
      <w:pPr>
        <w:ind w:firstLine="708"/>
        <w:jc w:val="both"/>
        <w:rPr>
          <w:sz w:val="20"/>
        </w:rPr>
      </w:pPr>
    </w:p>
    <w:p w:rsidR="00D16FDA" w:rsidRPr="00D0239D" w:rsidRDefault="00D16FDA" w:rsidP="0095588A">
      <w:pPr>
        <w:ind w:firstLine="708"/>
        <w:jc w:val="both"/>
        <w:rPr>
          <w:sz w:val="20"/>
        </w:rPr>
      </w:pPr>
    </w:p>
    <w:p w:rsidR="0095588A" w:rsidRPr="00D0239D" w:rsidRDefault="0095588A" w:rsidP="0095588A">
      <w:pPr>
        <w:pStyle w:val="Ttulo2"/>
        <w:rPr>
          <w:rFonts w:ascii="Arial" w:hAnsi="Arial" w:cs="Arial"/>
          <w:sz w:val="20"/>
        </w:rPr>
      </w:pPr>
      <w:r w:rsidRPr="00D0239D">
        <w:rPr>
          <w:rFonts w:ascii="Arial" w:hAnsi="Arial" w:cs="Arial"/>
          <w:sz w:val="20"/>
        </w:rPr>
        <w:t>CLÁUSULA QUINTA – DOS RECURSOS ORÇAMENTÁRIOS</w:t>
      </w:r>
    </w:p>
    <w:p w:rsidR="0095588A" w:rsidRPr="00D0239D" w:rsidRDefault="0095588A" w:rsidP="0095588A">
      <w:pPr>
        <w:pStyle w:val="Recuodecorpodetexto22"/>
        <w:ind w:left="0" w:firstLine="0"/>
        <w:rPr>
          <w:rFonts w:ascii="Arial" w:hAnsi="Arial" w:cs="Arial"/>
        </w:rPr>
      </w:pPr>
    </w:p>
    <w:p w:rsidR="0095588A" w:rsidRPr="00D0239D" w:rsidRDefault="00993F89" w:rsidP="00426DDA">
      <w:pPr>
        <w:numPr>
          <w:ilvl w:val="1"/>
          <w:numId w:val="36"/>
        </w:numPr>
        <w:suppressAutoHyphens/>
        <w:ind w:left="426" w:hanging="426"/>
        <w:jc w:val="both"/>
        <w:rPr>
          <w:bCs w:val="0"/>
          <w:sz w:val="20"/>
        </w:rPr>
      </w:pPr>
      <w:r w:rsidRPr="00D0239D">
        <w:rPr>
          <w:sz w:val="20"/>
        </w:rPr>
        <w:t>O órgão gerenciador</w:t>
      </w:r>
      <w:r w:rsidR="00AF4CC8" w:rsidRPr="00D0239D">
        <w:rPr>
          <w:sz w:val="20"/>
        </w:rPr>
        <w:t xml:space="preserve"> </w:t>
      </w:r>
      <w:r w:rsidR="0095588A" w:rsidRPr="00D0239D">
        <w:rPr>
          <w:sz w:val="20"/>
        </w:rPr>
        <w:t>e os órgãos participantes consignarão, inclusive no próximo exercício, em seus orçamentos, os recursos necessários ao atendimento das eventuais aquisições.</w:t>
      </w:r>
    </w:p>
    <w:p w:rsidR="0095588A" w:rsidRPr="00D0239D" w:rsidRDefault="0095588A" w:rsidP="0095588A">
      <w:pPr>
        <w:jc w:val="both"/>
        <w:rPr>
          <w:sz w:val="20"/>
        </w:rPr>
      </w:pPr>
    </w:p>
    <w:p w:rsidR="0095588A" w:rsidRPr="00D0239D" w:rsidRDefault="0095588A" w:rsidP="0095588A">
      <w:pPr>
        <w:pStyle w:val="Ttulo2"/>
        <w:rPr>
          <w:rFonts w:ascii="Arial" w:hAnsi="Arial" w:cs="Arial"/>
          <w:sz w:val="20"/>
        </w:rPr>
      </w:pPr>
      <w:r w:rsidRPr="00D0239D">
        <w:rPr>
          <w:rFonts w:ascii="Arial" w:hAnsi="Arial" w:cs="Arial"/>
          <w:sz w:val="20"/>
        </w:rPr>
        <w:t>CLÁUSULA SEXTA - DAS RESPONSABILIDADES</w:t>
      </w:r>
    </w:p>
    <w:p w:rsidR="0095588A" w:rsidRPr="00D0239D" w:rsidRDefault="0095588A" w:rsidP="0095588A">
      <w:pPr>
        <w:rPr>
          <w:sz w:val="20"/>
        </w:rPr>
      </w:pPr>
    </w:p>
    <w:p w:rsidR="0095588A" w:rsidRPr="00D0239D" w:rsidRDefault="0095588A" w:rsidP="00426DDA">
      <w:pPr>
        <w:numPr>
          <w:ilvl w:val="1"/>
          <w:numId w:val="31"/>
        </w:numPr>
        <w:tabs>
          <w:tab w:val="left" w:pos="426"/>
        </w:tabs>
        <w:suppressAutoHyphens/>
        <w:ind w:left="426" w:hanging="426"/>
        <w:jc w:val="both"/>
        <w:rPr>
          <w:bCs w:val="0"/>
          <w:sz w:val="20"/>
        </w:rPr>
      </w:pPr>
      <w:r w:rsidRPr="00D0239D">
        <w:rPr>
          <w:bCs w:val="0"/>
          <w:sz w:val="20"/>
        </w:rPr>
        <w:t>Responsabilidades da DETENTORA:</w:t>
      </w:r>
    </w:p>
    <w:p w:rsidR="0095588A" w:rsidRPr="00D0239D" w:rsidRDefault="0095588A" w:rsidP="00426DDA">
      <w:pPr>
        <w:numPr>
          <w:ilvl w:val="2"/>
          <w:numId w:val="31"/>
        </w:numPr>
        <w:tabs>
          <w:tab w:val="left" w:pos="567"/>
        </w:tabs>
        <w:suppressAutoHyphens/>
        <w:ind w:left="567" w:hanging="567"/>
        <w:jc w:val="both"/>
        <w:rPr>
          <w:bCs w:val="0"/>
          <w:sz w:val="20"/>
        </w:rPr>
      </w:pPr>
      <w:r w:rsidRPr="00D0239D">
        <w:rPr>
          <w:bCs w:val="0"/>
          <w:sz w:val="20"/>
        </w:rPr>
        <w:t>Executar o objeto de acordo com o disposto na cláusula terceira (Da Forma de Execução) da presente Ata.</w:t>
      </w:r>
    </w:p>
    <w:p w:rsidR="0095588A" w:rsidRPr="00D0239D" w:rsidRDefault="0095588A" w:rsidP="00426DDA">
      <w:pPr>
        <w:numPr>
          <w:ilvl w:val="2"/>
          <w:numId w:val="31"/>
        </w:numPr>
        <w:tabs>
          <w:tab w:val="left" w:pos="567"/>
        </w:tabs>
        <w:suppressAutoHyphens/>
        <w:ind w:left="567" w:hanging="567"/>
        <w:jc w:val="both"/>
        <w:rPr>
          <w:bCs w:val="0"/>
          <w:sz w:val="20"/>
        </w:rPr>
      </w:pPr>
      <w:r w:rsidRPr="00D0239D">
        <w:rPr>
          <w:sz w:val="20"/>
        </w:rPr>
        <w:t>Manter, durante a execução do objeto, todas as condições de habilitação previstas no Edital e em compatibilidade com as obrigações assumidas;</w:t>
      </w:r>
    </w:p>
    <w:p w:rsidR="0095588A" w:rsidRPr="00D0239D" w:rsidRDefault="0095588A" w:rsidP="00426DDA">
      <w:pPr>
        <w:numPr>
          <w:ilvl w:val="2"/>
          <w:numId w:val="31"/>
        </w:numPr>
        <w:tabs>
          <w:tab w:val="left" w:pos="567"/>
        </w:tabs>
        <w:suppressAutoHyphens/>
        <w:ind w:left="567" w:hanging="567"/>
        <w:jc w:val="both"/>
        <w:rPr>
          <w:bCs w:val="0"/>
          <w:sz w:val="20"/>
        </w:rPr>
      </w:pPr>
      <w:r w:rsidRPr="00D0239D">
        <w:rPr>
          <w:sz w:val="20"/>
        </w:rPr>
        <w:t>Responsabilizar-se por eventuais danos causados à Administração ou a terceiros, decorrentes de sua culpa ou dolo na execução do objeto</w:t>
      </w:r>
      <w:r w:rsidR="0005435B" w:rsidRPr="00D0239D">
        <w:rPr>
          <w:sz w:val="20"/>
        </w:rPr>
        <w:t>.</w:t>
      </w:r>
    </w:p>
    <w:p w:rsidR="0095588A" w:rsidRPr="00D0239D" w:rsidRDefault="0095588A" w:rsidP="00426DDA">
      <w:pPr>
        <w:numPr>
          <w:ilvl w:val="2"/>
          <w:numId w:val="31"/>
        </w:numPr>
        <w:tabs>
          <w:tab w:val="left" w:pos="567"/>
        </w:tabs>
        <w:suppressAutoHyphens/>
        <w:ind w:left="567" w:hanging="567"/>
        <w:jc w:val="both"/>
        <w:rPr>
          <w:bCs w:val="0"/>
          <w:sz w:val="20"/>
        </w:rPr>
      </w:pPr>
      <w:r w:rsidRPr="00D0239D">
        <w:rPr>
          <w:sz w:val="20"/>
        </w:rPr>
        <w:t>Responsabilizar-se pelos custos inerentes a encargos tributários, sociais, fiscais, trabalhistas, previdenciários, securitários e de gerenciamento, resultantes da execução do objeto</w:t>
      </w:r>
      <w:r w:rsidR="0005435B" w:rsidRPr="00D0239D">
        <w:rPr>
          <w:sz w:val="20"/>
        </w:rPr>
        <w:t>.</w:t>
      </w:r>
    </w:p>
    <w:p w:rsidR="0095588A" w:rsidRPr="00D0239D" w:rsidRDefault="0095588A" w:rsidP="00426DDA">
      <w:pPr>
        <w:numPr>
          <w:ilvl w:val="2"/>
          <w:numId w:val="31"/>
        </w:numPr>
        <w:tabs>
          <w:tab w:val="left" w:pos="567"/>
        </w:tabs>
        <w:suppressAutoHyphens/>
        <w:ind w:left="567" w:hanging="567"/>
        <w:jc w:val="both"/>
        <w:rPr>
          <w:bCs w:val="0"/>
          <w:sz w:val="20"/>
        </w:rPr>
      </w:pPr>
      <w:r w:rsidRPr="00D0239D">
        <w:rPr>
          <w:bCs w:val="0"/>
          <w:sz w:val="20"/>
        </w:rPr>
        <w:lastRenderedPageBreak/>
        <w:t xml:space="preserve">Exigir do órgão requisitante </w:t>
      </w:r>
      <w:r w:rsidRPr="00D0239D">
        <w:rPr>
          <w:sz w:val="20"/>
        </w:rPr>
        <w:t xml:space="preserve">a Solicitação e a respectiva Nota de Empenho de Despesa </w:t>
      </w:r>
      <w:r w:rsidRPr="00D0239D">
        <w:rPr>
          <w:bCs w:val="0"/>
          <w:sz w:val="20"/>
        </w:rPr>
        <w:t>para a efetiva liberação dos serviços solicitados.</w:t>
      </w:r>
    </w:p>
    <w:p w:rsidR="0095588A" w:rsidRPr="00D0239D" w:rsidRDefault="0095588A" w:rsidP="00426DDA">
      <w:pPr>
        <w:numPr>
          <w:ilvl w:val="2"/>
          <w:numId w:val="31"/>
        </w:numPr>
        <w:tabs>
          <w:tab w:val="left" w:pos="567"/>
        </w:tabs>
        <w:suppressAutoHyphens/>
        <w:ind w:left="567" w:hanging="567"/>
        <w:jc w:val="both"/>
        <w:rPr>
          <w:bCs w:val="0"/>
          <w:sz w:val="20"/>
        </w:rPr>
      </w:pPr>
      <w:r w:rsidRPr="00D0239D">
        <w:rPr>
          <w:bCs w:val="0"/>
          <w:sz w:val="20"/>
        </w:rPr>
        <w:t>Responsabilizar-se pelo envio e frete d</w:t>
      </w:r>
      <w:r w:rsidR="00B8067B" w:rsidRPr="00D0239D">
        <w:rPr>
          <w:bCs w:val="0"/>
          <w:sz w:val="20"/>
        </w:rPr>
        <w:t>o equipamento</w:t>
      </w:r>
      <w:r w:rsidRPr="00D0239D">
        <w:rPr>
          <w:bCs w:val="0"/>
          <w:sz w:val="20"/>
        </w:rPr>
        <w:t>.</w:t>
      </w:r>
    </w:p>
    <w:p w:rsidR="0095588A" w:rsidRPr="00D0239D" w:rsidRDefault="0095588A" w:rsidP="0095588A">
      <w:pPr>
        <w:tabs>
          <w:tab w:val="left" w:pos="567"/>
        </w:tabs>
        <w:ind w:left="567"/>
        <w:jc w:val="both"/>
        <w:rPr>
          <w:bCs w:val="0"/>
          <w:sz w:val="20"/>
        </w:rPr>
      </w:pPr>
    </w:p>
    <w:p w:rsidR="0095588A" w:rsidRPr="00D0239D" w:rsidRDefault="0095588A" w:rsidP="00426DDA">
      <w:pPr>
        <w:pStyle w:val="Ttulo2"/>
        <w:numPr>
          <w:ilvl w:val="1"/>
          <w:numId w:val="31"/>
        </w:numPr>
        <w:tabs>
          <w:tab w:val="clear" w:pos="536"/>
          <w:tab w:val="clear" w:pos="2270"/>
          <w:tab w:val="clear" w:pos="4294"/>
          <w:tab w:val="left" w:pos="426"/>
        </w:tabs>
        <w:suppressAutoHyphens/>
        <w:ind w:left="426" w:hanging="426"/>
        <w:rPr>
          <w:rFonts w:ascii="Arial" w:hAnsi="Arial" w:cs="Arial"/>
          <w:b w:val="0"/>
          <w:bCs/>
          <w:sz w:val="20"/>
        </w:rPr>
      </w:pPr>
      <w:r w:rsidRPr="00D0239D">
        <w:rPr>
          <w:rFonts w:ascii="Arial" w:hAnsi="Arial" w:cs="Arial"/>
          <w:b w:val="0"/>
          <w:bCs/>
          <w:sz w:val="20"/>
        </w:rPr>
        <w:t>Responsabilidades d</w:t>
      </w:r>
      <w:r w:rsidR="00993F89" w:rsidRPr="00D0239D">
        <w:rPr>
          <w:rFonts w:ascii="Arial" w:hAnsi="Arial" w:cs="Arial"/>
          <w:b w:val="0"/>
          <w:bCs/>
          <w:sz w:val="20"/>
        </w:rPr>
        <w:t>o órgão gerenciador</w:t>
      </w:r>
      <w:r w:rsidRPr="00D0239D">
        <w:rPr>
          <w:rFonts w:ascii="Arial" w:hAnsi="Arial" w:cs="Arial"/>
          <w:b w:val="0"/>
          <w:bCs/>
          <w:sz w:val="20"/>
        </w:rPr>
        <w:t xml:space="preserve"> e dos órgãos participantes:</w:t>
      </w:r>
    </w:p>
    <w:p w:rsidR="0095588A" w:rsidRPr="00D0239D" w:rsidRDefault="0095588A" w:rsidP="00426DDA">
      <w:pPr>
        <w:numPr>
          <w:ilvl w:val="2"/>
          <w:numId w:val="31"/>
        </w:numPr>
        <w:suppressAutoHyphens/>
        <w:ind w:left="567" w:hanging="567"/>
        <w:jc w:val="both"/>
        <w:rPr>
          <w:sz w:val="20"/>
        </w:rPr>
      </w:pPr>
      <w:r w:rsidRPr="00D0239D">
        <w:rPr>
          <w:sz w:val="20"/>
        </w:rPr>
        <w:t>Tomar todas as providências necessárias à execução e à fiscalização do objeto;</w:t>
      </w:r>
    </w:p>
    <w:p w:rsidR="0095588A" w:rsidRPr="00D0239D" w:rsidRDefault="0095588A" w:rsidP="00426DDA">
      <w:pPr>
        <w:numPr>
          <w:ilvl w:val="2"/>
          <w:numId w:val="31"/>
        </w:numPr>
        <w:suppressAutoHyphens/>
        <w:ind w:left="567" w:hanging="567"/>
        <w:jc w:val="both"/>
        <w:rPr>
          <w:sz w:val="20"/>
        </w:rPr>
      </w:pPr>
      <w:r w:rsidRPr="00D0239D">
        <w:rPr>
          <w:sz w:val="20"/>
        </w:rPr>
        <w:t>Efetuar o pagamento à DETENTORA, de acordo com a cláusula quarta do presente instrumento;</w:t>
      </w:r>
    </w:p>
    <w:p w:rsidR="00073219" w:rsidRPr="00D0239D" w:rsidRDefault="0095588A" w:rsidP="00426DDA">
      <w:pPr>
        <w:numPr>
          <w:ilvl w:val="2"/>
          <w:numId w:val="31"/>
        </w:numPr>
        <w:suppressAutoHyphens/>
        <w:ind w:left="567" w:hanging="567"/>
        <w:jc w:val="both"/>
        <w:rPr>
          <w:sz w:val="20"/>
        </w:rPr>
      </w:pPr>
      <w:r w:rsidRPr="00D0239D">
        <w:rPr>
          <w:sz w:val="20"/>
        </w:rPr>
        <w:t>Providenciar a publicação resumida da presente Ata até o quinto dia útil do mês seguinte ao de sua assinatura;</w:t>
      </w:r>
    </w:p>
    <w:p w:rsidR="00073219" w:rsidRPr="00D0239D" w:rsidRDefault="0074296F" w:rsidP="00426DDA">
      <w:pPr>
        <w:numPr>
          <w:ilvl w:val="2"/>
          <w:numId w:val="31"/>
        </w:numPr>
        <w:suppressAutoHyphens/>
        <w:ind w:left="567" w:hanging="567"/>
        <w:jc w:val="both"/>
        <w:rPr>
          <w:sz w:val="20"/>
        </w:rPr>
      </w:pPr>
      <w:r w:rsidRPr="00D0239D">
        <w:rPr>
          <w:snapToGrid w:val="0"/>
          <w:sz w:val="20"/>
        </w:rPr>
        <w:t>Fiscalizar a execução do contrato, designando um servidor ou comissão para aferir o tempo de execução dos serviços;</w:t>
      </w:r>
    </w:p>
    <w:p w:rsidR="00073219" w:rsidRPr="00D0239D" w:rsidRDefault="0074296F" w:rsidP="00426DDA">
      <w:pPr>
        <w:numPr>
          <w:ilvl w:val="2"/>
          <w:numId w:val="31"/>
        </w:numPr>
        <w:suppressAutoHyphens/>
        <w:ind w:left="567" w:hanging="567"/>
        <w:jc w:val="both"/>
        <w:rPr>
          <w:sz w:val="20"/>
        </w:rPr>
      </w:pPr>
      <w:r w:rsidRPr="00D0239D">
        <w:rPr>
          <w:sz w:val="20"/>
        </w:rPr>
        <w:t>Fornecer orientação técnica dos serviços a serem executados;</w:t>
      </w:r>
    </w:p>
    <w:p w:rsidR="00073219" w:rsidRPr="00D0239D" w:rsidRDefault="0074296F" w:rsidP="00426DDA">
      <w:pPr>
        <w:numPr>
          <w:ilvl w:val="2"/>
          <w:numId w:val="31"/>
        </w:numPr>
        <w:suppressAutoHyphens/>
        <w:ind w:left="567" w:hanging="567"/>
        <w:jc w:val="both"/>
        <w:rPr>
          <w:sz w:val="20"/>
        </w:rPr>
      </w:pPr>
      <w:r w:rsidRPr="00D0239D">
        <w:rPr>
          <w:sz w:val="20"/>
        </w:rPr>
        <w:t>Utilizar o equipamento corretamente e não sublocar, ceder ou transferir a locação, total ou parcialmente;</w:t>
      </w:r>
    </w:p>
    <w:p w:rsidR="0074296F" w:rsidRPr="00D0239D" w:rsidRDefault="0074296F" w:rsidP="00426DDA">
      <w:pPr>
        <w:numPr>
          <w:ilvl w:val="2"/>
          <w:numId w:val="31"/>
        </w:numPr>
        <w:suppressAutoHyphens/>
        <w:ind w:left="567" w:hanging="567"/>
        <w:jc w:val="both"/>
        <w:rPr>
          <w:sz w:val="20"/>
        </w:rPr>
      </w:pPr>
      <w:r w:rsidRPr="00D0239D">
        <w:rPr>
          <w:sz w:val="20"/>
        </w:rPr>
        <w:t>Permitir o acesso de pessoal autorizado da proponente vencedora para a realização da assistência técnica e manutenção no equipamento locado;</w:t>
      </w:r>
    </w:p>
    <w:p w:rsidR="00073219" w:rsidRPr="00D0239D" w:rsidRDefault="0074296F" w:rsidP="00426DDA">
      <w:pPr>
        <w:numPr>
          <w:ilvl w:val="2"/>
          <w:numId w:val="31"/>
        </w:numPr>
        <w:suppressAutoHyphens/>
        <w:ind w:left="567" w:hanging="567"/>
        <w:jc w:val="both"/>
        <w:rPr>
          <w:sz w:val="20"/>
        </w:rPr>
      </w:pPr>
      <w:r w:rsidRPr="00D0239D">
        <w:rPr>
          <w:sz w:val="20"/>
        </w:rPr>
        <w:t>Não permitir a intervenção de terceiros não autorizados ou credenciados pela empresa vencedora nas partes e componentes internos do equipamento;</w:t>
      </w:r>
    </w:p>
    <w:p w:rsidR="0095588A" w:rsidRPr="00D0239D" w:rsidRDefault="0095588A" w:rsidP="00426DDA">
      <w:pPr>
        <w:numPr>
          <w:ilvl w:val="2"/>
          <w:numId w:val="31"/>
        </w:numPr>
        <w:suppressAutoHyphens/>
        <w:ind w:left="567" w:hanging="567"/>
        <w:jc w:val="both"/>
        <w:rPr>
          <w:sz w:val="20"/>
        </w:rPr>
      </w:pPr>
      <w:r w:rsidRPr="00D0239D">
        <w:rPr>
          <w:sz w:val="20"/>
        </w:rPr>
        <w:t>Emitir a Solicitação e a respectiva Nota de Empenho de Despesa para que a DETENTORA proceda ao fornecimento dos serviços.</w:t>
      </w:r>
    </w:p>
    <w:p w:rsidR="0095588A" w:rsidRPr="00D0239D" w:rsidRDefault="0095588A" w:rsidP="00426DDA">
      <w:pPr>
        <w:numPr>
          <w:ilvl w:val="2"/>
          <w:numId w:val="31"/>
        </w:numPr>
        <w:suppressAutoHyphens/>
        <w:ind w:left="709" w:hanging="709"/>
        <w:jc w:val="both"/>
        <w:rPr>
          <w:sz w:val="20"/>
        </w:rPr>
      </w:pPr>
      <w:r w:rsidRPr="00D0239D">
        <w:rPr>
          <w:sz w:val="20"/>
        </w:rPr>
        <w:t>Convocar a DETENTORA via fax, e-mail ou telefone, para a retirada da Solicitação e da respectiva Nota de Empenho.</w:t>
      </w:r>
    </w:p>
    <w:p w:rsidR="0095588A" w:rsidRPr="00D0239D" w:rsidRDefault="0095588A" w:rsidP="00426DDA">
      <w:pPr>
        <w:numPr>
          <w:ilvl w:val="2"/>
          <w:numId w:val="31"/>
        </w:numPr>
        <w:suppressAutoHyphens/>
        <w:ind w:left="709" w:hanging="709"/>
        <w:jc w:val="both"/>
        <w:rPr>
          <w:sz w:val="20"/>
        </w:rPr>
      </w:pPr>
      <w:r w:rsidRPr="00D0239D">
        <w:rPr>
          <w:sz w:val="20"/>
        </w:rPr>
        <w:t>Comunicar à DETENTORA qualquer falha apresentada no</w:t>
      </w:r>
      <w:r w:rsidR="001219E6" w:rsidRPr="00D0239D">
        <w:rPr>
          <w:sz w:val="20"/>
        </w:rPr>
        <w:t xml:space="preserve"> equipamento</w:t>
      </w:r>
      <w:r w:rsidRPr="00D0239D">
        <w:rPr>
          <w:sz w:val="20"/>
        </w:rPr>
        <w:t xml:space="preserve"> fornecido, exigindo-lhe a imediata correção.</w:t>
      </w:r>
    </w:p>
    <w:p w:rsidR="0095588A" w:rsidRPr="00D0239D" w:rsidRDefault="0095588A" w:rsidP="00426DDA">
      <w:pPr>
        <w:numPr>
          <w:ilvl w:val="2"/>
          <w:numId w:val="31"/>
        </w:numPr>
        <w:suppressAutoHyphens/>
        <w:ind w:left="709" w:hanging="709"/>
        <w:jc w:val="both"/>
        <w:rPr>
          <w:sz w:val="20"/>
        </w:rPr>
      </w:pPr>
      <w:r w:rsidRPr="00D0239D">
        <w:rPr>
          <w:sz w:val="20"/>
        </w:rPr>
        <w:t>Conduzir eventuais procedimentos administrativos de renegociação de preços registrados, para fins de adequação às novas condições de mercado.</w:t>
      </w:r>
    </w:p>
    <w:p w:rsidR="0095588A" w:rsidRPr="00D0239D" w:rsidRDefault="0095588A" w:rsidP="0095588A">
      <w:pPr>
        <w:tabs>
          <w:tab w:val="left" w:pos="0"/>
          <w:tab w:val="left" w:pos="536"/>
          <w:tab w:val="left" w:pos="2270"/>
          <w:tab w:val="left" w:pos="4294"/>
        </w:tabs>
        <w:rPr>
          <w:b/>
          <w:bCs w:val="0"/>
          <w:sz w:val="20"/>
        </w:rPr>
      </w:pPr>
    </w:p>
    <w:p w:rsidR="0005435B" w:rsidRPr="00D0239D" w:rsidRDefault="0005435B" w:rsidP="0095588A">
      <w:pPr>
        <w:tabs>
          <w:tab w:val="left" w:pos="0"/>
          <w:tab w:val="left" w:pos="536"/>
          <w:tab w:val="left" w:pos="2270"/>
          <w:tab w:val="left" w:pos="4294"/>
        </w:tabs>
        <w:rPr>
          <w:b/>
          <w:bCs w:val="0"/>
          <w:sz w:val="20"/>
        </w:rPr>
      </w:pPr>
    </w:p>
    <w:p w:rsidR="0095588A" w:rsidRPr="00D0239D" w:rsidRDefault="0095588A" w:rsidP="00426DDA">
      <w:pPr>
        <w:pStyle w:val="Ttulo3"/>
        <w:numPr>
          <w:ilvl w:val="2"/>
          <w:numId w:val="25"/>
        </w:numPr>
        <w:tabs>
          <w:tab w:val="left" w:pos="0"/>
          <w:tab w:val="left" w:pos="1134"/>
        </w:tabs>
        <w:suppressAutoHyphens/>
        <w:jc w:val="left"/>
        <w:rPr>
          <w:rFonts w:ascii="Arial" w:hAnsi="Arial" w:cs="Arial"/>
          <w:b/>
          <w:sz w:val="20"/>
        </w:rPr>
      </w:pPr>
      <w:r w:rsidRPr="00D0239D">
        <w:rPr>
          <w:rFonts w:ascii="Arial" w:hAnsi="Arial" w:cs="Arial"/>
          <w:b/>
          <w:sz w:val="20"/>
        </w:rPr>
        <w:t>CLÁUSULA SÉTIMA – DAS SANÇÕES</w:t>
      </w:r>
    </w:p>
    <w:p w:rsidR="0095588A" w:rsidRPr="00D0239D" w:rsidRDefault="0095588A" w:rsidP="0095588A">
      <w:pPr>
        <w:rPr>
          <w:sz w:val="20"/>
        </w:rPr>
      </w:pPr>
    </w:p>
    <w:p w:rsidR="0095588A" w:rsidRPr="00D0239D" w:rsidRDefault="0095588A" w:rsidP="00426DDA">
      <w:pPr>
        <w:pStyle w:val="Estilo1"/>
        <w:numPr>
          <w:ilvl w:val="1"/>
          <w:numId w:val="32"/>
        </w:numPr>
        <w:tabs>
          <w:tab w:val="left" w:pos="426"/>
        </w:tabs>
        <w:suppressAutoHyphens/>
        <w:spacing w:after="0" w:line="240" w:lineRule="auto"/>
        <w:ind w:left="426" w:hanging="426"/>
        <w:rPr>
          <w:rFonts w:ascii="Arial" w:hAnsi="Arial" w:cs="Arial"/>
        </w:rPr>
      </w:pPr>
      <w:r w:rsidRPr="00D0239D">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5588A" w:rsidRPr="00D0239D" w:rsidRDefault="0095588A" w:rsidP="0095588A">
      <w:pPr>
        <w:pStyle w:val="Estilo1"/>
        <w:tabs>
          <w:tab w:val="left" w:pos="426"/>
        </w:tabs>
        <w:spacing w:after="0" w:line="240" w:lineRule="auto"/>
        <w:ind w:left="426"/>
        <w:rPr>
          <w:rFonts w:ascii="Arial" w:hAnsi="Arial" w:cs="Arial"/>
        </w:rPr>
      </w:pPr>
    </w:p>
    <w:p w:rsidR="0095588A" w:rsidRPr="00D0239D" w:rsidRDefault="0095588A" w:rsidP="00426DDA">
      <w:pPr>
        <w:pStyle w:val="Estilo1"/>
        <w:numPr>
          <w:ilvl w:val="1"/>
          <w:numId w:val="32"/>
        </w:numPr>
        <w:tabs>
          <w:tab w:val="left" w:pos="426"/>
        </w:tabs>
        <w:suppressAutoHyphens/>
        <w:spacing w:after="0" w:line="240" w:lineRule="auto"/>
        <w:ind w:left="426" w:hanging="426"/>
        <w:rPr>
          <w:rFonts w:ascii="Arial" w:hAnsi="Arial" w:cs="Arial"/>
        </w:rPr>
      </w:pPr>
      <w:r w:rsidRPr="00D0239D">
        <w:rPr>
          <w:rFonts w:ascii="Arial" w:hAnsi="Arial" w:cs="Arial"/>
        </w:rPr>
        <w:t xml:space="preserve">O atraso injustificado na </w:t>
      </w:r>
      <w:r w:rsidR="006E07F3" w:rsidRPr="00D0239D">
        <w:rPr>
          <w:rFonts w:ascii="Arial" w:hAnsi="Arial" w:cs="Arial"/>
        </w:rPr>
        <w:t>disponibilização do objeto</w:t>
      </w:r>
      <w:r w:rsidRPr="00D0239D">
        <w:rPr>
          <w:rFonts w:ascii="Arial" w:hAnsi="Arial" w:cs="Arial"/>
        </w:rPr>
        <w:t xml:space="preserve"> sujeitará a DETENTORA à multa de mora, no valor de R$ 100,00</w:t>
      </w:r>
      <w:r w:rsidRPr="00D0239D">
        <w:rPr>
          <w:rFonts w:ascii="Arial" w:hAnsi="Arial" w:cs="Arial"/>
          <w:b/>
        </w:rPr>
        <w:t xml:space="preserve"> </w:t>
      </w:r>
      <w:r w:rsidRPr="00D0239D">
        <w:rPr>
          <w:rFonts w:ascii="Arial" w:hAnsi="Arial" w:cs="Arial"/>
        </w:rPr>
        <w:t xml:space="preserve">(cem reais) por dia de atraso, até o limite de 20% (vinte por cento) do total </w:t>
      </w:r>
      <w:r w:rsidR="0005435B" w:rsidRPr="00D0239D">
        <w:rPr>
          <w:rFonts w:ascii="Arial" w:hAnsi="Arial" w:cs="Arial"/>
        </w:rPr>
        <w:t>registrado</w:t>
      </w:r>
      <w:r w:rsidRPr="00D0239D">
        <w:rPr>
          <w:rFonts w:ascii="Arial" w:hAnsi="Arial" w:cs="Arial"/>
        </w:rPr>
        <w:t xml:space="preserve">. </w:t>
      </w:r>
    </w:p>
    <w:p w:rsidR="0095588A" w:rsidRPr="00D0239D" w:rsidRDefault="0095588A" w:rsidP="0095588A">
      <w:pPr>
        <w:tabs>
          <w:tab w:val="left" w:pos="0"/>
          <w:tab w:val="left" w:pos="567"/>
        </w:tabs>
        <w:jc w:val="both"/>
        <w:rPr>
          <w:sz w:val="20"/>
        </w:rPr>
      </w:pPr>
    </w:p>
    <w:p w:rsidR="0095588A" w:rsidRPr="00D0239D" w:rsidRDefault="0095588A" w:rsidP="00426DDA">
      <w:pPr>
        <w:numPr>
          <w:ilvl w:val="2"/>
          <w:numId w:val="32"/>
        </w:numPr>
        <w:tabs>
          <w:tab w:val="left" w:pos="567"/>
        </w:tabs>
        <w:ind w:left="567" w:hanging="567"/>
        <w:jc w:val="both"/>
        <w:rPr>
          <w:sz w:val="20"/>
        </w:rPr>
      </w:pPr>
      <w:r w:rsidRPr="00D0239D">
        <w:rPr>
          <w:sz w:val="20"/>
        </w:rPr>
        <w:t>A multa aludida acima não impede que o</w:t>
      </w:r>
      <w:r w:rsidRPr="00D0239D">
        <w:rPr>
          <w:bCs w:val="0"/>
          <w:sz w:val="20"/>
        </w:rPr>
        <w:t xml:space="preserve"> Município </w:t>
      </w:r>
      <w:r w:rsidRPr="00D0239D">
        <w:rPr>
          <w:sz w:val="20"/>
        </w:rPr>
        <w:t>aplique as outras sanções previstas em Lei.</w:t>
      </w:r>
    </w:p>
    <w:p w:rsidR="0095588A" w:rsidRPr="00D0239D" w:rsidRDefault="0095588A" w:rsidP="0095588A">
      <w:pPr>
        <w:tabs>
          <w:tab w:val="left" w:pos="567"/>
        </w:tabs>
        <w:ind w:left="567"/>
        <w:jc w:val="both"/>
        <w:rPr>
          <w:sz w:val="20"/>
        </w:rPr>
      </w:pPr>
    </w:p>
    <w:p w:rsidR="0095588A" w:rsidRPr="00D0239D" w:rsidRDefault="0095588A" w:rsidP="00426DDA">
      <w:pPr>
        <w:pStyle w:val="Corpodetexto31"/>
        <w:numPr>
          <w:ilvl w:val="1"/>
          <w:numId w:val="32"/>
        </w:numPr>
        <w:ind w:left="426" w:hanging="426"/>
        <w:rPr>
          <w:color w:val="auto"/>
          <w:sz w:val="20"/>
        </w:rPr>
      </w:pPr>
      <w:r w:rsidRPr="00D0239D">
        <w:rPr>
          <w:color w:val="auto"/>
          <w:sz w:val="20"/>
        </w:rPr>
        <w:t>Na aplicação das penalidades serão admitidos os recursos previstos em lei, garantido o contraditório e a ampla defesa.</w:t>
      </w:r>
    </w:p>
    <w:p w:rsidR="0095588A" w:rsidRPr="00D0239D" w:rsidRDefault="0095588A" w:rsidP="0095588A">
      <w:pPr>
        <w:ind w:left="525" w:hanging="525"/>
        <w:jc w:val="both"/>
        <w:rPr>
          <w:sz w:val="20"/>
        </w:rPr>
      </w:pPr>
    </w:p>
    <w:p w:rsidR="0005435B" w:rsidRPr="00D0239D" w:rsidRDefault="0005435B" w:rsidP="0095588A">
      <w:pPr>
        <w:ind w:left="525" w:hanging="525"/>
        <w:jc w:val="both"/>
        <w:rPr>
          <w:sz w:val="20"/>
        </w:rPr>
      </w:pPr>
    </w:p>
    <w:p w:rsidR="0095588A" w:rsidRPr="00D0239D" w:rsidRDefault="0095588A" w:rsidP="0095588A">
      <w:pPr>
        <w:tabs>
          <w:tab w:val="left" w:pos="1134"/>
        </w:tabs>
        <w:jc w:val="both"/>
        <w:rPr>
          <w:b/>
          <w:sz w:val="20"/>
        </w:rPr>
      </w:pPr>
      <w:r w:rsidRPr="00D0239D">
        <w:rPr>
          <w:b/>
          <w:bCs w:val="0"/>
          <w:sz w:val="20"/>
        </w:rPr>
        <w:t>CLÁUSULA OITAVA –</w:t>
      </w:r>
      <w:r w:rsidRPr="00D0239D">
        <w:rPr>
          <w:b/>
          <w:sz w:val="20"/>
        </w:rPr>
        <w:t xml:space="preserve"> DO CANCELAMENTO DO REGISTRO DE PREÇOS</w:t>
      </w:r>
    </w:p>
    <w:p w:rsidR="0095588A" w:rsidRPr="00D0239D" w:rsidRDefault="0095588A" w:rsidP="0095588A">
      <w:pPr>
        <w:jc w:val="both"/>
        <w:rPr>
          <w:sz w:val="20"/>
        </w:rPr>
      </w:pPr>
    </w:p>
    <w:p w:rsidR="0095588A" w:rsidRPr="00D0239D" w:rsidRDefault="0095588A" w:rsidP="00426DDA">
      <w:pPr>
        <w:pStyle w:val="Corpodetexto"/>
        <w:numPr>
          <w:ilvl w:val="1"/>
          <w:numId w:val="33"/>
        </w:numPr>
        <w:tabs>
          <w:tab w:val="clear" w:pos="708"/>
          <w:tab w:val="clear" w:pos="2270"/>
          <w:tab w:val="clear" w:pos="4294"/>
          <w:tab w:val="left" w:pos="426"/>
        </w:tabs>
        <w:suppressAutoHyphens/>
        <w:ind w:left="426" w:hanging="426"/>
        <w:rPr>
          <w:sz w:val="20"/>
        </w:rPr>
      </w:pPr>
      <w:r w:rsidRPr="00D0239D">
        <w:rPr>
          <w:sz w:val="20"/>
        </w:rPr>
        <w:t>O registro do fornecedor será cancelado quando o mesmo:</w:t>
      </w:r>
    </w:p>
    <w:p w:rsidR="0095588A" w:rsidRPr="00D0239D" w:rsidRDefault="0095588A" w:rsidP="0095588A">
      <w:pPr>
        <w:pStyle w:val="Corpodetexto"/>
        <w:tabs>
          <w:tab w:val="clear" w:pos="708"/>
          <w:tab w:val="clear" w:pos="2270"/>
          <w:tab w:val="clear" w:pos="4294"/>
          <w:tab w:val="left" w:pos="426"/>
        </w:tabs>
        <w:suppressAutoHyphens/>
        <w:ind w:left="426"/>
        <w:rPr>
          <w:sz w:val="20"/>
        </w:rPr>
      </w:pPr>
    </w:p>
    <w:p w:rsidR="0095588A" w:rsidRPr="00D0239D" w:rsidRDefault="0095588A" w:rsidP="00426DDA">
      <w:pPr>
        <w:pStyle w:val="Corpodetexto"/>
        <w:numPr>
          <w:ilvl w:val="0"/>
          <w:numId w:val="29"/>
        </w:numPr>
        <w:tabs>
          <w:tab w:val="clear" w:pos="708"/>
          <w:tab w:val="clear" w:pos="2270"/>
          <w:tab w:val="clear" w:pos="4294"/>
          <w:tab w:val="left" w:pos="709"/>
        </w:tabs>
        <w:suppressAutoHyphens/>
        <w:ind w:left="709" w:hanging="283"/>
        <w:rPr>
          <w:sz w:val="20"/>
        </w:rPr>
      </w:pPr>
      <w:r w:rsidRPr="00D0239D">
        <w:rPr>
          <w:sz w:val="20"/>
        </w:rPr>
        <w:t>Descumprir as condições da ata de registro de preços;</w:t>
      </w:r>
    </w:p>
    <w:p w:rsidR="0095588A" w:rsidRPr="00D0239D" w:rsidRDefault="0095588A" w:rsidP="00426DDA">
      <w:pPr>
        <w:pStyle w:val="Corpodetexto"/>
        <w:numPr>
          <w:ilvl w:val="0"/>
          <w:numId w:val="29"/>
        </w:numPr>
        <w:tabs>
          <w:tab w:val="clear" w:pos="708"/>
          <w:tab w:val="clear" w:pos="2270"/>
          <w:tab w:val="clear" w:pos="4294"/>
          <w:tab w:val="left" w:pos="709"/>
        </w:tabs>
        <w:suppressAutoHyphens/>
        <w:ind w:left="709" w:hanging="283"/>
        <w:rPr>
          <w:sz w:val="20"/>
        </w:rPr>
      </w:pPr>
      <w:r w:rsidRPr="00D0239D">
        <w:rPr>
          <w:sz w:val="20"/>
        </w:rPr>
        <w:t>Não retirar a nota de empenho ou instrumento equivalente no prazo estabelecido pela Administração, sem justificativa aceitável;</w:t>
      </w:r>
    </w:p>
    <w:p w:rsidR="0095588A" w:rsidRPr="00D0239D" w:rsidRDefault="0095588A" w:rsidP="00426DDA">
      <w:pPr>
        <w:pStyle w:val="Corpodetexto"/>
        <w:numPr>
          <w:ilvl w:val="0"/>
          <w:numId w:val="29"/>
        </w:numPr>
        <w:tabs>
          <w:tab w:val="clear" w:pos="708"/>
          <w:tab w:val="clear" w:pos="2270"/>
          <w:tab w:val="clear" w:pos="4294"/>
          <w:tab w:val="left" w:pos="709"/>
        </w:tabs>
        <w:suppressAutoHyphens/>
        <w:ind w:left="709" w:hanging="283"/>
        <w:rPr>
          <w:sz w:val="20"/>
        </w:rPr>
      </w:pPr>
      <w:r w:rsidRPr="00D0239D">
        <w:rPr>
          <w:sz w:val="20"/>
        </w:rPr>
        <w:t xml:space="preserve">Não aceitar reduzir o seu preço registrado, na hipótese deste se tornar superior àqueles praticados no mercado; </w:t>
      </w:r>
    </w:p>
    <w:p w:rsidR="0095588A" w:rsidRPr="00D0239D" w:rsidRDefault="0095588A" w:rsidP="00426DDA">
      <w:pPr>
        <w:pStyle w:val="Corpodetexto"/>
        <w:numPr>
          <w:ilvl w:val="0"/>
          <w:numId w:val="29"/>
        </w:numPr>
        <w:tabs>
          <w:tab w:val="clear" w:pos="708"/>
          <w:tab w:val="clear" w:pos="2270"/>
          <w:tab w:val="clear" w:pos="4294"/>
          <w:tab w:val="left" w:pos="709"/>
        </w:tabs>
        <w:suppressAutoHyphens/>
        <w:ind w:left="709" w:hanging="283"/>
        <w:rPr>
          <w:sz w:val="20"/>
        </w:rPr>
      </w:pPr>
      <w:r w:rsidRPr="00D0239D">
        <w:rPr>
          <w:sz w:val="20"/>
        </w:rPr>
        <w:t xml:space="preserve">Sofrer sanção prevista no </w:t>
      </w:r>
      <w:hyperlink r:id="rId14" w:anchor="art87iii" w:history="1">
        <w:r w:rsidRPr="00D0239D">
          <w:rPr>
            <w:rStyle w:val="Hyperlink"/>
            <w:color w:val="auto"/>
            <w:sz w:val="20"/>
            <w:u w:val="none"/>
          </w:rPr>
          <w:t>inciso III ou IV do caput do art. 87 da Lei nº 8.666/93</w:t>
        </w:r>
      </w:hyperlink>
      <w:r w:rsidRPr="00D0239D">
        <w:rPr>
          <w:sz w:val="20"/>
        </w:rPr>
        <w:t xml:space="preserve">, ou no </w:t>
      </w:r>
      <w:hyperlink r:id="rId15" w:anchor="art7" w:history="1">
        <w:r w:rsidRPr="00D0239D">
          <w:rPr>
            <w:rStyle w:val="Hyperlink"/>
            <w:color w:val="auto"/>
            <w:sz w:val="20"/>
            <w:u w:val="none"/>
          </w:rPr>
          <w:t>art. 7</w:t>
        </w:r>
        <w:r w:rsidRPr="00D0239D">
          <w:rPr>
            <w:rStyle w:val="Hyperlink"/>
            <w:strike/>
            <w:color w:val="auto"/>
            <w:sz w:val="20"/>
            <w:u w:val="none"/>
          </w:rPr>
          <w:t>º</w:t>
        </w:r>
        <w:r w:rsidRPr="00D0239D">
          <w:rPr>
            <w:rStyle w:val="Hyperlink"/>
            <w:color w:val="auto"/>
            <w:sz w:val="20"/>
            <w:u w:val="none"/>
          </w:rPr>
          <w:t xml:space="preserve"> da Lei n</w:t>
        </w:r>
        <w:r w:rsidRPr="00D0239D">
          <w:rPr>
            <w:rStyle w:val="Hyperlink"/>
            <w:strike/>
            <w:color w:val="auto"/>
            <w:sz w:val="20"/>
            <w:u w:val="none"/>
          </w:rPr>
          <w:t>º</w:t>
        </w:r>
        <w:r w:rsidRPr="00D0239D">
          <w:rPr>
            <w:rStyle w:val="Hyperlink"/>
            <w:color w:val="auto"/>
            <w:sz w:val="20"/>
            <w:u w:val="none"/>
          </w:rPr>
          <w:t xml:space="preserve"> 10.520/2002</w:t>
        </w:r>
      </w:hyperlink>
      <w:r w:rsidRPr="00D0239D">
        <w:rPr>
          <w:sz w:val="20"/>
        </w:rPr>
        <w:t>.</w:t>
      </w:r>
    </w:p>
    <w:p w:rsidR="0095588A" w:rsidRPr="00D0239D" w:rsidRDefault="0095588A" w:rsidP="0095588A">
      <w:pPr>
        <w:pStyle w:val="Corpodetexto"/>
        <w:tabs>
          <w:tab w:val="clear" w:pos="708"/>
          <w:tab w:val="left" w:pos="709"/>
        </w:tabs>
        <w:ind w:left="709"/>
        <w:rPr>
          <w:sz w:val="20"/>
        </w:rPr>
      </w:pPr>
    </w:p>
    <w:p w:rsidR="0095588A" w:rsidRPr="00D0239D" w:rsidRDefault="0095588A" w:rsidP="00426DDA">
      <w:pPr>
        <w:pStyle w:val="Corpodetexto"/>
        <w:numPr>
          <w:ilvl w:val="2"/>
          <w:numId w:val="33"/>
        </w:numPr>
        <w:tabs>
          <w:tab w:val="clear" w:pos="708"/>
          <w:tab w:val="clear" w:pos="2270"/>
          <w:tab w:val="clear" w:pos="4294"/>
          <w:tab w:val="left" w:pos="567"/>
        </w:tabs>
        <w:suppressAutoHyphens/>
        <w:ind w:left="567" w:hanging="567"/>
        <w:rPr>
          <w:sz w:val="20"/>
        </w:rPr>
      </w:pPr>
      <w:r w:rsidRPr="00D0239D">
        <w:rPr>
          <w:sz w:val="20"/>
        </w:rPr>
        <w:t>O cancelamento de registros nas hipóteses previstas nas alíneas “a”, “b” e “d” será formalizado por despacho do órgão gerenciador, assegurado o contraditório e a ampla defesa.</w:t>
      </w:r>
    </w:p>
    <w:p w:rsidR="0095588A" w:rsidRPr="00D0239D" w:rsidRDefault="0095588A" w:rsidP="0095588A">
      <w:pPr>
        <w:pStyle w:val="Corpodetexto"/>
        <w:tabs>
          <w:tab w:val="left" w:pos="567"/>
        </w:tabs>
        <w:ind w:left="567"/>
        <w:rPr>
          <w:sz w:val="20"/>
        </w:rPr>
      </w:pPr>
    </w:p>
    <w:p w:rsidR="0095588A" w:rsidRPr="00D0239D" w:rsidRDefault="0095588A" w:rsidP="00426DDA">
      <w:pPr>
        <w:pStyle w:val="Corpodetexto"/>
        <w:numPr>
          <w:ilvl w:val="1"/>
          <w:numId w:val="33"/>
        </w:numPr>
        <w:tabs>
          <w:tab w:val="clear" w:pos="708"/>
          <w:tab w:val="clear" w:pos="2270"/>
          <w:tab w:val="clear" w:pos="4294"/>
          <w:tab w:val="left" w:pos="426"/>
        </w:tabs>
        <w:suppressAutoHyphens/>
        <w:ind w:left="426" w:hanging="426"/>
        <w:rPr>
          <w:sz w:val="20"/>
        </w:rPr>
      </w:pPr>
      <w:r w:rsidRPr="00D0239D">
        <w:rPr>
          <w:sz w:val="20"/>
        </w:rPr>
        <w:lastRenderedPageBreak/>
        <w:t>O cancelamento do registro de preços poderá ocorrer por fato superveniente, decorrente de caso fortuito ou força maior, que prejudique o cumprimento da ata, devidamente comprovados e justificados, por razão de interesse público ou a pedido do fornecedor.</w:t>
      </w:r>
    </w:p>
    <w:p w:rsidR="0095588A" w:rsidRPr="00D0239D" w:rsidRDefault="0095588A" w:rsidP="0095588A">
      <w:pPr>
        <w:pStyle w:val="Recuodecorpodetexto22"/>
        <w:tabs>
          <w:tab w:val="left" w:pos="0"/>
        </w:tabs>
        <w:rPr>
          <w:rFonts w:ascii="Arial" w:hAnsi="Arial" w:cs="Arial"/>
        </w:rPr>
      </w:pPr>
    </w:p>
    <w:p w:rsidR="0005435B" w:rsidRPr="00D0239D" w:rsidRDefault="0005435B" w:rsidP="0095588A">
      <w:pPr>
        <w:pStyle w:val="Recuodecorpodetexto22"/>
        <w:tabs>
          <w:tab w:val="left" w:pos="0"/>
        </w:tabs>
        <w:rPr>
          <w:rFonts w:ascii="Arial" w:hAnsi="Arial" w:cs="Arial"/>
        </w:rPr>
      </w:pPr>
    </w:p>
    <w:p w:rsidR="0095588A" w:rsidRPr="00D0239D" w:rsidRDefault="0095588A" w:rsidP="00426DDA">
      <w:pPr>
        <w:pStyle w:val="Ttulo1"/>
        <w:numPr>
          <w:ilvl w:val="0"/>
          <w:numId w:val="25"/>
        </w:numPr>
        <w:tabs>
          <w:tab w:val="left" w:pos="0"/>
          <w:tab w:val="left" w:pos="1134"/>
        </w:tabs>
        <w:suppressAutoHyphens/>
        <w:jc w:val="both"/>
        <w:rPr>
          <w:rFonts w:cs="Arial"/>
          <w:sz w:val="20"/>
        </w:rPr>
      </w:pPr>
      <w:r w:rsidRPr="00D0239D">
        <w:rPr>
          <w:rFonts w:cs="Arial"/>
          <w:sz w:val="20"/>
        </w:rPr>
        <w:t>CLÁUSULA NONA - CONDIÇÕES GERAIS</w:t>
      </w:r>
    </w:p>
    <w:p w:rsidR="0095588A" w:rsidRPr="00D0239D" w:rsidRDefault="0095588A" w:rsidP="0095588A">
      <w:pPr>
        <w:pStyle w:val="Ttulo"/>
        <w:jc w:val="both"/>
        <w:rPr>
          <w:rFonts w:ascii="Arial" w:hAnsi="Arial" w:cs="Arial"/>
          <w:b w:val="0"/>
          <w:sz w:val="20"/>
        </w:rPr>
      </w:pPr>
    </w:p>
    <w:p w:rsidR="0095588A" w:rsidRPr="00D0239D" w:rsidRDefault="0095588A" w:rsidP="00426DDA">
      <w:pPr>
        <w:widowControl w:val="0"/>
        <w:numPr>
          <w:ilvl w:val="1"/>
          <w:numId w:val="34"/>
        </w:numPr>
        <w:suppressAutoHyphens/>
        <w:ind w:left="426" w:hanging="426"/>
        <w:jc w:val="both"/>
        <w:rPr>
          <w:sz w:val="20"/>
        </w:rPr>
      </w:pPr>
      <w:r w:rsidRPr="00D0239D">
        <w:rPr>
          <w:sz w:val="20"/>
        </w:rPr>
        <w:t xml:space="preserve">O sistema de registro de preços deste Município tem como objetivo manter na entidade o registro de propostas vantajosas e, segundo sua conveniência, promover as contrações junto as </w:t>
      </w:r>
      <w:proofErr w:type="gramStart"/>
      <w:r w:rsidRPr="00D0239D">
        <w:rPr>
          <w:sz w:val="20"/>
        </w:rPr>
        <w:t>DETENTORA(</w:t>
      </w:r>
      <w:proofErr w:type="gramEnd"/>
      <w:r w:rsidRPr="00D0239D">
        <w:rPr>
          <w:sz w:val="20"/>
        </w:rPr>
        <w:t>S) desta Ata.</w:t>
      </w:r>
    </w:p>
    <w:p w:rsidR="0095588A" w:rsidRPr="00D0239D" w:rsidRDefault="0095588A" w:rsidP="0095588A">
      <w:pPr>
        <w:widowControl w:val="0"/>
        <w:ind w:left="426"/>
        <w:jc w:val="both"/>
        <w:rPr>
          <w:sz w:val="20"/>
        </w:rPr>
      </w:pPr>
    </w:p>
    <w:p w:rsidR="0095588A" w:rsidRPr="00D0239D" w:rsidRDefault="0095588A" w:rsidP="00426DDA">
      <w:pPr>
        <w:widowControl w:val="0"/>
        <w:numPr>
          <w:ilvl w:val="1"/>
          <w:numId w:val="34"/>
        </w:numPr>
        <w:suppressAutoHyphens/>
        <w:ind w:left="426" w:hanging="426"/>
        <w:jc w:val="both"/>
        <w:rPr>
          <w:sz w:val="20"/>
        </w:rPr>
      </w:pPr>
      <w:r w:rsidRPr="00D0239D">
        <w:rPr>
          <w:sz w:val="20"/>
        </w:rPr>
        <w:t xml:space="preserve">A existência de preços registrados não obriga </w:t>
      </w:r>
      <w:r w:rsidR="0009701F" w:rsidRPr="00D0239D">
        <w:rPr>
          <w:sz w:val="20"/>
        </w:rPr>
        <w:t>a Secretaria Municipal de Infraestrutura</w:t>
      </w:r>
      <w:r w:rsidRPr="00D0239D">
        <w:rPr>
          <w:sz w:val="20"/>
        </w:rPr>
        <w:t xml:space="preserve"> (órgão gerenciador) a adquirir o</w:t>
      </w:r>
      <w:r w:rsidR="0009701F" w:rsidRPr="00D0239D">
        <w:rPr>
          <w:sz w:val="20"/>
        </w:rPr>
        <w:t xml:space="preserve">s serviços </w:t>
      </w:r>
      <w:r w:rsidRPr="00D0239D">
        <w:rPr>
          <w:sz w:val="20"/>
        </w:rPr>
        <w:t>desta Ata, sendo facultada a realização de licitação específica para a contratação total ou parcial do objeto, hipóteses em que, em igualdade de condições, a DETENTORA do registro terá sempre preferência.</w:t>
      </w:r>
    </w:p>
    <w:p w:rsidR="0095588A" w:rsidRPr="00D0239D" w:rsidRDefault="0095588A" w:rsidP="0095588A">
      <w:pPr>
        <w:widowControl w:val="0"/>
        <w:ind w:left="426" w:hanging="426"/>
        <w:jc w:val="both"/>
        <w:rPr>
          <w:sz w:val="20"/>
        </w:rPr>
      </w:pPr>
    </w:p>
    <w:p w:rsidR="0095588A" w:rsidRPr="00D0239D" w:rsidRDefault="0095588A" w:rsidP="00426DDA">
      <w:pPr>
        <w:pStyle w:val="Ttulo"/>
        <w:numPr>
          <w:ilvl w:val="1"/>
          <w:numId w:val="34"/>
        </w:numPr>
        <w:suppressAutoHyphens/>
        <w:ind w:left="426" w:hanging="426"/>
        <w:jc w:val="both"/>
        <w:rPr>
          <w:rFonts w:ascii="Arial" w:hAnsi="Arial" w:cs="Arial"/>
          <w:b w:val="0"/>
          <w:sz w:val="20"/>
        </w:rPr>
      </w:pPr>
      <w:r w:rsidRPr="00D0239D">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5588A" w:rsidRPr="00D0239D" w:rsidRDefault="0095588A" w:rsidP="0095588A">
      <w:pPr>
        <w:pStyle w:val="Ttulo"/>
        <w:ind w:left="426" w:hanging="426"/>
        <w:jc w:val="both"/>
        <w:rPr>
          <w:rFonts w:ascii="Arial" w:hAnsi="Arial" w:cs="Arial"/>
          <w:b w:val="0"/>
          <w:sz w:val="20"/>
        </w:rPr>
      </w:pPr>
    </w:p>
    <w:p w:rsidR="0095588A" w:rsidRPr="00D0239D" w:rsidRDefault="0095588A" w:rsidP="00426DDA">
      <w:pPr>
        <w:pStyle w:val="Ttulo"/>
        <w:numPr>
          <w:ilvl w:val="1"/>
          <w:numId w:val="34"/>
        </w:numPr>
        <w:suppressAutoHyphens/>
        <w:ind w:left="426" w:hanging="426"/>
        <w:jc w:val="both"/>
        <w:rPr>
          <w:rFonts w:ascii="Arial" w:hAnsi="Arial" w:cs="Arial"/>
          <w:b w:val="0"/>
          <w:sz w:val="20"/>
        </w:rPr>
      </w:pPr>
      <w:r w:rsidRPr="00D0239D">
        <w:rPr>
          <w:rFonts w:ascii="Arial" w:hAnsi="Arial" w:cs="Arial"/>
          <w:b w:val="0"/>
          <w:sz w:val="20"/>
        </w:rPr>
        <w:t>A declaração de nulidade deste instrumento opera retroativamente impedindo os efeitos jurídicos que ele, ordinariamente, deveria produzir, além de desconstituir os já produzidos.</w:t>
      </w:r>
    </w:p>
    <w:p w:rsidR="0095588A" w:rsidRPr="00D0239D" w:rsidRDefault="0095588A" w:rsidP="0095588A">
      <w:pPr>
        <w:pStyle w:val="Ttulo"/>
        <w:ind w:left="426" w:hanging="426"/>
        <w:jc w:val="both"/>
        <w:rPr>
          <w:rFonts w:ascii="Arial" w:hAnsi="Arial" w:cs="Arial"/>
          <w:b w:val="0"/>
          <w:sz w:val="20"/>
        </w:rPr>
      </w:pPr>
    </w:p>
    <w:p w:rsidR="0095588A" w:rsidRPr="00D0239D" w:rsidRDefault="0095588A" w:rsidP="00426DDA">
      <w:pPr>
        <w:pStyle w:val="Ttulo"/>
        <w:numPr>
          <w:ilvl w:val="1"/>
          <w:numId w:val="34"/>
        </w:numPr>
        <w:suppressAutoHyphens/>
        <w:ind w:left="426" w:hanging="426"/>
        <w:jc w:val="both"/>
        <w:rPr>
          <w:rFonts w:ascii="Arial" w:hAnsi="Arial" w:cs="Arial"/>
          <w:b w:val="0"/>
          <w:sz w:val="20"/>
        </w:rPr>
      </w:pPr>
      <w:r w:rsidRPr="00D0239D">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5588A" w:rsidRPr="00D0239D" w:rsidRDefault="0095588A" w:rsidP="0095588A">
      <w:pPr>
        <w:tabs>
          <w:tab w:val="left" w:pos="1134"/>
        </w:tabs>
        <w:jc w:val="both"/>
        <w:rPr>
          <w:sz w:val="20"/>
        </w:rPr>
      </w:pPr>
    </w:p>
    <w:p w:rsidR="0005435B" w:rsidRPr="00D0239D" w:rsidRDefault="0005435B" w:rsidP="0095588A">
      <w:pPr>
        <w:tabs>
          <w:tab w:val="left" w:pos="1134"/>
        </w:tabs>
        <w:jc w:val="both"/>
        <w:rPr>
          <w:sz w:val="20"/>
        </w:rPr>
      </w:pPr>
    </w:p>
    <w:p w:rsidR="0095588A" w:rsidRPr="00D0239D" w:rsidRDefault="0095588A" w:rsidP="0095588A">
      <w:pPr>
        <w:pStyle w:val="Corpodetexto21"/>
        <w:tabs>
          <w:tab w:val="left" w:pos="0"/>
        </w:tabs>
        <w:rPr>
          <w:rFonts w:ascii="Arial" w:hAnsi="Arial" w:cs="Arial"/>
          <w:b/>
          <w:bCs/>
        </w:rPr>
      </w:pPr>
      <w:r w:rsidRPr="00D0239D">
        <w:rPr>
          <w:rFonts w:ascii="Arial" w:hAnsi="Arial" w:cs="Arial"/>
          <w:b/>
          <w:bCs/>
        </w:rPr>
        <w:t>CLÁUSULA DÉCIMA - DO FORO</w:t>
      </w:r>
    </w:p>
    <w:p w:rsidR="0095588A" w:rsidRPr="00D0239D" w:rsidRDefault="0095588A" w:rsidP="0095588A">
      <w:pPr>
        <w:pStyle w:val="Corpodetexto21"/>
        <w:tabs>
          <w:tab w:val="left" w:pos="0"/>
        </w:tabs>
        <w:rPr>
          <w:rFonts w:ascii="Arial" w:hAnsi="Arial" w:cs="Arial"/>
          <w:b/>
        </w:rPr>
      </w:pPr>
      <w:r w:rsidRPr="00D0239D">
        <w:rPr>
          <w:rFonts w:ascii="Arial" w:hAnsi="Arial" w:cs="Arial"/>
          <w:b/>
        </w:rPr>
        <w:tab/>
      </w:r>
    </w:p>
    <w:p w:rsidR="0095588A" w:rsidRPr="00D0239D" w:rsidRDefault="0095588A" w:rsidP="00426DDA">
      <w:pPr>
        <w:pStyle w:val="Corpodetexto21"/>
        <w:numPr>
          <w:ilvl w:val="1"/>
          <w:numId w:val="35"/>
        </w:numPr>
        <w:tabs>
          <w:tab w:val="left" w:pos="567"/>
        </w:tabs>
        <w:autoSpaceDE w:val="0"/>
        <w:ind w:left="567" w:hanging="567"/>
        <w:rPr>
          <w:rFonts w:ascii="Arial" w:hAnsi="Arial" w:cs="Arial"/>
        </w:rPr>
      </w:pPr>
      <w:r w:rsidRPr="00D0239D">
        <w:rPr>
          <w:rFonts w:ascii="Arial" w:hAnsi="Arial" w:cs="Arial"/>
        </w:rPr>
        <w:t>Fica eleito o foro da cidade de Joaçaba (SC) para dirimir questões oriundas deste instrumento, renunciando as partes, a qualquer outro que lhes possa ser mais favorável.</w:t>
      </w:r>
    </w:p>
    <w:p w:rsidR="0095588A" w:rsidRPr="00D0239D" w:rsidRDefault="0095588A" w:rsidP="0095588A">
      <w:pPr>
        <w:tabs>
          <w:tab w:val="left" w:pos="1134"/>
        </w:tabs>
        <w:jc w:val="both"/>
        <w:rPr>
          <w:sz w:val="20"/>
        </w:rPr>
      </w:pPr>
    </w:p>
    <w:p w:rsidR="0095588A" w:rsidRPr="00D0239D" w:rsidRDefault="0095588A" w:rsidP="0095588A">
      <w:pPr>
        <w:pStyle w:val="Corpodetexto21"/>
        <w:tabs>
          <w:tab w:val="left" w:pos="0"/>
        </w:tabs>
        <w:rPr>
          <w:rFonts w:ascii="Arial" w:hAnsi="Arial" w:cs="Arial"/>
        </w:rPr>
      </w:pPr>
    </w:p>
    <w:p w:rsidR="0095588A" w:rsidRPr="00D0239D" w:rsidRDefault="0095588A" w:rsidP="0095588A">
      <w:pPr>
        <w:pStyle w:val="Corpodetexto21"/>
        <w:tabs>
          <w:tab w:val="left" w:pos="0"/>
        </w:tabs>
        <w:rPr>
          <w:rFonts w:ascii="Arial" w:hAnsi="Arial" w:cs="Arial"/>
        </w:rPr>
      </w:pPr>
      <w:r w:rsidRPr="00D0239D">
        <w:rPr>
          <w:rFonts w:ascii="Arial" w:hAnsi="Arial" w:cs="Arial"/>
        </w:rPr>
        <w:t>E, por estarem acordes, firmam o presente instrumento, juntamente com as testemunhas, em 04 (quatro) vias de igual teor, para todos os efeitos de direito.</w:t>
      </w:r>
    </w:p>
    <w:p w:rsidR="0095588A" w:rsidRPr="00D0239D" w:rsidRDefault="0095588A" w:rsidP="0095588A">
      <w:pPr>
        <w:pStyle w:val="Corpodetexto21"/>
        <w:tabs>
          <w:tab w:val="left" w:pos="0"/>
        </w:tabs>
        <w:rPr>
          <w:rFonts w:ascii="Arial" w:hAnsi="Arial" w:cs="Arial"/>
        </w:rPr>
      </w:pPr>
    </w:p>
    <w:p w:rsidR="0095588A" w:rsidRPr="00D0239D" w:rsidRDefault="0095588A" w:rsidP="0095588A">
      <w:pPr>
        <w:tabs>
          <w:tab w:val="left" w:pos="0"/>
        </w:tabs>
        <w:jc w:val="both"/>
        <w:rPr>
          <w:sz w:val="20"/>
        </w:rPr>
      </w:pPr>
    </w:p>
    <w:p w:rsidR="0095588A" w:rsidRPr="00D0239D" w:rsidRDefault="0095588A" w:rsidP="0095588A">
      <w:pPr>
        <w:tabs>
          <w:tab w:val="left" w:pos="0"/>
        </w:tabs>
        <w:jc w:val="both"/>
        <w:rPr>
          <w:sz w:val="20"/>
        </w:rPr>
      </w:pPr>
      <w:r w:rsidRPr="00D0239D">
        <w:rPr>
          <w:sz w:val="20"/>
        </w:rPr>
        <w:t xml:space="preserve">Joaçaba, </w:t>
      </w:r>
      <w:proofErr w:type="gramStart"/>
      <w:r w:rsidRPr="00D0239D">
        <w:rPr>
          <w:sz w:val="20"/>
        </w:rPr>
        <w:t xml:space="preserve"> ....</w:t>
      </w:r>
      <w:proofErr w:type="gramEnd"/>
      <w:r w:rsidRPr="00D0239D">
        <w:rPr>
          <w:sz w:val="20"/>
        </w:rPr>
        <w:t xml:space="preserve">. </w:t>
      </w:r>
      <w:proofErr w:type="gramStart"/>
      <w:r w:rsidRPr="00D0239D">
        <w:rPr>
          <w:sz w:val="20"/>
        </w:rPr>
        <w:t>de</w:t>
      </w:r>
      <w:proofErr w:type="gramEnd"/>
      <w:r w:rsidRPr="00D0239D">
        <w:rPr>
          <w:sz w:val="20"/>
        </w:rPr>
        <w:t xml:space="preserve"> ......................... </w:t>
      </w:r>
      <w:proofErr w:type="gramStart"/>
      <w:r w:rsidRPr="00D0239D">
        <w:rPr>
          <w:sz w:val="20"/>
        </w:rPr>
        <w:t>de</w:t>
      </w:r>
      <w:proofErr w:type="gramEnd"/>
      <w:r w:rsidRPr="00D0239D">
        <w:rPr>
          <w:sz w:val="20"/>
        </w:rPr>
        <w:t xml:space="preserve"> 201</w:t>
      </w:r>
      <w:r w:rsidR="00B5464C" w:rsidRPr="00D0239D">
        <w:rPr>
          <w:sz w:val="20"/>
        </w:rPr>
        <w:t>6</w:t>
      </w:r>
      <w:r w:rsidRPr="00D0239D">
        <w:rPr>
          <w:sz w:val="20"/>
        </w:rPr>
        <w:t>.</w:t>
      </w:r>
    </w:p>
    <w:p w:rsidR="0095588A" w:rsidRPr="00D0239D" w:rsidRDefault="0095588A" w:rsidP="0095588A">
      <w:pPr>
        <w:tabs>
          <w:tab w:val="left" w:pos="1134"/>
        </w:tabs>
        <w:jc w:val="center"/>
        <w:rPr>
          <w:sz w:val="20"/>
        </w:rPr>
      </w:pPr>
    </w:p>
    <w:p w:rsidR="0095588A" w:rsidRPr="00D0239D" w:rsidRDefault="0095588A" w:rsidP="0095588A">
      <w:pPr>
        <w:tabs>
          <w:tab w:val="left" w:pos="1134"/>
        </w:tabs>
        <w:jc w:val="center"/>
        <w:rPr>
          <w:sz w:val="20"/>
        </w:rPr>
      </w:pPr>
    </w:p>
    <w:p w:rsidR="00D36875" w:rsidRPr="00D0239D" w:rsidRDefault="00D36875" w:rsidP="0095588A">
      <w:pPr>
        <w:tabs>
          <w:tab w:val="left" w:pos="1134"/>
        </w:tabs>
        <w:jc w:val="center"/>
        <w:rPr>
          <w:sz w:val="20"/>
        </w:rPr>
      </w:pPr>
    </w:p>
    <w:p w:rsidR="00B5464C" w:rsidRPr="00D0239D" w:rsidRDefault="00B5464C" w:rsidP="00B5464C">
      <w:pPr>
        <w:jc w:val="center"/>
        <w:rPr>
          <w:sz w:val="20"/>
        </w:rPr>
      </w:pPr>
      <w:r w:rsidRPr="00D0239D">
        <w:rPr>
          <w:sz w:val="20"/>
        </w:rPr>
        <w:t>MUNICÍPIO DE JOAÇABA</w:t>
      </w:r>
    </w:p>
    <w:p w:rsidR="00B5464C" w:rsidRPr="00D0239D" w:rsidRDefault="00B5464C" w:rsidP="00B5464C">
      <w:pPr>
        <w:jc w:val="center"/>
        <w:rPr>
          <w:sz w:val="20"/>
        </w:rPr>
      </w:pPr>
      <w:r w:rsidRPr="00D0239D">
        <w:rPr>
          <w:sz w:val="20"/>
        </w:rPr>
        <w:t xml:space="preserve">SECRETARIA MUNICIPAL DE INFRAESTRUTURA </w:t>
      </w:r>
    </w:p>
    <w:p w:rsidR="00B5464C" w:rsidRPr="00D0239D" w:rsidRDefault="00B5464C" w:rsidP="00B5464C">
      <w:pPr>
        <w:jc w:val="center"/>
        <w:rPr>
          <w:sz w:val="20"/>
        </w:rPr>
      </w:pPr>
      <w:r w:rsidRPr="00D0239D">
        <w:rPr>
          <w:sz w:val="20"/>
        </w:rPr>
        <w:t>VENILTON ROGÉRIO TELES</w:t>
      </w:r>
    </w:p>
    <w:p w:rsidR="0095588A" w:rsidRPr="00D0239D" w:rsidRDefault="0095588A" w:rsidP="0095588A">
      <w:pPr>
        <w:tabs>
          <w:tab w:val="left" w:pos="1134"/>
        </w:tabs>
        <w:jc w:val="center"/>
        <w:rPr>
          <w:sz w:val="20"/>
        </w:rPr>
      </w:pPr>
    </w:p>
    <w:p w:rsidR="0095588A" w:rsidRPr="00D0239D" w:rsidRDefault="0095588A" w:rsidP="0095588A">
      <w:pPr>
        <w:tabs>
          <w:tab w:val="left" w:pos="1134"/>
        </w:tabs>
        <w:jc w:val="center"/>
        <w:rPr>
          <w:sz w:val="20"/>
        </w:rPr>
      </w:pPr>
    </w:p>
    <w:p w:rsidR="00D36875" w:rsidRPr="00D0239D" w:rsidRDefault="00D36875" w:rsidP="0095588A">
      <w:pPr>
        <w:tabs>
          <w:tab w:val="left" w:pos="1134"/>
        </w:tabs>
        <w:jc w:val="center"/>
        <w:rPr>
          <w:sz w:val="20"/>
        </w:rPr>
      </w:pPr>
    </w:p>
    <w:p w:rsidR="0095588A" w:rsidRPr="00D0239D" w:rsidRDefault="0095588A" w:rsidP="0095588A">
      <w:pPr>
        <w:tabs>
          <w:tab w:val="left" w:pos="1134"/>
        </w:tabs>
        <w:jc w:val="center"/>
        <w:rPr>
          <w:sz w:val="20"/>
        </w:rPr>
      </w:pPr>
      <w:r w:rsidRPr="00D0239D">
        <w:rPr>
          <w:sz w:val="20"/>
        </w:rPr>
        <w:t>DETENTORA</w:t>
      </w:r>
    </w:p>
    <w:p w:rsidR="00D36875" w:rsidRPr="00D0239D" w:rsidRDefault="00D36875" w:rsidP="0095588A">
      <w:pPr>
        <w:tabs>
          <w:tab w:val="left" w:pos="1134"/>
        </w:tabs>
        <w:jc w:val="center"/>
        <w:rPr>
          <w:sz w:val="20"/>
        </w:rPr>
      </w:pPr>
    </w:p>
    <w:p w:rsidR="00D36875" w:rsidRPr="00D0239D" w:rsidRDefault="00D36875" w:rsidP="0095588A">
      <w:pPr>
        <w:tabs>
          <w:tab w:val="left" w:pos="1134"/>
        </w:tabs>
        <w:jc w:val="center"/>
        <w:rPr>
          <w:sz w:val="20"/>
        </w:rPr>
      </w:pPr>
    </w:p>
    <w:p w:rsidR="0095588A" w:rsidRPr="00D0239D" w:rsidRDefault="0095588A" w:rsidP="0095588A">
      <w:pPr>
        <w:tabs>
          <w:tab w:val="left" w:pos="1134"/>
        </w:tabs>
        <w:rPr>
          <w:sz w:val="20"/>
        </w:rPr>
      </w:pPr>
      <w:r w:rsidRPr="00D0239D">
        <w:rPr>
          <w:sz w:val="20"/>
        </w:rPr>
        <w:t>Testemunhas:</w:t>
      </w:r>
    </w:p>
    <w:p w:rsidR="00D36875" w:rsidRPr="00D0239D" w:rsidRDefault="00D36875" w:rsidP="0095588A">
      <w:pPr>
        <w:tabs>
          <w:tab w:val="left" w:pos="1134"/>
        </w:tabs>
        <w:rPr>
          <w:sz w:val="20"/>
        </w:rPr>
      </w:pPr>
    </w:p>
    <w:p w:rsidR="0095588A" w:rsidRPr="00D0239D" w:rsidRDefault="0095588A" w:rsidP="0095588A">
      <w:pPr>
        <w:tabs>
          <w:tab w:val="left" w:pos="1134"/>
        </w:tabs>
        <w:rPr>
          <w:sz w:val="20"/>
        </w:rPr>
      </w:pPr>
    </w:p>
    <w:p w:rsidR="0095588A" w:rsidRPr="00D0239D" w:rsidRDefault="0095588A" w:rsidP="00426DDA">
      <w:pPr>
        <w:numPr>
          <w:ilvl w:val="0"/>
          <w:numId w:val="30"/>
        </w:numPr>
        <w:tabs>
          <w:tab w:val="left" w:pos="284"/>
        </w:tabs>
        <w:suppressAutoHyphens/>
        <w:ind w:left="284" w:hanging="284"/>
        <w:rPr>
          <w:sz w:val="20"/>
        </w:rPr>
      </w:pPr>
      <w:r w:rsidRPr="00D0239D">
        <w:rPr>
          <w:sz w:val="20"/>
        </w:rPr>
        <w:t xml:space="preserve"> ______________________</w:t>
      </w:r>
    </w:p>
    <w:p w:rsidR="0095588A" w:rsidRPr="00D0239D" w:rsidRDefault="0095588A" w:rsidP="0095588A">
      <w:pPr>
        <w:tabs>
          <w:tab w:val="left" w:pos="284"/>
        </w:tabs>
        <w:ind w:left="284" w:hanging="284"/>
        <w:rPr>
          <w:sz w:val="20"/>
        </w:rPr>
      </w:pPr>
    </w:p>
    <w:p w:rsidR="00D36875" w:rsidRPr="00D0239D" w:rsidRDefault="00D36875" w:rsidP="0095588A">
      <w:pPr>
        <w:tabs>
          <w:tab w:val="left" w:pos="284"/>
        </w:tabs>
        <w:ind w:left="284" w:hanging="284"/>
        <w:rPr>
          <w:sz w:val="20"/>
        </w:rPr>
      </w:pPr>
    </w:p>
    <w:p w:rsidR="0095588A" w:rsidRPr="00D0239D" w:rsidRDefault="0095588A" w:rsidP="00426DDA">
      <w:pPr>
        <w:numPr>
          <w:ilvl w:val="0"/>
          <w:numId w:val="30"/>
        </w:numPr>
        <w:tabs>
          <w:tab w:val="left" w:pos="284"/>
        </w:tabs>
        <w:suppressAutoHyphens/>
        <w:ind w:left="284" w:hanging="284"/>
        <w:jc w:val="both"/>
        <w:rPr>
          <w:b/>
          <w:sz w:val="20"/>
        </w:rPr>
      </w:pPr>
      <w:r w:rsidRPr="00D0239D">
        <w:rPr>
          <w:sz w:val="20"/>
        </w:rPr>
        <w:t>______________________</w:t>
      </w:r>
    </w:p>
    <w:p w:rsidR="0095588A" w:rsidRPr="00D0239D" w:rsidRDefault="0095588A" w:rsidP="00175BD7">
      <w:pPr>
        <w:jc w:val="center"/>
        <w:rPr>
          <w:b/>
          <w:sz w:val="20"/>
        </w:rPr>
      </w:pPr>
    </w:p>
    <w:sectPr w:rsidR="0095588A" w:rsidRPr="00D0239D" w:rsidSect="004D6D5B">
      <w:headerReference w:type="default" r:id="rId16"/>
      <w:footerReference w:type="even" r:id="rId17"/>
      <w:footerReference w:type="default" r:id="rId18"/>
      <w:pgSz w:w="11907" w:h="16840" w:code="9"/>
      <w:pgMar w:top="1701" w:right="851" w:bottom="851" w:left="851"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DF0" w:rsidRPr="00184268" w:rsidRDefault="007F6DF0" w:rsidP="00184268">
      <w:r>
        <w:separator/>
      </w:r>
    </w:p>
  </w:endnote>
  <w:endnote w:type="continuationSeparator" w:id="0">
    <w:p w:rsidR="007F6DF0" w:rsidRPr="00184268" w:rsidRDefault="007F6DF0" w:rsidP="0018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84" w:rsidRDefault="001D58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5884" w:rsidRDefault="001D588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84" w:rsidRDefault="001D58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2E15">
      <w:rPr>
        <w:rStyle w:val="Nmerodepgina"/>
        <w:noProof/>
      </w:rPr>
      <w:t>1</w:t>
    </w:r>
    <w:r>
      <w:rPr>
        <w:rStyle w:val="Nmerodepgina"/>
      </w:rPr>
      <w:fldChar w:fldCharType="end"/>
    </w:r>
  </w:p>
  <w:p w:rsidR="001D5884" w:rsidRDefault="001D5884">
    <w:pPr>
      <w:pStyle w:val="Rodap"/>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DF0" w:rsidRPr="00184268" w:rsidRDefault="007F6DF0" w:rsidP="00184268">
      <w:r>
        <w:separator/>
      </w:r>
    </w:p>
  </w:footnote>
  <w:footnote w:type="continuationSeparator" w:id="0">
    <w:p w:rsidR="007F6DF0" w:rsidRPr="00184268" w:rsidRDefault="007F6DF0" w:rsidP="00184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84" w:rsidRDefault="001D5884" w:rsidP="00B365AB">
    <w:pPr>
      <w:rPr>
        <w:b/>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8pt;margin-top:-.7pt;width:41.65pt;height:49.8pt;z-index:1">
          <v:imagedata r:id="rId1" o:title="BRASÃO DO MUNICÍPIO"/>
          <w10:wrap type="square" side="right"/>
        </v:shape>
      </w:pict>
    </w:r>
    <w:r>
      <w:rPr>
        <w:b/>
        <w:sz w:val="20"/>
      </w:rPr>
      <w:t xml:space="preserve">                   </w:t>
    </w:r>
  </w:p>
  <w:p w:rsidR="001D5884" w:rsidRPr="00487A77" w:rsidRDefault="001D5884" w:rsidP="00A1192F">
    <w:pPr>
      <w:rPr>
        <w:sz w:val="20"/>
      </w:rPr>
    </w:pPr>
    <w:r>
      <w:rPr>
        <w:b/>
        <w:sz w:val="20"/>
      </w:rPr>
      <w:t xml:space="preserve">                 </w:t>
    </w:r>
    <w:r w:rsidRPr="00062AD6">
      <w:rPr>
        <w:sz w:val="20"/>
      </w:rPr>
      <w:t>E</w:t>
    </w:r>
    <w:r w:rsidRPr="00487A77">
      <w:rPr>
        <w:sz w:val="20"/>
      </w:rPr>
      <w:t>STADO DE SANTA CATARINA</w:t>
    </w:r>
  </w:p>
  <w:p w:rsidR="001D5884" w:rsidRDefault="001D5884">
    <w:pPr>
      <w:rPr>
        <w:b/>
        <w:sz w:val="20"/>
      </w:rPr>
    </w:pPr>
    <w:r>
      <w:rPr>
        <w:b/>
        <w:sz w:val="20"/>
      </w:rPr>
      <w:t xml:space="preserve">                 MUNICÍPIO DE JOAÇABA</w:t>
    </w:r>
  </w:p>
  <w:p w:rsidR="001D5884" w:rsidRDefault="001D5884">
    <w:pPr>
      <w:rPr>
        <w:b/>
        <w:sz w:val="20"/>
      </w:rPr>
    </w:pPr>
  </w:p>
  <w:p w:rsidR="001D5884" w:rsidRDefault="001D58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67ACB332"/>
    <w:lvl w:ilvl="0">
      <w:start w:val="10"/>
      <w:numFmt w:val="decimal"/>
      <w:lvlText w:val="%1."/>
      <w:lvlJc w:val="left"/>
      <w:pPr>
        <w:tabs>
          <w:tab w:val="num" w:pos="0"/>
        </w:tabs>
        <w:ind w:left="0" w:firstLine="0"/>
      </w:pPr>
      <w:rPr>
        <w:sz w:val="20"/>
        <w:szCs w:val="20"/>
      </w:rPr>
    </w:lvl>
    <w:lvl w:ilvl="1">
      <w:start w:val="1"/>
      <w:numFmt w:val="decimal"/>
      <w:lvlText w:val="%1.%2."/>
      <w:lvlJc w:val="left"/>
      <w:pPr>
        <w:tabs>
          <w:tab w:val="num" w:pos="0"/>
        </w:tabs>
        <w:ind w:left="0" w:firstLine="0"/>
      </w:pPr>
      <w:rPr>
        <w:sz w:val="20"/>
        <w:szCs w:val="20"/>
      </w:rPr>
    </w:lvl>
    <w:lvl w:ilvl="2">
      <w:start w:val="1"/>
      <w:numFmt w:val="decimal"/>
      <w:lvlText w:val="%1.%2.%3."/>
      <w:lvlJc w:val="left"/>
      <w:pPr>
        <w:tabs>
          <w:tab w:val="num" w:pos="0"/>
        </w:tabs>
        <w:ind w:left="0" w:firstLine="0"/>
      </w:pPr>
      <w:rPr>
        <w:b w:val="0"/>
        <w:i w:val="0"/>
        <w:sz w:val="20"/>
        <w:szCs w:val="2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7"/>
    <w:multiLevelType w:val="multilevel"/>
    <w:tmpl w:val="00000007"/>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9"/>
    <w:multiLevelType w:val="singleLevel"/>
    <w:tmpl w:val="00000009"/>
    <w:lvl w:ilvl="0">
      <w:start w:val="1"/>
      <w:numFmt w:val="lowerLetter"/>
      <w:lvlText w:val="%1."/>
      <w:lvlJc w:val="left"/>
      <w:pPr>
        <w:tabs>
          <w:tab w:val="num" w:pos="360"/>
        </w:tabs>
      </w:pPr>
    </w:lvl>
  </w:abstractNum>
  <w:abstractNum w:abstractNumId="5" w15:restartNumberingAfterBreak="0">
    <w:nsid w:val="0000000C"/>
    <w:multiLevelType w:val="multilevel"/>
    <w:tmpl w:val="7692616E"/>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5B409F1"/>
    <w:multiLevelType w:val="hybridMultilevel"/>
    <w:tmpl w:val="25C6A5E0"/>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070C009D"/>
    <w:multiLevelType w:val="multilevel"/>
    <w:tmpl w:val="375C4F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0A562E3A"/>
    <w:multiLevelType w:val="hybridMultilevel"/>
    <w:tmpl w:val="63A4E47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E6B5456"/>
    <w:multiLevelType w:val="hybridMultilevel"/>
    <w:tmpl w:val="6E7851F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13E02025"/>
    <w:multiLevelType w:val="hybridMultilevel"/>
    <w:tmpl w:val="AF945FE0"/>
    <w:lvl w:ilvl="0" w:tplc="11F2D82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E25B4F"/>
    <w:multiLevelType w:val="multilevel"/>
    <w:tmpl w:val="302A2B36"/>
    <w:lvl w:ilvl="0">
      <w:start w:val="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2D86163"/>
    <w:multiLevelType w:val="hybridMultilevel"/>
    <w:tmpl w:val="BD226C10"/>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15:restartNumberingAfterBreak="0">
    <w:nsid w:val="28B60260"/>
    <w:multiLevelType w:val="hybridMultilevel"/>
    <w:tmpl w:val="A2567056"/>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0" w15:restartNumberingAfterBreak="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36F465D8"/>
    <w:multiLevelType w:val="multilevel"/>
    <w:tmpl w:val="19761C9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9246697"/>
    <w:multiLevelType w:val="multilevel"/>
    <w:tmpl w:val="F6DE5A7C"/>
    <w:lvl w:ilvl="0">
      <w:start w:val="7"/>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9F2C1D"/>
    <w:multiLevelType w:val="multilevel"/>
    <w:tmpl w:val="04022C0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4B93090"/>
    <w:multiLevelType w:val="multilevel"/>
    <w:tmpl w:val="645EC27E"/>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15:restartNumberingAfterBreak="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D0647C"/>
    <w:multiLevelType w:val="multilevel"/>
    <w:tmpl w:val="7A243142"/>
    <w:lvl w:ilvl="0">
      <w:start w:val="16"/>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0B30C5"/>
    <w:multiLevelType w:val="hybridMultilevel"/>
    <w:tmpl w:val="6D18A5E4"/>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507D1A14"/>
    <w:multiLevelType w:val="multilevel"/>
    <w:tmpl w:val="490470BA"/>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EF25E8"/>
    <w:multiLevelType w:val="hybridMultilevel"/>
    <w:tmpl w:val="EB246B8C"/>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3" w15:restartNumberingAfterBreak="0">
    <w:nsid w:val="55F976BC"/>
    <w:multiLevelType w:val="hybridMultilevel"/>
    <w:tmpl w:val="1898C816"/>
    <w:lvl w:ilvl="0" w:tplc="5C1869BE">
      <w:start w:val="1"/>
      <w:numFmt w:val="lowerLetter"/>
      <w:lvlText w:val="%1)"/>
      <w:lvlJc w:val="left"/>
      <w:pPr>
        <w:tabs>
          <w:tab w:val="num" w:pos="840"/>
        </w:tabs>
        <w:ind w:left="840" w:hanging="360"/>
      </w:pPr>
      <w:rPr>
        <w:rFonts w:hint="default"/>
      </w:rPr>
    </w:lvl>
    <w:lvl w:ilvl="1" w:tplc="0416000D">
      <w:start w:val="1"/>
      <w:numFmt w:val="bullet"/>
      <w:lvlText w:val=""/>
      <w:lvlJc w:val="left"/>
      <w:pPr>
        <w:tabs>
          <w:tab w:val="num" w:pos="1560"/>
        </w:tabs>
        <w:ind w:left="1560" w:hanging="360"/>
      </w:pPr>
      <w:rPr>
        <w:rFonts w:ascii="Wingdings" w:hAnsi="Wingdings" w:hint="default"/>
      </w:rPr>
    </w:lvl>
    <w:lvl w:ilvl="2" w:tplc="04160017">
      <w:start w:val="1"/>
      <w:numFmt w:val="lowerLetter"/>
      <w:lvlText w:val="%3)"/>
      <w:lvlJc w:val="left"/>
      <w:pPr>
        <w:tabs>
          <w:tab w:val="num" w:pos="2460"/>
        </w:tabs>
        <w:ind w:left="2460" w:hanging="360"/>
      </w:pPr>
    </w:lvl>
    <w:lvl w:ilvl="3" w:tplc="0416000D">
      <w:start w:val="1"/>
      <w:numFmt w:val="bullet"/>
      <w:lvlText w:val=""/>
      <w:lvlJc w:val="left"/>
      <w:pPr>
        <w:tabs>
          <w:tab w:val="num" w:pos="3000"/>
        </w:tabs>
        <w:ind w:left="3000" w:hanging="360"/>
      </w:pPr>
      <w:rPr>
        <w:rFonts w:ascii="Wingdings" w:hAnsi="Wingdings" w:hint="default"/>
      </w:rPr>
    </w:lvl>
    <w:lvl w:ilvl="4" w:tplc="04160017">
      <w:start w:val="1"/>
      <w:numFmt w:val="lowerLetter"/>
      <w:lvlText w:val="%5)"/>
      <w:lvlJc w:val="left"/>
      <w:pPr>
        <w:tabs>
          <w:tab w:val="num" w:pos="3720"/>
        </w:tabs>
        <w:ind w:left="3720" w:hanging="360"/>
      </w:pPr>
    </w:lvl>
    <w:lvl w:ilvl="5" w:tplc="0416001B" w:tentative="1">
      <w:start w:val="1"/>
      <w:numFmt w:val="lowerRoman"/>
      <w:lvlText w:val="%6."/>
      <w:lvlJc w:val="right"/>
      <w:pPr>
        <w:tabs>
          <w:tab w:val="num" w:pos="4440"/>
        </w:tabs>
        <w:ind w:left="4440" w:hanging="180"/>
      </w:pPr>
    </w:lvl>
    <w:lvl w:ilvl="6" w:tplc="0416000F" w:tentative="1">
      <w:start w:val="1"/>
      <w:numFmt w:val="decimal"/>
      <w:lvlText w:val="%7."/>
      <w:lvlJc w:val="left"/>
      <w:pPr>
        <w:tabs>
          <w:tab w:val="num" w:pos="5160"/>
        </w:tabs>
        <w:ind w:left="5160" w:hanging="360"/>
      </w:pPr>
    </w:lvl>
    <w:lvl w:ilvl="7" w:tplc="04160019" w:tentative="1">
      <w:start w:val="1"/>
      <w:numFmt w:val="lowerLetter"/>
      <w:lvlText w:val="%8."/>
      <w:lvlJc w:val="left"/>
      <w:pPr>
        <w:tabs>
          <w:tab w:val="num" w:pos="5880"/>
        </w:tabs>
        <w:ind w:left="5880" w:hanging="360"/>
      </w:pPr>
    </w:lvl>
    <w:lvl w:ilvl="8" w:tplc="0416001B" w:tentative="1">
      <w:start w:val="1"/>
      <w:numFmt w:val="lowerRoman"/>
      <w:lvlText w:val="%9."/>
      <w:lvlJc w:val="right"/>
      <w:pPr>
        <w:tabs>
          <w:tab w:val="num" w:pos="6600"/>
        </w:tabs>
        <w:ind w:left="6600" w:hanging="180"/>
      </w:pPr>
    </w:lvl>
  </w:abstractNum>
  <w:abstractNum w:abstractNumId="34" w15:restartNumberingAfterBreak="0">
    <w:nsid w:val="587F45BB"/>
    <w:multiLevelType w:val="multilevel"/>
    <w:tmpl w:val="9CACED6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5" w15:restartNumberingAfterBreak="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6" w15:restartNumberingAfterBreak="0">
    <w:nsid w:val="63516DCB"/>
    <w:multiLevelType w:val="hybridMultilevel"/>
    <w:tmpl w:val="1898C816"/>
    <w:lvl w:ilvl="0" w:tplc="5C1869BE">
      <w:start w:val="1"/>
      <w:numFmt w:val="lowerLetter"/>
      <w:lvlText w:val="%1)"/>
      <w:lvlJc w:val="left"/>
      <w:pPr>
        <w:tabs>
          <w:tab w:val="num" w:pos="840"/>
        </w:tabs>
        <w:ind w:left="840" w:hanging="360"/>
      </w:pPr>
      <w:rPr>
        <w:rFonts w:hint="default"/>
      </w:rPr>
    </w:lvl>
    <w:lvl w:ilvl="1" w:tplc="04160001">
      <w:start w:val="1"/>
      <w:numFmt w:val="bullet"/>
      <w:lvlText w:val=""/>
      <w:lvlJc w:val="left"/>
      <w:pPr>
        <w:tabs>
          <w:tab w:val="num" w:pos="1560"/>
        </w:tabs>
        <w:ind w:left="1560" w:hanging="360"/>
      </w:pPr>
      <w:rPr>
        <w:rFonts w:ascii="Symbol" w:hAnsi="Symbol" w:hint="default"/>
      </w:rPr>
    </w:lvl>
    <w:lvl w:ilvl="2" w:tplc="0416001B" w:tentative="1">
      <w:start w:val="1"/>
      <w:numFmt w:val="lowerRoman"/>
      <w:lvlText w:val="%3."/>
      <w:lvlJc w:val="right"/>
      <w:pPr>
        <w:tabs>
          <w:tab w:val="num" w:pos="2280"/>
        </w:tabs>
        <w:ind w:left="2280" w:hanging="180"/>
      </w:pPr>
    </w:lvl>
    <w:lvl w:ilvl="3" w:tplc="0416000F" w:tentative="1">
      <w:start w:val="1"/>
      <w:numFmt w:val="decimal"/>
      <w:lvlText w:val="%4."/>
      <w:lvlJc w:val="left"/>
      <w:pPr>
        <w:tabs>
          <w:tab w:val="num" w:pos="3000"/>
        </w:tabs>
        <w:ind w:left="3000" w:hanging="360"/>
      </w:pPr>
    </w:lvl>
    <w:lvl w:ilvl="4" w:tplc="04160019" w:tentative="1">
      <w:start w:val="1"/>
      <w:numFmt w:val="lowerLetter"/>
      <w:lvlText w:val="%5."/>
      <w:lvlJc w:val="left"/>
      <w:pPr>
        <w:tabs>
          <w:tab w:val="num" w:pos="3720"/>
        </w:tabs>
        <w:ind w:left="3720" w:hanging="360"/>
      </w:pPr>
    </w:lvl>
    <w:lvl w:ilvl="5" w:tplc="0416001B" w:tentative="1">
      <w:start w:val="1"/>
      <w:numFmt w:val="lowerRoman"/>
      <w:lvlText w:val="%6."/>
      <w:lvlJc w:val="right"/>
      <w:pPr>
        <w:tabs>
          <w:tab w:val="num" w:pos="4440"/>
        </w:tabs>
        <w:ind w:left="4440" w:hanging="180"/>
      </w:pPr>
    </w:lvl>
    <w:lvl w:ilvl="6" w:tplc="0416000F" w:tentative="1">
      <w:start w:val="1"/>
      <w:numFmt w:val="decimal"/>
      <w:lvlText w:val="%7."/>
      <w:lvlJc w:val="left"/>
      <w:pPr>
        <w:tabs>
          <w:tab w:val="num" w:pos="5160"/>
        </w:tabs>
        <w:ind w:left="5160" w:hanging="360"/>
      </w:pPr>
    </w:lvl>
    <w:lvl w:ilvl="7" w:tplc="04160019" w:tentative="1">
      <w:start w:val="1"/>
      <w:numFmt w:val="lowerLetter"/>
      <w:lvlText w:val="%8."/>
      <w:lvlJc w:val="left"/>
      <w:pPr>
        <w:tabs>
          <w:tab w:val="num" w:pos="5880"/>
        </w:tabs>
        <w:ind w:left="5880" w:hanging="360"/>
      </w:pPr>
    </w:lvl>
    <w:lvl w:ilvl="8" w:tplc="0416001B" w:tentative="1">
      <w:start w:val="1"/>
      <w:numFmt w:val="lowerRoman"/>
      <w:lvlText w:val="%9."/>
      <w:lvlJc w:val="right"/>
      <w:pPr>
        <w:tabs>
          <w:tab w:val="num" w:pos="6600"/>
        </w:tabs>
        <w:ind w:left="6600" w:hanging="180"/>
      </w:pPr>
    </w:lvl>
  </w:abstractNum>
  <w:abstractNum w:abstractNumId="37" w15:restartNumberingAfterBreak="0">
    <w:nsid w:val="65680A71"/>
    <w:multiLevelType w:val="multilevel"/>
    <w:tmpl w:val="6EFAF1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9C07EC"/>
    <w:multiLevelType w:val="multilevel"/>
    <w:tmpl w:val="0F4C365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8A9695A"/>
    <w:multiLevelType w:val="hybridMultilevel"/>
    <w:tmpl w:val="BB2E5C22"/>
    <w:lvl w:ilvl="0" w:tplc="0DD89A10">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0" w15:restartNumberingAfterBreak="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69937326"/>
    <w:multiLevelType w:val="multilevel"/>
    <w:tmpl w:val="C1046AA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43" w15:restartNumberingAfterBreak="0">
    <w:nsid w:val="70926912"/>
    <w:multiLevelType w:val="multilevel"/>
    <w:tmpl w:val="DE16B4E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8D198C"/>
    <w:multiLevelType w:val="hybridMultilevel"/>
    <w:tmpl w:val="829C412A"/>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15:restartNumberingAfterBreak="0">
    <w:nsid w:val="7E8D3720"/>
    <w:multiLevelType w:val="multilevel"/>
    <w:tmpl w:val="C00644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5762"/>
    <w:multiLevelType w:val="hybridMultilevel"/>
    <w:tmpl w:val="82D46CA0"/>
    <w:lvl w:ilvl="0" w:tplc="00000008">
      <w:start w:val="1"/>
      <w:numFmt w:val="lowerLetter"/>
      <w:lvlText w:val="%1."/>
      <w:lvlJc w:val="left"/>
      <w:pPr>
        <w:ind w:left="1467" w:hanging="360"/>
      </w:pPr>
    </w:lvl>
    <w:lvl w:ilvl="1" w:tplc="04160019" w:tentative="1">
      <w:start w:val="1"/>
      <w:numFmt w:val="lowerLetter"/>
      <w:lvlText w:val="%2."/>
      <w:lvlJc w:val="left"/>
      <w:pPr>
        <w:ind w:left="2187" w:hanging="360"/>
      </w:pPr>
    </w:lvl>
    <w:lvl w:ilvl="2" w:tplc="0416001B" w:tentative="1">
      <w:start w:val="1"/>
      <w:numFmt w:val="lowerRoman"/>
      <w:lvlText w:val="%3."/>
      <w:lvlJc w:val="right"/>
      <w:pPr>
        <w:ind w:left="2907" w:hanging="180"/>
      </w:pPr>
    </w:lvl>
    <w:lvl w:ilvl="3" w:tplc="0416000F" w:tentative="1">
      <w:start w:val="1"/>
      <w:numFmt w:val="decimal"/>
      <w:lvlText w:val="%4."/>
      <w:lvlJc w:val="left"/>
      <w:pPr>
        <w:ind w:left="3627" w:hanging="360"/>
      </w:pPr>
    </w:lvl>
    <w:lvl w:ilvl="4" w:tplc="04160019" w:tentative="1">
      <w:start w:val="1"/>
      <w:numFmt w:val="lowerLetter"/>
      <w:lvlText w:val="%5."/>
      <w:lvlJc w:val="left"/>
      <w:pPr>
        <w:ind w:left="4347" w:hanging="360"/>
      </w:pPr>
    </w:lvl>
    <w:lvl w:ilvl="5" w:tplc="0416001B" w:tentative="1">
      <w:start w:val="1"/>
      <w:numFmt w:val="lowerRoman"/>
      <w:lvlText w:val="%6."/>
      <w:lvlJc w:val="right"/>
      <w:pPr>
        <w:ind w:left="5067" w:hanging="180"/>
      </w:pPr>
    </w:lvl>
    <w:lvl w:ilvl="6" w:tplc="0416000F" w:tentative="1">
      <w:start w:val="1"/>
      <w:numFmt w:val="decimal"/>
      <w:lvlText w:val="%7."/>
      <w:lvlJc w:val="left"/>
      <w:pPr>
        <w:ind w:left="5787" w:hanging="360"/>
      </w:pPr>
    </w:lvl>
    <w:lvl w:ilvl="7" w:tplc="04160019" w:tentative="1">
      <w:start w:val="1"/>
      <w:numFmt w:val="lowerLetter"/>
      <w:lvlText w:val="%8."/>
      <w:lvlJc w:val="left"/>
      <w:pPr>
        <w:ind w:left="6507" w:hanging="360"/>
      </w:pPr>
    </w:lvl>
    <w:lvl w:ilvl="8" w:tplc="0416001B" w:tentative="1">
      <w:start w:val="1"/>
      <w:numFmt w:val="lowerRoman"/>
      <w:lvlText w:val="%9."/>
      <w:lvlJc w:val="right"/>
      <w:pPr>
        <w:ind w:left="7227" w:hanging="180"/>
      </w:pPr>
    </w:lvl>
  </w:abstractNum>
  <w:num w:numId="1">
    <w:abstractNumId w:val="13"/>
  </w:num>
  <w:num w:numId="2">
    <w:abstractNumId w:val="39"/>
  </w:num>
  <w:num w:numId="3">
    <w:abstractNumId w:val="8"/>
  </w:num>
  <w:num w:numId="4">
    <w:abstractNumId w:val="36"/>
  </w:num>
  <w:num w:numId="5">
    <w:abstractNumId w:val="33"/>
  </w:num>
  <w:num w:numId="6">
    <w:abstractNumId w:val="31"/>
  </w:num>
  <w:num w:numId="7">
    <w:abstractNumId w:val="3"/>
  </w:num>
  <w:num w:numId="8">
    <w:abstractNumId w:val="4"/>
  </w:num>
  <w:num w:numId="9">
    <w:abstractNumId w:val="29"/>
  </w:num>
  <w:num w:numId="10">
    <w:abstractNumId w:val="41"/>
  </w:num>
  <w:num w:numId="11">
    <w:abstractNumId w:val="45"/>
  </w:num>
  <w:num w:numId="12">
    <w:abstractNumId w:val="5"/>
  </w:num>
  <w:num w:numId="13">
    <w:abstractNumId w:val="23"/>
  </w:num>
  <w:num w:numId="14">
    <w:abstractNumId w:val="14"/>
  </w:num>
  <w:num w:numId="15">
    <w:abstractNumId w:val="46"/>
  </w:num>
  <w:num w:numId="16">
    <w:abstractNumId w:val="34"/>
  </w:num>
  <w:num w:numId="17">
    <w:abstractNumId w:val="37"/>
  </w:num>
  <w:num w:numId="18">
    <w:abstractNumId w:val="27"/>
  </w:num>
  <w:num w:numId="19">
    <w:abstractNumId w:val="38"/>
  </w:num>
  <w:num w:numId="20">
    <w:abstractNumId w:val="10"/>
  </w:num>
  <w:num w:numId="21">
    <w:abstractNumId w:val="44"/>
  </w:num>
  <w:num w:numId="22">
    <w:abstractNumId w:val="7"/>
  </w:num>
  <w:num w:numId="23">
    <w:abstractNumId w:val="30"/>
  </w:num>
  <w:num w:numId="24">
    <w:abstractNumId w:val="12"/>
  </w:num>
  <w:num w:numId="25">
    <w:abstractNumId w:val="0"/>
  </w:num>
  <w:num w:numId="26">
    <w:abstractNumId w:val="35"/>
  </w:num>
  <w:num w:numId="27">
    <w:abstractNumId w:val="28"/>
  </w:num>
  <w:num w:numId="28">
    <w:abstractNumId w:val="20"/>
  </w:num>
  <w:num w:numId="29">
    <w:abstractNumId w:val="21"/>
  </w:num>
  <w:num w:numId="30">
    <w:abstractNumId w:val="15"/>
  </w:num>
  <w:num w:numId="31">
    <w:abstractNumId w:val="26"/>
  </w:num>
  <w:num w:numId="32">
    <w:abstractNumId w:val="40"/>
  </w:num>
  <w:num w:numId="33">
    <w:abstractNumId w:val="42"/>
  </w:num>
  <w:num w:numId="34">
    <w:abstractNumId w:val="16"/>
  </w:num>
  <w:num w:numId="35">
    <w:abstractNumId w:val="25"/>
  </w:num>
  <w:num w:numId="36">
    <w:abstractNumId w:val="9"/>
  </w:num>
  <w:num w:numId="37">
    <w:abstractNumId w:val="22"/>
  </w:num>
  <w:num w:numId="38">
    <w:abstractNumId w:val="32"/>
  </w:num>
  <w:num w:numId="39">
    <w:abstractNumId w:val="11"/>
  </w:num>
  <w:num w:numId="40">
    <w:abstractNumId w:val="2"/>
  </w:num>
  <w:num w:numId="41">
    <w:abstractNumId w:val="18"/>
  </w:num>
  <w:num w:numId="42">
    <w:abstractNumId w:val="43"/>
  </w:num>
  <w:num w:numId="43">
    <w:abstractNumId w:val="19"/>
  </w:num>
  <w:num w:numId="44">
    <w:abstractNumId w:val="1"/>
  </w:num>
  <w:num w:numId="45">
    <w:abstractNumId w:val="17"/>
  </w:num>
  <w:num w:numId="46">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BD7"/>
    <w:rsid w:val="00001466"/>
    <w:rsid w:val="000052D3"/>
    <w:rsid w:val="000114E2"/>
    <w:rsid w:val="00011555"/>
    <w:rsid w:val="000128B3"/>
    <w:rsid w:val="000145FC"/>
    <w:rsid w:val="00020332"/>
    <w:rsid w:val="000236D0"/>
    <w:rsid w:val="00040756"/>
    <w:rsid w:val="00046AD3"/>
    <w:rsid w:val="0005435B"/>
    <w:rsid w:val="00062AD6"/>
    <w:rsid w:val="000632A3"/>
    <w:rsid w:val="00073219"/>
    <w:rsid w:val="000801C5"/>
    <w:rsid w:val="00093710"/>
    <w:rsid w:val="0009701F"/>
    <w:rsid w:val="000A6D26"/>
    <w:rsid w:val="000B1F62"/>
    <w:rsid w:val="000B6444"/>
    <w:rsid w:val="000C1DE7"/>
    <w:rsid w:val="000D40DF"/>
    <w:rsid w:val="000D4C69"/>
    <w:rsid w:val="000E0175"/>
    <w:rsid w:val="000E07A0"/>
    <w:rsid w:val="001219E6"/>
    <w:rsid w:val="001316DE"/>
    <w:rsid w:val="001422CE"/>
    <w:rsid w:val="00146BD4"/>
    <w:rsid w:val="00151174"/>
    <w:rsid w:val="001536BB"/>
    <w:rsid w:val="00173511"/>
    <w:rsid w:val="00175BD7"/>
    <w:rsid w:val="001804C4"/>
    <w:rsid w:val="0018334B"/>
    <w:rsid w:val="00184268"/>
    <w:rsid w:val="001911FE"/>
    <w:rsid w:val="001A22F8"/>
    <w:rsid w:val="001D5884"/>
    <w:rsid w:val="001E17CA"/>
    <w:rsid w:val="001E4DFF"/>
    <w:rsid w:val="001F3443"/>
    <w:rsid w:val="002026B9"/>
    <w:rsid w:val="00216AD9"/>
    <w:rsid w:val="00224BEA"/>
    <w:rsid w:val="00227A37"/>
    <w:rsid w:val="00247DB0"/>
    <w:rsid w:val="002502A2"/>
    <w:rsid w:val="00251FB0"/>
    <w:rsid w:val="00263737"/>
    <w:rsid w:val="00281B30"/>
    <w:rsid w:val="0028669E"/>
    <w:rsid w:val="00290E0E"/>
    <w:rsid w:val="00293914"/>
    <w:rsid w:val="00294039"/>
    <w:rsid w:val="00295A90"/>
    <w:rsid w:val="00296A32"/>
    <w:rsid w:val="002A1448"/>
    <w:rsid w:val="002B25A1"/>
    <w:rsid w:val="002E3E5E"/>
    <w:rsid w:val="002F2B7F"/>
    <w:rsid w:val="002F581D"/>
    <w:rsid w:val="003078F3"/>
    <w:rsid w:val="00307D6E"/>
    <w:rsid w:val="00312477"/>
    <w:rsid w:val="003145A6"/>
    <w:rsid w:val="003228CC"/>
    <w:rsid w:val="00334A84"/>
    <w:rsid w:val="00337CC0"/>
    <w:rsid w:val="00341ECB"/>
    <w:rsid w:val="00354C92"/>
    <w:rsid w:val="00362ED4"/>
    <w:rsid w:val="00367907"/>
    <w:rsid w:val="003911DE"/>
    <w:rsid w:val="003A52BC"/>
    <w:rsid w:val="003B220E"/>
    <w:rsid w:val="003C5371"/>
    <w:rsid w:val="003C56A0"/>
    <w:rsid w:val="003D28DA"/>
    <w:rsid w:val="003D2B2A"/>
    <w:rsid w:val="003E3B9D"/>
    <w:rsid w:val="003E5236"/>
    <w:rsid w:val="003E6549"/>
    <w:rsid w:val="004207ED"/>
    <w:rsid w:val="004209F9"/>
    <w:rsid w:val="0042682D"/>
    <w:rsid w:val="00426DDA"/>
    <w:rsid w:val="00437BD2"/>
    <w:rsid w:val="0044487E"/>
    <w:rsid w:val="00446122"/>
    <w:rsid w:val="004468A1"/>
    <w:rsid w:val="0047042E"/>
    <w:rsid w:val="00471F9F"/>
    <w:rsid w:val="00474767"/>
    <w:rsid w:val="00483D7F"/>
    <w:rsid w:val="00484F9A"/>
    <w:rsid w:val="00487A77"/>
    <w:rsid w:val="004C0423"/>
    <w:rsid w:val="004C2BD8"/>
    <w:rsid w:val="004D1DC9"/>
    <w:rsid w:val="004D6AC9"/>
    <w:rsid w:val="004D6D5B"/>
    <w:rsid w:val="004D7389"/>
    <w:rsid w:val="004E4452"/>
    <w:rsid w:val="004F3EB1"/>
    <w:rsid w:val="00500278"/>
    <w:rsid w:val="005046B1"/>
    <w:rsid w:val="00511454"/>
    <w:rsid w:val="00515581"/>
    <w:rsid w:val="005174BE"/>
    <w:rsid w:val="00521738"/>
    <w:rsid w:val="0053277D"/>
    <w:rsid w:val="00544536"/>
    <w:rsid w:val="005475B2"/>
    <w:rsid w:val="00550948"/>
    <w:rsid w:val="00550E6F"/>
    <w:rsid w:val="005617C5"/>
    <w:rsid w:val="00562FF5"/>
    <w:rsid w:val="00595EF4"/>
    <w:rsid w:val="005A210A"/>
    <w:rsid w:val="005B7727"/>
    <w:rsid w:val="005E4F6B"/>
    <w:rsid w:val="005E5272"/>
    <w:rsid w:val="005E5848"/>
    <w:rsid w:val="005E7999"/>
    <w:rsid w:val="005F7423"/>
    <w:rsid w:val="0060363A"/>
    <w:rsid w:val="00611417"/>
    <w:rsid w:val="00615049"/>
    <w:rsid w:val="00616258"/>
    <w:rsid w:val="006209E1"/>
    <w:rsid w:val="00625C24"/>
    <w:rsid w:val="00630EEA"/>
    <w:rsid w:val="00632C0C"/>
    <w:rsid w:val="00663E3A"/>
    <w:rsid w:val="0067279D"/>
    <w:rsid w:val="00676ECE"/>
    <w:rsid w:val="00682FA1"/>
    <w:rsid w:val="00692D65"/>
    <w:rsid w:val="00695843"/>
    <w:rsid w:val="00695E72"/>
    <w:rsid w:val="006963E8"/>
    <w:rsid w:val="00696643"/>
    <w:rsid w:val="006A72A2"/>
    <w:rsid w:val="006B39E7"/>
    <w:rsid w:val="006C4EDF"/>
    <w:rsid w:val="006D51CF"/>
    <w:rsid w:val="006E042D"/>
    <w:rsid w:val="006E07F3"/>
    <w:rsid w:val="00701710"/>
    <w:rsid w:val="0070375C"/>
    <w:rsid w:val="007064BB"/>
    <w:rsid w:val="007110F0"/>
    <w:rsid w:val="00712035"/>
    <w:rsid w:val="0071319F"/>
    <w:rsid w:val="00717B16"/>
    <w:rsid w:val="00722165"/>
    <w:rsid w:val="007342CC"/>
    <w:rsid w:val="00742277"/>
    <w:rsid w:val="0074296F"/>
    <w:rsid w:val="00743B50"/>
    <w:rsid w:val="00754C59"/>
    <w:rsid w:val="00757242"/>
    <w:rsid w:val="00762211"/>
    <w:rsid w:val="00766328"/>
    <w:rsid w:val="00794758"/>
    <w:rsid w:val="007B4CD9"/>
    <w:rsid w:val="007B4F6C"/>
    <w:rsid w:val="007F3619"/>
    <w:rsid w:val="007F6DF0"/>
    <w:rsid w:val="007F7CB3"/>
    <w:rsid w:val="008060AB"/>
    <w:rsid w:val="00832971"/>
    <w:rsid w:val="008447A8"/>
    <w:rsid w:val="00853709"/>
    <w:rsid w:val="00870F32"/>
    <w:rsid w:val="00873538"/>
    <w:rsid w:val="00873770"/>
    <w:rsid w:val="00876C21"/>
    <w:rsid w:val="008813DA"/>
    <w:rsid w:val="00892109"/>
    <w:rsid w:val="00892F3E"/>
    <w:rsid w:val="008A4688"/>
    <w:rsid w:val="008B2236"/>
    <w:rsid w:val="008B2F17"/>
    <w:rsid w:val="008B3C00"/>
    <w:rsid w:val="008B42B6"/>
    <w:rsid w:val="008C03BF"/>
    <w:rsid w:val="008C2EAA"/>
    <w:rsid w:val="008D21B7"/>
    <w:rsid w:val="008D4555"/>
    <w:rsid w:val="008D5AEE"/>
    <w:rsid w:val="008F49E0"/>
    <w:rsid w:val="008F4D58"/>
    <w:rsid w:val="008F7E05"/>
    <w:rsid w:val="0091046C"/>
    <w:rsid w:val="00912CD1"/>
    <w:rsid w:val="00937814"/>
    <w:rsid w:val="00952A74"/>
    <w:rsid w:val="0095588A"/>
    <w:rsid w:val="0096061D"/>
    <w:rsid w:val="0096252F"/>
    <w:rsid w:val="00965F03"/>
    <w:rsid w:val="00974049"/>
    <w:rsid w:val="00975BD1"/>
    <w:rsid w:val="00986842"/>
    <w:rsid w:val="00993F89"/>
    <w:rsid w:val="009B0E27"/>
    <w:rsid w:val="009B0FA1"/>
    <w:rsid w:val="009D13A1"/>
    <w:rsid w:val="009D2ED5"/>
    <w:rsid w:val="009E2688"/>
    <w:rsid w:val="009F2C17"/>
    <w:rsid w:val="009F4B14"/>
    <w:rsid w:val="009F4E58"/>
    <w:rsid w:val="00A03C7A"/>
    <w:rsid w:val="00A1192F"/>
    <w:rsid w:val="00A1332A"/>
    <w:rsid w:val="00A25F9C"/>
    <w:rsid w:val="00A3125E"/>
    <w:rsid w:val="00A416BB"/>
    <w:rsid w:val="00A533EC"/>
    <w:rsid w:val="00A72BD0"/>
    <w:rsid w:val="00A74970"/>
    <w:rsid w:val="00A757DC"/>
    <w:rsid w:val="00A77DCE"/>
    <w:rsid w:val="00A93E0A"/>
    <w:rsid w:val="00AB593A"/>
    <w:rsid w:val="00AD3F02"/>
    <w:rsid w:val="00AE1BEB"/>
    <w:rsid w:val="00AE3464"/>
    <w:rsid w:val="00AE3ECA"/>
    <w:rsid w:val="00AF062F"/>
    <w:rsid w:val="00AF2755"/>
    <w:rsid w:val="00AF4CC8"/>
    <w:rsid w:val="00B0196F"/>
    <w:rsid w:val="00B17C78"/>
    <w:rsid w:val="00B21A43"/>
    <w:rsid w:val="00B365AB"/>
    <w:rsid w:val="00B42D3C"/>
    <w:rsid w:val="00B436C2"/>
    <w:rsid w:val="00B446D2"/>
    <w:rsid w:val="00B461FE"/>
    <w:rsid w:val="00B470FA"/>
    <w:rsid w:val="00B51F8F"/>
    <w:rsid w:val="00B5464C"/>
    <w:rsid w:val="00B56A1D"/>
    <w:rsid w:val="00B8067B"/>
    <w:rsid w:val="00BA1CDB"/>
    <w:rsid w:val="00BA6005"/>
    <w:rsid w:val="00BA6BB7"/>
    <w:rsid w:val="00BB089E"/>
    <w:rsid w:val="00BB2661"/>
    <w:rsid w:val="00BD075B"/>
    <w:rsid w:val="00BD4DE3"/>
    <w:rsid w:val="00BD57AC"/>
    <w:rsid w:val="00BE38F7"/>
    <w:rsid w:val="00C15F07"/>
    <w:rsid w:val="00C17576"/>
    <w:rsid w:val="00C21CAA"/>
    <w:rsid w:val="00C36368"/>
    <w:rsid w:val="00C50DC7"/>
    <w:rsid w:val="00C52E0B"/>
    <w:rsid w:val="00C6202D"/>
    <w:rsid w:val="00C70024"/>
    <w:rsid w:val="00C80DA6"/>
    <w:rsid w:val="00C82FCD"/>
    <w:rsid w:val="00C84154"/>
    <w:rsid w:val="00C850DF"/>
    <w:rsid w:val="00C90313"/>
    <w:rsid w:val="00C94B60"/>
    <w:rsid w:val="00CA37DF"/>
    <w:rsid w:val="00CB2E15"/>
    <w:rsid w:val="00CD34A9"/>
    <w:rsid w:val="00CE2352"/>
    <w:rsid w:val="00CE6249"/>
    <w:rsid w:val="00CF5540"/>
    <w:rsid w:val="00CF6540"/>
    <w:rsid w:val="00D00248"/>
    <w:rsid w:val="00D0239D"/>
    <w:rsid w:val="00D02B3A"/>
    <w:rsid w:val="00D05C2D"/>
    <w:rsid w:val="00D16FDA"/>
    <w:rsid w:val="00D27D6F"/>
    <w:rsid w:val="00D27FC5"/>
    <w:rsid w:val="00D35ABF"/>
    <w:rsid w:val="00D36875"/>
    <w:rsid w:val="00D528FB"/>
    <w:rsid w:val="00D57BA4"/>
    <w:rsid w:val="00D67BB0"/>
    <w:rsid w:val="00D75FA8"/>
    <w:rsid w:val="00D777A2"/>
    <w:rsid w:val="00DA02C8"/>
    <w:rsid w:val="00DA0FB3"/>
    <w:rsid w:val="00DA2823"/>
    <w:rsid w:val="00DA5C5C"/>
    <w:rsid w:val="00DB276A"/>
    <w:rsid w:val="00DB5BA9"/>
    <w:rsid w:val="00DD746A"/>
    <w:rsid w:val="00DE23E0"/>
    <w:rsid w:val="00DE5049"/>
    <w:rsid w:val="00DE7FD9"/>
    <w:rsid w:val="00DF09C3"/>
    <w:rsid w:val="00DF1132"/>
    <w:rsid w:val="00E00C96"/>
    <w:rsid w:val="00E04963"/>
    <w:rsid w:val="00E0500F"/>
    <w:rsid w:val="00E079C8"/>
    <w:rsid w:val="00E2653D"/>
    <w:rsid w:val="00E33130"/>
    <w:rsid w:val="00E36A69"/>
    <w:rsid w:val="00E3715D"/>
    <w:rsid w:val="00E40BCC"/>
    <w:rsid w:val="00E41431"/>
    <w:rsid w:val="00E44E15"/>
    <w:rsid w:val="00E44F99"/>
    <w:rsid w:val="00E60D0A"/>
    <w:rsid w:val="00E648E3"/>
    <w:rsid w:val="00E87471"/>
    <w:rsid w:val="00E92814"/>
    <w:rsid w:val="00EA1167"/>
    <w:rsid w:val="00EA6E5F"/>
    <w:rsid w:val="00EB0CB3"/>
    <w:rsid w:val="00EC1C17"/>
    <w:rsid w:val="00EC7823"/>
    <w:rsid w:val="00EE130E"/>
    <w:rsid w:val="00EE14F2"/>
    <w:rsid w:val="00EE33D5"/>
    <w:rsid w:val="00EE365A"/>
    <w:rsid w:val="00EF2002"/>
    <w:rsid w:val="00F00CC4"/>
    <w:rsid w:val="00F109E2"/>
    <w:rsid w:val="00F2548F"/>
    <w:rsid w:val="00F26815"/>
    <w:rsid w:val="00F35BE4"/>
    <w:rsid w:val="00F36512"/>
    <w:rsid w:val="00F3778E"/>
    <w:rsid w:val="00F37985"/>
    <w:rsid w:val="00F41000"/>
    <w:rsid w:val="00F45584"/>
    <w:rsid w:val="00F53873"/>
    <w:rsid w:val="00F631CC"/>
    <w:rsid w:val="00F63A0E"/>
    <w:rsid w:val="00F65BD7"/>
    <w:rsid w:val="00F65DEB"/>
    <w:rsid w:val="00F668CD"/>
    <w:rsid w:val="00F73A07"/>
    <w:rsid w:val="00F85F1F"/>
    <w:rsid w:val="00FA3BF8"/>
    <w:rsid w:val="00FB0EF9"/>
    <w:rsid w:val="00FB6B43"/>
    <w:rsid w:val="00FC00F8"/>
    <w:rsid w:val="00FC5527"/>
    <w:rsid w:val="00FC60F5"/>
    <w:rsid w:val="00FD3355"/>
    <w:rsid w:val="00FE015B"/>
    <w:rsid w:val="00FF43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162BD98-6B20-4ACA-9F78-55297BFF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D7"/>
    <w:rPr>
      <w:rFonts w:ascii="Arial" w:eastAsia="Times New Roman" w:hAnsi="Arial" w:cs="Arial"/>
      <w:bCs/>
      <w:sz w:val="24"/>
    </w:rPr>
  </w:style>
  <w:style w:type="paragraph" w:styleId="Ttulo1">
    <w:name w:val="heading 1"/>
    <w:basedOn w:val="Normal"/>
    <w:next w:val="Normal"/>
    <w:link w:val="Ttulo1Char"/>
    <w:qFormat/>
    <w:rsid w:val="00175BD7"/>
    <w:pPr>
      <w:keepNext/>
      <w:jc w:val="center"/>
      <w:outlineLvl w:val="0"/>
    </w:pPr>
    <w:rPr>
      <w:rFonts w:cs="Times New Roman"/>
      <w:b/>
      <w:bCs w:val="0"/>
    </w:rPr>
  </w:style>
  <w:style w:type="paragraph" w:styleId="Ttulo2">
    <w:name w:val="heading 2"/>
    <w:basedOn w:val="Normal"/>
    <w:next w:val="Normal"/>
    <w:link w:val="Ttulo2Char"/>
    <w:qFormat/>
    <w:rsid w:val="00175BD7"/>
    <w:pPr>
      <w:keepNext/>
      <w:widowControl w:val="0"/>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175BD7"/>
    <w:pPr>
      <w:keepNext/>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175BD7"/>
    <w:pPr>
      <w:keepNext/>
      <w:widowControl w:val="0"/>
      <w:spacing w:line="360" w:lineRule="auto"/>
      <w:jc w:val="both"/>
      <w:outlineLvl w:val="3"/>
    </w:pPr>
    <w:rPr>
      <w:rFonts w:ascii="Times New Roman" w:hAnsi="Times New Roman" w:cs="Times New Roman"/>
      <w:b/>
      <w:snapToGrid w:val="0"/>
      <w:szCs w:val="24"/>
    </w:rPr>
  </w:style>
  <w:style w:type="paragraph" w:styleId="Ttulo6">
    <w:name w:val="heading 6"/>
    <w:basedOn w:val="Normal"/>
    <w:next w:val="Normal"/>
    <w:link w:val="Ttulo6Char"/>
    <w:qFormat/>
    <w:rsid w:val="00175BD7"/>
    <w:pPr>
      <w:spacing w:before="240" w:after="60"/>
      <w:outlineLvl w:val="5"/>
    </w:pPr>
    <w:rPr>
      <w:rFonts w:ascii="Times New Roman" w:hAnsi="Times New Roman" w:cs="Times New Roman"/>
      <w:b/>
      <w:bCs w:val="0"/>
      <w:sz w:val="22"/>
      <w:szCs w:val="22"/>
    </w:rPr>
  </w:style>
  <w:style w:type="paragraph" w:styleId="Ttulo9">
    <w:name w:val="heading 9"/>
    <w:basedOn w:val="Normal"/>
    <w:next w:val="Normal"/>
    <w:link w:val="Ttulo9Char"/>
    <w:qFormat/>
    <w:rsid w:val="00175BD7"/>
    <w:pPr>
      <w:keepNext/>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75BD7"/>
    <w:rPr>
      <w:rFonts w:ascii="Arial" w:eastAsia="Times New Roman" w:hAnsi="Arial" w:cs="Times New Roman"/>
      <w:b/>
      <w:sz w:val="24"/>
      <w:szCs w:val="20"/>
      <w:lang w:eastAsia="pt-BR"/>
    </w:rPr>
  </w:style>
  <w:style w:type="character" w:customStyle="1" w:styleId="Ttulo2Char">
    <w:name w:val="Título 2 Char"/>
    <w:link w:val="Ttulo2"/>
    <w:rsid w:val="00175BD7"/>
    <w:rPr>
      <w:rFonts w:ascii="Times New Roman" w:eastAsia="Times New Roman" w:hAnsi="Times New Roman" w:cs="Times New Roman"/>
      <w:b/>
      <w:sz w:val="24"/>
      <w:szCs w:val="20"/>
      <w:lang w:eastAsia="pt-BR"/>
    </w:rPr>
  </w:style>
  <w:style w:type="character" w:customStyle="1" w:styleId="Ttulo3Char">
    <w:name w:val="Título 3 Char"/>
    <w:link w:val="Ttulo3"/>
    <w:rsid w:val="00175BD7"/>
    <w:rPr>
      <w:rFonts w:ascii="Times New Roman" w:eastAsia="Times New Roman" w:hAnsi="Times New Roman" w:cs="Times New Roman"/>
      <w:sz w:val="24"/>
      <w:szCs w:val="20"/>
      <w:lang w:eastAsia="pt-BR"/>
    </w:rPr>
  </w:style>
  <w:style w:type="character" w:customStyle="1" w:styleId="Ttulo4Char">
    <w:name w:val="Título 4 Char"/>
    <w:link w:val="Ttulo4"/>
    <w:rsid w:val="00175BD7"/>
    <w:rPr>
      <w:rFonts w:ascii="Times New Roman" w:eastAsia="Times New Roman" w:hAnsi="Times New Roman" w:cs="Times New Roman"/>
      <w:b/>
      <w:bCs/>
      <w:snapToGrid w:val="0"/>
      <w:sz w:val="24"/>
      <w:szCs w:val="24"/>
      <w:lang w:eastAsia="pt-BR"/>
    </w:rPr>
  </w:style>
  <w:style w:type="character" w:customStyle="1" w:styleId="Ttulo6Char">
    <w:name w:val="Título 6 Char"/>
    <w:link w:val="Ttulo6"/>
    <w:rsid w:val="00175BD7"/>
    <w:rPr>
      <w:rFonts w:ascii="Times New Roman" w:eastAsia="Times New Roman" w:hAnsi="Times New Roman" w:cs="Times New Roman"/>
      <w:b/>
      <w:lang w:eastAsia="pt-BR"/>
    </w:rPr>
  </w:style>
  <w:style w:type="character" w:customStyle="1" w:styleId="Ttulo9Char">
    <w:name w:val="Título 9 Char"/>
    <w:link w:val="Ttulo9"/>
    <w:rsid w:val="00175BD7"/>
    <w:rPr>
      <w:rFonts w:ascii="Arial" w:eastAsia="Times New Roman" w:hAnsi="Arial" w:cs="Arial"/>
      <w:b/>
      <w:bCs/>
      <w:sz w:val="20"/>
      <w:szCs w:val="20"/>
      <w:lang w:eastAsia="pt-BR"/>
    </w:rPr>
  </w:style>
  <w:style w:type="paragraph" w:styleId="TextosemFormatao">
    <w:name w:val="Plain Text"/>
    <w:basedOn w:val="Normal"/>
    <w:link w:val="TextosemFormataoChar"/>
    <w:rsid w:val="00175BD7"/>
    <w:rPr>
      <w:rFonts w:ascii="Courier New" w:hAnsi="Courier New" w:cs="Times New Roman"/>
      <w:bCs w:val="0"/>
      <w:sz w:val="20"/>
    </w:rPr>
  </w:style>
  <w:style w:type="character" w:customStyle="1" w:styleId="TextosemFormataoChar">
    <w:name w:val="Texto sem Formatação Char"/>
    <w:link w:val="TextosemFormatao"/>
    <w:rsid w:val="00175BD7"/>
    <w:rPr>
      <w:rFonts w:ascii="Courier New" w:eastAsia="Times New Roman" w:hAnsi="Courier New" w:cs="Times New Roman"/>
      <w:sz w:val="20"/>
      <w:szCs w:val="20"/>
      <w:lang w:eastAsia="pt-BR"/>
    </w:rPr>
  </w:style>
  <w:style w:type="paragraph" w:styleId="Corpodetexto2">
    <w:name w:val="Body Text 2"/>
    <w:basedOn w:val="Normal"/>
    <w:link w:val="Corpodetexto2Char"/>
    <w:rsid w:val="00175BD7"/>
    <w:pPr>
      <w:autoSpaceDE w:val="0"/>
      <w:autoSpaceDN w:val="0"/>
      <w:adjustRightInd w:val="0"/>
      <w:jc w:val="both"/>
    </w:pPr>
    <w:rPr>
      <w:bCs w:val="0"/>
      <w:szCs w:val="24"/>
    </w:rPr>
  </w:style>
  <w:style w:type="character" w:customStyle="1" w:styleId="Corpodetexto2Char">
    <w:name w:val="Corpo de texto 2 Char"/>
    <w:link w:val="Corpodetexto2"/>
    <w:rsid w:val="00175BD7"/>
    <w:rPr>
      <w:rFonts w:ascii="Arial" w:eastAsia="Times New Roman" w:hAnsi="Arial" w:cs="Arial"/>
      <w:sz w:val="24"/>
      <w:szCs w:val="24"/>
      <w:lang w:eastAsia="pt-BR"/>
    </w:rPr>
  </w:style>
  <w:style w:type="paragraph" w:customStyle="1" w:styleId="PADRAO">
    <w:name w:val="PADRAO"/>
    <w:basedOn w:val="Normal"/>
    <w:rsid w:val="00175BD7"/>
    <w:pPr>
      <w:jc w:val="both"/>
    </w:pPr>
    <w:rPr>
      <w:rFonts w:ascii="Tms Rmn" w:hAnsi="Tms Rmn" w:cs="Times New Roman"/>
      <w:bCs w:val="0"/>
    </w:rPr>
  </w:style>
  <w:style w:type="paragraph" w:styleId="Recuodecorpodetexto">
    <w:name w:val="Body Text Indent"/>
    <w:basedOn w:val="Normal"/>
    <w:link w:val="RecuodecorpodetextoChar"/>
    <w:rsid w:val="00175BD7"/>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link w:val="Recuodecorpodetexto"/>
    <w:rsid w:val="00175BD7"/>
    <w:rPr>
      <w:rFonts w:ascii="Times New Roman" w:eastAsia="Times New Roman" w:hAnsi="Times New Roman" w:cs="Times New Roman"/>
      <w:b/>
      <w:sz w:val="24"/>
      <w:szCs w:val="20"/>
      <w:lang w:eastAsia="pt-BR"/>
    </w:rPr>
  </w:style>
  <w:style w:type="paragraph" w:customStyle="1" w:styleId="Estilo1">
    <w:name w:val="Estilo1"/>
    <w:basedOn w:val="Normal"/>
    <w:rsid w:val="00175BD7"/>
    <w:pPr>
      <w:spacing w:after="120" w:line="360" w:lineRule="auto"/>
      <w:ind w:left="567"/>
      <w:jc w:val="both"/>
    </w:pPr>
    <w:rPr>
      <w:rFonts w:ascii="Times New Roman" w:hAnsi="Times New Roman" w:cs="Times New Roman"/>
      <w:bCs w:val="0"/>
      <w:sz w:val="20"/>
    </w:rPr>
  </w:style>
  <w:style w:type="paragraph" w:styleId="Recuodecorpodetexto2">
    <w:name w:val="Body Text Indent 2"/>
    <w:basedOn w:val="Normal"/>
    <w:link w:val="Recuodecorpodetexto2Char"/>
    <w:rsid w:val="00175BD7"/>
    <w:pPr>
      <w:ind w:firstLine="1134"/>
      <w:jc w:val="both"/>
    </w:pPr>
    <w:rPr>
      <w:rFonts w:ascii="Times New Roman" w:hAnsi="Times New Roman" w:cs="Times New Roman"/>
      <w:bCs w:val="0"/>
    </w:rPr>
  </w:style>
  <w:style w:type="character" w:customStyle="1" w:styleId="Recuodecorpodetexto2Char">
    <w:name w:val="Recuo de corpo de texto 2 Char"/>
    <w:link w:val="Recuodecorpodetexto2"/>
    <w:rsid w:val="00175BD7"/>
    <w:rPr>
      <w:rFonts w:ascii="Times New Roman" w:eastAsia="Times New Roman" w:hAnsi="Times New Roman" w:cs="Times New Roman"/>
      <w:sz w:val="24"/>
      <w:szCs w:val="20"/>
      <w:lang w:eastAsia="pt-BR"/>
    </w:rPr>
  </w:style>
  <w:style w:type="paragraph" w:styleId="Cabealho">
    <w:name w:val="header"/>
    <w:basedOn w:val="Normal"/>
    <w:link w:val="CabealhoChar"/>
    <w:rsid w:val="00175BD7"/>
    <w:rPr>
      <w:rFonts w:ascii="Times New Roman" w:hAnsi="Times New Roman" w:cs="Times New Roman"/>
      <w:b/>
      <w:bCs w:val="0"/>
      <w:snapToGrid w:val="0"/>
    </w:rPr>
  </w:style>
  <w:style w:type="character" w:customStyle="1" w:styleId="CabealhoChar">
    <w:name w:val="Cabeçalho Char"/>
    <w:link w:val="Cabealho"/>
    <w:rsid w:val="00175BD7"/>
    <w:rPr>
      <w:rFonts w:ascii="Times New Roman" w:eastAsia="Times New Roman" w:hAnsi="Times New Roman" w:cs="Times New Roman"/>
      <w:b/>
      <w:snapToGrid w:val="0"/>
      <w:sz w:val="24"/>
      <w:szCs w:val="20"/>
      <w:lang w:eastAsia="pt-BR"/>
    </w:rPr>
  </w:style>
  <w:style w:type="paragraph" w:styleId="Corpodetexto3">
    <w:name w:val="Body Text 3"/>
    <w:basedOn w:val="Normal"/>
    <w:link w:val="Corpodetexto3Char"/>
    <w:rsid w:val="00175BD7"/>
    <w:pPr>
      <w:jc w:val="both"/>
    </w:pPr>
    <w:rPr>
      <w:bCs w:val="0"/>
      <w:color w:val="FF0000"/>
    </w:rPr>
  </w:style>
  <w:style w:type="character" w:customStyle="1" w:styleId="Corpodetexto3Char">
    <w:name w:val="Corpo de texto 3 Char"/>
    <w:link w:val="Corpodetexto3"/>
    <w:rsid w:val="00175BD7"/>
    <w:rPr>
      <w:rFonts w:ascii="Arial" w:eastAsia="Times New Roman" w:hAnsi="Arial" w:cs="Arial"/>
      <w:color w:val="FF0000"/>
      <w:sz w:val="24"/>
      <w:szCs w:val="20"/>
      <w:lang w:eastAsia="pt-BR"/>
    </w:rPr>
  </w:style>
  <w:style w:type="paragraph" w:customStyle="1" w:styleId="A191065">
    <w:name w:val="_A191065"/>
    <w:basedOn w:val="Normal"/>
    <w:rsid w:val="00175BD7"/>
    <w:pPr>
      <w:ind w:left="1296" w:right="1440" w:firstLine="2592"/>
      <w:jc w:val="both"/>
    </w:pPr>
    <w:rPr>
      <w:rFonts w:ascii="Tms Rmn" w:hAnsi="Tms Rmn" w:cs="Times New Roman"/>
      <w:bCs w:val="0"/>
    </w:rPr>
  </w:style>
  <w:style w:type="paragraph" w:customStyle="1" w:styleId="A252575">
    <w:name w:val="_A252575"/>
    <w:basedOn w:val="Normal"/>
    <w:rsid w:val="00175BD7"/>
    <w:pPr>
      <w:ind w:left="3456" w:firstLine="3456"/>
      <w:jc w:val="both"/>
    </w:pPr>
    <w:rPr>
      <w:rFonts w:ascii="Tms Rmn" w:hAnsi="Tms Rmn" w:cs="Times New Roman"/>
      <w:bCs w:val="0"/>
    </w:rPr>
  </w:style>
  <w:style w:type="paragraph" w:customStyle="1" w:styleId="A321065">
    <w:name w:val="_A321065"/>
    <w:basedOn w:val="Normal"/>
    <w:rsid w:val="00175BD7"/>
    <w:pPr>
      <w:ind w:left="1296" w:right="1440" w:firstLine="4464"/>
      <w:jc w:val="both"/>
    </w:pPr>
    <w:rPr>
      <w:rFonts w:ascii="Tms Rmn" w:hAnsi="Tms Rmn" w:cs="Times New Roman"/>
      <w:bCs w:val="0"/>
    </w:rPr>
  </w:style>
  <w:style w:type="paragraph" w:customStyle="1" w:styleId="Normal1">
    <w:name w:val="Normal1"/>
    <w:rsid w:val="00175BD7"/>
    <w:pPr>
      <w:widowControl w:val="0"/>
      <w:tabs>
        <w:tab w:val="left" w:pos="536"/>
        <w:tab w:val="left" w:pos="2270"/>
        <w:tab w:val="left" w:pos="4294"/>
      </w:tabs>
      <w:jc w:val="both"/>
    </w:pPr>
    <w:rPr>
      <w:rFonts w:ascii="Times New Roman" w:eastAsia="Times New Roman" w:hAnsi="Times New Roman"/>
      <w:color w:val="000000"/>
      <w:sz w:val="24"/>
    </w:rPr>
  </w:style>
  <w:style w:type="paragraph" w:styleId="Corpodetexto">
    <w:name w:val="Body Text"/>
    <w:basedOn w:val="Normal"/>
    <w:link w:val="CorpodetextoChar"/>
    <w:rsid w:val="00175BD7"/>
    <w:pPr>
      <w:widowControl w:val="0"/>
      <w:tabs>
        <w:tab w:val="left" w:pos="708"/>
        <w:tab w:val="left" w:pos="2270"/>
        <w:tab w:val="left" w:pos="4294"/>
      </w:tabs>
      <w:jc w:val="both"/>
    </w:pPr>
    <w:rPr>
      <w:sz w:val="22"/>
    </w:rPr>
  </w:style>
  <w:style w:type="character" w:customStyle="1" w:styleId="CorpodetextoChar">
    <w:name w:val="Corpo de texto Char"/>
    <w:link w:val="Corpodetexto"/>
    <w:rsid w:val="00175BD7"/>
    <w:rPr>
      <w:rFonts w:ascii="Arial" w:eastAsia="Times New Roman" w:hAnsi="Arial" w:cs="Arial"/>
      <w:bCs/>
      <w:szCs w:val="20"/>
      <w:lang w:eastAsia="pt-BR"/>
    </w:rPr>
  </w:style>
  <w:style w:type="paragraph" w:styleId="Rodap">
    <w:name w:val="footer"/>
    <w:basedOn w:val="Normal"/>
    <w:link w:val="RodapChar"/>
    <w:rsid w:val="00175BD7"/>
    <w:pPr>
      <w:tabs>
        <w:tab w:val="center" w:pos="4419"/>
        <w:tab w:val="right" w:pos="8838"/>
      </w:tabs>
    </w:pPr>
  </w:style>
  <w:style w:type="character" w:customStyle="1" w:styleId="RodapChar">
    <w:name w:val="Rodapé Char"/>
    <w:link w:val="Rodap"/>
    <w:rsid w:val="00175BD7"/>
    <w:rPr>
      <w:rFonts w:ascii="Arial" w:eastAsia="Times New Roman" w:hAnsi="Arial" w:cs="Arial"/>
      <w:bCs/>
      <w:sz w:val="24"/>
      <w:szCs w:val="20"/>
      <w:lang w:eastAsia="pt-BR"/>
    </w:rPr>
  </w:style>
  <w:style w:type="character" w:styleId="Nmerodepgina">
    <w:name w:val="page number"/>
    <w:basedOn w:val="Fontepargpadro"/>
    <w:rsid w:val="00175BD7"/>
  </w:style>
  <w:style w:type="paragraph" w:styleId="Ttulo">
    <w:name w:val="Title"/>
    <w:basedOn w:val="Normal"/>
    <w:link w:val="TtuloChar"/>
    <w:qFormat/>
    <w:rsid w:val="00175BD7"/>
    <w:pPr>
      <w:jc w:val="center"/>
    </w:pPr>
    <w:rPr>
      <w:rFonts w:ascii="Times New Roman" w:hAnsi="Times New Roman" w:cs="Times New Roman"/>
      <w:b/>
      <w:bCs w:val="0"/>
    </w:rPr>
  </w:style>
  <w:style w:type="character" w:customStyle="1" w:styleId="TtuloChar">
    <w:name w:val="Título Char"/>
    <w:link w:val="Ttulo"/>
    <w:rsid w:val="00175BD7"/>
    <w:rPr>
      <w:rFonts w:ascii="Times New Roman" w:eastAsia="Times New Roman" w:hAnsi="Times New Roman" w:cs="Times New Roman"/>
      <w:b/>
      <w:sz w:val="24"/>
      <w:szCs w:val="20"/>
      <w:lang w:eastAsia="pt-BR"/>
    </w:rPr>
  </w:style>
  <w:style w:type="paragraph" w:customStyle="1" w:styleId="Recuodecorpodetexto31">
    <w:name w:val="Recuo de corpo de texto 31"/>
    <w:basedOn w:val="Normal"/>
    <w:rsid w:val="00175BD7"/>
    <w:pPr>
      <w:suppressAutoHyphens/>
      <w:ind w:firstLine="708"/>
      <w:jc w:val="both"/>
    </w:pPr>
    <w:rPr>
      <w:rFonts w:ascii="Times New Roman" w:hAnsi="Times New Roman" w:cs="Times New Roman"/>
      <w:bCs w:val="0"/>
      <w:lang w:eastAsia="ar-SA"/>
    </w:rPr>
  </w:style>
  <w:style w:type="paragraph" w:customStyle="1" w:styleId="Corpodetexto33">
    <w:name w:val="Corpo de texto 33"/>
    <w:basedOn w:val="Normal"/>
    <w:rsid w:val="00175BD7"/>
    <w:pPr>
      <w:suppressAutoHyphens/>
      <w:spacing w:after="120"/>
    </w:pPr>
    <w:rPr>
      <w:sz w:val="16"/>
      <w:szCs w:val="16"/>
      <w:lang w:eastAsia="ar-SA"/>
    </w:rPr>
  </w:style>
  <w:style w:type="paragraph" w:styleId="PargrafodaLista">
    <w:name w:val="List Paragraph"/>
    <w:basedOn w:val="Normal"/>
    <w:uiPriority w:val="34"/>
    <w:qFormat/>
    <w:rsid w:val="00C6202D"/>
    <w:pPr>
      <w:ind w:left="708"/>
    </w:pPr>
  </w:style>
  <w:style w:type="paragraph" w:styleId="Textodebalo">
    <w:name w:val="Balloon Text"/>
    <w:basedOn w:val="Normal"/>
    <w:link w:val="TextodebaloChar"/>
    <w:uiPriority w:val="99"/>
    <w:semiHidden/>
    <w:unhideWhenUsed/>
    <w:rsid w:val="006B39E7"/>
    <w:rPr>
      <w:rFonts w:ascii="Tahoma" w:hAnsi="Tahoma" w:cs="Tahoma"/>
      <w:sz w:val="16"/>
      <w:szCs w:val="16"/>
    </w:rPr>
  </w:style>
  <w:style w:type="character" w:customStyle="1" w:styleId="TextodebaloChar">
    <w:name w:val="Texto de balão Char"/>
    <w:link w:val="Textodebalo"/>
    <w:uiPriority w:val="99"/>
    <w:semiHidden/>
    <w:rsid w:val="006B39E7"/>
    <w:rPr>
      <w:rFonts w:ascii="Tahoma" w:eastAsia="Times New Roman" w:hAnsi="Tahoma" w:cs="Tahoma"/>
      <w:bCs/>
      <w:sz w:val="16"/>
      <w:szCs w:val="16"/>
    </w:rPr>
  </w:style>
  <w:style w:type="paragraph" w:styleId="Recuodecorpodetexto3">
    <w:name w:val="Body Text Indent 3"/>
    <w:basedOn w:val="Normal"/>
    <w:link w:val="Recuodecorpodetexto3Char"/>
    <w:uiPriority w:val="99"/>
    <w:semiHidden/>
    <w:unhideWhenUsed/>
    <w:rsid w:val="009E2688"/>
    <w:pPr>
      <w:suppressAutoHyphens/>
      <w:spacing w:after="120"/>
      <w:ind w:left="283"/>
    </w:pPr>
    <w:rPr>
      <w:sz w:val="16"/>
      <w:szCs w:val="16"/>
      <w:lang w:eastAsia="ar-SA"/>
    </w:rPr>
  </w:style>
  <w:style w:type="character" w:customStyle="1" w:styleId="Recuodecorpodetexto3Char">
    <w:name w:val="Recuo de corpo de texto 3 Char"/>
    <w:link w:val="Recuodecorpodetexto3"/>
    <w:uiPriority w:val="99"/>
    <w:semiHidden/>
    <w:rsid w:val="009E2688"/>
    <w:rPr>
      <w:rFonts w:ascii="Arial" w:eastAsia="Times New Roman" w:hAnsi="Arial" w:cs="Arial"/>
      <w:bCs/>
      <w:sz w:val="16"/>
      <w:szCs w:val="16"/>
      <w:lang w:eastAsia="ar-SA"/>
    </w:rPr>
  </w:style>
  <w:style w:type="character" w:styleId="Hyperlink">
    <w:name w:val="Hyperlink"/>
    <w:uiPriority w:val="99"/>
    <w:rsid w:val="008B3C00"/>
    <w:rPr>
      <w:color w:val="0000FF"/>
      <w:u w:val="single"/>
    </w:rPr>
  </w:style>
  <w:style w:type="paragraph" w:customStyle="1" w:styleId="Corpodetexto22">
    <w:name w:val="Corpo de texto 22"/>
    <w:basedOn w:val="Normal"/>
    <w:rsid w:val="00F36512"/>
    <w:pPr>
      <w:suppressAutoHyphens/>
      <w:autoSpaceDE w:val="0"/>
      <w:jc w:val="both"/>
    </w:pPr>
    <w:rPr>
      <w:bCs w:val="0"/>
      <w:szCs w:val="24"/>
      <w:lang w:eastAsia="ar-SA"/>
    </w:rPr>
  </w:style>
  <w:style w:type="paragraph" w:customStyle="1" w:styleId="Recuodecorpodetexto22">
    <w:name w:val="Recuo de corpo de texto 22"/>
    <w:basedOn w:val="Normal"/>
    <w:rsid w:val="0095588A"/>
    <w:pPr>
      <w:suppressAutoHyphens/>
      <w:ind w:left="1134" w:hanging="1134"/>
      <w:jc w:val="both"/>
    </w:pPr>
    <w:rPr>
      <w:rFonts w:ascii="Bookman Old Style" w:hAnsi="Bookman Old Style" w:cs="Times New Roman"/>
      <w:bCs w:val="0"/>
      <w:sz w:val="20"/>
      <w:lang w:eastAsia="ar-SA"/>
    </w:rPr>
  </w:style>
  <w:style w:type="paragraph" w:customStyle="1" w:styleId="Corpodetexto21">
    <w:name w:val="Corpo de texto 21"/>
    <w:basedOn w:val="Normal"/>
    <w:rsid w:val="0095588A"/>
    <w:pPr>
      <w:suppressAutoHyphens/>
      <w:jc w:val="both"/>
    </w:pPr>
    <w:rPr>
      <w:rFonts w:ascii="Bookman Old Style" w:hAnsi="Bookman Old Style" w:cs="Times New Roman"/>
      <w:bCs w:val="0"/>
      <w:sz w:val="20"/>
      <w:lang w:eastAsia="ar-SA"/>
    </w:rPr>
  </w:style>
  <w:style w:type="paragraph" w:customStyle="1" w:styleId="Corpodetexto31">
    <w:name w:val="Corpo de texto 31"/>
    <w:basedOn w:val="Normal"/>
    <w:rsid w:val="0095588A"/>
    <w:pPr>
      <w:suppressAutoHyphens/>
      <w:jc w:val="both"/>
    </w:pPr>
    <w:rPr>
      <w:bCs w:val="0"/>
      <w:color w:val="FF0000"/>
      <w:lang w:eastAsia="ar-SA"/>
    </w:rPr>
  </w:style>
  <w:style w:type="paragraph" w:customStyle="1" w:styleId="WW-Padro">
    <w:name w:val="WW-Padrão"/>
    <w:rsid w:val="0095588A"/>
    <w:pPr>
      <w:suppressAutoHyphens/>
      <w:autoSpaceDE w:val="0"/>
    </w:pPr>
    <w:rPr>
      <w:rFonts w:ascii="Times" w:eastAsia="Times New Roman" w:hAnsi="Time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http://www.planalto.gov.br/ccivil_03/LEIS/L8666cons.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hyperlink" Target="mailto:comprasjba@yahoo.com.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hyperlink" Target="http://www.planalto.gov.br/ccivil_03/LEIS/2002/L10520.htm" TargetMode="External"/><Relationship Id="rId10" Type="http://schemas.openxmlformats.org/officeDocument/2006/relationships/hyperlink" Target="http://www.planalto.gov.br/ccivil_03/LEIS/2002/L10520.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23</Pages>
  <Words>10365</Words>
  <Characters>55976</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66209</CharactersWithSpaces>
  <SharedDoc>false</SharedDoc>
  <HLinks>
    <vt:vector size="54" baseType="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6029357</vt:i4>
      </vt:variant>
      <vt:variant>
        <vt:i4>15</vt:i4>
      </vt:variant>
      <vt:variant>
        <vt:i4>0</vt:i4>
      </vt:variant>
      <vt:variant>
        <vt:i4>5</vt:i4>
      </vt:variant>
      <vt:variant>
        <vt:lpwstr>mailto:comprasjba@yahoo.com.br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6553625</vt:i4>
      </vt:variant>
      <vt:variant>
        <vt:i4>9</vt:i4>
      </vt:variant>
      <vt:variant>
        <vt:i4>0</vt:i4>
      </vt:variant>
      <vt:variant>
        <vt:i4>5</vt:i4>
      </vt:variant>
      <vt:variant>
        <vt:lpwstr>http://www.planalto.gov.br/ccivil_03/LEIS/2002/L10520.htm</vt:lpwstr>
      </vt:variant>
      <vt:variant>
        <vt:lpwstr>art7</vt:lpwstr>
      </vt:variant>
      <vt:variant>
        <vt:i4>262190</vt:i4>
      </vt:variant>
      <vt:variant>
        <vt:i4>6</vt:i4>
      </vt:variant>
      <vt:variant>
        <vt:i4>0</vt:i4>
      </vt:variant>
      <vt:variant>
        <vt:i4>5</vt:i4>
      </vt:variant>
      <vt:variant>
        <vt:lpwstr>http://www.planalto.gov.br/ccivil_03/LEIS/L8666cons.htm</vt:lpwstr>
      </vt:variant>
      <vt:variant>
        <vt:lpwstr>art87iii</vt:lpwstr>
      </vt:variant>
      <vt:variant>
        <vt:i4>5046324</vt:i4>
      </vt:variant>
      <vt:variant>
        <vt:i4>3</vt:i4>
      </vt:variant>
      <vt:variant>
        <vt:i4>0</vt:i4>
      </vt:variant>
      <vt:variant>
        <vt:i4>5</vt:i4>
      </vt:variant>
      <vt:variant>
        <vt:lpwstr>http://www.planalto.gov.br/ccivil_03/LEIS/L8666cons.htm</vt:lpwstr>
      </vt:variant>
      <vt:variant>
        <vt:lpwstr>art65%C2%A71</vt:lpwstr>
      </vt:variant>
      <vt:variant>
        <vt:i4>2162781</vt:i4>
      </vt:variant>
      <vt:variant>
        <vt:i4>0</vt:i4>
      </vt:variant>
      <vt:variant>
        <vt:i4>0</vt:i4>
      </vt:variant>
      <vt:variant>
        <vt:i4>5</vt:i4>
      </vt:variant>
      <vt:variant>
        <vt:lpwstr>http://www.planalto.gov.br/ccivil_03/LEIS/L8666cons.htm</vt:lpwstr>
      </vt:variant>
      <vt:variant>
        <vt:lpwstr>art15%C2%A73iii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Prefeitura Municipal de Joaçaba</cp:lastModifiedBy>
  <cp:revision>39</cp:revision>
  <cp:lastPrinted>2015-05-29T17:55:00Z</cp:lastPrinted>
  <dcterms:created xsi:type="dcterms:W3CDTF">2016-08-01T18:54:00Z</dcterms:created>
  <dcterms:modified xsi:type="dcterms:W3CDTF">2016-08-08T21:08:00Z</dcterms:modified>
</cp:coreProperties>
</file>