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61" w:rsidRPr="00BB3FA6" w:rsidRDefault="008D0974">
      <w:pPr>
        <w:jc w:val="center"/>
        <w:rPr>
          <w:rFonts w:ascii="Arial" w:hAnsi="Arial" w:cs="Arial"/>
          <w:b/>
          <w:sz w:val="20"/>
        </w:rPr>
      </w:pPr>
      <w:r w:rsidRPr="00BB3FA6">
        <w:rPr>
          <w:rFonts w:ascii="Arial" w:hAnsi="Arial" w:cs="Arial"/>
          <w:b/>
          <w:sz w:val="20"/>
        </w:rPr>
        <w:t>CONTRATO Nº 3</w:t>
      </w:r>
      <w:r w:rsidR="002873A7">
        <w:rPr>
          <w:rFonts w:ascii="Arial" w:hAnsi="Arial" w:cs="Arial"/>
          <w:b/>
          <w:sz w:val="20"/>
        </w:rPr>
        <w:t>21</w:t>
      </w:r>
      <w:r w:rsidRPr="00BB3FA6">
        <w:rPr>
          <w:rFonts w:ascii="Arial" w:hAnsi="Arial" w:cs="Arial"/>
          <w:b/>
          <w:sz w:val="20"/>
        </w:rPr>
        <w:t>/2016/PMJ</w:t>
      </w:r>
    </w:p>
    <w:p w:rsidR="00C67E61" w:rsidRPr="00BB3FA6" w:rsidRDefault="00C67E61">
      <w:pPr>
        <w:jc w:val="center"/>
        <w:rPr>
          <w:rFonts w:ascii="Arial" w:hAnsi="Arial" w:cs="Arial"/>
          <w:b/>
          <w:sz w:val="20"/>
        </w:rPr>
      </w:pPr>
    </w:p>
    <w:p w:rsidR="008D0974" w:rsidRPr="00BB3FA6" w:rsidRDefault="008D0974">
      <w:pPr>
        <w:jc w:val="center"/>
        <w:rPr>
          <w:rFonts w:ascii="Arial" w:hAnsi="Arial" w:cs="Arial"/>
          <w:b/>
          <w:sz w:val="20"/>
        </w:rPr>
      </w:pPr>
    </w:p>
    <w:p w:rsidR="002873A7" w:rsidRPr="00FC0B4B" w:rsidRDefault="002873A7" w:rsidP="002873A7">
      <w:pPr>
        <w:ind w:left="5103"/>
        <w:jc w:val="both"/>
        <w:rPr>
          <w:rFonts w:ascii="Arial" w:hAnsi="Arial" w:cs="Arial"/>
          <w:sz w:val="20"/>
        </w:rPr>
      </w:pPr>
      <w:r w:rsidRPr="00FC0B4B">
        <w:rPr>
          <w:rFonts w:ascii="Arial" w:hAnsi="Arial" w:cs="Arial"/>
          <w:sz w:val="20"/>
        </w:rPr>
        <w:t xml:space="preserve">TERMO DE CONTRATO para execução de obras e serviços de engenharia, que entre si celebram o Município de Joaçaba (SC), por intermédio da SECRETARIA MUNICIPAL DE INFRAESTRUTURA, e a empresa </w:t>
      </w:r>
      <w:r>
        <w:rPr>
          <w:rFonts w:ascii="Arial" w:hAnsi="Arial" w:cs="Arial"/>
          <w:sz w:val="20"/>
        </w:rPr>
        <w:t>CONSTRUÇÕES HERVAL LTDA-EPP</w:t>
      </w:r>
      <w:r w:rsidRPr="00FC0B4B">
        <w:rPr>
          <w:rFonts w:ascii="Arial" w:hAnsi="Arial" w:cs="Arial"/>
          <w:sz w:val="20"/>
        </w:rPr>
        <w:t xml:space="preserve"> de acordo com o capítulo III da Lei 8.666/93 e alterações, as cláusulas e condições seguintes:</w:t>
      </w:r>
    </w:p>
    <w:p w:rsidR="002873A7" w:rsidRPr="00FC0B4B" w:rsidRDefault="002873A7" w:rsidP="002873A7">
      <w:pPr>
        <w:ind w:left="3402"/>
        <w:jc w:val="both"/>
        <w:rPr>
          <w:rFonts w:ascii="Arial" w:hAnsi="Arial" w:cs="Arial"/>
          <w:sz w:val="20"/>
        </w:rPr>
      </w:pPr>
    </w:p>
    <w:p w:rsidR="002873A7" w:rsidRPr="00FC0B4B" w:rsidRDefault="002873A7" w:rsidP="002873A7">
      <w:pPr>
        <w:ind w:left="3402"/>
        <w:jc w:val="both"/>
        <w:rPr>
          <w:rFonts w:ascii="Arial" w:hAnsi="Arial" w:cs="Arial"/>
          <w:sz w:val="20"/>
        </w:rPr>
      </w:pPr>
    </w:p>
    <w:p w:rsidR="002873A7" w:rsidRPr="00FC0B4B" w:rsidRDefault="002873A7" w:rsidP="002873A7">
      <w:pPr>
        <w:tabs>
          <w:tab w:val="left" w:pos="0"/>
        </w:tabs>
        <w:jc w:val="both"/>
        <w:rPr>
          <w:rFonts w:ascii="Arial" w:hAnsi="Arial" w:cs="Arial"/>
          <w:sz w:val="20"/>
        </w:rPr>
      </w:pPr>
      <w:r w:rsidRPr="00FC0B4B">
        <w:rPr>
          <w:rFonts w:ascii="Arial" w:hAnsi="Arial" w:cs="Arial"/>
          <w:sz w:val="20"/>
        </w:rPr>
        <w:t xml:space="preserve">O MUNICÍPIO DE JOAÇABA, com sede à Avenida XV de Novembro, 378, inscrito no CNPJ/MF sob nº 82.939.380/0001-99, por intermédio da </w:t>
      </w:r>
      <w:r w:rsidRPr="00FC0B4B">
        <w:rPr>
          <w:rFonts w:ascii="Arial" w:hAnsi="Arial" w:cs="Arial"/>
          <w:b/>
          <w:sz w:val="20"/>
        </w:rPr>
        <w:t>SECRETARIA MUNICIPAL DE INFRAESTRUTURA</w:t>
      </w:r>
      <w:r w:rsidRPr="00FC0B4B">
        <w:rPr>
          <w:rFonts w:ascii="Arial" w:hAnsi="Arial" w:cs="Arial"/>
          <w:sz w:val="20"/>
        </w:rPr>
        <w:t xml:space="preserve">, doravante denominada </w:t>
      </w:r>
      <w:r w:rsidRPr="00FC0B4B">
        <w:rPr>
          <w:rFonts w:ascii="Arial" w:hAnsi="Arial" w:cs="Arial"/>
          <w:b/>
          <w:sz w:val="20"/>
        </w:rPr>
        <w:t>CONTRATANTE,</w:t>
      </w:r>
      <w:r w:rsidRPr="00FC0B4B">
        <w:rPr>
          <w:rFonts w:ascii="Arial" w:hAnsi="Arial" w:cs="Arial"/>
          <w:sz w:val="20"/>
        </w:rPr>
        <w:t xml:space="preserve"> representada neste ato pelo Secretário Sr. VENILTON ROGÉRIO TELES, e a </w:t>
      </w:r>
      <w:r w:rsidRPr="00FC0B4B">
        <w:rPr>
          <w:rFonts w:ascii="Arial" w:hAnsi="Arial" w:cs="Arial"/>
          <w:bCs/>
          <w:sz w:val="20"/>
        </w:rPr>
        <w:t>Empresa</w:t>
      </w:r>
      <w:r>
        <w:rPr>
          <w:rFonts w:ascii="Arial" w:hAnsi="Arial" w:cs="Arial"/>
          <w:bCs/>
          <w:sz w:val="20"/>
        </w:rPr>
        <w:t xml:space="preserve"> CONSTRUÇÕES HERVAL LTDA-EPP</w:t>
      </w:r>
      <w:r w:rsidRPr="00FC0B4B">
        <w:rPr>
          <w:rFonts w:ascii="Arial" w:hAnsi="Arial" w:cs="Arial"/>
          <w:sz w:val="20"/>
        </w:rPr>
        <w:t xml:space="preserve">, inscrita no CNPJ/MF sob o nº </w:t>
      </w:r>
      <w:r w:rsidR="00F64E24">
        <w:rPr>
          <w:rFonts w:ascii="Arial" w:hAnsi="Arial" w:cs="Arial"/>
          <w:sz w:val="20"/>
        </w:rPr>
        <w:t xml:space="preserve">09.234.560/0001-85, </w:t>
      </w:r>
      <w:r w:rsidRPr="00FC0B4B">
        <w:rPr>
          <w:rFonts w:ascii="Arial" w:hAnsi="Arial" w:cs="Arial"/>
          <w:sz w:val="20"/>
        </w:rPr>
        <w:t>estabelecida na</w:t>
      </w:r>
      <w:r w:rsidR="00F64E24">
        <w:rPr>
          <w:rFonts w:ascii="Arial" w:hAnsi="Arial" w:cs="Arial"/>
          <w:sz w:val="20"/>
        </w:rPr>
        <w:t xml:space="preserve"> RUA MARECHAL DEODORO, 625, Bairro CENTRO</w:t>
      </w:r>
      <w:r w:rsidRPr="00FC0B4B">
        <w:rPr>
          <w:rFonts w:ascii="Arial" w:hAnsi="Arial" w:cs="Arial"/>
          <w:sz w:val="20"/>
        </w:rPr>
        <w:t xml:space="preserve">, no Município de </w:t>
      </w:r>
      <w:r w:rsidR="00F64E24">
        <w:rPr>
          <w:rFonts w:ascii="Arial" w:hAnsi="Arial" w:cs="Arial"/>
          <w:sz w:val="20"/>
        </w:rPr>
        <w:t>HERVAL DÓESTE/SC</w:t>
      </w:r>
      <w:r w:rsidRPr="00FC0B4B">
        <w:rPr>
          <w:rFonts w:ascii="Arial" w:hAnsi="Arial" w:cs="Arial"/>
          <w:sz w:val="20"/>
        </w:rPr>
        <w:t xml:space="preserve">, doravante denominada </w:t>
      </w:r>
      <w:r w:rsidRPr="00FC0B4B">
        <w:rPr>
          <w:rFonts w:ascii="Arial" w:hAnsi="Arial" w:cs="Arial"/>
          <w:b/>
          <w:sz w:val="20"/>
        </w:rPr>
        <w:t>CONTRATADA</w:t>
      </w:r>
      <w:r w:rsidRPr="00FC0B4B">
        <w:rPr>
          <w:rFonts w:ascii="Arial" w:hAnsi="Arial" w:cs="Arial"/>
          <w:sz w:val="20"/>
        </w:rPr>
        <w:t xml:space="preserve">, neste </w:t>
      </w:r>
      <w:proofErr w:type="gramStart"/>
      <w:r w:rsidRPr="00FC0B4B">
        <w:rPr>
          <w:rFonts w:ascii="Arial" w:hAnsi="Arial" w:cs="Arial"/>
          <w:sz w:val="20"/>
        </w:rPr>
        <w:t>ato representada</w:t>
      </w:r>
      <w:proofErr w:type="gramEnd"/>
      <w:r w:rsidRPr="00FC0B4B">
        <w:rPr>
          <w:rFonts w:ascii="Arial" w:hAnsi="Arial" w:cs="Arial"/>
          <w:sz w:val="20"/>
        </w:rPr>
        <w:t xml:space="preserve"> pelo </w:t>
      </w:r>
      <w:proofErr w:type="spellStart"/>
      <w:r w:rsidRPr="00FC0B4B">
        <w:rPr>
          <w:rFonts w:ascii="Arial" w:hAnsi="Arial" w:cs="Arial"/>
          <w:sz w:val="20"/>
        </w:rPr>
        <w:t>Sr.</w:t>
      </w:r>
      <w:r w:rsidR="00D309AB">
        <w:rPr>
          <w:rFonts w:ascii="Arial" w:hAnsi="Arial" w:cs="Arial"/>
          <w:sz w:val="20"/>
        </w:rPr>
        <w:t>JUNIOR</w:t>
      </w:r>
      <w:proofErr w:type="spellEnd"/>
      <w:r w:rsidR="00D309AB">
        <w:rPr>
          <w:rFonts w:ascii="Arial" w:hAnsi="Arial" w:cs="Arial"/>
          <w:sz w:val="20"/>
        </w:rPr>
        <w:t xml:space="preserve"> DE MATTOS</w:t>
      </w:r>
      <w:r w:rsidRPr="00FC0B4B">
        <w:rPr>
          <w:rFonts w:ascii="Arial" w:hAnsi="Arial" w:cs="Arial"/>
          <w:sz w:val="20"/>
        </w:rPr>
        <w:t xml:space="preserve">, portador da C. I. </w:t>
      </w:r>
      <w:proofErr w:type="gramStart"/>
      <w:r w:rsidRPr="00FC0B4B">
        <w:rPr>
          <w:rFonts w:ascii="Arial" w:hAnsi="Arial" w:cs="Arial"/>
          <w:sz w:val="20"/>
        </w:rPr>
        <w:t>nº</w:t>
      </w:r>
      <w:proofErr w:type="gramEnd"/>
      <w:r w:rsidRPr="00FC0B4B">
        <w:rPr>
          <w:rFonts w:ascii="Arial" w:hAnsi="Arial" w:cs="Arial"/>
          <w:sz w:val="20"/>
        </w:rPr>
        <w:t xml:space="preserve"> </w:t>
      </w:r>
      <w:r w:rsidR="00D309AB">
        <w:rPr>
          <w:rFonts w:ascii="Arial" w:hAnsi="Arial" w:cs="Arial"/>
          <w:sz w:val="20"/>
        </w:rPr>
        <w:t>3652085</w:t>
      </w:r>
      <w:r w:rsidRPr="00FC0B4B">
        <w:rPr>
          <w:rFonts w:ascii="Arial" w:hAnsi="Arial" w:cs="Arial"/>
          <w:sz w:val="20"/>
        </w:rPr>
        <w:t xml:space="preserve"> e inscrito no CPF nº </w:t>
      </w:r>
      <w:r w:rsidR="00D309AB">
        <w:rPr>
          <w:rFonts w:ascii="Arial" w:hAnsi="Arial" w:cs="Arial"/>
          <w:sz w:val="20"/>
        </w:rPr>
        <w:t>040.937.649-30</w:t>
      </w:r>
      <w:r w:rsidRPr="00FC0B4B">
        <w:rPr>
          <w:rFonts w:ascii="Arial" w:hAnsi="Arial" w:cs="Arial"/>
          <w:sz w:val="20"/>
        </w:rPr>
        <w:t xml:space="preserve">, residente e domiciliado na cidade de </w:t>
      </w:r>
      <w:r w:rsidR="00D309AB">
        <w:rPr>
          <w:rFonts w:ascii="Arial" w:hAnsi="Arial" w:cs="Arial"/>
          <w:sz w:val="20"/>
        </w:rPr>
        <w:t>HERVAL D’OESTE/SC</w:t>
      </w:r>
      <w:r w:rsidRPr="00FC0B4B">
        <w:rPr>
          <w:rFonts w:ascii="Arial" w:hAnsi="Arial" w:cs="Arial"/>
          <w:sz w:val="20"/>
        </w:rPr>
        <w:t xml:space="preserve">, celebram entre si o presente TERMO DE CONTRATO, mediante cláusulas e condições que aceitam, ratificam e outorgam na forma abaixo estabelecida, tudo de acordo com o Processo de Licitação nº 31/2016 - PMJ – Edital TP nº 06/2016 - PMJ, homologado em </w:t>
      </w:r>
      <w:r w:rsidR="00D309AB">
        <w:rPr>
          <w:rFonts w:ascii="Arial" w:hAnsi="Arial" w:cs="Arial"/>
          <w:sz w:val="20"/>
        </w:rPr>
        <w:t>11/07/2016.</w:t>
      </w:r>
    </w:p>
    <w:p w:rsidR="002873A7" w:rsidRPr="00FC0B4B" w:rsidRDefault="002873A7" w:rsidP="002873A7">
      <w:pPr>
        <w:tabs>
          <w:tab w:val="left" w:pos="1134"/>
        </w:tabs>
        <w:jc w:val="both"/>
        <w:rPr>
          <w:rFonts w:ascii="Arial" w:hAnsi="Arial" w:cs="Arial"/>
          <w:sz w:val="20"/>
        </w:rPr>
      </w:pPr>
    </w:p>
    <w:p w:rsidR="002873A7" w:rsidRPr="00FC0B4B" w:rsidRDefault="002873A7" w:rsidP="002873A7">
      <w:pPr>
        <w:tabs>
          <w:tab w:val="left" w:pos="1134"/>
        </w:tabs>
        <w:jc w:val="both"/>
        <w:rPr>
          <w:rFonts w:ascii="Arial" w:hAnsi="Arial" w:cs="Arial"/>
          <w:sz w:val="20"/>
        </w:rPr>
      </w:pPr>
    </w:p>
    <w:p w:rsidR="002873A7" w:rsidRPr="00FC0B4B" w:rsidRDefault="002873A7" w:rsidP="002873A7">
      <w:pPr>
        <w:pStyle w:val="Ttulo2"/>
        <w:rPr>
          <w:rFonts w:ascii="Arial" w:hAnsi="Arial" w:cs="Arial"/>
        </w:rPr>
      </w:pPr>
      <w:r w:rsidRPr="00FC0B4B">
        <w:rPr>
          <w:rFonts w:ascii="Arial" w:hAnsi="Arial" w:cs="Arial"/>
        </w:rPr>
        <w:t>CLÁUSULA PRIMEIRA - DO OBJETO</w:t>
      </w:r>
    </w:p>
    <w:p w:rsidR="002873A7" w:rsidRPr="00FC0B4B" w:rsidRDefault="002873A7" w:rsidP="002873A7">
      <w:pPr>
        <w:tabs>
          <w:tab w:val="left" w:pos="1134"/>
        </w:tabs>
        <w:jc w:val="center"/>
        <w:rPr>
          <w:rFonts w:ascii="Arial" w:hAnsi="Arial" w:cs="Arial"/>
          <w:sz w:val="20"/>
        </w:rPr>
      </w:pPr>
    </w:p>
    <w:p w:rsidR="002873A7" w:rsidRPr="00FC0B4B" w:rsidRDefault="002873A7" w:rsidP="002873A7">
      <w:pPr>
        <w:numPr>
          <w:ilvl w:val="1"/>
          <w:numId w:val="33"/>
        </w:numPr>
        <w:ind w:left="426" w:hanging="426"/>
        <w:jc w:val="both"/>
        <w:rPr>
          <w:rFonts w:ascii="Arial" w:hAnsi="Arial" w:cs="Arial"/>
          <w:bCs/>
          <w:sz w:val="20"/>
        </w:rPr>
      </w:pPr>
      <w:r w:rsidRPr="00FC0B4B">
        <w:rPr>
          <w:rFonts w:ascii="Arial" w:hAnsi="Arial" w:cs="Arial"/>
          <w:sz w:val="20"/>
        </w:rPr>
        <w:t xml:space="preserve">O presente contrato tem por objeto a execução pela CONTRATADA, dos serviços e o fornecimento dos materiais e equipamentos necessários para a pavimentação em lajotas sextavadas da 2ª (segunda) etapa da Rua </w:t>
      </w:r>
      <w:proofErr w:type="spellStart"/>
      <w:r w:rsidRPr="00FC0B4B">
        <w:rPr>
          <w:rFonts w:ascii="Arial" w:hAnsi="Arial" w:cs="Arial"/>
          <w:sz w:val="20"/>
        </w:rPr>
        <w:t>Herve</w:t>
      </w:r>
      <w:proofErr w:type="spellEnd"/>
      <w:r w:rsidRPr="00FC0B4B">
        <w:rPr>
          <w:rFonts w:ascii="Arial" w:hAnsi="Arial" w:cs="Arial"/>
          <w:sz w:val="20"/>
        </w:rPr>
        <w:t xml:space="preserve"> </w:t>
      </w:r>
      <w:proofErr w:type="spellStart"/>
      <w:r w:rsidRPr="00FC0B4B">
        <w:rPr>
          <w:rFonts w:ascii="Arial" w:hAnsi="Arial" w:cs="Arial"/>
          <w:sz w:val="20"/>
        </w:rPr>
        <w:t>Celant</w:t>
      </w:r>
      <w:proofErr w:type="spellEnd"/>
      <w:r w:rsidRPr="00FC0B4B">
        <w:rPr>
          <w:rFonts w:ascii="Arial" w:hAnsi="Arial" w:cs="Arial"/>
          <w:sz w:val="20"/>
        </w:rPr>
        <w:t>, bairro Santa Tereza, no Município de Joaçaba, SC.</w:t>
      </w:r>
    </w:p>
    <w:p w:rsidR="002873A7" w:rsidRPr="00FC0B4B" w:rsidRDefault="002873A7" w:rsidP="002873A7">
      <w:pPr>
        <w:ind w:left="426"/>
        <w:jc w:val="both"/>
        <w:rPr>
          <w:rFonts w:ascii="Arial" w:hAnsi="Arial" w:cs="Arial"/>
          <w:bCs/>
          <w:sz w:val="20"/>
        </w:rPr>
      </w:pPr>
    </w:p>
    <w:p w:rsidR="002873A7" w:rsidRPr="00FC0B4B" w:rsidRDefault="002873A7" w:rsidP="002873A7">
      <w:pPr>
        <w:ind w:left="426"/>
        <w:jc w:val="both"/>
        <w:rPr>
          <w:rFonts w:ascii="Arial" w:hAnsi="Arial" w:cs="Arial"/>
          <w:bCs/>
          <w:sz w:val="20"/>
        </w:rPr>
      </w:pPr>
    </w:p>
    <w:p w:rsidR="002873A7" w:rsidRPr="00FC0B4B" w:rsidRDefault="002873A7" w:rsidP="002873A7">
      <w:pPr>
        <w:ind w:left="705" w:hanging="705"/>
        <w:jc w:val="both"/>
        <w:rPr>
          <w:rFonts w:ascii="Arial" w:hAnsi="Arial" w:cs="Arial"/>
          <w:b/>
          <w:bCs/>
          <w:sz w:val="20"/>
        </w:rPr>
      </w:pPr>
      <w:r w:rsidRPr="00FC0B4B">
        <w:rPr>
          <w:rFonts w:ascii="Arial" w:hAnsi="Arial" w:cs="Arial"/>
          <w:b/>
          <w:bCs/>
          <w:sz w:val="20"/>
        </w:rPr>
        <w:t xml:space="preserve">CLÁUSULA SEGUNDA - </w:t>
      </w:r>
      <w:r w:rsidRPr="00FC0B4B">
        <w:rPr>
          <w:rFonts w:ascii="Arial" w:hAnsi="Arial" w:cs="Arial"/>
          <w:b/>
          <w:sz w:val="20"/>
        </w:rPr>
        <w:t>DA FORMA DE EXECUÇÃO</w:t>
      </w:r>
      <w:r w:rsidRPr="00FC0B4B">
        <w:rPr>
          <w:rFonts w:ascii="Arial" w:hAnsi="Arial" w:cs="Arial"/>
          <w:b/>
          <w:bCs/>
          <w:sz w:val="20"/>
        </w:rPr>
        <w:t xml:space="preserve"> </w:t>
      </w:r>
    </w:p>
    <w:p w:rsidR="002873A7" w:rsidRPr="00FC0B4B" w:rsidRDefault="002873A7" w:rsidP="002873A7">
      <w:pPr>
        <w:jc w:val="both"/>
        <w:rPr>
          <w:rFonts w:ascii="Arial" w:hAnsi="Arial" w:cs="Arial"/>
          <w:sz w:val="20"/>
        </w:rPr>
      </w:pPr>
    </w:p>
    <w:p w:rsidR="002873A7" w:rsidRPr="00FC0B4B" w:rsidRDefault="002873A7" w:rsidP="002873A7">
      <w:pPr>
        <w:numPr>
          <w:ilvl w:val="1"/>
          <w:numId w:val="14"/>
        </w:numPr>
        <w:ind w:left="426" w:hanging="426"/>
        <w:jc w:val="both"/>
        <w:rPr>
          <w:rFonts w:ascii="Arial" w:hAnsi="Arial" w:cs="Arial"/>
          <w:bCs/>
          <w:sz w:val="20"/>
        </w:rPr>
      </w:pPr>
      <w:r w:rsidRPr="00FC0B4B">
        <w:rPr>
          <w:rFonts w:ascii="Arial" w:hAnsi="Arial" w:cs="Arial"/>
          <w:sz w:val="20"/>
        </w:rPr>
        <w:t xml:space="preserve">O objeto do presente contrato deverá ser executado conforme </w:t>
      </w:r>
      <w:r w:rsidRPr="00FC0B4B">
        <w:rPr>
          <w:rFonts w:ascii="Arial" w:hAnsi="Arial" w:cs="Arial"/>
          <w:bCs/>
          <w:sz w:val="20"/>
        </w:rPr>
        <w:t xml:space="preserve">o Projeto Básico, Memorial Descritivo e demais informações constantes do </w:t>
      </w:r>
      <w:r w:rsidRPr="00FC0B4B">
        <w:rPr>
          <w:rFonts w:ascii="Arial" w:hAnsi="Arial" w:cs="Arial"/>
          <w:b/>
          <w:bCs/>
          <w:sz w:val="20"/>
        </w:rPr>
        <w:t xml:space="preserve">Anexo I </w:t>
      </w:r>
      <w:r w:rsidRPr="00FC0B4B">
        <w:rPr>
          <w:rFonts w:ascii="Arial" w:hAnsi="Arial" w:cs="Arial"/>
          <w:bCs/>
          <w:sz w:val="20"/>
        </w:rPr>
        <w:t>do Edital do Edital TP nº 06/2016/PMJ.</w:t>
      </w:r>
    </w:p>
    <w:p w:rsidR="002873A7" w:rsidRPr="00FC0B4B" w:rsidRDefault="002873A7" w:rsidP="002873A7">
      <w:pPr>
        <w:ind w:left="426"/>
        <w:jc w:val="both"/>
        <w:rPr>
          <w:rFonts w:ascii="Arial" w:hAnsi="Arial" w:cs="Arial"/>
          <w:bCs/>
          <w:sz w:val="20"/>
        </w:rPr>
      </w:pPr>
    </w:p>
    <w:p w:rsidR="002873A7" w:rsidRPr="00FC0B4B" w:rsidRDefault="002873A7" w:rsidP="002873A7">
      <w:pPr>
        <w:numPr>
          <w:ilvl w:val="1"/>
          <w:numId w:val="14"/>
        </w:numPr>
        <w:ind w:left="426" w:hanging="426"/>
        <w:jc w:val="both"/>
        <w:rPr>
          <w:rFonts w:ascii="Arial" w:hAnsi="Arial" w:cs="Arial"/>
          <w:bCs/>
          <w:sz w:val="20"/>
        </w:rPr>
      </w:pPr>
      <w:r w:rsidRPr="00FC0B4B">
        <w:rPr>
          <w:rFonts w:ascii="Arial" w:hAnsi="Arial" w:cs="Arial"/>
          <w:sz w:val="20"/>
        </w:rPr>
        <w:t xml:space="preserve">A CONTRATADA deverá iniciar os serviços em até </w:t>
      </w:r>
      <w:r w:rsidRPr="00FC0B4B">
        <w:rPr>
          <w:rFonts w:ascii="Arial" w:hAnsi="Arial" w:cs="Arial"/>
          <w:b/>
          <w:sz w:val="20"/>
        </w:rPr>
        <w:t>10 (dez) dias</w:t>
      </w:r>
      <w:r w:rsidRPr="00FC0B4B">
        <w:rPr>
          <w:rFonts w:ascii="Arial" w:hAnsi="Arial" w:cs="Arial"/>
          <w:sz w:val="20"/>
        </w:rPr>
        <w:t xml:space="preserve"> da data de recebimento da Ordem de Serviço Inicial e entregar a obra, completamente executada, </w:t>
      </w:r>
      <w:r w:rsidRPr="00FC0B4B">
        <w:rPr>
          <w:rFonts w:ascii="Arial" w:hAnsi="Arial" w:cs="Arial"/>
          <w:b/>
          <w:sz w:val="20"/>
        </w:rPr>
        <w:t>em até 120 (cento e vinte) dias</w:t>
      </w:r>
      <w:r w:rsidRPr="00FC0B4B">
        <w:rPr>
          <w:rFonts w:ascii="Arial" w:hAnsi="Arial" w:cs="Arial"/>
          <w:sz w:val="20"/>
        </w:rPr>
        <w:t>, contados da mesma data</w:t>
      </w:r>
      <w:r w:rsidRPr="00FC0B4B">
        <w:rPr>
          <w:rFonts w:ascii="Arial" w:hAnsi="Arial" w:cs="Arial"/>
          <w:bCs/>
          <w:sz w:val="20"/>
        </w:rPr>
        <w:t>.</w:t>
      </w:r>
    </w:p>
    <w:p w:rsidR="002873A7" w:rsidRPr="00FC0B4B" w:rsidRDefault="002873A7" w:rsidP="002873A7">
      <w:pPr>
        <w:ind w:left="426"/>
        <w:jc w:val="both"/>
        <w:rPr>
          <w:rFonts w:ascii="Arial" w:hAnsi="Arial" w:cs="Arial"/>
          <w:bCs/>
          <w:sz w:val="20"/>
        </w:rPr>
      </w:pPr>
    </w:p>
    <w:p w:rsidR="002873A7" w:rsidRPr="00FC0B4B" w:rsidRDefault="002873A7" w:rsidP="002873A7">
      <w:pPr>
        <w:numPr>
          <w:ilvl w:val="1"/>
          <w:numId w:val="14"/>
        </w:numPr>
        <w:ind w:left="426" w:hanging="426"/>
        <w:jc w:val="both"/>
        <w:rPr>
          <w:rFonts w:ascii="Arial" w:hAnsi="Arial" w:cs="Arial"/>
          <w:bCs/>
          <w:sz w:val="20"/>
        </w:rPr>
      </w:pPr>
      <w:r w:rsidRPr="00FC0B4B">
        <w:rPr>
          <w:rFonts w:ascii="Arial" w:hAnsi="Arial" w:cs="Arial"/>
          <w:sz w:val="20"/>
        </w:rPr>
        <w:t xml:space="preserve">Para </w:t>
      </w:r>
      <w:r w:rsidRPr="00FC0B4B">
        <w:rPr>
          <w:rFonts w:ascii="Arial" w:hAnsi="Arial" w:cs="Arial"/>
          <w:b/>
          <w:sz w:val="20"/>
        </w:rPr>
        <w:t>o início</w:t>
      </w:r>
      <w:r w:rsidRPr="00FC0B4B">
        <w:rPr>
          <w:rFonts w:ascii="Arial" w:hAnsi="Arial" w:cs="Arial"/>
          <w:sz w:val="20"/>
        </w:rPr>
        <w:t xml:space="preserve"> dos serviços são necessários os seguintes documentos:</w:t>
      </w:r>
    </w:p>
    <w:p w:rsidR="002873A7" w:rsidRPr="00FC0B4B" w:rsidRDefault="002873A7" w:rsidP="002873A7">
      <w:pPr>
        <w:numPr>
          <w:ilvl w:val="2"/>
          <w:numId w:val="14"/>
        </w:numPr>
        <w:ind w:left="567" w:hanging="567"/>
        <w:jc w:val="both"/>
        <w:rPr>
          <w:rFonts w:ascii="Arial" w:hAnsi="Arial" w:cs="Arial"/>
          <w:sz w:val="20"/>
        </w:rPr>
      </w:pPr>
      <w:r w:rsidRPr="00FC0B4B">
        <w:rPr>
          <w:rFonts w:ascii="Arial" w:hAnsi="Arial" w:cs="Arial"/>
          <w:sz w:val="20"/>
        </w:rPr>
        <w:t>Pela CONTRATADA:</w:t>
      </w:r>
    </w:p>
    <w:p w:rsidR="002873A7" w:rsidRPr="00FC0B4B" w:rsidRDefault="002873A7" w:rsidP="002873A7">
      <w:pPr>
        <w:numPr>
          <w:ilvl w:val="0"/>
          <w:numId w:val="22"/>
        </w:numPr>
        <w:ind w:left="851" w:hanging="284"/>
        <w:jc w:val="both"/>
        <w:rPr>
          <w:rFonts w:ascii="Arial" w:hAnsi="Arial" w:cs="Arial"/>
          <w:sz w:val="20"/>
        </w:rPr>
      </w:pPr>
      <w:r w:rsidRPr="00FC0B4B">
        <w:rPr>
          <w:rFonts w:ascii="Arial" w:hAnsi="Arial" w:cs="Arial"/>
          <w:sz w:val="20"/>
        </w:rPr>
        <w:t>Visto junto ao CREA/SC, em conformidade com o disposto na Lei nº 5.194/66 e em consonância com o art. 1º, II, da Resolução nº 413/97 do CONFEA, caso a CONTRATADA seja sediada em outro Estado.</w:t>
      </w:r>
    </w:p>
    <w:p w:rsidR="002873A7" w:rsidRPr="00FC0B4B" w:rsidRDefault="002873A7" w:rsidP="002873A7">
      <w:pPr>
        <w:numPr>
          <w:ilvl w:val="0"/>
          <w:numId w:val="22"/>
        </w:numPr>
        <w:ind w:left="851" w:hanging="284"/>
        <w:jc w:val="both"/>
        <w:rPr>
          <w:rFonts w:ascii="Arial" w:hAnsi="Arial" w:cs="Arial"/>
          <w:sz w:val="20"/>
        </w:rPr>
      </w:pPr>
      <w:proofErr w:type="spellStart"/>
      <w:r w:rsidRPr="00FC0B4B">
        <w:rPr>
          <w:rFonts w:ascii="Arial" w:hAnsi="Arial" w:cs="Arial"/>
          <w:sz w:val="20"/>
        </w:rPr>
        <w:t>ART’s</w:t>
      </w:r>
      <w:proofErr w:type="spellEnd"/>
      <w:r w:rsidRPr="00FC0B4B">
        <w:rPr>
          <w:rFonts w:ascii="Arial" w:hAnsi="Arial" w:cs="Arial"/>
          <w:sz w:val="20"/>
        </w:rPr>
        <w:t xml:space="preserve"> de execução, que deverão ser entregues ao Município, antes da execução dos serviços a elas vinculados.</w:t>
      </w:r>
    </w:p>
    <w:p w:rsidR="002873A7" w:rsidRPr="00FC0B4B" w:rsidRDefault="002873A7" w:rsidP="002873A7">
      <w:pPr>
        <w:numPr>
          <w:ilvl w:val="0"/>
          <w:numId w:val="22"/>
        </w:numPr>
        <w:ind w:left="851" w:hanging="284"/>
        <w:jc w:val="both"/>
        <w:rPr>
          <w:rFonts w:ascii="Arial" w:hAnsi="Arial" w:cs="Arial"/>
          <w:sz w:val="20"/>
        </w:rPr>
      </w:pPr>
      <w:r w:rsidRPr="00FC0B4B">
        <w:rPr>
          <w:rFonts w:ascii="Arial" w:hAnsi="Arial" w:cs="Arial"/>
          <w:sz w:val="20"/>
        </w:rPr>
        <w:t>Livro de registro dos funcionários.</w:t>
      </w:r>
    </w:p>
    <w:p w:rsidR="002873A7" w:rsidRPr="00FC0B4B" w:rsidRDefault="002873A7" w:rsidP="002873A7">
      <w:pPr>
        <w:numPr>
          <w:ilvl w:val="0"/>
          <w:numId w:val="22"/>
        </w:numPr>
        <w:ind w:left="851" w:hanging="284"/>
        <w:jc w:val="both"/>
        <w:rPr>
          <w:rFonts w:ascii="Arial" w:hAnsi="Arial" w:cs="Arial"/>
          <w:sz w:val="20"/>
        </w:rPr>
      </w:pPr>
      <w:r w:rsidRPr="00FC0B4B">
        <w:rPr>
          <w:rFonts w:ascii="Arial" w:hAnsi="Arial" w:cs="Arial"/>
          <w:sz w:val="20"/>
        </w:rPr>
        <w:t>Programas de Segurança do Trabalho.</w:t>
      </w:r>
    </w:p>
    <w:p w:rsidR="002873A7" w:rsidRPr="00FC0B4B" w:rsidRDefault="002873A7" w:rsidP="002873A7">
      <w:pPr>
        <w:numPr>
          <w:ilvl w:val="0"/>
          <w:numId w:val="22"/>
        </w:numPr>
        <w:ind w:left="851" w:hanging="284"/>
        <w:jc w:val="both"/>
        <w:rPr>
          <w:rFonts w:ascii="Arial" w:hAnsi="Arial" w:cs="Arial"/>
          <w:sz w:val="20"/>
        </w:rPr>
      </w:pPr>
      <w:r w:rsidRPr="00FC0B4B">
        <w:rPr>
          <w:rFonts w:ascii="Arial" w:hAnsi="Arial" w:cs="Arial"/>
          <w:sz w:val="20"/>
        </w:rPr>
        <w:t>Carta de apresentação do responsável pela execução dos serviços, que responderá também perante a Administração por todos os atos e comunicações formais.</w:t>
      </w:r>
    </w:p>
    <w:p w:rsidR="002873A7" w:rsidRPr="00FC0B4B" w:rsidRDefault="002873A7" w:rsidP="002873A7">
      <w:pPr>
        <w:numPr>
          <w:ilvl w:val="0"/>
          <w:numId w:val="22"/>
        </w:numPr>
        <w:ind w:left="851" w:hanging="284"/>
        <w:jc w:val="both"/>
        <w:rPr>
          <w:rFonts w:ascii="Arial" w:hAnsi="Arial" w:cs="Arial"/>
          <w:sz w:val="20"/>
        </w:rPr>
      </w:pPr>
      <w:r w:rsidRPr="00FC0B4B">
        <w:rPr>
          <w:rFonts w:ascii="Arial" w:hAnsi="Arial" w:cs="Arial"/>
          <w:sz w:val="20"/>
        </w:rPr>
        <w:t xml:space="preserve">  Matrícula do INSS da obra.</w:t>
      </w:r>
    </w:p>
    <w:p w:rsidR="002873A7" w:rsidRPr="00FC0B4B" w:rsidRDefault="002873A7" w:rsidP="002873A7">
      <w:pPr>
        <w:numPr>
          <w:ilvl w:val="0"/>
          <w:numId w:val="22"/>
        </w:numPr>
        <w:ind w:left="851" w:hanging="284"/>
        <w:jc w:val="both"/>
        <w:rPr>
          <w:rFonts w:ascii="Arial" w:hAnsi="Arial" w:cs="Arial"/>
          <w:sz w:val="20"/>
        </w:rPr>
      </w:pPr>
      <w:r w:rsidRPr="00FC0B4B">
        <w:rPr>
          <w:rFonts w:ascii="Arial" w:hAnsi="Arial" w:cs="Arial"/>
          <w:sz w:val="20"/>
        </w:rPr>
        <w:t>Diário de obra (de acordo com a instrução do Tribunal de Contas/SC).</w:t>
      </w:r>
    </w:p>
    <w:p w:rsidR="002873A7" w:rsidRPr="00FC0B4B" w:rsidRDefault="002873A7" w:rsidP="002873A7">
      <w:pPr>
        <w:numPr>
          <w:ilvl w:val="2"/>
          <w:numId w:val="14"/>
        </w:numPr>
        <w:ind w:left="567" w:hanging="567"/>
        <w:jc w:val="both"/>
        <w:rPr>
          <w:rFonts w:ascii="Arial" w:hAnsi="Arial" w:cs="Arial"/>
          <w:sz w:val="20"/>
        </w:rPr>
      </w:pPr>
      <w:r w:rsidRPr="00FC0B4B">
        <w:rPr>
          <w:rFonts w:ascii="Arial" w:hAnsi="Arial" w:cs="Arial"/>
          <w:sz w:val="20"/>
        </w:rPr>
        <w:t>Pelo Município:</w:t>
      </w:r>
    </w:p>
    <w:p w:rsidR="002873A7" w:rsidRPr="00FC0B4B" w:rsidRDefault="002873A7" w:rsidP="002873A7">
      <w:pPr>
        <w:numPr>
          <w:ilvl w:val="0"/>
          <w:numId w:val="23"/>
        </w:numPr>
        <w:ind w:left="851" w:hanging="284"/>
        <w:jc w:val="both"/>
        <w:rPr>
          <w:rFonts w:ascii="Arial" w:hAnsi="Arial" w:cs="Arial"/>
          <w:sz w:val="20"/>
        </w:rPr>
      </w:pPr>
      <w:r w:rsidRPr="00FC0B4B">
        <w:rPr>
          <w:rFonts w:ascii="Arial" w:hAnsi="Arial" w:cs="Arial"/>
          <w:sz w:val="20"/>
        </w:rPr>
        <w:t>Ordem de Serviço autorizando o início da obra.</w:t>
      </w:r>
    </w:p>
    <w:p w:rsidR="002873A7" w:rsidRPr="00FC0B4B" w:rsidRDefault="002873A7" w:rsidP="002873A7">
      <w:pPr>
        <w:ind w:left="1134"/>
        <w:jc w:val="both"/>
        <w:rPr>
          <w:rFonts w:ascii="Arial" w:hAnsi="Arial" w:cs="Arial"/>
          <w:sz w:val="20"/>
        </w:rPr>
      </w:pPr>
    </w:p>
    <w:p w:rsidR="002873A7" w:rsidRPr="00FC0B4B" w:rsidRDefault="002873A7" w:rsidP="002873A7">
      <w:pPr>
        <w:pStyle w:val="Corpodetexto"/>
        <w:numPr>
          <w:ilvl w:val="1"/>
          <w:numId w:val="14"/>
        </w:numPr>
        <w:autoSpaceDE w:val="0"/>
        <w:autoSpaceDN w:val="0"/>
        <w:ind w:left="426" w:hanging="426"/>
        <w:rPr>
          <w:rFonts w:ascii="Arial" w:hAnsi="Arial" w:cs="Arial"/>
          <w:sz w:val="20"/>
        </w:rPr>
      </w:pPr>
      <w:r w:rsidRPr="00FC0B4B">
        <w:rPr>
          <w:rFonts w:ascii="Arial" w:hAnsi="Arial" w:cs="Arial"/>
          <w:sz w:val="20"/>
        </w:rPr>
        <w:t>Na execução dos serviços deverão ser observadas, de modo geral, as especificações das normas técnicas e legais vigentes no Sistema CONFEA/</w:t>
      </w:r>
      <w:proofErr w:type="spellStart"/>
      <w:r w:rsidRPr="00FC0B4B">
        <w:rPr>
          <w:rFonts w:ascii="Arial" w:hAnsi="Arial" w:cs="Arial"/>
          <w:sz w:val="20"/>
        </w:rPr>
        <w:t>CREA’s</w:t>
      </w:r>
      <w:proofErr w:type="spellEnd"/>
      <w:r w:rsidRPr="00FC0B4B">
        <w:rPr>
          <w:rFonts w:ascii="Arial" w:hAnsi="Arial" w:cs="Arial"/>
          <w:sz w:val="20"/>
        </w:rPr>
        <w:t>,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rsidR="002873A7" w:rsidRPr="00FC0B4B" w:rsidRDefault="002873A7" w:rsidP="002873A7">
      <w:pPr>
        <w:pStyle w:val="Corpodetexto"/>
        <w:numPr>
          <w:ilvl w:val="2"/>
          <w:numId w:val="14"/>
        </w:numPr>
        <w:autoSpaceDE w:val="0"/>
        <w:autoSpaceDN w:val="0"/>
        <w:ind w:left="567" w:hanging="567"/>
        <w:rPr>
          <w:rFonts w:ascii="Arial" w:hAnsi="Arial" w:cs="Arial"/>
          <w:sz w:val="20"/>
        </w:rPr>
      </w:pPr>
      <w:r w:rsidRPr="00FC0B4B">
        <w:rPr>
          <w:rFonts w:ascii="Arial" w:hAnsi="Arial" w:cs="Arial"/>
          <w:sz w:val="20"/>
        </w:rPr>
        <w:lastRenderedPageBreak/>
        <w:t>Todas as especificações, quantitativos e condições estabelecidas no Edital e seus anexos deverão ser cumpridas na íntegra.</w:t>
      </w:r>
    </w:p>
    <w:p w:rsidR="002873A7" w:rsidRPr="00FC0B4B" w:rsidRDefault="002873A7" w:rsidP="002873A7">
      <w:pPr>
        <w:ind w:left="1134"/>
        <w:jc w:val="both"/>
        <w:rPr>
          <w:rFonts w:ascii="Arial" w:hAnsi="Arial" w:cs="Arial"/>
          <w:sz w:val="20"/>
        </w:rPr>
      </w:pPr>
    </w:p>
    <w:p w:rsidR="002873A7" w:rsidRPr="00FC0B4B" w:rsidRDefault="002873A7" w:rsidP="002873A7">
      <w:pPr>
        <w:numPr>
          <w:ilvl w:val="1"/>
          <w:numId w:val="14"/>
        </w:numPr>
        <w:autoSpaceDE w:val="0"/>
        <w:autoSpaceDN w:val="0"/>
        <w:ind w:left="426" w:hanging="426"/>
        <w:jc w:val="both"/>
        <w:rPr>
          <w:rFonts w:ascii="Arial" w:hAnsi="Arial" w:cs="Arial"/>
          <w:bCs/>
          <w:sz w:val="20"/>
        </w:rPr>
      </w:pPr>
      <w:r w:rsidRPr="00FC0B4B">
        <w:rPr>
          <w:rFonts w:ascii="Arial" w:hAnsi="Arial" w:cs="Arial"/>
          <w:bCs/>
          <w:sz w:val="20"/>
        </w:rPr>
        <w:t>Da medição dos serviços:</w:t>
      </w:r>
    </w:p>
    <w:p w:rsidR="002873A7" w:rsidRPr="00FC0B4B" w:rsidRDefault="002873A7" w:rsidP="002873A7">
      <w:pPr>
        <w:pStyle w:val="Corpodetexto"/>
        <w:numPr>
          <w:ilvl w:val="0"/>
          <w:numId w:val="24"/>
        </w:numPr>
        <w:tabs>
          <w:tab w:val="left" w:pos="709"/>
        </w:tabs>
        <w:autoSpaceDE w:val="0"/>
        <w:autoSpaceDN w:val="0"/>
        <w:ind w:left="709" w:hanging="283"/>
        <w:rPr>
          <w:rFonts w:ascii="Arial" w:hAnsi="Arial" w:cs="Arial"/>
          <w:sz w:val="20"/>
        </w:rPr>
      </w:pPr>
      <w:r w:rsidRPr="00FC0B4B">
        <w:rPr>
          <w:rFonts w:ascii="Arial" w:hAnsi="Arial" w:cs="Arial"/>
          <w:sz w:val="20"/>
        </w:rPr>
        <w:t xml:space="preserve">A CONTRATADA deverá efetuar as </w:t>
      </w:r>
      <w:r w:rsidRPr="00FC0B4B">
        <w:rPr>
          <w:rFonts w:ascii="Arial" w:hAnsi="Arial" w:cs="Arial"/>
          <w:bCs/>
          <w:sz w:val="20"/>
        </w:rPr>
        <w:t>medições dos serviços executados</w:t>
      </w:r>
      <w:r w:rsidRPr="00FC0B4B">
        <w:rPr>
          <w:rFonts w:ascii="Arial" w:hAnsi="Arial" w:cs="Arial"/>
          <w:sz w:val="20"/>
        </w:rPr>
        <w:t xml:space="preserve"> e entregar para a fiscalização a planilha de medição e diário de obra, que terá um prazo máximo de 05 (cinco) dias úteis para confirmar a medição apresentada. Estando esta regular, a fiscalização autoriza a emissão da Nota Fiscal. Caso contrário, comunicará a CONTRATADA o motivo da reprovação da planilha de medição.</w:t>
      </w:r>
    </w:p>
    <w:p w:rsidR="002873A7" w:rsidRPr="00FC0B4B" w:rsidRDefault="002873A7" w:rsidP="002873A7">
      <w:pPr>
        <w:pStyle w:val="Corpodetexto"/>
        <w:numPr>
          <w:ilvl w:val="0"/>
          <w:numId w:val="24"/>
        </w:numPr>
        <w:tabs>
          <w:tab w:val="left" w:pos="709"/>
        </w:tabs>
        <w:autoSpaceDE w:val="0"/>
        <w:autoSpaceDN w:val="0"/>
        <w:ind w:left="709" w:hanging="283"/>
        <w:rPr>
          <w:rFonts w:ascii="Arial" w:hAnsi="Arial" w:cs="Arial"/>
          <w:sz w:val="20"/>
        </w:rPr>
      </w:pPr>
      <w:r w:rsidRPr="00FC0B4B">
        <w:rPr>
          <w:rFonts w:ascii="Arial" w:hAnsi="Arial" w:cs="Arial"/>
          <w:sz w:val="20"/>
        </w:rPr>
        <w:t xml:space="preserve">Os quantitativos de serviços efetivamente executados pela CONTRATADA serão </w:t>
      </w:r>
      <w:r w:rsidRPr="00FC0B4B">
        <w:rPr>
          <w:rFonts w:ascii="Arial" w:hAnsi="Arial" w:cs="Arial"/>
          <w:bCs/>
          <w:sz w:val="20"/>
        </w:rPr>
        <w:t>medidos mensalmente de 30 em 30 dias, lançados no Boletim de Medição, que depois</w:t>
      </w:r>
      <w:r w:rsidRPr="00FC0B4B">
        <w:rPr>
          <w:rFonts w:ascii="Arial" w:hAnsi="Arial" w:cs="Arial"/>
          <w:sz w:val="20"/>
        </w:rPr>
        <w:t xml:space="preserve"> de conferidos e aprovados, serão assinados pelo responsável técnico da empresa e pelos fiscais da obra. </w:t>
      </w:r>
    </w:p>
    <w:p w:rsidR="002873A7" w:rsidRPr="00FC0B4B" w:rsidRDefault="002873A7" w:rsidP="002873A7">
      <w:pPr>
        <w:pStyle w:val="Corpodetexto"/>
        <w:numPr>
          <w:ilvl w:val="0"/>
          <w:numId w:val="24"/>
        </w:numPr>
        <w:tabs>
          <w:tab w:val="left" w:pos="709"/>
        </w:tabs>
        <w:autoSpaceDE w:val="0"/>
        <w:autoSpaceDN w:val="0"/>
        <w:ind w:left="709" w:hanging="283"/>
        <w:rPr>
          <w:rFonts w:ascii="Arial" w:hAnsi="Arial" w:cs="Arial"/>
          <w:sz w:val="20"/>
        </w:rPr>
      </w:pPr>
      <w:r w:rsidRPr="00FC0B4B">
        <w:rPr>
          <w:rFonts w:ascii="Arial" w:hAnsi="Arial" w:cs="Arial"/>
          <w:sz w:val="20"/>
        </w:rPr>
        <w:t>Se o dia determinado for feriado, sábado ou domingo deverá ocorrer no dia posterior ao determinado.</w:t>
      </w:r>
    </w:p>
    <w:p w:rsidR="002873A7" w:rsidRPr="00FC0B4B" w:rsidRDefault="002873A7" w:rsidP="002873A7">
      <w:pPr>
        <w:pStyle w:val="Corpodetexto"/>
        <w:numPr>
          <w:ilvl w:val="0"/>
          <w:numId w:val="24"/>
        </w:numPr>
        <w:tabs>
          <w:tab w:val="left" w:pos="709"/>
        </w:tabs>
        <w:autoSpaceDE w:val="0"/>
        <w:autoSpaceDN w:val="0"/>
        <w:ind w:left="709" w:hanging="283"/>
        <w:rPr>
          <w:rFonts w:ascii="Arial" w:hAnsi="Arial" w:cs="Arial"/>
          <w:sz w:val="20"/>
        </w:rPr>
      </w:pPr>
      <w:r w:rsidRPr="00FC0B4B">
        <w:rPr>
          <w:rFonts w:ascii="Arial" w:hAnsi="Arial" w:cs="Arial"/>
          <w:bCs/>
          <w:sz w:val="20"/>
        </w:rPr>
        <w:t>Os</w:t>
      </w:r>
      <w:r w:rsidRPr="00FC0B4B">
        <w:rPr>
          <w:rFonts w:ascii="Arial" w:hAnsi="Arial" w:cs="Arial"/>
          <w:b/>
          <w:bCs/>
          <w:sz w:val="20"/>
        </w:rPr>
        <w:t xml:space="preserve"> </w:t>
      </w:r>
      <w:r w:rsidRPr="00FC0B4B">
        <w:rPr>
          <w:rFonts w:ascii="Arial" w:hAnsi="Arial" w:cs="Arial"/>
          <w:sz w:val="20"/>
        </w:rPr>
        <w:t xml:space="preserve">pagamentos serão efetuados com base em valores apurados através das medições dos serviços </w:t>
      </w:r>
      <w:r w:rsidRPr="00FC0B4B">
        <w:rPr>
          <w:rFonts w:ascii="Arial" w:hAnsi="Arial" w:cs="Arial"/>
          <w:bCs/>
          <w:sz w:val="20"/>
        </w:rPr>
        <w:t>efetivamente executados</w:t>
      </w:r>
      <w:r w:rsidRPr="00FC0B4B">
        <w:rPr>
          <w:rFonts w:ascii="Arial" w:hAnsi="Arial" w:cs="Arial"/>
          <w:sz w:val="20"/>
        </w:rPr>
        <w:t xml:space="preserve"> no período, independentemente do cronograma físico-financeiro apresentado, e com base nos preços constantes do contrato e devidamente certificados. </w:t>
      </w:r>
    </w:p>
    <w:p w:rsidR="002873A7" w:rsidRPr="00FC0B4B" w:rsidRDefault="002873A7" w:rsidP="002873A7">
      <w:pPr>
        <w:pStyle w:val="Corpodetexto"/>
        <w:tabs>
          <w:tab w:val="left" w:pos="993"/>
        </w:tabs>
        <w:autoSpaceDE w:val="0"/>
        <w:autoSpaceDN w:val="0"/>
        <w:ind w:left="993"/>
        <w:rPr>
          <w:rFonts w:ascii="Arial" w:hAnsi="Arial" w:cs="Arial"/>
          <w:sz w:val="20"/>
        </w:rPr>
      </w:pPr>
    </w:p>
    <w:p w:rsidR="002873A7" w:rsidRPr="00FC0B4B" w:rsidRDefault="002873A7" w:rsidP="002873A7">
      <w:pPr>
        <w:pStyle w:val="Corpodetexto"/>
        <w:numPr>
          <w:ilvl w:val="1"/>
          <w:numId w:val="14"/>
        </w:numPr>
        <w:autoSpaceDE w:val="0"/>
        <w:autoSpaceDN w:val="0"/>
        <w:ind w:left="426" w:hanging="426"/>
        <w:rPr>
          <w:rFonts w:ascii="Arial" w:hAnsi="Arial" w:cs="Arial"/>
          <w:sz w:val="20"/>
        </w:rPr>
      </w:pPr>
      <w:r w:rsidRPr="00FC0B4B">
        <w:rPr>
          <w:rFonts w:ascii="Arial" w:hAnsi="Arial" w:cs="Arial"/>
          <w:sz w:val="20"/>
        </w:rPr>
        <w:t xml:space="preserve">Ao </w:t>
      </w:r>
      <w:r w:rsidRPr="00FC0B4B">
        <w:rPr>
          <w:rFonts w:ascii="Arial" w:hAnsi="Arial" w:cs="Arial"/>
          <w:b/>
          <w:sz w:val="20"/>
        </w:rPr>
        <w:t>encerrar a obra</w:t>
      </w:r>
      <w:r w:rsidRPr="00FC0B4B">
        <w:rPr>
          <w:rFonts w:ascii="Arial" w:hAnsi="Arial" w:cs="Arial"/>
          <w:sz w:val="20"/>
        </w:rPr>
        <w:t xml:space="preserve"> a CONTRATADA deverá:</w:t>
      </w:r>
    </w:p>
    <w:p w:rsidR="002873A7" w:rsidRPr="00FC0B4B" w:rsidRDefault="002873A7" w:rsidP="002873A7">
      <w:pPr>
        <w:pStyle w:val="Corpodetexto"/>
        <w:numPr>
          <w:ilvl w:val="2"/>
          <w:numId w:val="14"/>
        </w:numPr>
        <w:autoSpaceDE w:val="0"/>
        <w:autoSpaceDN w:val="0"/>
        <w:ind w:left="567" w:hanging="567"/>
        <w:rPr>
          <w:rFonts w:ascii="Arial" w:hAnsi="Arial" w:cs="Arial"/>
          <w:sz w:val="20"/>
        </w:rPr>
      </w:pPr>
      <w:r w:rsidRPr="00FC0B4B">
        <w:rPr>
          <w:rFonts w:ascii="Arial" w:hAnsi="Arial" w:cs="Arial"/>
          <w:sz w:val="20"/>
        </w:rPr>
        <w:t>Apresentar os documentos relacionados abaixo, ficando a última parcela condicionada a apresentação dos mesmos:</w:t>
      </w:r>
    </w:p>
    <w:p w:rsidR="002873A7" w:rsidRPr="00FC0B4B" w:rsidRDefault="002873A7" w:rsidP="002873A7">
      <w:pPr>
        <w:pStyle w:val="Corpodetexto"/>
        <w:numPr>
          <w:ilvl w:val="0"/>
          <w:numId w:val="25"/>
        </w:numPr>
        <w:autoSpaceDE w:val="0"/>
        <w:autoSpaceDN w:val="0"/>
        <w:ind w:left="709" w:hanging="283"/>
        <w:rPr>
          <w:rFonts w:ascii="Arial" w:hAnsi="Arial" w:cs="Arial"/>
          <w:sz w:val="20"/>
        </w:rPr>
      </w:pPr>
      <w:r w:rsidRPr="00FC0B4B">
        <w:rPr>
          <w:rFonts w:ascii="Arial" w:hAnsi="Arial" w:cs="Arial"/>
          <w:sz w:val="20"/>
        </w:rPr>
        <w:t>“</w:t>
      </w:r>
      <w:r w:rsidRPr="00FC0B4B">
        <w:rPr>
          <w:rFonts w:ascii="Arial" w:hAnsi="Arial" w:cs="Arial"/>
          <w:i/>
          <w:sz w:val="20"/>
        </w:rPr>
        <w:t xml:space="preserve">As </w:t>
      </w:r>
      <w:proofErr w:type="spellStart"/>
      <w:r w:rsidRPr="00FC0B4B">
        <w:rPr>
          <w:rFonts w:ascii="Arial" w:hAnsi="Arial" w:cs="Arial"/>
          <w:i/>
          <w:sz w:val="20"/>
        </w:rPr>
        <w:t>built</w:t>
      </w:r>
      <w:proofErr w:type="spellEnd"/>
      <w:r w:rsidRPr="00FC0B4B">
        <w:rPr>
          <w:rFonts w:ascii="Arial" w:hAnsi="Arial" w:cs="Arial"/>
          <w:sz w:val="20"/>
        </w:rPr>
        <w:t>” da obra.</w:t>
      </w:r>
    </w:p>
    <w:p w:rsidR="002873A7" w:rsidRPr="00FC0B4B" w:rsidRDefault="002873A7" w:rsidP="002873A7">
      <w:pPr>
        <w:pStyle w:val="Corpodetexto"/>
        <w:numPr>
          <w:ilvl w:val="0"/>
          <w:numId w:val="25"/>
        </w:numPr>
        <w:autoSpaceDE w:val="0"/>
        <w:autoSpaceDN w:val="0"/>
        <w:ind w:left="709" w:hanging="283"/>
        <w:rPr>
          <w:rFonts w:ascii="Arial" w:hAnsi="Arial" w:cs="Arial"/>
          <w:sz w:val="20"/>
        </w:rPr>
      </w:pPr>
      <w:r w:rsidRPr="00FC0B4B">
        <w:rPr>
          <w:rFonts w:ascii="Arial" w:hAnsi="Arial" w:cs="Arial"/>
          <w:sz w:val="20"/>
        </w:rPr>
        <w:t>Encerramento da Matrícula com o INSS com as devidas quitações, que deverão ser apresentadas antes da emissão do Termo de Recebimento Definitivo da Obra.</w:t>
      </w:r>
    </w:p>
    <w:p w:rsidR="002873A7" w:rsidRPr="00FC0B4B" w:rsidRDefault="002873A7" w:rsidP="002873A7">
      <w:pPr>
        <w:pStyle w:val="Corpodetexto"/>
        <w:numPr>
          <w:ilvl w:val="2"/>
          <w:numId w:val="14"/>
        </w:numPr>
        <w:autoSpaceDE w:val="0"/>
        <w:autoSpaceDN w:val="0"/>
        <w:ind w:left="567" w:hanging="567"/>
        <w:rPr>
          <w:rFonts w:ascii="Arial" w:hAnsi="Arial" w:cs="Arial"/>
          <w:sz w:val="20"/>
        </w:rPr>
      </w:pPr>
      <w:r w:rsidRPr="00FC0B4B">
        <w:rPr>
          <w:rFonts w:ascii="Arial" w:hAnsi="Arial" w:cs="Arial"/>
          <w:sz w:val="20"/>
        </w:rPr>
        <w:t>Solicitar formalmente a realização da medição final.</w:t>
      </w:r>
    </w:p>
    <w:p w:rsidR="002873A7" w:rsidRPr="00FC0B4B" w:rsidRDefault="002873A7" w:rsidP="002873A7">
      <w:pPr>
        <w:pStyle w:val="Corpodetexto"/>
        <w:autoSpaceDE w:val="0"/>
        <w:autoSpaceDN w:val="0"/>
        <w:ind w:left="1080"/>
        <w:rPr>
          <w:rFonts w:ascii="Arial" w:hAnsi="Arial" w:cs="Arial"/>
          <w:sz w:val="20"/>
        </w:rPr>
      </w:pPr>
    </w:p>
    <w:p w:rsidR="002873A7" w:rsidRPr="00FC0B4B" w:rsidRDefault="002873A7" w:rsidP="002873A7">
      <w:pPr>
        <w:pStyle w:val="Corpodetexto"/>
        <w:numPr>
          <w:ilvl w:val="1"/>
          <w:numId w:val="14"/>
        </w:numPr>
        <w:autoSpaceDE w:val="0"/>
        <w:autoSpaceDN w:val="0"/>
        <w:ind w:left="426" w:hanging="426"/>
        <w:rPr>
          <w:rFonts w:ascii="Arial" w:hAnsi="Arial" w:cs="Arial"/>
          <w:sz w:val="20"/>
        </w:rPr>
      </w:pPr>
      <w:r w:rsidRPr="00FC0B4B">
        <w:rPr>
          <w:rFonts w:ascii="Arial" w:hAnsi="Arial" w:cs="Arial"/>
          <w:sz w:val="20"/>
        </w:rPr>
        <w:t>O recebimento dos serviços se dará em conformidade com o disposto no art. 73 da Lei 8.666/93.</w:t>
      </w:r>
    </w:p>
    <w:p w:rsidR="002873A7" w:rsidRPr="00FC0B4B" w:rsidRDefault="002873A7" w:rsidP="002873A7">
      <w:pPr>
        <w:pStyle w:val="Corpodetexto"/>
        <w:autoSpaceDE w:val="0"/>
        <w:autoSpaceDN w:val="0"/>
        <w:ind w:left="1215"/>
        <w:rPr>
          <w:rFonts w:ascii="Arial" w:hAnsi="Arial" w:cs="Arial"/>
          <w:sz w:val="20"/>
        </w:rPr>
      </w:pPr>
    </w:p>
    <w:p w:rsidR="002873A7" w:rsidRPr="00FC0B4B" w:rsidRDefault="002873A7" w:rsidP="002873A7">
      <w:pPr>
        <w:numPr>
          <w:ilvl w:val="1"/>
          <w:numId w:val="14"/>
        </w:numPr>
        <w:ind w:left="426" w:hanging="426"/>
        <w:jc w:val="both"/>
        <w:rPr>
          <w:rFonts w:ascii="Arial" w:hAnsi="Arial" w:cs="Arial"/>
          <w:sz w:val="20"/>
        </w:rPr>
      </w:pPr>
      <w:r w:rsidRPr="00FC0B4B">
        <w:rPr>
          <w:rFonts w:ascii="Arial" w:hAnsi="Arial" w:cs="Arial"/>
          <w:snapToGrid w:val="0"/>
          <w:sz w:val="20"/>
        </w:rPr>
        <w:t xml:space="preserve">As despesas de locomoção, diárias, hospedagem e alimentação, quando do deslocamento e permanência no Município para a prestação dos serviços, são de inteira responsabilidade da </w:t>
      </w:r>
      <w:r w:rsidRPr="00FC0B4B">
        <w:rPr>
          <w:rFonts w:ascii="Arial" w:hAnsi="Arial" w:cs="Arial"/>
          <w:sz w:val="20"/>
        </w:rPr>
        <w:t>CONTRATADA</w:t>
      </w:r>
      <w:r w:rsidRPr="00FC0B4B">
        <w:rPr>
          <w:rFonts w:ascii="Arial" w:hAnsi="Arial" w:cs="Arial"/>
          <w:snapToGrid w:val="0"/>
          <w:sz w:val="20"/>
        </w:rPr>
        <w:t>;</w:t>
      </w:r>
    </w:p>
    <w:p w:rsidR="002873A7" w:rsidRPr="00FC0B4B" w:rsidRDefault="002873A7" w:rsidP="002873A7">
      <w:pPr>
        <w:numPr>
          <w:ilvl w:val="2"/>
          <w:numId w:val="14"/>
        </w:numPr>
        <w:ind w:left="567" w:hanging="567"/>
        <w:jc w:val="both"/>
        <w:rPr>
          <w:rFonts w:ascii="Arial" w:hAnsi="Arial" w:cs="Arial"/>
          <w:sz w:val="20"/>
        </w:rPr>
      </w:pPr>
      <w:r w:rsidRPr="00FC0B4B">
        <w:rPr>
          <w:rFonts w:ascii="Arial" w:hAnsi="Arial" w:cs="Arial"/>
          <w:sz w:val="20"/>
        </w:rPr>
        <w:t>Serão de total responsabilidade da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2873A7" w:rsidRPr="00FC0B4B" w:rsidRDefault="002873A7" w:rsidP="002873A7">
      <w:pPr>
        <w:numPr>
          <w:ilvl w:val="2"/>
          <w:numId w:val="14"/>
        </w:numPr>
        <w:ind w:left="567" w:hanging="567"/>
        <w:jc w:val="both"/>
        <w:rPr>
          <w:rFonts w:ascii="Arial" w:hAnsi="Arial" w:cs="Arial"/>
          <w:sz w:val="20"/>
        </w:rPr>
      </w:pPr>
      <w:r w:rsidRPr="00FC0B4B">
        <w:rPr>
          <w:rFonts w:ascii="Arial" w:hAnsi="Arial" w:cs="Arial"/>
          <w:sz w:val="20"/>
        </w:rPr>
        <w:t>Caberá exclusivamente à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2873A7" w:rsidRPr="00FC0B4B" w:rsidRDefault="002873A7" w:rsidP="002873A7">
      <w:pPr>
        <w:ind w:left="709"/>
        <w:jc w:val="both"/>
        <w:rPr>
          <w:rFonts w:ascii="Arial" w:hAnsi="Arial" w:cs="Arial"/>
          <w:sz w:val="20"/>
        </w:rPr>
      </w:pPr>
    </w:p>
    <w:p w:rsidR="002873A7" w:rsidRPr="00FC0B4B" w:rsidRDefault="002873A7" w:rsidP="002873A7">
      <w:pPr>
        <w:ind w:left="709"/>
        <w:jc w:val="both"/>
        <w:rPr>
          <w:rFonts w:ascii="Arial" w:hAnsi="Arial" w:cs="Arial"/>
          <w:sz w:val="20"/>
        </w:rPr>
      </w:pPr>
    </w:p>
    <w:p w:rsidR="002873A7" w:rsidRPr="00FC0B4B" w:rsidRDefault="002873A7" w:rsidP="002873A7">
      <w:pPr>
        <w:jc w:val="both"/>
        <w:rPr>
          <w:rFonts w:ascii="Arial" w:hAnsi="Arial" w:cs="Arial"/>
          <w:b/>
          <w:sz w:val="20"/>
        </w:rPr>
      </w:pPr>
      <w:r w:rsidRPr="00FC0B4B">
        <w:rPr>
          <w:rFonts w:ascii="Arial" w:hAnsi="Arial" w:cs="Arial"/>
          <w:b/>
          <w:sz w:val="20"/>
        </w:rPr>
        <w:t xml:space="preserve">CLÁUSULA TERCEIRA - </w:t>
      </w:r>
      <w:r w:rsidRPr="00FC0B4B">
        <w:rPr>
          <w:rFonts w:ascii="Arial" w:hAnsi="Arial" w:cs="Arial"/>
          <w:b/>
          <w:bCs/>
          <w:sz w:val="20"/>
        </w:rPr>
        <w:t>DA VIGÊNCIA E DO ACOMPANHAMENTO</w:t>
      </w:r>
    </w:p>
    <w:p w:rsidR="002873A7" w:rsidRPr="00FC0B4B" w:rsidRDefault="002873A7" w:rsidP="002873A7">
      <w:pPr>
        <w:jc w:val="both"/>
        <w:rPr>
          <w:rFonts w:ascii="Arial" w:hAnsi="Arial" w:cs="Arial"/>
          <w:sz w:val="20"/>
        </w:rPr>
      </w:pPr>
    </w:p>
    <w:p w:rsidR="002873A7" w:rsidRPr="00FC0B4B" w:rsidRDefault="002873A7" w:rsidP="002873A7">
      <w:pPr>
        <w:numPr>
          <w:ilvl w:val="1"/>
          <w:numId w:val="13"/>
        </w:numPr>
        <w:jc w:val="both"/>
        <w:rPr>
          <w:rFonts w:ascii="Arial" w:hAnsi="Arial" w:cs="Arial"/>
          <w:snapToGrid w:val="0"/>
          <w:sz w:val="20"/>
        </w:rPr>
      </w:pPr>
      <w:r w:rsidRPr="00FC0B4B">
        <w:rPr>
          <w:rFonts w:ascii="Arial" w:hAnsi="Arial" w:cs="Arial"/>
          <w:snapToGrid w:val="0"/>
          <w:sz w:val="20"/>
        </w:rPr>
        <w:t xml:space="preserve">O presente contrato terá </w:t>
      </w:r>
      <w:r w:rsidRPr="00FC0B4B">
        <w:rPr>
          <w:rFonts w:ascii="Arial" w:hAnsi="Arial" w:cs="Arial"/>
          <w:b/>
          <w:snapToGrid w:val="0"/>
          <w:sz w:val="20"/>
        </w:rPr>
        <w:t>vigência de 120 (cento e vinte) dias</w:t>
      </w:r>
      <w:r w:rsidRPr="00FC0B4B">
        <w:rPr>
          <w:rFonts w:ascii="Arial" w:hAnsi="Arial" w:cs="Arial"/>
          <w:snapToGrid w:val="0"/>
          <w:sz w:val="20"/>
        </w:rPr>
        <w:t>, contados do recebimento pela CONTRATADA da Ordem de Serviço Inicial, podendo ser prorrogado, na forma da lei</w:t>
      </w:r>
      <w:r w:rsidRPr="00FC0B4B">
        <w:rPr>
          <w:rFonts w:ascii="Arial" w:hAnsi="Arial" w:cs="Arial"/>
          <w:b/>
          <w:snapToGrid w:val="0"/>
          <w:sz w:val="20"/>
        </w:rPr>
        <w:t>.</w:t>
      </w:r>
    </w:p>
    <w:p w:rsidR="002873A7" w:rsidRPr="00FC0B4B" w:rsidRDefault="002873A7" w:rsidP="002873A7">
      <w:pPr>
        <w:ind w:left="360"/>
        <w:jc w:val="both"/>
        <w:rPr>
          <w:rFonts w:ascii="Arial" w:hAnsi="Arial" w:cs="Arial"/>
          <w:snapToGrid w:val="0"/>
          <w:sz w:val="20"/>
        </w:rPr>
      </w:pPr>
    </w:p>
    <w:p w:rsidR="002873A7" w:rsidRPr="00FC0B4B" w:rsidRDefault="002873A7" w:rsidP="002873A7">
      <w:pPr>
        <w:pStyle w:val="Corpodetexto"/>
        <w:numPr>
          <w:ilvl w:val="1"/>
          <w:numId w:val="13"/>
        </w:numPr>
        <w:autoSpaceDE w:val="0"/>
        <w:autoSpaceDN w:val="0"/>
        <w:ind w:left="426" w:hanging="426"/>
        <w:rPr>
          <w:rFonts w:ascii="Arial" w:hAnsi="Arial" w:cs="Arial"/>
          <w:b/>
          <w:sz w:val="20"/>
        </w:rPr>
      </w:pPr>
      <w:r w:rsidRPr="00FC0B4B">
        <w:rPr>
          <w:rFonts w:ascii="Arial" w:hAnsi="Arial" w:cs="Arial"/>
          <w:sz w:val="20"/>
        </w:rPr>
        <w:t>Todos os prazos são em dias corridos e em sua contagem excluir-se-á o dia do inicio e incluir-se-á o dia do vencimento.</w:t>
      </w:r>
    </w:p>
    <w:p w:rsidR="002873A7" w:rsidRPr="00FC0B4B" w:rsidRDefault="002873A7" w:rsidP="002873A7">
      <w:pPr>
        <w:pStyle w:val="Corpodetexto"/>
        <w:autoSpaceDE w:val="0"/>
        <w:autoSpaceDN w:val="0"/>
        <w:rPr>
          <w:rFonts w:ascii="Arial" w:hAnsi="Arial" w:cs="Arial"/>
          <w:b/>
          <w:sz w:val="20"/>
        </w:rPr>
      </w:pPr>
    </w:p>
    <w:p w:rsidR="002873A7" w:rsidRPr="00FC0B4B" w:rsidRDefault="002873A7" w:rsidP="002873A7">
      <w:pPr>
        <w:numPr>
          <w:ilvl w:val="1"/>
          <w:numId w:val="13"/>
        </w:numPr>
        <w:jc w:val="both"/>
        <w:rPr>
          <w:rFonts w:ascii="Arial" w:hAnsi="Arial" w:cs="Arial"/>
          <w:snapToGrid w:val="0"/>
          <w:sz w:val="20"/>
        </w:rPr>
      </w:pPr>
      <w:r w:rsidRPr="00FC0B4B">
        <w:rPr>
          <w:rFonts w:ascii="Arial" w:hAnsi="Arial" w:cs="Arial"/>
          <w:sz w:val="20"/>
        </w:rPr>
        <w:t>A execução do contrato deverá ser acompanhada e fiscalizada pelo Engenheiro DENIR NARCIZO ZULIAN, que anotará em registro próprio todas as ocorrências, determinando o que for necessário à regularização das faltas ou defeitos observados</w:t>
      </w:r>
      <w:r w:rsidRPr="00FC0B4B">
        <w:rPr>
          <w:rFonts w:ascii="Arial" w:hAnsi="Arial" w:cs="Arial"/>
          <w:snapToGrid w:val="0"/>
          <w:sz w:val="20"/>
        </w:rPr>
        <w:t>.</w:t>
      </w:r>
    </w:p>
    <w:p w:rsidR="002873A7" w:rsidRPr="00FC0B4B" w:rsidRDefault="002873A7" w:rsidP="002873A7">
      <w:pPr>
        <w:numPr>
          <w:ilvl w:val="2"/>
          <w:numId w:val="13"/>
        </w:numPr>
        <w:ind w:left="567" w:hanging="567"/>
        <w:jc w:val="both"/>
        <w:rPr>
          <w:rFonts w:ascii="Arial" w:hAnsi="Arial" w:cs="Arial"/>
          <w:snapToGrid w:val="0"/>
          <w:sz w:val="20"/>
        </w:rPr>
      </w:pPr>
      <w:r w:rsidRPr="00FC0B4B">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2873A7" w:rsidRPr="00FC0B4B" w:rsidRDefault="002873A7" w:rsidP="002873A7">
      <w:pPr>
        <w:numPr>
          <w:ilvl w:val="2"/>
          <w:numId w:val="13"/>
        </w:numPr>
        <w:ind w:left="567" w:hanging="567"/>
        <w:jc w:val="both"/>
        <w:rPr>
          <w:rFonts w:ascii="Arial" w:hAnsi="Arial" w:cs="Arial"/>
          <w:snapToGrid w:val="0"/>
          <w:sz w:val="20"/>
        </w:rPr>
      </w:pPr>
      <w:r w:rsidRPr="00FC0B4B">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2873A7" w:rsidRPr="00FC0B4B" w:rsidRDefault="002873A7" w:rsidP="002873A7">
      <w:pPr>
        <w:numPr>
          <w:ilvl w:val="2"/>
          <w:numId w:val="13"/>
        </w:numPr>
        <w:ind w:left="567" w:hanging="567"/>
        <w:jc w:val="both"/>
        <w:rPr>
          <w:rFonts w:ascii="Arial" w:hAnsi="Arial" w:cs="Arial"/>
          <w:snapToGrid w:val="0"/>
          <w:sz w:val="20"/>
        </w:rPr>
      </w:pPr>
      <w:r w:rsidRPr="00FC0B4B">
        <w:rPr>
          <w:rFonts w:ascii="Arial" w:hAnsi="Arial" w:cs="Arial"/>
          <w:sz w:val="20"/>
        </w:rPr>
        <w:t>A fiscalização poderá ordenar a qualquer momento, sem prejuízo de outras sanções cabíveis ao caso, a paralisação da obra sempre que a CONTRATADA deixar de cumprir o contido com as exigências dos Projetos Básicos e Memorial Descritivo.</w:t>
      </w:r>
    </w:p>
    <w:p w:rsidR="002873A7" w:rsidRPr="00FC0B4B" w:rsidRDefault="002873A7" w:rsidP="002873A7">
      <w:pPr>
        <w:ind w:left="360"/>
        <w:jc w:val="both"/>
        <w:rPr>
          <w:rFonts w:ascii="Arial" w:hAnsi="Arial" w:cs="Arial"/>
          <w:snapToGrid w:val="0"/>
          <w:sz w:val="20"/>
        </w:rPr>
      </w:pPr>
    </w:p>
    <w:p w:rsidR="002873A7" w:rsidRPr="00FC0B4B" w:rsidRDefault="002873A7" w:rsidP="002873A7">
      <w:pPr>
        <w:ind w:left="360"/>
        <w:jc w:val="both"/>
        <w:rPr>
          <w:rFonts w:ascii="Arial" w:hAnsi="Arial" w:cs="Arial"/>
          <w:snapToGrid w:val="0"/>
          <w:sz w:val="20"/>
        </w:rPr>
      </w:pPr>
    </w:p>
    <w:p w:rsidR="002873A7" w:rsidRPr="00FC0B4B" w:rsidRDefault="002873A7" w:rsidP="002873A7">
      <w:pPr>
        <w:tabs>
          <w:tab w:val="left" w:pos="0"/>
        </w:tabs>
        <w:jc w:val="both"/>
        <w:rPr>
          <w:rFonts w:ascii="Arial" w:hAnsi="Arial" w:cs="Arial"/>
          <w:b/>
          <w:sz w:val="20"/>
        </w:rPr>
      </w:pPr>
      <w:r w:rsidRPr="00FC0B4B">
        <w:rPr>
          <w:rFonts w:ascii="Arial" w:hAnsi="Arial" w:cs="Arial"/>
          <w:b/>
          <w:sz w:val="20"/>
        </w:rPr>
        <w:t xml:space="preserve">CLÁUSULA QUARTA - DO VALOR, FORMA DE PAGAMENTO, DO REAJUSTE E DA </w:t>
      </w:r>
      <w:proofErr w:type="gramStart"/>
      <w:r w:rsidRPr="00FC0B4B">
        <w:rPr>
          <w:rFonts w:ascii="Arial" w:hAnsi="Arial" w:cs="Arial"/>
          <w:b/>
          <w:sz w:val="20"/>
        </w:rPr>
        <w:t>REVISÃO</w:t>
      </w:r>
      <w:proofErr w:type="gramEnd"/>
    </w:p>
    <w:p w:rsidR="002873A7" w:rsidRPr="00FC0B4B" w:rsidRDefault="002873A7" w:rsidP="002873A7">
      <w:pPr>
        <w:tabs>
          <w:tab w:val="left" w:pos="1134"/>
        </w:tabs>
        <w:jc w:val="both"/>
        <w:rPr>
          <w:rFonts w:ascii="Arial" w:hAnsi="Arial" w:cs="Arial"/>
          <w:b/>
          <w:sz w:val="20"/>
        </w:rPr>
      </w:pPr>
    </w:p>
    <w:p w:rsidR="002873A7" w:rsidRPr="00FC0B4B" w:rsidRDefault="002873A7" w:rsidP="002873A7">
      <w:pPr>
        <w:pStyle w:val="Corpodetexto"/>
        <w:numPr>
          <w:ilvl w:val="1"/>
          <w:numId w:val="35"/>
        </w:numPr>
        <w:suppressAutoHyphens/>
        <w:autoSpaceDE w:val="0"/>
        <w:ind w:left="426" w:hanging="426"/>
        <w:rPr>
          <w:rFonts w:ascii="Arial" w:hAnsi="Arial" w:cs="Arial"/>
          <w:sz w:val="20"/>
        </w:rPr>
      </w:pPr>
      <w:r w:rsidRPr="00FC0B4B">
        <w:rPr>
          <w:rFonts w:ascii="Arial" w:hAnsi="Arial" w:cs="Arial"/>
          <w:sz w:val="20"/>
        </w:rPr>
        <w:t>O valor total ora contratado é aquele consignado conforme a proposta apresentada e declarada como vencedora do P</w:t>
      </w:r>
      <w:r w:rsidRPr="00FC0B4B">
        <w:rPr>
          <w:rFonts w:ascii="Arial" w:hAnsi="Arial" w:cs="Arial"/>
          <w:bCs/>
          <w:sz w:val="20"/>
        </w:rPr>
        <w:t>rocesso de Licitação</w:t>
      </w:r>
      <w:r w:rsidRPr="00FC0B4B">
        <w:rPr>
          <w:rFonts w:ascii="Arial" w:hAnsi="Arial" w:cs="Arial"/>
          <w:b/>
          <w:bCs/>
          <w:sz w:val="20"/>
        </w:rPr>
        <w:t xml:space="preserve">, </w:t>
      </w:r>
      <w:r w:rsidR="00617E71">
        <w:rPr>
          <w:rFonts w:ascii="Arial" w:hAnsi="Arial" w:cs="Arial"/>
          <w:sz w:val="20"/>
        </w:rPr>
        <w:t>ou seja, R$ 96.740,09 (noventa e seis mil, setecentos e quarenta reais e nove centavos</w:t>
      </w:r>
      <w:r w:rsidRPr="00FC0B4B">
        <w:rPr>
          <w:rFonts w:ascii="Arial" w:hAnsi="Arial" w:cs="Arial"/>
          <w:sz w:val="20"/>
        </w:rPr>
        <w:t>), sendo:</w:t>
      </w:r>
    </w:p>
    <w:p w:rsidR="002873A7" w:rsidRPr="00FC0B4B" w:rsidRDefault="002873A7" w:rsidP="002873A7">
      <w:pPr>
        <w:pStyle w:val="Corpodetexto"/>
        <w:ind w:left="360"/>
      </w:pPr>
    </w:p>
    <w:p w:rsidR="002873A7" w:rsidRPr="00FC0B4B" w:rsidRDefault="002873A7" w:rsidP="002873A7">
      <w:pPr>
        <w:pStyle w:val="Corpodetexto"/>
        <w:numPr>
          <w:ilvl w:val="0"/>
          <w:numId w:val="34"/>
        </w:numPr>
        <w:suppressAutoHyphens/>
        <w:autoSpaceDE w:val="0"/>
        <w:ind w:hanging="294"/>
        <w:rPr>
          <w:rFonts w:ascii="Arial" w:hAnsi="Arial" w:cs="Arial"/>
          <w:sz w:val="20"/>
        </w:rPr>
      </w:pPr>
      <w:r w:rsidRPr="00FC0B4B">
        <w:rPr>
          <w:rFonts w:ascii="Arial" w:hAnsi="Arial" w:cs="Arial"/>
          <w:sz w:val="20"/>
        </w:rPr>
        <w:t xml:space="preserve">R$ </w:t>
      </w:r>
      <w:r w:rsidR="00617E71">
        <w:rPr>
          <w:rFonts w:ascii="Arial" w:hAnsi="Arial" w:cs="Arial"/>
          <w:sz w:val="20"/>
        </w:rPr>
        <w:t>67.504,16 (sessenta e sete mil, quinhentos e quatro reais e dezesseis centavos</w:t>
      </w:r>
      <w:r w:rsidRPr="00FC0B4B">
        <w:rPr>
          <w:rFonts w:ascii="Arial" w:hAnsi="Arial" w:cs="Arial"/>
          <w:sz w:val="20"/>
        </w:rPr>
        <w:t>), referentes aos materiais.</w:t>
      </w:r>
    </w:p>
    <w:p w:rsidR="002873A7" w:rsidRPr="00FC0B4B" w:rsidRDefault="00617E71" w:rsidP="002873A7">
      <w:pPr>
        <w:pStyle w:val="Corpodetexto"/>
        <w:numPr>
          <w:ilvl w:val="0"/>
          <w:numId w:val="34"/>
        </w:numPr>
        <w:suppressAutoHyphens/>
        <w:autoSpaceDE w:val="0"/>
        <w:ind w:hanging="294"/>
        <w:rPr>
          <w:rFonts w:ascii="Arial" w:hAnsi="Arial" w:cs="Arial"/>
          <w:sz w:val="20"/>
        </w:rPr>
      </w:pPr>
      <w:r>
        <w:rPr>
          <w:rFonts w:ascii="Arial" w:hAnsi="Arial" w:cs="Arial"/>
          <w:sz w:val="20"/>
        </w:rPr>
        <w:t>R$ 29.235,93(vinte e nove mil, duzentos e trinta e cinco reais e noventa e três centavos</w:t>
      </w:r>
      <w:r w:rsidR="002873A7" w:rsidRPr="00FC0B4B">
        <w:rPr>
          <w:rFonts w:ascii="Arial" w:hAnsi="Arial" w:cs="Arial"/>
          <w:sz w:val="20"/>
        </w:rPr>
        <w:t>), referentes aos serviços.</w:t>
      </w:r>
    </w:p>
    <w:p w:rsidR="002873A7" w:rsidRPr="00FC0B4B" w:rsidRDefault="002873A7" w:rsidP="002873A7">
      <w:pPr>
        <w:pStyle w:val="Corpodetexto"/>
        <w:ind w:left="360"/>
        <w:rPr>
          <w:rFonts w:ascii="Arial" w:hAnsi="Arial" w:cs="Arial"/>
          <w:sz w:val="20"/>
        </w:rPr>
      </w:pPr>
    </w:p>
    <w:p w:rsidR="002873A7" w:rsidRPr="00FC0B4B" w:rsidRDefault="002873A7" w:rsidP="002873A7">
      <w:pPr>
        <w:pStyle w:val="Corpodetexto"/>
        <w:numPr>
          <w:ilvl w:val="1"/>
          <w:numId w:val="35"/>
        </w:numPr>
        <w:ind w:left="426" w:hanging="426"/>
        <w:rPr>
          <w:rFonts w:ascii="Arial" w:hAnsi="Arial" w:cs="Arial"/>
          <w:sz w:val="20"/>
        </w:rPr>
      </w:pPr>
      <w:r w:rsidRPr="00FC0B4B">
        <w:rPr>
          <w:rFonts w:ascii="Arial" w:hAnsi="Arial" w:cs="Arial"/>
          <w:sz w:val="20"/>
        </w:rPr>
        <w:t>O pagamento será realizado de forma parcelada, em intervalos mínimos de 30 (trinta) dias, conforme os laudos de medições efetuados (subitem 2.5 deste instrumento).</w:t>
      </w:r>
    </w:p>
    <w:p w:rsidR="002873A7" w:rsidRPr="00FC0B4B" w:rsidRDefault="002873A7" w:rsidP="002873A7">
      <w:pPr>
        <w:pStyle w:val="Corpodetexto"/>
        <w:ind w:left="360"/>
        <w:rPr>
          <w:rFonts w:ascii="Arial" w:hAnsi="Arial" w:cs="Arial"/>
          <w:sz w:val="20"/>
        </w:rPr>
      </w:pPr>
    </w:p>
    <w:p w:rsidR="002873A7" w:rsidRPr="00FC0B4B" w:rsidRDefault="002873A7" w:rsidP="002873A7">
      <w:pPr>
        <w:pStyle w:val="Corpodetexto"/>
        <w:numPr>
          <w:ilvl w:val="2"/>
          <w:numId w:val="35"/>
        </w:numPr>
        <w:autoSpaceDE w:val="0"/>
        <w:autoSpaceDN w:val="0"/>
        <w:ind w:left="567" w:hanging="567"/>
        <w:rPr>
          <w:rFonts w:ascii="Arial" w:hAnsi="Arial" w:cs="Arial"/>
          <w:sz w:val="20"/>
        </w:rPr>
      </w:pPr>
      <w:r w:rsidRPr="00FC0B4B">
        <w:rPr>
          <w:rFonts w:ascii="Arial" w:hAnsi="Arial" w:cs="Arial"/>
          <w:sz w:val="20"/>
        </w:rPr>
        <w:t>A última parcela ficará vinculada à apresentação das documentações</w:t>
      </w:r>
      <w:r w:rsidRPr="00FC0B4B">
        <w:rPr>
          <w:rFonts w:ascii="Arial" w:hAnsi="Arial" w:cs="Arial"/>
          <w:b/>
          <w:bCs/>
          <w:sz w:val="20"/>
        </w:rPr>
        <w:t xml:space="preserve"> </w:t>
      </w:r>
      <w:r w:rsidRPr="00FC0B4B">
        <w:rPr>
          <w:rFonts w:ascii="Arial" w:hAnsi="Arial" w:cs="Arial"/>
          <w:bCs/>
          <w:sz w:val="20"/>
        </w:rPr>
        <w:t>relacionadas no subitem 2.6 deste instrumento.</w:t>
      </w:r>
    </w:p>
    <w:p w:rsidR="002873A7" w:rsidRPr="00FC0B4B" w:rsidRDefault="002873A7" w:rsidP="002873A7">
      <w:pPr>
        <w:pStyle w:val="PargrafodaLista"/>
        <w:rPr>
          <w:rFonts w:ascii="Arial" w:hAnsi="Arial" w:cs="Arial"/>
          <w:sz w:val="20"/>
        </w:rPr>
      </w:pPr>
    </w:p>
    <w:p w:rsidR="002873A7" w:rsidRPr="00FC0B4B" w:rsidRDefault="002873A7" w:rsidP="002873A7">
      <w:pPr>
        <w:pStyle w:val="Corpodetexto"/>
        <w:numPr>
          <w:ilvl w:val="2"/>
          <w:numId w:val="35"/>
        </w:numPr>
        <w:ind w:left="567" w:hanging="567"/>
        <w:rPr>
          <w:rFonts w:ascii="Arial" w:hAnsi="Arial" w:cs="Arial"/>
          <w:sz w:val="20"/>
        </w:rPr>
      </w:pPr>
      <w:r w:rsidRPr="00FC0B4B">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2873A7" w:rsidRPr="00FC0B4B" w:rsidRDefault="002873A7" w:rsidP="002873A7">
      <w:pPr>
        <w:pStyle w:val="Corpodetexto"/>
        <w:ind w:left="360"/>
        <w:rPr>
          <w:rFonts w:ascii="Arial" w:hAnsi="Arial" w:cs="Arial"/>
          <w:sz w:val="20"/>
        </w:rPr>
      </w:pPr>
    </w:p>
    <w:p w:rsidR="002873A7" w:rsidRPr="00FC0B4B" w:rsidRDefault="002873A7" w:rsidP="002873A7">
      <w:pPr>
        <w:pStyle w:val="Corpodetexto"/>
        <w:numPr>
          <w:ilvl w:val="1"/>
          <w:numId w:val="35"/>
        </w:numPr>
        <w:ind w:left="426" w:hanging="426"/>
        <w:rPr>
          <w:rFonts w:ascii="Arial" w:hAnsi="Arial" w:cs="Arial"/>
          <w:sz w:val="20"/>
        </w:rPr>
      </w:pPr>
      <w:r w:rsidRPr="00FC0B4B">
        <w:rPr>
          <w:rFonts w:ascii="Arial" w:hAnsi="Arial" w:cs="Arial"/>
          <w:sz w:val="20"/>
        </w:rPr>
        <w:t>Os valores ora contratados não serão reajustados.</w:t>
      </w:r>
    </w:p>
    <w:p w:rsidR="002873A7" w:rsidRPr="00FC0B4B" w:rsidRDefault="002873A7" w:rsidP="002873A7">
      <w:pPr>
        <w:pStyle w:val="PargrafodaLista"/>
        <w:rPr>
          <w:rFonts w:ascii="Arial" w:hAnsi="Arial" w:cs="Arial"/>
          <w:sz w:val="20"/>
        </w:rPr>
      </w:pPr>
    </w:p>
    <w:p w:rsidR="002873A7" w:rsidRPr="00FC0B4B" w:rsidRDefault="002873A7" w:rsidP="002873A7">
      <w:pPr>
        <w:pStyle w:val="Corpodetexto"/>
        <w:numPr>
          <w:ilvl w:val="1"/>
          <w:numId w:val="35"/>
        </w:numPr>
        <w:ind w:left="426" w:hanging="426"/>
        <w:rPr>
          <w:rFonts w:ascii="Arial" w:hAnsi="Arial" w:cs="Arial"/>
          <w:sz w:val="20"/>
        </w:rPr>
      </w:pPr>
      <w:r w:rsidRPr="00FC0B4B">
        <w:rPr>
          <w:rFonts w:ascii="Arial" w:hAnsi="Arial" w:cs="Arial"/>
          <w:sz w:val="20"/>
        </w:rPr>
        <w:t>Os valores somente serão revisados quando houver alteração, devidamente comprovada, podendo ocorrer nos termos do art. 65 da Lei 8.666/93 e alterações, mediante requerimento a ser formalizado e protocolado pela CONTRATADA.</w:t>
      </w:r>
    </w:p>
    <w:p w:rsidR="002873A7" w:rsidRPr="00FC0B4B" w:rsidRDefault="002873A7" w:rsidP="002873A7">
      <w:pPr>
        <w:pStyle w:val="Corpodetexto"/>
        <w:numPr>
          <w:ilvl w:val="2"/>
          <w:numId w:val="35"/>
        </w:numPr>
        <w:ind w:left="567" w:hanging="567"/>
        <w:rPr>
          <w:rFonts w:ascii="Arial" w:hAnsi="Arial" w:cs="Arial"/>
          <w:sz w:val="20"/>
        </w:rPr>
      </w:pPr>
      <w:r w:rsidRPr="00FC0B4B">
        <w:rPr>
          <w:rFonts w:ascii="Arial" w:hAnsi="Arial" w:cs="Arial"/>
          <w:sz w:val="20"/>
        </w:rPr>
        <w:t>A CONTRATADA poderá solicitar repactuação contratual até a data da prorrogação e/ou do encerramento do contrato. Inexistindo pedido devidamente justificado neste prazo, ocorrerá a preclusão do direito de repactuar.</w:t>
      </w:r>
    </w:p>
    <w:p w:rsidR="002873A7" w:rsidRPr="00FC0B4B" w:rsidRDefault="002873A7" w:rsidP="002873A7"/>
    <w:p w:rsidR="002873A7" w:rsidRPr="00FC0B4B" w:rsidRDefault="002873A7" w:rsidP="002873A7">
      <w:pPr>
        <w:jc w:val="both"/>
        <w:rPr>
          <w:rFonts w:ascii="Arial" w:hAnsi="Arial" w:cs="Arial"/>
          <w:b/>
          <w:sz w:val="20"/>
        </w:rPr>
      </w:pPr>
      <w:r w:rsidRPr="00FC0B4B">
        <w:rPr>
          <w:rFonts w:ascii="Arial" w:hAnsi="Arial" w:cs="Arial"/>
          <w:b/>
          <w:sz w:val="20"/>
        </w:rPr>
        <w:t>CLÁUSULA QUINTA - DA DOTAÇÃO ORÇAMENTÁRIA</w:t>
      </w:r>
    </w:p>
    <w:p w:rsidR="002873A7" w:rsidRPr="00FC0B4B" w:rsidRDefault="002873A7" w:rsidP="002873A7">
      <w:pPr>
        <w:jc w:val="both"/>
        <w:rPr>
          <w:rFonts w:ascii="Arial" w:hAnsi="Arial" w:cs="Arial"/>
          <w:b/>
          <w:sz w:val="20"/>
        </w:rPr>
      </w:pPr>
    </w:p>
    <w:p w:rsidR="002873A7" w:rsidRPr="00FC0B4B" w:rsidRDefault="002873A7" w:rsidP="002873A7">
      <w:pPr>
        <w:numPr>
          <w:ilvl w:val="1"/>
          <w:numId w:val="36"/>
        </w:numPr>
        <w:tabs>
          <w:tab w:val="left" w:pos="426"/>
        </w:tabs>
        <w:ind w:left="426" w:hanging="426"/>
        <w:jc w:val="both"/>
        <w:rPr>
          <w:rFonts w:ascii="Arial" w:hAnsi="Arial" w:cs="Arial"/>
          <w:sz w:val="20"/>
        </w:rPr>
      </w:pPr>
      <w:r w:rsidRPr="00FC0B4B">
        <w:rPr>
          <w:rFonts w:ascii="Arial" w:hAnsi="Arial" w:cs="Arial"/>
          <w:sz w:val="20"/>
        </w:rPr>
        <w:t>As despesas decorrentes da execução deste contrato correrão por conta das seguintes Dotações Orçamentárias:</w:t>
      </w:r>
    </w:p>
    <w:p w:rsidR="002873A7" w:rsidRPr="00FC0B4B" w:rsidRDefault="002873A7" w:rsidP="002873A7">
      <w:pPr>
        <w:tabs>
          <w:tab w:val="left" w:pos="0"/>
        </w:tabs>
        <w:jc w:val="both"/>
        <w:rPr>
          <w:rFonts w:ascii="Arial" w:hAnsi="Arial" w:cs="Arial"/>
          <w:sz w:val="20"/>
        </w:rPr>
      </w:pPr>
    </w:p>
    <w:p w:rsidR="002873A7" w:rsidRPr="00FC0B4B" w:rsidRDefault="002873A7" w:rsidP="002873A7">
      <w:pPr>
        <w:ind w:firstLine="567"/>
        <w:jc w:val="both"/>
        <w:rPr>
          <w:rFonts w:ascii="Arial" w:hAnsi="Arial" w:cs="Arial"/>
          <w:sz w:val="20"/>
        </w:rPr>
      </w:pPr>
      <w:r w:rsidRPr="00FC0B4B">
        <w:rPr>
          <w:rFonts w:ascii="Arial" w:hAnsi="Arial" w:cs="Arial"/>
          <w:sz w:val="20"/>
        </w:rPr>
        <w:t>1.025 – PAVIMENTAÇÃO E CONSERVAÇÃO DE VIAS PÚBLICAS</w:t>
      </w:r>
    </w:p>
    <w:p w:rsidR="002873A7" w:rsidRPr="00FC0B4B" w:rsidRDefault="002873A7" w:rsidP="002873A7">
      <w:pPr>
        <w:ind w:firstLine="567"/>
        <w:jc w:val="both"/>
        <w:rPr>
          <w:rFonts w:ascii="Arial" w:hAnsi="Arial" w:cs="Arial"/>
          <w:sz w:val="20"/>
        </w:rPr>
      </w:pPr>
      <w:r w:rsidRPr="00FC0B4B">
        <w:rPr>
          <w:rFonts w:ascii="Arial" w:hAnsi="Arial" w:cs="Arial"/>
          <w:sz w:val="20"/>
        </w:rPr>
        <w:t>144 - 4.4.90.00.00.00.00.00.00.01.0039 – Aplicações Diretas</w:t>
      </w:r>
    </w:p>
    <w:p w:rsidR="002873A7" w:rsidRPr="00FC0B4B" w:rsidRDefault="002873A7" w:rsidP="002873A7">
      <w:pPr>
        <w:ind w:firstLine="567"/>
        <w:jc w:val="both"/>
        <w:rPr>
          <w:rFonts w:ascii="Arial" w:hAnsi="Arial" w:cs="Arial"/>
          <w:sz w:val="20"/>
        </w:rPr>
      </w:pPr>
      <w:r w:rsidRPr="00FC0B4B">
        <w:rPr>
          <w:rFonts w:ascii="Arial" w:hAnsi="Arial" w:cs="Arial"/>
          <w:sz w:val="20"/>
        </w:rPr>
        <w:t>145 – 4.4.90.00.00.00.00.00.00.01.0000 – Aplicações Diretas</w:t>
      </w:r>
    </w:p>
    <w:p w:rsidR="002873A7" w:rsidRPr="00FC0B4B" w:rsidRDefault="002873A7" w:rsidP="002873A7">
      <w:pPr>
        <w:ind w:firstLine="567"/>
        <w:jc w:val="both"/>
        <w:rPr>
          <w:rFonts w:ascii="Arial" w:hAnsi="Arial" w:cs="Arial"/>
          <w:sz w:val="20"/>
        </w:rPr>
      </w:pPr>
      <w:r w:rsidRPr="00FC0B4B">
        <w:rPr>
          <w:rFonts w:ascii="Arial" w:hAnsi="Arial" w:cs="Arial"/>
          <w:sz w:val="20"/>
        </w:rPr>
        <w:t xml:space="preserve">251 – 4.4.90.00.00.00.00.00.00.03.0039 – Aplicações </w:t>
      </w:r>
    </w:p>
    <w:p w:rsidR="002873A7" w:rsidRPr="00FC0B4B" w:rsidRDefault="002873A7" w:rsidP="002873A7">
      <w:pPr>
        <w:tabs>
          <w:tab w:val="left" w:pos="0"/>
        </w:tabs>
        <w:jc w:val="both"/>
        <w:rPr>
          <w:rFonts w:ascii="Arial" w:hAnsi="Arial" w:cs="Arial"/>
          <w:sz w:val="20"/>
        </w:rPr>
      </w:pPr>
    </w:p>
    <w:p w:rsidR="002873A7" w:rsidRPr="00FC0B4B" w:rsidRDefault="002873A7" w:rsidP="002873A7">
      <w:pPr>
        <w:pStyle w:val="Ttulo2"/>
        <w:rPr>
          <w:rFonts w:ascii="Arial" w:hAnsi="Arial" w:cs="Arial"/>
        </w:rPr>
      </w:pPr>
      <w:r w:rsidRPr="00FC0B4B">
        <w:rPr>
          <w:rFonts w:ascii="Arial" w:hAnsi="Arial" w:cs="Arial"/>
        </w:rPr>
        <w:t>CLÁUSULA SEXTA</w:t>
      </w:r>
      <w:r w:rsidRPr="00FC0B4B">
        <w:rPr>
          <w:rFonts w:ascii="Arial" w:hAnsi="Arial" w:cs="Arial"/>
          <w:b w:val="0"/>
        </w:rPr>
        <w:t xml:space="preserve"> </w:t>
      </w:r>
      <w:r w:rsidRPr="00FC0B4B">
        <w:rPr>
          <w:rFonts w:ascii="Arial" w:hAnsi="Arial" w:cs="Arial"/>
        </w:rPr>
        <w:t>– DO DOCUMENTO FISCAL</w:t>
      </w:r>
    </w:p>
    <w:p w:rsidR="002873A7" w:rsidRPr="00FC0B4B" w:rsidRDefault="002873A7" w:rsidP="002873A7">
      <w:pPr>
        <w:jc w:val="both"/>
        <w:rPr>
          <w:rFonts w:ascii="Arial" w:hAnsi="Arial" w:cs="Arial"/>
          <w:sz w:val="20"/>
        </w:rPr>
      </w:pPr>
    </w:p>
    <w:p w:rsidR="002873A7" w:rsidRPr="00FC0B4B" w:rsidRDefault="002873A7" w:rsidP="002873A7">
      <w:pPr>
        <w:pStyle w:val="Corpodetexto"/>
        <w:numPr>
          <w:ilvl w:val="1"/>
          <w:numId w:val="37"/>
        </w:numPr>
        <w:ind w:left="426" w:hanging="426"/>
        <w:rPr>
          <w:rFonts w:ascii="Arial" w:hAnsi="Arial" w:cs="Arial"/>
          <w:sz w:val="20"/>
        </w:rPr>
      </w:pPr>
      <w:r w:rsidRPr="00FC0B4B">
        <w:rPr>
          <w:rFonts w:ascii="Arial" w:hAnsi="Arial" w:cs="Arial"/>
          <w:sz w:val="20"/>
        </w:rPr>
        <w:t>A Nota Fiscal deverá ser emitida para a PREFEITURA DE JOAÇABA, CNPJ 82.939.380/0001-99, Avenida XV de Novembro, 378, centro, Joaçaba – SC, e ter a mesma razão social e CNPJ/MF dos documentos apresentados por ocasião da habilitação da CONTRATADA, contendo ainda número do empenho global e do processo licitatório.</w:t>
      </w:r>
    </w:p>
    <w:p w:rsidR="002873A7" w:rsidRPr="00FC0B4B" w:rsidRDefault="002873A7" w:rsidP="002873A7">
      <w:pPr>
        <w:pStyle w:val="Corpodetexto"/>
        <w:ind w:firstLine="708"/>
        <w:rPr>
          <w:rFonts w:ascii="Arial" w:hAnsi="Arial" w:cs="Arial"/>
          <w:sz w:val="20"/>
        </w:rPr>
      </w:pPr>
    </w:p>
    <w:p w:rsidR="002873A7" w:rsidRPr="00FC0B4B" w:rsidRDefault="002873A7" w:rsidP="002873A7">
      <w:pPr>
        <w:pStyle w:val="Corpodetexto"/>
        <w:numPr>
          <w:ilvl w:val="2"/>
          <w:numId w:val="37"/>
        </w:numPr>
        <w:ind w:left="567" w:hanging="567"/>
        <w:rPr>
          <w:rFonts w:ascii="Arial" w:hAnsi="Arial" w:cs="Arial"/>
          <w:sz w:val="20"/>
        </w:rPr>
      </w:pPr>
      <w:r w:rsidRPr="00FC0B4B">
        <w:rPr>
          <w:rFonts w:ascii="Arial" w:hAnsi="Arial" w:cs="Arial"/>
          <w:sz w:val="20"/>
        </w:rPr>
        <w:t>A apresentação do documento fiscal que contrarie essas exigências inviabilizará o pagamento, isentando a CONTRATANTE do ressarcimento de qualquer prejuízo para a CONTRATADA.</w:t>
      </w:r>
    </w:p>
    <w:p w:rsidR="002873A7" w:rsidRPr="00FC0B4B" w:rsidRDefault="002873A7" w:rsidP="002873A7">
      <w:pPr>
        <w:tabs>
          <w:tab w:val="left" w:pos="1134"/>
        </w:tabs>
        <w:jc w:val="both"/>
        <w:rPr>
          <w:rFonts w:ascii="Arial" w:hAnsi="Arial" w:cs="Arial"/>
          <w:sz w:val="20"/>
        </w:rPr>
      </w:pPr>
    </w:p>
    <w:p w:rsidR="002873A7" w:rsidRPr="00FC0B4B" w:rsidRDefault="002873A7" w:rsidP="002873A7">
      <w:pPr>
        <w:tabs>
          <w:tab w:val="left" w:pos="1134"/>
        </w:tabs>
        <w:jc w:val="both"/>
        <w:rPr>
          <w:rFonts w:ascii="Arial" w:hAnsi="Arial" w:cs="Arial"/>
          <w:sz w:val="20"/>
        </w:rPr>
      </w:pPr>
    </w:p>
    <w:p w:rsidR="002873A7" w:rsidRPr="00FC0B4B" w:rsidRDefault="002873A7" w:rsidP="002873A7">
      <w:pPr>
        <w:pStyle w:val="Ttulo2"/>
        <w:rPr>
          <w:rFonts w:ascii="Arial" w:hAnsi="Arial" w:cs="Arial"/>
        </w:rPr>
      </w:pPr>
      <w:r w:rsidRPr="00FC0B4B">
        <w:rPr>
          <w:rFonts w:ascii="Arial" w:hAnsi="Arial" w:cs="Arial"/>
        </w:rPr>
        <w:t xml:space="preserve">CLÁUSULA SÉTIMA - DAS RESPONSABILIDADES </w:t>
      </w:r>
    </w:p>
    <w:p w:rsidR="002873A7" w:rsidRPr="00FC0B4B" w:rsidRDefault="002873A7" w:rsidP="002873A7">
      <w:pPr>
        <w:tabs>
          <w:tab w:val="left" w:pos="1134"/>
        </w:tabs>
        <w:jc w:val="both"/>
        <w:rPr>
          <w:rFonts w:ascii="Arial" w:hAnsi="Arial" w:cs="Arial"/>
          <w:sz w:val="20"/>
        </w:rPr>
      </w:pPr>
    </w:p>
    <w:p w:rsidR="002873A7" w:rsidRPr="00FC0B4B" w:rsidRDefault="002873A7" w:rsidP="002873A7">
      <w:pPr>
        <w:numPr>
          <w:ilvl w:val="1"/>
          <w:numId w:val="38"/>
        </w:numPr>
        <w:tabs>
          <w:tab w:val="left" w:pos="426"/>
        </w:tabs>
        <w:ind w:left="426" w:hanging="426"/>
        <w:jc w:val="both"/>
        <w:rPr>
          <w:rFonts w:ascii="Arial" w:hAnsi="Arial" w:cs="Arial"/>
          <w:sz w:val="20"/>
        </w:rPr>
      </w:pPr>
      <w:r w:rsidRPr="00FC0B4B">
        <w:rPr>
          <w:rFonts w:ascii="Arial" w:hAnsi="Arial" w:cs="Arial"/>
          <w:sz w:val="20"/>
        </w:rPr>
        <w:lastRenderedPageBreak/>
        <w:t>Responsabilidades da CONTRATADA:</w:t>
      </w:r>
    </w:p>
    <w:p w:rsidR="002873A7" w:rsidRPr="00FC0B4B" w:rsidRDefault="002873A7" w:rsidP="002873A7">
      <w:pPr>
        <w:tabs>
          <w:tab w:val="left" w:pos="426"/>
        </w:tabs>
        <w:ind w:left="426"/>
        <w:jc w:val="both"/>
        <w:rPr>
          <w:rFonts w:ascii="Arial" w:hAnsi="Arial" w:cs="Arial"/>
          <w:sz w:val="20"/>
        </w:rPr>
      </w:pPr>
    </w:p>
    <w:p w:rsidR="002873A7" w:rsidRPr="00FC0B4B" w:rsidRDefault="002873A7" w:rsidP="002873A7">
      <w:pPr>
        <w:numPr>
          <w:ilvl w:val="2"/>
          <w:numId w:val="38"/>
        </w:numPr>
        <w:ind w:left="567" w:hanging="567"/>
        <w:jc w:val="both"/>
        <w:rPr>
          <w:rFonts w:ascii="Arial" w:hAnsi="Arial" w:cs="Arial"/>
          <w:sz w:val="20"/>
        </w:rPr>
      </w:pPr>
      <w:r w:rsidRPr="00FC0B4B">
        <w:rPr>
          <w:rFonts w:ascii="Arial" w:hAnsi="Arial" w:cs="Arial"/>
          <w:sz w:val="20"/>
        </w:rPr>
        <w:t>Executar o objeto de acordo com o estipulado na cláusula segunda – da forma de execução - do presente contrato.</w:t>
      </w:r>
    </w:p>
    <w:p w:rsidR="002873A7" w:rsidRPr="00FC0B4B" w:rsidRDefault="002873A7" w:rsidP="002873A7">
      <w:pPr>
        <w:numPr>
          <w:ilvl w:val="2"/>
          <w:numId w:val="38"/>
        </w:numPr>
        <w:ind w:left="567" w:hanging="567"/>
        <w:jc w:val="both"/>
        <w:rPr>
          <w:rFonts w:ascii="Arial" w:hAnsi="Arial" w:cs="Arial"/>
          <w:sz w:val="20"/>
        </w:rPr>
      </w:pPr>
      <w:r w:rsidRPr="00FC0B4B">
        <w:rPr>
          <w:rFonts w:ascii="Arial" w:hAnsi="Arial" w:cs="Arial"/>
          <w:bCs/>
          <w:sz w:val="20"/>
        </w:rPr>
        <w:t>Responder pela solidez, segurança e perfeição do objeto deste contrato durante a execução dos serviços.</w:t>
      </w:r>
    </w:p>
    <w:p w:rsidR="002873A7" w:rsidRPr="00FC0B4B" w:rsidRDefault="002873A7" w:rsidP="002873A7">
      <w:pPr>
        <w:numPr>
          <w:ilvl w:val="2"/>
          <w:numId w:val="38"/>
        </w:numPr>
        <w:ind w:left="567" w:hanging="567"/>
        <w:jc w:val="both"/>
        <w:rPr>
          <w:rFonts w:ascii="Arial" w:hAnsi="Arial" w:cs="Arial"/>
          <w:sz w:val="20"/>
        </w:rPr>
      </w:pPr>
      <w:r w:rsidRPr="00FC0B4B">
        <w:rPr>
          <w:rFonts w:ascii="Arial" w:hAnsi="Arial" w:cs="Arial"/>
          <w:sz w:val="20"/>
        </w:rPr>
        <w:t>Promover e manter a sinalização de advertência, de identificação e outras necessárias à execução dos serviços</w:t>
      </w:r>
      <w:r w:rsidRPr="00FC0B4B">
        <w:rPr>
          <w:rFonts w:ascii="Arial" w:hAnsi="Arial" w:cs="Arial"/>
          <w:bCs/>
          <w:sz w:val="20"/>
        </w:rPr>
        <w:t xml:space="preserve"> em toda a obra, de acordo com a legislação específica e com as orientações do Município, se for o caso. </w:t>
      </w:r>
    </w:p>
    <w:p w:rsidR="002873A7" w:rsidRPr="00FC0B4B" w:rsidRDefault="002873A7" w:rsidP="002873A7">
      <w:pPr>
        <w:numPr>
          <w:ilvl w:val="2"/>
          <w:numId w:val="38"/>
        </w:numPr>
        <w:ind w:left="567" w:hanging="567"/>
        <w:jc w:val="both"/>
        <w:rPr>
          <w:rFonts w:ascii="Arial" w:hAnsi="Arial" w:cs="Arial"/>
          <w:sz w:val="20"/>
        </w:rPr>
      </w:pPr>
      <w:r w:rsidRPr="00FC0B4B">
        <w:rPr>
          <w:rFonts w:ascii="Arial" w:hAnsi="Arial" w:cs="Arial"/>
          <w:bCs/>
          <w:sz w:val="20"/>
        </w:rPr>
        <w:t xml:space="preserve">Manter todos os seus empregados colocados a serviço na execução do objeto devidamente uniformizados e munidos dos </w:t>
      </w:r>
      <w:proofErr w:type="spellStart"/>
      <w:r w:rsidRPr="00FC0B4B">
        <w:rPr>
          <w:rFonts w:ascii="Arial" w:hAnsi="Arial" w:cs="Arial"/>
          <w:bCs/>
          <w:sz w:val="20"/>
        </w:rPr>
        <w:t>EPI’s</w:t>
      </w:r>
      <w:proofErr w:type="spellEnd"/>
      <w:r w:rsidRPr="00FC0B4B">
        <w:rPr>
          <w:rFonts w:ascii="Arial" w:hAnsi="Arial" w:cs="Arial"/>
          <w:bCs/>
          <w:sz w:val="20"/>
        </w:rPr>
        <w:t xml:space="preserve"> adequados, com a identificação da empresa.</w:t>
      </w:r>
    </w:p>
    <w:p w:rsidR="002873A7" w:rsidRPr="00FC0B4B" w:rsidRDefault="002873A7" w:rsidP="002873A7">
      <w:pPr>
        <w:numPr>
          <w:ilvl w:val="2"/>
          <w:numId w:val="38"/>
        </w:numPr>
        <w:ind w:left="567" w:hanging="567"/>
        <w:jc w:val="both"/>
        <w:rPr>
          <w:rFonts w:ascii="Arial" w:hAnsi="Arial" w:cs="Arial"/>
          <w:sz w:val="20"/>
        </w:rPr>
      </w:pPr>
      <w:r w:rsidRPr="00FC0B4B">
        <w:rPr>
          <w:rFonts w:ascii="Arial" w:hAnsi="Arial" w:cs="Arial"/>
          <w:sz w:val="20"/>
        </w:rPr>
        <w:t>Manter, durante a execução do contrato todas as condições de habilitação previstas no Edital e em compatibilidade com as obrigações assumidas.</w:t>
      </w:r>
    </w:p>
    <w:p w:rsidR="002873A7" w:rsidRPr="00FC0B4B" w:rsidRDefault="002873A7" w:rsidP="002873A7">
      <w:pPr>
        <w:numPr>
          <w:ilvl w:val="2"/>
          <w:numId w:val="38"/>
        </w:numPr>
        <w:ind w:left="567" w:hanging="567"/>
        <w:jc w:val="both"/>
        <w:rPr>
          <w:rFonts w:ascii="Arial" w:hAnsi="Arial" w:cs="Arial"/>
          <w:sz w:val="20"/>
          <w:lang w:val="pt-PT"/>
        </w:rPr>
      </w:pPr>
      <w:r w:rsidRPr="00FC0B4B">
        <w:rPr>
          <w:rFonts w:ascii="Arial" w:hAnsi="Arial" w:cs="Arial"/>
          <w:sz w:val="20"/>
        </w:rPr>
        <w:t>Responsabilizar-se por eventuais danos causados à Administração ou a terceiros, decorrentes de sua culpa ou dolo na execução do contrato.</w:t>
      </w:r>
    </w:p>
    <w:p w:rsidR="002873A7" w:rsidRPr="00FC0B4B" w:rsidRDefault="002873A7" w:rsidP="002873A7">
      <w:pPr>
        <w:numPr>
          <w:ilvl w:val="2"/>
          <w:numId w:val="38"/>
        </w:numPr>
        <w:ind w:left="567" w:hanging="567"/>
        <w:jc w:val="both"/>
        <w:rPr>
          <w:rFonts w:ascii="Arial" w:hAnsi="Arial" w:cs="Arial"/>
          <w:sz w:val="20"/>
        </w:rPr>
      </w:pPr>
      <w:r w:rsidRPr="00FC0B4B">
        <w:rPr>
          <w:rFonts w:ascii="Arial" w:hAnsi="Arial" w:cs="Arial"/>
          <w:sz w:val="20"/>
          <w:lang w:val="pt-PT"/>
        </w:rPr>
        <w:t>Armazenar todos os materiais e utensílios utilizados na execução do objeto, sendo de sua inteira responsabilidade a guarda, conservação e danos que porventura vierem a sofrer.</w:t>
      </w:r>
    </w:p>
    <w:p w:rsidR="002873A7" w:rsidRPr="00FC0B4B" w:rsidRDefault="002873A7" w:rsidP="002873A7">
      <w:pPr>
        <w:numPr>
          <w:ilvl w:val="2"/>
          <w:numId w:val="38"/>
        </w:numPr>
        <w:ind w:left="567" w:hanging="567"/>
        <w:jc w:val="both"/>
        <w:rPr>
          <w:rFonts w:ascii="Arial" w:hAnsi="Arial" w:cs="Arial"/>
          <w:sz w:val="20"/>
        </w:rPr>
      </w:pPr>
      <w:r w:rsidRPr="00FC0B4B">
        <w:rPr>
          <w:rFonts w:ascii="Arial" w:hAnsi="Arial" w:cs="Arial"/>
          <w:sz w:val="20"/>
        </w:rPr>
        <w:t>Responsabilizar-se pelos custos inerentes a encargos tributários, sociais, fiscais, trabalhistas, previdenciários, securitários e de gerenciamento, resultantes da execução do contrato.</w:t>
      </w:r>
    </w:p>
    <w:p w:rsidR="002873A7" w:rsidRPr="00FC0B4B" w:rsidRDefault="002873A7" w:rsidP="002873A7">
      <w:pPr>
        <w:numPr>
          <w:ilvl w:val="2"/>
          <w:numId w:val="38"/>
        </w:numPr>
        <w:ind w:left="567" w:hanging="567"/>
        <w:jc w:val="both"/>
        <w:rPr>
          <w:rFonts w:ascii="Arial" w:hAnsi="Arial" w:cs="Arial"/>
          <w:sz w:val="20"/>
        </w:rPr>
      </w:pPr>
      <w:r w:rsidRPr="00FC0B4B">
        <w:rPr>
          <w:rFonts w:ascii="Arial" w:hAnsi="Arial" w:cs="Arial"/>
          <w:sz w:val="20"/>
        </w:rPr>
        <w:t>Prestar a garantia por eventuais patologias construtivas decorrentes do emprego de materiais não especificados no Memorial Descritivo e/ou de mão de obra desqualificada, pelo prazo de 05 (cinco) anos contados do término da obra.</w:t>
      </w:r>
    </w:p>
    <w:p w:rsidR="002873A7" w:rsidRPr="00FC0B4B" w:rsidRDefault="002873A7" w:rsidP="002873A7">
      <w:pPr>
        <w:numPr>
          <w:ilvl w:val="2"/>
          <w:numId w:val="38"/>
        </w:numPr>
        <w:tabs>
          <w:tab w:val="left" w:pos="709"/>
        </w:tabs>
        <w:ind w:left="709" w:hanging="709"/>
        <w:jc w:val="both"/>
        <w:rPr>
          <w:rFonts w:ascii="Arial" w:hAnsi="Arial" w:cs="Arial"/>
          <w:sz w:val="20"/>
        </w:rPr>
      </w:pPr>
      <w:r w:rsidRPr="00FC0B4B">
        <w:rPr>
          <w:rFonts w:ascii="Arial" w:hAnsi="Arial" w:cs="Arial"/>
          <w:sz w:val="20"/>
        </w:rPr>
        <w:t>Apresentar laudo técnico de profissional qualificado, quando solicitado, responsabilizando-se pelos serviços.</w:t>
      </w:r>
    </w:p>
    <w:p w:rsidR="002873A7" w:rsidRPr="00FC0B4B" w:rsidRDefault="002873A7" w:rsidP="002873A7">
      <w:pPr>
        <w:numPr>
          <w:ilvl w:val="2"/>
          <w:numId w:val="38"/>
        </w:numPr>
        <w:tabs>
          <w:tab w:val="left" w:pos="709"/>
        </w:tabs>
        <w:ind w:left="709" w:hanging="709"/>
        <w:jc w:val="both"/>
        <w:rPr>
          <w:rFonts w:ascii="Arial" w:hAnsi="Arial" w:cs="Arial"/>
          <w:sz w:val="20"/>
        </w:rPr>
      </w:pPr>
      <w:r w:rsidRPr="00FC0B4B">
        <w:rPr>
          <w:rFonts w:ascii="Arial" w:hAnsi="Arial" w:cs="Arial"/>
          <w:bCs/>
          <w:sz w:val="20"/>
        </w:rPr>
        <w:t>Reparar, corrigir, renovar, reconstruir ou substituir, as suas expensas no total ou em parte, o objeto deste contrato ou parte dele, se for verificado vícios ou incorreções na execução dos serviços.</w:t>
      </w:r>
    </w:p>
    <w:p w:rsidR="002873A7" w:rsidRPr="00FC0B4B" w:rsidRDefault="002873A7" w:rsidP="002873A7">
      <w:pPr>
        <w:numPr>
          <w:ilvl w:val="2"/>
          <w:numId w:val="38"/>
        </w:numPr>
        <w:tabs>
          <w:tab w:val="left" w:pos="709"/>
        </w:tabs>
        <w:ind w:left="709" w:hanging="709"/>
        <w:jc w:val="both"/>
        <w:rPr>
          <w:rFonts w:ascii="Arial" w:hAnsi="Arial" w:cs="Arial"/>
          <w:sz w:val="20"/>
        </w:rPr>
      </w:pPr>
      <w:r w:rsidRPr="00FC0B4B">
        <w:rPr>
          <w:rFonts w:ascii="Arial" w:hAnsi="Arial" w:cs="Arial"/>
          <w:sz w:val="20"/>
        </w:rPr>
        <w:t>Formalizar expediente de designação do Responsável Técnico da empresa.</w:t>
      </w:r>
    </w:p>
    <w:p w:rsidR="002873A7" w:rsidRPr="00FC0B4B" w:rsidRDefault="002873A7" w:rsidP="002873A7">
      <w:pPr>
        <w:numPr>
          <w:ilvl w:val="2"/>
          <w:numId w:val="38"/>
        </w:numPr>
        <w:tabs>
          <w:tab w:val="left" w:pos="709"/>
        </w:tabs>
        <w:ind w:left="709" w:hanging="709"/>
        <w:jc w:val="both"/>
        <w:rPr>
          <w:rFonts w:ascii="Arial" w:hAnsi="Arial" w:cs="Arial"/>
          <w:sz w:val="20"/>
        </w:rPr>
      </w:pPr>
      <w:r w:rsidRPr="00FC0B4B">
        <w:rPr>
          <w:rFonts w:ascii="Arial" w:hAnsi="Arial" w:cs="Arial"/>
          <w:bCs/>
          <w:sz w:val="20"/>
        </w:rPr>
        <w:t xml:space="preserve">Obedecer todas as Normas Técnicas da ABNT vigentes e que venham a vigorar na execução dos serviços e fornecer, a qualquer época, os esclarecimentos e as informações técnicas que venham a ser solicitadas pelo Município sobre o objeto do presente Edital. </w:t>
      </w:r>
    </w:p>
    <w:p w:rsidR="002873A7" w:rsidRPr="00FC0B4B" w:rsidRDefault="002873A7" w:rsidP="002873A7">
      <w:pPr>
        <w:numPr>
          <w:ilvl w:val="2"/>
          <w:numId w:val="38"/>
        </w:numPr>
        <w:tabs>
          <w:tab w:val="left" w:pos="709"/>
        </w:tabs>
        <w:ind w:left="709" w:hanging="709"/>
        <w:jc w:val="both"/>
        <w:rPr>
          <w:rFonts w:ascii="Arial" w:hAnsi="Arial" w:cs="Arial"/>
          <w:sz w:val="20"/>
        </w:rPr>
      </w:pPr>
      <w:r w:rsidRPr="00FC0B4B">
        <w:rPr>
          <w:rFonts w:ascii="Arial" w:hAnsi="Arial" w:cs="Arial"/>
          <w:bCs/>
          <w:sz w:val="20"/>
        </w:rPr>
        <w:t xml:space="preserve">Permitir e facilitar à fiscalização, a inspeção ao local das obras, em qualquer dia e hora, devendo prestar os esclarecimentos solicitados. </w:t>
      </w:r>
    </w:p>
    <w:p w:rsidR="002873A7" w:rsidRPr="00FC0B4B" w:rsidRDefault="002873A7" w:rsidP="002873A7">
      <w:pPr>
        <w:numPr>
          <w:ilvl w:val="2"/>
          <w:numId w:val="38"/>
        </w:numPr>
        <w:tabs>
          <w:tab w:val="left" w:pos="709"/>
        </w:tabs>
        <w:ind w:left="709" w:hanging="709"/>
        <w:jc w:val="both"/>
        <w:rPr>
          <w:rFonts w:ascii="Arial" w:hAnsi="Arial" w:cs="Arial"/>
          <w:sz w:val="20"/>
        </w:rPr>
      </w:pPr>
      <w:r w:rsidRPr="00FC0B4B">
        <w:rPr>
          <w:rFonts w:ascii="Arial" w:hAnsi="Arial" w:cs="Arial"/>
          <w:sz w:val="20"/>
        </w:rPr>
        <w:t>Exigir do Município a emissão da Ordem de Serviço Inicial.</w:t>
      </w:r>
    </w:p>
    <w:p w:rsidR="002873A7" w:rsidRPr="00FC0B4B" w:rsidRDefault="002873A7" w:rsidP="002873A7">
      <w:pPr>
        <w:numPr>
          <w:ilvl w:val="2"/>
          <w:numId w:val="38"/>
        </w:numPr>
        <w:tabs>
          <w:tab w:val="left" w:pos="709"/>
        </w:tabs>
        <w:ind w:left="709" w:hanging="709"/>
        <w:jc w:val="both"/>
        <w:rPr>
          <w:rFonts w:ascii="Arial" w:hAnsi="Arial" w:cs="Arial"/>
          <w:sz w:val="20"/>
        </w:rPr>
      </w:pPr>
      <w:r w:rsidRPr="00FC0B4B">
        <w:rPr>
          <w:rFonts w:ascii="Arial" w:hAnsi="Arial" w:cs="Arial"/>
          <w:sz w:val="20"/>
        </w:rPr>
        <w:t>Fornecer à Secretaria Municipal Infraestrutura a documentação de sua competência, relativa à Pasta de Obras do “</w:t>
      </w:r>
      <w:proofErr w:type="spellStart"/>
      <w:r w:rsidRPr="00FC0B4B">
        <w:rPr>
          <w:rFonts w:ascii="Arial" w:hAnsi="Arial" w:cs="Arial"/>
          <w:sz w:val="20"/>
        </w:rPr>
        <w:t>e-Sfinge</w:t>
      </w:r>
      <w:proofErr w:type="spellEnd"/>
      <w:r w:rsidRPr="00FC0B4B">
        <w:rPr>
          <w:rFonts w:ascii="Arial" w:hAnsi="Arial" w:cs="Arial"/>
          <w:sz w:val="20"/>
        </w:rPr>
        <w:t xml:space="preserve"> Obras” do Tribunal de Contas do Estado de Santa Catarina.</w:t>
      </w:r>
    </w:p>
    <w:p w:rsidR="002873A7" w:rsidRPr="00FC0B4B" w:rsidRDefault="002873A7" w:rsidP="002873A7">
      <w:pPr>
        <w:numPr>
          <w:ilvl w:val="2"/>
          <w:numId w:val="38"/>
        </w:numPr>
        <w:tabs>
          <w:tab w:val="left" w:pos="709"/>
        </w:tabs>
        <w:ind w:left="709" w:hanging="709"/>
        <w:jc w:val="both"/>
        <w:rPr>
          <w:rFonts w:ascii="Arial" w:hAnsi="Arial" w:cs="Arial"/>
          <w:sz w:val="20"/>
        </w:rPr>
      </w:pPr>
      <w:r w:rsidRPr="00FC0B4B">
        <w:rPr>
          <w:rFonts w:ascii="Arial" w:hAnsi="Arial" w:cs="Arial"/>
          <w:sz w:val="20"/>
        </w:rPr>
        <w:t>Fornecer ART dos serviços executados.</w:t>
      </w:r>
    </w:p>
    <w:p w:rsidR="002873A7" w:rsidRPr="00FC0B4B" w:rsidRDefault="002873A7" w:rsidP="002873A7">
      <w:pPr>
        <w:numPr>
          <w:ilvl w:val="2"/>
          <w:numId w:val="38"/>
        </w:numPr>
        <w:tabs>
          <w:tab w:val="left" w:pos="709"/>
          <w:tab w:val="left" w:pos="900"/>
        </w:tabs>
        <w:ind w:left="709" w:hanging="709"/>
        <w:jc w:val="both"/>
        <w:rPr>
          <w:rFonts w:ascii="Arial" w:hAnsi="Arial" w:cs="Arial"/>
          <w:sz w:val="20"/>
        </w:rPr>
      </w:pPr>
      <w:r w:rsidRPr="00FC0B4B">
        <w:rPr>
          <w:rFonts w:ascii="Arial" w:hAnsi="Arial" w:cs="Arial"/>
          <w:sz w:val="20"/>
        </w:rPr>
        <w:t xml:space="preserve">Executar Diário da Obra comprovando o andamento dos serviços e os prazos de execução e proceder </w:t>
      </w:r>
      <w:proofErr w:type="gramStart"/>
      <w:r w:rsidRPr="00FC0B4B">
        <w:rPr>
          <w:rFonts w:ascii="Arial" w:hAnsi="Arial" w:cs="Arial"/>
          <w:sz w:val="20"/>
        </w:rPr>
        <w:t>a</w:t>
      </w:r>
      <w:proofErr w:type="gramEnd"/>
      <w:r w:rsidRPr="00FC0B4B">
        <w:rPr>
          <w:rFonts w:ascii="Arial" w:hAnsi="Arial" w:cs="Arial"/>
          <w:sz w:val="20"/>
        </w:rPr>
        <w:t xml:space="preserve"> entrega ao Município ao final do contrato.</w:t>
      </w:r>
    </w:p>
    <w:p w:rsidR="002873A7" w:rsidRPr="00FC0B4B" w:rsidRDefault="002873A7" w:rsidP="002873A7">
      <w:pPr>
        <w:ind w:left="720"/>
        <w:jc w:val="both"/>
        <w:rPr>
          <w:rFonts w:ascii="Arial" w:hAnsi="Arial" w:cs="Arial"/>
          <w:sz w:val="20"/>
        </w:rPr>
      </w:pPr>
    </w:p>
    <w:p w:rsidR="002873A7" w:rsidRPr="00FC0B4B" w:rsidRDefault="002873A7" w:rsidP="002873A7">
      <w:pPr>
        <w:numPr>
          <w:ilvl w:val="1"/>
          <w:numId w:val="38"/>
        </w:numPr>
        <w:ind w:left="426" w:hanging="426"/>
        <w:jc w:val="both"/>
        <w:rPr>
          <w:rFonts w:ascii="Arial" w:hAnsi="Arial" w:cs="Arial"/>
          <w:sz w:val="20"/>
        </w:rPr>
      </w:pPr>
      <w:r w:rsidRPr="00FC0B4B">
        <w:rPr>
          <w:rFonts w:ascii="Arial" w:hAnsi="Arial" w:cs="Arial"/>
          <w:sz w:val="20"/>
        </w:rPr>
        <w:t>Responsabilidades da CONTRATANTE:</w:t>
      </w:r>
    </w:p>
    <w:p w:rsidR="002873A7" w:rsidRPr="00FC0B4B" w:rsidRDefault="002873A7" w:rsidP="002873A7">
      <w:pPr>
        <w:ind w:left="426"/>
        <w:jc w:val="both"/>
        <w:rPr>
          <w:rFonts w:ascii="Arial" w:hAnsi="Arial" w:cs="Arial"/>
          <w:sz w:val="20"/>
        </w:rPr>
      </w:pPr>
    </w:p>
    <w:p w:rsidR="002873A7" w:rsidRPr="00FC0B4B" w:rsidRDefault="002873A7" w:rsidP="002873A7">
      <w:pPr>
        <w:numPr>
          <w:ilvl w:val="2"/>
          <w:numId w:val="38"/>
        </w:numPr>
        <w:ind w:left="567" w:hanging="567"/>
        <w:jc w:val="both"/>
        <w:rPr>
          <w:rFonts w:ascii="Arial" w:hAnsi="Arial" w:cs="Arial"/>
          <w:snapToGrid w:val="0"/>
          <w:sz w:val="20"/>
        </w:rPr>
      </w:pPr>
      <w:r w:rsidRPr="00FC0B4B">
        <w:rPr>
          <w:rFonts w:ascii="Arial" w:hAnsi="Arial" w:cs="Arial"/>
          <w:snapToGrid w:val="0"/>
          <w:sz w:val="20"/>
        </w:rPr>
        <w:t>Tomar todas as providências necessárias à execução do presente contrato.</w:t>
      </w:r>
    </w:p>
    <w:p w:rsidR="002873A7" w:rsidRPr="00FC0B4B" w:rsidRDefault="002873A7" w:rsidP="002873A7">
      <w:pPr>
        <w:numPr>
          <w:ilvl w:val="2"/>
          <w:numId w:val="38"/>
        </w:numPr>
        <w:ind w:left="567" w:hanging="567"/>
        <w:jc w:val="both"/>
        <w:rPr>
          <w:rFonts w:ascii="Arial" w:hAnsi="Arial" w:cs="Arial"/>
          <w:snapToGrid w:val="0"/>
          <w:sz w:val="20"/>
        </w:rPr>
      </w:pPr>
      <w:r w:rsidRPr="00FC0B4B">
        <w:rPr>
          <w:rFonts w:ascii="Arial" w:hAnsi="Arial" w:cs="Arial"/>
          <w:snapToGrid w:val="0"/>
          <w:sz w:val="20"/>
        </w:rPr>
        <w:t>Fiscalizar a execução do contrato.</w:t>
      </w:r>
    </w:p>
    <w:p w:rsidR="002873A7" w:rsidRPr="00FC0B4B" w:rsidRDefault="002873A7" w:rsidP="002873A7">
      <w:pPr>
        <w:numPr>
          <w:ilvl w:val="2"/>
          <w:numId w:val="38"/>
        </w:numPr>
        <w:ind w:left="567" w:hanging="567"/>
        <w:jc w:val="both"/>
        <w:rPr>
          <w:rFonts w:ascii="Arial" w:hAnsi="Arial" w:cs="Arial"/>
          <w:snapToGrid w:val="0"/>
          <w:sz w:val="20"/>
        </w:rPr>
      </w:pPr>
      <w:r w:rsidRPr="00FC0B4B">
        <w:rPr>
          <w:rFonts w:ascii="Arial" w:hAnsi="Arial" w:cs="Arial"/>
          <w:snapToGrid w:val="0"/>
          <w:sz w:val="20"/>
        </w:rPr>
        <w:t>Efetuar o pagamento à CONTRATADA, conforme o estipulado neste instrumento.</w:t>
      </w:r>
    </w:p>
    <w:p w:rsidR="002873A7" w:rsidRPr="00FC0B4B" w:rsidRDefault="002873A7" w:rsidP="002873A7">
      <w:pPr>
        <w:numPr>
          <w:ilvl w:val="2"/>
          <w:numId w:val="38"/>
        </w:numPr>
        <w:ind w:left="567" w:hanging="567"/>
        <w:jc w:val="both"/>
        <w:rPr>
          <w:rFonts w:ascii="Arial" w:hAnsi="Arial" w:cs="Arial"/>
          <w:snapToGrid w:val="0"/>
          <w:sz w:val="20"/>
        </w:rPr>
      </w:pPr>
      <w:r w:rsidRPr="00FC0B4B">
        <w:rPr>
          <w:rFonts w:ascii="Arial" w:hAnsi="Arial" w:cs="Arial"/>
          <w:snapToGrid w:val="0"/>
          <w:sz w:val="20"/>
        </w:rPr>
        <w:t>Providenciar a publicação deste contrato, até o 5º (quinto) dia útil do mês seguinte ao de sua assinatura.</w:t>
      </w:r>
    </w:p>
    <w:p w:rsidR="002873A7" w:rsidRPr="00FC0B4B" w:rsidRDefault="002873A7" w:rsidP="002873A7">
      <w:pPr>
        <w:numPr>
          <w:ilvl w:val="2"/>
          <w:numId w:val="38"/>
        </w:numPr>
        <w:ind w:left="567" w:hanging="567"/>
        <w:jc w:val="both"/>
        <w:rPr>
          <w:rFonts w:ascii="Arial" w:hAnsi="Arial" w:cs="Arial"/>
          <w:snapToGrid w:val="0"/>
          <w:sz w:val="20"/>
        </w:rPr>
      </w:pPr>
      <w:r w:rsidRPr="00FC0B4B">
        <w:rPr>
          <w:rFonts w:ascii="Arial" w:hAnsi="Arial" w:cs="Arial"/>
          <w:sz w:val="20"/>
        </w:rPr>
        <w:t>Emitir a Ordem de Serviço Inicial, para o efetivo início dos serviços.</w:t>
      </w:r>
    </w:p>
    <w:p w:rsidR="002873A7" w:rsidRPr="00FC0B4B" w:rsidRDefault="002873A7" w:rsidP="002873A7">
      <w:pPr>
        <w:pStyle w:val="Ttulo3"/>
        <w:tabs>
          <w:tab w:val="left" w:pos="1134"/>
        </w:tabs>
        <w:spacing w:before="0" w:after="0"/>
        <w:rPr>
          <w:sz w:val="20"/>
          <w:szCs w:val="20"/>
        </w:rPr>
      </w:pPr>
    </w:p>
    <w:p w:rsidR="002873A7" w:rsidRPr="00FC0B4B" w:rsidRDefault="002873A7" w:rsidP="002873A7">
      <w:pPr>
        <w:pStyle w:val="Ttulo3"/>
        <w:tabs>
          <w:tab w:val="left" w:pos="1134"/>
        </w:tabs>
        <w:spacing w:before="0" w:after="0"/>
        <w:rPr>
          <w:sz w:val="20"/>
          <w:szCs w:val="20"/>
        </w:rPr>
      </w:pPr>
    </w:p>
    <w:p w:rsidR="002873A7" w:rsidRPr="00FC0B4B" w:rsidRDefault="002873A7" w:rsidP="002873A7">
      <w:pPr>
        <w:pStyle w:val="Ttulo3"/>
        <w:tabs>
          <w:tab w:val="left" w:pos="1134"/>
        </w:tabs>
        <w:spacing w:before="0" w:after="0"/>
        <w:rPr>
          <w:sz w:val="20"/>
          <w:szCs w:val="20"/>
        </w:rPr>
      </w:pPr>
      <w:r w:rsidRPr="00FC0B4B">
        <w:rPr>
          <w:sz w:val="20"/>
          <w:szCs w:val="20"/>
        </w:rPr>
        <w:t>CLÁUSULA OITAVA – DAS SANÇÕES</w:t>
      </w:r>
    </w:p>
    <w:p w:rsidR="002873A7" w:rsidRPr="00FC0B4B" w:rsidRDefault="002873A7" w:rsidP="002873A7"/>
    <w:p w:rsidR="002873A7" w:rsidRPr="00FC0B4B" w:rsidRDefault="002873A7" w:rsidP="002873A7">
      <w:pPr>
        <w:numPr>
          <w:ilvl w:val="1"/>
          <w:numId w:val="39"/>
        </w:numPr>
        <w:tabs>
          <w:tab w:val="left" w:pos="426"/>
        </w:tabs>
        <w:ind w:left="426" w:hanging="426"/>
        <w:jc w:val="both"/>
        <w:rPr>
          <w:rFonts w:ascii="Arial" w:hAnsi="Arial" w:cs="Arial"/>
          <w:sz w:val="20"/>
          <w:lang w:eastAsia="ar-SA"/>
        </w:rPr>
      </w:pPr>
      <w:r w:rsidRPr="00FC0B4B">
        <w:rPr>
          <w:rFonts w:ascii="Arial" w:hAnsi="Arial" w:cs="Arial"/>
          <w:sz w:val="20"/>
          <w:lang w:eastAsia="ar-SA"/>
        </w:rPr>
        <w:t xml:space="preserve">Pelo atraso injustificado ou pela inexecução total do objeto, a CONTRATANTE </w:t>
      </w:r>
      <w:proofErr w:type="gramStart"/>
      <w:r w:rsidRPr="00FC0B4B">
        <w:rPr>
          <w:rFonts w:ascii="Arial" w:hAnsi="Arial" w:cs="Arial"/>
          <w:sz w:val="20"/>
          <w:lang w:eastAsia="ar-SA"/>
        </w:rPr>
        <w:t>poderá,</w:t>
      </w:r>
      <w:proofErr w:type="gramEnd"/>
      <w:r w:rsidRPr="00FC0B4B">
        <w:rPr>
          <w:rFonts w:ascii="Arial" w:hAnsi="Arial" w:cs="Arial"/>
          <w:sz w:val="20"/>
          <w:lang w:eastAsia="ar-SA"/>
        </w:rPr>
        <w:t xml:space="preserve"> garantida a prévia defesa, aplicar as seguintes sanções, com fulcro no artigo 87 da Lei nº 8.666/93 e alterações: </w:t>
      </w:r>
    </w:p>
    <w:p w:rsidR="002873A7" w:rsidRPr="00FC0B4B" w:rsidRDefault="002873A7" w:rsidP="002873A7">
      <w:pPr>
        <w:tabs>
          <w:tab w:val="left" w:pos="426"/>
        </w:tabs>
        <w:ind w:left="426"/>
        <w:jc w:val="both"/>
        <w:rPr>
          <w:rFonts w:ascii="Arial" w:hAnsi="Arial" w:cs="Arial"/>
          <w:sz w:val="20"/>
          <w:lang w:eastAsia="ar-SA"/>
        </w:rPr>
      </w:pPr>
    </w:p>
    <w:p w:rsidR="002873A7" w:rsidRPr="00FC0B4B" w:rsidRDefault="002873A7" w:rsidP="002873A7">
      <w:pPr>
        <w:numPr>
          <w:ilvl w:val="0"/>
          <w:numId w:val="7"/>
        </w:numPr>
        <w:tabs>
          <w:tab w:val="clear" w:pos="360"/>
          <w:tab w:val="left" w:pos="0"/>
          <w:tab w:val="num" w:pos="709"/>
        </w:tabs>
        <w:ind w:left="709" w:hanging="283"/>
        <w:jc w:val="both"/>
        <w:rPr>
          <w:rFonts w:ascii="Arial" w:hAnsi="Arial" w:cs="Arial"/>
          <w:sz w:val="20"/>
          <w:lang w:eastAsia="ar-SA"/>
        </w:rPr>
      </w:pPr>
      <w:r w:rsidRPr="00FC0B4B">
        <w:rPr>
          <w:rFonts w:ascii="Arial" w:hAnsi="Arial" w:cs="Arial"/>
          <w:sz w:val="20"/>
          <w:lang w:eastAsia="ar-SA"/>
        </w:rPr>
        <w:t>Advertência.</w:t>
      </w:r>
    </w:p>
    <w:p w:rsidR="002873A7" w:rsidRPr="00FC0B4B" w:rsidRDefault="002873A7" w:rsidP="002873A7">
      <w:pPr>
        <w:tabs>
          <w:tab w:val="left" w:pos="0"/>
        </w:tabs>
        <w:ind w:left="709"/>
        <w:jc w:val="both"/>
        <w:rPr>
          <w:rFonts w:ascii="Arial" w:hAnsi="Arial" w:cs="Arial"/>
          <w:sz w:val="20"/>
          <w:lang w:eastAsia="ar-SA"/>
        </w:rPr>
      </w:pPr>
    </w:p>
    <w:p w:rsidR="002873A7" w:rsidRPr="00FC0B4B" w:rsidRDefault="002873A7" w:rsidP="002873A7">
      <w:pPr>
        <w:numPr>
          <w:ilvl w:val="0"/>
          <w:numId w:val="7"/>
        </w:numPr>
        <w:tabs>
          <w:tab w:val="clear" w:pos="360"/>
          <w:tab w:val="num" w:pos="709"/>
        </w:tabs>
        <w:autoSpaceDE w:val="0"/>
        <w:autoSpaceDN w:val="0"/>
        <w:ind w:left="709" w:hanging="283"/>
        <w:jc w:val="both"/>
        <w:rPr>
          <w:rFonts w:ascii="Arial" w:hAnsi="Arial" w:cs="Arial"/>
          <w:sz w:val="20"/>
        </w:rPr>
      </w:pPr>
      <w:r w:rsidRPr="00FC0B4B">
        <w:rPr>
          <w:rFonts w:ascii="Arial" w:hAnsi="Arial" w:cs="Arial"/>
          <w:sz w:val="20"/>
        </w:rPr>
        <w:t>Multa de 5% (cinco por cento) sobre o valor proposto no caso de a CONTRATADA se recusar a assinar o contrato.</w:t>
      </w:r>
    </w:p>
    <w:p w:rsidR="002873A7" w:rsidRPr="00FC0B4B" w:rsidRDefault="002873A7" w:rsidP="002873A7">
      <w:pPr>
        <w:tabs>
          <w:tab w:val="num" w:pos="709"/>
        </w:tabs>
        <w:ind w:left="709"/>
        <w:jc w:val="both"/>
        <w:rPr>
          <w:rFonts w:ascii="Arial" w:eastAsia="Arial Unicode MS" w:hAnsi="Arial" w:cs="Arial"/>
          <w:sz w:val="20"/>
        </w:rPr>
      </w:pPr>
      <w:r w:rsidRPr="00FC0B4B">
        <w:rPr>
          <w:rFonts w:ascii="Arial" w:hAnsi="Arial" w:cs="Arial"/>
          <w:sz w:val="20"/>
        </w:rPr>
        <w:lastRenderedPageBreak/>
        <w:t xml:space="preserve">Multa de 0,2% (dois décimos percentuais) ao dia, sobre o valor da parte do serviço não realizado ou sobre a parte da etapa do cronograma físico de obras não cumprido, até o limite de 20% (vinte por cento) do valor total do contrato. </w:t>
      </w:r>
    </w:p>
    <w:p w:rsidR="002873A7" w:rsidRPr="00FC0B4B" w:rsidRDefault="002873A7" w:rsidP="002873A7">
      <w:pPr>
        <w:tabs>
          <w:tab w:val="num" w:pos="709"/>
        </w:tabs>
        <w:ind w:left="709"/>
        <w:jc w:val="both"/>
        <w:rPr>
          <w:rFonts w:ascii="Arial" w:eastAsia="Arial Unicode MS" w:hAnsi="Arial" w:cs="Arial"/>
          <w:sz w:val="20"/>
        </w:rPr>
      </w:pPr>
      <w:r w:rsidRPr="00FC0B4B">
        <w:rPr>
          <w:rFonts w:ascii="Arial" w:hAnsi="Arial" w:cs="Arial"/>
          <w:sz w:val="20"/>
        </w:rPr>
        <w:t>Multa de 0,2% (dois décimos percentuais) ao dia, sobre o valor global do contrato, até o limite de 20% (vinte por cento), pelo descumprimento das condições estabelecidas no Edital e seus anexos, até a regularização das falhas apontadas.</w:t>
      </w:r>
    </w:p>
    <w:p w:rsidR="002873A7" w:rsidRPr="00FC0B4B" w:rsidRDefault="002873A7" w:rsidP="002873A7">
      <w:pPr>
        <w:tabs>
          <w:tab w:val="num" w:pos="709"/>
        </w:tabs>
        <w:ind w:left="709"/>
        <w:jc w:val="both"/>
        <w:rPr>
          <w:rFonts w:ascii="Arial" w:eastAsia="Arial Unicode MS" w:hAnsi="Arial" w:cs="Arial"/>
          <w:sz w:val="20"/>
        </w:rPr>
      </w:pPr>
      <w:r w:rsidRPr="00FC0B4B">
        <w:rPr>
          <w:rFonts w:ascii="Arial" w:hAnsi="Arial" w:cs="Arial"/>
          <w:sz w:val="20"/>
        </w:rPr>
        <w:t xml:space="preserve">Multa de 0,2 % (dois décimos percentuais) ao dia, sobre o valor global do contrato, caso a obra seja paralisada por culpa da CONTRATADA. </w:t>
      </w:r>
    </w:p>
    <w:p w:rsidR="002873A7" w:rsidRPr="00FC0B4B" w:rsidRDefault="002873A7" w:rsidP="002873A7">
      <w:pPr>
        <w:tabs>
          <w:tab w:val="num" w:pos="709"/>
        </w:tabs>
        <w:ind w:left="709"/>
        <w:jc w:val="both"/>
        <w:rPr>
          <w:rFonts w:ascii="Arial" w:eastAsia="Arial Unicode MS" w:hAnsi="Arial" w:cs="Arial"/>
          <w:sz w:val="20"/>
        </w:rPr>
      </w:pPr>
      <w:r w:rsidRPr="00FC0B4B">
        <w:rPr>
          <w:rFonts w:ascii="Arial" w:hAnsi="Arial" w:cs="Arial"/>
          <w:sz w:val="20"/>
        </w:rPr>
        <w:t>Multa de 5% (cinco por cento) do valor global do contrato em caso de rescisão contratual por inadimplência da CONTRATADA.</w:t>
      </w:r>
    </w:p>
    <w:p w:rsidR="002873A7" w:rsidRPr="00FC0B4B" w:rsidRDefault="002873A7" w:rsidP="002873A7">
      <w:pPr>
        <w:tabs>
          <w:tab w:val="left" w:pos="0"/>
        </w:tabs>
        <w:ind w:left="709"/>
        <w:jc w:val="both"/>
        <w:rPr>
          <w:rFonts w:ascii="Arial" w:hAnsi="Arial" w:cs="Arial"/>
          <w:sz w:val="20"/>
          <w:lang w:eastAsia="ar-SA"/>
        </w:rPr>
      </w:pPr>
    </w:p>
    <w:p w:rsidR="002873A7" w:rsidRPr="00FC0B4B" w:rsidRDefault="002873A7" w:rsidP="002873A7">
      <w:pPr>
        <w:numPr>
          <w:ilvl w:val="0"/>
          <w:numId w:val="7"/>
        </w:numPr>
        <w:tabs>
          <w:tab w:val="clear" w:pos="360"/>
          <w:tab w:val="left" w:pos="0"/>
          <w:tab w:val="num" w:pos="709"/>
        </w:tabs>
        <w:ind w:left="709" w:hanging="283"/>
        <w:jc w:val="both"/>
        <w:rPr>
          <w:rFonts w:ascii="Arial" w:hAnsi="Arial" w:cs="Arial"/>
          <w:sz w:val="20"/>
          <w:lang w:eastAsia="ar-SA"/>
        </w:rPr>
      </w:pPr>
      <w:r w:rsidRPr="00FC0B4B">
        <w:rPr>
          <w:rFonts w:ascii="Arial" w:hAnsi="Arial" w:cs="Arial"/>
          <w:sz w:val="20"/>
          <w:lang w:eastAsia="ar-SA"/>
        </w:rPr>
        <w:t>Suspensão temporária de participação em licitação e impedimento de contratar com a Administração por prazo não superior a 02 (dois) anos.</w:t>
      </w:r>
    </w:p>
    <w:p w:rsidR="002873A7" w:rsidRPr="00FC0B4B" w:rsidRDefault="002873A7" w:rsidP="002873A7">
      <w:pPr>
        <w:tabs>
          <w:tab w:val="left" w:pos="0"/>
        </w:tabs>
        <w:ind w:left="709"/>
        <w:jc w:val="both"/>
        <w:rPr>
          <w:rFonts w:ascii="Arial" w:hAnsi="Arial" w:cs="Arial"/>
          <w:sz w:val="20"/>
          <w:lang w:eastAsia="ar-SA"/>
        </w:rPr>
      </w:pPr>
    </w:p>
    <w:p w:rsidR="002873A7" w:rsidRPr="00FC0B4B" w:rsidRDefault="002873A7" w:rsidP="002873A7">
      <w:pPr>
        <w:numPr>
          <w:ilvl w:val="0"/>
          <w:numId w:val="7"/>
        </w:numPr>
        <w:tabs>
          <w:tab w:val="clear" w:pos="360"/>
          <w:tab w:val="left" w:pos="0"/>
          <w:tab w:val="num" w:pos="709"/>
        </w:tabs>
        <w:ind w:left="709" w:hanging="283"/>
        <w:jc w:val="both"/>
        <w:rPr>
          <w:rFonts w:ascii="Arial" w:hAnsi="Arial" w:cs="Arial"/>
          <w:sz w:val="20"/>
          <w:lang w:eastAsia="ar-SA"/>
        </w:rPr>
      </w:pPr>
      <w:r w:rsidRPr="00FC0B4B">
        <w:rPr>
          <w:rFonts w:ascii="Arial" w:hAnsi="Arial" w:cs="Arial"/>
          <w:sz w:val="20"/>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2873A7" w:rsidRPr="00FC0B4B" w:rsidRDefault="002873A7" w:rsidP="002873A7">
      <w:pPr>
        <w:tabs>
          <w:tab w:val="left" w:pos="0"/>
        </w:tabs>
        <w:ind w:left="705" w:hanging="705"/>
        <w:rPr>
          <w:rFonts w:ascii="Arial" w:hAnsi="Arial" w:cs="Arial"/>
          <w:sz w:val="20"/>
          <w:lang w:eastAsia="ar-SA"/>
        </w:rPr>
      </w:pPr>
    </w:p>
    <w:p w:rsidR="002873A7" w:rsidRPr="00FC0B4B" w:rsidRDefault="002873A7" w:rsidP="002873A7">
      <w:pPr>
        <w:numPr>
          <w:ilvl w:val="2"/>
          <w:numId w:val="39"/>
        </w:numPr>
        <w:tabs>
          <w:tab w:val="left" w:pos="567"/>
        </w:tabs>
        <w:ind w:left="567" w:hanging="567"/>
        <w:jc w:val="both"/>
        <w:rPr>
          <w:rFonts w:ascii="Arial" w:hAnsi="Arial" w:cs="Arial"/>
          <w:sz w:val="20"/>
          <w:lang w:eastAsia="ar-SA"/>
        </w:rPr>
      </w:pPr>
      <w:r w:rsidRPr="00FC0B4B">
        <w:rPr>
          <w:rFonts w:ascii="Arial" w:hAnsi="Arial" w:cs="Arial"/>
          <w:sz w:val="20"/>
          <w:lang w:eastAsia="ar-SA"/>
        </w:rPr>
        <w:t>As sanções previstas nas alíneas “a”, “c” e “d” poderão ser aplicadas juntamente com a da alínea “b”, facultada a defesa prévia do interessado, no processo, no prazo de 05 (cinco) dias úteis.</w:t>
      </w:r>
    </w:p>
    <w:p w:rsidR="002873A7" w:rsidRPr="00FC0B4B" w:rsidRDefault="002873A7" w:rsidP="002873A7">
      <w:pPr>
        <w:tabs>
          <w:tab w:val="left" w:pos="0"/>
        </w:tabs>
        <w:ind w:left="567"/>
        <w:jc w:val="both"/>
        <w:rPr>
          <w:rFonts w:ascii="Arial" w:hAnsi="Arial" w:cs="Arial"/>
          <w:sz w:val="20"/>
          <w:lang w:eastAsia="ar-SA"/>
        </w:rPr>
      </w:pPr>
    </w:p>
    <w:p w:rsidR="002873A7" w:rsidRPr="00FC0B4B" w:rsidRDefault="002873A7" w:rsidP="002873A7">
      <w:pPr>
        <w:numPr>
          <w:ilvl w:val="1"/>
          <w:numId w:val="39"/>
        </w:numPr>
        <w:ind w:left="426" w:hanging="426"/>
        <w:jc w:val="both"/>
        <w:rPr>
          <w:rFonts w:ascii="Arial" w:hAnsi="Arial" w:cs="Arial"/>
          <w:snapToGrid w:val="0"/>
          <w:sz w:val="20"/>
        </w:rPr>
      </w:pPr>
      <w:r w:rsidRPr="00FC0B4B">
        <w:rPr>
          <w:rFonts w:ascii="Arial" w:hAnsi="Arial" w:cs="Arial"/>
          <w:snapToGrid w:val="0"/>
          <w:sz w:val="20"/>
        </w:rPr>
        <w:t>Na aplicação das penalidades serão admitidos os recursos previstos em lei, garantido o contraditório e a ampla defesa.</w:t>
      </w:r>
    </w:p>
    <w:p w:rsidR="002873A7" w:rsidRPr="00FC0B4B" w:rsidRDefault="002873A7" w:rsidP="002873A7">
      <w:pPr>
        <w:tabs>
          <w:tab w:val="left" w:pos="0"/>
        </w:tabs>
        <w:ind w:left="567"/>
        <w:jc w:val="both"/>
        <w:rPr>
          <w:rFonts w:ascii="Arial" w:hAnsi="Arial" w:cs="Arial"/>
          <w:sz w:val="20"/>
          <w:lang w:eastAsia="ar-SA"/>
        </w:rPr>
      </w:pPr>
    </w:p>
    <w:p w:rsidR="002873A7" w:rsidRPr="00FC0B4B" w:rsidRDefault="002873A7" w:rsidP="002873A7">
      <w:pPr>
        <w:tabs>
          <w:tab w:val="left" w:pos="0"/>
        </w:tabs>
        <w:ind w:left="567"/>
        <w:jc w:val="both"/>
        <w:rPr>
          <w:rFonts w:ascii="Arial" w:hAnsi="Arial" w:cs="Arial"/>
          <w:sz w:val="20"/>
          <w:lang w:eastAsia="ar-SA"/>
        </w:rPr>
      </w:pPr>
    </w:p>
    <w:p w:rsidR="002873A7" w:rsidRPr="00FC0B4B" w:rsidRDefault="002873A7" w:rsidP="002873A7">
      <w:pPr>
        <w:tabs>
          <w:tab w:val="left" w:pos="1134"/>
        </w:tabs>
        <w:jc w:val="both"/>
        <w:rPr>
          <w:rFonts w:ascii="Arial" w:hAnsi="Arial" w:cs="Arial"/>
          <w:b/>
          <w:sz w:val="20"/>
        </w:rPr>
      </w:pPr>
      <w:r w:rsidRPr="00FC0B4B">
        <w:rPr>
          <w:rFonts w:ascii="Arial" w:hAnsi="Arial" w:cs="Arial"/>
          <w:b/>
          <w:bCs/>
          <w:sz w:val="20"/>
        </w:rPr>
        <w:t>CLÁUSULA NONA -</w:t>
      </w:r>
      <w:r w:rsidRPr="00FC0B4B">
        <w:rPr>
          <w:rFonts w:ascii="Arial" w:hAnsi="Arial" w:cs="Arial"/>
          <w:sz w:val="20"/>
        </w:rPr>
        <w:t xml:space="preserve"> </w:t>
      </w:r>
      <w:r w:rsidRPr="00FC0B4B">
        <w:rPr>
          <w:rFonts w:ascii="Arial" w:hAnsi="Arial" w:cs="Arial"/>
          <w:b/>
          <w:sz w:val="20"/>
        </w:rPr>
        <w:t>DA RESCISÃO CONTRATUAL</w:t>
      </w:r>
    </w:p>
    <w:p w:rsidR="002873A7" w:rsidRPr="00FC0B4B" w:rsidRDefault="002873A7" w:rsidP="002873A7">
      <w:pPr>
        <w:tabs>
          <w:tab w:val="left" w:pos="1134"/>
        </w:tabs>
        <w:jc w:val="both"/>
        <w:rPr>
          <w:rFonts w:ascii="Arial" w:hAnsi="Arial" w:cs="Arial"/>
          <w:b/>
          <w:sz w:val="20"/>
        </w:rPr>
      </w:pPr>
    </w:p>
    <w:p w:rsidR="002873A7" w:rsidRPr="00FC0B4B" w:rsidRDefault="002873A7" w:rsidP="002873A7">
      <w:pPr>
        <w:numPr>
          <w:ilvl w:val="1"/>
          <w:numId w:val="40"/>
        </w:numPr>
        <w:ind w:left="426" w:hanging="426"/>
        <w:jc w:val="both"/>
        <w:rPr>
          <w:rFonts w:ascii="Arial" w:hAnsi="Arial" w:cs="Arial"/>
          <w:snapToGrid w:val="0"/>
          <w:sz w:val="20"/>
        </w:rPr>
      </w:pPr>
      <w:r w:rsidRPr="00FC0B4B">
        <w:rPr>
          <w:rFonts w:ascii="Arial" w:hAnsi="Arial" w:cs="Arial"/>
          <w:snapToGrid w:val="0"/>
          <w:sz w:val="20"/>
        </w:rPr>
        <w:t>O contrato poderá ser rescindido nos seguintes casos:</w:t>
      </w:r>
    </w:p>
    <w:p w:rsidR="002873A7" w:rsidRPr="00FC0B4B" w:rsidRDefault="002873A7" w:rsidP="002873A7">
      <w:pPr>
        <w:ind w:left="426"/>
        <w:jc w:val="both"/>
        <w:rPr>
          <w:rFonts w:ascii="Arial" w:hAnsi="Arial" w:cs="Arial"/>
          <w:snapToGrid w:val="0"/>
          <w:sz w:val="20"/>
        </w:rPr>
      </w:pPr>
    </w:p>
    <w:p w:rsidR="002873A7" w:rsidRPr="00FC0B4B" w:rsidRDefault="002873A7" w:rsidP="002873A7">
      <w:pPr>
        <w:pStyle w:val="Corpodetexto3"/>
        <w:numPr>
          <w:ilvl w:val="0"/>
          <w:numId w:val="8"/>
        </w:numPr>
        <w:tabs>
          <w:tab w:val="clear" w:pos="360"/>
          <w:tab w:val="num" w:pos="709"/>
        </w:tabs>
        <w:spacing w:after="0"/>
        <w:ind w:left="709" w:hanging="283"/>
        <w:jc w:val="both"/>
        <w:rPr>
          <w:rFonts w:ascii="Arial" w:hAnsi="Arial" w:cs="Arial"/>
          <w:snapToGrid w:val="0"/>
          <w:sz w:val="20"/>
        </w:rPr>
      </w:pPr>
      <w:r w:rsidRPr="00FC0B4B">
        <w:rPr>
          <w:rFonts w:ascii="Arial" w:hAnsi="Arial" w:cs="Arial"/>
          <w:sz w:val="20"/>
        </w:rPr>
        <w:t>Por ato unilateral escrito da CONTRATANTE, nos casos enumerados nos incisos I a XVII, do art. 78, da Lei 8.666/93.</w:t>
      </w:r>
    </w:p>
    <w:p w:rsidR="002873A7" w:rsidRPr="00FC0B4B" w:rsidRDefault="002873A7" w:rsidP="002873A7">
      <w:pPr>
        <w:pStyle w:val="Corpodetexto3"/>
        <w:numPr>
          <w:ilvl w:val="0"/>
          <w:numId w:val="8"/>
        </w:numPr>
        <w:tabs>
          <w:tab w:val="clear" w:pos="360"/>
          <w:tab w:val="num" w:pos="709"/>
        </w:tabs>
        <w:spacing w:after="0"/>
        <w:ind w:left="709" w:hanging="283"/>
        <w:jc w:val="both"/>
        <w:rPr>
          <w:rFonts w:ascii="Arial" w:hAnsi="Arial" w:cs="Arial"/>
          <w:snapToGrid w:val="0"/>
          <w:sz w:val="20"/>
        </w:rPr>
      </w:pPr>
      <w:r w:rsidRPr="00FC0B4B">
        <w:rPr>
          <w:rFonts w:ascii="Arial" w:hAnsi="Arial" w:cs="Arial"/>
          <w:snapToGrid w:val="0"/>
          <w:sz w:val="20"/>
        </w:rPr>
        <w:t>Amigavelmente, por acordo das partes, mediante formalização de aviso prévio de, no mínimo, 30 (trinta) dias, não cabendo indenização a qualquer uma das partes, resguardando-se o interesse público.</w:t>
      </w:r>
    </w:p>
    <w:p w:rsidR="002873A7" w:rsidRPr="00FC0B4B" w:rsidRDefault="002873A7" w:rsidP="002873A7">
      <w:pPr>
        <w:pStyle w:val="Corpodetexto3"/>
        <w:numPr>
          <w:ilvl w:val="0"/>
          <w:numId w:val="8"/>
        </w:numPr>
        <w:tabs>
          <w:tab w:val="clear" w:pos="360"/>
          <w:tab w:val="num" w:pos="709"/>
        </w:tabs>
        <w:spacing w:after="0"/>
        <w:ind w:left="709" w:hanging="283"/>
        <w:jc w:val="both"/>
        <w:rPr>
          <w:rFonts w:ascii="Arial" w:hAnsi="Arial" w:cs="Arial"/>
          <w:snapToGrid w:val="0"/>
          <w:sz w:val="20"/>
        </w:rPr>
      </w:pPr>
      <w:r w:rsidRPr="00FC0B4B">
        <w:rPr>
          <w:rFonts w:ascii="Arial" w:hAnsi="Arial" w:cs="Arial"/>
          <w:snapToGrid w:val="0"/>
          <w:sz w:val="20"/>
        </w:rPr>
        <w:t>Judicialmente, nos termos da legislação vigente.</w:t>
      </w:r>
    </w:p>
    <w:p w:rsidR="002873A7" w:rsidRPr="00FC0B4B" w:rsidRDefault="002873A7" w:rsidP="002873A7">
      <w:pPr>
        <w:pStyle w:val="Corpodetexto3"/>
        <w:spacing w:after="0"/>
        <w:jc w:val="both"/>
        <w:rPr>
          <w:rFonts w:ascii="Arial" w:hAnsi="Arial" w:cs="Arial"/>
          <w:snapToGrid w:val="0"/>
          <w:sz w:val="20"/>
        </w:rPr>
      </w:pPr>
    </w:p>
    <w:p w:rsidR="002873A7" w:rsidRPr="00FC0B4B" w:rsidRDefault="002873A7" w:rsidP="002873A7">
      <w:pPr>
        <w:numPr>
          <w:ilvl w:val="1"/>
          <w:numId w:val="40"/>
        </w:numPr>
        <w:ind w:left="426" w:hanging="426"/>
        <w:jc w:val="both"/>
        <w:rPr>
          <w:rFonts w:ascii="Arial" w:hAnsi="Arial" w:cs="Arial"/>
          <w:snapToGrid w:val="0"/>
          <w:sz w:val="20"/>
        </w:rPr>
      </w:pPr>
      <w:r w:rsidRPr="00FC0B4B">
        <w:rPr>
          <w:rFonts w:ascii="Arial" w:hAnsi="Arial" w:cs="Arial"/>
          <w:snapToGrid w:val="0"/>
          <w:sz w:val="20"/>
        </w:rPr>
        <w:t>O descumprimento, por parte da CONTRATADA, de suas obrigações legais e/ou contratuais, assegura a CONTRATANTE o direito de rescindir o contrato a qualquer tempo, independente de aviso, interpelação judicial e/ou extrajudicial.</w:t>
      </w:r>
    </w:p>
    <w:p w:rsidR="002873A7" w:rsidRPr="00FC0B4B" w:rsidRDefault="002873A7" w:rsidP="002873A7">
      <w:pPr>
        <w:tabs>
          <w:tab w:val="num" w:pos="180"/>
        </w:tabs>
        <w:ind w:firstLine="11"/>
        <w:jc w:val="both"/>
        <w:rPr>
          <w:rFonts w:ascii="Arial" w:hAnsi="Arial" w:cs="Arial"/>
          <w:snapToGrid w:val="0"/>
          <w:sz w:val="20"/>
        </w:rPr>
      </w:pPr>
    </w:p>
    <w:p w:rsidR="002873A7" w:rsidRPr="00FC0B4B" w:rsidRDefault="002873A7" w:rsidP="002873A7">
      <w:pPr>
        <w:numPr>
          <w:ilvl w:val="1"/>
          <w:numId w:val="40"/>
        </w:numPr>
        <w:ind w:left="426" w:hanging="426"/>
        <w:jc w:val="both"/>
        <w:rPr>
          <w:rFonts w:ascii="Arial" w:hAnsi="Arial" w:cs="Arial"/>
          <w:sz w:val="20"/>
        </w:rPr>
      </w:pPr>
      <w:r w:rsidRPr="00FC0B4B">
        <w:rPr>
          <w:rFonts w:ascii="Arial" w:hAnsi="Arial" w:cs="Arial"/>
          <w:sz w:val="20"/>
        </w:rPr>
        <w:t>Fica reservado a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 com exceção da rescisão com fulcro no art. 78, XII a XVII, em que será observado o disposto no art. 79, § 2º, da Lei 8.666/93.</w:t>
      </w:r>
    </w:p>
    <w:p w:rsidR="002873A7" w:rsidRPr="00FC0B4B" w:rsidRDefault="002873A7" w:rsidP="002873A7">
      <w:pPr>
        <w:pStyle w:val="Ttulo1"/>
        <w:tabs>
          <w:tab w:val="left" w:pos="1134"/>
        </w:tabs>
        <w:rPr>
          <w:rFonts w:ascii="Arial" w:hAnsi="Arial" w:cs="Arial"/>
          <w:sz w:val="20"/>
        </w:rPr>
      </w:pPr>
    </w:p>
    <w:p w:rsidR="002873A7" w:rsidRPr="00FC0B4B" w:rsidRDefault="002873A7" w:rsidP="002873A7"/>
    <w:p w:rsidR="002873A7" w:rsidRPr="00FC0B4B" w:rsidRDefault="002873A7" w:rsidP="002873A7">
      <w:pPr>
        <w:pStyle w:val="Ttulo1"/>
        <w:tabs>
          <w:tab w:val="left" w:pos="1134"/>
        </w:tabs>
        <w:rPr>
          <w:rFonts w:ascii="Arial" w:hAnsi="Arial" w:cs="Arial"/>
          <w:sz w:val="20"/>
        </w:rPr>
      </w:pPr>
      <w:r w:rsidRPr="00FC0B4B">
        <w:rPr>
          <w:rFonts w:ascii="Arial" w:hAnsi="Arial" w:cs="Arial"/>
          <w:sz w:val="20"/>
        </w:rPr>
        <w:t>CLÁUSULA DÉCIMA - CONDIÇÕES GERAIS</w:t>
      </w:r>
    </w:p>
    <w:p w:rsidR="002873A7" w:rsidRPr="00FC0B4B" w:rsidRDefault="002873A7" w:rsidP="002873A7">
      <w:pPr>
        <w:pStyle w:val="Ttulo"/>
        <w:jc w:val="both"/>
        <w:rPr>
          <w:rFonts w:ascii="Arial" w:hAnsi="Arial" w:cs="Arial"/>
          <w:b w:val="0"/>
        </w:rPr>
      </w:pPr>
    </w:p>
    <w:p w:rsidR="002873A7" w:rsidRPr="00FC0B4B" w:rsidRDefault="002873A7" w:rsidP="002873A7">
      <w:pPr>
        <w:pStyle w:val="Ttulo"/>
        <w:numPr>
          <w:ilvl w:val="1"/>
          <w:numId w:val="41"/>
        </w:numPr>
        <w:ind w:left="567" w:hanging="567"/>
        <w:jc w:val="both"/>
        <w:rPr>
          <w:rFonts w:ascii="Arial" w:hAnsi="Arial" w:cs="Arial"/>
          <w:b w:val="0"/>
        </w:rPr>
      </w:pPr>
      <w:r w:rsidRPr="00FC0B4B">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2873A7" w:rsidRPr="00FC0B4B" w:rsidRDefault="002873A7" w:rsidP="002873A7">
      <w:pPr>
        <w:pStyle w:val="Ttulo"/>
        <w:ind w:left="567"/>
        <w:jc w:val="both"/>
        <w:rPr>
          <w:rFonts w:ascii="Arial" w:hAnsi="Arial" w:cs="Arial"/>
          <w:b w:val="0"/>
        </w:rPr>
      </w:pPr>
    </w:p>
    <w:p w:rsidR="002873A7" w:rsidRPr="00FC0B4B" w:rsidRDefault="002873A7" w:rsidP="002873A7">
      <w:pPr>
        <w:pStyle w:val="Ttulo"/>
        <w:numPr>
          <w:ilvl w:val="1"/>
          <w:numId w:val="41"/>
        </w:numPr>
        <w:ind w:left="567" w:hanging="567"/>
        <w:jc w:val="both"/>
        <w:rPr>
          <w:rFonts w:ascii="Arial" w:hAnsi="Arial" w:cs="Arial"/>
          <w:b w:val="0"/>
        </w:rPr>
      </w:pPr>
      <w:r w:rsidRPr="00FC0B4B">
        <w:rPr>
          <w:rFonts w:ascii="Arial" w:hAnsi="Arial" w:cs="Arial"/>
          <w:b w:val="0"/>
        </w:rPr>
        <w:t>A declaração de nulidade deste contrato opera retroativamente impedindo os efeitos jurídicos que ele, ordinariamente, deveria produzir, além de desconstituir os já produzidos.</w:t>
      </w:r>
    </w:p>
    <w:p w:rsidR="002873A7" w:rsidRPr="00FC0B4B" w:rsidRDefault="002873A7" w:rsidP="002873A7">
      <w:pPr>
        <w:pStyle w:val="PargrafodaLista"/>
        <w:rPr>
          <w:rFonts w:ascii="Arial" w:hAnsi="Arial" w:cs="Arial"/>
          <w:b/>
        </w:rPr>
      </w:pPr>
    </w:p>
    <w:p w:rsidR="002873A7" w:rsidRPr="00FC0B4B" w:rsidRDefault="002873A7" w:rsidP="002873A7">
      <w:pPr>
        <w:pStyle w:val="Ttulo"/>
        <w:numPr>
          <w:ilvl w:val="1"/>
          <w:numId w:val="41"/>
        </w:numPr>
        <w:ind w:left="567" w:hanging="567"/>
        <w:jc w:val="both"/>
        <w:rPr>
          <w:rFonts w:ascii="Arial" w:hAnsi="Arial" w:cs="Arial"/>
          <w:b w:val="0"/>
        </w:rPr>
      </w:pPr>
      <w:r w:rsidRPr="00FC0B4B">
        <w:rPr>
          <w:rFonts w:ascii="Arial" w:hAnsi="Arial" w:cs="Arial"/>
          <w:b w:val="0"/>
        </w:rPr>
        <w:t xml:space="preserve">Os casos omissos serão resolvidos à luz da Lei 8.666/93 e suas alterações, recorrendo-se à analogia, aos costumes e aos princípios gerais do direito. </w:t>
      </w:r>
    </w:p>
    <w:p w:rsidR="002873A7" w:rsidRPr="00FC0B4B" w:rsidRDefault="002873A7" w:rsidP="002873A7">
      <w:pPr>
        <w:pStyle w:val="PargrafodaLista"/>
        <w:rPr>
          <w:rFonts w:ascii="Arial" w:hAnsi="Arial" w:cs="Arial"/>
          <w:b/>
        </w:rPr>
      </w:pPr>
    </w:p>
    <w:p w:rsidR="002873A7" w:rsidRPr="00FC0B4B" w:rsidRDefault="002873A7" w:rsidP="002873A7">
      <w:pPr>
        <w:pStyle w:val="Ttulo"/>
        <w:numPr>
          <w:ilvl w:val="1"/>
          <w:numId w:val="41"/>
        </w:numPr>
        <w:ind w:left="567" w:hanging="567"/>
        <w:jc w:val="both"/>
        <w:rPr>
          <w:rFonts w:ascii="Arial" w:hAnsi="Arial" w:cs="Arial"/>
          <w:b w:val="0"/>
        </w:rPr>
      </w:pPr>
      <w:r w:rsidRPr="00FC0B4B">
        <w:rPr>
          <w:rFonts w:ascii="Arial" w:hAnsi="Arial" w:cs="Arial"/>
          <w:b w:val="0"/>
        </w:rPr>
        <w:t>Fazem parte deste contrato, independentemente de transcrição, a proposta da CONTRATADA e o Edital TP nº 06/2016/PMJ com seus anexos, cujo teor é de conhecimento das partes contratantes.</w:t>
      </w:r>
    </w:p>
    <w:p w:rsidR="002873A7" w:rsidRPr="00FC0B4B" w:rsidRDefault="002873A7" w:rsidP="002873A7">
      <w:pPr>
        <w:pStyle w:val="PargrafodaLista"/>
        <w:rPr>
          <w:rFonts w:ascii="Arial" w:hAnsi="Arial" w:cs="Arial"/>
          <w:b/>
        </w:rPr>
      </w:pPr>
    </w:p>
    <w:p w:rsidR="002873A7" w:rsidRPr="00FC0B4B" w:rsidRDefault="002873A7" w:rsidP="002873A7">
      <w:pPr>
        <w:pStyle w:val="PargrafodaLista"/>
        <w:rPr>
          <w:rFonts w:ascii="Arial" w:hAnsi="Arial" w:cs="Arial"/>
          <w:b/>
        </w:rPr>
      </w:pPr>
    </w:p>
    <w:p w:rsidR="002873A7" w:rsidRPr="00FC0B4B" w:rsidRDefault="002873A7" w:rsidP="002873A7">
      <w:pPr>
        <w:pStyle w:val="Corpodetexto2"/>
        <w:tabs>
          <w:tab w:val="left" w:pos="0"/>
        </w:tabs>
        <w:rPr>
          <w:rFonts w:ascii="Arial" w:hAnsi="Arial" w:cs="Arial"/>
          <w:b/>
          <w:bCs/>
        </w:rPr>
      </w:pPr>
      <w:r w:rsidRPr="00FC0B4B">
        <w:rPr>
          <w:rFonts w:ascii="Arial" w:hAnsi="Arial" w:cs="Arial"/>
          <w:b/>
          <w:bCs/>
        </w:rPr>
        <w:t>CLÁUSULA DÉCIMA PRIMEIRA - DO FORO</w:t>
      </w:r>
    </w:p>
    <w:p w:rsidR="002873A7" w:rsidRPr="00FC0B4B" w:rsidRDefault="002873A7" w:rsidP="002873A7">
      <w:pPr>
        <w:pStyle w:val="Corpodetexto2"/>
        <w:tabs>
          <w:tab w:val="left" w:pos="0"/>
        </w:tabs>
        <w:rPr>
          <w:rFonts w:ascii="Arial" w:hAnsi="Arial" w:cs="Arial"/>
        </w:rPr>
      </w:pPr>
      <w:r w:rsidRPr="00FC0B4B">
        <w:rPr>
          <w:rFonts w:ascii="Arial" w:hAnsi="Arial" w:cs="Arial"/>
        </w:rPr>
        <w:tab/>
      </w:r>
    </w:p>
    <w:p w:rsidR="002873A7" w:rsidRPr="00FC0B4B" w:rsidRDefault="002873A7" w:rsidP="002873A7">
      <w:pPr>
        <w:pStyle w:val="Corpodetexto2"/>
        <w:numPr>
          <w:ilvl w:val="1"/>
          <w:numId w:val="42"/>
        </w:numPr>
        <w:tabs>
          <w:tab w:val="left" w:pos="567"/>
        </w:tabs>
        <w:ind w:left="567" w:hanging="567"/>
        <w:rPr>
          <w:rFonts w:ascii="Arial" w:hAnsi="Arial" w:cs="Arial"/>
        </w:rPr>
      </w:pPr>
      <w:r w:rsidRPr="00FC0B4B">
        <w:rPr>
          <w:rFonts w:ascii="Arial" w:hAnsi="Arial" w:cs="Arial"/>
        </w:rPr>
        <w:t>Fica eleito o foro da cidade de Joaçaba (SC) para dirimir questões oriundas deste contrato, renunciando as partes a qualquer outro que lhe possa ser mais favorável.</w:t>
      </w:r>
    </w:p>
    <w:p w:rsidR="002873A7" w:rsidRPr="00FC0B4B" w:rsidRDefault="002873A7" w:rsidP="002873A7">
      <w:pPr>
        <w:tabs>
          <w:tab w:val="left" w:pos="1134"/>
        </w:tabs>
        <w:jc w:val="both"/>
        <w:rPr>
          <w:rFonts w:ascii="Arial" w:hAnsi="Arial" w:cs="Arial"/>
          <w:sz w:val="20"/>
        </w:rPr>
      </w:pPr>
    </w:p>
    <w:p w:rsidR="002873A7" w:rsidRPr="00FC0B4B" w:rsidRDefault="002873A7" w:rsidP="002873A7">
      <w:pPr>
        <w:tabs>
          <w:tab w:val="left" w:pos="1134"/>
        </w:tabs>
        <w:jc w:val="both"/>
        <w:rPr>
          <w:rFonts w:ascii="Arial" w:hAnsi="Arial" w:cs="Arial"/>
          <w:sz w:val="20"/>
        </w:rPr>
      </w:pPr>
    </w:p>
    <w:p w:rsidR="002873A7" w:rsidRPr="00FC0B4B" w:rsidRDefault="002873A7" w:rsidP="002873A7">
      <w:pPr>
        <w:pStyle w:val="Corpodetexto2"/>
        <w:tabs>
          <w:tab w:val="left" w:pos="0"/>
        </w:tabs>
        <w:rPr>
          <w:rFonts w:ascii="Arial" w:hAnsi="Arial" w:cs="Arial"/>
        </w:rPr>
      </w:pPr>
      <w:r w:rsidRPr="00FC0B4B">
        <w:rPr>
          <w:rFonts w:ascii="Arial" w:hAnsi="Arial" w:cs="Arial"/>
        </w:rPr>
        <w:t>E, por estarem acordes, firmam o presente instrumento, juntamente com as testemunhas, em 04 (quatro) vias de igual teor, para todos os efeitos de direito.</w:t>
      </w:r>
    </w:p>
    <w:p w:rsidR="002873A7" w:rsidRPr="00FC0B4B" w:rsidRDefault="002873A7" w:rsidP="002873A7">
      <w:pPr>
        <w:pStyle w:val="Corpodetexto2"/>
        <w:tabs>
          <w:tab w:val="left" w:pos="0"/>
        </w:tabs>
        <w:ind w:firstLine="360"/>
        <w:rPr>
          <w:rFonts w:ascii="Arial" w:hAnsi="Arial" w:cs="Arial"/>
        </w:rPr>
      </w:pPr>
    </w:p>
    <w:p w:rsidR="002873A7" w:rsidRPr="00FC0B4B" w:rsidRDefault="002873A7" w:rsidP="002873A7">
      <w:pPr>
        <w:pStyle w:val="Corpodetexto2"/>
        <w:tabs>
          <w:tab w:val="left" w:pos="0"/>
        </w:tabs>
        <w:ind w:firstLine="360"/>
        <w:rPr>
          <w:rFonts w:ascii="Arial" w:hAnsi="Arial" w:cs="Arial"/>
        </w:rPr>
      </w:pPr>
    </w:p>
    <w:p w:rsidR="002873A7" w:rsidRPr="00FC0B4B" w:rsidRDefault="002873A7" w:rsidP="002873A7">
      <w:pPr>
        <w:tabs>
          <w:tab w:val="left" w:pos="1134"/>
        </w:tabs>
        <w:jc w:val="both"/>
        <w:rPr>
          <w:rFonts w:ascii="Arial" w:hAnsi="Arial" w:cs="Arial"/>
          <w:sz w:val="20"/>
        </w:rPr>
      </w:pPr>
    </w:p>
    <w:p w:rsidR="002873A7" w:rsidRPr="00FC0B4B" w:rsidRDefault="001465FB" w:rsidP="002873A7">
      <w:pPr>
        <w:tabs>
          <w:tab w:val="left" w:pos="0"/>
        </w:tabs>
        <w:jc w:val="both"/>
        <w:rPr>
          <w:rFonts w:ascii="Arial" w:hAnsi="Arial" w:cs="Arial"/>
          <w:sz w:val="20"/>
        </w:rPr>
      </w:pPr>
      <w:r>
        <w:rPr>
          <w:rFonts w:ascii="Arial" w:hAnsi="Arial" w:cs="Arial"/>
          <w:sz w:val="20"/>
        </w:rPr>
        <w:t>JOAÇABA (SC), 11</w:t>
      </w:r>
      <w:r w:rsidR="002873A7" w:rsidRPr="00FC0B4B">
        <w:rPr>
          <w:rFonts w:ascii="Arial" w:hAnsi="Arial" w:cs="Arial"/>
          <w:sz w:val="20"/>
        </w:rPr>
        <w:t xml:space="preserve"> de</w:t>
      </w:r>
      <w:r>
        <w:rPr>
          <w:rFonts w:ascii="Arial" w:hAnsi="Arial" w:cs="Arial"/>
          <w:sz w:val="20"/>
        </w:rPr>
        <w:t xml:space="preserve"> julho</w:t>
      </w:r>
      <w:r w:rsidR="002873A7" w:rsidRPr="00FC0B4B">
        <w:rPr>
          <w:rFonts w:ascii="Arial" w:hAnsi="Arial" w:cs="Arial"/>
          <w:sz w:val="20"/>
        </w:rPr>
        <w:t xml:space="preserve"> de 2016.</w:t>
      </w:r>
    </w:p>
    <w:p w:rsidR="002873A7" w:rsidRPr="00FC0B4B" w:rsidRDefault="002873A7" w:rsidP="002873A7">
      <w:pPr>
        <w:tabs>
          <w:tab w:val="left" w:pos="0"/>
        </w:tabs>
        <w:jc w:val="both"/>
        <w:rPr>
          <w:rFonts w:ascii="Arial" w:hAnsi="Arial" w:cs="Arial"/>
          <w:sz w:val="20"/>
        </w:rPr>
      </w:pPr>
    </w:p>
    <w:p w:rsidR="002873A7" w:rsidRPr="00FC0B4B" w:rsidRDefault="002873A7" w:rsidP="002873A7">
      <w:pPr>
        <w:tabs>
          <w:tab w:val="left" w:pos="0"/>
        </w:tabs>
        <w:jc w:val="both"/>
        <w:rPr>
          <w:rFonts w:ascii="Arial" w:hAnsi="Arial" w:cs="Arial"/>
          <w:sz w:val="20"/>
        </w:rPr>
      </w:pPr>
    </w:p>
    <w:p w:rsidR="002873A7" w:rsidRPr="00FC0B4B" w:rsidRDefault="002873A7" w:rsidP="002873A7">
      <w:pPr>
        <w:tabs>
          <w:tab w:val="left" w:pos="0"/>
        </w:tabs>
        <w:jc w:val="both"/>
        <w:rPr>
          <w:rFonts w:ascii="Arial" w:hAnsi="Arial" w:cs="Arial"/>
          <w:sz w:val="20"/>
        </w:rPr>
      </w:pPr>
    </w:p>
    <w:p w:rsidR="002873A7" w:rsidRPr="00FC0B4B" w:rsidRDefault="002873A7" w:rsidP="002873A7">
      <w:pPr>
        <w:tabs>
          <w:tab w:val="left" w:pos="1134"/>
        </w:tabs>
        <w:jc w:val="center"/>
        <w:rPr>
          <w:rFonts w:ascii="Arial" w:hAnsi="Arial" w:cs="Arial"/>
          <w:sz w:val="20"/>
        </w:rPr>
      </w:pPr>
      <w:r w:rsidRPr="00FC0B4B">
        <w:rPr>
          <w:rFonts w:ascii="Arial" w:hAnsi="Arial" w:cs="Arial"/>
          <w:sz w:val="20"/>
        </w:rPr>
        <w:t>MUNICÍPIO DE JOAÇABA</w:t>
      </w:r>
    </w:p>
    <w:p w:rsidR="002873A7" w:rsidRPr="00FC0B4B" w:rsidRDefault="002873A7" w:rsidP="002873A7">
      <w:pPr>
        <w:tabs>
          <w:tab w:val="left" w:pos="1134"/>
        </w:tabs>
        <w:jc w:val="center"/>
        <w:rPr>
          <w:rFonts w:ascii="Arial" w:hAnsi="Arial" w:cs="Arial"/>
          <w:sz w:val="20"/>
        </w:rPr>
      </w:pPr>
      <w:r w:rsidRPr="00FC0B4B">
        <w:rPr>
          <w:rFonts w:ascii="Arial" w:hAnsi="Arial" w:cs="Arial"/>
          <w:sz w:val="20"/>
        </w:rPr>
        <w:t>SECRETARIA MUNICIPAL DE INFRAESTRUTURA</w:t>
      </w:r>
    </w:p>
    <w:p w:rsidR="002873A7" w:rsidRPr="00FC0B4B" w:rsidRDefault="002873A7" w:rsidP="002873A7">
      <w:pPr>
        <w:tabs>
          <w:tab w:val="left" w:pos="1134"/>
        </w:tabs>
        <w:jc w:val="center"/>
        <w:rPr>
          <w:rFonts w:ascii="Arial" w:hAnsi="Arial" w:cs="Arial"/>
          <w:sz w:val="20"/>
        </w:rPr>
      </w:pPr>
      <w:r w:rsidRPr="00FC0B4B">
        <w:rPr>
          <w:rFonts w:ascii="Arial" w:hAnsi="Arial" w:cs="Arial"/>
          <w:sz w:val="20"/>
        </w:rPr>
        <w:t>CONTRATANTE</w:t>
      </w:r>
    </w:p>
    <w:p w:rsidR="002873A7" w:rsidRPr="00FC0B4B" w:rsidRDefault="002873A7" w:rsidP="002873A7">
      <w:pPr>
        <w:tabs>
          <w:tab w:val="left" w:pos="1134"/>
        </w:tabs>
        <w:jc w:val="center"/>
        <w:rPr>
          <w:rFonts w:ascii="Arial" w:hAnsi="Arial" w:cs="Arial"/>
          <w:sz w:val="20"/>
        </w:rPr>
      </w:pPr>
      <w:r w:rsidRPr="00FC0B4B">
        <w:rPr>
          <w:rFonts w:ascii="Arial" w:hAnsi="Arial" w:cs="Arial"/>
          <w:sz w:val="20"/>
        </w:rPr>
        <w:t>VENILTON ROGÉRIO TELES – Secretário</w:t>
      </w:r>
    </w:p>
    <w:p w:rsidR="002873A7" w:rsidRPr="00FC0B4B" w:rsidRDefault="002873A7" w:rsidP="002873A7">
      <w:pPr>
        <w:tabs>
          <w:tab w:val="left" w:pos="1134"/>
        </w:tabs>
        <w:jc w:val="center"/>
        <w:rPr>
          <w:rFonts w:ascii="Arial" w:hAnsi="Arial" w:cs="Arial"/>
          <w:sz w:val="20"/>
        </w:rPr>
      </w:pPr>
    </w:p>
    <w:p w:rsidR="002873A7" w:rsidRPr="00FC0B4B" w:rsidRDefault="002873A7" w:rsidP="002873A7">
      <w:pPr>
        <w:tabs>
          <w:tab w:val="left" w:pos="1134"/>
        </w:tabs>
        <w:jc w:val="center"/>
        <w:rPr>
          <w:rFonts w:ascii="Arial" w:hAnsi="Arial" w:cs="Arial"/>
          <w:sz w:val="20"/>
        </w:rPr>
      </w:pPr>
    </w:p>
    <w:p w:rsidR="002873A7" w:rsidRPr="00FC0B4B" w:rsidRDefault="002873A7" w:rsidP="002873A7">
      <w:pPr>
        <w:tabs>
          <w:tab w:val="left" w:pos="1134"/>
        </w:tabs>
        <w:jc w:val="center"/>
        <w:rPr>
          <w:rFonts w:ascii="Arial" w:hAnsi="Arial" w:cs="Arial"/>
          <w:sz w:val="20"/>
        </w:rPr>
      </w:pPr>
    </w:p>
    <w:p w:rsidR="002873A7" w:rsidRPr="00FC0B4B" w:rsidRDefault="002873A7" w:rsidP="002873A7">
      <w:pPr>
        <w:tabs>
          <w:tab w:val="left" w:pos="1134"/>
        </w:tabs>
        <w:jc w:val="center"/>
        <w:rPr>
          <w:rFonts w:ascii="Arial" w:hAnsi="Arial" w:cs="Arial"/>
          <w:sz w:val="20"/>
        </w:rPr>
      </w:pPr>
    </w:p>
    <w:p w:rsidR="002873A7" w:rsidRPr="00FC0B4B" w:rsidRDefault="002873A7" w:rsidP="002873A7">
      <w:pPr>
        <w:tabs>
          <w:tab w:val="left" w:pos="1134"/>
        </w:tabs>
        <w:jc w:val="center"/>
        <w:rPr>
          <w:rFonts w:ascii="Arial" w:hAnsi="Arial" w:cs="Arial"/>
          <w:sz w:val="20"/>
        </w:rPr>
      </w:pPr>
    </w:p>
    <w:p w:rsidR="002873A7" w:rsidRDefault="00E22B2B" w:rsidP="002873A7">
      <w:pPr>
        <w:tabs>
          <w:tab w:val="left" w:pos="1134"/>
        </w:tabs>
        <w:jc w:val="center"/>
        <w:rPr>
          <w:rFonts w:ascii="Arial" w:hAnsi="Arial" w:cs="Arial"/>
          <w:sz w:val="20"/>
        </w:rPr>
      </w:pPr>
      <w:r>
        <w:rPr>
          <w:rFonts w:ascii="Arial" w:hAnsi="Arial" w:cs="Arial"/>
          <w:sz w:val="20"/>
        </w:rPr>
        <w:t>CONSTRUÇÕES HERVAL LTDA – EPP</w:t>
      </w:r>
    </w:p>
    <w:p w:rsidR="00E22B2B" w:rsidRPr="00FC0B4B" w:rsidRDefault="00E22B2B" w:rsidP="002873A7">
      <w:pPr>
        <w:tabs>
          <w:tab w:val="left" w:pos="1134"/>
        </w:tabs>
        <w:jc w:val="center"/>
        <w:rPr>
          <w:rFonts w:ascii="Arial" w:hAnsi="Arial" w:cs="Arial"/>
          <w:sz w:val="20"/>
        </w:rPr>
      </w:pPr>
      <w:r>
        <w:rPr>
          <w:rFonts w:ascii="Arial" w:hAnsi="Arial" w:cs="Arial"/>
          <w:sz w:val="20"/>
        </w:rPr>
        <w:t>JUNIOR DE MATTOS</w:t>
      </w:r>
    </w:p>
    <w:p w:rsidR="002873A7" w:rsidRPr="00FC0B4B" w:rsidRDefault="002873A7" w:rsidP="002873A7">
      <w:pPr>
        <w:tabs>
          <w:tab w:val="left" w:pos="1134"/>
        </w:tabs>
        <w:jc w:val="center"/>
        <w:rPr>
          <w:rFonts w:ascii="Arial" w:hAnsi="Arial" w:cs="Arial"/>
          <w:sz w:val="20"/>
        </w:rPr>
      </w:pPr>
    </w:p>
    <w:p w:rsidR="002873A7" w:rsidRPr="00FC0B4B" w:rsidRDefault="002873A7" w:rsidP="002873A7">
      <w:pPr>
        <w:tabs>
          <w:tab w:val="left" w:pos="1134"/>
        </w:tabs>
        <w:jc w:val="center"/>
        <w:rPr>
          <w:rFonts w:ascii="Arial" w:hAnsi="Arial" w:cs="Arial"/>
          <w:sz w:val="20"/>
        </w:rPr>
      </w:pPr>
    </w:p>
    <w:p w:rsidR="002873A7" w:rsidRPr="00FC0B4B" w:rsidRDefault="002873A7" w:rsidP="002873A7">
      <w:pPr>
        <w:tabs>
          <w:tab w:val="left" w:pos="1134"/>
        </w:tabs>
        <w:jc w:val="center"/>
        <w:rPr>
          <w:rFonts w:ascii="Arial" w:hAnsi="Arial" w:cs="Arial"/>
          <w:sz w:val="20"/>
        </w:rPr>
      </w:pPr>
    </w:p>
    <w:p w:rsidR="002873A7" w:rsidRPr="00FC0B4B" w:rsidRDefault="002873A7" w:rsidP="002873A7">
      <w:pPr>
        <w:tabs>
          <w:tab w:val="left" w:pos="0"/>
        </w:tabs>
        <w:jc w:val="both"/>
        <w:rPr>
          <w:rFonts w:ascii="Arial" w:hAnsi="Arial" w:cs="Arial"/>
          <w:sz w:val="20"/>
        </w:rPr>
      </w:pPr>
      <w:r w:rsidRPr="00FC0B4B">
        <w:rPr>
          <w:rFonts w:ascii="Arial" w:hAnsi="Arial" w:cs="Arial"/>
          <w:sz w:val="20"/>
        </w:rPr>
        <w:t>Testemunhas:</w:t>
      </w:r>
    </w:p>
    <w:p w:rsidR="002873A7" w:rsidRPr="00FC0B4B" w:rsidRDefault="002873A7" w:rsidP="002873A7">
      <w:pPr>
        <w:tabs>
          <w:tab w:val="left" w:pos="0"/>
        </w:tabs>
        <w:jc w:val="both"/>
        <w:rPr>
          <w:rFonts w:ascii="Arial" w:hAnsi="Arial" w:cs="Arial"/>
          <w:sz w:val="20"/>
        </w:rPr>
      </w:pPr>
    </w:p>
    <w:p w:rsidR="002873A7" w:rsidRPr="00FC0B4B" w:rsidRDefault="002873A7" w:rsidP="002873A7">
      <w:pPr>
        <w:tabs>
          <w:tab w:val="left" w:pos="0"/>
        </w:tabs>
        <w:jc w:val="both"/>
        <w:rPr>
          <w:rFonts w:ascii="Arial" w:hAnsi="Arial" w:cs="Arial"/>
          <w:sz w:val="20"/>
        </w:rPr>
      </w:pPr>
      <w:r w:rsidRPr="00FC0B4B">
        <w:rPr>
          <w:rFonts w:ascii="Arial" w:hAnsi="Arial" w:cs="Arial"/>
          <w:sz w:val="20"/>
        </w:rPr>
        <w:t>1 _________________________</w:t>
      </w:r>
    </w:p>
    <w:p w:rsidR="002873A7" w:rsidRPr="00FC0B4B" w:rsidRDefault="002873A7" w:rsidP="002873A7">
      <w:pPr>
        <w:tabs>
          <w:tab w:val="left" w:pos="0"/>
        </w:tabs>
        <w:jc w:val="both"/>
        <w:rPr>
          <w:rFonts w:ascii="Arial" w:hAnsi="Arial" w:cs="Arial"/>
          <w:sz w:val="20"/>
        </w:rPr>
      </w:pPr>
    </w:p>
    <w:p w:rsidR="002873A7" w:rsidRPr="00FC0B4B" w:rsidRDefault="002873A7" w:rsidP="002873A7">
      <w:pPr>
        <w:tabs>
          <w:tab w:val="left" w:pos="0"/>
        </w:tabs>
        <w:jc w:val="both"/>
        <w:rPr>
          <w:rFonts w:ascii="Arial" w:hAnsi="Arial" w:cs="Arial"/>
          <w:sz w:val="20"/>
        </w:rPr>
      </w:pPr>
    </w:p>
    <w:p w:rsidR="002873A7" w:rsidRPr="00FC0B4B" w:rsidRDefault="002873A7" w:rsidP="002873A7">
      <w:pPr>
        <w:tabs>
          <w:tab w:val="left" w:pos="0"/>
        </w:tabs>
        <w:jc w:val="both"/>
      </w:pPr>
      <w:r w:rsidRPr="00FC0B4B">
        <w:rPr>
          <w:rFonts w:ascii="Arial" w:hAnsi="Arial" w:cs="Arial"/>
          <w:sz w:val="20"/>
        </w:rPr>
        <w:t>2 _________________________</w:t>
      </w:r>
    </w:p>
    <w:p w:rsidR="00C67E61" w:rsidRPr="00BB3FA6" w:rsidRDefault="00C67E61" w:rsidP="005553C6">
      <w:pPr>
        <w:tabs>
          <w:tab w:val="left" w:pos="0"/>
        </w:tabs>
        <w:jc w:val="both"/>
      </w:pPr>
    </w:p>
    <w:sectPr w:rsidR="00C67E61" w:rsidRPr="00BB3FA6" w:rsidSect="00312DB9">
      <w:headerReference w:type="default" r:id="rId8"/>
      <w:footerReference w:type="even" r:id="rId9"/>
      <w:footerReference w:type="default" r:id="rId10"/>
      <w:headerReference w:type="first" r:id="rId11"/>
      <w:pgSz w:w="11907" w:h="16840" w:code="9"/>
      <w:pgMar w:top="1134" w:right="851" w:bottom="851" w:left="851" w:header="567" w:footer="85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E24" w:rsidRDefault="00F64E24">
      <w:r>
        <w:separator/>
      </w:r>
    </w:p>
  </w:endnote>
  <w:endnote w:type="continuationSeparator" w:id="0">
    <w:p w:rsidR="00F64E24" w:rsidRDefault="00F64E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24" w:rsidRDefault="00F64E2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4E24" w:rsidRDefault="00F64E2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24" w:rsidRDefault="00F64E2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2B2B">
      <w:rPr>
        <w:rStyle w:val="Nmerodepgina"/>
        <w:noProof/>
      </w:rPr>
      <w:t>6</w:t>
    </w:r>
    <w:r>
      <w:rPr>
        <w:rStyle w:val="Nmerodepgina"/>
      </w:rPr>
      <w:fldChar w:fldCharType="end"/>
    </w:r>
  </w:p>
  <w:p w:rsidR="00F64E24" w:rsidRDefault="00F64E24">
    <w:pPr>
      <w:pStyle w:val="Rodap"/>
      <w:jc w:val="center"/>
      <w:rPr>
        <w:rFonts w:ascii="Arial" w:hAnsi="Arial" w:cs="Arial"/>
      </w:rPr>
    </w:pPr>
  </w:p>
  <w:p w:rsidR="00F64E24" w:rsidRDefault="00F64E2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E24" w:rsidRDefault="00F64E24">
      <w:r>
        <w:separator/>
      </w:r>
    </w:p>
  </w:footnote>
  <w:footnote w:type="continuationSeparator" w:id="0">
    <w:p w:rsidR="00F64E24" w:rsidRDefault="00F64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24" w:rsidRDefault="00F64E24" w:rsidP="006B64EE">
    <w:pPr>
      <w:rPr>
        <w:b/>
        <w:sz w:val="20"/>
      </w:rPr>
    </w:pPr>
    <w:r>
      <w:rPr>
        <w:noProof/>
      </w:rPr>
      <w:drawing>
        <wp:anchor distT="0" distB="0" distL="114935" distR="114935" simplePos="0" relativeHeight="251658240" behindDoc="0" locked="0" layoutInCell="1" allowOverlap="1">
          <wp:simplePos x="0" y="0"/>
          <wp:positionH relativeFrom="column">
            <wp:posOffset>-102235</wp:posOffset>
          </wp:positionH>
          <wp:positionV relativeFrom="paragraph">
            <wp:posOffset>76200</wp:posOffset>
          </wp:positionV>
          <wp:extent cx="609600" cy="781050"/>
          <wp:effectExtent l="19050" t="0" r="0" b="0"/>
          <wp:wrapSquare wrapText="r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09600" cy="781050"/>
                  </a:xfrm>
                  <a:prstGeom prst="rect">
                    <a:avLst/>
                  </a:prstGeom>
                  <a:solidFill>
                    <a:srgbClr val="FFFFFF"/>
                  </a:solidFill>
                </pic:spPr>
              </pic:pic>
            </a:graphicData>
          </a:graphic>
        </wp:anchor>
      </w:drawing>
    </w:r>
    <w:r>
      <w:rPr>
        <w:b/>
        <w:sz w:val="20"/>
      </w:rPr>
      <w:t xml:space="preserve">                   </w:t>
    </w:r>
  </w:p>
  <w:p w:rsidR="00F64E24" w:rsidRDefault="00F64E24" w:rsidP="006B64EE">
    <w:pPr>
      <w:rPr>
        <w:b/>
        <w:sz w:val="20"/>
      </w:rPr>
    </w:pPr>
    <w:r>
      <w:rPr>
        <w:b/>
        <w:sz w:val="20"/>
      </w:rPr>
      <w:t xml:space="preserve">                    </w:t>
    </w:r>
  </w:p>
  <w:p w:rsidR="00F64E24" w:rsidRPr="006462CB" w:rsidRDefault="00F64E24" w:rsidP="006462CB">
    <w:pPr>
      <w:ind w:firstLine="993"/>
      <w:rPr>
        <w:rFonts w:ascii="Arial" w:hAnsi="Arial" w:cs="Arial"/>
        <w:sz w:val="20"/>
      </w:rPr>
    </w:pPr>
    <w:r>
      <w:rPr>
        <w:b/>
        <w:sz w:val="20"/>
      </w:rPr>
      <w:t xml:space="preserve"> </w:t>
    </w:r>
    <w:r w:rsidRPr="006462CB">
      <w:rPr>
        <w:rFonts w:ascii="Arial" w:hAnsi="Arial" w:cs="Arial"/>
        <w:sz w:val="20"/>
      </w:rPr>
      <w:t>ESTADO DE SANTA CATARINA</w:t>
    </w:r>
  </w:p>
  <w:p w:rsidR="00F64E24" w:rsidRPr="00B40955" w:rsidRDefault="00F64E24" w:rsidP="006B64EE">
    <w:pPr>
      <w:rPr>
        <w:b/>
        <w:sz w:val="20"/>
      </w:rPr>
    </w:pPr>
    <w:r w:rsidRPr="006462CB">
      <w:rPr>
        <w:rFonts w:ascii="Arial" w:hAnsi="Arial" w:cs="Arial"/>
        <w:b/>
        <w:sz w:val="20"/>
      </w:rPr>
      <w:t xml:space="preserve">                   </w:t>
    </w:r>
    <w:r w:rsidRPr="00B40955">
      <w:rPr>
        <w:rFonts w:ascii="Arial" w:hAnsi="Arial" w:cs="Arial"/>
        <w:b/>
        <w:sz w:val="20"/>
      </w:rPr>
      <w:t>MUNICÍPIO DE JOAÇABA</w:t>
    </w:r>
  </w:p>
  <w:p w:rsidR="00F64E24" w:rsidRDefault="00F64E24" w:rsidP="00A1466A">
    <w:pPr>
      <w:rPr>
        <w:rFonts w:ascii="Arial" w:hAnsi="Arial" w:cs="Arial"/>
        <w:b/>
        <w:sz w:val="20"/>
      </w:rPr>
    </w:pPr>
    <w:r>
      <w:rPr>
        <w:rFonts w:ascii="Arial" w:hAnsi="Arial" w:cs="Arial"/>
        <w:b/>
        <w:sz w:val="20"/>
      </w:rPr>
      <w:t xml:space="preserve">                                    </w:t>
    </w:r>
  </w:p>
  <w:p w:rsidR="00F64E24" w:rsidRDefault="00F64E2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24" w:rsidRDefault="00F64E24" w:rsidP="003E50E3">
    <w:pPr>
      <w:rPr>
        <w:b/>
        <w:sz w:val="20"/>
      </w:rPr>
    </w:pPr>
    <w:r>
      <w:rPr>
        <w:noProof/>
      </w:rPr>
      <w:drawing>
        <wp:anchor distT="0" distB="0" distL="114935" distR="114935" simplePos="0" relativeHeight="251657216" behindDoc="0" locked="0" layoutInCell="1" allowOverlap="1">
          <wp:simplePos x="0" y="0"/>
          <wp:positionH relativeFrom="column">
            <wp:posOffset>-38100</wp:posOffset>
          </wp:positionH>
          <wp:positionV relativeFrom="paragraph">
            <wp:posOffset>-95250</wp:posOffset>
          </wp:positionV>
          <wp:extent cx="612140" cy="742315"/>
          <wp:effectExtent l="19050" t="0" r="0" b="0"/>
          <wp:wrapSquare wrapText="r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12140" cy="742315"/>
                  </a:xfrm>
                  <a:prstGeom prst="rect">
                    <a:avLst/>
                  </a:prstGeom>
                  <a:solidFill>
                    <a:srgbClr val="FFFFFF"/>
                  </a:solidFill>
                </pic:spPr>
              </pic:pic>
            </a:graphicData>
          </a:graphic>
        </wp:anchor>
      </w:drawing>
    </w:r>
    <w:r>
      <w:rPr>
        <w:b/>
        <w:sz w:val="20"/>
      </w:rPr>
      <w:t xml:space="preserve">                   </w:t>
    </w:r>
  </w:p>
  <w:p w:rsidR="00F64E24" w:rsidRPr="006462CB" w:rsidRDefault="00F64E24" w:rsidP="003E50E3">
    <w:pPr>
      <w:rPr>
        <w:rFonts w:ascii="Arial" w:hAnsi="Arial" w:cs="Arial"/>
        <w:sz w:val="20"/>
      </w:rPr>
    </w:pPr>
    <w:r w:rsidRPr="006462CB">
      <w:rPr>
        <w:rFonts w:ascii="Arial" w:hAnsi="Arial" w:cs="Arial"/>
        <w:b/>
        <w:sz w:val="20"/>
      </w:rPr>
      <w:t xml:space="preserve">                   </w:t>
    </w:r>
    <w:r>
      <w:rPr>
        <w:rFonts w:ascii="Arial" w:hAnsi="Arial" w:cs="Arial"/>
        <w:b/>
        <w:sz w:val="20"/>
      </w:rPr>
      <w:t xml:space="preserve"> </w:t>
    </w:r>
    <w:r w:rsidRPr="006462CB">
      <w:rPr>
        <w:rFonts w:ascii="Arial" w:hAnsi="Arial" w:cs="Arial"/>
        <w:sz w:val="20"/>
      </w:rPr>
      <w:t>ESTADO DE SANTA CATARINA</w:t>
    </w:r>
  </w:p>
  <w:p w:rsidR="00F64E24" w:rsidRPr="00B40955" w:rsidRDefault="00F64E24" w:rsidP="003E50E3">
    <w:pPr>
      <w:rPr>
        <w:rFonts w:ascii="Arial" w:hAnsi="Arial" w:cs="Arial"/>
        <w:b/>
        <w:sz w:val="20"/>
      </w:rPr>
    </w:pPr>
    <w:r w:rsidRPr="006462CB">
      <w:rPr>
        <w:rFonts w:ascii="Arial" w:hAnsi="Arial" w:cs="Arial"/>
        <w:b/>
        <w:sz w:val="20"/>
      </w:rPr>
      <w:t xml:space="preserve">                  </w:t>
    </w:r>
    <w:r>
      <w:rPr>
        <w:rFonts w:ascii="Arial" w:hAnsi="Arial" w:cs="Arial"/>
        <w:b/>
        <w:sz w:val="20"/>
      </w:rPr>
      <w:t xml:space="preserve"> </w:t>
    </w:r>
    <w:r w:rsidRPr="006462CB">
      <w:rPr>
        <w:rFonts w:ascii="Arial" w:hAnsi="Arial" w:cs="Arial"/>
        <w:b/>
        <w:sz w:val="20"/>
      </w:rPr>
      <w:t xml:space="preserve"> </w:t>
    </w:r>
    <w:r w:rsidRPr="00B40955">
      <w:rPr>
        <w:rFonts w:ascii="Arial" w:hAnsi="Arial" w:cs="Arial"/>
        <w:b/>
        <w:sz w:val="20"/>
      </w:rPr>
      <w:t>MUNICÍPIO DE JOAÇABA</w:t>
    </w:r>
  </w:p>
  <w:p w:rsidR="00F64E24" w:rsidRPr="006462CB" w:rsidRDefault="00F64E24" w:rsidP="003E50E3">
    <w:pPr>
      <w:rPr>
        <w:rFonts w:ascii="Arial" w:hAnsi="Arial" w:cs="Arial"/>
        <w:b/>
        <w:sz w:val="20"/>
      </w:rPr>
    </w:pPr>
  </w:p>
  <w:p w:rsidR="00F64E24" w:rsidRDefault="00F64E24" w:rsidP="003E50E3">
    <w:pPr>
      <w:rPr>
        <w:rFonts w:ascii="Arial" w:hAnsi="Arial" w:cs="Arial"/>
        <w:b/>
        <w:sz w:val="20"/>
      </w:rPr>
    </w:pPr>
    <w:r>
      <w:rPr>
        <w:rFonts w:ascii="Arial" w:hAnsi="Arial" w:cs="Arial"/>
        <w:b/>
        <w:sz w:val="20"/>
      </w:rPr>
      <w:t xml:space="preserve">                   </w:t>
    </w:r>
  </w:p>
  <w:p w:rsidR="00F64E24" w:rsidRDefault="00F64E24" w:rsidP="003E50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9"/>
      <w:numFmt w:val="lowerLetter"/>
      <w:lvlText w:val="%1."/>
      <w:lvlJc w:val="left"/>
      <w:pPr>
        <w:tabs>
          <w:tab w:val="num" w:pos="360"/>
        </w:tabs>
        <w:ind w:left="360" w:hanging="360"/>
      </w:pPr>
    </w:lvl>
  </w:abstractNum>
  <w:abstractNum w:abstractNumId="1">
    <w:nsid w:val="00000005"/>
    <w:multiLevelType w:val="singleLevel"/>
    <w:tmpl w:val="00000005"/>
    <w:name w:val="WW8Num4"/>
    <w:lvl w:ilvl="0">
      <w:start w:val="1"/>
      <w:numFmt w:val="lowerLetter"/>
      <w:lvlText w:val="%1."/>
      <w:lvlJc w:val="left"/>
      <w:pPr>
        <w:tabs>
          <w:tab w:val="num" w:pos="454"/>
        </w:tabs>
        <w:ind w:left="454" w:hanging="454"/>
      </w:pPr>
      <w:rPr>
        <w:rFonts w:ascii="Arial" w:hAnsi="Arial" w:cs="Arial"/>
        <w:b w:val="0"/>
        <w:bCs w:val="0"/>
        <w:i w:val="0"/>
        <w:iCs w:val="0"/>
        <w:color w:val="auto"/>
        <w:sz w:val="20"/>
        <w:szCs w:val="20"/>
      </w:rPr>
    </w:lvl>
  </w:abstractNum>
  <w:abstractNum w:abstractNumId="2">
    <w:nsid w:val="00000007"/>
    <w:multiLevelType w:val="singleLevel"/>
    <w:tmpl w:val="00000007"/>
    <w:name w:val="WW8Num6"/>
    <w:lvl w:ilvl="0">
      <w:start w:val="1"/>
      <w:numFmt w:val="lowerLetter"/>
      <w:lvlText w:val="%1."/>
      <w:lvlJc w:val="left"/>
      <w:pPr>
        <w:tabs>
          <w:tab w:val="num" w:pos="454"/>
        </w:tabs>
        <w:ind w:left="454" w:hanging="454"/>
      </w:pPr>
      <w:rPr>
        <w:rFonts w:ascii="Arial" w:hAnsi="Arial" w:cs="Arial"/>
        <w:b w:val="0"/>
        <w:bCs w:val="0"/>
        <w:i w:val="0"/>
        <w:iCs w:val="0"/>
        <w:color w:val="auto"/>
        <w:sz w:val="20"/>
        <w:szCs w:val="20"/>
      </w:rPr>
    </w:lvl>
  </w:abstractNum>
  <w:abstractNum w:abstractNumId="3">
    <w:nsid w:val="00000009"/>
    <w:multiLevelType w:val="singleLevel"/>
    <w:tmpl w:val="00000009"/>
    <w:name w:val="WW8Num14"/>
    <w:lvl w:ilvl="0">
      <w:start w:val="1"/>
      <w:numFmt w:val="bullet"/>
      <w:lvlText w:val=""/>
      <w:lvlJc w:val="left"/>
      <w:pPr>
        <w:tabs>
          <w:tab w:val="num" w:pos="720"/>
        </w:tabs>
        <w:ind w:left="720" w:hanging="360"/>
      </w:pPr>
      <w:rPr>
        <w:rFonts w:ascii="Wingdings" w:hAnsi="Wingdings"/>
      </w:rPr>
    </w:lvl>
  </w:abstractNum>
  <w:abstractNum w:abstractNumId="4">
    <w:nsid w:val="0000000D"/>
    <w:multiLevelType w:val="singleLevel"/>
    <w:tmpl w:val="0000000D"/>
    <w:name w:val="WW8Num18"/>
    <w:lvl w:ilvl="0">
      <w:start w:val="1"/>
      <w:numFmt w:val="lowerLetter"/>
      <w:lvlText w:val="%1."/>
      <w:lvlJc w:val="left"/>
      <w:pPr>
        <w:tabs>
          <w:tab w:val="num" w:pos="360"/>
        </w:tabs>
        <w:ind w:left="360" w:hanging="360"/>
      </w:pPr>
    </w:lvl>
  </w:abstractNum>
  <w:abstractNum w:abstractNumId="5">
    <w:nsid w:val="0000000F"/>
    <w:multiLevelType w:val="multilevel"/>
    <w:tmpl w:val="0000000F"/>
    <w:name w:val="WW8Num24"/>
    <w:lvl w:ilvl="0">
      <w:start w:val="6"/>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0"/>
    <w:multiLevelType w:val="multilevel"/>
    <w:tmpl w:val="00000010"/>
    <w:name w:val="WW8Num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65E79BA"/>
    <w:multiLevelType w:val="multilevel"/>
    <w:tmpl w:val="31FAC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0C009D"/>
    <w:multiLevelType w:val="multilevel"/>
    <w:tmpl w:val="5C4E76F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92A47D2"/>
    <w:multiLevelType w:val="multilevel"/>
    <w:tmpl w:val="251E4A56"/>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nsid w:val="0BD81ACF"/>
    <w:multiLevelType w:val="hybridMultilevel"/>
    <w:tmpl w:val="329036F6"/>
    <w:lvl w:ilvl="0" w:tplc="5D9CB548">
      <w:start w:val="1"/>
      <w:numFmt w:val="lowerLetter"/>
      <w:lvlText w:val="%1."/>
      <w:lvlJc w:val="left"/>
      <w:pPr>
        <w:tabs>
          <w:tab w:val="num" w:pos="454"/>
        </w:tabs>
        <w:ind w:left="454" w:hanging="454"/>
      </w:pPr>
      <w:rPr>
        <w:rFonts w:ascii="Arial" w:hAnsi="Arial" w:cs="Arial" w:hint="default"/>
        <w:b w:val="0"/>
        <w:i w:val="0"/>
        <w:color w:val="auto"/>
        <w:sz w:val="20"/>
        <w:szCs w:val="20"/>
      </w:rPr>
    </w:lvl>
    <w:lvl w:ilvl="1" w:tplc="04160019">
      <w:start w:val="1"/>
      <w:numFmt w:val="lowerLetter"/>
      <w:lvlText w:val="%2."/>
      <w:lvlJc w:val="left"/>
      <w:pPr>
        <w:tabs>
          <w:tab w:val="num" w:pos="1440"/>
        </w:tabs>
        <w:ind w:left="1440" w:hanging="360"/>
      </w:pPr>
    </w:lvl>
    <w:lvl w:ilvl="2" w:tplc="B3707AEE">
      <w:start w:val="3"/>
      <w:numFmt w:val="decimal"/>
      <w:lvlText w:val="%3"/>
      <w:lvlJc w:val="left"/>
      <w:pPr>
        <w:tabs>
          <w:tab w:val="num" w:pos="2340"/>
        </w:tabs>
        <w:ind w:left="2340" w:hanging="360"/>
      </w:pPr>
      <w:rPr>
        <w:rFonts w:hint="default"/>
      </w:rPr>
    </w:lvl>
    <w:lvl w:ilvl="3" w:tplc="E4B467C4">
      <w:start w:val="8"/>
      <w:numFmt w:val="decimal"/>
      <w:lvlText w:val="%4."/>
      <w:lvlJc w:val="left"/>
      <w:pPr>
        <w:tabs>
          <w:tab w:val="num" w:pos="2880"/>
        </w:tabs>
        <w:ind w:left="2880" w:hanging="360"/>
      </w:pPr>
      <w:rPr>
        <w:rFonts w:hint="default"/>
        <w:b w:val="0"/>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81352C3"/>
    <w:multiLevelType w:val="multilevel"/>
    <w:tmpl w:val="A15A7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4E53E1"/>
    <w:multiLevelType w:val="hybridMultilevel"/>
    <w:tmpl w:val="288603F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695E37"/>
    <w:multiLevelType w:val="hybridMultilevel"/>
    <w:tmpl w:val="6DDAB5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C20351D"/>
    <w:multiLevelType w:val="hybridMultilevel"/>
    <w:tmpl w:val="B6C65F58"/>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1CA4731A"/>
    <w:multiLevelType w:val="multilevel"/>
    <w:tmpl w:val="157EF09A"/>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FE371ED"/>
    <w:multiLevelType w:val="hybridMultilevel"/>
    <w:tmpl w:val="08A61840"/>
    <w:lvl w:ilvl="0" w:tplc="0DD89A10">
      <w:start w:val="1"/>
      <w:numFmt w:val="lowerLetter"/>
      <w:lvlText w:val="%1."/>
      <w:lvlJc w:val="left"/>
      <w:pPr>
        <w:ind w:left="1080" w:hanging="360"/>
      </w:pPr>
      <w:rPr>
        <w:rFonts w:hint="default"/>
      </w:rPr>
    </w:lvl>
    <w:lvl w:ilvl="1" w:tplc="9000FB86">
      <w:start w:val="1"/>
      <w:numFmt w:val="decimal"/>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00C1A36"/>
    <w:multiLevelType w:val="hybridMultilevel"/>
    <w:tmpl w:val="A432802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76202D1"/>
    <w:multiLevelType w:val="multilevel"/>
    <w:tmpl w:val="7228F0A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2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93B65F5"/>
    <w:multiLevelType w:val="hybridMultilevel"/>
    <w:tmpl w:val="3D683D00"/>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FB039D8"/>
    <w:multiLevelType w:val="hybridMultilevel"/>
    <w:tmpl w:val="AF8C37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90E160F"/>
    <w:multiLevelType w:val="multilevel"/>
    <w:tmpl w:val="C8A64566"/>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25">
    <w:nsid w:val="3A591606"/>
    <w:multiLevelType w:val="multilevel"/>
    <w:tmpl w:val="A07E7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B5C014E"/>
    <w:multiLevelType w:val="hybridMultilevel"/>
    <w:tmpl w:val="83B2B27A"/>
    <w:lvl w:ilvl="0" w:tplc="0DD89A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332999"/>
    <w:multiLevelType w:val="multilevel"/>
    <w:tmpl w:val="14E29E9A"/>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28">
    <w:nsid w:val="3DBB5CA0"/>
    <w:multiLevelType w:val="hybridMultilevel"/>
    <w:tmpl w:val="781437FC"/>
    <w:lvl w:ilvl="0" w:tplc="0DD89A10">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9">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0">
    <w:nsid w:val="418E327C"/>
    <w:multiLevelType w:val="multilevel"/>
    <w:tmpl w:val="FE28E768"/>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1146" w:hanging="720"/>
      </w:pPr>
      <w:rPr>
        <w:rFonts w:ascii="Arial" w:hAnsi="Arial" w:cs="Arial" w:hint="default"/>
        <w:sz w:val="20"/>
      </w:rPr>
    </w:lvl>
    <w:lvl w:ilvl="2">
      <w:start w:val="1"/>
      <w:numFmt w:val="decimal"/>
      <w:lvlText w:val="%1.%2.%3."/>
      <w:lvlJc w:val="left"/>
      <w:pPr>
        <w:ind w:left="1572" w:hanging="720"/>
      </w:pPr>
      <w:rPr>
        <w:rFonts w:ascii="Arial" w:hAnsi="Arial" w:cs="Arial" w:hint="default"/>
        <w:sz w:val="20"/>
      </w:rPr>
    </w:lvl>
    <w:lvl w:ilvl="3">
      <w:start w:val="1"/>
      <w:numFmt w:val="decimal"/>
      <w:lvlText w:val="%1.%2.%3.%4."/>
      <w:lvlJc w:val="left"/>
      <w:pPr>
        <w:ind w:left="2358" w:hanging="1080"/>
      </w:pPr>
      <w:rPr>
        <w:rFonts w:ascii="Arial" w:hAnsi="Arial" w:cs="Arial" w:hint="default"/>
        <w:sz w:val="20"/>
      </w:rPr>
    </w:lvl>
    <w:lvl w:ilvl="4">
      <w:start w:val="1"/>
      <w:numFmt w:val="decimal"/>
      <w:lvlText w:val="%1.%2.%3.%4.%5."/>
      <w:lvlJc w:val="left"/>
      <w:pPr>
        <w:ind w:left="2784" w:hanging="1080"/>
      </w:pPr>
      <w:rPr>
        <w:rFonts w:ascii="Arial" w:hAnsi="Arial" w:cs="Arial" w:hint="default"/>
        <w:sz w:val="20"/>
      </w:rPr>
    </w:lvl>
    <w:lvl w:ilvl="5">
      <w:start w:val="1"/>
      <w:numFmt w:val="decimal"/>
      <w:lvlText w:val="%1.%2.%3.%4.%5.%6."/>
      <w:lvlJc w:val="left"/>
      <w:pPr>
        <w:ind w:left="3570" w:hanging="1440"/>
      </w:pPr>
      <w:rPr>
        <w:rFonts w:ascii="Arial" w:hAnsi="Arial" w:cs="Arial" w:hint="default"/>
        <w:sz w:val="20"/>
      </w:rPr>
    </w:lvl>
    <w:lvl w:ilvl="6">
      <w:start w:val="1"/>
      <w:numFmt w:val="decimal"/>
      <w:lvlText w:val="%1.%2.%3.%4.%5.%6.%7."/>
      <w:lvlJc w:val="left"/>
      <w:pPr>
        <w:ind w:left="3996" w:hanging="1440"/>
      </w:pPr>
      <w:rPr>
        <w:rFonts w:ascii="Arial" w:hAnsi="Arial" w:cs="Arial" w:hint="default"/>
        <w:sz w:val="20"/>
      </w:rPr>
    </w:lvl>
    <w:lvl w:ilvl="7">
      <w:start w:val="1"/>
      <w:numFmt w:val="decimal"/>
      <w:lvlText w:val="%1.%2.%3.%4.%5.%6.%7.%8."/>
      <w:lvlJc w:val="left"/>
      <w:pPr>
        <w:ind w:left="4782" w:hanging="1800"/>
      </w:pPr>
      <w:rPr>
        <w:rFonts w:ascii="Arial" w:hAnsi="Arial" w:cs="Arial" w:hint="default"/>
        <w:sz w:val="20"/>
      </w:rPr>
    </w:lvl>
    <w:lvl w:ilvl="8">
      <w:start w:val="1"/>
      <w:numFmt w:val="decimal"/>
      <w:lvlText w:val="%1.%2.%3.%4.%5.%6.%7.%8.%9."/>
      <w:lvlJc w:val="left"/>
      <w:pPr>
        <w:ind w:left="5208" w:hanging="1800"/>
      </w:pPr>
      <w:rPr>
        <w:rFonts w:ascii="Arial" w:hAnsi="Arial" w:cs="Arial" w:hint="default"/>
        <w:sz w:val="20"/>
      </w:rPr>
    </w:lvl>
  </w:abstractNum>
  <w:abstractNum w:abstractNumId="31">
    <w:nsid w:val="41965956"/>
    <w:multiLevelType w:val="hybridMultilevel"/>
    <w:tmpl w:val="1098E998"/>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2">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70A1296"/>
    <w:multiLevelType w:val="multilevel"/>
    <w:tmpl w:val="BF3E267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34">
    <w:nsid w:val="4C47745F"/>
    <w:multiLevelType w:val="multilevel"/>
    <w:tmpl w:val="2B1C1870"/>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4CEA78CA"/>
    <w:multiLevelType w:val="multilevel"/>
    <w:tmpl w:val="81EA887A"/>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2FE2F6F"/>
    <w:multiLevelType w:val="multilevel"/>
    <w:tmpl w:val="D2F4636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37">
    <w:nsid w:val="53C61A13"/>
    <w:multiLevelType w:val="multilevel"/>
    <w:tmpl w:val="7ADA9B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E0645E5"/>
    <w:multiLevelType w:val="hybridMultilevel"/>
    <w:tmpl w:val="63AAEE7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0457553"/>
    <w:multiLevelType w:val="multilevel"/>
    <w:tmpl w:val="6E16DB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42">
    <w:nsid w:val="6E6E32F9"/>
    <w:multiLevelType w:val="hybridMultilevel"/>
    <w:tmpl w:val="5B8A2BBA"/>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FE15C71"/>
    <w:multiLevelType w:val="multilevel"/>
    <w:tmpl w:val="55922F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6322F52"/>
    <w:multiLevelType w:val="multilevel"/>
    <w:tmpl w:val="E37C915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AB827FB"/>
    <w:multiLevelType w:val="hybridMultilevel"/>
    <w:tmpl w:val="FD00ACD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nsid w:val="7B665C84"/>
    <w:multiLevelType w:val="multilevel"/>
    <w:tmpl w:val="F3D6F2C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48">
    <w:nsid w:val="7F32754B"/>
    <w:multiLevelType w:val="multilevel"/>
    <w:tmpl w:val="D15E9088"/>
    <w:lvl w:ilvl="0">
      <w:start w:val="1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20"/>
  </w:num>
  <w:num w:numId="4">
    <w:abstractNumId w:val="44"/>
  </w:num>
  <w:num w:numId="5">
    <w:abstractNumId w:val="21"/>
  </w:num>
  <w:num w:numId="6">
    <w:abstractNumId w:val="45"/>
  </w:num>
  <w:num w:numId="7">
    <w:abstractNumId w:val="40"/>
  </w:num>
  <w:num w:numId="8">
    <w:abstractNumId w:val="43"/>
  </w:num>
  <w:num w:numId="9">
    <w:abstractNumId w:val="22"/>
  </w:num>
  <w:num w:numId="10">
    <w:abstractNumId w:val="34"/>
  </w:num>
  <w:num w:numId="11">
    <w:abstractNumId w:val="48"/>
  </w:num>
  <w:num w:numId="12">
    <w:abstractNumId w:val="17"/>
  </w:num>
  <w:num w:numId="13">
    <w:abstractNumId w:val="18"/>
  </w:num>
  <w:num w:numId="14">
    <w:abstractNumId w:val="39"/>
  </w:num>
  <w:num w:numId="15">
    <w:abstractNumId w:val="46"/>
  </w:num>
  <w:num w:numId="16">
    <w:abstractNumId w:val="12"/>
  </w:num>
  <w:num w:numId="17">
    <w:abstractNumId w:val="23"/>
  </w:num>
  <w:num w:numId="18">
    <w:abstractNumId w:val="29"/>
  </w:num>
  <w:num w:numId="19">
    <w:abstractNumId w:val="9"/>
  </w:num>
  <w:num w:numId="20">
    <w:abstractNumId w:val="16"/>
  </w:num>
  <w:num w:numId="21">
    <w:abstractNumId w:val="35"/>
  </w:num>
  <w:num w:numId="22">
    <w:abstractNumId w:val="42"/>
  </w:num>
  <w:num w:numId="23">
    <w:abstractNumId w:val="14"/>
  </w:num>
  <w:num w:numId="24">
    <w:abstractNumId w:val="26"/>
  </w:num>
  <w:num w:numId="25">
    <w:abstractNumId w:val="28"/>
  </w:num>
  <w:num w:numId="26">
    <w:abstractNumId w:val="38"/>
  </w:num>
  <w:num w:numId="27">
    <w:abstractNumId w:val="32"/>
  </w:num>
  <w:num w:numId="28">
    <w:abstractNumId w:val="37"/>
  </w:num>
  <w:num w:numId="29">
    <w:abstractNumId w:val="10"/>
  </w:num>
  <w:num w:numId="30">
    <w:abstractNumId w:val="25"/>
  </w:num>
  <w:num w:numId="31">
    <w:abstractNumId w:val="11"/>
  </w:num>
  <w:num w:numId="32">
    <w:abstractNumId w:val="31"/>
  </w:num>
  <w:num w:numId="33">
    <w:abstractNumId w:val="7"/>
  </w:num>
  <w:num w:numId="34">
    <w:abstractNumId w:val="13"/>
  </w:num>
  <w:num w:numId="35">
    <w:abstractNumId w:val="30"/>
  </w:num>
  <w:num w:numId="36">
    <w:abstractNumId w:val="33"/>
  </w:num>
  <w:num w:numId="37">
    <w:abstractNumId w:val="19"/>
  </w:num>
  <w:num w:numId="38">
    <w:abstractNumId w:val="47"/>
  </w:num>
  <w:num w:numId="39">
    <w:abstractNumId w:val="36"/>
  </w:num>
  <w:num w:numId="40">
    <w:abstractNumId w:val="41"/>
  </w:num>
  <w:num w:numId="41">
    <w:abstractNumId w:val="24"/>
  </w:num>
  <w:num w:numId="42">
    <w:abstractNumId w:val="2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B631DA"/>
    <w:rsid w:val="000010A8"/>
    <w:rsid w:val="00002215"/>
    <w:rsid w:val="000055A8"/>
    <w:rsid w:val="000143A2"/>
    <w:rsid w:val="00015102"/>
    <w:rsid w:val="000177BC"/>
    <w:rsid w:val="00022DD8"/>
    <w:rsid w:val="00024ECD"/>
    <w:rsid w:val="00024F85"/>
    <w:rsid w:val="00032085"/>
    <w:rsid w:val="00042F18"/>
    <w:rsid w:val="00044112"/>
    <w:rsid w:val="000446A0"/>
    <w:rsid w:val="00044EA7"/>
    <w:rsid w:val="00045292"/>
    <w:rsid w:val="00046941"/>
    <w:rsid w:val="00046FA2"/>
    <w:rsid w:val="00050C10"/>
    <w:rsid w:val="0005583E"/>
    <w:rsid w:val="00055FF5"/>
    <w:rsid w:val="000567A5"/>
    <w:rsid w:val="00070021"/>
    <w:rsid w:val="00070E39"/>
    <w:rsid w:val="0007651D"/>
    <w:rsid w:val="00076585"/>
    <w:rsid w:val="00082584"/>
    <w:rsid w:val="000832B2"/>
    <w:rsid w:val="00085DEE"/>
    <w:rsid w:val="00093280"/>
    <w:rsid w:val="000939F6"/>
    <w:rsid w:val="00094BC0"/>
    <w:rsid w:val="00097958"/>
    <w:rsid w:val="000A266E"/>
    <w:rsid w:val="000A38D5"/>
    <w:rsid w:val="000A6565"/>
    <w:rsid w:val="000B07DC"/>
    <w:rsid w:val="000B37E3"/>
    <w:rsid w:val="000B5F10"/>
    <w:rsid w:val="000B6EAB"/>
    <w:rsid w:val="000B782F"/>
    <w:rsid w:val="000C16EC"/>
    <w:rsid w:val="000C6DDB"/>
    <w:rsid w:val="000C770E"/>
    <w:rsid w:val="000D13A7"/>
    <w:rsid w:val="000D2013"/>
    <w:rsid w:val="000D2DE1"/>
    <w:rsid w:val="000D66D3"/>
    <w:rsid w:val="000E0FFB"/>
    <w:rsid w:val="000E2A87"/>
    <w:rsid w:val="000E301B"/>
    <w:rsid w:val="000E4211"/>
    <w:rsid w:val="000E48DA"/>
    <w:rsid w:val="000E561D"/>
    <w:rsid w:val="000E5A95"/>
    <w:rsid w:val="000E5F82"/>
    <w:rsid w:val="000F0177"/>
    <w:rsid w:val="000F36FB"/>
    <w:rsid w:val="00102753"/>
    <w:rsid w:val="001039D4"/>
    <w:rsid w:val="00106BC6"/>
    <w:rsid w:val="00107151"/>
    <w:rsid w:val="0010732D"/>
    <w:rsid w:val="00116A7F"/>
    <w:rsid w:val="00117772"/>
    <w:rsid w:val="001177F3"/>
    <w:rsid w:val="00117BBF"/>
    <w:rsid w:val="00120F09"/>
    <w:rsid w:val="00121374"/>
    <w:rsid w:val="0012150B"/>
    <w:rsid w:val="00121B57"/>
    <w:rsid w:val="00125AFC"/>
    <w:rsid w:val="00127267"/>
    <w:rsid w:val="00132059"/>
    <w:rsid w:val="001339BD"/>
    <w:rsid w:val="00143890"/>
    <w:rsid w:val="00143F93"/>
    <w:rsid w:val="00144429"/>
    <w:rsid w:val="001465FB"/>
    <w:rsid w:val="00147112"/>
    <w:rsid w:val="00147614"/>
    <w:rsid w:val="00153681"/>
    <w:rsid w:val="00153BEE"/>
    <w:rsid w:val="00154C86"/>
    <w:rsid w:val="00155A22"/>
    <w:rsid w:val="00160D0E"/>
    <w:rsid w:val="001611B5"/>
    <w:rsid w:val="001627AF"/>
    <w:rsid w:val="00163545"/>
    <w:rsid w:val="00164A40"/>
    <w:rsid w:val="001669A0"/>
    <w:rsid w:val="00166E89"/>
    <w:rsid w:val="00167285"/>
    <w:rsid w:val="001679FB"/>
    <w:rsid w:val="001731A2"/>
    <w:rsid w:val="001766F4"/>
    <w:rsid w:val="00180972"/>
    <w:rsid w:val="00183E6A"/>
    <w:rsid w:val="0018550B"/>
    <w:rsid w:val="00185A07"/>
    <w:rsid w:val="00190296"/>
    <w:rsid w:val="00191077"/>
    <w:rsid w:val="0019708E"/>
    <w:rsid w:val="0019736D"/>
    <w:rsid w:val="00197F19"/>
    <w:rsid w:val="001A056E"/>
    <w:rsid w:val="001A1303"/>
    <w:rsid w:val="001A1427"/>
    <w:rsid w:val="001B0C9A"/>
    <w:rsid w:val="001B3F4B"/>
    <w:rsid w:val="001B4AFA"/>
    <w:rsid w:val="001B6747"/>
    <w:rsid w:val="001B720D"/>
    <w:rsid w:val="001C0051"/>
    <w:rsid w:val="001C007E"/>
    <w:rsid w:val="001C00FB"/>
    <w:rsid w:val="001C2761"/>
    <w:rsid w:val="001C35FD"/>
    <w:rsid w:val="001C6033"/>
    <w:rsid w:val="001C654B"/>
    <w:rsid w:val="001D65E5"/>
    <w:rsid w:val="001D6CC2"/>
    <w:rsid w:val="001E287C"/>
    <w:rsid w:val="001E2F60"/>
    <w:rsid w:val="001E5016"/>
    <w:rsid w:val="001E563B"/>
    <w:rsid w:val="001E6D97"/>
    <w:rsid w:val="001F2F1B"/>
    <w:rsid w:val="001F4A0E"/>
    <w:rsid w:val="001F51BC"/>
    <w:rsid w:val="002004FF"/>
    <w:rsid w:val="00200AFA"/>
    <w:rsid w:val="00206300"/>
    <w:rsid w:val="00212240"/>
    <w:rsid w:val="00221F81"/>
    <w:rsid w:val="00222F99"/>
    <w:rsid w:val="00224643"/>
    <w:rsid w:val="0022535C"/>
    <w:rsid w:val="0022636E"/>
    <w:rsid w:val="00232528"/>
    <w:rsid w:val="00232CCB"/>
    <w:rsid w:val="00235E67"/>
    <w:rsid w:val="00242C09"/>
    <w:rsid w:val="00242F5D"/>
    <w:rsid w:val="00243C57"/>
    <w:rsid w:val="002464AC"/>
    <w:rsid w:val="00246AE0"/>
    <w:rsid w:val="002476AC"/>
    <w:rsid w:val="00251DD8"/>
    <w:rsid w:val="00252004"/>
    <w:rsid w:val="00253EEC"/>
    <w:rsid w:val="00254D2A"/>
    <w:rsid w:val="00254ED8"/>
    <w:rsid w:val="002568E2"/>
    <w:rsid w:val="00256D02"/>
    <w:rsid w:val="002621C3"/>
    <w:rsid w:val="00263D23"/>
    <w:rsid w:val="00267B7C"/>
    <w:rsid w:val="00271C9C"/>
    <w:rsid w:val="00271DA0"/>
    <w:rsid w:val="00273E9A"/>
    <w:rsid w:val="00280223"/>
    <w:rsid w:val="002861F4"/>
    <w:rsid w:val="00286B87"/>
    <w:rsid w:val="002873A7"/>
    <w:rsid w:val="002920F5"/>
    <w:rsid w:val="00292CA5"/>
    <w:rsid w:val="00293119"/>
    <w:rsid w:val="0029555F"/>
    <w:rsid w:val="002A2FC8"/>
    <w:rsid w:val="002A4419"/>
    <w:rsid w:val="002A7F69"/>
    <w:rsid w:val="002B2877"/>
    <w:rsid w:val="002B4746"/>
    <w:rsid w:val="002C6B7D"/>
    <w:rsid w:val="002C7816"/>
    <w:rsid w:val="002D2374"/>
    <w:rsid w:val="002D30EB"/>
    <w:rsid w:val="002E5062"/>
    <w:rsid w:val="002E506E"/>
    <w:rsid w:val="002F0060"/>
    <w:rsid w:val="002F0918"/>
    <w:rsid w:val="002F0D9C"/>
    <w:rsid w:val="002F16BB"/>
    <w:rsid w:val="002F2147"/>
    <w:rsid w:val="002F2A7A"/>
    <w:rsid w:val="002F490D"/>
    <w:rsid w:val="002F5829"/>
    <w:rsid w:val="002F6B1C"/>
    <w:rsid w:val="00300497"/>
    <w:rsid w:val="00302B96"/>
    <w:rsid w:val="0030580B"/>
    <w:rsid w:val="0030677E"/>
    <w:rsid w:val="003069A2"/>
    <w:rsid w:val="0031288C"/>
    <w:rsid w:val="00312DB9"/>
    <w:rsid w:val="003141EE"/>
    <w:rsid w:val="00317A2D"/>
    <w:rsid w:val="00320C87"/>
    <w:rsid w:val="00323489"/>
    <w:rsid w:val="0032462F"/>
    <w:rsid w:val="0032475E"/>
    <w:rsid w:val="00324E71"/>
    <w:rsid w:val="0033253C"/>
    <w:rsid w:val="00332E81"/>
    <w:rsid w:val="003355FB"/>
    <w:rsid w:val="0033591F"/>
    <w:rsid w:val="00335964"/>
    <w:rsid w:val="00341778"/>
    <w:rsid w:val="00342B0E"/>
    <w:rsid w:val="00345213"/>
    <w:rsid w:val="003556B8"/>
    <w:rsid w:val="0035778A"/>
    <w:rsid w:val="00360E0B"/>
    <w:rsid w:val="00361707"/>
    <w:rsid w:val="003629E4"/>
    <w:rsid w:val="00371C34"/>
    <w:rsid w:val="0037245A"/>
    <w:rsid w:val="003725C5"/>
    <w:rsid w:val="003726D4"/>
    <w:rsid w:val="003763C2"/>
    <w:rsid w:val="00377607"/>
    <w:rsid w:val="00381EEB"/>
    <w:rsid w:val="00382F18"/>
    <w:rsid w:val="00383F6E"/>
    <w:rsid w:val="003843EA"/>
    <w:rsid w:val="003871F3"/>
    <w:rsid w:val="00391B53"/>
    <w:rsid w:val="00393B82"/>
    <w:rsid w:val="00394A82"/>
    <w:rsid w:val="003A1498"/>
    <w:rsid w:val="003B1075"/>
    <w:rsid w:val="003B1313"/>
    <w:rsid w:val="003B1FBC"/>
    <w:rsid w:val="003B3865"/>
    <w:rsid w:val="003B75FA"/>
    <w:rsid w:val="003C0584"/>
    <w:rsid w:val="003C1613"/>
    <w:rsid w:val="003C1BD2"/>
    <w:rsid w:val="003C2B20"/>
    <w:rsid w:val="003C2C87"/>
    <w:rsid w:val="003D0AD3"/>
    <w:rsid w:val="003D1643"/>
    <w:rsid w:val="003D42B9"/>
    <w:rsid w:val="003D4587"/>
    <w:rsid w:val="003D587D"/>
    <w:rsid w:val="003D7C10"/>
    <w:rsid w:val="003E064F"/>
    <w:rsid w:val="003E50E3"/>
    <w:rsid w:val="003E5E72"/>
    <w:rsid w:val="003E7AE3"/>
    <w:rsid w:val="003E7B76"/>
    <w:rsid w:val="003F16CC"/>
    <w:rsid w:val="003F1BCF"/>
    <w:rsid w:val="003F22EF"/>
    <w:rsid w:val="003F7DB5"/>
    <w:rsid w:val="00403819"/>
    <w:rsid w:val="00403DD7"/>
    <w:rsid w:val="00411116"/>
    <w:rsid w:val="0041214E"/>
    <w:rsid w:val="00414105"/>
    <w:rsid w:val="004147DC"/>
    <w:rsid w:val="004253B0"/>
    <w:rsid w:val="004266A8"/>
    <w:rsid w:val="00432B03"/>
    <w:rsid w:val="00433201"/>
    <w:rsid w:val="00434674"/>
    <w:rsid w:val="00437E72"/>
    <w:rsid w:val="00440E8B"/>
    <w:rsid w:val="00442743"/>
    <w:rsid w:val="00443A8F"/>
    <w:rsid w:val="00446B6A"/>
    <w:rsid w:val="004476D4"/>
    <w:rsid w:val="00452328"/>
    <w:rsid w:val="00457DCE"/>
    <w:rsid w:val="00464CEF"/>
    <w:rsid w:val="0046782A"/>
    <w:rsid w:val="004707B1"/>
    <w:rsid w:val="00473109"/>
    <w:rsid w:val="004735AB"/>
    <w:rsid w:val="00473AF0"/>
    <w:rsid w:val="00475921"/>
    <w:rsid w:val="00477247"/>
    <w:rsid w:val="00477527"/>
    <w:rsid w:val="004807D7"/>
    <w:rsid w:val="00480FFA"/>
    <w:rsid w:val="00481322"/>
    <w:rsid w:val="004843DB"/>
    <w:rsid w:val="004850A6"/>
    <w:rsid w:val="00486FCF"/>
    <w:rsid w:val="00487027"/>
    <w:rsid w:val="004908C3"/>
    <w:rsid w:val="00491FA6"/>
    <w:rsid w:val="00494B6D"/>
    <w:rsid w:val="00495374"/>
    <w:rsid w:val="004A3775"/>
    <w:rsid w:val="004A4279"/>
    <w:rsid w:val="004A569B"/>
    <w:rsid w:val="004A63AB"/>
    <w:rsid w:val="004B0326"/>
    <w:rsid w:val="004B68C4"/>
    <w:rsid w:val="004B7D60"/>
    <w:rsid w:val="004C6EEE"/>
    <w:rsid w:val="004C7F13"/>
    <w:rsid w:val="004D0242"/>
    <w:rsid w:val="004D421A"/>
    <w:rsid w:val="004D4657"/>
    <w:rsid w:val="004D7B9B"/>
    <w:rsid w:val="004E0A33"/>
    <w:rsid w:val="004E132A"/>
    <w:rsid w:val="004E4988"/>
    <w:rsid w:val="004E6487"/>
    <w:rsid w:val="004F14DC"/>
    <w:rsid w:val="004F28B9"/>
    <w:rsid w:val="004F5236"/>
    <w:rsid w:val="005014A1"/>
    <w:rsid w:val="00504281"/>
    <w:rsid w:val="00513A32"/>
    <w:rsid w:val="00516C9C"/>
    <w:rsid w:val="005209DC"/>
    <w:rsid w:val="005232D5"/>
    <w:rsid w:val="00524C7E"/>
    <w:rsid w:val="005269B8"/>
    <w:rsid w:val="005324C4"/>
    <w:rsid w:val="00536DB1"/>
    <w:rsid w:val="0054215E"/>
    <w:rsid w:val="00542BF0"/>
    <w:rsid w:val="00546A28"/>
    <w:rsid w:val="005474F3"/>
    <w:rsid w:val="00547FD0"/>
    <w:rsid w:val="00550BD6"/>
    <w:rsid w:val="00555042"/>
    <w:rsid w:val="005553C6"/>
    <w:rsid w:val="00557859"/>
    <w:rsid w:val="005607C7"/>
    <w:rsid w:val="0056099F"/>
    <w:rsid w:val="00563D8A"/>
    <w:rsid w:val="00565436"/>
    <w:rsid w:val="0057162A"/>
    <w:rsid w:val="00574EE3"/>
    <w:rsid w:val="00575BEB"/>
    <w:rsid w:val="0057687F"/>
    <w:rsid w:val="00582A5E"/>
    <w:rsid w:val="00584DDF"/>
    <w:rsid w:val="005912BA"/>
    <w:rsid w:val="00594402"/>
    <w:rsid w:val="00597691"/>
    <w:rsid w:val="005A1AC3"/>
    <w:rsid w:val="005A480B"/>
    <w:rsid w:val="005A4F66"/>
    <w:rsid w:val="005B05F7"/>
    <w:rsid w:val="005B3FCB"/>
    <w:rsid w:val="005B4933"/>
    <w:rsid w:val="005D0B1F"/>
    <w:rsid w:val="005D27A3"/>
    <w:rsid w:val="005D2A5C"/>
    <w:rsid w:val="005D625D"/>
    <w:rsid w:val="005D66D6"/>
    <w:rsid w:val="005D7472"/>
    <w:rsid w:val="005E08D7"/>
    <w:rsid w:val="005E30E1"/>
    <w:rsid w:val="005F1944"/>
    <w:rsid w:val="005F3668"/>
    <w:rsid w:val="005F46C9"/>
    <w:rsid w:val="00601DAB"/>
    <w:rsid w:val="00602221"/>
    <w:rsid w:val="006028E8"/>
    <w:rsid w:val="00606246"/>
    <w:rsid w:val="006105B0"/>
    <w:rsid w:val="00614B83"/>
    <w:rsid w:val="00615737"/>
    <w:rsid w:val="00615B8D"/>
    <w:rsid w:val="00617A29"/>
    <w:rsid w:val="00617E71"/>
    <w:rsid w:val="006279B0"/>
    <w:rsid w:val="00627A4E"/>
    <w:rsid w:val="006332F5"/>
    <w:rsid w:val="00633D75"/>
    <w:rsid w:val="00633EB2"/>
    <w:rsid w:val="00637DD0"/>
    <w:rsid w:val="006450ED"/>
    <w:rsid w:val="0064535D"/>
    <w:rsid w:val="006458A0"/>
    <w:rsid w:val="006462CB"/>
    <w:rsid w:val="00655346"/>
    <w:rsid w:val="00655930"/>
    <w:rsid w:val="006575A9"/>
    <w:rsid w:val="00663CC7"/>
    <w:rsid w:val="00663FE1"/>
    <w:rsid w:val="006659E4"/>
    <w:rsid w:val="006754E6"/>
    <w:rsid w:val="00675BB7"/>
    <w:rsid w:val="00680333"/>
    <w:rsid w:val="00680B93"/>
    <w:rsid w:val="00680DB0"/>
    <w:rsid w:val="00681EAD"/>
    <w:rsid w:val="0068367C"/>
    <w:rsid w:val="00683ACC"/>
    <w:rsid w:val="00687EB3"/>
    <w:rsid w:val="00687FAC"/>
    <w:rsid w:val="006928CE"/>
    <w:rsid w:val="00692FD2"/>
    <w:rsid w:val="0069450B"/>
    <w:rsid w:val="0069508A"/>
    <w:rsid w:val="006978EF"/>
    <w:rsid w:val="00697E43"/>
    <w:rsid w:val="006A0B56"/>
    <w:rsid w:val="006A3E92"/>
    <w:rsid w:val="006A6353"/>
    <w:rsid w:val="006A636E"/>
    <w:rsid w:val="006B2338"/>
    <w:rsid w:val="006B2709"/>
    <w:rsid w:val="006B53E4"/>
    <w:rsid w:val="006B64EE"/>
    <w:rsid w:val="006C1E4B"/>
    <w:rsid w:val="006C7BEE"/>
    <w:rsid w:val="006D1D2C"/>
    <w:rsid w:val="006D3F91"/>
    <w:rsid w:val="006D4069"/>
    <w:rsid w:val="006E0717"/>
    <w:rsid w:val="006E1983"/>
    <w:rsid w:val="006E5494"/>
    <w:rsid w:val="006E5FA9"/>
    <w:rsid w:val="006E697D"/>
    <w:rsid w:val="006F071B"/>
    <w:rsid w:val="006F366D"/>
    <w:rsid w:val="006F514C"/>
    <w:rsid w:val="006F6DDA"/>
    <w:rsid w:val="006F7286"/>
    <w:rsid w:val="00702AB1"/>
    <w:rsid w:val="00705ADB"/>
    <w:rsid w:val="007148D1"/>
    <w:rsid w:val="00715EDA"/>
    <w:rsid w:val="00717478"/>
    <w:rsid w:val="0072023B"/>
    <w:rsid w:val="00724BAF"/>
    <w:rsid w:val="00726695"/>
    <w:rsid w:val="00726939"/>
    <w:rsid w:val="00727FD3"/>
    <w:rsid w:val="0073070F"/>
    <w:rsid w:val="00735DB2"/>
    <w:rsid w:val="0073766E"/>
    <w:rsid w:val="007426B4"/>
    <w:rsid w:val="007440EE"/>
    <w:rsid w:val="00747A87"/>
    <w:rsid w:val="00752743"/>
    <w:rsid w:val="00761393"/>
    <w:rsid w:val="00765F9E"/>
    <w:rsid w:val="00772737"/>
    <w:rsid w:val="00773D90"/>
    <w:rsid w:val="007803A0"/>
    <w:rsid w:val="00781F74"/>
    <w:rsid w:val="00785857"/>
    <w:rsid w:val="00786837"/>
    <w:rsid w:val="00790863"/>
    <w:rsid w:val="00790E64"/>
    <w:rsid w:val="007928F9"/>
    <w:rsid w:val="00796398"/>
    <w:rsid w:val="007976B9"/>
    <w:rsid w:val="007A176C"/>
    <w:rsid w:val="007A2329"/>
    <w:rsid w:val="007A3E50"/>
    <w:rsid w:val="007A5BC1"/>
    <w:rsid w:val="007B2852"/>
    <w:rsid w:val="007C2E60"/>
    <w:rsid w:val="007C6C16"/>
    <w:rsid w:val="007C6D0C"/>
    <w:rsid w:val="007C7908"/>
    <w:rsid w:val="007D02CF"/>
    <w:rsid w:val="007D14E0"/>
    <w:rsid w:val="007D339E"/>
    <w:rsid w:val="007D3B3A"/>
    <w:rsid w:val="007D4806"/>
    <w:rsid w:val="007D6309"/>
    <w:rsid w:val="007D7B13"/>
    <w:rsid w:val="007E1A1C"/>
    <w:rsid w:val="007E4576"/>
    <w:rsid w:val="007F6AC6"/>
    <w:rsid w:val="00804CD2"/>
    <w:rsid w:val="00806189"/>
    <w:rsid w:val="00807E48"/>
    <w:rsid w:val="008108BE"/>
    <w:rsid w:val="0081151C"/>
    <w:rsid w:val="0081270C"/>
    <w:rsid w:val="00815B23"/>
    <w:rsid w:val="00816EDC"/>
    <w:rsid w:val="00820610"/>
    <w:rsid w:val="008210D3"/>
    <w:rsid w:val="00821D7B"/>
    <w:rsid w:val="00832649"/>
    <w:rsid w:val="00835AE0"/>
    <w:rsid w:val="00836B2F"/>
    <w:rsid w:val="00836BD8"/>
    <w:rsid w:val="008403B7"/>
    <w:rsid w:val="00845BCF"/>
    <w:rsid w:val="00847421"/>
    <w:rsid w:val="008502B5"/>
    <w:rsid w:val="00854700"/>
    <w:rsid w:val="00855915"/>
    <w:rsid w:val="00855FEE"/>
    <w:rsid w:val="008570A7"/>
    <w:rsid w:val="008606EA"/>
    <w:rsid w:val="0087695F"/>
    <w:rsid w:val="008817B2"/>
    <w:rsid w:val="008826C1"/>
    <w:rsid w:val="0088503A"/>
    <w:rsid w:val="00885C41"/>
    <w:rsid w:val="00886E69"/>
    <w:rsid w:val="00886E96"/>
    <w:rsid w:val="00891062"/>
    <w:rsid w:val="008936AD"/>
    <w:rsid w:val="00893C61"/>
    <w:rsid w:val="008A0FE1"/>
    <w:rsid w:val="008A1983"/>
    <w:rsid w:val="008A409B"/>
    <w:rsid w:val="008A794B"/>
    <w:rsid w:val="008B2629"/>
    <w:rsid w:val="008B2CA4"/>
    <w:rsid w:val="008B2ED9"/>
    <w:rsid w:val="008B390D"/>
    <w:rsid w:val="008B3FD3"/>
    <w:rsid w:val="008B63E4"/>
    <w:rsid w:val="008B7E52"/>
    <w:rsid w:val="008C25DD"/>
    <w:rsid w:val="008C260F"/>
    <w:rsid w:val="008C738E"/>
    <w:rsid w:val="008D0974"/>
    <w:rsid w:val="008D2767"/>
    <w:rsid w:val="008D2A44"/>
    <w:rsid w:val="008D33B7"/>
    <w:rsid w:val="008D465F"/>
    <w:rsid w:val="008D7B60"/>
    <w:rsid w:val="008E3DBD"/>
    <w:rsid w:val="008E41E0"/>
    <w:rsid w:val="008E4942"/>
    <w:rsid w:val="008E78EF"/>
    <w:rsid w:val="008F274A"/>
    <w:rsid w:val="008F3DB2"/>
    <w:rsid w:val="00904995"/>
    <w:rsid w:val="00904BBB"/>
    <w:rsid w:val="00921C6A"/>
    <w:rsid w:val="00924432"/>
    <w:rsid w:val="0092551C"/>
    <w:rsid w:val="00930DFB"/>
    <w:rsid w:val="00935A63"/>
    <w:rsid w:val="00941D6D"/>
    <w:rsid w:val="00942848"/>
    <w:rsid w:val="00943BD2"/>
    <w:rsid w:val="009460A6"/>
    <w:rsid w:val="00957C79"/>
    <w:rsid w:val="00960A87"/>
    <w:rsid w:val="00964ED0"/>
    <w:rsid w:val="00966DE7"/>
    <w:rsid w:val="0097028A"/>
    <w:rsid w:val="00973921"/>
    <w:rsid w:val="00975551"/>
    <w:rsid w:val="00976532"/>
    <w:rsid w:val="00977BAF"/>
    <w:rsid w:val="0098121D"/>
    <w:rsid w:val="0098290A"/>
    <w:rsid w:val="00983FF3"/>
    <w:rsid w:val="00990442"/>
    <w:rsid w:val="009927E7"/>
    <w:rsid w:val="00994385"/>
    <w:rsid w:val="009A2126"/>
    <w:rsid w:val="009A22DE"/>
    <w:rsid w:val="009A23A2"/>
    <w:rsid w:val="009B3162"/>
    <w:rsid w:val="009B5487"/>
    <w:rsid w:val="009C0547"/>
    <w:rsid w:val="009C15E9"/>
    <w:rsid w:val="009C3F55"/>
    <w:rsid w:val="009C4346"/>
    <w:rsid w:val="009C7CCC"/>
    <w:rsid w:val="009D2AA0"/>
    <w:rsid w:val="009E10CE"/>
    <w:rsid w:val="009E1B91"/>
    <w:rsid w:val="009E2396"/>
    <w:rsid w:val="009E2D2D"/>
    <w:rsid w:val="009E2FD9"/>
    <w:rsid w:val="009E4E8B"/>
    <w:rsid w:val="009E6357"/>
    <w:rsid w:val="009E6526"/>
    <w:rsid w:val="009F018A"/>
    <w:rsid w:val="009F1334"/>
    <w:rsid w:val="009F1A3E"/>
    <w:rsid w:val="009F584F"/>
    <w:rsid w:val="00A01A4B"/>
    <w:rsid w:val="00A03F62"/>
    <w:rsid w:val="00A05705"/>
    <w:rsid w:val="00A10B92"/>
    <w:rsid w:val="00A10D87"/>
    <w:rsid w:val="00A1466A"/>
    <w:rsid w:val="00A20C48"/>
    <w:rsid w:val="00A20FE5"/>
    <w:rsid w:val="00A27DEF"/>
    <w:rsid w:val="00A31E04"/>
    <w:rsid w:val="00A3382B"/>
    <w:rsid w:val="00A4134E"/>
    <w:rsid w:val="00A433DA"/>
    <w:rsid w:val="00A454FE"/>
    <w:rsid w:val="00A56DC8"/>
    <w:rsid w:val="00A57CE1"/>
    <w:rsid w:val="00A6125D"/>
    <w:rsid w:val="00A61355"/>
    <w:rsid w:val="00A647E0"/>
    <w:rsid w:val="00A705DD"/>
    <w:rsid w:val="00A70CD3"/>
    <w:rsid w:val="00A72C1D"/>
    <w:rsid w:val="00A72C8E"/>
    <w:rsid w:val="00A7496C"/>
    <w:rsid w:val="00A76D60"/>
    <w:rsid w:val="00A774A2"/>
    <w:rsid w:val="00A84CC2"/>
    <w:rsid w:val="00A93C97"/>
    <w:rsid w:val="00AA058F"/>
    <w:rsid w:val="00AA072C"/>
    <w:rsid w:val="00AA0792"/>
    <w:rsid w:val="00AA120D"/>
    <w:rsid w:val="00AA1A5D"/>
    <w:rsid w:val="00AA2C71"/>
    <w:rsid w:val="00AA3892"/>
    <w:rsid w:val="00AA3CD9"/>
    <w:rsid w:val="00AA61E3"/>
    <w:rsid w:val="00AB0739"/>
    <w:rsid w:val="00AB1DD7"/>
    <w:rsid w:val="00AB4325"/>
    <w:rsid w:val="00AB4F12"/>
    <w:rsid w:val="00AB64DD"/>
    <w:rsid w:val="00AB651C"/>
    <w:rsid w:val="00AC1B9A"/>
    <w:rsid w:val="00AC48C6"/>
    <w:rsid w:val="00AC5C20"/>
    <w:rsid w:val="00AC6F28"/>
    <w:rsid w:val="00AD14FC"/>
    <w:rsid w:val="00AD1E8B"/>
    <w:rsid w:val="00AD2F43"/>
    <w:rsid w:val="00AD34F2"/>
    <w:rsid w:val="00AD3B60"/>
    <w:rsid w:val="00AD598A"/>
    <w:rsid w:val="00AD6324"/>
    <w:rsid w:val="00AD7325"/>
    <w:rsid w:val="00AD7CD6"/>
    <w:rsid w:val="00AE1717"/>
    <w:rsid w:val="00AE4D55"/>
    <w:rsid w:val="00AE6D9E"/>
    <w:rsid w:val="00B03969"/>
    <w:rsid w:val="00B044B4"/>
    <w:rsid w:val="00B07233"/>
    <w:rsid w:val="00B07EDB"/>
    <w:rsid w:val="00B13CE1"/>
    <w:rsid w:val="00B1658D"/>
    <w:rsid w:val="00B20490"/>
    <w:rsid w:val="00B215E6"/>
    <w:rsid w:val="00B2535F"/>
    <w:rsid w:val="00B25937"/>
    <w:rsid w:val="00B31ABA"/>
    <w:rsid w:val="00B33D4F"/>
    <w:rsid w:val="00B34FF3"/>
    <w:rsid w:val="00B37F00"/>
    <w:rsid w:val="00B40955"/>
    <w:rsid w:val="00B41BFF"/>
    <w:rsid w:val="00B43037"/>
    <w:rsid w:val="00B513E2"/>
    <w:rsid w:val="00B51CAE"/>
    <w:rsid w:val="00B53581"/>
    <w:rsid w:val="00B553B9"/>
    <w:rsid w:val="00B557AC"/>
    <w:rsid w:val="00B5594B"/>
    <w:rsid w:val="00B55E0F"/>
    <w:rsid w:val="00B62704"/>
    <w:rsid w:val="00B631DA"/>
    <w:rsid w:val="00B63966"/>
    <w:rsid w:val="00B66E07"/>
    <w:rsid w:val="00B70AF5"/>
    <w:rsid w:val="00B70FB1"/>
    <w:rsid w:val="00B7455D"/>
    <w:rsid w:val="00B77C57"/>
    <w:rsid w:val="00B82290"/>
    <w:rsid w:val="00B83202"/>
    <w:rsid w:val="00B847C1"/>
    <w:rsid w:val="00B90639"/>
    <w:rsid w:val="00B9111E"/>
    <w:rsid w:val="00B919F9"/>
    <w:rsid w:val="00BA0B06"/>
    <w:rsid w:val="00BA2C77"/>
    <w:rsid w:val="00BA34D7"/>
    <w:rsid w:val="00BA7D56"/>
    <w:rsid w:val="00BB0F65"/>
    <w:rsid w:val="00BB249D"/>
    <w:rsid w:val="00BB3FA6"/>
    <w:rsid w:val="00BB518C"/>
    <w:rsid w:val="00BC3D64"/>
    <w:rsid w:val="00BC4F6D"/>
    <w:rsid w:val="00BD095B"/>
    <w:rsid w:val="00BD1B08"/>
    <w:rsid w:val="00BD49A5"/>
    <w:rsid w:val="00BD4EDF"/>
    <w:rsid w:val="00BD52C4"/>
    <w:rsid w:val="00BD69AF"/>
    <w:rsid w:val="00BE1A8A"/>
    <w:rsid w:val="00BE6D2B"/>
    <w:rsid w:val="00BE7400"/>
    <w:rsid w:val="00BF0692"/>
    <w:rsid w:val="00BF1815"/>
    <w:rsid w:val="00BF1E0C"/>
    <w:rsid w:val="00C049C6"/>
    <w:rsid w:val="00C05225"/>
    <w:rsid w:val="00C079DB"/>
    <w:rsid w:val="00C1317C"/>
    <w:rsid w:val="00C22B57"/>
    <w:rsid w:val="00C25D7A"/>
    <w:rsid w:val="00C32F76"/>
    <w:rsid w:val="00C34637"/>
    <w:rsid w:val="00C40033"/>
    <w:rsid w:val="00C40BFD"/>
    <w:rsid w:val="00C45018"/>
    <w:rsid w:val="00C66E25"/>
    <w:rsid w:val="00C67E61"/>
    <w:rsid w:val="00C72CA6"/>
    <w:rsid w:val="00C73A1B"/>
    <w:rsid w:val="00C73CB7"/>
    <w:rsid w:val="00C7768E"/>
    <w:rsid w:val="00C77FED"/>
    <w:rsid w:val="00C8024F"/>
    <w:rsid w:val="00C80514"/>
    <w:rsid w:val="00C82561"/>
    <w:rsid w:val="00C825FD"/>
    <w:rsid w:val="00C83B5D"/>
    <w:rsid w:val="00C850B3"/>
    <w:rsid w:val="00C852BE"/>
    <w:rsid w:val="00C8709C"/>
    <w:rsid w:val="00C90819"/>
    <w:rsid w:val="00C93DBB"/>
    <w:rsid w:val="00CA038B"/>
    <w:rsid w:val="00CA389E"/>
    <w:rsid w:val="00CA3E4A"/>
    <w:rsid w:val="00CA5175"/>
    <w:rsid w:val="00CA5858"/>
    <w:rsid w:val="00CA69A6"/>
    <w:rsid w:val="00CA71E0"/>
    <w:rsid w:val="00CA7CA2"/>
    <w:rsid w:val="00CB1C82"/>
    <w:rsid w:val="00CB2BDE"/>
    <w:rsid w:val="00CB47F9"/>
    <w:rsid w:val="00CB4BF9"/>
    <w:rsid w:val="00CB50C5"/>
    <w:rsid w:val="00CC33A5"/>
    <w:rsid w:val="00CC5FC2"/>
    <w:rsid w:val="00CC6F54"/>
    <w:rsid w:val="00CD12CE"/>
    <w:rsid w:val="00CD1D4A"/>
    <w:rsid w:val="00CD2C5A"/>
    <w:rsid w:val="00CD4A29"/>
    <w:rsid w:val="00CD5175"/>
    <w:rsid w:val="00CD667C"/>
    <w:rsid w:val="00CE07A9"/>
    <w:rsid w:val="00CE583B"/>
    <w:rsid w:val="00CE5875"/>
    <w:rsid w:val="00CF1120"/>
    <w:rsid w:val="00CF1CFD"/>
    <w:rsid w:val="00CF2496"/>
    <w:rsid w:val="00CF2889"/>
    <w:rsid w:val="00CF292A"/>
    <w:rsid w:val="00CF5862"/>
    <w:rsid w:val="00D01D9C"/>
    <w:rsid w:val="00D0245D"/>
    <w:rsid w:val="00D02F76"/>
    <w:rsid w:val="00D07737"/>
    <w:rsid w:val="00D17BE9"/>
    <w:rsid w:val="00D21BBB"/>
    <w:rsid w:val="00D21F6F"/>
    <w:rsid w:val="00D25682"/>
    <w:rsid w:val="00D25840"/>
    <w:rsid w:val="00D309AB"/>
    <w:rsid w:val="00D3198C"/>
    <w:rsid w:val="00D31CD0"/>
    <w:rsid w:val="00D32788"/>
    <w:rsid w:val="00D32E3A"/>
    <w:rsid w:val="00D44796"/>
    <w:rsid w:val="00D50D0D"/>
    <w:rsid w:val="00D52BDC"/>
    <w:rsid w:val="00D54393"/>
    <w:rsid w:val="00D54813"/>
    <w:rsid w:val="00D55320"/>
    <w:rsid w:val="00D56EA0"/>
    <w:rsid w:val="00D57878"/>
    <w:rsid w:val="00D62E64"/>
    <w:rsid w:val="00D7031E"/>
    <w:rsid w:val="00D7033D"/>
    <w:rsid w:val="00D72CFB"/>
    <w:rsid w:val="00D739A4"/>
    <w:rsid w:val="00D80941"/>
    <w:rsid w:val="00D8258F"/>
    <w:rsid w:val="00D8512E"/>
    <w:rsid w:val="00D86024"/>
    <w:rsid w:val="00D915CB"/>
    <w:rsid w:val="00D92499"/>
    <w:rsid w:val="00D9332B"/>
    <w:rsid w:val="00D93584"/>
    <w:rsid w:val="00D94038"/>
    <w:rsid w:val="00D9610E"/>
    <w:rsid w:val="00D96CEE"/>
    <w:rsid w:val="00D97558"/>
    <w:rsid w:val="00DA6E2D"/>
    <w:rsid w:val="00DA7B49"/>
    <w:rsid w:val="00DB2C71"/>
    <w:rsid w:val="00DB6AEA"/>
    <w:rsid w:val="00DC0518"/>
    <w:rsid w:val="00DC5CE9"/>
    <w:rsid w:val="00DD18B0"/>
    <w:rsid w:val="00DD1BB1"/>
    <w:rsid w:val="00DD1E75"/>
    <w:rsid w:val="00DD339D"/>
    <w:rsid w:val="00DD52F4"/>
    <w:rsid w:val="00DD5403"/>
    <w:rsid w:val="00DD730B"/>
    <w:rsid w:val="00DE0ACB"/>
    <w:rsid w:val="00DE1DF2"/>
    <w:rsid w:val="00DE1F2B"/>
    <w:rsid w:val="00DE1F72"/>
    <w:rsid w:val="00DE30CC"/>
    <w:rsid w:val="00DE4216"/>
    <w:rsid w:val="00DE5B3D"/>
    <w:rsid w:val="00DE6706"/>
    <w:rsid w:val="00DE792F"/>
    <w:rsid w:val="00DF0A55"/>
    <w:rsid w:val="00DF5E46"/>
    <w:rsid w:val="00E00285"/>
    <w:rsid w:val="00E029F1"/>
    <w:rsid w:val="00E0666C"/>
    <w:rsid w:val="00E07F1A"/>
    <w:rsid w:val="00E1015E"/>
    <w:rsid w:val="00E12759"/>
    <w:rsid w:val="00E15D66"/>
    <w:rsid w:val="00E2287F"/>
    <w:rsid w:val="00E22B2B"/>
    <w:rsid w:val="00E27277"/>
    <w:rsid w:val="00E314A4"/>
    <w:rsid w:val="00E3190A"/>
    <w:rsid w:val="00E33D7D"/>
    <w:rsid w:val="00E36115"/>
    <w:rsid w:val="00E36AD9"/>
    <w:rsid w:val="00E401A3"/>
    <w:rsid w:val="00E41B62"/>
    <w:rsid w:val="00E4387F"/>
    <w:rsid w:val="00E506DE"/>
    <w:rsid w:val="00E507A0"/>
    <w:rsid w:val="00E50C78"/>
    <w:rsid w:val="00E50FB0"/>
    <w:rsid w:val="00E50FC9"/>
    <w:rsid w:val="00E549EF"/>
    <w:rsid w:val="00E56DA3"/>
    <w:rsid w:val="00E60468"/>
    <w:rsid w:val="00E639E7"/>
    <w:rsid w:val="00E64AC3"/>
    <w:rsid w:val="00E67214"/>
    <w:rsid w:val="00E75237"/>
    <w:rsid w:val="00E75BF3"/>
    <w:rsid w:val="00E7676E"/>
    <w:rsid w:val="00E81D0E"/>
    <w:rsid w:val="00E826F9"/>
    <w:rsid w:val="00E92AFB"/>
    <w:rsid w:val="00E92D79"/>
    <w:rsid w:val="00E95AB4"/>
    <w:rsid w:val="00EA0B76"/>
    <w:rsid w:val="00EB2846"/>
    <w:rsid w:val="00EB3726"/>
    <w:rsid w:val="00EC2070"/>
    <w:rsid w:val="00EC283F"/>
    <w:rsid w:val="00EC4453"/>
    <w:rsid w:val="00EC4F31"/>
    <w:rsid w:val="00ED2142"/>
    <w:rsid w:val="00ED313D"/>
    <w:rsid w:val="00ED6152"/>
    <w:rsid w:val="00EE123F"/>
    <w:rsid w:val="00EF3437"/>
    <w:rsid w:val="00EF3DF8"/>
    <w:rsid w:val="00EF461C"/>
    <w:rsid w:val="00F020BC"/>
    <w:rsid w:val="00F07EAD"/>
    <w:rsid w:val="00F118CD"/>
    <w:rsid w:val="00F121D1"/>
    <w:rsid w:val="00F127A8"/>
    <w:rsid w:val="00F12DF2"/>
    <w:rsid w:val="00F131A0"/>
    <w:rsid w:val="00F1688F"/>
    <w:rsid w:val="00F17105"/>
    <w:rsid w:val="00F224FD"/>
    <w:rsid w:val="00F22BC4"/>
    <w:rsid w:val="00F24336"/>
    <w:rsid w:val="00F306D7"/>
    <w:rsid w:val="00F315A9"/>
    <w:rsid w:val="00F3208A"/>
    <w:rsid w:val="00F32632"/>
    <w:rsid w:val="00F33E59"/>
    <w:rsid w:val="00F438F3"/>
    <w:rsid w:val="00F47ACB"/>
    <w:rsid w:val="00F50E7C"/>
    <w:rsid w:val="00F5143C"/>
    <w:rsid w:val="00F5409B"/>
    <w:rsid w:val="00F5547F"/>
    <w:rsid w:val="00F622A2"/>
    <w:rsid w:val="00F631F7"/>
    <w:rsid w:val="00F64E24"/>
    <w:rsid w:val="00F67CB6"/>
    <w:rsid w:val="00F70E51"/>
    <w:rsid w:val="00F718E5"/>
    <w:rsid w:val="00F720B0"/>
    <w:rsid w:val="00F72393"/>
    <w:rsid w:val="00F72B42"/>
    <w:rsid w:val="00F74CF5"/>
    <w:rsid w:val="00F759C1"/>
    <w:rsid w:val="00F8184B"/>
    <w:rsid w:val="00F86FE0"/>
    <w:rsid w:val="00F87B80"/>
    <w:rsid w:val="00F90031"/>
    <w:rsid w:val="00F903BF"/>
    <w:rsid w:val="00F90891"/>
    <w:rsid w:val="00F92FF5"/>
    <w:rsid w:val="00F950E9"/>
    <w:rsid w:val="00F965E7"/>
    <w:rsid w:val="00F9735F"/>
    <w:rsid w:val="00FA38F1"/>
    <w:rsid w:val="00FA458A"/>
    <w:rsid w:val="00FA6E64"/>
    <w:rsid w:val="00FB3F3D"/>
    <w:rsid w:val="00FC30B9"/>
    <w:rsid w:val="00FC4744"/>
    <w:rsid w:val="00FD2D76"/>
    <w:rsid w:val="00FF0927"/>
    <w:rsid w:val="00FF0D8E"/>
    <w:rsid w:val="00FF3E64"/>
    <w:rsid w:val="00FF4459"/>
    <w:rsid w:val="00FF47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B76"/>
    <w:rPr>
      <w:sz w:val="26"/>
    </w:rPr>
  </w:style>
  <w:style w:type="paragraph" w:styleId="Ttulo1">
    <w:name w:val="heading 1"/>
    <w:basedOn w:val="Normal"/>
    <w:next w:val="Normal"/>
    <w:qFormat/>
    <w:rsid w:val="00EA0B76"/>
    <w:pPr>
      <w:keepNext/>
      <w:jc w:val="both"/>
      <w:outlineLvl w:val="0"/>
    </w:pPr>
    <w:rPr>
      <w:b/>
    </w:rPr>
  </w:style>
  <w:style w:type="paragraph" w:styleId="Ttulo2">
    <w:name w:val="heading 2"/>
    <w:basedOn w:val="Normal"/>
    <w:next w:val="Normal"/>
    <w:qFormat/>
    <w:rsid w:val="00EA0B76"/>
    <w:pPr>
      <w:keepNext/>
      <w:jc w:val="both"/>
      <w:outlineLvl w:val="1"/>
    </w:pPr>
    <w:rPr>
      <w:rFonts w:ascii="Bookman Old Style" w:hAnsi="Bookman Old Style"/>
      <w:b/>
      <w:sz w:val="20"/>
    </w:rPr>
  </w:style>
  <w:style w:type="paragraph" w:styleId="Ttulo3">
    <w:name w:val="heading 3"/>
    <w:basedOn w:val="Normal"/>
    <w:next w:val="Normal"/>
    <w:qFormat/>
    <w:rsid w:val="00EA0B76"/>
    <w:pPr>
      <w:keepNext/>
      <w:spacing w:before="240" w:after="60"/>
      <w:outlineLvl w:val="2"/>
    </w:pPr>
    <w:rPr>
      <w:rFonts w:ascii="Arial" w:hAnsi="Arial" w:cs="Arial"/>
      <w:b/>
      <w:bCs/>
      <w:szCs w:val="26"/>
    </w:rPr>
  </w:style>
  <w:style w:type="paragraph" w:styleId="Ttulo4">
    <w:name w:val="heading 4"/>
    <w:basedOn w:val="Normal"/>
    <w:next w:val="Normal"/>
    <w:qFormat/>
    <w:rsid w:val="00EA0B76"/>
    <w:pPr>
      <w:keepNext/>
      <w:spacing w:before="240" w:after="60"/>
      <w:outlineLvl w:val="3"/>
    </w:pPr>
    <w:rPr>
      <w:b/>
      <w:bCs/>
      <w:sz w:val="28"/>
      <w:szCs w:val="28"/>
    </w:rPr>
  </w:style>
  <w:style w:type="paragraph" w:styleId="Ttulo5">
    <w:name w:val="heading 5"/>
    <w:basedOn w:val="Normal"/>
    <w:next w:val="Normal"/>
    <w:qFormat/>
    <w:rsid w:val="00EA0B76"/>
    <w:pPr>
      <w:spacing w:before="240" w:after="60"/>
      <w:outlineLvl w:val="4"/>
    </w:pPr>
    <w:rPr>
      <w:b/>
      <w:bCs/>
      <w:i/>
      <w:iCs/>
      <w:szCs w:val="26"/>
    </w:rPr>
  </w:style>
  <w:style w:type="paragraph" w:styleId="Ttulo6">
    <w:name w:val="heading 6"/>
    <w:basedOn w:val="Normal"/>
    <w:next w:val="Normal"/>
    <w:qFormat/>
    <w:rsid w:val="00EA0B76"/>
    <w:pPr>
      <w:keepNext/>
      <w:jc w:val="center"/>
      <w:outlineLvl w:val="5"/>
    </w:pPr>
    <w:rPr>
      <w:rFonts w:ascii="Arial" w:hAnsi="Arial" w:cs="Arial"/>
      <w:b/>
      <w:sz w:val="20"/>
    </w:rPr>
  </w:style>
  <w:style w:type="paragraph" w:styleId="Ttulo7">
    <w:name w:val="heading 7"/>
    <w:basedOn w:val="Normal"/>
    <w:next w:val="Normal"/>
    <w:qFormat/>
    <w:rsid w:val="00EA0B76"/>
    <w:pPr>
      <w:spacing w:before="240" w:after="60"/>
      <w:outlineLvl w:val="6"/>
    </w:pPr>
    <w:rPr>
      <w:sz w:val="24"/>
      <w:szCs w:val="24"/>
    </w:rPr>
  </w:style>
  <w:style w:type="paragraph" w:styleId="Ttulo8">
    <w:name w:val="heading 8"/>
    <w:basedOn w:val="Normal"/>
    <w:next w:val="Normal"/>
    <w:qFormat/>
    <w:rsid w:val="00EA0B76"/>
    <w:pPr>
      <w:keepNext/>
      <w:outlineLvl w:val="7"/>
    </w:pPr>
    <w:rPr>
      <w:rFonts w:ascii="Arial" w:hAnsi="Arial" w:cs="Arial"/>
      <w:b/>
      <w:sz w:val="20"/>
    </w:rPr>
  </w:style>
  <w:style w:type="paragraph" w:styleId="Ttulo9">
    <w:name w:val="heading 9"/>
    <w:basedOn w:val="Normal"/>
    <w:next w:val="Normal"/>
    <w:qFormat/>
    <w:rsid w:val="00EA0B76"/>
    <w:pPr>
      <w:keepNext/>
      <w:jc w:val="center"/>
      <w:outlineLvl w:val="8"/>
    </w:pPr>
    <w:rPr>
      <w:rFonts w:ascii="Arial Narrow" w:hAnsi="Arial Narrow" w:cs="Arial"/>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EA0B76"/>
    <w:pPr>
      <w:jc w:val="center"/>
    </w:pPr>
    <w:rPr>
      <w:rFonts w:ascii="Bookman Old Style" w:hAnsi="Bookman Old Style"/>
      <w:b/>
      <w:sz w:val="20"/>
    </w:rPr>
  </w:style>
  <w:style w:type="paragraph" w:styleId="Recuodecorpodetexto2">
    <w:name w:val="Body Text Indent 2"/>
    <w:basedOn w:val="Normal"/>
    <w:rsid w:val="00EA0B76"/>
    <w:pPr>
      <w:ind w:left="1134" w:hanging="1134"/>
      <w:jc w:val="both"/>
    </w:pPr>
    <w:rPr>
      <w:rFonts w:ascii="Bookman Old Style" w:hAnsi="Bookman Old Style"/>
      <w:sz w:val="20"/>
    </w:rPr>
  </w:style>
  <w:style w:type="paragraph" w:styleId="Corpodetexto">
    <w:name w:val="Body Text"/>
    <w:basedOn w:val="Normal"/>
    <w:link w:val="CorpodetextoChar"/>
    <w:rsid w:val="00EA0B76"/>
    <w:pPr>
      <w:jc w:val="both"/>
    </w:pPr>
  </w:style>
  <w:style w:type="character" w:styleId="Nmerodepgina">
    <w:name w:val="page number"/>
    <w:basedOn w:val="Fontepargpadro"/>
    <w:rsid w:val="00EA0B76"/>
  </w:style>
  <w:style w:type="paragraph" w:styleId="Rodap">
    <w:name w:val="footer"/>
    <w:basedOn w:val="Normal"/>
    <w:rsid w:val="00EA0B76"/>
    <w:pPr>
      <w:tabs>
        <w:tab w:val="center" w:pos="4419"/>
        <w:tab w:val="right" w:pos="8838"/>
      </w:tabs>
    </w:pPr>
  </w:style>
  <w:style w:type="paragraph" w:styleId="Corpodetexto2">
    <w:name w:val="Body Text 2"/>
    <w:basedOn w:val="Normal"/>
    <w:rsid w:val="00EA0B76"/>
    <w:pPr>
      <w:jc w:val="both"/>
    </w:pPr>
    <w:rPr>
      <w:rFonts w:ascii="Bookman Old Style" w:hAnsi="Bookman Old Style"/>
      <w:sz w:val="20"/>
    </w:rPr>
  </w:style>
  <w:style w:type="paragraph" w:styleId="Recuodecorpodetexto3">
    <w:name w:val="Body Text Indent 3"/>
    <w:basedOn w:val="Normal"/>
    <w:link w:val="Recuodecorpodetexto3Char"/>
    <w:rsid w:val="00EA0B76"/>
    <w:pPr>
      <w:spacing w:after="120"/>
      <w:ind w:left="283"/>
    </w:pPr>
    <w:rPr>
      <w:sz w:val="16"/>
      <w:szCs w:val="16"/>
    </w:rPr>
  </w:style>
  <w:style w:type="paragraph" w:styleId="Recuodecorpodetexto">
    <w:name w:val="Body Text Indent"/>
    <w:basedOn w:val="Normal"/>
    <w:rsid w:val="00EA0B76"/>
    <w:pPr>
      <w:spacing w:after="120"/>
      <w:ind w:left="283"/>
    </w:pPr>
  </w:style>
  <w:style w:type="paragraph" w:customStyle="1" w:styleId="Recuodecorpodetexto21">
    <w:name w:val="Recuo de corpo de texto 21"/>
    <w:basedOn w:val="Normal"/>
    <w:rsid w:val="00EA0B76"/>
    <w:pPr>
      <w:suppressAutoHyphens/>
      <w:autoSpaceDE w:val="0"/>
      <w:ind w:left="709" w:hanging="709"/>
      <w:jc w:val="both"/>
    </w:pPr>
    <w:rPr>
      <w:rFonts w:ascii="Arial" w:hAnsi="Arial" w:cs="Arial"/>
      <w:sz w:val="22"/>
      <w:szCs w:val="22"/>
      <w:lang w:val="en-US" w:eastAsia="ar-SA"/>
    </w:rPr>
  </w:style>
  <w:style w:type="paragraph" w:styleId="Cabealho">
    <w:name w:val="header"/>
    <w:basedOn w:val="Normal"/>
    <w:rsid w:val="00EA0B76"/>
    <w:pPr>
      <w:tabs>
        <w:tab w:val="center" w:pos="4252"/>
        <w:tab w:val="right" w:pos="8504"/>
      </w:tabs>
    </w:pPr>
  </w:style>
  <w:style w:type="character" w:customStyle="1" w:styleId="WW8Num17z1">
    <w:name w:val="WW8Num17z1"/>
    <w:rsid w:val="00EA0B76"/>
    <w:rPr>
      <w:b w:val="0"/>
    </w:rPr>
  </w:style>
  <w:style w:type="paragraph" w:customStyle="1" w:styleId="PADRAO">
    <w:name w:val="PADRAO"/>
    <w:basedOn w:val="Normal"/>
    <w:rsid w:val="00EA0B76"/>
    <w:pPr>
      <w:suppressAutoHyphens/>
      <w:jc w:val="both"/>
    </w:pPr>
    <w:rPr>
      <w:rFonts w:ascii="Tms Rmn" w:hAnsi="Tms Rmn"/>
      <w:sz w:val="24"/>
      <w:lang w:eastAsia="ar-SA"/>
    </w:rPr>
  </w:style>
  <w:style w:type="paragraph" w:styleId="Textodebalo">
    <w:name w:val="Balloon Text"/>
    <w:basedOn w:val="Normal"/>
    <w:semiHidden/>
    <w:rsid w:val="00EA0B76"/>
    <w:rPr>
      <w:rFonts w:ascii="Tahoma" w:hAnsi="Tahoma" w:cs="Tahoma"/>
      <w:sz w:val="16"/>
      <w:szCs w:val="16"/>
    </w:rPr>
  </w:style>
  <w:style w:type="paragraph" w:styleId="Corpodetexto3">
    <w:name w:val="Body Text 3"/>
    <w:basedOn w:val="Normal"/>
    <w:rsid w:val="00EA0B76"/>
    <w:pPr>
      <w:spacing w:after="120"/>
    </w:pPr>
    <w:rPr>
      <w:sz w:val="16"/>
      <w:szCs w:val="16"/>
    </w:rPr>
  </w:style>
  <w:style w:type="character" w:customStyle="1" w:styleId="texto-normal1">
    <w:name w:val="texto-normal1"/>
    <w:basedOn w:val="Fontepargpadro"/>
    <w:rsid w:val="00EA0B76"/>
    <w:rPr>
      <w:rFonts w:ascii="Arial" w:hAnsi="Arial" w:cs="Arial" w:hint="default"/>
      <w:b w:val="0"/>
      <w:bCs w:val="0"/>
      <w:i w:val="0"/>
      <w:iCs w:val="0"/>
      <w:caps w:val="0"/>
      <w:smallCaps w:val="0"/>
      <w:color w:val="333333"/>
      <w:sz w:val="20"/>
      <w:szCs w:val="20"/>
    </w:rPr>
  </w:style>
  <w:style w:type="paragraph" w:styleId="Subttulo">
    <w:name w:val="Subtitle"/>
    <w:basedOn w:val="Normal"/>
    <w:next w:val="Corpodetexto"/>
    <w:qFormat/>
    <w:rsid w:val="00EA0B76"/>
    <w:pPr>
      <w:keepNext/>
      <w:suppressAutoHyphens/>
      <w:spacing w:before="240" w:after="120"/>
      <w:jc w:val="center"/>
    </w:pPr>
    <w:rPr>
      <w:rFonts w:ascii="Arial" w:eastAsia="MS Mincho" w:hAnsi="Arial" w:cs="Tahoma"/>
      <w:i/>
      <w:iCs/>
      <w:sz w:val="28"/>
      <w:szCs w:val="28"/>
      <w:lang w:eastAsia="ar-SA"/>
    </w:rPr>
  </w:style>
  <w:style w:type="paragraph" w:styleId="PargrafodaLista">
    <w:name w:val="List Paragraph"/>
    <w:basedOn w:val="Normal"/>
    <w:uiPriority w:val="34"/>
    <w:qFormat/>
    <w:rsid w:val="00E15D66"/>
    <w:pPr>
      <w:ind w:left="708"/>
    </w:pPr>
  </w:style>
  <w:style w:type="character" w:customStyle="1" w:styleId="TtuloChar">
    <w:name w:val="Título Char"/>
    <w:basedOn w:val="Fontepargpadro"/>
    <w:link w:val="Ttulo"/>
    <w:rsid w:val="00E15D66"/>
    <w:rPr>
      <w:rFonts w:ascii="Bookman Old Style" w:hAnsi="Bookman Old Style"/>
      <w:b/>
    </w:rPr>
  </w:style>
  <w:style w:type="paragraph" w:styleId="TextosemFormatao">
    <w:name w:val="Plain Text"/>
    <w:basedOn w:val="Normal"/>
    <w:link w:val="TextosemFormataoChar"/>
    <w:uiPriority w:val="99"/>
    <w:unhideWhenUsed/>
    <w:rsid w:val="00CC5FC2"/>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CC5FC2"/>
    <w:rPr>
      <w:rFonts w:ascii="Consolas" w:eastAsia="Calibri" w:hAnsi="Consolas" w:cs="Times New Roman"/>
      <w:sz w:val="21"/>
      <w:szCs w:val="21"/>
      <w:lang w:eastAsia="en-US"/>
    </w:rPr>
  </w:style>
  <w:style w:type="character" w:customStyle="1" w:styleId="CorpodetextoChar">
    <w:name w:val="Corpo de texto Char"/>
    <w:basedOn w:val="Fontepargpadro"/>
    <w:link w:val="Corpodetexto"/>
    <w:rsid w:val="00D8512E"/>
    <w:rPr>
      <w:sz w:val="26"/>
    </w:rPr>
  </w:style>
  <w:style w:type="table" w:styleId="Tabelacomgrade">
    <w:name w:val="Table Grid"/>
    <w:basedOn w:val="Tabelanormal"/>
    <w:rsid w:val="00B90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quinadeescreverHTML">
    <w:name w:val="HTML Typewriter"/>
    <w:rsid w:val="00D9332B"/>
    <w:rPr>
      <w:rFonts w:ascii="Arial Unicode MS" w:eastAsia="Arial Unicode MS" w:hAnsi="Arial Unicode MS" w:cs="Arial Unicode MS"/>
      <w:color w:val="333333"/>
      <w:sz w:val="20"/>
      <w:szCs w:val="20"/>
    </w:rPr>
  </w:style>
  <w:style w:type="paragraph" w:customStyle="1" w:styleId="western">
    <w:name w:val="western"/>
    <w:basedOn w:val="Normal"/>
    <w:rsid w:val="00AB651C"/>
    <w:pPr>
      <w:spacing w:before="100" w:beforeAutospacing="1" w:after="119"/>
    </w:pPr>
    <w:rPr>
      <w:sz w:val="24"/>
      <w:szCs w:val="24"/>
    </w:rPr>
  </w:style>
  <w:style w:type="character" w:styleId="Hyperlink">
    <w:name w:val="Hyperlink"/>
    <w:basedOn w:val="Fontepargpadro"/>
    <w:uiPriority w:val="99"/>
    <w:rsid w:val="004266A8"/>
    <w:rPr>
      <w:color w:val="0000FF"/>
      <w:u w:val="single"/>
    </w:rPr>
  </w:style>
  <w:style w:type="character" w:customStyle="1" w:styleId="Recuodecorpodetexto3Char">
    <w:name w:val="Recuo de corpo de texto 3 Char"/>
    <w:basedOn w:val="Fontepargpadro"/>
    <w:link w:val="Recuodecorpodetexto3"/>
    <w:rsid w:val="004266A8"/>
    <w:rPr>
      <w:sz w:val="16"/>
      <w:szCs w:val="16"/>
    </w:rPr>
  </w:style>
</w:styles>
</file>

<file path=word/webSettings.xml><?xml version="1.0" encoding="utf-8"?>
<w:webSettings xmlns:r="http://schemas.openxmlformats.org/officeDocument/2006/relationships" xmlns:w="http://schemas.openxmlformats.org/wordprocessingml/2006/main">
  <w:divs>
    <w:div w:id="211815009">
      <w:bodyDiv w:val="1"/>
      <w:marLeft w:val="0"/>
      <w:marRight w:val="0"/>
      <w:marTop w:val="0"/>
      <w:marBottom w:val="0"/>
      <w:divBdr>
        <w:top w:val="none" w:sz="0" w:space="0" w:color="auto"/>
        <w:left w:val="none" w:sz="0" w:space="0" w:color="auto"/>
        <w:bottom w:val="none" w:sz="0" w:space="0" w:color="auto"/>
        <w:right w:val="none" w:sz="0" w:space="0" w:color="auto"/>
      </w:divBdr>
    </w:div>
    <w:div w:id="17846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84FA-00AD-4210-8D9E-CB7A9D0E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2662</Words>
  <Characters>14609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PROCESSO DE LICITAÇÃO Nº 133/2006</vt:lpstr>
    </vt:vector>
  </TitlesOfParts>
  <Company/>
  <LinksUpToDate>false</LinksUpToDate>
  <CharactersWithSpaces>17237</CharactersWithSpaces>
  <SharedDoc>false</SharedDoc>
  <HLinks>
    <vt:vector size="12" baseType="variant">
      <vt:variant>
        <vt:i4>5111808</vt:i4>
      </vt:variant>
      <vt:variant>
        <vt:i4>3</vt:i4>
      </vt:variant>
      <vt:variant>
        <vt:i4>0</vt:i4>
      </vt:variant>
      <vt:variant>
        <vt:i4>5</vt:i4>
      </vt:variant>
      <vt:variant>
        <vt:lpwstr>http://www.joacaba.sc.gov.br/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133/2006</dc:title>
  <dc:subject/>
  <dc:creator>Usuario</dc:creator>
  <cp:keywords/>
  <dc:description/>
  <cp:lastModifiedBy>Usuario</cp:lastModifiedBy>
  <cp:revision>10</cp:revision>
  <cp:lastPrinted>2016-05-04T17:20:00Z</cp:lastPrinted>
  <dcterms:created xsi:type="dcterms:W3CDTF">2016-07-11T20:33:00Z</dcterms:created>
  <dcterms:modified xsi:type="dcterms:W3CDTF">2016-07-11T20:54:00Z</dcterms:modified>
</cp:coreProperties>
</file>