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35" w:rsidRPr="00DB3E02" w:rsidRDefault="00811554" w:rsidP="00656058">
      <w:pPr>
        <w:suppressAutoHyphens w:val="0"/>
        <w:autoSpaceDE w:val="0"/>
        <w:autoSpaceDN w:val="0"/>
        <w:adjustRightInd w:val="0"/>
        <w:jc w:val="center"/>
        <w:rPr>
          <w:bCs w:val="0"/>
          <w:sz w:val="20"/>
          <w:lang w:eastAsia="pt-BR"/>
        </w:rPr>
      </w:pPr>
      <w:r>
        <w:rPr>
          <w:b/>
          <w:sz w:val="20"/>
          <w:lang w:eastAsia="pt-BR"/>
        </w:rPr>
        <w:t>ATA DE REGISTRO DE PREÇOS Nº 05/</w:t>
      </w:r>
      <w:r w:rsidR="00DD5221">
        <w:rPr>
          <w:b/>
          <w:sz w:val="20"/>
          <w:lang w:eastAsia="pt-BR"/>
        </w:rPr>
        <w:t>2016/FMS/</w:t>
      </w:r>
      <w:r w:rsidR="00656058">
        <w:rPr>
          <w:b/>
          <w:sz w:val="20"/>
          <w:lang w:eastAsia="pt-BR"/>
        </w:rPr>
        <w:t>07</w:t>
      </w:r>
      <w:r w:rsidR="007F10A8">
        <w:rPr>
          <w:b/>
          <w:sz w:val="20"/>
          <w:lang w:eastAsia="pt-BR"/>
        </w:rPr>
        <w:t>-A</w:t>
      </w: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035894">
      <w:pPr>
        <w:jc w:val="both"/>
        <w:rPr>
          <w:sz w:val="20"/>
        </w:rPr>
      </w:pPr>
      <w:r w:rsidRPr="00DB3E02">
        <w:rPr>
          <w:sz w:val="20"/>
          <w:lang w:eastAsia="pt-BR"/>
        </w:rPr>
        <w:t xml:space="preserve">DOTADO DE EFEITO JURÍDICO DE DOCUMENTO DE AJUSTE CONTRATUAL, CUJO OBJETO CONSTITUI </w:t>
      </w:r>
      <w:r w:rsidRPr="00DB3E02">
        <w:rPr>
          <w:sz w:val="20"/>
        </w:rPr>
        <w:t xml:space="preserve">O </w:t>
      </w:r>
      <w:r w:rsidRPr="00DB3E02">
        <w:rPr>
          <w:b/>
          <w:sz w:val="20"/>
        </w:rPr>
        <w:t>REGISTRO DE PREÇOS</w:t>
      </w:r>
      <w:r w:rsidRPr="00DB3E02">
        <w:rPr>
          <w:sz w:val="20"/>
        </w:rPr>
        <w:t xml:space="preserve"> PARA A AQUISIÇÃO EVENTUAL E FUTURA DE MEDICAMENTOS </w:t>
      </w:r>
      <w:r w:rsidRPr="00DB3E02">
        <w:rPr>
          <w:bCs w:val="0"/>
          <w:sz w:val="20"/>
          <w:lang w:eastAsia="pt-BR"/>
        </w:rPr>
        <w:t xml:space="preserve">COM A FINALIDADE DE ATENDER AS NECESSIDADES DA FARMÁCIA BÁSICA, </w:t>
      </w:r>
      <w:r w:rsidRPr="00DB3E02">
        <w:rPr>
          <w:sz w:val="20"/>
        </w:rPr>
        <w:t>DOS PROGRAMAS E DOS SERVIÇOS DA SECRETARIA MUNICIPAL DE SAÚDE DE JOAÇABA, SC.</w:t>
      </w: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7F10A8" w:rsidP="00467335">
      <w:pPr>
        <w:spacing w:line="276" w:lineRule="auto"/>
        <w:jc w:val="both"/>
        <w:rPr>
          <w:sz w:val="20"/>
        </w:rPr>
      </w:pPr>
      <w:r>
        <w:rPr>
          <w:sz w:val="20"/>
        </w:rPr>
        <w:t>Aos 04</w:t>
      </w:r>
      <w:r w:rsidR="00FE1D3D">
        <w:rPr>
          <w:sz w:val="20"/>
        </w:rPr>
        <w:t xml:space="preserve"> (quatro</w:t>
      </w:r>
      <w:r w:rsidR="00811554">
        <w:rPr>
          <w:sz w:val="20"/>
        </w:rPr>
        <w:t xml:space="preserve">) dias do mês de </w:t>
      </w:r>
      <w:r>
        <w:rPr>
          <w:sz w:val="20"/>
        </w:rPr>
        <w:t>julho</w:t>
      </w:r>
      <w:r w:rsidR="00467335" w:rsidRPr="00DB3E02">
        <w:rPr>
          <w:sz w:val="20"/>
        </w:rPr>
        <w:t xml:space="preserve"> do ano de 2016, a SECRETARIA MUNICIPAL DE SAÚDE DE JOAÇABA, SC, representada neste ato pela Secretária, PAULA GIOVANA KLEBER, por intermédio do </w:t>
      </w:r>
      <w:r w:rsidR="00467335" w:rsidRPr="00DB3E02">
        <w:rPr>
          <w:b/>
          <w:bCs w:val="0"/>
          <w:sz w:val="20"/>
          <w:lang w:eastAsia="pt-BR"/>
        </w:rPr>
        <w:t>FUNDO MUNICIPAL DE SAÚDE</w:t>
      </w:r>
      <w:r w:rsidR="00467335" w:rsidRPr="00DB3E02">
        <w:rPr>
          <w:bCs w:val="0"/>
          <w:sz w:val="20"/>
          <w:lang w:eastAsia="pt-BR"/>
        </w:rPr>
        <w:t xml:space="preserve">, </w:t>
      </w:r>
      <w:r w:rsidR="00467335" w:rsidRPr="00DB3E02">
        <w:rPr>
          <w:sz w:val="20"/>
        </w:rPr>
        <w:t xml:space="preserve">com sede à Avenida XV de Novembro, 223, inscrito no CNPJ/MF nº 10.594.533/0001-00, </w:t>
      </w:r>
      <w:r w:rsidR="00467335" w:rsidRPr="00DB3E02">
        <w:rPr>
          <w:b/>
          <w:sz w:val="20"/>
        </w:rPr>
        <w:t>como órgão gerenciador</w:t>
      </w:r>
      <w:r w:rsidR="00467335" w:rsidRPr="00DB3E02">
        <w:rPr>
          <w:sz w:val="20"/>
        </w:rPr>
        <w:t xml:space="preserve"> e a(s) empresa(s) abaixo relacionada(s), representada(s) na forma de seu(s) estatuto(s) </w:t>
      </w:r>
      <w:proofErr w:type="gramStart"/>
      <w:r w:rsidR="00467335" w:rsidRPr="00DB3E02">
        <w:rPr>
          <w:sz w:val="20"/>
        </w:rPr>
        <w:t>social(</w:t>
      </w:r>
      <w:proofErr w:type="gramEnd"/>
      <w:r w:rsidR="00467335" w:rsidRPr="00DB3E02">
        <w:rPr>
          <w:sz w:val="20"/>
        </w:rPr>
        <w:t xml:space="preserve">is), em ordem de preferência por classificação, doravante denominada(s) </w:t>
      </w:r>
      <w:r w:rsidR="00467335" w:rsidRPr="00DB3E02">
        <w:rPr>
          <w:b/>
          <w:sz w:val="20"/>
        </w:rPr>
        <w:t>DETENTORA</w:t>
      </w:r>
      <w:r w:rsidR="00467335" w:rsidRPr="00DB3E02">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10/2016/FMS - Edital de Pregão Presencial nº 06/2016/FMS, </w:t>
      </w:r>
      <w:r w:rsidR="004152B7">
        <w:rPr>
          <w:sz w:val="20"/>
        </w:rPr>
        <w:t xml:space="preserve">homologado em 20/05/2016, </w:t>
      </w:r>
      <w:r w:rsidR="00467335" w:rsidRPr="00DB3E02">
        <w:rPr>
          <w:sz w:val="20"/>
        </w:rPr>
        <w:t xml:space="preserve">mediante termos e condições que seguem. </w:t>
      </w: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r w:rsidRPr="00DB3E02">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467335" w:rsidRPr="00DB3E02" w:rsidTr="00042099">
        <w:tc>
          <w:tcPr>
            <w:tcW w:w="402" w:type="dxa"/>
            <w:vMerge w:val="restart"/>
            <w:vAlign w:val="center"/>
          </w:tcPr>
          <w:p w:rsidR="00467335" w:rsidRPr="00DB3E02" w:rsidRDefault="00467335" w:rsidP="00042099">
            <w:pPr>
              <w:suppressAutoHyphens w:val="0"/>
              <w:autoSpaceDE w:val="0"/>
              <w:autoSpaceDN w:val="0"/>
              <w:adjustRightInd w:val="0"/>
              <w:spacing w:line="360" w:lineRule="auto"/>
              <w:jc w:val="center"/>
              <w:rPr>
                <w:b/>
                <w:sz w:val="20"/>
                <w:lang w:eastAsia="pt-BR"/>
              </w:rPr>
            </w:pPr>
            <w:r w:rsidRPr="00DB3E02">
              <w:rPr>
                <w:b/>
                <w:sz w:val="20"/>
                <w:lang w:eastAsia="pt-BR"/>
              </w:rPr>
              <w:t>1ª</w:t>
            </w: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RAZÃO SOCIAL:</w:t>
            </w:r>
          </w:p>
        </w:tc>
        <w:tc>
          <w:tcPr>
            <w:tcW w:w="6984" w:type="dxa"/>
            <w:vAlign w:val="center"/>
          </w:tcPr>
          <w:p w:rsidR="00467335" w:rsidRPr="00DB3E02" w:rsidRDefault="00656058" w:rsidP="00042099">
            <w:pPr>
              <w:suppressAutoHyphens w:val="0"/>
              <w:autoSpaceDE w:val="0"/>
              <w:autoSpaceDN w:val="0"/>
              <w:adjustRightInd w:val="0"/>
              <w:rPr>
                <w:b/>
                <w:sz w:val="20"/>
                <w:lang w:eastAsia="pt-BR"/>
              </w:rPr>
            </w:pPr>
            <w:r>
              <w:rPr>
                <w:b/>
                <w:sz w:val="20"/>
                <w:lang w:eastAsia="pt-BR"/>
              </w:rPr>
              <w:t>PROMEFARMA REPRESENTAÇÕES COMERCIAIS LTDA</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ENDEREÇO:</w:t>
            </w:r>
          </w:p>
        </w:tc>
        <w:tc>
          <w:tcPr>
            <w:tcW w:w="6984" w:type="dxa"/>
            <w:vAlign w:val="center"/>
          </w:tcPr>
          <w:p w:rsidR="00467335" w:rsidRPr="00DB3E02" w:rsidRDefault="00656058" w:rsidP="00042099">
            <w:pPr>
              <w:suppressAutoHyphens w:val="0"/>
              <w:autoSpaceDE w:val="0"/>
              <w:autoSpaceDN w:val="0"/>
              <w:adjustRightInd w:val="0"/>
              <w:rPr>
                <w:b/>
                <w:sz w:val="20"/>
                <w:lang w:eastAsia="pt-BR"/>
              </w:rPr>
            </w:pPr>
            <w:r>
              <w:rPr>
                <w:b/>
                <w:sz w:val="20"/>
                <w:lang w:eastAsia="pt-BR"/>
              </w:rPr>
              <w:t>R. PROF LEONIDAS FERREIRA DA COSTA, 847 – 41-3052-</w:t>
            </w:r>
            <w:proofErr w:type="gramStart"/>
            <w:r>
              <w:rPr>
                <w:b/>
                <w:sz w:val="20"/>
                <w:lang w:eastAsia="pt-BR"/>
              </w:rPr>
              <w:t>7900</w:t>
            </w:r>
            <w:proofErr w:type="gramEnd"/>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CNPJ/MF:</w:t>
            </w:r>
          </w:p>
        </w:tc>
        <w:tc>
          <w:tcPr>
            <w:tcW w:w="6984" w:type="dxa"/>
            <w:vAlign w:val="center"/>
          </w:tcPr>
          <w:p w:rsidR="00467335" w:rsidRPr="00DB3E02" w:rsidRDefault="00656058" w:rsidP="00042099">
            <w:pPr>
              <w:suppressAutoHyphens w:val="0"/>
              <w:autoSpaceDE w:val="0"/>
              <w:autoSpaceDN w:val="0"/>
              <w:adjustRightInd w:val="0"/>
              <w:rPr>
                <w:b/>
                <w:sz w:val="20"/>
                <w:lang w:eastAsia="pt-BR"/>
              </w:rPr>
            </w:pPr>
            <w:r>
              <w:rPr>
                <w:b/>
                <w:sz w:val="20"/>
                <w:lang w:eastAsia="pt-BR"/>
              </w:rPr>
              <w:t>81.706.251/0001-98</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p>
        </w:tc>
        <w:tc>
          <w:tcPr>
            <w:tcW w:w="6984" w:type="dxa"/>
            <w:vAlign w:val="center"/>
          </w:tcPr>
          <w:p w:rsidR="00467335" w:rsidRPr="00DB3E02" w:rsidRDefault="00467335" w:rsidP="00042099">
            <w:pPr>
              <w:suppressAutoHyphens w:val="0"/>
              <w:autoSpaceDE w:val="0"/>
              <w:autoSpaceDN w:val="0"/>
              <w:adjustRightInd w:val="0"/>
              <w:rPr>
                <w:b/>
                <w:sz w:val="20"/>
                <w:lang w:eastAsia="pt-BR"/>
              </w:rPr>
            </w:pP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REPRESENTANTE LEGAL:</w:t>
            </w:r>
          </w:p>
        </w:tc>
        <w:tc>
          <w:tcPr>
            <w:tcW w:w="6984" w:type="dxa"/>
            <w:vAlign w:val="center"/>
          </w:tcPr>
          <w:p w:rsidR="00467335" w:rsidRPr="00DB3E02" w:rsidRDefault="00656058" w:rsidP="00042099">
            <w:pPr>
              <w:suppressAutoHyphens w:val="0"/>
              <w:autoSpaceDE w:val="0"/>
              <w:autoSpaceDN w:val="0"/>
              <w:adjustRightInd w:val="0"/>
              <w:rPr>
                <w:b/>
                <w:sz w:val="20"/>
                <w:lang w:eastAsia="pt-BR"/>
              </w:rPr>
            </w:pPr>
            <w:r>
              <w:rPr>
                <w:b/>
                <w:sz w:val="20"/>
                <w:lang w:eastAsia="pt-BR"/>
              </w:rPr>
              <w:t>ELCIO LUIZ BORDIGNON</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ENDEREÇO:</w:t>
            </w:r>
          </w:p>
        </w:tc>
        <w:tc>
          <w:tcPr>
            <w:tcW w:w="6984" w:type="dxa"/>
            <w:vAlign w:val="center"/>
          </w:tcPr>
          <w:p w:rsidR="00467335" w:rsidRPr="00DB3E02" w:rsidRDefault="00656058" w:rsidP="00042099">
            <w:pPr>
              <w:suppressAutoHyphens w:val="0"/>
              <w:autoSpaceDE w:val="0"/>
              <w:autoSpaceDN w:val="0"/>
              <w:adjustRightInd w:val="0"/>
              <w:rPr>
                <w:b/>
                <w:sz w:val="20"/>
                <w:lang w:eastAsia="pt-BR"/>
              </w:rPr>
            </w:pPr>
            <w:r>
              <w:rPr>
                <w:b/>
                <w:sz w:val="20"/>
                <w:lang w:eastAsia="pt-BR"/>
              </w:rPr>
              <w:t xml:space="preserve">RUA CID MARCONDES DE ALBUQUERQUE, </w:t>
            </w:r>
            <w:proofErr w:type="gramStart"/>
            <w:r>
              <w:rPr>
                <w:b/>
                <w:sz w:val="20"/>
                <w:lang w:eastAsia="pt-BR"/>
              </w:rPr>
              <w:t>552</w:t>
            </w:r>
            <w:proofErr w:type="gramEnd"/>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CPF:</w:t>
            </w:r>
          </w:p>
        </w:tc>
        <w:tc>
          <w:tcPr>
            <w:tcW w:w="6984" w:type="dxa"/>
            <w:vAlign w:val="center"/>
          </w:tcPr>
          <w:p w:rsidR="00467335" w:rsidRPr="00DB3E02" w:rsidRDefault="00656058" w:rsidP="00042099">
            <w:pPr>
              <w:suppressAutoHyphens w:val="0"/>
              <w:autoSpaceDE w:val="0"/>
              <w:autoSpaceDN w:val="0"/>
              <w:adjustRightInd w:val="0"/>
              <w:rPr>
                <w:b/>
                <w:sz w:val="20"/>
                <w:lang w:eastAsia="pt-BR"/>
              </w:rPr>
            </w:pPr>
            <w:r>
              <w:rPr>
                <w:b/>
                <w:sz w:val="20"/>
                <w:lang w:eastAsia="pt-BR"/>
              </w:rPr>
              <w:t>972.234.769-15</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RG:</w:t>
            </w:r>
          </w:p>
        </w:tc>
        <w:tc>
          <w:tcPr>
            <w:tcW w:w="6984" w:type="dxa"/>
            <w:vAlign w:val="center"/>
          </w:tcPr>
          <w:p w:rsidR="00467335" w:rsidRPr="00DB3E02" w:rsidRDefault="00656058" w:rsidP="00042099">
            <w:pPr>
              <w:suppressAutoHyphens w:val="0"/>
              <w:autoSpaceDE w:val="0"/>
              <w:autoSpaceDN w:val="0"/>
              <w:adjustRightInd w:val="0"/>
              <w:rPr>
                <w:b/>
                <w:sz w:val="20"/>
                <w:lang w:eastAsia="pt-BR"/>
              </w:rPr>
            </w:pPr>
            <w:r>
              <w:rPr>
                <w:b/>
                <w:sz w:val="20"/>
                <w:lang w:eastAsia="pt-BR"/>
              </w:rPr>
              <w:t>5.591.020-0</w:t>
            </w:r>
          </w:p>
        </w:tc>
      </w:tr>
    </w:tbl>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jc w:val="both"/>
        <w:rPr>
          <w:b/>
          <w:bCs w:val="0"/>
          <w:sz w:val="20"/>
        </w:rPr>
      </w:pPr>
      <w:r w:rsidRPr="00DB3E02">
        <w:rPr>
          <w:b/>
          <w:sz w:val="20"/>
        </w:rPr>
        <w:t xml:space="preserve">CLÁUSULA PRIMEIRA - </w:t>
      </w:r>
      <w:r w:rsidRPr="00DB3E02">
        <w:rPr>
          <w:b/>
          <w:bCs w:val="0"/>
          <w:sz w:val="20"/>
        </w:rPr>
        <w:t xml:space="preserve">DO OBJETO </w:t>
      </w:r>
    </w:p>
    <w:p w:rsidR="00467335" w:rsidRPr="00DB3E02" w:rsidRDefault="00467335" w:rsidP="00467335">
      <w:pPr>
        <w:pStyle w:val="Recuodecorpodetexto"/>
        <w:ind w:left="0"/>
        <w:rPr>
          <w:rFonts w:ascii="Arial" w:hAnsi="Arial" w:cs="Arial"/>
          <w:sz w:val="20"/>
        </w:rPr>
      </w:pPr>
    </w:p>
    <w:p w:rsidR="00467335" w:rsidRPr="00DB3E02" w:rsidRDefault="00467335" w:rsidP="00467335">
      <w:pPr>
        <w:pStyle w:val="Corpodetexto"/>
        <w:numPr>
          <w:ilvl w:val="1"/>
          <w:numId w:val="24"/>
        </w:numPr>
        <w:tabs>
          <w:tab w:val="clear" w:pos="708"/>
          <w:tab w:val="clear" w:pos="2270"/>
          <w:tab w:val="clear" w:pos="4294"/>
          <w:tab w:val="left" w:pos="426"/>
        </w:tabs>
        <w:ind w:left="426" w:hanging="426"/>
        <w:rPr>
          <w:sz w:val="20"/>
        </w:rPr>
      </w:pPr>
      <w:r w:rsidRPr="00DB3E02">
        <w:rPr>
          <w:sz w:val="20"/>
        </w:rPr>
        <w:t xml:space="preserve">Os preços ora REGISTRADOS, de acordo a proposta apresentada pela(s) DETENTORA(S) no Processo de Licitação, correspondem à expectativa de contratação dos seguintes itens: </w:t>
      </w:r>
    </w:p>
    <w:p w:rsidR="00467335" w:rsidRPr="00DB3E02" w:rsidRDefault="00467335" w:rsidP="00467335">
      <w:pPr>
        <w:pStyle w:val="Corpodetexto"/>
        <w:tabs>
          <w:tab w:val="clear" w:pos="708"/>
          <w:tab w:val="clear" w:pos="2270"/>
          <w:tab w:val="clear" w:pos="4294"/>
          <w:tab w:val="left" w:pos="426"/>
        </w:tabs>
        <w:ind w:left="426"/>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992"/>
        <w:gridCol w:w="567"/>
        <w:gridCol w:w="1276"/>
        <w:gridCol w:w="1276"/>
        <w:gridCol w:w="1275"/>
      </w:tblGrid>
      <w:tr w:rsidR="00467335" w:rsidRPr="00DB3E02" w:rsidTr="00042099">
        <w:tc>
          <w:tcPr>
            <w:tcW w:w="709"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ITEM</w:t>
            </w:r>
          </w:p>
        </w:tc>
        <w:tc>
          <w:tcPr>
            <w:tcW w:w="4111"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sz w:val="20"/>
              </w:rPr>
            </w:pPr>
            <w:r w:rsidRPr="00DB3E02">
              <w:rPr>
                <w:rFonts w:cs="Arial"/>
                <w:b w:val="0"/>
                <w:sz w:val="20"/>
              </w:rPr>
              <w:t>ESPECIFICAÇÃO</w:t>
            </w:r>
          </w:p>
        </w:tc>
        <w:tc>
          <w:tcPr>
            <w:tcW w:w="992"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bCs/>
                <w:sz w:val="20"/>
              </w:rPr>
            </w:pPr>
            <w:r w:rsidRPr="00DB3E02">
              <w:rPr>
                <w:rFonts w:cs="Arial"/>
                <w:b w:val="0"/>
                <w:bCs/>
                <w:sz w:val="20"/>
              </w:rPr>
              <w:t>QTDE</w:t>
            </w:r>
          </w:p>
        </w:tc>
        <w:tc>
          <w:tcPr>
            <w:tcW w:w="567" w:type="dxa"/>
            <w:shd w:val="clear" w:color="auto" w:fill="auto"/>
            <w:vAlign w:val="center"/>
          </w:tcPr>
          <w:p w:rsidR="00467335" w:rsidRPr="00DB3E02" w:rsidRDefault="00467335" w:rsidP="00042099">
            <w:pPr>
              <w:snapToGrid w:val="0"/>
              <w:jc w:val="center"/>
              <w:rPr>
                <w:sz w:val="20"/>
              </w:rPr>
            </w:pPr>
            <w:r w:rsidRPr="00DB3E02">
              <w:rPr>
                <w:sz w:val="20"/>
              </w:rPr>
              <w:t>UN</w:t>
            </w:r>
          </w:p>
        </w:tc>
        <w:tc>
          <w:tcPr>
            <w:tcW w:w="1276"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MARCA</w:t>
            </w:r>
          </w:p>
        </w:tc>
        <w:tc>
          <w:tcPr>
            <w:tcW w:w="1276"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UNITÁRIO </w:t>
            </w:r>
          </w:p>
          <w:p w:rsidR="00467335" w:rsidRPr="00DB3E02" w:rsidRDefault="00467335" w:rsidP="00042099">
            <w:pPr>
              <w:jc w:val="center"/>
              <w:rPr>
                <w:sz w:val="20"/>
              </w:rPr>
            </w:pPr>
            <w:r w:rsidRPr="00DB3E02">
              <w:rPr>
                <w:sz w:val="20"/>
              </w:rPr>
              <w:t>R$</w:t>
            </w:r>
          </w:p>
        </w:tc>
        <w:tc>
          <w:tcPr>
            <w:tcW w:w="1275"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TOTAL </w:t>
            </w:r>
          </w:p>
          <w:p w:rsidR="00467335" w:rsidRPr="00DB3E02" w:rsidRDefault="00467335" w:rsidP="00042099">
            <w:pPr>
              <w:jc w:val="center"/>
              <w:rPr>
                <w:sz w:val="20"/>
              </w:rPr>
            </w:pPr>
            <w:r w:rsidRPr="00DB3E02">
              <w:rPr>
                <w:sz w:val="20"/>
              </w:rPr>
              <w:t>R$</w:t>
            </w:r>
          </w:p>
        </w:tc>
      </w:tr>
      <w:tr w:rsidR="00467335" w:rsidRPr="00DB3E02" w:rsidTr="00042099">
        <w:tc>
          <w:tcPr>
            <w:tcW w:w="709" w:type="dxa"/>
            <w:vAlign w:val="center"/>
          </w:tcPr>
          <w:p w:rsidR="00467335" w:rsidRPr="00DB3E02" w:rsidRDefault="00886E24" w:rsidP="00042099">
            <w:pPr>
              <w:snapToGrid w:val="0"/>
              <w:jc w:val="center"/>
              <w:rPr>
                <w:sz w:val="20"/>
                <w:lang w:val="es-ES_tradnl"/>
              </w:rPr>
            </w:pPr>
            <w:r>
              <w:rPr>
                <w:sz w:val="20"/>
                <w:lang w:val="es-ES_tradnl"/>
              </w:rPr>
              <w:t>58</w:t>
            </w:r>
          </w:p>
        </w:tc>
        <w:tc>
          <w:tcPr>
            <w:tcW w:w="4111" w:type="dxa"/>
            <w:vAlign w:val="center"/>
          </w:tcPr>
          <w:p w:rsidR="00467335" w:rsidRPr="00DB3E02" w:rsidRDefault="00886E24" w:rsidP="00042099">
            <w:pPr>
              <w:rPr>
                <w:sz w:val="20"/>
                <w:lang w:eastAsia="pt-BR"/>
              </w:rPr>
            </w:pPr>
            <w:r w:rsidRPr="00DB3E02">
              <w:rPr>
                <w:sz w:val="20"/>
                <w:lang w:eastAsia="pt-BR"/>
              </w:rPr>
              <w:t xml:space="preserve">Carbonato de cálcio 600 </w:t>
            </w:r>
            <w:proofErr w:type="spellStart"/>
            <w:proofErr w:type="gramStart"/>
            <w:r w:rsidRPr="00DB3E02">
              <w:rPr>
                <w:sz w:val="20"/>
                <w:lang w:eastAsia="pt-BR"/>
              </w:rPr>
              <w:t>mg</w:t>
            </w:r>
            <w:proofErr w:type="spellEnd"/>
            <w:proofErr w:type="gramEnd"/>
            <w:r w:rsidRPr="00DB3E02">
              <w:rPr>
                <w:sz w:val="20"/>
                <w:lang w:eastAsia="pt-BR"/>
              </w:rPr>
              <w:t xml:space="preserve"> + </w:t>
            </w:r>
            <w:proofErr w:type="spellStart"/>
            <w:r w:rsidRPr="00DB3E02">
              <w:rPr>
                <w:sz w:val="20"/>
                <w:lang w:eastAsia="pt-BR"/>
              </w:rPr>
              <w:t>vit</w:t>
            </w:r>
            <w:proofErr w:type="spellEnd"/>
            <w:r w:rsidRPr="00DB3E02">
              <w:rPr>
                <w:sz w:val="20"/>
                <w:lang w:eastAsia="pt-BR"/>
              </w:rPr>
              <w:t>. D 400UI</w:t>
            </w:r>
          </w:p>
        </w:tc>
        <w:tc>
          <w:tcPr>
            <w:tcW w:w="992" w:type="dxa"/>
            <w:vAlign w:val="center"/>
          </w:tcPr>
          <w:p w:rsidR="00467335" w:rsidRPr="00DB3E02" w:rsidRDefault="00467335" w:rsidP="00042099">
            <w:pPr>
              <w:jc w:val="right"/>
              <w:rPr>
                <w:sz w:val="20"/>
                <w:lang w:eastAsia="pt-BR"/>
              </w:rPr>
            </w:pPr>
            <w:r w:rsidRPr="00DB3E02">
              <w:rPr>
                <w:sz w:val="20"/>
                <w:lang w:eastAsia="pt-BR"/>
              </w:rPr>
              <w:t>2</w:t>
            </w:r>
            <w:r w:rsidR="00886E24">
              <w:rPr>
                <w:sz w:val="20"/>
                <w:lang w:eastAsia="pt-BR"/>
              </w:rPr>
              <w:t>00</w:t>
            </w:r>
            <w:r w:rsidRPr="00DB3E02">
              <w:rPr>
                <w:sz w:val="20"/>
                <w:lang w:eastAsia="pt-BR"/>
              </w:rPr>
              <w:t>.000</w:t>
            </w:r>
          </w:p>
        </w:tc>
        <w:tc>
          <w:tcPr>
            <w:tcW w:w="567" w:type="dxa"/>
            <w:vAlign w:val="center"/>
          </w:tcPr>
          <w:p w:rsidR="00467335" w:rsidRPr="00DB3E02" w:rsidRDefault="00886E24" w:rsidP="00042099">
            <w:pPr>
              <w:jc w:val="center"/>
              <w:rPr>
                <w:sz w:val="20"/>
                <w:lang w:eastAsia="pt-BR"/>
              </w:rPr>
            </w:pPr>
            <w:proofErr w:type="spellStart"/>
            <w:proofErr w:type="gramStart"/>
            <w:r>
              <w:rPr>
                <w:sz w:val="20"/>
                <w:lang w:eastAsia="pt-BR"/>
              </w:rPr>
              <w:t>cp</w:t>
            </w:r>
            <w:proofErr w:type="spellEnd"/>
            <w:proofErr w:type="gramEnd"/>
          </w:p>
        </w:tc>
        <w:tc>
          <w:tcPr>
            <w:tcW w:w="1276" w:type="dxa"/>
            <w:vAlign w:val="center"/>
          </w:tcPr>
          <w:p w:rsidR="00467335" w:rsidRPr="00DB3E02" w:rsidRDefault="00F0208C" w:rsidP="00042099">
            <w:pPr>
              <w:snapToGrid w:val="0"/>
              <w:rPr>
                <w:sz w:val="20"/>
              </w:rPr>
            </w:pPr>
            <w:r>
              <w:rPr>
                <w:sz w:val="20"/>
              </w:rPr>
              <w:t>NATULAB</w:t>
            </w:r>
          </w:p>
        </w:tc>
        <w:tc>
          <w:tcPr>
            <w:tcW w:w="1276" w:type="dxa"/>
            <w:vAlign w:val="center"/>
          </w:tcPr>
          <w:p w:rsidR="00467335" w:rsidRPr="00DB3E02" w:rsidRDefault="00886E24" w:rsidP="00042099">
            <w:pPr>
              <w:snapToGrid w:val="0"/>
              <w:jc w:val="right"/>
              <w:rPr>
                <w:sz w:val="20"/>
              </w:rPr>
            </w:pPr>
            <w:r>
              <w:rPr>
                <w:sz w:val="20"/>
              </w:rPr>
              <w:t>0,159</w:t>
            </w:r>
          </w:p>
        </w:tc>
        <w:tc>
          <w:tcPr>
            <w:tcW w:w="1275" w:type="dxa"/>
            <w:vAlign w:val="center"/>
          </w:tcPr>
          <w:p w:rsidR="00467335" w:rsidRPr="00DB3E02" w:rsidRDefault="00886E24" w:rsidP="00042099">
            <w:pPr>
              <w:snapToGrid w:val="0"/>
              <w:jc w:val="right"/>
              <w:rPr>
                <w:sz w:val="20"/>
              </w:rPr>
            </w:pPr>
            <w:r>
              <w:rPr>
                <w:sz w:val="20"/>
              </w:rPr>
              <w:t>31.800,00</w:t>
            </w:r>
          </w:p>
        </w:tc>
      </w:tr>
    </w:tbl>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Ttulo3"/>
        <w:numPr>
          <w:ilvl w:val="0"/>
          <w:numId w:val="0"/>
        </w:numPr>
        <w:ind w:left="360" w:hanging="360"/>
        <w:jc w:val="left"/>
        <w:rPr>
          <w:rFonts w:ascii="Arial" w:hAnsi="Arial" w:cs="Arial"/>
          <w:b/>
          <w:sz w:val="20"/>
        </w:rPr>
      </w:pPr>
      <w:r w:rsidRPr="00DB3E02">
        <w:rPr>
          <w:rFonts w:ascii="Arial" w:hAnsi="Arial" w:cs="Arial"/>
          <w:b/>
          <w:sz w:val="20"/>
        </w:rPr>
        <w:t>CLÁUSULA SEGUNDA - DA VIGÊNCIA E DO ACOMPANHAMENTO</w:t>
      </w:r>
    </w:p>
    <w:p w:rsidR="00467335" w:rsidRPr="00DB3E02" w:rsidRDefault="00467335" w:rsidP="00467335">
      <w:pPr>
        <w:jc w:val="both"/>
        <w:rPr>
          <w:b/>
          <w:sz w:val="20"/>
        </w:rPr>
      </w:pPr>
    </w:p>
    <w:p w:rsidR="00467335" w:rsidRPr="00DB3E02" w:rsidRDefault="00467335" w:rsidP="00467335">
      <w:pPr>
        <w:widowControl w:val="0"/>
        <w:numPr>
          <w:ilvl w:val="1"/>
          <w:numId w:val="25"/>
        </w:numPr>
        <w:jc w:val="both"/>
        <w:rPr>
          <w:sz w:val="20"/>
        </w:rPr>
      </w:pPr>
      <w:r w:rsidRPr="00DB3E02">
        <w:rPr>
          <w:sz w:val="20"/>
        </w:rPr>
        <w:t>A vigência da presente Ata será de 12 (doze) meses, contados da data da sua assinatura.</w:t>
      </w:r>
    </w:p>
    <w:p w:rsidR="00467335" w:rsidRPr="00DB3E02" w:rsidRDefault="00467335" w:rsidP="00467335">
      <w:pPr>
        <w:widowControl w:val="0"/>
        <w:ind w:left="360"/>
        <w:jc w:val="both"/>
        <w:rPr>
          <w:sz w:val="20"/>
        </w:rPr>
      </w:pPr>
    </w:p>
    <w:p w:rsidR="00467335" w:rsidRPr="00DB3E02" w:rsidRDefault="00467335" w:rsidP="00467335">
      <w:pPr>
        <w:widowControl w:val="0"/>
        <w:numPr>
          <w:ilvl w:val="1"/>
          <w:numId w:val="25"/>
        </w:numPr>
        <w:jc w:val="both"/>
        <w:rPr>
          <w:sz w:val="20"/>
        </w:rPr>
      </w:pPr>
      <w:r w:rsidRPr="00DB3E02">
        <w:rPr>
          <w:sz w:val="20"/>
        </w:rPr>
        <w:t>A execução do objeto deverá ser acompanhada e fiscalizada pelas servidoras SHEILA FERRI e CRISTIANE VOLPATO MICHELON, que anotarão em registro próprio todas as ocorrências relacionadas com a execução do mesmo, determinando o que for necessário à regularização das faltas ou defeitos observados.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jc w:val="both"/>
        <w:rPr>
          <w:b/>
          <w:sz w:val="20"/>
        </w:rPr>
      </w:pPr>
      <w:r w:rsidRPr="00DB3E02">
        <w:rPr>
          <w:b/>
          <w:sz w:val="20"/>
        </w:rPr>
        <w:t>CLÁUSULA TERCEIRA - DA FORMA DE EXECUÇÃO</w:t>
      </w:r>
    </w:p>
    <w:p w:rsidR="00467335" w:rsidRPr="00DB3E02" w:rsidRDefault="00467335" w:rsidP="00467335">
      <w:pPr>
        <w:tabs>
          <w:tab w:val="left" w:pos="0"/>
        </w:tabs>
        <w:ind w:left="426" w:hanging="426"/>
        <w:jc w:val="both"/>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Os itens, objeto desta Ata, deverão ser entregues em conformidade com as especificações da cláusula primeira deste instrumento.</w:t>
      </w:r>
    </w:p>
    <w:p w:rsidR="00467335" w:rsidRPr="00DB3E02" w:rsidRDefault="00467335" w:rsidP="00467335">
      <w:pPr>
        <w:pStyle w:val="Corpodetexto"/>
        <w:widowControl/>
        <w:tabs>
          <w:tab w:val="clear" w:pos="708"/>
          <w:tab w:val="clear" w:pos="2270"/>
          <w:tab w:val="clear" w:pos="4294"/>
          <w:tab w:val="left" w:pos="426"/>
        </w:tabs>
        <w:suppressAutoHyphens w:val="0"/>
        <w:ind w:left="426"/>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Havendo a necessidade de aquisição dos medicamentos, o órgão requisitante emitirá a Solicitação e a respectiva Nota de Empenho de Despesa, as quais serão encaminhadas à DETENTORA.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lastRenderedPageBreak/>
        <w:t xml:space="preserve">A DETENTORA deverá proceder à entrega dos mesmos em até </w:t>
      </w:r>
      <w:r w:rsidRPr="00DB3E02">
        <w:rPr>
          <w:bCs w:val="0"/>
          <w:sz w:val="20"/>
        </w:rPr>
        <w:t>10 (dez) dias,</w:t>
      </w:r>
      <w:r w:rsidRPr="00DB3E02">
        <w:rPr>
          <w:sz w:val="20"/>
        </w:rPr>
        <w:t xml:space="preserve"> contados da Solicitação e da Nota de Empenho, sem a exigência de valor mínimo e </w:t>
      </w:r>
      <w:r w:rsidRPr="00DB3E02">
        <w:rPr>
          <w:bCs w:val="0"/>
          <w:sz w:val="20"/>
        </w:rPr>
        <w:t>sem custos adicionais, devidamente</w:t>
      </w:r>
      <w:r w:rsidRPr="00DB3E02">
        <w:rPr>
          <w:sz w:val="20"/>
        </w:rPr>
        <w:t xml:space="preserve"> acompanhados de </w:t>
      </w:r>
      <w:r w:rsidRPr="00DB3E02">
        <w:rPr>
          <w:b/>
          <w:sz w:val="20"/>
        </w:rPr>
        <w:t>laudo analítico</w:t>
      </w:r>
      <w:r w:rsidRPr="00DB3E02">
        <w:rPr>
          <w:sz w:val="20"/>
        </w:rPr>
        <w:t xml:space="preserve"> com os testes que comprovem a sua bio-equivalência.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deverão ser entregues nas dependências do Setor de Farmácia da Secretaria Municipal de Saúde, localizada na Rua Getúlio Vargas, 645, centro, junto ao Centro de Especialidades Médicas, em dias úteis de segunda a sexta-feira, das 7h30min às 11h30min ou das 13h30min às 15h30min.</w:t>
      </w:r>
    </w:p>
    <w:p w:rsidR="00467335" w:rsidRPr="00DB3E02" w:rsidRDefault="00467335" w:rsidP="00467335">
      <w:pPr>
        <w:pStyle w:val="Corpodetexto"/>
        <w:widowControl/>
        <w:numPr>
          <w:ilvl w:val="3"/>
          <w:numId w:val="35"/>
        </w:numPr>
        <w:tabs>
          <w:tab w:val="clear" w:pos="708"/>
          <w:tab w:val="clear" w:pos="2270"/>
          <w:tab w:val="clear" w:pos="4294"/>
        </w:tabs>
        <w:suppressAutoHyphens w:val="0"/>
        <w:ind w:left="709" w:hanging="709"/>
        <w:rPr>
          <w:rFonts w:eastAsia="Lucida Sans Unicode"/>
          <w:kern w:val="1"/>
          <w:sz w:val="20"/>
        </w:rPr>
      </w:pPr>
      <w:r w:rsidRPr="00DB3E02">
        <w:rPr>
          <w:sz w:val="20"/>
        </w:rPr>
        <w:t xml:space="preserve">Havendo adesão </w:t>
      </w:r>
      <w:proofErr w:type="gramStart"/>
      <w:r w:rsidRPr="00DB3E02">
        <w:rPr>
          <w:sz w:val="20"/>
        </w:rPr>
        <w:t>à</w:t>
      </w:r>
      <w:proofErr w:type="gramEnd"/>
      <w:r w:rsidRPr="00DB3E02">
        <w:rPr>
          <w:sz w:val="20"/>
        </w:rPr>
        <w:t xml:space="preserve"> presente Ata de Registro de Preços o órgão participante indicará o local e o horário para a entrega dos medicamentos solicitados.</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fornecidos deverão ter as datas de fabricação e de validade impressas em suas embalagens, sendo que, não poderá ter decorrido o prazo de validade maior que 20% (lapso entre a fabricação e vencimento).</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Todos os medicamentos deverão ter registro na ANVISA.</w:t>
      </w:r>
    </w:p>
    <w:p w:rsidR="00467335" w:rsidRPr="00DB3E02" w:rsidRDefault="00467335" w:rsidP="00467335">
      <w:pPr>
        <w:tabs>
          <w:tab w:val="left" w:pos="709"/>
        </w:tabs>
        <w:ind w:left="709"/>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Por ocasião do recebimento dos medicamentos,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467335" w:rsidRPr="00DB3E02" w:rsidRDefault="00467335" w:rsidP="00467335">
      <w:pPr>
        <w:numPr>
          <w:ilvl w:val="2"/>
          <w:numId w:val="35"/>
        </w:numPr>
        <w:tabs>
          <w:tab w:val="left" w:pos="567"/>
        </w:tabs>
        <w:ind w:left="567" w:hanging="567"/>
        <w:jc w:val="both"/>
        <w:rPr>
          <w:sz w:val="20"/>
        </w:rPr>
      </w:pPr>
      <w:r w:rsidRPr="00DB3E02">
        <w:rPr>
          <w:sz w:val="20"/>
        </w:rPr>
        <w:t>A DETENTORA deverá responsabilizar-se pela troca da mercadoria enviada, quando na ocasião do recebimento, for constatado que a mesma encontra-se com defeito, diferente da solicitação ou em desacordo com qualquer das especificações.</w:t>
      </w:r>
    </w:p>
    <w:p w:rsidR="00467335" w:rsidRPr="00DB3E02" w:rsidRDefault="00467335" w:rsidP="00467335">
      <w:pPr>
        <w:numPr>
          <w:ilvl w:val="2"/>
          <w:numId w:val="35"/>
        </w:numPr>
        <w:tabs>
          <w:tab w:val="left" w:pos="567"/>
        </w:tabs>
        <w:ind w:left="567" w:hanging="567"/>
        <w:jc w:val="both"/>
        <w:rPr>
          <w:sz w:val="20"/>
        </w:rPr>
      </w:pPr>
      <w:r w:rsidRPr="00DB3E02">
        <w:rPr>
          <w:sz w:val="20"/>
        </w:rPr>
        <w:t>O aceite dos materiais não exclui a responsabilidade civil do fornecedor por vícios de quantidade, de qualidade ou técnico dos produtos, ou por desacordo com as especificações estabelecidas neste Edital, verificadas posteriormente.</w:t>
      </w:r>
    </w:p>
    <w:p w:rsidR="00467335" w:rsidRPr="00DB3E02" w:rsidRDefault="00467335" w:rsidP="00467335">
      <w:pPr>
        <w:numPr>
          <w:ilvl w:val="2"/>
          <w:numId w:val="35"/>
        </w:numPr>
        <w:tabs>
          <w:tab w:val="left" w:pos="567"/>
        </w:tabs>
        <w:ind w:left="567" w:hanging="567"/>
        <w:jc w:val="both"/>
        <w:rPr>
          <w:sz w:val="20"/>
        </w:rPr>
      </w:pPr>
      <w:r w:rsidRPr="00DB3E02">
        <w:rPr>
          <w:sz w:val="20"/>
        </w:rPr>
        <w:t>Caso a mercadoria seja recusada ou o documento fiscal apresente incorreção, o prazo de pagamento será contado a partir da data da regularização da entrega ou do documento fiscal, a depender do evento.</w:t>
      </w:r>
    </w:p>
    <w:p w:rsidR="00467335" w:rsidRPr="00DB3E02" w:rsidRDefault="00467335" w:rsidP="00467335">
      <w:pPr>
        <w:tabs>
          <w:tab w:val="left" w:pos="709"/>
        </w:tabs>
        <w:ind w:left="720"/>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A DETENTORA deverá responsabilizar-se pelo envio e frete das mercadorias.</w:t>
      </w:r>
    </w:p>
    <w:p w:rsidR="00467335" w:rsidRPr="00DB3E02" w:rsidRDefault="00467335" w:rsidP="00467335">
      <w:pPr>
        <w:pStyle w:val="Corpodetexto"/>
        <w:widowControl/>
        <w:tabs>
          <w:tab w:val="clear" w:pos="708"/>
          <w:tab w:val="clear" w:pos="2270"/>
          <w:tab w:val="clear" w:pos="4294"/>
          <w:tab w:val="left" w:pos="567"/>
        </w:tabs>
        <w:suppressAutoHyphens w:val="0"/>
        <w:ind w:left="720"/>
        <w:rPr>
          <w:sz w:val="20"/>
        </w:rPr>
      </w:pPr>
    </w:p>
    <w:p w:rsidR="00467335" w:rsidRPr="00DB3E02" w:rsidRDefault="00467335" w:rsidP="00467335">
      <w:pPr>
        <w:pStyle w:val="Corpodetexto"/>
        <w:widowControl/>
        <w:numPr>
          <w:ilvl w:val="1"/>
          <w:numId w:val="35"/>
        </w:numPr>
        <w:tabs>
          <w:tab w:val="clear" w:pos="708"/>
          <w:tab w:val="clear" w:pos="2270"/>
          <w:tab w:val="clear" w:pos="4294"/>
        </w:tabs>
        <w:ind w:left="426" w:hanging="426"/>
        <w:rPr>
          <w:sz w:val="20"/>
        </w:rPr>
      </w:pPr>
      <w:r w:rsidRPr="00DB3E02">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w:t>
      </w:r>
      <w:proofErr w:type="gramStart"/>
      <w:r w:rsidRPr="00DB3E02">
        <w:rPr>
          <w:sz w:val="20"/>
        </w:rPr>
        <w:t>a</w:t>
      </w:r>
      <w:proofErr w:type="gramEnd"/>
      <w:r w:rsidRPr="00DB3E02">
        <w:rPr>
          <w:sz w:val="20"/>
        </w:rPr>
        <w:t xml:space="preserve"> vantagem e em conformidade com o disposto no § 4º do art. 21 do mesmo diploma legal.</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ao órgão gerenciador da Ata de Registro de Preços, verificar junto a DETENTORA a capacidade de fornecimento dos materiais solicitados pelo órgão ou entidade aderente.</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Fica estabelecido como limite às adesões por órgãos não participantes do registro de preços o quíntuplo do quantitativo de cada item registrado neste instrumento.</w:t>
      </w: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tabs>
          <w:tab w:val="left" w:pos="0"/>
        </w:tabs>
        <w:jc w:val="both"/>
        <w:rPr>
          <w:b/>
          <w:sz w:val="20"/>
        </w:rPr>
      </w:pPr>
      <w:r w:rsidRPr="00DB3E02">
        <w:rPr>
          <w:b/>
          <w:sz w:val="20"/>
        </w:rPr>
        <w:t xml:space="preserve">CLÁUSULA QUARTA - FORMA DE PAGAMENTO, REAJUSTE E DA </w:t>
      </w:r>
      <w:proofErr w:type="gramStart"/>
      <w:r w:rsidRPr="00DB3E02">
        <w:rPr>
          <w:b/>
          <w:sz w:val="20"/>
        </w:rPr>
        <w:t>REVISÃO</w:t>
      </w:r>
      <w:proofErr w:type="gramEnd"/>
    </w:p>
    <w:p w:rsidR="00467335" w:rsidRPr="00DB3E02" w:rsidRDefault="00467335" w:rsidP="00467335">
      <w:pPr>
        <w:tabs>
          <w:tab w:val="left" w:pos="1134"/>
        </w:tabs>
        <w:jc w:val="both"/>
        <w:rPr>
          <w:b/>
          <w:sz w:val="20"/>
        </w:rPr>
      </w:pPr>
    </w:p>
    <w:p w:rsidR="00467335" w:rsidRPr="00DB3E02" w:rsidRDefault="00467335" w:rsidP="00467335">
      <w:pPr>
        <w:pStyle w:val="Corpodetexto"/>
        <w:numPr>
          <w:ilvl w:val="1"/>
          <w:numId w:val="26"/>
        </w:numPr>
        <w:tabs>
          <w:tab w:val="clear" w:pos="708"/>
          <w:tab w:val="clear" w:pos="2270"/>
          <w:tab w:val="left" w:pos="426"/>
        </w:tabs>
        <w:ind w:left="426" w:hanging="426"/>
        <w:rPr>
          <w:sz w:val="20"/>
        </w:rPr>
      </w:pPr>
      <w:r w:rsidRPr="00DB3E02">
        <w:rPr>
          <w:sz w:val="20"/>
        </w:rPr>
        <w:t xml:space="preserve">O pagamento será realizado até o 10º (décimo) dia útil, do mês </w:t>
      </w:r>
      <w:proofErr w:type="spellStart"/>
      <w:r w:rsidRPr="00DB3E02">
        <w:rPr>
          <w:sz w:val="20"/>
        </w:rPr>
        <w:t>subseqüente</w:t>
      </w:r>
      <w:proofErr w:type="spellEnd"/>
      <w:r w:rsidRPr="00DB3E02">
        <w:rPr>
          <w:sz w:val="20"/>
        </w:rPr>
        <w:t xml:space="preserve"> da entrega da mercadoria, importando os valores conforme a proposta apresentada, por item fornecido, de acordo com o quantitativo solicitado e efetivamente entregue.</w:t>
      </w:r>
    </w:p>
    <w:p w:rsidR="00467335" w:rsidRPr="00DB3E02" w:rsidRDefault="00467335" w:rsidP="00467335">
      <w:pPr>
        <w:pStyle w:val="PargrafodaLista"/>
        <w:numPr>
          <w:ilvl w:val="2"/>
          <w:numId w:val="26"/>
        </w:numPr>
        <w:ind w:left="567" w:hanging="567"/>
        <w:contextualSpacing/>
        <w:jc w:val="both"/>
        <w:rPr>
          <w:sz w:val="20"/>
        </w:rPr>
      </w:pPr>
      <w:r w:rsidRPr="00DB3E02">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467335" w:rsidRPr="00DB3E02" w:rsidRDefault="00467335" w:rsidP="00467335">
      <w:pPr>
        <w:pStyle w:val="Corpodetexto"/>
        <w:tabs>
          <w:tab w:val="clear" w:pos="708"/>
          <w:tab w:val="clear" w:pos="2270"/>
          <w:tab w:val="clear" w:pos="4294"/>
          <w:tab w:val="left" w:pos="567"/>
        </w:tabs>
        <w:ind w:left="567"/>
        <w:rPr>
          <w:sz w:val="20"/>
        </w:rPr>
      </w:pPr>
    </w:p>
    <w:p w:rsidR="00467335" w:rsidRPr="00DB3E02" w:rsidRDefault="00467335" w:rsidP="00467335">
      <w:pPr>
        <w:pStyle w:val="Corpodetexto21"/>
        <w:numPr>
          <w:ilvl w:val="1"/>
          <w:numId w:val="26"/>
        </w:numPr>
        <w:tabs>
          <w:tab w:val="left" w:pos="426"/>
        </w:tabs>
        <w:ind w:left="426" w:hanging="426"/>
        <w:rPr>
          <w:sz w:val="20"/>
          <w:szCs w:val="20"/>
        </w:rPr>
      </w:pPr>
      <w:r w:rsidRPr="00DB3E02">
        <w:rPr>
          <w:sz w:val="20"/>
          <w:szCs w:val="20"/>
        </w:rPr>
        <w:t xml:space="preserve">A Nota Fiscal ou outro documento fiscal correlato deverá ser emitido para o FUNDO MUNICIPAL DE SAÚDE DE JOAÇABA, CNPJ nº 10.594.533/0001-00, Av. XV de Novembro, 223, Centro, Joaçaba (SC) ou para o órgão que vier a aderir </w:t>
      </w:r>
      <w:proofErr w:type="gramStart"/>
      <w:r w:rsidRPr="00DB3E02">
        <w:rPr>
          <w:sz w:val="20"/>
          <w:szCs w:val="20"/>
        </w:rPr>
        <w:t>à</w:t>
      </w:r>
      <w:proofErr w:type="gramEnd"/>
      <w:r w:rsidRPr="00DB3E02">
        <w:rPr>
          <w:sz w:val="20"/>
          <w:szCs w:val="20"/>
        </w:rPr>
        <w:t xml:space="preserve"> presente Ata, contendo os dados fornecidos pelo mesmo (Razão Social, endereço, CNPJ), e ter a mesma Razão Social e CNPJ dos documentos apresentados por ocasião da habilitação, </w:t>
      </w:r>
      <w:r w:rsidRPr="00DB3E02">
        <w:rPr>
          <w:sz w:val="20"/>
          <w:szCs w:val="20"/>
        </w:rPr>
        <w:lastRenderedPageBreak/>
        <w:t>contendo ainda número do empenho e do processo licitatório.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apresentação do documento fiscal que contrarie essas exigências inviabilizará o pagamento, isentando o órgão requisitante do ressarcimento de qualquer prejuízo para a DETENTORA.</w:t>
      </w:r>
    </w:p>
    <w:p w:rsidR="00467335" w:rsidRPr="00035894" w:rsidRDefault="00467335" w:rsidP="00035894">
      <w:pPr>
        <w:numPr>
          <w:ilvl w:val="2"/>
          <w:numId w:val="26"/>
        </w:numPr>
        <w:ind w:left="567" w:hanging="567"/>
        <w:jc w:val="both"/>
        <w:rPr>
          <w:sz w:val="20"/>
        </w:rPr>
      </w:pPr>
      <w:r w:rsidRPr="00DB3E02">
        <w:rPr>
          <w:sz w:val="20"/>
        </w:rPr>
        <w:t xml:space="preserve">No caso de adesão </w:t>
      </w:r>
      <w:proofErr w:type="gramStart"/>
      <w:r w:rsidRPr="00DB3E02">
        <w:rPr>
          <w:sz w:val="20"/>
        </w:rPr>
        <w:t>à</w:t>
      </w:r>
      <w:proofErr w:type="gramEnd"/>
      <w:r w:rsidRPr="00DB3E02">
        <w:rPr>
          <w:sz w:val="20"/>
        </w:rPr>
        <w:t xml:space="preserve"> presente Ata de Registro de Preços, o órgão participante informará os dados necessários à emissão da Nota Fiscal ou de outro documento fiscal correlato. </w:t>
      </w:r>
    </w:p>
    <w:p w:rsidR="00467335" w:rsidRPr="00035894"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não serão reajustados.  </w:t>
      </w:r>
    </w:p>
    <w:p w:rsidR="00467335" w:rsidRPr="00035894"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 órgão gerenciador fará, periodicamente, levantamento dos preços praticados no mercado visando aferir se os preços registrados apresentam-se vantajosos.</w:t>
      </w: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467335" w:rsidRPr="00035894" w:rsidRDefault="00467335" w:rsidP="00035894">
      <w:pPr>
        <w:pStyle w:val="Corpodetexto"/>
        <w:numPr>
          <w:ilvl w:val="2"/>
          <w:numId w:val="26"/>
        </w:numPr>
        <w:tabs>
          <w:tab w:val="clear" w:pos="708"/>
          <w:tab w:val="clear" w:pos="2270"/>
          <w:tab w:val="clear" w:pos="4294"/>
          <w:tab w:val="left" w:pos="567"/>
        </w:tabs>
        <w:ind w:left="567" w:hanging="567"/>
        <w:rPr>
          <w:sz w:val="20"/>
        </w:rPr>
      </w:pPr>
      <w:r w:rsidRPr="00DB3E02">
        <w:rPr>
          <w:sz w:val="20"/>
        </w:rPr>
        <w:t xml:space="preserve">Mesmo comprovada </w:t>
      </w:r>
      <w:proofErr w:type="gramStart"/>
      <w:r w:rsidRPr="00DB3E02">
        <w:rPr>
          <w:sz w:val="20"/>
        </w:rPr>
        <w:t>a</w:t>
      </w:r>
      <w:proofErr w:type="gramEnd"/>
      <w:r w:rsidRPr="00DB3E02">
        <w:rPr>
          <w:sz w:val="20"/>
        </w:rPr>
        <w:t xml:space="preserve"> ocorrência prevista na alínea “d”, inciso II, do art. 65 da Lei nº 8.666/93, a Administração, se julgar conveniente, poderá optar por cancelar a presente Ata e promover outro processo licitatório.</w:t>
      </w: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B3E02">
          <w:rPr>
            <w:rStyle w:val="Hyperlink"/>
            <w:rFonts w:eastAsia="StarSymbol"/>
            <w:sz w:val="20"/>
          </w:rPr>
          <w:t xml:space="preserve">alínea “d” do inciso II do </w:t>
        </w:r>
        <w:r w:rsidRPr="00DB3E02">
          <w:rPr>
            <w:rStyle w:val="Hyperlink"/>
            <w:rFonts w:eastAsia="StarSymbol"/>
            <w:bCs w:val="0"/>
            <w:sz w:val="20"/>
          </w:rPr>
          <w:t>caput</w:t>
        </w:r>
        <w:r w:rsidRPr="00DB3E02">
          <w:rPr>
            <w:rStyle w:val="Hyperlink"/>
            <w:rFonts w:eastAsia="StarSymbol"/>
            <w:sz w:val="20"/>
          </w:rPr>
          <w:t xml:space="preserve"> do art. 65 da Lei n</w:t>
        </w:r>
        <w:r w:rsidRPr="00DB3E02">
          <w:rPr>
            <w:rStyle w:val="Hyperlink"/>
            <w:rFonts w:eastAsia="StarSymbol"/>
            <w:strike/>
            <w:sz w:val="20"/>
          </w:rPr>
          <w:t>º</w:t>
        </w:r>
        <w:r w:rsidRPr="00DB3E02">
          <w:rPr>
            <w:rStyle w:val="Hyperlink"/>
            <w:rFonts w:eastAsia="StarSymbol"/>
            <w:sz w:val="20"/>
          </w:rPr>
          <w:t xml:space="preserve"> 8.666/93</w:t>
        </w:r>
      </w:hyperlink>
      <w:r w:rsidRPr="00DB3E02">
        <w:rPr>
          <w:sz w:val="20"/>
        </w:rPr>
        <w:t>.</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registrado tornar-se superior ao preço praticado no mercado por motivo superveniente, o órgão gerenciador convocará os fornecedores para negociarem a redução dos preços aos valores praticados pelo mercado.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Os fornecedores que não aceitarem reduzir seus preços aos valores praticados pelo mercado serão liberados do compromisso assumido, sem aplicação de penalidade.</w:t>
      </w:r>
    </w:p>
    <w:p w:rsidR="00467335" w:rsidRPr="00035894"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ordem de classificação dos fornecedores que aceitarem reduzir seus preços aos valores de mercado observará a classificação original.</w:t>
      </w: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DB3E02">
        <w:rPr>
          <w:sz w:val="20"/>
        </w:rPr>
        <w:t>a</w:t>
      </w:r>
      <w:proofErr w:type="gramEnd"/>
      <w:r w:rsidRPr="00DB3E02">
        <w:rPr>
          <w:sz w:val="20"/>
        </w:rPr>
        <w:t xml:space="preserve"> veracidade dos motivos e comprovantes apresentados; e convocar os demais fornecedores para assegurar igual oportunidade de negociação.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Não havendo êxito nas negociações, o órgão gerenciador procederá à revogação da ata de registro de preços, adotando as medidas cabíveis para obtenção da contratação mais vantajosa.</w:t>
      </w:r>
    </w:p>
    <w:p w:rsidR="00467335" w:rsidRPr="00DB3E02" w:rsidRDefault="00467335" w:rsidP="00467335">
      <w:pPr>
        <w:ind w:firstLine="708"/>
        <w:jc w:val="both"/>
        <w:rPr>
          <w:sz w:val="20"/>
        </w:rPr>
      </w:pPr>
    </w:p>
    <w:p w:rsidR="00467335" w:rsidRPr="00DB3E02" w:rsidRDefault="00467335" w:rsidP="00467335">
      <w:pPr>
        <w:ind w:firstLine="708"/>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QUINTA – DOS RECURSOS ORÇAMENTÁRIOS</w:t>
      </w:r>
    </w:p>
    <w:p w:rsidR="00467335" w:rsidRPr="00DB3E02" w:rsidRDefault="00467335" w:rsidP="00467335">
      <w:pPr>
        <w:pStyle w:val="Recuodecorpodetexto22"/>
        <w:ind w:firstLine="0"/>
        <w:rPr>
          <w:rFonts w:ascii="Arial" w:hAnsi="Arial" w:cs="Arial"/>
          <w:sz w:val="20"/>
        </w:rPr>
      </w:pPr>
    </w:p>
    <w:p w:rsidR="00467335" w:rsidRPr="00DB3E02" w:rsidRDefault="00467335" w:rsidP="00467335">
      <w:pPr>
        <w:numPr>
          <w:ilvl w:val="1"/>
          <w:numId w:val="28"/>
        </w:numPr>
        <w:ind w:left="426" w:hanging="426"/>
        <w:jc w:val="both"/>
        <w:rPr>
          <w:bCs w:val="0"/>
          <w:sz w:val="20"/>
        </w:rPr>
      </w:pPr>
      <w:r w:rsidRPr="00DB3E02">
        <w:rPr>
          <w:sz w:val="20"/>
        </w:rPr>
        <w:t>O órgão gerenciador e os órgãos participantes consignarão, inclusive no próximo exercício, em seus orçamentos, os recursos necessários ao atendimento das eventuais aquisições.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SEXTA - DAS RESPONSABILIDADES</w:t>
      </w:r>
    </w:p>
    <w:p w:rsidR="00467335" w:rsidRPr="00DB3E02" w:rsidRDefault="00467335" w:rsidP="00467335">
      <w:pPr>
        <w:rPr>
          <w:sz w:val="20"/>
        </w:rPr>
      </w:pPr>
    </w:p>
    <w:p w:rsidR="00467335" w:rsidRPr="00DB3E02" w:rsidRDefault="00467335" w:rsidP="00467335">
      <w:pPr>
        <w:numPr>
          <w:ilvl w:val="1"/>
          <w:numId w:val="27"/>
        </w:numPr>
        <w:tabs>
          <w:tab w:val="left" w:pos="426"/>
        </w:tabs>
        <w:ind w:left="426" w:hanging="426"/>
        <w:jc w:val="both"/>
        <w:rPr>
          <w:bCs w:val="0"/>
          <w:sz w:val="20"/>
        </w:rPr>
      </w:pPr>
      <w:r w:rsidRPr="00DB3E02">
        <w:rPr>
          <w:bCs w:val="0"/>
          <w:sz w:val="20"/>
        </w:rPr>
        <w:t>Responsabilidades da DETENTORA:</w:t>
      </w:r>
    </w:p>
    <w:p w:rsidR="00467335" w:rsidRPr="00DB3E02" w:rsidRDefault="00467335" w:rsidP="00467335">
      <w:pPr>
        <w:tabs>
          <w:tab w:val="left" w:pos="426"/>
        </w:tabs>
        <w:ind w:left="426"/>
        <w:jc w:val="both"/>
        <w:rPr>
          <w:bCs w:val="0"/>
          <w:sz w:val="20"/>
        </w:rPr>
      </w:pP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Executar o objeto de acordo com o disposto na cláusula terceira (Da Forma de Execução) da presente Ata.</w:t>
      </w:r>
    </w:p>
    <w:p w:rsidR="00467335" w:rsidRPr="00DB3E02" w:rsidRDefault="00467335" w:rsidP="00467335">
      <w:pPr>
        <w:numPr>
          <w:ilvl w:val="2"/>
          <w:numId w:val="27"/>
        </w:numPr>
        <w:tabs>
          <w:tab w:val="left" w:pos="567"/>
        </w:tabs>
        <w:ind w:left="567" w:hanging="567"/>
        <w:jc w:val="both"/>
        <w:rPr>
          <w:bCs w:val="0"/>
          <w:sz w:val="20"/>
        </w:rPr>
      </w:pPr>
      <w:r w:rsidRPr="00DB3E02">
        <w:rPr>
          <w:sz w:val="20"/>
        </w:rPr>
        <w:t>Manter, durante a execução do objeto, todas as condições de habilitação previstas no Edital e em compatibilidade com as obrigações assumidas.</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por eventuais danos causados à Administração ou a terceiros, decorrentes de sua culpa ou dolo na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pelos custos inerentes a encargos tributários, sociais, fiscais, trabalhistas, previdenciários, securitários e de gerenciamento, resultantes da execução do objeto.</w:t>
      </w:r>
    </w:p>
    <w:p w:rsidR="00467335" w:rsidRPr="00035894" w:rsidRDefault="00467335" w:rsidP="00467335">
      <w:pPr>
        <w:numPr>
          <w:ilvl w:val="2"/>
          <w:numId w:val="27"/>
        </w:numPr>
        <w:tabs>
          <w:tab w:val="left" w:pos="567"/>
        </w:tabs>
        <w:ind w:left="567" w:hanging="567"/>
        <w:jc w:val="both"/>
        <w:rPr>
          <w:bCs w:val="0"/>
          <w:sz w:val="20"/>
        </w:rPr>
      </w:pPr>
      <w:r w:rsidRPr="00DB3E02">
        <w:rPr>
          <w:bCs w:val="0"/>
          <w:sz w:val="20"/>
        </w:rPr>
        <w:t xml:space="preserve">Exigir do órgão requisitante </w:t>
      </w:r>
      <w:r w:rsidRPr="00DB3E02">
        <w:rPr>
          <w:sz w:val="20"/>
        </w:rPr>
        <w:t xml:space="preserve">a Solicitação e a respectiva Nota de Empenho de Despesa </w:t>
      </w:r>
      <w:r w:rsidRPr="00DB3E02">
        <w:rPr>
          <w:bCs w:val="0"/>
          <w:sz w:val="20"/>
        </w:rPr>
        <w:t>para a efetiva liberação dos produtos solicitados.</w:t>
      </w:r>
    </w:p>
    <w:p w:rsidR="00467335" w:rsidRPr="00035894" w:rsidRDefault="00467335" w:rsidP="00467335">
      <w:pPr>
        <w:pStyle w:val="Ttulo2"/>
        <w:numPr>
          <w:ilvl w:val="1"/>
          <w:numId w:val="27"/>
        </w:numPr>
        <w:tabs>
          <w:tab w:val="clear" w:pos="536"/>
          <w:tab w:val="clear" w:pos="2270"/>
          <w:tab w:val="clear" w:pos="4294"/>
          <w:tab w:val="left" w:pos="426"/>
        </w:tabs>
        <w:ind w:left="426" w:hanging="426"/>
        <w:rPr>
          <w:rFonts w:ascii="Arial" w:hAnsi="Arial" w:cs="Arial"/>
          <w:b w:val="0"/>
          <w:bCs/>
          <w:sz w:val="20"/>
        </w:rPr>
      </w:pPr>
      <w:r w:rsidRPr="00DB3E02">
        <w:rPr>
          <w:rFonts w:ascii="Arial" w:hAnsi="Arial" w:cs="Arial"/>
          <w:b w:val="0"/>
          <w:bCs/>
          <w:sz w:val="20"/>
        </w:rPr>
        <w:t>Responsabilidades do órgão gerenciador / órgãos participantes:</w:t>
      </w:r>
    </w:p>
    <w:p w:rsidR="00467335" w:rsidRPr="00DB3E02" w:rsidRDefault="00467335" w:rsidP="00467335">
      <w:pPr>
        <w:numPr>
          <w:ilvl w:val="2"/>
          <w:numId w:val="27"/>
        </w:numPr>
        <w:ind w:left="567" w:hanging="567"/>
        <w:jc w:val="both"/>
        <w:rPr>
          <w:sz w:val="20"/>
        </w:rPr>
      </w:pPr>
      <w:r w:rsidRPr="00DB3E02">
        <w:rPr>
          <w:sz w:val="20"/>
        </w:rPr>
        <w:t>Tomar todas as providências necessárias à execução e à fiscalização do objeto.</w:t>
      </w:r>
    </w:p>
    <w:p w:rsidR="00467335" w:rsidRPr="00DB3E02" w:rsidRDefault="00467335" w:rsidP="00467335">
      <w:pPr>
        <w:numPr>
          <w:ilvl w:val="2"/>
          <w:numId w:val="27"/>
        </w:numPr>
        <w:ind w:left="567" w:hanging="567"/>
        <w:jc w:val="both"/>
        <w:rPr>
          <w:sz w:val="20"/>
        </w:rPr>
      </w:pPr>
      <w:r w:rsidRPr="00DB3E02">
        <w:rPr>
          <w:sz w:val="20"/>
        </w:rPr>
        <w:t>Efetuar o pagamento à DETENTORA, de acordo com a cláusula quarta do presente instrumento.</w:t>
      </w:r>
    </w:p>
    <w:p w:rsidR="00467335" w:rsidRPr="00DB3E02" w:rsidRDefault="00467335" w:rsidP="00467335">
      <w:pPr>
        <w:numPr>
          <w:ilvl w:val="2"/>
          <w:numId w:val="27"/>
        </w:numPr>
        <w:ind w:left="567" w:hanging="567"/>
        <w:jc w:val="both"/>
        <w:rPr>
          <w:sz w:val="20"/>
        </w:rPr>
      </w:pPr>
      <w:r w:rsidRPr="00DB3E02">
        <w:rPr>
          <w:sz w:val="20"/>
        </w:rPr>
        <w:t xml:space="preserve">Providenciar a publicação resumida da presente Ata até o quinto dia útil do mês seguinte ao de sua </w:t>
      </w:r>
      <w:r w:rsidRPr="00DB3E02">
        <w:rPr>
          <w:sz w:val="20"/>
        </w:rPr>
        <w:lastRenderedPageBreak/>
        <w:t>assinatura.</w:t>
      </w:r>
    </w:p>
    <w:p w:rsidR="00467335" w:rsidRPr="00DB3E02" w:rsidRDefault="00467335" w:rsidP="00467335">
      <w:pPr>
        <w:numPr>
          <w:ilvl w:val="2"/>
          <w:numId w:val="27"/>
        </w:numPr>
        <w:ind w:left="567" w:hanging="567"/>
        <w:jc w:val="both"/>
        <w:rPr>
          <w:sz w:val="20"/>
        </w:rPr>
      </w:pPr>
      <w:r w:rsidRPr="00DB3E02">
        <w:rPr>
          <w:sz w:val="20"/>
        </w:rPr>
        <w:t>Emitir a Solicitação e a respectiva Nota de Empenho de Despesa para que a DETENTORA proceda ao fornecimento dos materiais.</w:t>
      </w:r>
    </w:p>
    <w:p w:rsidR="00467335" w:rsidRPr="00DB3E02" w:rsidRDefault="00467335" w:rsidP="00467335">
      <w:pPr>
        <w:numPr>
          <w:ilvl w:val="2"/>
          <w:numId w:val="27"/>
        </w:numPr>
        <w:ind w:left="567" w:hanging="567"/>
        <w:jc w:val="both"/>
        <w:rPr>
          <w:sz w:val="20"/>
        </w:rPr>
      </w:pPr>
      <w:r w:rsidRPr="00DB3E02">
        <w:rPr>
          <w:sz w:val="20"/>
        </w:rPr>
        <w:t>Convocar a DETENTORA via fax, e-mail ou telefone, para a retirada da Solicitação e da respectiva Nota de Empenho.</w:t>
      </w:r>
    </w:p>
    <w:p w:rsidR="00467335" w:rsidRPr="00DB3E02" w:rsidRDefault="00467335" w:rsidP="00467335">
      <w:pPr>
        <w:numPr>
          <w:ilvl w:val="2"/>
          <w:numId w:val="27"/>
        </w:numPr>
        <w:ind w:left="567" w:hanging="567"/>
        <w:jc w:val="both"/>
        <w:rPr>
          <w:sz w:val="20"/>
        </w:rPr>
      </w:pPr>
      <w:r w:rsidRPr="00DB3E02">
        <w:rPr>
          <w:sz w:val="20"/>
        </w:rPr>
        <w:t>Comunicar à DETENTORA qualquer falha apresentada nos serviços prestados, exigindo-lhe a imediata correção.</w:t>
      </w:r>
    </w:p>
    <w:p w:rsidR="00467335" w:rsidRPr="00DB3E02" w:rsidRDefault="00467335" w:rsidP="00467335">
      <w:pPr>
        <w:numPr>
          <w:ilvl w:val="2"/>
          <w:numId w:val="27"/>
        </w:numPr>
        <w:ind w:left="567" w:hanging="567"/>
        <w:jc w:val="both"/>
        <w:rPr>
          <w:sz w:val="20"/>
        </w:rPr>
      </w:pPr>
      <w:r w:rsidRPr="00DB3E02">
        <w:rPr>
          <w:sz w:val="20"/>
        </w:rPr>
        <w:t>Conduzir eventuais procedimentos administrativos de renegociação de preços registrados, para fins de adequação às novas condições de mercado.</w:t>
      </w: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Ttulo3"/>
        <w:numPr>
          <w:ilvl w:val="0"/>
          <w:numId w:val="0"/>
        </w:numPr>
        <w:tabs>
          <w:tab w:val="left" w:pos="1134"/>
        </w:tabs>
        <w:ind w:left="360" w:hanging="360"/>
        <w:jc w:val="left"/>
        <w:rPr>
          <w:rFonts w:ascii="Arial" w:hAnsi="Arial" w:cs="Arial"/>
          <w:b/>
          <w:sz w:val="20"/>
        </w:rPr>
      </w:pPr>
      <w:r w:rsidRPr="00DB3E02">
        <w:rPr>
          <w:rFonts w:ascii="Arial" w:hAnsi="Arial" w:cs="Arial"/>
          <w:b/>
          <w:sz w:val="20"/>
        </w:rPr>
        <w:t>CLÁUSULA SÉTIMA – DAS SANÇÕES</w:t>
      </w:r>
    </w:p>
    <w:p w:rsidR="00467335" w:rsidRPr="00DB3E02" w:rsidRDefault="00467335" w:rsidP="00467335">
      <w:pPr>
        <w:rPr>
          <w:sz w:val="20"/>
        </w:rPr>
      </w:pPr>
    </w:p>
    <w:p w:rsidR="00467335" w:rsidRPr="00DB3E02"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467335" w:rsidRPr="00DB3E02" w:rsidRDefault="00467335" w:rsidP="00467335">
      <w:pPr>
        <w:pStyle w:val="Estilo1"/>
        <w:tabs>
          <w:tab w:val="left" w:pos="426"/>
        </w:tabs>
        <w:spacing w:after="0" w:line="240" w:lineRule="auto"/>
        <w:ind w:left="426"/>
        <w:rPr>
          <w:rFonts w:ascii="Arial" w:hAnsi="Arial" w:cs="Arial"/>
        </w:rPr>
      </w:pPr>
    </w:p>
    <w:p w:rsidR="00467335" w:rsidRPr="00035894" w:rsidRDefault="00467335" w:rsidP="00035894">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 xml:space="preserve">O atraso injustificado na execução dos serviços sujeitará a DETENTORA à multa de mora, no valor de R$ 200,00 (duzentos reais), por dia de atraso, até o limite de 20% (vinte por cento) do total registrado. </w:t>
      </w:r>
    </w:p>
    <w:p w:rsidR="00467335" w:rsidRPr="00035894" w:rsidRDefault="00467335" w:rsidP="00467335">
      <w:pPr>
        <w:numPr>
          <w:ilvl w:val="2"/>
          <w:numId w:val="31"/>
        </w:numPr>
        <w:tabs>
          <w:tab w:val="left" w:pos="567"/>
        </w:tabs>
        <w:suppressAutoHyphens w:val="0"/>
        <w:ind w:left="567" w:hanging="567"/>
        <w:jc w:val="both"/>
        <w:rPr>
          <w:sz w:val="20"/>
        </w:rPr>
      </w:pPr>
      <w:r w:rsidRPr="00DB3E02">
        <w:rPr>
          <w:sz w:val="20"/>
        </w:rPr>
        <w:t>A multa aludida acima não impede que o</w:t>
      </w:r>
      <w:r w:rsidRPr="00DB3E02">
        <w:rPr>
          <w:bCs w:val="0"/>
          <w:sz w:val="20"/>
        </w:rPr>
        <w:t xml:space="preserve"> Município </w:t>
      </w:r>
      <w:r w:rsidRPr="00DB3E02">
        <w:rPr>
          <w:sz w:val="20"/>
        </w:rPr>
        <w:t>aplique as outras sanções previstas em Lei.</w:t>
      </w:r>
    </w:p>
    <w:p w:rsidR="00467335" w:rsidRPr="00DB3E02" w:rsidRDefault="00467335" w:rsidP="00467335">
      <w:pPr>
        <w:pStyle w:val="Corpodetexto311"/>
        <w:numPr>
          <w:ilvl w:val="1"/>
          <w:numId w:val="31"/>
        </w:numPr>
        <w:ind w:left="426" w:hanging="426"/>
        <w:rPr>
          <w:color w:val="auto"/>
          <w:sz w:val="20"/>
        </w:rPr>
      </w:pPr>
      <w:r w:rsidRPr="00DB3E02">
        <w:rPr>
          <w:color w:val="auto"/>
          <w:sz w:val="20"/>
        </w:rPr>
        <w:t>Na aplicação das penalidades serão admitidos os recursos previstos em lei, garantido o contraditório e a ampla defesa.</w:t>
      </w:r>
    </w:p>
    <w:p w:rsidR="00467335" w:rsidRPr="00DB3E02" w:rsidRDefault="00467335" w:rsidP="00467335">
      <w:pPr>
        <w:ind w:left="525" w:hanging="525"/>
        <w:jc w:val="both"/>
        <w:rPr>
          <w:sz w:val="20"/>
        </w:rPr>
      </w:pPr>
    </w:p>
    <w:p w:rsidR="00467335" w:rsidRPr="00DB3E02" w:rsidRDefault="00467335" w:rsidP="00467335">
      <w:pPr>
        <w:ind w:left="525" w:hanging="525"/>
        <w:jc w:val="both"/>
        <w:rPr>
          <w:sz w:val="20"/>
        </w:rPr>
      </w:pPr>
    </w:p>
    <w:p w:rsidR="00467335" w:rsidRPr="00DB3E02" w:rsidRDefault="00467335" w:rsidP="00467335">
      <w:pPr>
        <w:tabs>
          <w:tab w:val="left" w:pos="1134"/>
        </w:tabs>
        <w:jc w:val="both"/>
        <w:rPr>
          <w:b/>
          <w:sz w:val="20"/>
        </w:rPr>
      </w:pPr>
      <w:r w:rsidRPr="00DB3E02">
        <w:rPr>
          <w:b/>
          <w:bCs w:val="0"/>
          <w:sz w:val="20"/>
        </w:rPr>
        <w:t>CLÁUSULA OITAVA –</w:t>
      </w:r>
      <w:r w:rsidRPr="00DB3E02">
        <w:rPr>
          <w:b/>
          <w:sz w:val="20"/>
        </w:rPr>
        <w:t xml:space="preserve"> DO CANCELAMENTO DO REGISTRO DE PREÇOS</w:t>
      </w:r>
    </w:p>
    <w:p w:rsidR="00467335" w:rsidRPr="00DB3E02" w:rsidRDefault="00467335" w:rsidP="00467335">
      <w:pPr>
        <w:jc w:val="both"/>
        <w:rPr>
          <w:sz w:val="20"/>
        </w:rPr>
      </w:pP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registro do fornecedor será cancelado quando o mesmo:</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Descumprir as condições da ata de registro de preços.</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Não retirar a nota de empenho ou instrumento equivalente no prazo estabelecido pela Administração, sem justificativa aceitável.</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Não aceitar reduzir o seu preço registrado, na hipótese deste se tornar superior àqueles praticados no mercado. </w:t>
      </w:r>
    </w:p>
    <w:p w:rsidR="00467335" w:rsidRPr="00035894"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Sofrer sanção prevista nos </w:t>
      </w:r>
      <w:hyperlink r:id="rId8" w:anchor="art87iii" w:history="1">
        <w:r w:rsidRPr="00DB3E02">
          <w:rPr>
            <w:rStyle w:val="Hyperlink"/>
            <w:rFonts w:eastAsia="StarSymbol"/>
            <w:sz w:val="20"/>
          </w:rPr>
          <w:t>inciso III ou IV do caput do art. 87 da Lei nº 8.666/93</w:t>
        </w:r>
      </w:hyperlink>
      <w:r w:rsidRPr="00DB3E02">
        <w:rPr>
          <w:sz w:val="20"/>
        </w:rPr>
        <w:t xml:space="preserve">, ou no </w:t>
      </w:r>
      <w:hyperlink r:id="rId9" w:anchor="art7" w:history="1">
        <w:r w:rsidRPr="00DB3E02">
          <w:rPr>
            <w:rStyle w:val="Hyperlink"/>
            <w:rFonts w:eastAsia="StarSymbol"/>
            <w:sz w:val="20"/>
          </w:rPr>
          <w:t>art. 7</w:t>
        </w:r>
        <w:r w:rsidRPr="00DB3E02">
          <w:rPr>
            <w:rStyle w:val="Hyperlink"/>
            <w:rFonts w:eastAsia="StarSymbol"/>
            <w:strike/>
            <w:sz w:val="20"/>
          </w:rPr>
          <w:t>º</w:t>
        </w:r>
        <w:r w:rsidRPr="00DB3E02">
          <w:rPr>
            <w:rStyle w:val="Hyperlink"/>
            <w:rFonts w:eastAsia="StarSymbol"/>
            <w:sz w:val="20"/>
          </w:rPr>
          <w:t xml:space="preserve"> da Lei n</w:t>
        </w:r>
        <w:r w:rsidRPr="00DB3E02">
          <w:rPr>
            <w:rStyle w:val="Hyperlink"/>
            <w:rFonts w:eastAsia="StarSymbol"/>
            <w:strike/>
            <w:sz w:val="20"/>
          </w:rPr>
          <w:t>º</w:t>
        </w:r>
        <w:r w:rsidRPr="00DB3E02">
          <w:rPr>
            <w:rStyle w:val="Hyperlink"/>
            <w:rFonts w:eastAsia="StarSymbol"/>
            <w:sz w:val="20"/>
          </w:rPr>
          <w:t xml:space="preserve"> 10.520/2002</w:t>
        </w:r>
      </w:hyperlink>
      <w:r w:rsidRPr="00DB3E02">
        <w:rPr>
          <w:sz w:val="20"/>
        </w:rPr>
        <w:t>.</w:t>
      </w:r>
    </w:p>
    <w:p w:rsidR="00467335" w:rsidRPr="00035894" w:rsidRDefault="00467335" w:rsidP="00467335">
      <w:pPr>
        <w:pStyle w:val="Corpodetexto"/>
        <w:numPr>
          <w:ilvl w:val="2"/>
          <w:numId w:val="32"/>
        </w:numPr>
        <w:tabs>
          <w:tab w:val="clear" w:pos="708"/>
          <w:tab w:val="clear" w:pos="2270"/>
          <w:tab w:val="clear" w:pos="4294"/>
          <w:tab w:val="left" w:pos="567"/>
        </w:tabs>
        <w:ind w:left="567" w:hanging="567"/>
        <w:rPr>
          <w:sz w:val="20"/>
        </w:rPr>
      </w:pPr>
      <w:r w:rsidRPr="00DB3E02">
        <w:rPr>
          <w:sz w:val="20"/>
        </w:rPr>
        <w:t>O cancelamento de registros nas hipóteses previstas nas alíneas “a”, “b” e “d” será formalizado por despacho do órgão gerenciador, assegurado o contraditório e a ampla defesa.</w:t>
      </w: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Ttulo1"/>
        <w:tabs>
          <w:tab w:val="left" w:pos="0"/>
          <w:tab w:val="left" w:pos="1134"/>
        </w:tabs>
        <w:jc w:val="both"/>
        <w:rPr>
          <w:rFonts w:cs="Arial"/>
          <w:sz w:val="20"/>
        </w:rPr>
      </w:pPr>
      <w:r w:rsidRPr="00DB3E02">
        <w:rPr>
          <w:rFonts w:cs="Arial"/>
          <w:sz w:val="20"/>
        </w:rPr>
        <w:t>CLÁUSULA NONA - CONDIÇÕES GERAIS</w:t>
      </w:r>
    </w:p>
    <w:p w:rsidR="00467335" w:rsidRPr="00DB3E02" w:rsidRDefault="00467335" w:rsidP="00467335">
      <w:pPr>
        <w:pStyle w:val="Ttulo"/>
        <w:jc w:val="both"/>
        <w:rPr>
          <w:rFonts w:ascii="Arial" w:hAnsi="Arial" w:cs="Arial"/>
          <w:b w:val="0"/>
          <w:sz w:val="20"/>
        </w:rPr>
      </w:pPr>
    </w:p>
    <w:p w:rsidR="00467335" w:rsidRPr="00035894" w:rsidRDefault="00467335" w:rsidP="00467335">
      <w:pPr>
        <w:widowControl w:val="0"/>
        <w:numPr>
          <w:ilvl w:val="1"/>
          <w:numId w:val="33"/>
        </w:numPr>
        <w:ind w:left="426" w:hanging="426"/>
        <w:jc w:val="both"/>
        <w:rPr>
          <w:sz w:val="20"/>
        </w:rPr>
      </w:pPr>
      <w:r w:rsidRPr="00DB3E02">
        <w:rPr>
          <w:sz w:val="20"/>
        </w:rPr>
        <w:t>O sistema de registro de preços deste Município tem como objetivo manter na entidade o registro de propostas vantajosas e, segundo sua conveniência, promover as contrações junto as DETENTORA(S) desta Ata.</w:t>
      </w:r>
    </w:p>
    <w:p w:rsidR="00467335" w:rsidRPr="00035894" w:rsidRDefault="00467335" w:rsidP="00467335">
      <w:pPr>
        <w:widowControl w:val="0"/>
        <w:numPr>
          <w:ilvl w:val="1"/>
          <w:numId w:val="33"/>
        </w:numPr>
        <w:ind w:left="426" w:hanging="426"/>
        <w:jc w:val="both"/>
        <w:rPr>
          <w:sz w:val="20"/>
        </w:rPr>
      </w:pPr>
      <w:r w:rsidRPr="00DB3E02">
        <w:rPr>
          <w:sz w:val="20"/>
        </w:rPr>
        <w:t>A existência de preços registrados não obriga o órgão gerenciador a adquirir os serviços objeto desta Ata, sendo facultada a realização de licitação específica para a contratação total ou parcial do objeto, hipóteses em que, em igualdade de condições, a DETENTORA do registro terá sempre preferência.</w:t>
      </w:r>
    </w:p>
    <w:p w:rsidR="00467335" w:rsidRPr="00035894"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467335" w:rsidRPr="00035894"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 xml:space="preserve">A declaração de nulidade deste instrumento opera retroativamente impedindo os efeitos jurídicos que ele, </w:t>
      </w:r>
      <w:r w:rsidRPr="00DB3E02">
        <w:rPr>
          <w:rFonts w:ascii="Arial" w:hAnsi="Arial" w:cs="Arial"/>
          <w:b w:val="0"/>
          <w:sz w:val="20"/>
        </w:rPr>
        <w:lastRenderedPageBreak/>
        <w:t>ordinariamente, deveria produzir, além de desconstituir os já produzidos.</w:t>
      </w:r>
    </w:p>
    <w:p w:rsidR="00467335" w:rsidRPr="00DB3E02"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467335" w:rsidRPr="00DB3E02" w:rsidRDefault="00467335" w:rsidP="00467335">
      <w:pPr>
        <w:tabs>
          <w:tab w:val="left" w:pos="1134"/>
        </w:tabs>
        <w:jc w:val="both"/>
        <w:rPr>
          <w:sz w:val="20"/>
        </w:rPr>
      </w:pPr>
    </w:p>
    <w:p w:rsidR="00467335" w:rsidRPr="00DB3E02" w:rsidRDefault="00467335" w:rsidP="00467335">
      <w:pPr>
        <w:pStyle w:val="Corpodetexto21"/>
        <w:tabs>
          <w:tab w:val="left" w:pos="0"/>
        </w:tabs>
        <w:rPr>
          <w:b/>
          <w:bCs/>
          <w:sz w:val="20"/>
          <w:szCs w:val="20"/>
        </w:rPr>
      </w:pPr>
      <w:r w:rsidRPr="00DB3E02">
        <w:rPr>
          <w:b/>
          <w:bCs/>
          <w:sz w:val="20"/>
          <w:szCs w:val="20"/>
        </w:rPr>
        <w:t>CLÁUSULA DÉCIMA - DO FORO</w:t>
      </w:r>
    </w:p>
    <w:p w:rsidR="00467335" w:rsidRPr="00DB3E02" w:rsidRDefault="00467335" w:rsidP="00467335">
      <w:pPr>
        <w:pStyle w:val="Corpodetexto21"/>
        <w:tabs>
          <w:tab w:val="left" w:pos="0"/>
        </w:tabs>
        <w:rPr>
          <w:b/>
          <w:sz w:val="20"/>
          <w:szCs w:val="20"/>
        </w:rPr>
      </w:pPr>
      <w:r w:rsidRPr="00DB3E02">
        <w:rPr>
          <w:b/>
          <w:sz w:val="20"/>
          <w:szCs w:val="20"/>
        </w:rPr>
        <w:tab/>
      </w:r>
    </w:p>
    <w:p w:rsidR="00467335" w:rsidRPr="00DB3E02" w:rsidRDefault="00467335" w:rsidP="00467335">
      <w:pPr>
        <w:pStyle w:val="Corpodetexto21"/>
        <w:numPr>
          <w:ilvl w:val="1"/>
          <w:numId w:val="34"/>
        </w:numPr>
        <w:tabs>
          <w:tab w:val="left" w:pos="567"/>
        </w:tabs>
        <w:ind w:left="567" w:hanging="567"/>
        <w:rPr>
          <w:sz w:val="20"/>
          <w:szCs w:val="20"/>
        </w:rPr>
      </w:pPr>
      <w:r w:rsidRPr="00DB3E02">
        <w:rPr>
          <w:sz w:val="20"/>
          <w:szCs w:val="20"/>
        </w:rPr>
        <w:t>Fica eleito o foro da cidade de Joaçaba (SC) para dirimir questões oriundas deste instrumento, renunciando as partes, a qualquer outro que lhes possa ser mais favorável.</w:t>
      </w:r>
    </w:p>
    <w:p w:rsidR="00467335" w:rsidRPr="00DB3E02" w:rsidRDefault="00467335" w:rsidP="00467335">
      <w:pPr>
        <w:pStyle w:val="Corpodetexto21"/>
        <w:tabs>
          <w:tab w:val="left" w:pos="0"/>
        </w:tabs>
        <w:rPr>
          <w:sz w:val="20"/>
          <w:szCs w:val="20"/>
        </w:rPr>
      </w:pPr>
    </w:p>
    <w:p w:rsidR="00467335" w:rsidRPr="00DB3E02" w:rsidRDefault="00467335" w:rsidP="00467335">
      <w:pPr>
        <w:pStyle w:val="Corpodetexto21"/>
        <w:tabs>
          <w:tab w:val="left" w:pos="0"/>
        </w:tabs>
        <w:rPr>
          <w:sz w:val="20"/>
          <w:szCs w:val="20"/>
        </w:rPr>
      </w:pPr>
      <w:r w:rsidRPr="00DB3E02">
        <w:rPr>
          <w:sz w:val="20"/>
          <w:szCs w:val="20"/>
        </w:rPr>
        <w:t>E, por estarem acordes, firmam o presente instrumento, juntamente com as testemunhas, em 04 (quatro) vias de igual teor, para todos os efeitos de direito.</w:t>
      </w:r>
    </w:p>
    <w:p w:rsidR="00467335" w:rsidRPr="00DB3E02" w:rsidRDefault="00467335" w:rsidP="00467335">
      <w:pPr>
        <w:tabs>
          <w:tab w:val="left" w:pos="0"/>
        </w:tabs>
        <w:jc w:val="both"/>
        <w:rPr>
          <w:sz w:val="20"/>
        </w:rPr>
      </w:pPr>
    </w:p>
    <w:p w:rsidR="00467335" w:rsidRPr="00DB3E02" w:rsidRDefault="00467335" w:rsidP="00467335">
      <w:pPr>
        <w:tabs>
          <w:tab w:val="left" w:pos="0"/>
        </w:tabs>
        <w:jc w:val="both"/>
        <w:rPr>
          <w:sz w:val="20"/>
        </w:rPr>
      </w:pPr>
      <w:r w:rsidRPr="00DB3E02">
        <w:rPr>
          <w:sz w:val="20"/>
        </w:rPr>
        <w:t xml:space="preserve">Joaçaba, </w:t>
      </w:r>
      <w:r w:rsidR="00F14CED">
        <w:rPr>
          <w:sz w:val="20"/>
        </w:rPr>
        <w:t>04 de julho</w:t>
      </w:r>
      <w:r w:rsidRPr="00DB3E02">
        <w:rPr>
          <w:sz w:val="20"/>
        </w:rPr>
        <w:t xml:space="preserve"> de 2016.</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r w:rsidRPr="00DB3E02">
        <w:rPr>
          <w:sz w:val="20"/>
        </w:rPr>
        <w:t xml:space="preserve">SECRETARIA MUNICIPAL DE SAÚDE / F. M. </w:t>
      </w:r>
      <w:proofErr w:type="gramStart"/>
      <w:r w:rsidRPr="00DB3E02">
        <w:rPr>
          <w:sz w:val="20"/>
        </w:rPr>
        <w:t>SAÚDE</w:t>
      </w:r>
      <w:proofErr w:type="gramEnd"/>
    </w:p>
    <w:p w:rsidR="00467335" w:rsidRPr="00DB3E02" w:rsidRDefault="00467335" w:rsidP="00467335">
      <w:pPr>
        <w:tabs>
          <w:tab w:val="left" w:pos="1134"/>
        </w:tabs>
        <w:jc w:val="center"/>
        <w:rPr>
          <w:sz w:val="20"/>
        </w:rPr>
      </w:pPr>
      <w:r w:rsidRPr="00DB3E02">
        <w:rPr>
          <w:sz w:val="20"/>
        </w:rPr>
        <w:t xml:space="preserve">PAULA GIOVANA KLEBER </w:t>
      </w:r>
    </w:p>
    <w:p w:rsidR="00467335" w:rsidRPr="00DB3E02" w:rsidRDefault="00467335" w:rsidP="00467335">
      <w:pPr>
        <w:tabs>
          <w:tab w:val="left" w:pos="1134"/>
        </w:tabs>
        <w:jc w:val="center"/>
        <w:rPr>
          <w:sz w:val="20"/>
        </w:rPr>
      </w:pPr>
      <w:r w:rsidRPr="00DB3E02">
        <w:rPr>
          <w:sz w:val="20"/>
        </w:rPr>
        <w:t>Secretária</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Default="00F3102E" w:rsidP="00467335">
      <w:pPr>
        <w:tabs>
          <w:tab w:val="left" w:pos="1134"/>
        </w:tabs>
        <w:jc w:val="center"/>
        <w:rPr>
          <w:sz w:val="20"/>
        </w:rPr>
      </w:pPr>
      <w:r>
        <w:rPr>
          <w:sz w:val="20"/>
        </w:rPr>
        <w:t>PROMEFARMA REPRESENTAÇÕES COMERCIAIS LTDA</w:t>
      </w:r>
    </w:p>
    <w:p w:rsidR="00F3102E" w:rsidRPr="00DB3E02" w:rsidRDefault="00F3102E" w:rsidP="00467335">
      <w:pPr>
        <w:tabs>
          <w:tab w:val="left" w:pos="1134"/>
        </w:tabs>
        <w:jc w:val="center"/>
        <w:rPr>
          <w:sz w:val="20"/>
        </w:rPr>
      </w:pPr>
      <w:r>
        <w:rPr>
          <w:sz w:val="20"/>
        </w:rPr>
        <w:t>ELCIO LUIS BORDIGNON</w:t>
      </w:r>
    </w:p>
    <w:p w:rsidR="00467335" w:rsidRPr="00DB3E02" w:rsidRDefault="00467335" w:rsidP="00467335">
      <w:pPr>
        <w:tabs>
          <w:tab w:val="left" w:pos="1134"/>
        </w:tabs>
        <w:rPr>
          <w:sz w:val="20"/>
        </w:rPr>
      </w:pPr>
    </w:p>
    <w:p w:rsidR="00467335" w:rsidRPr="00DB3E02" w:rsidRDefault="00467335" w:rsidP="00467335">
      <w:pPr>
        <w:tabs>
          <w:tab w:val="left" w:pos="1134"/>
        </w:tabs>
        <w:rPr>
          <w:sz w:val="20"/>
        </w:rPr>
      </w:pPr>
      <w:r w:rsidRPr="00DB3E02">
        <w:rPr>
          <w:sz w:val="20"/>
        </w:rPr>
        <w:t>Testemunhas:</w:t>
      </w:r>
    </w:p>
    <w:p w:rsidR="00467335" w:rsidRPr="00DB3E02" w:rsidRDefault="00467335" w:rsidP="00467335">
      <w:pPr>
        <w:tabs>
          <w:tab w:val="left" w:pos="1134"/>
        </w:tabs>
        <w:rPr>
          <w:sz w:val="20"/>
        </w:rPr>
      </w:pPr>
    </w:p>
    <w:p w:rsidR="00467335" w:rsidRPr="00DB3E02" w:rsidRDefault="00467335" w:rsidP="00467335">
      <w:pPr>
        <w:numPr>
          <w:ilvl w:val="0"/>
          <w:numId w:val="30"/>
        </w:numPr>
        <w:tabs>
          <w:tab w:val="left" w:pos="284"/>
        </w:tabs>
        <w:ind w:left="284" w:hanging="284"/>
        <w:rPr>
          <w:sz w:val="20"/>
        </w:rPr>
      </w:pPr>
      <w:r w:rsidRPr="00DB3E02">
        <w:rPr>
          <w:sz w:val="20"/>
        </w:rPr>
        <w:t xml:space="preserve"> ______________________</w:t>
      </w:r>
    </w:p>
    <w:p w:rsidR="00467335" w:rsidRPr="00DB3E02" w:rsidRDefault="00467335" w:rsidP="00467335">
      <w:pPr>
        <w:tabs>
          <w:tab w:val="left" w:pos="284"/>
        </w:tabs>
        <w:ind w:left="284" w:hanging="284"/>
        <w:rPr>
          <w:sz w:val="20"/>
        </w:rPr>
      </w:pPr>
    </w:p>
    <w:p w:rsidR="00467335" w:rsidRPr="00DB3E02" w:rsidRDefault="00467335" w:rsidP="00467335">
      <w:pPr>
        <w:numPr>
          <w:ilvl w:val="0"/>
          <w:numId w:val="30"/>
        </w:numPr>
        <w:tabs>
          <w:tab w:val="left" w:pos="284"/>
          <w:tab w:val="left" w:pos="1134"/>
        </w:tabs>
        <w:ind w:left="284" w:hanging="284"/>
        <w:jc w:val="both"/>
        <w:rPr>
          <w:b/>
          <w:sz w:val="20"/>
        </w:rPr>
      </w:pPr>
      <w:r w:rsidRPr="00DB3E02">
        <w:rPr>
          <w:sz w:val="20"/>
        </w:rPr>
        <w:t>______________________</w:t>
      </w:r>
    </w:p>
    <w:sectPr w:rsidR="00467335" w:rsidRPr="00DB3E02" w:rsidSect="00C97C7F">
      <w:headerReference w:type="default" r:id="rId10"/>
      <w:footerReference w:type="default" r:id="rId11"/>
      <w:footnotePr>
        <w:pos w:val="beneathText"/>
      </w:footnotePr>
      <w:pgSz w:w="11905" w:h="16837"/>
      <w:pgMar w:top="1701" w:right="851" w:bottom="567" w:left="851" w:header="539"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11C" w:rsidRDefault="0023011C" w:rsidP="0023011C">
      <w:r>
        <w:separator/>
      </w:r>
    </w:p>
  </w:endnote>
  <w:endnote w:type="continuationSeparator" w:id="0">
    <w:p w:rsidR="0023011C" w:rsidRDefault="0023011C" w:rsidP="0023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EE3E02">
    <w:pPr>
      <w:pStyle w:val="Rodap"/>
      <w:ind w:right="360"/>
      <w:rPr>
        <w:sz w:val="16"/>
      </w:rPr>
    </w:pPr>
    <w:r w:rsidRPr="00EE3E02">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BD5930" w:rsidRDefault="00EE3E02">
                <w:pPr>
                  <w:pStyle w:val="Rodap"/>
                </w:pPr>
                <w:r>
                  <w:rPr>
                    <w:rStyle w:val="Nmerodepgina"/>
                  </w:rPr>
                  <w:fldChar w:fldCharType="begin"/>
                </w:r>
                <w:r w:rsidR="00387F91">
                  <w:rPr>
                    <w:rStyle w:val="Nmerodepgina"/>
                  </w:rPr>
                  <w:instrText xml:space="preserve"> PAGE </w:instrText>
                </w:r>
                <w:r>
                  <w:rPr>
                    <w:rStyle w:val="Nmerodepgina"/>
                  </w:rPr>
                  <w:fldChar w:fldCharType="separate"/>
                </w:r>
                <w:r w:rsidR="00FE1D3D">
                  <w:rPr>
                    <w:rStyle w:val="Nmerodepgina"/>
                    <w:noProof/>
                  </w:rPr>
                  <w:t>1</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11C" w:rsidRDefault="0023011C" w:rsidP="0023011C">
      <w:r>
        <w:separator/>
      </w:r>
    </w:p>
  </w:footnote>
  <w:footnote w:type="continuationSeparator" w:id="0">
    <w:p w:rsidR="0023011C" w:rsidRDefault="0023011C" w:rsidP="0023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EE3E02">
    <w:pPr>
      <w:rPr>
        <w:b/>
        <w:sz w:val="20"/>
      </w:rPr>
    </w:pPr>
    <w:r w:rsidRPr="00EE3E0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75pt;margin-top:.05pt;width:48.95pt;height:62.25pt;z-index:251661312;mso-wrap-distance-left:9.05pt;mso-wrap-distance-right:9.05pt" filled="t">
          <v:fill color2="black"/>
          <v:imagedata r:id="rId1" o:title=""/>
          <w10:wrap type="square" side="right"/>
        </v:shape>
      </w:pict>
    </w:r>
    <w:r w:rsidR="00387F91">
      <w:rPr>
        <w:b/>
        <w:sz w:val="20"/>
      </w:rPr>
      <w:t xml:space="preserve">                   </w:t>
    </w:r>
  </w:p>
  <w:p w:rsidR="00BD5930" w:rsidRDefault="00387F91" w:rsidP="00C541D6">
    <w:pPr>
      <w:ind w:left="851"/>
      <w:rPr>
        <w:sz w:val="20"/>
      </w:rPr>
    </w:pPr>
    <w:r>
      <w:rPr>
        <w:b/>
        <w:sz w:val="20"/>
      </w:rPr>
      <w:t xml:space="preserve"> </w:t>
    </w:r>
    <w:r w:rsidRPr="00F511E9">
      <w:rPr>
        <w:sz w:val="20"/>
      </w:rPr>
      <w:t>MUNICÍPIO DE JOAÇABA</w:t>
    </w:r>
  </w:p>
  <w:p w:rsidR="00BD5930" w:rsidRPr="00F511E9" w:rsidRDefault="00387F91" w:rsidP="00C541D6">
    <w:pPr>
      <w:ind w:left="851"/>
      <w:rPr>
        <w:sz w:val="20"/>
      </w:rPr>
    </w:pPr>
    <w:r>
      <w:rPr>
        <w:sz w:val="20"/>
      </w:rPr>
      <w:t>SECRETARIA MUNICIPAL DE SAÚDE</w:t>
    </w:r>
  </w:p>
  <w:p w:rsidR="00BD5930" w:rsidRDefault="00387F91" w:rsidP="00C541D6">
    <w:pPr>
      <w:ind w:left="851"/>
      <w:rPr>
        <w:b/>
        <w:sz w:val="20"/>
      </w:rPr>
    </w:pPr>
    <w:r>
      <w:rPr>
        <w:b/>
        <w:sz w:val="20"/>
      </w:rPr>
      <w:t>Fundo Municipal de Saúde – FMS</w:t>
    </w:r>
  </w:p>
  <w:p w:rsidR="00BD5930" w:rsidRDefault="00FE1D3D" w:rsidP="00C541D6">
    <w:pPr>
      <w:ind w:left="851"/>
      <w:rPr>
        <w:b/>
        <w:sz w:val="20"/>
      </w:rPr>
    </w:pPr>
  </w:p>
  <w:p w:rsidR="00BD5930" w:rsidRDefault="00FE1D3D">
    <w:pPr>
      <w:pStyle w:val="Cabealho"/>
    </w:pPr>
  </w:p>
  <w:p w:rsidR="00BD5930" w:rsidRDefault="00FE1D3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lowerLetter"/>
      <w:pStyle w:val="Ttulo3"/>
      <w:lvlText w:val=".%3"/>
      <w:lvlJc w:val="left"/>
      <w:pPr>
        <w:tabs>
          <w:tab w:val="num" w:pos="360"/>
        </w:tabs>
        <w:ind w:left="360" w:hanging="36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lvl w:ilvl="0">
      <w:start w:val="1"/>
      <w:numFmt w:val="lowerLetter"/>
      <w:lvlText w:val="%1."/>
      <w:lvlJc w:val="left"/>
      <w:pPr>
        <w:tabs>
          <w:tab w:val="num" w:pos="0"/>
        </w:tabs>
        <w:ind w:left="0" w:firstLine="0"/>
      </w:pPr>
    </w:lvl>
  </w:abstractNum>
  <w:abstractNum w:abstractNumId="3">
    <w:nsid w:val="00000004"/>
    <w:multiLevelType w:val="multilevel"/>
    <w:tmpl w:val="00000004"/>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5">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7">
    <w:nsid w:val="00000011"/>
    <w:multiLevelType w:val="multilevel"/>
    <w:tmpl w:val="00000011"/>
    <w:name w:val="WW8Num17"/>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A"/>
    <w:multiLevelType w:val="multilevel"/>
    <w:tmpl w:val="0DBC657C"/>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0CEF6B3D"/>
    <w:multiLevelType w:val="hybridMultilevel"/>
    <w:tmpl w:val="803ABF8A"/>
    <w:lvl w:ilvl="0" w:tplc="290CF780">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E447EAD"/>
    <w:multiLevelType w:val="hybridMultilevel"/>
    <w:tmpl w:val="10D8A260"/>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0F9920C4"/>
    <w:multiLevelType w:val="multilevel"/>
    <w:tmpl w:val="8EE201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17BB1245"/>
    <w:multiLevelType w:val="multilevel"/>
    <w:tmpl w:val="1F6840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1D4642D7"/>
    <w:multiLevelType w:val="multilevel"/>
    <w:tmpl w:val="FEB89D2E"/>
    <w:lvl w:ilvl="0">
      <w:start w:val="16"/>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26BB1630"/>
    <w:multiLevelType w:val="multilevel"/>
    <w:tmpl w:val="C158FA96"/>
    <w:lvl w:ilvl="0">
      <w:start w:val="1"/>
      <w:numFmt w:val="decimal"/>
      <w:lvlText w:val="%1."/>
      <w:lvlJc w:val="left"/>
      <w:pPr>
        <w:ind w:left="660" w:hanging="660"/>
      </w:pPr>
      <w:rPr>
        <w:rFonts w:ascii="Arial" w:eastAsia="Times New Roman" w:hAnsi="Arial" w:cs="Arial"/>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sz w:val="20"/>
        <w:szCs w:val="20"/>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21">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3">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E724C22"/>
    <w:multiLevelType w:val="multilevel"/>
    <w:tmpl w:val="D6A2AEDC"/>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B4622A"/>
    <w:multiLevelType w:val="multilevel"/>
    <w:tmpl w:val="D9DAF7A0"/>
    <w:lvl w:ilvl="0">
      <w:start w:val="10"/>
      <w:numFmt w:val="decimal"/>
      <w:lvlText w:val="%1."/>
      <w:lvlJc w:val="left"/>
      <w:pPr>
        <w:ind w:left="600" w:hanging="600"/>
      </w:pPr>
      <w:rPr>
        <w:rFonts w:hint="default"/>
        <w:b/>
        <w:sz w:val="20"/>
        <w:szCs w:val="20"/>
      </w:rPr>
    </w:lvl>
    <w:lvl w:ilvl="1">
      <w:start w:val="1"/>
      <w:numFmt w:val="decimal"/>
      <w:lvlText w:val="%1.%2."/>
      <w:lvlJc w:val="left"/>
      <w:pPr>
        <w:ind w:left="600" w:hanging="60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nsid w:val="5B1155E0"/>
    <w:multiLevelType w:val="multilevel"/>
    <w:tmpl w:val="DA5C74E2"/>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D001AD2"/>
    <w:multiLevelType w:val="multilevel"/>
    <w:tmpl w:val="31CCDC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EF23195"/>
    <w:multiLevelType w:val="multilevel"/>
    <w:tmpl w:val="BBD208E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E1C7B1A"/>
    <w:multiLevelType w:val="multilevel"/>
    <w:tmpl w:val="C7CEC122"/>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C05C86"/>
    <w:multiLevelType w:val="multilevel"/>
    <w:tmpl w:val="B72A650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01110A3"/>
    <w:multiLevelType w:val="hybridMultilevel"/>
    <w:tmpl w:val="C570EB0C"/>
    <w:lvl w:ilvl="0" w:tplc="00000004">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9">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7"/>
  </w:num>
  <w:num w:numId="10">
    <w:abstractNumId w:val="12"/>
  </w:num>
  <w:num w:numId="11">
    <w:abstractNumId w:val="33"/>
  </w:num>
  <w:num w:numId="12">
    <w:abstractNumId w:val="39"/>
  </w:num>
  <w:num w:numId="13">
    <w:abstractNumId w:val="11"/>
  </w:num>
  <w:num w:numId="14">
    <w:abstractNumId w:val="37"/>
  </w:num>
  <w:num w:numId="15">
    <w:abstractNumId w:val="20"/>
  </w:num>
  <w:num w:numId="16">
    <w:abstractNumId w:val="28"/>
  </w:num>
  <w:num w:numId="17">
    <w:abstractNumId w:val="25"/>
  </w:num>
  <w:num w:numId="18">
    <w:abstractNumId w:val="35"/>
  </w:num>
  <w:num w:numId="19">
    <w:abstractNumId w:val="30"/>
  </w:num>
  <w:num w:numId="20">
    <w:abstractNumId w:val="15"/>
  </w:num>
  <w:num w:numId="21">
    <w:abstractNumId w:val="5"/>
  </w:num>
  <w:num w:numId="22">
    <w:abstractNumId w:val="31"/>
  </w:num>
  <w:num w:numId="23">
    <w:abstractNumId w:val="14"/>
  </w:num>
  <w:num w:numId="24">
    <w:abstractNumId w:val="21"/>
  </w:num>
  <w:num w:numId="25">
    <w:abstractNumId w:val="27"/>
  </w:num>
  <w:num w:numId="26">
    <w:abstractNumId w:val="29"/>
  </w:num>
  <w:num w:numId="27">
    <w:abstractNumId w:val="26"/>
  </w:num>
  <w:num w:numId="28">
    <w:abstractNumId w:val="10"/>
  </w:num>
  <w:num w:numId="29">
    <w:abstractNumId w:val="23"/>
  </w:num>
  <w:num w:numId="30">
    <w:abstractNumId w:val="16"/>
  </w:num>
  <w:num w:numId="31">
    <w:abstractNumId w:val="34"/>
  </w:num>
  <w:num w:numId="32">
    <w:abstractNumId w:val="38"/>
  </w:num>
  <w:num w:numId="33">
    <w:abstractNumId w:val="18"/>
  </w:num>
  <w:num w:numId="34">
    <w:abstractNumId w:val="24"/>
  </w:num>
  <w:num w:numId="35">
    <w:abstractNumId w:val="13"/>
  </w:num>
  <w:num w:numId="36">
    <w:abstractNumId w:val="9"/>
  </w:num>
  <w:num w:numId="37">
    <w:abstractNumId w:val="19"/>
  </w:num>
  <w:num w:numId="38">
    <w:abstractNumId w:val="36"/>
  </w:num>
  <w:num w:numId="39">
    <w:abstractNumId w:val="3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467335"/>
    <w:rsid w:val="00015400"/>
    <w:rsid w:val="00035894"/>
    <w:rsid w:val="000616A8"/>
    <w:rsid w:val="00076DDC"/>
    <w:rsid w:val="000919F5"/>
    <w:rsid w:val="000931F4"/>
    <w:rsid w:val="000A08DC"/>
    <w:rsid w:val="000C09B6"/>
    <w:rsid w:val="000C4055"/>
    <w:rsid w:val="000C415F"/>
    <w:rsid w:val="000D73B2"/>
    <w:rsid w:val="001173EE"/>
    <w:rsid w:val="00135678"/>
    <w:rsid w:val="001D1757"/>
    <w:rsid w:val="00215F35"/>
    <w:rsid w:val="00224EA4"/>
    <w:rsid w:val="0023011C"/>
    <w:rsid w:val="00246311"/>
    <w:rsid w:val="00263BA8"/>
    <w:rsid w:val="002C34BB"/>
    <w:rsid w:val="0031085E"/>
    <w:rsid w:val="00361AF6"/>
    <w:rsid w:val="00375552"/>
    <w:rsid w:val="00387F91"/>
    <w:rsid w:val="003A58AC"/>
    <w:rsid w:val="003C2BB6"/>
    <w:rsid w:val="003D6D59"/>
    <w:rsid w:val="004152B7"/>
    <w:rsid w:val="00451822"/>
    <w:rsid w:val="00467335"/>
    <w:rsid w:val="00481181"/>
    <w:rsid w:val="004C7FED"/>
    <w:rsid w:val="00503562"/>
    <w:rsid w:val="00594A61"/>
    <w:rsid w:val="00643006"/>
    <w:rsid w:val="00656058"/>
    <w:rsid w:val="00660F6C"/>
    <w:rsid w:val="006F3A2E"/>
    <w:rsid w:val="0071278B"/>
    <w:rsid w:val="00715B85"/>
    <w:rsid w:val="00724427"/>
    <w:rsid w:val="00754845"/>
    <w:rsid w:val="007713A1"/>
    <w:rsid w:val="0079340E"/>
    <w:rsid w:val="0079641C"/>
    <w:rsid w:val="007F10A8"/>
    <w:rsid w:val="00810FBE"/>
    <w:rsid w:val="0081133F"/>
    <w:rsid w:val="00811554"/>
    <w:rsid w:val="00886E24"/>
    <w:rsid w:val="008A1EE8"/>
    <w:rsid w:val="008A47FE"/>
    <w:rsid w:val="008E5053"/>
    <w:rsid w:val="008E5B47"/>
    <w:rsid w:val="0092043A"/>
    <w:rsid w:val="0095252B"/>
    <w:rsid w:val="009623C6"/>
    <w:rsid w:val="00963FF5"/>
    <w:rsid w:val="009A18EF"/>
    <w:rsid w:val="009B5729"/>
    <w:rsid w:val="009D7FC8"/>
    <w:rsid w:val="009F2051"/>
    <w:rsid w:val="00A37263"/>
    <w:rsid w:val="00A73FF0"/>
    <w:rsid w:val="00A81EA5"/>
    <w:rsid w:val="00AA7253"/>
    <w:rsid w:val="00AB61EE"/>
    <w:rsid w:val="00B357EE"/>
    <w:rsid w:val="00B426F0"/>
    <w:rsid w:val="00B61320"/>
    <w:rsid w:val="00BE7F53"/>
    <w:rsid w:val="00C36B0D"/>
    <w:rsid w:val="00C44A15"/>
    <w:rsid w:val="00C77F3C"/>
    <w:rsid w:val="00D1425D"/>
    <w:rsid w:val="00D71C14"/>
    <w:rsid w:val="00D73BC3"/>
    <w:rsid w:val="00DD5221"/>
    <w:rsid w:val="00DE0450"/>
    <w:rsid w:val="00DF27B5"/>
    <w:rsid w:val="00DF3894"/>
    <w:rsid w:val="00E65F18"/>
    <w:rsid w:val="00EE3E02"/>
    <w:rsid w:val="00F0208C"/>
    <w:rsid w:val="00F11DFB"/>
    <w:rsid w:val="00F14CED"/>
    <w:rsid w:val="00F26A42"/>
    <w:rsid w:val="00F3102E"/>
    <w:rsid w:val="00F310CC"/>
    <w:rsid w:val="00F3250F"/>
    <w:rsid w:val="00F61CFF"/>
    <w:rsid w:val="00F63734"/>
    <w:rsid w:val="00FC0B28"/>
    <w:rsid w:val="00FC0BC5"/>
    <w:rsid w:val="00FE1D3D"/>
    <w:rsid w:val="00FE273D"/>
    <w:rsid w:val="00FF06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35"/>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467335"/>
    <w:pPr>
      <w:keepNext/>
      <w:numPr>
        <w:numId w:val="1"/>
      </w:numPr>
      <w:jc w:val="center"/>
      <w:outlineLvl w:val="0"/>
    </w:pPr>
    <w:rPr>
      <w:rFonts w:cs="Times New Roman"/>
      <w:b/>
      <w:bCs w:val="0"/>
    </w:rPr>
  </w:style>
  <w:style w:type="paragraph" w:styleId="Ttulo2">
    <w:name w:val="heading 2"/>
    <w:basedOn w:val="Normal"/>
    <w:next w:val="Normal"/>
    <w:link w:val="Ttulo2Char"/>
    <w:qFormat/>
    <w:rsid w:val="00467335"/>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467335"/>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467335"/>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467335"/>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467335"/>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Normal"/>
    <w:next w:val="Normal"/>
    <w:link w:val="Ttulo7Char"/>
    <w:qFormat/>
    <w:rsid w:val="00467335"/>
    <w:pPr>
      <w:numPr>
        <w:ilvl w:val="6"/>
        <w:numId w:val="1"/>
      </w:numPr>
      <w:spacing w:before="240" w:after="60"/>
      <w:outlineLvl w:val="6"/>
    </w:pPr>
    <w:rPr>
      <w:rFonts w:ascii="Times New Roman" w:hAnsi="Times New Roman" w:cs="Times New Roman"/>
      <w:szCs w:val="24"/>
    </w:rPr>
  </w:style>
  <w:style w:type="paragraph" w:styleId="Ttulo8">
    <w:name w:val="heading 8"/>
    <w:basedOn w:val="Normal"/>
    <w:next w:val="Normal"/>
    <w:link w:val="Ttulo8Char"/>
    <w:qFormat/>
    <w:rsid w:val="00467335"/>
    <w:pPr>
      <w:numPr>
        <w:ilvl w:val="7"/>
        <w:numId w:val="1"/>
      </w:numPr>
      <w:spacing w:before="240" w:after="60"/>
      <w:outlineLvl w:val="7"/>
    </w:pPr>
    <w:rPr>
      <w:rFonts w:ascii="Times New Roman" w:hAnsi="Times New Roman" w:cs="Times New Roman"/>
      <w:i/>
      <w:iCs/>
      <w:szCs w:val="24"/>
    </w:rPr>
  </w:style>
  <w:style w:type="paragraph" w:styleId="Ttulo9">
    <w:name w:val="heading 9"/>
    <w:basedOn w:val="Normal"/>
    <w:next w:val="Normal"/>
    <w:link w:val="Ttulo9Char"/>
    <w:qFormat/>
    <w:rsid w:val="00467335"/>
    <w:pPr>
      <w:keepNext/>
      <w:numPr>
        <w:ilvl w:val="8"/>
        <w:numId w:val="1"/>
      </w:numPr>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7335"/>
    <w:rPr>
      <w:rFonts w:ascii="Arial" w:eastAsia="Times New Roman" w:hAnsi="Arial" w:cs="Times New Roman"/>
      <w:b/>
      <w:sz w:val="24"/>
      <w:szCs w:val="20"/>
      <w:lang w:eastAsia="ar-SA"/>
    </w:rPr>
  </w:style>
  <w:style w:type="character" w:customStyle="1" w:styleId="Ttulo2Char">
    <w:name w:val="Título 2 Char"/>
    <w:basedOn w:val="Fontepargpadro"/>
    <w:link w:val="Ttulo2"/>
    <w:rsid w:val="0046733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467335"/>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467335"/>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467335"/>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467335"/>
    <w:rPr>
      <w:rFonts w:ascii="Times New Roman" w:eastAsia="Times New Roman" w:hAnsi="Times New Roman" w:cs="Times New Roman"/>
      <w:b/>
      <w:lang w:eastAsia="ar-SA"/>
    </w:rPr>
  </w:style>
  <w:style w:type="character" w:customStyle="1" w:styleId="Ttulo7Char">
    <w:name w:val="Título 7 Char"/>
    <w:basedOn w:val="Fontepargpadro"/>
    <w:link w:val="Ttulo7"/>
    <w:rsid w:val="00467335"/>
    <w:rPr>
      <w:rFonts w:ascii="Times New Roman" w:eastAsia="Times New Roman" w:hAnsi="Times New Roman" w:cs="Times New Roman"/>
      <w:bCs/>
      <w:sz w:val="24"/>
      <w:szCs w:val="24"/>
      <w:lang w:eastAsia="ar-SA"/>
    </w:rPr>
  </w:style>
  <w:style w:type="character" w:customStyle="1" w:styleId="Ttulo8Char">
    <w:name w:val="Título 8 Char"/>
    <w:basedOn w:val="Fontepargpadro"/>
    <w:link w:val="Ttulo8"/>
    <w:rsid w:val="00467335"/>
    <w:rPr>
      <w:rFonts w:ascii="Times New Roman" w:eastAsia="Times New Roman" w:hAnsi="Times New Roman" w:cs="Times New Roman"/>
      <w:bCs/>
      <w:i/>
      <w:iCs/>
      <w:sz w:val="24"/>
      <w:szCs w:val="24"/>
      <w:lang w:eastAsia="ar-SA"/>
    </w:rPr>
  </w:style>
  <w:style w:type="character" w:customStyle="1" w:styleId="Ttulo9Char">
    <w:name w:val="Título 9 Char"/>
    <w:basedOn w:val="Fontepargpadro"/>
    <w:link w:val="Ttulo9"/>
    <w:rsid w:val="00467335"/>
    <w:rPr>
      <w:rFonts w:ascii="Arial" w:eastAsia="Times New Roman" w:hAnsi="Arial" w:cs="Arial"/>
      <w:b/>
      <w:bCs/>
      <w:sz w:val="20"/>
      <w:szCs w:val="20"/>
      <w:lang w:eastAsia="ar-SA"/>
    </w:rPr>
  </w:style>
  <w:style w:type="character" w:customStyle="1" w:styleId="WW8Num4z1">
    <w:name w:val="WW8Num4z1"/>
    <w:rsid w:val="00467335"/>
    <w:rPr>
      <w:b w:val="0"/>
    </w:rPr>
  </w:style>
  <w:style w:type="character" w:customStyle="1" w:styleId="WW8Num5z0">
    <w:name w:val="WW8Num5z0"/>
    <w:rsid w:val="00467335"/>
    <w:rPr>
      <w:color w:val="000000"/>
    </w:rPr>
  </w:style>
  <w:style w:type="character" w:customStyle="1" w:styleId="WW8Num10z0">
    <w:name w:val="WW8Num10z0"/>
    <w:rsid w:val="00467335"/>
    <w:rPr>
      <w:rFonts w:ascii="Wingdings" w:hAnsi="Wingdings"/>
    </w:rPr>
  </w:style>
  <w:style w:type="character" w:customStyle="1" w:styleId="WW8Num13z0">
    <w:name w:val="WW8Num13z0"/>
    <w:rsid w:val="00467335"/>
    <w:rPr>
      <w:rFonts w:ascii="Wingdings" w:hAnsi="Wingdings"/>
    </w:rPr>
  </w:style>
  <w:style w:type="character" w:customStyle="1" w:styleId="WW8Num13z2">
    <w:name w:val="WW8Num13z2"/>
    <w:rsid w:val="00467335"/>
    <w:rPr>
      <w:b w:val="0"/>
    </w:rPr>
  </w:style>
  <w:style w:type="character" w:customStyle="1" w:styleId="WW8Num17z2">
    <w:name w:val="WW8Num17z2"/>
    <w:rsid w:val="00467335"/>
    <w:rPr>
      <w:b w:val="0"/>
    </w:rPr>
  </w:style>
  <w:style w:type="character" w:customStyle="1" w:styleId="WW8Num18z1">
    <w:name w:val="WW8Num18z1"/>
    <w:rsid w:val="00467335"/>
    <w:rPr>
      <w:rFonts w:ascii="Wingdings" w:hAnsi="Wingdings"/>
    </w:rPr>
  </w:style>
  <w:style w:type="character" w:customStyle="1" w:styleId="Absatz-Standardschriftart">
    <w:name w:val="Absatz-Standardschriftart"/>
    <w:rsid w:val="00467335"/>
  </w:style>
  <w:style w:type="character" w:customStyle="1" w:styleId="WW8Num10z1">
    <w:name w:val="WW8Num10z1"/>
    <w:rsid w:val="00467335"/>
    <w:rPr>
      <w:b w:val="0"/>
    </w:rPr>
  </w:style>
  <w:style w:type="character" w:customStyle="1" w:styleId="WW8Num10z2">
    <w:name w:val="WW8Num10z2"/>
    <w:rsid w:val="00467335"/>
    <w:rPr>
      <w:rFonts w:ascii="Arial" w:hAnsi="Arial" w:cs="Arial"/>
    </w:rPr>
  </w:style>
  <w:style w:type="character" w:customStyle="1" w:styleId="WW8Num11z0">
    <w:name w:val="WW8Num11z0"/>
    <w:rsid w:val="00467335"/>
    <w:rPr>
      <w:rFonts w:ascii="Wingdings" w:hAnsi="Wingdings"/>
    </w:rPr>
  </w:style>
  <w:style w:type="character" w:customStyle="1" w:styleId="WW8Num14z0">
    <w:name w:val="WW8Num14z0"/>
    <w:rsid w:val="00467335"/>
    <w:rPr>
      <w:b/>
    </w:rPr>
  </w:style>
  <w:style w:type="character" w:customStyle="1" w:styleId="WW8Num14z2">
    <w:name w:val="WW8Num14z2"/>
    <w:rsid w:val="00467335"/>
    <w:rPr>
      <w:b w:val="0"/>
    </w:rPr>
  </w:style>
  <w:style w:type="character" w:customStyle="1" w:styleId="WW8Num18z2">
    <w:name w:val="WW8Num18z2"/>
    <w:rsid w:val="00467335"/>
    <w:rPr>
      <w:b w:val="0"/>
    </w:rPr>
  </w:style>
  <w:style w:type="character" w:customStyle="1" w:styleId="WW8Num19z1">
    <w:name w:val="WW8Num19z1"/>
    <w:rsid w:val="00467335"/>
    <w:rPr>
      <w:rFonts w:ascii="Wingdings" w:hAnsi="Wingdings"/>
    </w:rPr>
  </w:style>
  <w:style w:type="character" w:customStyle="1" w:styleId="Fontepargpadro5">
    <w:name w:val="Fonte parág. padrão5"/>
    <w:rsid w:val="00467335"/>
  </w:style>
  <w:style w:type="character" w:customStyle="1" w:styleId="WW-Absatz-Standardschriftart">
    <w:name w:val="WW-Absatz-Standardschriftart"/>
    <w:rsid w:val="00467335"/>
  </w:style>
  <w:style w:type="character" w:customStyle="1" w:styleId="WW-Absatz-Standardschriftart1">
    <w:name w:val="WW-Absatz-Standardschriftart1"/>
    <w:rsid w:val="00467335"/>
  </w:style>
  <w:style w:type="character" w:customStyle="1" w:styleId="Fontepargpadro4">
    <w:name w:val="Fonte parág. padrão4"/>
    <w:rsid w:val="00467335"/>
  </w:style>
  <w:style w:type="character" w:customStyle="1" w:styleId="WW8Num5z1">
    <w:name w:val="WW8Num5z1"/>
    <w:rsid w:val="00467335"/>
    <w:rPr>
      <w:b w:val="0"/>
    </w:rPr>
  </w:style>
  <w:style w:type="character" w:customStyle="1" w:styleId="WW8Num6z0">
    <w:name w:val="WW8Num6z0"/>
    <w:rsid w:val="00467335"/>
    <w:rPr>
      <w:color w:val="000000"/>
    </w:rPr>
  </w:style>
  <w:style w:type="character" w:customStyle="1" w:styleId="WW8Num11z1">
    <w:name w:val="WW8Num11z1"/>
    <w:rsid w:val="00467335"/>
    <w:rPr>
      <w:b w:val="0"/>
    </w:rPr>
  </w:style>
  <w:style w:type="character" w:customStyle="1" w:styleId="WW8Num11z2">
    <w:name w:val="WW8Num11z2"/>
    <w:rsid w:val="00467335"/>
    <w:rPr>
      <w:rFonts w:ascii="Arial" w:hAnsi="Arial" w:cs="Arial"/>
    </w:rPr>
  </w:style>
  <w:style w:type="character" w:customStyle="1" w:styleId="WW8Num12z0">
    <w:name w:val="WW8Num12z0"/>
    <w:rsid w:val="00467335"/>
    <w:rPr>
      <w:rFonts w:ascii="Wingdings" w:hAnsi="Wingdings"/>
    </w:rPr>
  </w:style>
  <w:style w:type="character" w:customStyle="1" w:styleId="WW8Num15z0">
    <w:name w:val="WW8Num15z0"/>
    <w:rsid w:val="00467335"/>
    <w:rPr>
      <w:b/>
    </w:rPr>
  </w:style>
  <w:style w:type="character" w:customStyle="1" w:styleId="WW8Num15z2">
    <w:name w:val="WW8Num15z2"/>
    <w:rsid w:val="00467335"/>
    <w:rPr>
      <w:b w:val="0"/>
    </w:rPr>
  </w:style>
  <w:style w:type="character" w:customStyle="1" w:styleId="WW8Num19z2">
    <w:name w:val="WW8Num19z2"/>
    <w:rsid w:val="00467335"/>
    <w:rPr>
      <w:b w:val="0"/>
    </w:rPr>
  </w:style>
  <w:style w:type="character" w:customStyle="1" w:styleId="WW8Num20z1">
    <w:name w:val="WW8Num20z1"/>
    <w:rsid w:val="00467335"/>
    <w:rPr>
      <w:rFonts w:ascii="Wingdings" w:hAnsi="Wingdings"/>
    </w:rPr>
  </w:style>
  <w:style w:type="character" w:customStyle="1" w:styleId="Fontepargpadro3">
    <w:name w:val="Fonte parág. padrão3"/>
    <w:rsid w:val="00467335"/>
  </w:style>
  <w:style w:type="character" w:customStyle="1" w:styleId="Fontepargpadro2">
    <w:name w:val="Fonte parág. padrão2"/>
    <w:rsid w:val="00467335"/>
  </w:style>
  <w:style w:type="character" w:customStyle="1" w:styleId="WW-Absatz-Standardschriftart11">
    <w:name w:val="WW-Absatz-Standardschriftart11"/>
    <w:rsid w:val="00467335"/>
  </w:style>
  <w:style w:type="character" w:customStyle="1" w:styleId="WW8Num6z1">
    <w:name w:val="WW8Num6z1"/>
    <w:rsid w:val="00467335"/>
    <w:rPr>
      <w:b w:val="0"/>
    </w:rPr>
  </w:style>
  <w:style w:type="character" w:customStyle="1" w:styleId="WW8Num6z2">
    <w:name w:val="WW8Num6z2"/>
    <w:rsid w:val="00467335"/>
    <w:rPr>
      <w:rFonts w:ascii="Arial" w:hAnsi="Arial" w:cs="Arial"/>
    </w:rPr>
  </w:style>
  <w:style w:type="character" w:customStyle="1" w:styleId="WW8Num7z0">
    <w:name w:val="WW8Num7z0"/>
    <w:rsid w:val="00467335"/>
    <w:rPr>
      <w:color w:val="000000"/>
    </w:rPr>
  </w:style>
  <w:style w:type="character" w:customStyle="1" w:styleId="WW8Num12z1">
    <w:name w:val="WW8Num12z1"/>
    <w:rsid w:val="00467335"/>
    <w:rPr>
      <w:b w:val="0"/>
    </w:rPr>
  </w:style>
  <w:style w:type="character" w:customStyle="1" w:styleId="WW8Num12z2">
    <w:name w:val="WW8Num12z2"/>
    <w:rsid w:val="00467335"/>
    <w:rPr>
      <w:rFonts w:ascii="Arial" w:hAnsi="Arial" w:cs="Arial"/>
    </w:rPr>
  </w:style>
  <w:style w:type="character" w:customStyle="1" w:styleId="WW8Num13z1">
    <w:name w:val="WW8Num13z1"/>
    <w:rsid w:val="00467335"/>
    <w:rPr>
      <w:rFonts w:ascii="Courier New" w:hAnsi="Courier New" w:cs="Courier New"/>
    </w:rPr>
  </w:style>
  <w:style w:type="character" w:customStyle="1" w:styleId="WW8Num13z3">
    <w:name w:val="WW8Num13z3"/>
    <w:rsid w:val="00467335"/>
    <w:rPr>
      <w:rFonts w:ascii="Symbol" w:hAnsi="Symbol"/>
    </w:rPr>
  </w:style>
  <w:style w:type="character" w:customStyle="1" w:styleId="WW8Num16z0">
    <w:name w:val="WW8Num16z0"/>
    <w:rsid w:val="00467335"/>
    <w:rPr>
      <w:rFonts w:ascii="Wingdings" w:hAnsi="Wingdings"/>
    </w:rPr>
  </w:style>
  <w:style w:type="character" w:customStyle="1" w:styleId="WW8Num18z0">
    <w:name w:val="WW8Num18z0"/>
    <w:rsid w:val="00467335"/>
    <w:rPr>
      <w:b/>
    </w:rPr>
  </w:style>
  <w:style w:type="character" w:customStyle="1" w:styleId="WW8Num23z0">
    <w:name w:val="WW8Num23z0"/>
    <w:rsid w:val="00467335"/>
    <w:rPr>
      <w:rFonts w:ascii="Arial" w:eastAsia="Times New Roman" w:hAnsi="Arial" w:cs="Arial"/>
    </w:rPr>
  </w:style>
  <w:style w:type="character" w:customStyle="1" w:styleId="WW8Num25z2">
    <w:name w:val="WW8Num25z2"/>
    <w:rsid w:val="00467335"/>
    <w:rPr>
      <w:b w:val="0"/>
      <w:i w:val="0"/>
    </w:rPr>
  </w:style>
  <w:style w:type="character" w:customStyle="1" w:styleId="WW8Num26z1">
    <w:name w:val="WW8Num26z1"/>
    <w:rsid w:val="00467335"/>
    <w:rPr>
      <w:rFonts w:ascii="Wingdings" w:hAnsi="Wingdings"/>
    </w:rPr>
  </w:style>
  <w:style w:type="character" w:customStyle="1" w:styleId="WW8Num30z1">
    <w:name w:val="WW8Num30z1"/>
    <w:rsid w:val="00467335"/>
    <w:rPr>
      <w:rFonts w:ascii="Symbol" w:hAnsi="Symbol"/>
    </w:rPr>
  </w:style>
  <w:style w:type="character" w:customStyle="1" w:styleId="Fontepargpadro1">
    <w:name w:val="Fonte parág. padrão1"/>
    <w:rsid w:val="00467335"/>
  </w:style>
  <w:style w:type="character" w:styleId="Nmerodepgina">
    <w:name w:val="page number"/>
    <w:basedOn w:val="Fontepargpadro1"/>
    <w:rsid w:val="00467335"/>
  </w:style>
  <w:style w:type="character" w:styleId="Hyperlink">
    <w:name w:val="Hyperlink"/>
    <w:uiPriority w:val="99"/>
    <w:rsid w:val="00467335"/>
    <w:rPr>
      <w:color w:val="0000FF"/>
      <w:u w:val="single"/>
    </w:rPr>
  </w:style>
  <w:style w:type="character" w:styleId="Forte">
    <w:name w:val="Strong"/>
    <w:qFormat/>
    <w:rsid w:val="00467335"/>
    <w:rPr>
      <w:b/>
      <w:bCs w:val="0"/>
    </w:rPr>
  </w:style>
  <w:style w:type="character" w:customStyle="1" w:styleId="Smbolosdenumerao">
    <w:name w:val="Símbolos de numeração"/>
    <w:rsid w:val="00467335"/>
  </w:style>
  <w:style w:type="paragraph" w:customStyle="1" w:styleId="Captulo">
    <w:name w:val="Capítulo"/>
    <w:basedOn w:val="Normal"/>
    <w:next w:val="Corpodetexto"/>
    <w:rsid w:val="00467335"/>
    <w:pPr>
      <w:keepNext/>
      <w:spacing w:before="240" w:after="120"/>
    </w:pPr>
    <w:rPr>
      <w:rFonts w:eastAsia="MS Mincho" w:cs="Tahoma"/>
      <w:sz w:val="28"/>
      <w:szCs w:val="28"/>
    </w:rPr>
  </w:style>
  <w:style w:type="paragraph" w:styleId="Corpodetexto">
    <w:name w:val="Body Text"/>
    <w:basedOn w:val="Normal"/>
    <w:link w:val="CorpodetextoChar"/>
    <w:rsid w:val="00467335"/>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467335"/>
    <w:rPr>
      <w:rFonts w:ascii="Arial" w:eastAsia="Times New Roman" w:hAnsi="Arial" w:cs="Arial"/>
      <w:bCs/>
      <w:szCs w:val="20"/>
      <w:lang w:eastAsia="ar-SA"/>
    </w:rPr>
  </w:style>
  <w:style w:type="paragraph" w:styleId="Lista">
    <w:name w:val="List"/>
    <w:basedOn w:val="Corpodetexto"/>
    <w:rsid w:val="00467335"/>
    <w:rPr>
      <w:rFonts w:cs="Tahoma"/>
    </w:rPr>
  </w:style>
  <w:style w:type="paragraph" w:customStyle="1" w:styleId="Legenda5">
    <w:name w:val="Legenda5"/>
    <w:basedOn w:val="Normal"/>
    <w:rsid w:val="00467335"/>
    <w:pPr>
      <w:suppressLineNumbers/>
      <w:spacing w:before="120" w:after="120"/>
    </w:pPr>
    <w:rPr>
      <w:rFonts w:cs="Tahoma"/>
      <w:i/>
      <w:iCs/>
      <w:szCs w:val="24"/>
    </w:rPr>
  </w:style>
  <w:style w:type="paragraph" w:customStyle="1" w:styleId="ndice">
    <w:name w:val="Índice"/>
    <w:basedOn w:val="Normal"/>
    <w:rsid w:val="00467335"/>
    <w:pPr>
      <w:suppressLineNumbers/>
    </w:pPr>
    <w:rPr>
      <w:rFonts w:cs="Tahoma"/>
    </w:rPr>
  </w:style>
  <w:style w:type="paragraph" w:customStyle="1" w:styleId="Legenda4">
    <w:name w:val="Legenda4"/>
    <w:basedOn w:val="Normal"/>
    <w:rsid w:val="00467335"/>
    <w:pPr>
      <w:suppressLineNumbers/>
      <w:spacing w:before="120" w:after="120"/>
    </w:pPr>
    <w:rPr>
      <w:rFonts w:cs="Tahoma"/>
      <w:i/>
      <w:iCs/>
      <w:szCs w:val="24"/>
    </w:rPr>
  </w:style>
  <w:style w:type="paragraph" w:customStyle="1" w:styleId="Legenda3">
    <w:name w:val="Legenda3"/>
    <w:basedOn w:val="Normal"/>
    <w:rsid w:val="00467335"/>
    <w:pPr>
      <w:suppressLineNumbers/>
      <w:spacing w:before="120" w:after="120"/>
    </w:pPr>
    <w:rPr>
      <w:rFonts w:cs="Tahoma"/>
      <w:i/>
      <w:iCs/>
      <w:szCs w:val="24"/>
    </w:rPr>
  </w:style>
  <w:style w:type="paragraph" w:customStyle="1" w:styleId="Legenda2">
    <w:name w:val="Legenda2"/>
    <w:basedOn w:val="Normal"/>
    <w:rsid w:val="00467335"/>
    <w:pPr>
      <w:suppressLineNumbers/>
      <w:spacing w:before="120" w:after="120"/>
    </w:pPr>
    <w:rPr>
      <w:rFonts w:cs="Tahoma"/>
      <w:i/>
      <w:iCs/>
      <w:szCs w:val="24"/>
    </w:rPr>
  </w:style>
  <w:style w:type="paragraph" w:customStyle="1" w:styleId="Legenda1">
    <w:name w:val="Legenda1"/>
    <w:basedOn w:val="Normal"/>
    <w:rsid w:val="00467335"/>
    <w:pPr>
      <w:suppressLineNumbers/>
      <w:spacing w:before="120" w:after="120"/>
    </w:pPr>
    <w:rPr>
      <w:rFonts w:cs="Tahoma"/>
      <w:i/>
      <w:iCs/>
      <w:szCs w:val="24"/>
    </w:rPr>
  </w:style>
  <w:style w:type="paragraph" w:customStyle="1" w:styleId="TextosemFormatao1">
    <w:name w:val="Texto sem Formatação1"/>
    <w:basedOn w:val="Normal"/>
    <w:rsid w:val="00467335"/>
    <w:rPr>
      <w:rFonts w:ascii="Courier New" w:hAnsi="Courier New" w:cs="Times New Roman"/>
      <w:bCs w:val="0"/>
      <w:sz w:val="20"/>
    </w:rPr>
  </w:style>
  <w:style w:type="paragraph" w:customStyle="1" w:styleId="Textopadro1">
    <w:name w:val="Texto padrão:1"/>
    <w:basedOn w:val="Normal"/>
    <w:rsid w:val="00467335"/>
    <w:rPr>
      <w:rFonts w:ascii="Times New Roman" w:hAnsi="Times New Roman" w:cs="Times New Roman"/>
      <w:bCs w:val="0"/>
      <w:lang w:val="en-US"/>
    </w:rPr>
  </w:style>
  <w:style w:type="paragraph" w:customStyle="1" w:styleId="WW-Padro">
    <w:name w:val="WW-Padrão"/>
    <w:rsid w:val="00467335"/>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467335"/>
    <w:pPr>
      <w:autoSpaceDE w:val="0"/>
      <w:jc w:val="both"/>
    </w:pPr>
    <w:rPr>
      <w:bCs w:val="0"/>
      <w:szCs w:val="24"/>
    </w:rPr>
  </w:style>
  <w:style w:type="paragraph" w:customStyle="1" w:styleId="11">
    <w:name w:val="11"/>
    <w:basedOn w:val="Normal"/>
    <w:rsid w:val="00467335"/>
    <w:pPr>
      <w:ind w:left="1701" w:hanging="850"/>
      <w:jc w:val="both"/>
    </w:pPr>
    <w:rPr>
      <w:rFonts w:ascii="Times New Roman" w:hAnsi="Times New Roman" w:cs="Times New Roman"/>
      <w:bCs w:val="0"/>
    </w:rPr>
  </w:style>
  <w:style w:type="paragraph" w:customStyle="1" w:styleId="PADRAO">
    <w:name w:val="PADRAO"/>
    <w:basedOn w:val="Normal"/>
    <w:rsid w:val="00467335"/>
    <w:pPr>
      <w:jc w:val="both"/>
    </w:pPr>
    <w:rPr>
      <w:rFonts w:ascii="Tms Rmn" w:hAnsi="Tms Rmn" w:cs="Times New Roman"/>
      <w:bCs w:val="0"/>
    </w:rPr>
  </w:style>
  <w:style w:type="paragraph" w:styleId="Recuodecorpodetexto">
    <w:name w:val="Body Text Indent"/>
    <w:basedOn w:val="Normal"/>
    <w:link w:val="RecuodecorpodetextoChar"/>
    <w:rsid w:val="00467335"/>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467335"/>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467335"/>
    <w:pPr>
      <w:ind w:right="51"/>
      <w:jc w:val="both"/>
    </w:pPr>
    <w:rPr>
      <w:rFonts w:cs="Times New Roman"/>
      <w:bCs w:val="0"/>
      <w:i/>
    </w:rPr>
  </w:style>
  <w:style w:type="paragraph" w:styleId="NormalWeb">
    <w:name w:val="Normal (Web)"/>
    <w:basedOn w:val="Normal"/>
    <w:rsid w:val="00467335"/>
    <w:pPr>
      <w:spacing w:before="100" w:after="100"/>
    </w:pPr>
    <w:rPr>
      <w:rFonts w:ascii="Arial Unicode MS" w:eastAsia="Arial Unicode MS" w:hAnsi="Arial Unicode MS" w:cs="Times New Roman"/>
      <w:bCs w:val="0"/>
    </w:rPr>
  </w:style>
  <w:style w:type="paragraph" w:customStyle="1" w:styleId="Estilo1">
    <w:name w:val="Estilo1"/>
    <w:basedOn w:val="Normal"/>
    <w:rsid w:val="00467335"/>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467335"/>
    <w:pPr>
      <w:ind w:firstLine="708"/>
      <w:jc w:val="both"/>
    </w:pPr>
    <w:rPr>
      <w:rFonts w:ascii="Times New Roman" w:hAnsi="Times New Roman" w:cs="Times New Roman"/>
      <w:bCs w:val="0"/>
    </w:rPr>
  </w:style>
  <w:style w:type="paragraph" w:customStyle="1" w:styleId="Recuodecorpodetexto22">
    <w:name w:val="Recuo de corpo de texto 22"/>
    <w:basedOn w:val="Normal"/>
    <w:rsid w:val="00467335"/>
    <w:pPr>
      <w:ind w:firstLine="1134"/>
      <w:jc w:val="both"/>
    </w:pPr>
    <w:rPr>
      <w:rFonts w:ascii="Times New Roman" w:hAnsi="Times New Roman" w:cs="Times New Roman"/>
      <w:bCs w:val="0"/>
    </w:rPr>
  </w:style>
  <w:style w:type="paragraph" w:styleId="Cabealho">
    <w:name w:val="header"/>
    <w:basedOn w:val="Normal"/>
    <w:link w:val="CabealhoChar"/>
    <w:rsid w:val="00467335"/>
    <w:rPr>
      <w:rFonts w:ascii="Times New Roman" w:hAnsi="Times New Roman" w:cs="Times New Roman"/>
      <w:b/>
      <w:bCs w:val="0"/>
    </w:rPr>
  </w:style>
  <w:style w:type="character" w:customStyle="1" w:styleId="CabealhoChar">
    <w:name w:val="Cabeçalho Char"/>
    <w:basedOn w:val="Fontepargpadro"/>
    <w:link w:val="Cabealho"/>
    <w:rsid w:val="00467335"/>
    <w:rPr>
      <w:rFonts w:ascii="Times New Roman" w:eastAsia="Times New Roman" w:hAnsi="Times New Roman" w:cs="Times New Roman"/>
      <w:b/>
      <w:sz w:val="24"/>
      <w:szCs w:val="20"/>
      <w:lang w:eastAsia="ar-SA"/>
    </w:rPr>
  </w:style>
  <w:style w:type="paragraph" w:customStyle="1" w:styleId="Corpodetexto310">
    <w:name w:val="Corpo de texto 31"/>
    <w:basedOn w:val="Normal"/>
    <w:rsid w:val="00467335"/>
    <w:pPr>
      <w:jc w:val="both"/>
    </w:pPr>
    <w:rPr>
      <w:bCs w:val="0"/>
      <w:color w:val="FF0000"/>
    </w:rPr>
  </w:style>
  <w:style w:type="paragraph" w:customStyle="1" w:styleId="A101675">
    <w:name w:val="_A101675"/>
    <w:basedOn w:val="Normal"/>
    <w:rsid w:val="00467335"/>
    <w:pPr>
      <w:ind w:left="2160" w:firstLine="1296"/>
      <w:jc w:val="both"/>
    </w:pPr>
    <w:rPr>
      <w:rFonts w:ascii="Tms Rmn" w:hAnsi="Tms Rmn" w:cs="Times New Roman"/>
      <w:bCs w:val="0"/>
    </w:rPr>
  </w:style>
  <w:style w:type="paragraph" w:customStyle="1" w:styleId="A191065">
    <w:name w:val="_A191065"/>
    <w:basedOn w:val="Normal"/>
    <w:rsid w:val="00467335"/>
    <w:pPr>
      <w:ind w:left="1296" w:right="1440" w:firstLine="2592"/>
      <w:jc w:val="both"/>
    </w:pPr>
    <w:rPr>
      <w:rFonts w:ascii="Tms Rmn" w:hAnsi="Tms Rmn" w:cs="Times New Roman"/>
      <w:bCs w:val="0"/>
    </w:rPr>
  </w:style>
  <w:style w:type="paragraph" w:customStyle="1" w:styleId="A252575">
    <w:name w:val="_A252575"/>
    <w:basedOn w:val="Normal"/>
    <w:rsid w:val="00467335"/>
    <w:pPr>
      <w:ind w:left="3456" w:firstLine="3456"/>
      <w:jc w:val="both"/>
    </w:pPr>
    <w:rPr>
      <w:rFonts w:ascii="Tms Rmn" w:hAnsi="Tms Rmn" w:cs="Times New Roman"/>
      <w:bCs w:val="0"/>
    </w:rPr>
  </w:style>
  <w:style w:type="paragraph" w:customStyle="1" w:styleId="A321065">
    <w:name w:val="_A321065"/>
    <w:basedOn w:val="Normal"/>
    <w:rsid w:val="00467335"/>
    <w:pPr>
      <w:ind w:left="1296" w:right="1440" w:firstLine="4464"/>
      <w:jc w:val="both"/>
    </w:pPr>
    <w:rPr>
      <w:rFonts w:ascii="Tms Rmn" w:hAnsi="Tms Rmn" w:cs="Times New Roman"/>
      <w:bCs w:val="0"/>
    </w:rPr>
  </w:style>
  <w:style w:type="paragraph" w:customStyle="1" w:styleId="normal0">
    <w:name w:val="normal"/>
    <w:rsid w:val="00467335"/>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467335"/>
    <w:pPr>
      <w:tabs>
        <w:tab w:val="center" w:pos="4419"/>
        <w:tab w:val="right" w:pos="8838"/>
      </w:tabs>
    </w:pPr>
  </w:style>
  <w:style w:type="character" w:customStyle="1" w:styleId="RodapChar">
    <w:name w:val="Rodapé Char"/>
    <w:basedOn w:val="Fontepargpadro"/>
    <w:link w:val="Rodap"/>
    <w:rsid w:val="00467335"/>
    <w:rPr>
      <w:rFonts w:ascii="Arial" w:eastAsia="Times New Roman" w:hAnsi="Arial" w:cs="Arial"/>
      <w:bCs/>
      <w:sz w:val="24"/>
      <w:szCs w:val="20"/>
      <w:lang w:eastAsia="ar-SA"/>
    </w:rPr>
  </w:style>
  <w:style w:type="paragraph" w:customStyle="1" w:styleId="Estilo2">
    <w:name w:val="Estilo2"/>
    <w:basedOn w:val="Normal"/>
    <w:rsid w:val="00467335"/>
    <w:pPr>
      <w:ind w:left="2694" w:hanging="284"/>
      <w:jc w:val="both"/>
    </w:pPr>
    <w:rPr>
      <w:rFonts w:ascii="Times New Roman" w:hAnsi="Times New Roman" w:cs="Times New Roman"/>
      <w:bCs w:val="0"/>
    </w:rPr>
  </w:style>
  <w:style w:type="paragraph" w:customStyle="1" w:styleId="reservado3">
    <w:name w:val="reservado3"/>
    <w:basedOn w:val="Normal"/>
    <w:rsid w:val="004673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467335"/>
    <w:pPr>
      <w:ind w:left="170" w:right="170"/>
      <w:jc w:val="both"/>
    </w:pPr>
    <w:rPr>
      <w:bCs w:val="0"/>
      <w:i/>
      <w:iCs/>
      <w:szCs w:val="24"/>
    </w:rPr>
  </w:style>
  <w:style w:type="paragraph" w:styleId="Ttulo">
    <w:name w:val="Title"/>
    <w:basedOn w:val="Normal"/>
    <w:next w:val="Subttulo"/>
    <w:link w:val="TtuloChar"/>
    <w:qFormat/>
    <w:rsid w:val="00467335"/>
    <w:pPr>
      <w:jc w:val="center"/>
    </w:pPr>
    <w:rPr>
      <w:rFonts w:ascii="Times New Roman" w:hAnsi="Times New Roman" w:cs="Times New Roman"/>
      <w:b/>
      <w:bCs w:val="0"/>
    </w:rPr>
  </w:style>
  <w:style w:type="character" w:customStyle="1" w:styleId="TtuloChar">
    <w:name w:val="Título Char"/>
    <w:basedOn w:val="Fontepargpadro"/>
    <w:link w:val="Ttulo"/>
    <w:rsid w:val="00467335"/>
    <w:rPr>
      <w:rFonts w:ascii="Times New Roman" w:eastAsia="Times New Roman" w:hAnsi="Times New Roman" w:cs="Times New Roman"/>
      <w:b/>
      <w:sz w:val="24"/>
      <w:szCs w:val="20"/>
      <w:lang w:eastAsia="ar-SA"/>
    </w:rPr>
  </w:style>
  <w:style w:type="paragraph" w:styleId="Subttulo">
    <w:name w:val="Subtitle"/>
    <w:basedOn w:val="Normal"/>
    <w:next w:val="Corpodetexto"/>
    <w:link w:val="SubttuloChar"/>
    <w:qFormat/>
    <w:rsid w:val="00467335"/>
    <w:pPr>
      <w:shd w:val="clear" w:color="auto" w:fill="E5E5E5"/>
      <w:jc w:val="center"/>
    </w:pPr>
    <w:rPr>
      <w:rFonts w:ascii="Garamond" w:hAnsi="Garamond" w:cs="Times New Roman"/>
      <w:b/>
      <w:bCs w:val="0"/>
      <w:shadow/>
      <w:szCs w:val="24"/>
    </w:rPr>
  </w:style>
  <w:style w:type="character" w:customStyle="1" w:styleId="SubttuloChar">
    <w:name w:val="Subtítulo Char"/>
    <w:basedOn w:val="Fontepargpadro"/>
    <w:link w:val="Subttulo"/>
    <w:rsid w:val="00467335"/>
    <w:rPr>
      <w:rFonts w:ascii="Garamond" w:eastAsia="Times New Roman" w:hAnsi="Garamond" w:cs="Times New Roman"/>
      <w:b/>
      <w:shadow/>
      <w:sz w:val="24"/>
      <w:szCs w:val="24"/>
      <w:shd w:val="clear" w:color="auto" w:fill="E5E5E5"/>
      <w:lang w:eastAsia="ar-SA"/>
    </w:rPr>
  </w:style>
  <w:style w:type="paragraph" w:customStyle="1" w:styleId="Corpodetexto22">
    <w:name w:val="Corpo de texto 22"/>
    <w:basedOn w:val="Normal"/>
    <w:rsid w:val="00467335"/>
    <w:pPr>
      <w:ind w:firstLine="709"/>
      <w:jc w:val="both"/>
    </w:pPr>
    <w:rPr>
      <w:rFonts w:ascii="Times New Roman" w:hAnsi="Times New Roman" w:cs="Times New Roman"/>
      <w:bCs w:val="0"/>
    </w:rPr>
  </w:style>
  <w:style w:type="paragraph" w:customStyle="1" w:styleId="Commarcadores51">
    <w:name w:val="Com marcadores 51"/>
    <w:basedOn w:val="Normal"/>
    <w:rsid w:val="00467335"/>
    <w:pPr>
      <w:tabs>
        <w:tab w:val="left" w:pos="1560"/>
      </w:tabs>
      <w:ind w:left="2475"/>
    </w:pPr>
    <w:rPr>
      <w:rFonts w:ascii="Times New Roman" w:hAnsi="Times New Roman" w:cs="Times New Roman"/>
      <w:b/>
      <w:bCs w:val="0"/>
      <w:sz w:val="20"/>
      <w:lang w:val="en-US"/>
    </w:rPr>
  </w:style>
  <w:style w:type="paragraph" w:customStyle="1" w:styleId="A303070">
    <w:name w:val="_A303070"/>
    <w:rsid w:val="00467335"/>
    <w:pPr>
      <w:widowControl w:val="0"/>
      <w:suppressAutoHyphens/>
      <w:autoSpaceDE w:val="0"/>
      <w:spacing w:after="0" w:line="240" w:lineRule="auto"/>
      <w:ind w:left="4176" w:right="576"/>
      <w:jc w:val="both"/>
    </w:pPr>
    <w:rPr>
      <w:rFonts w:ascii="Times New Roman" w:eastAsia="Times New Roman" w:hAnsi="Times New Roman" w:cs="Times New Roman"/>
      <w:color w:val="000000"/>
      <w:sz w:val="24"/>
      <w:szCs w:val="24"/>
      <w:lang w:eastAsia="ar-SA"/>
    </w:rPr>
  </w:style>
  <w:style w:type="paragraph" w:customStyle="1" w:styleId="A171070">
    <w:name w:val="_A171070"/>
    <w:rsid w:val="00467335"/>
    <w:pPr>
      <w:widowControl w:val="0"/>
      <w:suppressAutoHyphens/>
      <w:autoSpaceDE w:val="0"/>
      <w:spacing w:after="0" w:line="240" w:lineRule="auto"/>
      <w:ind w:left="1296" w:firstLine="1008"/>
      <w:jc w:val="both"/>
    </w:pPr>
    <w:rPr>
      <w:rFonts w:ascii="Times New Roman" w:eastAsia="Times New Roman" w:hAnsi="Times New Roman" w:cs="Times New Roman"/>
      <w:color w:val="000000"/>
      <w:sz w:val="24"/>
      <w:szCs w:val="24"/>
      <w:lang w:eastAsia="ar-SA"/>
    </w:rPr>
  </w:style>
  <w:style w:type="paragraph" w:customStyle="1" w:styleId="Recuodecorpodetexto21">
    <w:name w:val="Recuo de corpo de texto 21"/>
    <w:basedOn w:val="Normal"/>
    <w:rsid w:val="00467335"/>
    <w:pPr>
      <w:ind w:firstLine="1134"/>
      <w:jc w:val="both"/>
    </w:pPr>
    <w:rPr>
      <w:rFonts w:ascii="Times New Roman" w:hAnsi="Times New Roman" w:cs="Times New Roman"/>
      <w:bCs w:val="0"/>
    </w:rPr>
  </w:style>
  <w:style w:type="paragraph" w:styleId="Textodebalo">
    <w:name w:val="Balloon Text"/>
    <w:basedOn w:val="Normal"/>
    <w:link w:val="TextodebaloChar"/>
    <w:rsid w:val="00467335"/>
    <w:rPr>
      <w:rFonts w:ascii="Tahoma" w:hAnsi="Tahoma" w:cs="Tahoma"/>
      <w:sz w:val="16"/>
      <w:szCs w:val="16"/>
    </w:rPr>
  </w:style>
  <w:style w:type="character" w:customStyle="1" w:styleId="TextodebaloChar">
    <w:name w:val="Texto de balão Char"/>
    <w:basedOn w:val="Fontepargpadro"/>
    <w:link w:val="Textodebalo"/>
    <w:rsid w:val="00467335"/>
    <w:rPr>
      <w:rFonts w:ascii="Tahoma" w:eastAsia="Times New Roman" w:hAnsi="Tahoma" w:cs="Tahoma"/>
      <w:bCs/>
      <w:sz w:val="16"/>
      <w:szCs w:val="16"/>
      <w:lang w:eastAsia="ar-SA"/>
    </w:rPr>
  </w:style>
  <w:style w:type="paragraph" w:customStyle="1" w:styleId="texto1">
    <w:name w:val="texto1"/>
    <w:basedOn w:val="Normal"/>
    <w:rsid w:val="00467335"/>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467335"/>
    <w:pPr>
      <w:ind w:firstLine="708"/>
      <w:jc w:val="both"/>
    </w:pPr>
    <w:rPr>
      <w:rFonts w:ascii="Times New Roman" w:hAnsi="Times New Roman" w:cs="Times New Roman"/>
      <w:bCs w:val="0"/>
    </w:rPr>
  </w:style>
  <w:style w:type="paragraph" w:customStyle="1" w:styleId="Contedodatabela">
    <w:name w:val="Conteúdo da tabela"/>
    <w:basedOn w:val="Normal"/>
    <w:rsid w:val="00467335"/>
    <w:pPr>
      <w:suppressLineNumbers/>
    </w:pPr>
  </w:style>
  <w:style w:type="paragraph" w:customStyle="1" w:styleId="Ttulodatabela">
    <w:name w:val="Título da tabela"/>
    <w:basedOn w:val="Contedodatabela"/>
    <w:rsid w:val="00467335"/>
    <w:pPr>
      <w:jc w:val="center"/>
    </w:pPr>
    <w:rPr>
      <w:b/>
      <w:i/>
      <w:iCs/>
    </w:rPr>
  </w:style>
  <w:style w:type="paragraph" w:customStyle="1" w:styleId="Contedodoquadro">
    <w:name w:val="Conteúdo do quadro"/>
    <w:basedOn w:val="Corpodetexto"/>
    <w:rsid w:val="00467335"/>
  </w:style>
  <w:style w:type="paragraph" w:styleId="PargrafodaLista">
    <w:name w:val="List Paragraph"/>
    <w:basedOn w:val="Normal"/>
    <w:uiPriority w:val="34"/>
    <w:qFormat/>
    <w:rsid w:val="00467335"/>
    <w:pPr>
      <w:ind w:left="708"/>
    </w:pPr>
  </w:style>
  <w:style w:type="paragraph" w:styleId="Recuodecorpodetexto3">
    <w:name w:val="Body Text Indent 3"/>
    <w:basedOn w:val="Normal"/>
    <w:link w:val="Recuodecorpodetexto3Char"/>
    <w:rsid w:val="00467335"/>
    <w:pPr>
      <w:spacing w:after="120"/>
      <w:ind w:left="283"/>
    </w:pPr>
    <w:rPr>
      <w:sz w:val="16"/>
      <w:szCs w:val="16"/>
    </w:rPr>
  </w:style>
  <w:style w:type="character" w:customStyle="1" w:styleId="Recuodecorpodetexto3Char">
    <w:name w:val="Recuo de corpo de texto 3 Char"/>
    <w:basedOn w:val="Fontepargpadro"/>
    <w:link w:val="Recuodecorpodetexto3"/>
    <w:rsid w:val="00467335"/>
    <w:rPr>
      <w:rFonts w:ascii="Arial" w:eastAsia="Times New Roman" w:hAnsi="Arial" w:cs="Arial"/>
      <w:bCs/>
      <w:sz w:val="16"/>
      <w:szCs w:val="16"/>
      <w:lang w:eastAsia="ar-SA"/>
    </w:rPr>
  </w:style>
  <w:style w:type="paragraph" w:customStyle="1" w:styleId="Corpodetexto220">
    <w:name w:val="Corpo de texto 22"/>
    <w:basedOn w:val="Normal"/>
    <w:rsid w:val="00467335"/>
    <w:pPr>
      <w:ind w:firstLine="709"/>
      <w:jc w:val="both"/>
    </w:pPr>
    <w:rPr>
      <w:rFonts w:ascii="Times New Roman" w:hAnsi="Times New Roman" w:cs="Times New Roman"/>
      <w:bCs w:val="0"/>
    </w:rPr>
  </w:style>
  <w:style w:type="paragraph" w:customStyle="1" w:styleId="Corpodetexto311">
    <w:name w:val="Corpo de texto 311"/>
    <w:basedOn w:val="Normal"/>
    <w:rsid w:val="00467335"/>
    <w:pPr>
      <w:jc w:val="both"/>
    </w:pPr>
    <w:rPr>
      <w:bCs w:val="0"/>
      <w:color w:val="FF0000"/>
    </w:rPr>
  </w:style>
  <w:style w:type="character" w:customStyle="1" w:styleId="WW8Num4z0">
    <w:name w:val="WW8Num4z0"/>
    <w:rsid w:val="00467335"/>
    <w:rPr>
      <w:rFonts w:ascii="Wingdings" w:hAnsi="Wingdings"/>
    </w:rPr>
  </w:style>
  <w:style w:type="character" w:customStyle="1" w:styleId="WW8Num7z2">
    <w:name w:val="WW8Num7z2"/>
    <w:rsid w:val="00467335"/>
    <w:rPr>
      <w:b w:val="0"/>
      <w:i w:val="0"/>
    </w:rPr>
  </w:style>
  <w:style w:type="character" w:customStyle="1" w:styleId="WW-Absatz-Standardschriftart111">
    <w:name w:val="WW-Absatz-Standardschriftart111"/>
    <w:rsid w:val="00467335"/>
  </w:style>
  <w:style w:type="character" w:customStyle="1" w:styleId="WW-Absatz-Standardschriftart1111">
    <w:name w:val="WW-Absatz-Standardschriftart1111"/>
    <w:rsid w:val="00467335"/>
  </w:style>
  <w:style w:type="character" w:customStyle="1" w:styleId="WW-Absatz-Standardschriftart11111">
    <w:name w:val="WW-Absatz-Standardschriftart11111"/>
    <w:rsid w:val="00467335"/>
  </w:style>
  <w:style w:type="character" w:customStyle="1" w:styleId="WW-Absatz-Standardschriftart111111">
    <w:name w:val="WW-Absatz-Standardschriftart111111"/>
    <w:rsid w:val="00467335"/>
  </w:style>
  <w:style w:type="character" w:customStyle="1" w:styleId="WW-Absatz-Standardschriftart1111111">
    <w:name w:val="WW-Absatz-Standardschriftart1111111"/>
    <w:rsid w:val="00467335"/>
  </w:style>
  <w:style w:type="character" w:customStyle="1" w:styleId="WW8Num9z2">
    <w:name w:val="WW8Num9z2"/>
    <w:rsid w:val="00467335"/>
    <w:rPr>
      <w:b w:val="0"/>
      <w:i w:val="0"/>
    </w:rPr>
  </w:style>
  <w:style w:type="character" w:customStyle="1" w:styleId="WW-Absatz-Standardschriftart11111111">
    <w:name w:val="WW-Absatz-Standardschriftart11111111"/>
    <w:rsid w:val="00467335"/>
  </w:style>
  <w:style w:type="character" w:customStyle="1" w:styleId="WW-Absatz-Standardschriftart111111111">
    <w:name w:val="WW-Absatz-Standardschriftart111111111"/>
    <w:rsid w:val="00467335"/>
  </w:style>
  <w:style w:type="character" w:customStyle="1" w:styleId="WW-Absatz-Standardschriftart1111111111">
    <w:name w:val="WW-Absatz-Standardschriftart1111111111"/>
    <w:rsid w:val="00467335"/>
  </w:style>
  <w:style w:type="character" w:customStyle="1" w:styleId="WW-Absatz-Standardschriftart11111111111">
    <w:name w:val="WW-Absatz-Standardschriftart11111111111"/>
    <w:rsid w:val="00467335"/>
  </w:style>
  <w:style w:type="character" w:customStyle="1" w:styleId="WW-Absatz-Standardschriftart111111111111">
    <w:name w:val="WW-Absatz-Standardschriftart111111111111"/>
    <w:rsid w:val="00467335"/>
  </w:style>
  <w:style w:type="character" w:customStyle="1" w:styleId="WW8Num1z0">
    <w:name w:val="WW8Num1z0"/>
    <w:rsid w:val="00467335"/>
    <w:rPr>
      <w:rFonts w:ascii="Arial" w:hAnsi="Arial" w:cs="Arial"/>
      <w:b w:val="0"/>
      <w:bCs w:val="0"/>
      <w:i w:val="0"/>
      <w:iCs w:val="0"/>
      <w:color w:val="auto"/>
      <w:sz w:val="20"/>
      <w:szCs w:val="20"/>
    </w:rPr>
  </w:style>
  <w:style w:type="character" w:customStyle="1" w:styleId="WW8Num3z0">
    <w:name w:val="WW8Num3z0"/>
    <w:rsid w:val="00467335"/>
    <w:rPr>
      <w:rFonts w:ascii="Wingdings" w:hAnsi="Wingdings"/>
    </w:rPr>
  </w:style>
  <w:style w:type="character" w:customStyle="1" w:styleId="WW8Num8z0">
    <w:name w:val="WW8Num8z0"/>
    <w:rsid w:val="00467335"/>
    <w:rPr>
      <w:b w:val="0"/>
      <w:i w:val="0"/>
    </w:rPr>
  </w:style>
  <w:style w:type="character" w:customStyle="1" w:styleId="WW8Num10z3">
    <w:name w:val="WW8Num10z3"/>
    <w:rsid w:val="00467335"/>
    <w:rPr>
      <w:rFonts w:ascii="Symbol" w:hAnsi="Symbol"/>
    </w:rPr>
  </w:style>
  <w:style w:type="character" w:customStyle="1" w:styleId="WW8Num15z1">
    <w:name w:val="WW8Num15z1"/>
    <w:rsid w:val="00467335"/>
    <w:rPr>
      <w:rFonts w:ascii="Courier New" w:hAnsi="Courier New"/>
    </w:rPr>
  </w:style>
  <w:style w:type="character" w:customStyle="1" w:styleId="WW8Num15z3">
    <w:name w:val="WW8Num15z3"/>
    <w:rsid w:val="00467335"/>
    <w:rPr>
      <w:rFonts w:ascii="Symbol" w:hAnsi="Symbol"/>
    </w:rPr>
  </w:style>
  <w:style w:type="character" w:customStyle="1" w:styleId="WW8Num17z0">
    <w:name w:val="WW8Num17z0"/>
    <w:rsid w:val="00467335"/>
    <w:rPr>
      <w:rFonts w:ascii="Arial" w:hAnsi="Arial" w:cs="Arial"/>
      <w:b w:val="0"/>
      <w:i w:val="0"/>
      <w:color w:val="auto"/>
      <w:sz w:val="20"/>
      <w:szCs w:val="20"/>
    </w:rPr>
  </w:style>
  <w:style w:type="character" w:customStyle="1" w:styleId="WW8Num21z0">
    <w:name w:val="WW8Num21z0"/>
    <w:rsid w:val="00467335"/>
    <w:rPr>
      <w:rFonts w:ascii="Symbol" w:eastAsia="Times New Roman" w:hAnsi="Symbol" w:cs="Arial"/>
    </w:rPr>
  </w:style>
  <w:style w:type="character" w:customStyle="1" w:styleId="WW8Num21z1">
    <w:name w:val="WW8Num21z1"/>
    <w:rsid w:val="00467335"/>
    <w:rPr>
      <w:rFonts w:ascii="Courier New" w:hAnsi="Courier New" w:cs="Courier New"/>
    </w:rPr>
  </w:style>
  <w:style w:type="character" w:customStyle="1" w:styleId="WW8Num21z2">
    <w:name w:val="WW8Num21z2"/>
    <w:rsid w:val="00467335"/>
    <w:rPr>
      <w:rFonts w:ascii="Wingdings" w:hAnsi="Wingdings"/>
    </w:rPr>
  </w:style>
  <w:style w:type="character" w:customStyle="1" w:styleId="WW8Num21z3">
    <w:name w:val="WW8Num21z3"/>
    <w:rsid w:val="00467335"/>
    <w:rPr>
      <w:rFonts w:ascii="Symbol" w:hAnsi="Symbol"/>
    </w:rPr>
  </w:style>
  <w:style w:type="character" w:customStyle="1" w:styleId="WW8Num25z0">
    <w:name w:val="WW8Num25z0"/>
    <w:rsid w:val="00467335"/>
    <w:rPr>
      <w:rFonts w:ascii="Arial" w:hAnsi="Arial"/>
      <w:b/>
      <w:color w:val="auto"/>
      <w:sz w:val="24"/>
    </w:rPr>
  </w:style>
  <w:style w:type="character" w:customStyle="1" w:styleId="WW8Num29z2">
    <w:name w:val="WW8Num29z2"/>
    <w:rsid w:val="00467335"/>
    <w:rPr>
      <w:b w:val="0"/>
      <w:i w:val="0"/>
    </w:rPr>
  </w:style>
  <w:style w:type="character" w:customStyle="1" w:styleId="WW8Num32z0">
    <w:name w:val="WW8Num32z0"/>
    <w:rsid w:val="00467335"/>
    <w:rPr>
      <w:rFonts w:ascii="Arial" w:hAnsi="Arial" w:cs="Arial"/>
      <w:b w:val="0"/>
      <w:i w:val="0"/>
      <w:color w:val="auto"/>
      <w:sz w:val="20"/>
      <w:szCs w:val="20"/>
    </w:rPr>
  </w:style>
  <w:style w:type="character" w:customStyle="1" w:styleId="WW8Num33z0">
    <w:name w:val="WW8Num33z0"/>
    <w:rsid w:val="00467335"/>
    <w:rPr>
      <w:sz w:val="20"/>
      <w:szCs w:val="20"/>
    </w:rPr>
  </w:style>
  <w:style w:type="character" w:customStyle="1" w:styleId="WW8Num34z0">
    <w:name w:val="WW8Num34z0"/>
    <w:rsid w:val="00467335"/>
    <w:rPr>
      <w:rFonts w:ascii="Symbol" w:hAnsi="Symbol"/>
      <w:color w:val="auto"/>
    </w:rPr>
  </w:style>
  <w:style w:type="character" w:customStyle="1" w:styleId="WW8Num34z1">
    <w:name w:val="WW8Num34z1"/>
    <w:rsid w:val="00467335"/>
    <w:rPr>
      <w:rFonts w:ascii="Courier New" w:hAnsi="Courier New" w:cs="Courier New"/>
    </w:rPr>
  </w:style>
  <w:style w:type="character" w:customStyle="1" w:styleId="WW8Num34z2">
    <w:name w:val="WW8Num34z2"/>
    <w:rsid w:val="00467335"/>
    <w:rPr>
      <w:rFonts w:ascii="Wingdings" w:hAnsi="Wingdings"/>
    </w:rPr>
  </w:style>
  <w:style w:type="character" w:customStyle="1" w:styleId="WW8Num34z3">
    <w:name w:val="WW8Num34z3"/>
    <w:rsid w:val="00467335"/>
    <w:rPr>
      <w:rFonts w:ascii="Symbol" w:hAnsi="Symbol"/>
    </w:rPr>
  </w:style>
  <w:style w:type="character" w:customStyle="1" w:styleId="WW8Num35z1">
    <w:name w:val="WW8Num35z1"/>
    <w:rsid w:val="00467335"/>
    <w:rPr>
      <w:b w:val="0"/>
    </w:rPr>
  </w:style>
  <w:style w:type="character" w:customStyle="1" w:styleId="WW8Num36z0">
    <w:name w:val="WW8Num36z0"/>
    <w:rsid w:val="00467335"/>
    <w:rPr>
      <w:rFonts w:ascii="Symbol" w:hAnsi="Symbol"/>
    </w:rPr>
  </w:style>
  <w:style w:type="character" w:customStyle="1" w:styleId="WW8Num42z0">
    <w:name w:val="WW8Num42z0"/>
    <w:rsid w:val="00467335"/>
    <w:rPr>
      <w:rFonts w:ascii="Arial" w:hAnsi="Arial" w:cs="Arial"/>
      <w:b w:val="0"/>
      <w:i w:val="0"/>
      <w:color w:val="auto"/>
      <w:sz w:val="20"/>
      <w:szCs w:val="20"/>
    </w:rPr>
  </w:style>
  <w:style w:type="character" w:customStyle="1" w:styleId="WW8Num44z2">
    <w:name w:val="WW8Num44z2"/>
    <w:rsid w:val="00467335"/>
    <w:rPr>
      <w:b w:val="0"/>
      <w:i w:val="0"/>
    </w:rPr>
  </w:style>
  <w:style w:type="character" w:customStyle="1" w:styleId="CaracteresdeNotadeRodap">
    <w:name w:val="Caracteres de Nota de Rodapé"/>
    <w:rsid w:val="00467335"/>
    <w:rPr>
      <w:vertAlign w:val="superscript"/>
    </w:rPr>
  </w:style>
  <w:style w:type="paragraph" w:styleId="Legenda">
    <w:name w:val="caption"/>
    <w:basedOn w:val="Normal"/>
    <w:qFormat/>
    <w:rsid w:val="00467335"/>
    <w:pPr>
      <w:suppressLineNumbers/>
      <w:spacing w:before="120" w:after="120"/>
    </w:pPr>
    <w:rPr>
      <w:rFonts w:cs="Tahoma"/>
      <w:i/>
      <w:iCs/>
      <w:szCs w:val="24"/>
    </w:rPr>
  </w:style>
  <w:style w:type="paragraph" w:styleId="TextosemFormatao">
    <w:name w:val="Plain Text"/>
    <w:basedOn w:val="Normal"/>
    <w:link w:val="TextosemFormataoChar"/>
    <w:rsid w:val="00467335"/>
    <w:rPr>
      <w:rFonts w:ascii="Courier New" w:hAnsi="Courier New" w:cs="Times New Roman"/>
      <w:bCs w:val="0"/>
      <w:sz w:val="20"/>
    </w:rPr>
  </w:style>
  <w:style w:type="character" w:customStyle="1" w:styleId="TextosemFormataoChar">
    <w:name w:val="Texto sem Formatação Char"/>
    <w:basedOn w:val="Fontepargpadro"/>
    <w:link w:val="TextosemFormatao"/>
    <w:rsid w:val="00467335"/>
    <w:rPr>
      <w:rFonts w:ascii="Courier New" w:eastAsia="Times New Roman" w:hAnsi="Courier New" w:cs="Times New Roman"/>
      <w:sz w:val="20"/>
      <w:szCs w:val="20"/>
      <w:lang w:eastAsia="ar-SA"/>
    </w:rPr>
  </w:style>
  <w:style w:type="paragraph" w:styleId="Corpodetexto2">
    <w:name w:val="Body Text 2"/>
    <w:basedOn w:val="Normal"/>
    <w:link w:val="Corpodetexto2Char"/>
    <w:rsid w:val="00467335"/>
    <w:pPr>
      <w:autoSpaceDE w:val="0"/>
      <w:jc w:val="both"/>
    </w:pPr>
    <w:rPr>
      <w:bCs w:val="0"/>
      <w:szCs w:val="24"/>
    </w:rPr>
  </w:style>
  <w:style w:type="character" w:customStyle="1" w:styleId="Corpodetexto2Char">
    <w:name w:val="Corpo de texto 2 Char"/>
    <w:basedOn w:val="Fontepargpadro"/>
    <w:link w:val="Corpodetexto2"/>
    <w:rsid w:val="00467335"/>
    <w:rPr>
      <w:rFonts w:ascii="Arial" w:eastAsia="Times New Roman" w:hAnsi="Arial" w:cs="Arial"/>
      <w:sz w:val="24"/>
      <w:szCs w:val="24"/>
      <w:lang w:eastAsia="ar-SA"/>
    </w:rPr>
  </w:style>
  <w:style w:type="paragraph" w:styleId="Recuodecorpodetexto2">
    <w:name w:val="Body Text Indent 2"/>
    <w:basedOn w:val="Normal"/>
    <w:link w:val="Recuodecorpodetexto2Char"/>
    <w:rsid w:val="00467335"/>
    <w:pPr>
      <w:ind w:firstLine="1134"/>
      <w:jc w:val="both"/>
    </w:pPr>
    <w:rPr>
      <w:rFonts w:ascii="Times New Roman" w:hAnsi="Times New Roman" w:cs="Times New Roman"/>
      <w:bCs w:val="0"/>
    </w:rPr>
  </w:style>
  <w:style w:type="character" w:customStyle="1" w:styleId="Recuodecorpodetexto2Char">
    <w:name w:val="Recuo de corpo de texto 2 Char"/>
    <w:basedOn w:val="Fontepargpadro"/>
    <w:link w:val="Recuodecorpodetexto2"/>
    <w:rsid w:val="00467335"/>
    <w:rPr>
      <w:rFonts w:ascii="Times New Roman" w:eastAsia="Times New Roman" w:hAnsi="Times New Roman" w:cs="Times New Roman"/>
      <w:sz w:val="24"/>
      <w:szCs w:val="20"/>
      <w:lang w:eastAsia="ar-SA"/>
    </w:rPr>
  </w:style>
  <w:style w:type="paragraph" w:styleId="Corpodetexto3">
    <w:name w:val="Body Text 3"/>
    <w:basedOn w:val="Normal"/>
    <w:link w:val="Corpodetexto3Char"/>
    <w:uiPriority w:val="99"/>
    <w:rsid w:val="00467335"/>
    <w:pPr>
      <w:jc w:val="both"/>
    </w:pPr>
    <w:rPr>
      <w:rFonts w:cs="Times New Roman"/>
      <w:bCs w:val="0"/>
      <w:color w:val="FF0000"/>
    </w:rPr>
  </w:style>
  <w:style w:type="character" w:customStyle="1" w:styleId="Corpodetexto3Char">
    <w:name w:val="Corpo de texto 3 Char"/>
    <w:basedOn w:val="Fontepargpadro"/>
    <w:link w:val="Corpodetexto3"/>
    <w:uiPriority w:val="99"/>
    <w:rsid w:val="00467335"/>
    <w:rPr>
      <w:rFonts w:ascii="Arial" w:eastAsia="Times New Roman" w:hAnsi="Arial" w:cs="Times New Roman"/>
      <w:color w:val="FF0000"/>
      <w:sz w:val="24"/>
      <w:szCs w:val="20"/>
      <w:lang w:eastAsia="ar-SA"/>
    </w:rPr>
  </w:style>
  <w:style w:type="paragraph" w:styleId="Textoembloco">
    <w:name w:val="Block Text"/>
    <w:basedOn w:val="Normal"/>
    <w:rsid w:val="00467335"/>
    <w:pPr>
      <w:ind w:left="170" w:right="170"/>
      <w:jc w:val="both"/>
    </w:pPr>
    <w:rPr>
      <w:bCs w:val="0"/>
      <w:i/>
      <w:iCs/>
      <w:szCs w:val="24"/>
    </w:rPr>
  </w:style>
  <w:style w:type="paragraph" w:styleId="Textodenotaderodap">
    <w:name w:val="footnote text"/>
    <w:basedOn w:val="Normal"/>
    <w:link w:val="TextodenotaderodapChar"/>
    <w:rsid w:val="00467335"/>
    <w:rPr>
      <w:rFonts w:ascii="Times New Roman" w:hAnsi="Times New Roman" w:cs="Times New Roman"/>
      <w:bCs w:val="0"/>
      <w:sz w:val="20"/>
    </w:rPr>
  </w:style>
  <w:style w:type="character" w:customStyle="1" w:styleId="TextodenotaderodapChar">
    <w:name w:val="Texto de nota de rodapé Char"/>
    <w:basedOn w:val="Fontepargpadro"/>
    <w:link w:val="Textodenotaderodap"/>
    <w:rsid w:val="00467335"/>
    <w:rPr>
      <w:rFonts w:ascii="Times New Roman" w:eastAsia="Times New Roman" w:hAnsi="Times New Roman" w:cs="Times New Roman"/>
      <w:sz w:val="20"/>
      <w:szCs w:val="20"/>
      <w:lang w:eastAsia="ar-SA"/>
    </w:rPr>
  </w:style>
  <w:style w:type="paragraph" w:customStyle="1" w:styleId="PargrafodaLista1">
    <w:name w:val="Parágrafo da Lista1"/>
    <w:basedOn w:val="Normal"/>
    <w:rsid w:val="00467335"/>
    <w:pPr>
      <w:widowControl w:val="0"/>
      <w:ind w:left="720"/>
      <w:contextualSpacing/>
    </w:pPr>
    <w:rPr>
      <w:rFonts w:ascii="Times New Roman" w:hAnsi="Times New Roman" w:cs="Times New Roman"/>
      <w:bCs w:val="0"/>
      <w:kern w:val="2"/>
      <w:szCs w:val="24"/>
      <w:lang w:eastAsia="en-US"/>
    </w:rPr>
  </w:style>
  <w:style w:type="character" w:customStyle="1" w:styleId="WW8Num19z0">
    <w:name w:val="WW8Num19z0"/>
    <w:rsid w:val="00467335"/>
    <w:rPr>
      <w:rFonts w:ascii="Symbol" w:eastAsia="Times New Roman" w:hAnsi="Symbol" w:cs="Arial"/>
    </w:rPr>
  </w:style>
  <w:style w:type="character" w:customStyle="1" w:styleId="WW8Num19z3">
    <w:name w:val="WW8Num19z3"/>
    <w:rsid w:val="00467335"/>
    <w:rPr>
      <w:rFonts w:ascii="Symbol" w:hAnsi="Symbol"/>
    </w:rPr>
  </w:style>
  <w:style w:type="character" w:customStyle="1" w:styleId="Fontepargpadro7">
    <w:name w:val="Fonte parág. padrão7"/>
    <w:rsid w:val="00467335"/>
  </w:style>
  <w:style w:type="character" w:customStyle="1" w:styleId="Fontepargpadro6">
    <w:name w:val="Fonte parág. padrão6"/>
    <w:rsid w:val="00467335"/>
  </w:style>
  <w:style w:type="character" w:customStyle="1" w:styleId="WW8Num14z1">
    <w:name w:val="WW8Num14z1"/>
    <w:rsid w:val="00467335"/>
    <w:rPr>
      <w:rFonts w:ascii="Wingdings" w:hAnsi="Wingdings"/>
    </w:rPr>
  </w:style>
  <w:style w:type="character" w:customStyle="1" w:styleId="WW8Num17z1">
    <w:name w:val="WW8Num17z1"/>
    <w:rsid w:val="00467335"/>
    <w:rPr>
      <w:rFonts w:ascii="Wingdings 2" w:hAnsi="Wingdings 2" w:cs="StarSymbol"/>
      <w:sz w:val="18"/>
      <w:szCs w:val="18"/>
    </w:rPr>
  </w:style>
  <w:style w:type="character" w:customStyle="1" w:styleId="WW8Num3z1">
    <w:name w:val="WW8Num3z1"/>
    <w:rsid w:val="00467335"/>
    <w:rPr>
      <w:b w:val="0"/>
    </w:rPr>
  </w:style>
  <w:style w:type="character" w:customStyle="1" w:styleId="WW8Num3z2">
    <w:name w:val="WW8Num3z2"/>
    <w:rsid w:val="00467335"/>
    <w:rPr>
      <w:rFonts w:ascii="Arial" w:hAnsi="Arial" w:cs="Arial"/>
    </w:rPr>
  </w:style>
  <w:style w:type="character" w:customStyle="1" w:styleId="WW8Num20z0">
    <w:name w:val="WW8Num20z0"/>
    <w:rsid w:val="00467335"/>
    <w:rPr>
      <w:rFonts w:ascii="Wingdings" w:hAnsi="Wingdings"/>
    </w:rPr>
  </w:style>
  <w:style w:type="character" w:customStyle="1" w:styleId="WW8Num9z0">
    <w:name w:val="WW8Num9z0"/>
    <w:rsid w:val="00467335"/>
    <w:rPr>
      <w:b/>
    </w:rPr>
  </w:style>
  <w:style w:type="character" w:customStyle="1" w:styleId="WW8Num9z1">
    <w:name w:val="WW8Num9z1"/>
    <w:rsid w:val="00467335"/>
    <w:rPr>
      <w:b w:val="0"/>
    </w:rPr>
  </w:style>
  <w:style w:type="character" w:customStyle="1" w:styleId="WW8Num16z1">
    <w:name w:val="WW8Num16z1"/>
    <w:rsid w:val="00467335"/>
    <w:rPr>
      <w:rFonts w:ascii="Wingdings 2" w:hAnsi="Wingdings 2" w:cs="StarSymbol"/>
      <w:sz w:val="18"/>
      <w:szCs w:val="18"/>
    </w:rPr>
  </w:style>
  <w:style w:type="character" w:customStyle="1" w:styleId="WW8Num20z3">
    <w:name w:val="WW8Num20z3"/>
    <w:rsid w:val="00467335"/>
    <w:rPr>
      <w:rFonts w:ascii="Symbol" w:hAnsi="Symbol"/>
    </w:rPr>
  </w:style>
  <w:style w:type="character" w:customStyle="1" w:styleId="WW8Num24z0">
    <w:name w:val="WW8Num24z0"/>
    <w:rsid w:val="00467335"/>
    <w:rPr>
      <w:b/>
    </w:rPr>
  </w:style>
  <w:style w:type="character" w:customStyle="1" w:styleId="WW8Num24z2">
    <w:name w:val="WW8Num24z2"/>
    <w:rsid w:val="00467335"/>
    <w:rPr>
      <w:b w:val="0"/>
    </w:rPr>
  </w:style>
  <w:style w:type="character" w:customStyle="1" w:styleId="WW8Num25z1">
    <w:name w:val="WW8Num25z1"/>
    <w:rsid w:val="00467335"/>
    <w:rPr>
      <w:rFonts w:ascii="Courier New" w:hAnsi="Courier New" w:cs="Courier New"/>
    </w:rPr>
  </w:style>
  <w:style w:type="character" w:customStyle="1" w:styleId="WW8Num25z3">
    <w:name w:val="WW8Num25z3"/>
    <w:rsid w:val="00467335"/>
    <w:rPr>
      <w:rFonts w:ascii="Symbol" w:hAnsi="Symbol"/>
    </w:rPr>
  </w:style>
  <w:style w:type="character" w:customStyle="1" w:styleId="Marcadores">
    <w:name w:val="Marcadores"/>
    <w:rsid w:val="00467335"/>
    <w:rPr>
      <w:rFonts w:ascii="StarSymbol" w:eastAsia="StarSymbol" w:hAnsi="StarSymbol" w:cs="StarSymbol"/>
      <w:sz w:val="18"/>
      <w:szCs w:val="18"/>
    </w:rPr>
  </w:style>
  <w:style w:type="paragraph" w:customStyle="1" w:styleId="Legenda7">
    <w:name w:val="Legenda7"/>
    <w:basedOn w:val="Normal"/>
    <w:rsid w:val="00467335"/>
    <w:pPr>
      <w:suppressLineNumbers/>
      <w:spacing w:before="120" w:after="120"/>
    </w:pPr>
    <w:rPr>
      <w:rFonts w:cs="Tahoma"/>
      <w:i/>
      <w:iCs/>
      <w:szCs w:val="24"/>
    </w:rPr>
  </w:style>
  <w:style w:type="paragraph" w:customStyle="1" w:styleId="Legenda6">
    <w:name w:val="Legenda6"/>
    <w:basedOn w:val="Normal"/>
    <w:rsid w:val="00467335"/>
    <w:pPr>
      <w:suppressLineNumbers/>
      <w:spacing w:before="120" w:after="120"/>
    </w:pPr>
    <w:rPr>
      <w:rFonts w:cs="Tahoma"/>
      <w:i/>
      <w:iCs/>
      <w:szCs w:val="24"/>
    </w:rPr>
  </w:style>
  <w:style w:type="paragraph" w:customStyle="1" w:styleId="TextosemFormatao2">
    <w:name w:val="Texto sem Formatação2"/>
    <w:basedOn w:val="Normal"/>
    <w:rsid w:val="00467335"/>
    <w:rPr>
      <w:rFonts w:ascii="Courier New" w:hAnsi="Courier New" w:cs="Times New Roman"/>
      <w:bCs w:val="0"/>
      <w:sz w:val="20"/>
    </w:rPr>
  </w:style>
  <w:style w:type="paragraph" w:customStyle="1" w:styleId="Corpodetexto32">
    <w:name w:val="Corpo de texto 32"/>
    <w:basedOn w:val="Normal"/>
    <w:rsid w:val="00467335"/>
    <w:pPr>
      <w:jc w:val="both"/>
    </w:pPr>
    <w:rPr>
      <w:bCs w:val="0"/>
      <w:color w:val="FF0000"/>
    </w:rPr>
  </w:style>
  <w:style w:type="character" w:customStyle="1" w:styleId="WW8Num5z2">
    <w:name w:val="WW8Num5z2"/>
    <w:rsid w:val="00467335"/>
    <w:rPr>
      <w:b w:val="0"/>
      <w:i w:val="0"/>
    </w:rPr>
  </w:style>
  <w:style w:type="character" w:customStyle="1" w:styleId="WW8Num16z2">
    <w:name w:val="WW8Num16z2"/>
    <w:rsid w:val="00467335"/>
    <w:rPr>
      <w:b w:val="0"/>
    </w:rPr>
  </w:style>
  <w:style w:type="character" w:customStyle="1" w:styleId="WW8Num26z0">
    <w:name w:val="WW8Num26z0"/>
    <w:rsid w:val="00467335"/>
    <w:rPr>
      <w:sz w:val="24"/>
    </w:rPr>
  </w:style>
  <w:style w:type="character" w:customStyle="1" w:styleId="WW8Num31z0">
    <w:name w:val="WW8Num31z0"/>
    <w:rsid w:val="00467335"/>
    <w:rPr>
      <w:b/>
    </w:rPr>
  </w:style>
  <w:style w:type="character" w:customStyle="1" w:styleId="WW8Num31z2">
    <w:name w:val="WW8Num31z2"/>
    <w:rsid w:val="00467335"/>
    <w:rPr>
      <w:b w:val="0"/>
    </w:rPr>
  </w:style>
  <w:style w:type="character" w:customStyle="1" w:styleId="WW8Num36z1">
    <w:name w:val="WW8Num36z1"/>
    <w:rsid w:val="00467335"/>
    <w:rPr>
      <w:rFonts w:ascii="Courier New" w:hAnsi="Courier New"/>
    </w:rPr>
  </w:style>
  <w:style w:type="character" w:customStyle="1" w:styleId="WW8Num36z2">
    <w:name w:val="WW8Num36z2"/>
    <w:rsid w:val="00467335"/>
    <w:rPr>
      <w:rFonts w:ascii="Wingdings" w:hAnsi="Wingdings"/>
    </w:rPr>
  </w:style>
  <w:style w:type="character" w:customStyle="1" w:styleId="WW8Num41z2">
    <w:name w:val="WW8Num41z2"/>
    <w:rsid w:val="00467335"/>
    <w:rPr>
      <w:b w:val="0"/>
      <w:i w:val="0"/>
    </w:rPr>
  </w:style>
  <w:style w:type="character" w:customStyle="1" w:styleId="WW8Num43z0">
    <w:name w:val="WW8Num43z0"/>
    <w:rsid w:val="00467335"/>
    <w:rPr>
      <w:rFonts w:ascii="Wingdings" w:hAnsi="Wingdings"/>
    </w:rPr>
  </w:style>
  <w:style w:type="character" w:customStyle="1" w:styleId="WW8Num43z1">
    <w:name w:val="WW8Num43z1"/>
    <w:rsid w:val="00467335"/>
    <w:rPr>
      <w:rFonts w:ascii="Courier New" w:hAnsi="Courier New" w:cs="Courier New"/>
    </w:rPr>
  </w:style>
  <w:style w:type="character" w:customStyle="1" w:styleId="WW8Num43z3">
    <w:name w:val="WW8Num43z3"/>
    <w:rsid w:val="00467335"/>
    <w:rPr>
      <w:rFonts w:ascii="Symbol" w:hAnsi="Symbol"/>
    </w:rPr>
  </w:style>
  <w:style w:type="character" w:customStyle="1" w:styleId="WW8Num44z1">
    <w:name w:val="WW8Num44z1"/>
    <w:rsid w:val="00467335"/>
    <w:rPr>
      <w:rFonts w:ascii="Times New Roman" w:eastAsia="Times New Roman" w:hAnsi="Times New Roman" w:cs="Times New Roman"/>
    </w:rPr>
  </w:style>
  <w:style w:type="character" w:customStyle="1" w:styleId="WW8Num45z0">
    <w:name w:val="WW8Num45z0"/>
    <w:rsid w:val="00467335"/>
    <w:rPr>
      <w:i w:val="0"/>
      <w:u w:val="none"/>
    </w:rPr>
  </w:style>
  <w:style w:type="character" w:customStyle="1" w:styleId="WW-Absatz-Standardschriftart1111111111111">
    <w:name w:val="WW-Absatz-Standardschriftart1111111111111"/>
    <w:rsid w:val="00467335"/>
  </w:style>
  <w:style w:type="character" w:customStyle="1" w:styleId="WW-Absatz-Standardschriftart11111111111111">
    <w:name w:val="WW-Absatz-Standardschriftart11111111111111"/>
    <w:rsid w:val="00467335"/>
  </w:style>
  <w:style w:type="character" w:customStyle="1" w:styleId="WW-Absatz-Standardschriftart111111111111111">
    <w:name w:val="WW-Absatz-Standardschriftart111111111111111"/>
    <w:rsid w:val="00467335"/>
  </w:style>
  <w:style w:type="character" w:customStyle="1" w:styleId="WW-Fontepargpadro">
    <w:name w:val="WW-Fonte parág. padrão"/>
    <w:rsid w:val="00467335"/>
  </w:style>
  <w:style w:type="character" w:customStyle="1" w:styleId="WW-Absatz-Standardschriftart1111111111111111">
    <w:name w:val="WW-Absatz-Standardschriftart1111111111111111"/>
    <w:rsid w:val="00467335"/>
  </w:style>
  <w:style w:type="character" w:customStyle="1" w:styleId="WW-Absatz-Standardschriftart11111111111111111">
    <w:name w:val="WW-Absatz-Standardschriftart11111111111111111"/>
    <w:rsid w:val="00467335"/>
  </w:style>
  <w:style w:type="character" w:styleId="HiperlinkVisitado">
    <w:name w:val="FollowedHyperlink"/>
    <w:uiPriority w:val="99"/>
    <w:rsid w:val="00467335"/>
    <w:rPr>
      <w:color w:val="800000"/>
      <w:u w:val="single"/>
    </w:rPr>
  </w:style>
  <w:style w:type="character" w:customStyle="1" w:styleId="WW8Num27z0">
    <w:name w:val="WW8Num27z0"/>
    <w:rsid w:val="00467335"/>
    <w:rPr>
      <w:sz w:val="24"/>
    </w:rPr>
  </w:style>
  <w:style w:type="character" w:customStyle="1" w:styleId="WW8Num32z2">
    <w:name w:val="WW8Num32z2"/>
    <w:rsid w:val="00467335"/>
    <w:rPr>
      <w:b w:val="0"/>
    </w:rPr>
  </w:style>
  <w:style w:type="character" w:customStyle="1" w:styleId="WW8Num37z0">
    <w:name w:val="WW8Num37z0"/>
    <w:rsid w:val="00467335"/>
    <w:rPr>
      <w:rFonts w:ascii="Symbol" w:hAnsi="Symbol"/>
    </w:rPr>
  </w:style>
  <w:style w:type="character" w:customStyle="1" w:styleId="WW8Num37z1">
    <w:name w:val="WW8Num37z1"/>
    <w:rsid w:val="00467335"/>
    <w:rPr>
      <w:rFonts w:ascii="Courier New" w:hAnsi="Courier New"/>
    </w:rPr>
  </w:style>
  <w:style w:type="character" w:customStyle="1" w:styleId="WW8Num37z2">
    <w:name w:val="WW8Num37z2"/>
    <w:rsid w:val="00467335"/>
    <w:rPr>
      <w:rFonts w:ascii="Wingdings" w:hAnsi="Wingdings"/>
    </w:rPr>
  </w:style>
  <w:style w:type="character" w:customStyle="1" w:styleId="WW8Num45z1">
    <w:name w:val="WW8Num45z1"/>
    <w:rsid w:val="00467335"/>
    <w:rPr>
      <w:rFonts w:ascii="Times New Roman" w:eastAsia="Times New Roman" w:hAnsi="Times New Roman" w:cs="Times New Roman"/>
    </w:rPr>
  </w:style>
  <w:style w:type="character" w:customStyle="1" w:styleId="WW8Num46z0">
    <w:name w:val="WW8Num46z0"/>
    <w:rsid w:val="00467335"/>
    <w:rPr>
      <w:i w:val="0"/>
      <w:u w:val="none"/>
    </w:rPr>
  </w:style>
  <w:style w:type="character" w:customStyle="1" w:styleId="WW-Absatz-Standardschriftart111111111111111111">
    <w:name w:val="WW-Absatz-Standardschriftart111111111111111111"/>
    <w:rsid w:val="00467335"/>
  </w:style>
  <w:style w:type="paragraph" w:customStyle="1" w:styleId="TextosemFormatao3">
    <w:name w:val="Texto sem Formatação3"/>
    <w:basedOn w:val="Normal"/>
    <w:rsid w:val="00467335"/>
    <w:rPr>
      <w:rFonts w:ascii="Courier New" w:hAnsi="Courier New" w:cs="Times New Roman"/>
      <w:bCs w:val="0"/>
      <w:sz w:val="20"/>
    </w:rPr>
  </w:style>
  <w:style w:type="paragraph" w:customStyle="1" w:styleId="font5">
    <w:name w:val="font5"/>
    <w:basedOn w:val="Normal"/>
    <w:rsid w:val="00467335"/>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467335"/>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467335"/>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467335"/>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467335"/>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467335"/>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467335"/>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46733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46733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46733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46733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467335"/>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46733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467335"/>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467335"/>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467335"/>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467335"/>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467335"/>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467335"/>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467335"/>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467335"/>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467335"/>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Estilo">
    <w:name w:val="Estilo"/>
    <w:rsid w:val="0046733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2440</Words>
  <Characters>13177</Characters>
  <Application>Microsoft Office Word</Application>
  <DocSecurity>0</DocSecurity>
  <Lines>109</Lines>
  <Paragraphs>31</Paragraphs>
  <ScaleCrop>false</ScaleCrop>
  <Company/>
  <LinksUpToDate>false</LinksUpToDate>
  <CharactersWithSpaces>15586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cp:lastPrinted>2016-07-04T19:20:00Z</cp:lastPrinted>
  <dcterms:created xsi:type="dcterms:W3CDTF">2016-07-04T19:08:00Z</dcterms:created>
  <dcterms:modified xsi:type="dcterms:W3CDTF">2016-07-04T19:22:00Z</dcterms:modified>
</cp:coreProperties>
</file>