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15" w:rsidRPr="00D205A8" w:rsidRDefault="00960915" w:rsidP="00960915">
      <w:pPr>
        <w:suppressAutoHyphens w:val="0"/>
        <w:autoSpaceDE w:val="0"/>
        <w:autoSpaceDN w:val="0"/>
        <w:adjustRightInd w:val="0"/>
        <w:jc w:val="center"/>
        <w:rPr>
          <w:b/>
          <w:sz w:val="20"/>
          <w:lang w:eastAsia="pt-BR"/>
        </w:rPr>
      </w:pPr>
      <w:r w:rsidRPr="00D205A8">
        <w:rPr>
          <w:b/>
          <w:sz w:val="20"/>
          <w:lang w:eastAsia="pt-BR"/>
        </w:rPr>
        <w:t xml:space="preserve">ATA DE REGISTRO DE PREÇOS Nº </w:t>
      </w:r>
      <w:r w:rsidR="00953EFB">
        <w:rPr>
          <w:b/>
          <w:sz w:val="20"/>
          <w:lang w:eastAsia="pt-BR"/>
        </w:rPr>
        <w:t>18</w:t>
      </w:r>
      <w:r w:rsidR="00C87F19">
        <w:rPr>
          <w:b/>
          <w:sz w:val="20"/>
          <w:lang w:eastAsia="pt-BR"/>
        </w:rPr>
        <w:t>/2016/PMJ/03</w:t>
      </w:r>
    </w:p>
    <w:p w:rsidR="00960915" w:rsidRPr="00D205A8" w:rsidRDefault="00960915" w:rsidP="00960915">
      <w:pPr>
        <w:suppressAutoHyphens w:val="0"/>
        <w:autoSpaceDE w:val="0"/>
        <w:autoSpaceDN w:val="0"/>
        <w:adjustRightInd w:val="0"/>
        <w:jc w:val="center"/>
        <w:rPr>
          <w:b/>
          <w:sz w:val="20"/>
          <w:lang w:eastAsia="pt-BR"/>
        </w:rPr>
      </w:pPr>
    </w:p>
    <w:p w:rsidR="00960915" w:rsidRPr="00D205A8" w:rsidRDefault="00960915" w:rsidP="00960915">
      <w:pPr>
        <w:suppressAutoHyphens w:val="0"/>
        <w:autoSpaceDE w:val="0"/>
        <w:autoSpaceDN w:val="0"/>
        <w:adjustRightInd w:val="0"/>
        <w:jc w:val="both"/>
        <w:rPr>
          <w:bCs w:val="0"/>
          <w:sz w:val="20"/>
          <w:lang w:eastAsia="pt-BR"/>
        </w:rPr>
      </w:pPr>
    </w:p>
    <w:p w:rsidR="00960915" w:rsidRPr="00D205A8" w:rsidRDefault="00960915" w:rsidP="00960915">
      <w:pPr>
        <w:jc w:val="both"/>
        <w:rPr>
          <w:sz w:val="20"/>
        </w:rPr>
      </w:pPr>
      <w:r w:rsidRPr="00D205A8">
        <w:rPr>
          <w:sz w:val="20"/>
          <w:lang w:eastAsia="pt-BR"/>
        </w:rPr>
        <w:t xml:space="preserve">DOTADO DE EFEITO JURÍDICO DE DOCUMENTO DE AJUSTE CONTRATUAL, CUJO OBJETO CONSTITUI </w:t>
      </w:r>
      <w:r w:rsidRPr="00D205A8">
        <w:rPr>
          <w:sz w:val="20"/>
        </w:rPr>
        <w:t xml:space="preserve">O </w:t>
      </w:r>
      <w:r w:rsidRPr="00D205A8">
        <w:rPr>
          <w:b/>
          <w:sz w:val="20"/>
        </w:rPr>
        <w:t>REGISTRO DE PREÇOS</w:t>
      </w:r>
      <w:r w:rsidRPr="00D205A8">
        <w:rPr>
          <w:sz w:val="20"/>
        </w:rPr>
        <w:t xml:space="preserve"> PARA AQUISIÇÃO EVENTUAL E FUTURA, DE MATERIAIS ELÉTRICOS, HIDRÁULICOS, LOUÇAS SANITÁRIAS, FERRAMENTAS E FERRAGENS EM GERAL, VISANDO À MANUTENÇÃO E REPAROS DOS PRÉDIOS PÚBLICOS MUNICIPAIS. </w:t>
      </w:r>
    </w:p>
    <w:p w:rsidR="00960915" w:rsidRPr="00D205A8" w:rsidRDefault="00960915" w:rsidP="00960915">
      <w:pPr>
        <w:suppressAutoHyphens w:val="0"/>
        <w:autoSpaceDE w:val="0"/>
        <w:autoSpaceDN w:val="0"/>
        <w:adjustRightInd w:val="0"/>
        <w:spacing w:line="276" w:lineRule="auto"/>
        <w:jc w:val="both"/>
        <w:rPr>
          <w:sz w:val="20"/>
        </w:rPr>
      </w:pPr>
    </w:p>
    <w:p w:rsidR="00960915" w:rsidRPr="00D205A8" w:rsidRDefault="00953EFB" w:rsidP="00960915">
      <w:pPr>
        <w:tabs>
          <w:tab w:val="left" w:pos="851"/>
        </w:tabs>
        <w:jc w:val="both"/>
        <w:rPr>
          <w:sz w:val="20"/>
        </w:rPr>
      </w:pPr>
      <w:r>
        <w:rPr>
          <w:sz w:val="20"/>
        </w:rPr>
        <w:t>Aos 05 (cinco</w:t>
      </w:r>
      <w:r w:rsidR="00960915" w:rsidRPr="00D205A8">
        <w:rPr>
          <w:sz w:val="20"/>
        </w:rPr>
        <w:t xml:space="preserve">) dias do mês de </w:t>
      </w:r>
      <w:r>
        <w:rPr>
          <w:sz w:val="20"/>
        </w:rPr>
        <w:t>julho</w:t>
      </w:r>
      <w:r w:rsidR="00960915" w:rsidRPr="00D205A8">
        <w:rPr>
          <w:sz w:val="20"/>
        </w:rPr>
        <w:t xml:space="preserve"> do ano de 2016, o MUNICÍPIO DE JOAÇABA, com sede na Avenida XV de Novembro, 378, centro, inscrito no CNPJ sob o nº 82.939.380/0001-99, por intermédio da </w:t>
      </w:r>
      <w:r w:rsidR="00960915" w:rsidRPr="00D205A8">
        <w:rPr>
          <w:b/>
          <w:sz w:val="20"/>
        </w:rPr>
        <w:t>SECRETARIA MUNICIPAL DE EDUCAÇÃO</w:t>
      </w:r>
      <w:r w:rsidR="00960915" w:rsidRPr="00D205A8">
        <w:rPr>
          <w:sz w:val="20"/>
        </w:rPr>
        <w:t xml:space="preserve">, </w:t>
      </w:r>
      <w:r w:rsidR="00960915" w:rsidRPr="00D205A8">
        <w:rPr>
          <w:b/>
          <w:sz w:val="20"/>
        </w:rPr>
        <w:t>como órgão gerenciador</w:t>
      </w:r>
      <w:r w:rsidR="00960915" w:rsidRPr="00D205A8">
        <w:rPr>
          <w:sz w:val="20"/>
        </w:rPr>
        <w:t xml:space="preserve">, representada neste ato pela Secretária, MARILDE TEREZINHA BITTENCOURT, e a(s) empresa(s) abaixo relacionada(s), representada(s) na forma de seu(s) estatuto(s) social(is), em ordem de preferência por classificação, doravante denominada(s) </w:t>
      </w:r>
      <w:r w:rsidR="00960915" w:rsidRPr="00D205A8">
        <w:rPr>
          <w:b/>
          <w:sz w:val="20"/>
        </w:rPr>
        <w:t>DETENTORA</w:t>
      </w:r>
      <w:r w:rsidR="00960915" w:rsidRPr="00D205A8">
        <w:rPr>
          <w:sz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50/2016/PMJ – Edital de  Pregão Presencial nº 31/2016/PMJ, </w:t>
      </w:r>
      <w:r>
        <w:rPr>
          <w:sz w:val="20"/>
        </w:rPr>
        <w:t xml:space="preserve">homologado em 05/07/2016, </w:t>
      </w:r>
      <w:r w:rsidR="00960915" w:rsidRPr="00D205A8">
        <w:rPr>
          <w:sz w:val="20"/>
        </w:rPr>
        <w:t xml:space="preserve">mediante termos e condições que seguem. </w:t>
      </w:r>
    </w:p>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suppressAutoHyphens w:val="0"/>
        <w:autoSpaceDE w:val="0"/>
        <w:autoSpaceDN w:val="0"/>
        <w:adjustRightInd w:val="0"/>
        <w:spacing w:line="360" w:lineRule="auto"/>
        <w:rPr>
          <w:b/>
          <w:sz w:val="20"/>
          <w:lang w:eastAsia="pt-BR"/>
        </w:rPr>
      </w:pPr>
      <w:r w:rsidRPr="00D205A8">
        <w:rPr>
          <w:b/>
          <w:sz w:val="20"/>
          <w:lang w:eastAsia="pt-BR"/>
        </w:rPr>
        <w:t>DETENTORA (S):</w:t>
      </w:r>
    </w:p>
    <w:p w:rsidR="00960915" w:rsidRPr="00D205A8" w:rsidRDefault="00960915" w:rsidP="00960915">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60915" w:rsidRPr="00D205A8" w:rsidTr="00DF21DC">
        <w:tc>
          <w:tcPr>
            <w:tcW w:w="402" w:type="dxa"/>
            <w:vMerge w:val="restart"/>
            <w:vAlign w:val="center"/>
          </w:tcPr>
          <w:p w:rsidR="00960915" w:rsidRPr="00D205A8" w:rsidRDefault="00960915" w:rsidP="00DF21DC">
            <w:pPr>
              <w:suppressAutoHyphens w:val="0"/>
              <w:autoSpaceDE w:val="0"/>
              <w:autoSpaceDN w:val="0"/>
              <w:adjustRightInd w:val="0"/>
              <w:spacing w:line="360" w:lineRule="auto"/>
              <w:jc w:val="center"/>
              <w:rPr>
                <w:b/>
                <w:sz w:val="20"/>
                <w:lang w:eastAsia="pt-BR"/>
              </w:rPr>
            </w:pPr>
            <w:r w:rsidRPr="00D205A8">
              <w:rPr>
                <w:b/>
                <w:sz w:val="20"/>
                <w:lang w:eastAsia="pt-BR"/>
              </w:rPr>
              <w:t>1ª</w:t>
            </w: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RAZÃO SOCIAL:</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ANDRADE MATERIAIS DE CONSTRUÇÃO LTDA</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ENDEREÇO:</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RUA DORIVAL DE BRITO, 360 – FONE: 49-3551-8600</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CNPJ/MF:</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05.238.271/0001-01 – HERVAL D’OESTE/SC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p>
        </w:tc>
        <w:tc>
          <w:tcPr>
            <w:tcW w:w="6984" w:type="dxa"/>
            <w:vAlign w:val="center"/>
          </w:tcPr>
          <w:p w:rsidR="00960915" w:rsidRPr="00D205A8" w:rsidRDefault="00960915" w:rsidP="00DF21DC">
            <w:pPr>
              <w:suppressAutoHyphens w:val="0"/>
              <w:autoSpaceDE w:val="0"/>
              <w:autoSpaceDN w:val="0"/>
              <w:adjustRightInd w:val="0"/>
              <w:rPr>
                <w:b/>
                <w:sz w:val="20"/>
                <w:lang w:eastAsia="pt-BR"/>
              </w:rPr>
            </w:pP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REPRESENTANTE LEGAL:</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CLAUDIANE MARILENE FRIES DE ANDRADE</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ENDEREÇO:</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RUA PEDRO KUNS, 20 – JOAÇABA/SC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CPF:</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479.912.759-49</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RG:</w:t>
            </w:r>
          </w:p>
        </w:tc>
        <w:tc>
          <w:tcPr>
            <w:tcW w:w="6984" w:type="dxa"/>
            <w:vAlign w:val="center"/>
          </w:tcPr>
          <w:p w:rsidR="00960915" w:rsidRPr="00D205A8" w:rsidRDefault="00C87F19" w:rsidP="00DF21DC">
            <w:pPr>
              <w:suppressAutoHyphens w:val="0"/>
              <w:autoSpaceDE w:val="0"/>
              <w:autoSpaceDN w:val="0"/>
              <w:adjustRightInd w:val="0"/>
              <w:rPr>
                <w:b/>
                <w:sz w:val="20"/>
                <w:lang w:eastAsia="pt-BR"/>
              </w:rPr>
            </w:pPr>
            <w:r>
              <w:rPr>
                <w:b/>
                <w:sz w:val="20"/>
                <w:lang w:eastAsia="pt-BR"/>
              </w:rPr>
              <w:t>1.333.243</w:t>
            </w:r>
          </w:p>
        </w:tc>
      </w:tr>
    </w:tbl>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jc w:val="both"/>
        <w:rPr>
          <w:b/>
          <w:bCs w:val="0"/>
          <w:sz w:val="20"/>
        </w:rPr>
      </w:pPr>
      <w:r w:rsidRPr="00D205A8">
        <w:rPr>
          <w:b/>
          <w:sz w:val="20"/>
        </w:rPr>
        <w:t xml:space="preserve">CLÁUSULA PRIMEIRA - </w:t>
      </w:r>
      <w:r w:rsidRPr="00D205A8">
        <w:rPr>
          <w:b/>
          <w:bCs w:val="0"/>
          <w:sz w:val="20"/>
        </w:rPr>
        <w:t xml:space="preserve">DO OBJETO </w:t>
      </w:r>
    </w:p>
    <w:p w:rsidR="00960915" w:rsidRPr="00D205A8" w:rsidRDefault="00960915" w:rsidP="00960915">
      <w:pPr>
        <w:pStyle w:val="Recuodecorpodetexto"/>
        <w:ind w:left="0"/>
        <w:rPr>
          <w:rFonts w:ascii="Arial" w:hAnsi="Arial" w:cs="Arial"/>
          <w:sz w:val="20"/>
        </w:rPr>
      </w:pPr>
    </w:p>
    <w:p w:rsidR="00960915" w:rsidRPr="00D205A8" w:rsidRDefault="00960915" w:rsidP="00960915">
      <w:pPr>
        <w:pStyle w:val="Corpodetexto"/>
        <w:numPr>
          <w:ilvl w:val="1"/>
          <w:numId w:val="15"/>
        </w:numPr>
        <w:tabs>
          <w:tab w:val="clear" w:pos="708"/>
          <w:tab w:val="clear" w:pos="2270"/>
          <w:tab w:val="clear" w:pos="4294"/>
          <w:tab w:val="left" w:pos="426"/>
        </w:tabs>
        <w:ind w:left="426" w:hanging="426"/>
        <w:rPr>
          <w:sz w:val="20"/>
        </w:rPr>
      </w:pPr>
      <w:r w:rsidRPr="00D205A8">
        <w:rPr>
          <w:sz w:val="20"/>
        </w:rPr>
        <w:t xml:space="preserve">Os preços ora REGISTRADOS, de acordo a proposta apresentada pela(s) DETENTORA(S) no Processo de Licitação, correspondem à expectativa de aquisição dos seguintes itens: </w:t>
      </w:r>
    </w:p>
    <w:p w:rsidR="00960915" w:rsidRPr="00D205A8" w:rsidRDefault="00960915" w:rsidP="00960915">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111"/>
        <w:gridCol w:w="1559"/>
        <w:gridCol w:w="1276"/>
        <w:gridCol w:w="1275"/>
      </w:tblGrid>
      <w:tr w:rsidR="00960915" w:rsidRPr="00D205A8" w:rsidTr="00026230">
        <w:tc>
          <w:tcPr>
            <w:tcW w:w="694" w:type="dxa"/>
            <w:shd w:val="clear" w:color="auto" w:fill="auto"/>
            <w:vAlign w:val="center"/>
          </w:tcPr>
          <w:p w:rsidR="00960915" w:rsidRPr="00D205A8" w:rsidRDefault="00960915" w:rsidP="00DF21DC">
            <w:pPr>
              <w:jc w:val="center"/>
              <w:rPr>
                <w:sz w:val="20"/>
              </w:rPr>
            </w:pPr>
            <w:r w:rsidRPr="00D205A8">
              <w:rPr>
                <w:sz w:val="20"/>
              </w:rPr>
              <w:t>ITEM</w:t>
            </w:r>
          </w:p>
        </w:tc>
        <w:tc>
          <w:tcPr>
            <w:tcW w:w="832" w:type="dxa"/>
            <w:shd w:val="clear" w:color="auto" w:fill="auto"/>
            <w:vAlign w:val="center"/>
          </w:tcPr>
          <w:p w:rsidR="00960915" w:rsidRPr="00D205A8" w:rsidRDefault="00960915" w:rsidP="00DF21DC">
            <w:pPr>
              <w:jc w:val="center"/>
              <w:rPr>
                <w:sz w:val="20"/>
              </w:rPr>
            </w:pPr>
            <w:r w:rsidRPr="00D205A8">
              <w:rPr>
                <w:sz w:val="20"/>
              </w:rPr>
              <w:t>QTDE</w:t>
            </w:r>
          </w:p>
        </w:tc>
        <w:tc>
          <w:tcPr>
            <w:tcW w:w="567" w:type="dxa"/>
            <w:shd w:val="clear" w:color="auto" w:fill="auto"/>
            <w:vAlign w:val="center"/>
          </w:tcPr>
          <w:p w:rsidR="00960915" w:rsidRPr="00D205A8" w:rsidRDefault="00960915" w:rsidP="00DF21DC">
            <w:pPr>
              <w:jc w:val="center"/>
              <w:rPr>
                <w:sz w:val="20"/>
              </w:rPr>
            </w:pPr>
            <w:r w:rsidRPr="00D205A8">
              <w:rPr>
                <w:sz w:val="20"/>
              </w:rPr>
              <w:t>UN</w:t>
            </w:r>
          </w:p>
        </w:tc>
        <w:tc>
          <w:tcPr>
            <w:tcW w:w="4111" w:type="dxa"/>
            <w:shd w:val="clear" w:color="auto" w:fill="auto"/>
            <w:vAlign w:val="center"/>
          </w:tcPr>
          <w:p w:rsidR="00960915" w:rsidRPr="00D205A8" w:rsidRDefault="00960915" w:rsidP="00DF21DC">
            <w:pPr>
              <w:jc w:val="center"/>
              <w:rPr>
                <w:sz w:val="20"/>
              </w:rPr>
            </w:pPr>
            <w:r w:rsidRPr="00D205A8">
              <w:rPr>
                <w:sz w:val="20"/>
              </w:rPr>
              <w:t>ESPECIFICAÇÃO</w:t>
            </w:r>
          </w:p>
        </w:tc>
        <w:tc>
          <w:tcPr>
            <w:tcW w:w="1559" w:type="dxa"/>
            <w:shd w:val="clear" w:color="auto" w:fill="auto"/>
            <w:vAlign w:val="center"/>
          </w:tcPr>
          <w:p w:rsidR="00960915" w:rsidRPr="00D205A8" w:rsidRDefault="00960915" w:rsidP="00DF21DC">
            <w:pPr>
              <w:jc w:val="center"/>
              <w:rPr>
                <w:sz w:val="20"/>
              </w:rPr>
            </w:pPr>
            <w:r w:rsidRPr="00D205A8">
              <w:rPr>
                <w:sz w:val="20"/>
              </w:rPr>
              <w:t>MARCA</w:t>
            </w:r>
          </w:p>
        </w:tc>
        <w:tc>
          <w:tcPr>
            <w:tcW w:w="1276" w:type="dxa"/>
            <w:shd w:val="clear" w:color="auto" w:fill="auto"/>
            <w:vAlign w:val="center"/>
          </w:tcPr>
          <w:p w:rsidR="00960915" w:rsidRPr="00D205A8" w:rsidRDefault="00960915" w:rsidP="00DF21DC">
            <w:pPr>
              <w:jc w:val="center"/>
              <w:rPr>
                <w:sz w:val="20"/>
              </w:rPr>
            </w:pPr>
            <w:r w:rsidRPr="00D205A8">
              <w:rPr>
                <w:sz w:val="20"/>
              </w:rPr>
              <w:t>VALOR UNITÁRIO R$</w:t>
            </w:r>
          </w:p>
        </w:tc>
        <w:tc>
          <w:tcPr>
            <w:tcW w:w="1275" w:type="dxa"/>
            <w:shd w:val="clear" w:color="auto" w:fill="auto"/>
            <w:vAlign w:val="center"/>
          </w:tcPr>
          <w:p w:rsidR="00960915" w:rsidRPr="00D205A8" w:rsidRDefault="00960915" w:rsidP="00DF21DC">
            <w:pPr>
              <w:jc w:val="center"/>
              <w:rPr>
                <w:sz w:val="20"/>
              </w:rPr>
            </w:pPr>
            <w:r w:rsidRPr="00D205A8">
              <w:rPr>
                <w:sz w:val="20"/>
              </w:rPr>
              <w:t xml:space="preserve">VALOR TOTAL </w:t>
            </w:r>
          </w:p>
          <w:p w:rsidR="00960915" w:rsidRPr="00D205A8" w:rsidRDefault="00960915" w:rsidP="00DF21DC">
            <w:pPr>
              <w:jc w:val="center"/>
              <w:rPr>
                <w:sz w:val="20"/>
              </w:rPr>
            </w:pPr>
            <w:r w:rsidRPr="00D205A8">
              <w:rPr>
                <w:sz w:val="20"/>
              </w:rPr>
              <w:t>R$</w:t>
            </w:r>
          </w:p>
        </w:tc>
      </w:tr>
      <w:tr w:rsidR="00960915" w:rsidRPr="00D205A8" w:rsidTr="00026230">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83</w:t>
            </w:r>
          </w:p>
        </w:tc>
        <w:tc>
          <w:tcPr>
            <w:tcW w:w="832" w:type="dxa"/>
            <w:vAlign w:val="center"/>
          </w:tcPr>
          <w:p w:rsidR="00960915" w:rsidRPr="00D205A8" w:rsidRDefault="00960915" w:rsidP="00DF21DC">
            <w:pPr>
              <w:jc w:val="right"/>
              <w:rPr>
                <w:sz w:val="20"/>
              </w:rPr>
            </w:pPr>
            <w:r w:rsidRPr="00D205A8">
              <w:rPr>
                <w:sz w:val="20"/>
              </w:rPr>
              <w:t>1.500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Lâmpada fluorescente 32 W</w:t>
            </w:r>
          </w:p>
        </w:tc>
        <w:tc>
          <w:tcPr>
            <w:tcW w:w="1559" w:type="dxa"/>
            <w:vAlign w:val="center"/>
          </w:tcPr>
          <w:p w:rsidR="00960915" w:rsidRPr="00D205A8" w:rsidRDefault="00026230" w:rsidP="00DF21DC">
            <w:pPr>
              <w:rPr>
                <w:b/>
                <w:sz w:val="20"/>
              </w:rPr>
            </w:pPr>
            <w:r>
              <w:rPr>
                <w:b/>
                <w:sz w:val="20"/>
              </w:rPr>
              <w:t>TASCHIBRA</w:t>
            </w:r>
          </w:p>
        </w:tc>
        <w:tc>
          <w:tcPr>
            <w:tcW w:w="1276" w:type="dxa"/>
            <w:vAlign w:val="center"/>
          </w:tcPr>
          <w:p w:rsidR="00960915" w:rsidRPr="00D205A8" w:rsidRDefault="00026230" w:rsidP="00DF21DC">
            <w:pPr>
              <w:jc w:val="right"/>
              <w:rPr>
                <w:b/>
                <w:sz w:val="20"/>
              </w:rPr>
            </w:pPr>
            <w:r>
              <w:rPr>
                <w:b/>
                <w:sz w:val="20"/>
              </w:rPr>
              <w:t>3,50</w:t>
            </w:r>
          </w:p>
        </w:tc>
        <w:tc>
          <w:tcPr>
            <w:tcW w:w="1275" w:type="dxa"/>
            <w:vAlign w:val="center"/>
          </w:tcPr>
          <w:p w:rsidR="00960915" w:rsidRPr="00D205A8" w:rsidRDefault="00026230" w:rsidP="00DF21DC">
            <w:pPr>
              <w:jc w:val="right"/>
              <w:rPr>
                <w:b/>
                <w:sz w:val="20"/>
              </w:rPr>
            </w:pPr>
            <w:r>
              <w:rPr>
                <w:b/>
                <w:sz w:val="20"/>
              </w:rPr>
              <w:t>5.250,00</w:t>
            </w:r>
          </w:p>
        </w:tc>
      </w:tr>
      <w:tr w:rsidR="00960915" w:rsidRPr="00D205A8" w:rsidTr="00026230">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84</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Lâmpada fluorescente 40 W</w:t>
            </w:r>
          </w:p>
        </w:tc>
        <w:tc>
          <w:tcPr>
            <w:tcW w:w="1559" w:type="dxa"/>
            <w:vAlign w:val="center"/>
          </w:tcPr>
          <w:p w:rsidR="00960915" w:rsidRPr="00D205A8" w:rsidRDefault="00026230" w:rsidP="00DF21DC">
            <w:pPr>
              <w:rPr>
                <w:b/>
                <w:sz w:val="20"/>
              </w:rPr>
            </w:pPr>
            <w:r>
              <w:rPr>
                <w:b/>
                <w:sz w:val="20"/>
              </w:rPr>
              <w:t>TASCHIBRA</w:t>
            </w:r>
          </w:p>
        </w:tc>
        <w:tc>
          <w:tcPr>
            <w:tcW w:w="1276" w:type="dxa"/>
            <w:vAlign w:val="center"/>
          </w:tcPr>
          <w:p w:rsidR="00960915" w:rsidRPr="00D205A8" w:rsidRDefault="00026230" w:rsidP="00DF21DC">
            <w:pPr>
              <w:jc w:val="right"/>
              <w:rPr>
                <w:b/>
                <w:sz w:val="20"/>
              </w:rPr>
            </w:pPr>
            <w:r>
              <w:rPr>
                <w:b/>
                <w:sz w:val="20"/>
              </w:rPr>
              <w:t>3,50</w:t>
            </w:r>
          </w:p>
        </w:tc>
        <w:tc>
          <w:tcPr>
            <w:tcW w:w="1275" w:type="dxa"/>
            <w:vAlign w:val="center"/>
          </w:tcPr>
          <w:p w:rsidR="00960915" w:rsidRPr="00D205A8" w:rsidRDefault="00026230" w:rsidP="00DF21DC">
            <w:pPr>
              <w:jc w:val="right"/>
              <w:rPr>
                <w:b/>
                <w:sz w:val="20"/>
              </w:rPr>
            </w:pPr>
            <w:r>
              <w:rPr>
                <w:b/>
                <w:sz w:val="20"/>
              </w:rPr>
              <w:t>7.000,00</w:t>
            </w:r>
          </w:p>
        </w:tc>
      </w:tr>
      <w:tr w:rsidR="00960915" w:rsidRPr="00D205A8" w:rsidTr="00026230">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85</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 xml:space="preserve">Lavatório louça branca sem coluna mín. 43 x </w:t>
            </w:r>
            <w:smartTag w:uri="urn:schemas-microsoft-com:office:smarttags" w:element="metricconverter">
              <w:smartTagPr>
                <w:attr w:name="ProductID" w:val="36 cm"/>
              </w:smartTagPr>
              <w:r w:rsidRPr="00D205A8">
                <w:rPr>
                  <w:sz w:val="20"/>
                </w:rPr>
                <w:t>36 cm</w:t>
              </w:r>
            </w:smartTag>
          </w:p>
        </w:tc>
        <w:tc>
          <w:tcPr>
            <w:tcW w:w="1559" w:type="dxa"/>
            <w:vAlign w:val="center"/>
          </w:tcPr>
          <w:p w:rsidR="00960915" w:rsidRPr="00D205A8" w:rsidRDefault="00026230" w:rsidP="00DF21DC">
            <w:pPr>
              <w:rPr>
                <w:b/>
                <w:sz w:val="20"/>
              </w:rPr>
            </w:pPr>
            <w:r>
              <w:rPr>
                <w:b/>
                <w:sz w:val="20"/>
              </w:rPr>
              <w:t>DECA</w:t>
            </w:r>
          </w:p>
        </w:tc>
        <w:tc>
          <w:tcPr>
            <w:tcW w:w="1276" w:type="dxa"/>
            <w:vAlign w:val="center"/>
          </w:tcPr>
          <w:p w:rsidR="00960915" w:rsidRPr="00D205A8" w:rsidRDefault="00026230" w:rsidP="00DF21DC">
            <w:pPr>
              <w:jc w:val="right"/>
              <w:rPr>
                <w:b/>
                <w:sz w:val="20"/>
              </w:rPr>
            </w:pPr>
            <w:r>
              <w:rPr>
                <w:b/>
                <w:sz w:val="20"/>
              </w:rPr>
              <w:t>46,50</w:t>
            </w:r>
          </w:p>
        </w:tc>
        <w:tc>
          <w:tcPr>
            <w:tcW w:w="1275" w:type="dxa"/>
            <w:vAlign w:val="center"/>
          </w:tcPr>
          <w:p w:rsidR="00960915" w:rsidRPr="00D205A8" w:rsidRDefault="00026230" w:rsidP="00DF21DC">
            <w:pPr>
              <w:jc w:val="right"/>
              <w:rPr>
                <w:b/>
                <w:sz w:val="20"/>
              </w:rPr>
            </w:pPr>
            <w:r>
              <w:rPr>
                <w:b/>
                <w:sz w:val="20"/>
              </w:rPr>
              <w:t>4.650,00</w:t>
            </w:r>
          </w:p>
        </w:tc>
      </w:tr>
    </w:tbl>
    <w:p w:rsidR="00960915" w:rsidRPr="005414E6" w:rsidRDefault="00960915" w:rsidP="00960915">
      <w:pPr>
        <w:pStyle w:val="Corpodetexto"/>
        <w:tabs>
          <w:tab w:val="clear" w:pos="708"/>
          <w:tab w:val="clear" w:pos="2270"/>
          <w:tab w:val="clear" w:pos="4294"/>
          <w:tab w:val="left" w:pos="426"/>
        </w:tabs>
        <w:ind w:left="426"/>
        <w:rPr>
          <w:sz w:val="20"/>
        </w:rPr>
      </w:pPr>
    </w:p>
    <w:p w:rsidR="00960915" w:rsidRPr="00D205A8" w:rsidRDefault="00960915" w:rsidP="00960915">
      <w:pPr>
        <w:pStyle w:val="Ttulo3"/>
        <w:tabs>
          <w:tab w:val="left" w:pos="0"/>
        </w:tabs>
        <w:jc w:val="left"/>
        <w:rPr>
          <w:rFonts w:ascii="Arial" w:hAnsi="Arial" w:cs="Arial"/>
          <w:b/>
          <w:sz w:val="20"/>
        </w:rPr>
      </w:pPr>
      <w:r w:rsidRPr="00D205A8">
        <w:rPr>
          <w:rFonts w:ascii="Arial" w:hAnsi="Arial" w:cs="Arial"/>
          <w:b/>
          <w:sz w:val="20"/>
        </w:rPr>
        <w:t>CLÁUSULA SEGUNDA - DA VIGÊNCIA E DO ACOMPANHAMENTO</w:t>
      </w:r>
    </w:p>
    <w:p w:rsidR="00960915" w:rsidRPr="00D205A8" w:rsidRDefault="00960915" w:rsidP="00960915">
      <w:pPr>
        <w:jc w:val="both"/>
        <w:rPr>
          <w:b/>
          <w:sz w:val="20"/>
        </w:rPr>
      </w:pPr>
    </w:p>
    <w:p w:rsidR="00960915" w:rsidRPr="00D205A8" w:rsidRDefault="00960915" w:rsidP="00960915">
      <w:pPr>
        <w:widowControl w:val="0"/>
        <w:numPr>
          <w:ilvl w:val="1"/>
          <w:numId w:val="14"/>
        </w:numPr>
        <w:ind w:left="426" w:hanging="426"/>
        <w:jc w:val="both"/>
        <w:rPr>
          <w:sz w:val="20"/>
        </w:rPr>
      </w:pPr>
      <w:r w:rsidRPr="00D205A8">
        <w:rPr>
          <w:sz w:val="20"/>
        </w:rPr>
        <w:t>A vigência da presente Ata será de 12 (doze) meses, contados da data da sua assinatura.</w:t>
      </w:r>
    </w:p>
    <w:p w:rsidR="00960915" w:rsidRPr="00D205A8" w:rsidRDefault="00960915" w:rsidP="00960915">
      <w:pPr>
        <w:widowControl w:val="0"/>
        <w:ind w:left="426"/>
        <w:jc w:val="both"/>
        <w:rPr>
          <w:sz w:val="20"/>
        </w:rPr>
      </w:pPr>
    </w:p>
    <w:p w:rsidR="00960915" w:rsidRPr="00D205A8" w:rsidRDefault="00960915" w:rsidP="00960915">
      <w:pPr>
        <w:widowControl w:val="0"/>
        <w:numPr>
          <w:ilvl w:val="1"/>
          <w:numId w:val="14"/>
        </w:numPr>
        <w:ind w:left="426" w:hanging="426"/>
        <w:jc w:val="both"/>
        <w:rPr>
          <w:sz w:val="20"/>
        </w:rPr>
      </w:pPr>
      <w:r w:rsidRPr="00D205A8">
        <w:rPr>
          <w:sz w:val="20"/>
        </w:rPr>
        <w:t>A execução do objeto deverá ser acompanhada e fiscalizada pelas servidoras: ADELAIDE NETA MENDES DA SILVA e SHEILA SACCHETTIABRIELA PRATTO, que anotarão em registro próprio todas as ocorrências relacionadas com a execução do mesmo, determinando o que for necessário à regularização das faltas ou defeitos observados.</w:t>
      </w:r>
    </w:p>
    <w:p w:rsidR="00960915" w:rsidRPr="00D205A8" w:rsidRDefault="00960915" w:rsidP="00960915">
      <w:pPr>
        <w:numPr>
          <w:ilvl w:val="2"/>
          <w:numId w:val="14"/>
        </w:numPr>
        <w:ind w:left="567" w:hanging="567"/>
        <w:jc w:val="both"/>
        <w:rPr>
          <w:sz w:val="20"/>
        </w:rPr>
      </w:pPr>
      <w:r w:rsidRPr="00D205A8">
        <w:rPr>
          <w:snapToGrid w:val="0"/>
          <w:sz w:val="20"/>
        </w:rPr>
        <w:t>Em caso de adesão à futura Ata de Registro de Preços, o órgão participante deverá designar servidor para o acompanhamento e fiscalização da execução do objeto.</w:t>
      </w:r>
    </w:p>
    <w:p w:rsidR="00960915" w:rsidRPr="00D205A8" w:rsidRDefault="00960915" w:rsidP="00960915">
      <w:pPr>
        <w:tabs>
          <w:tab w:val="left" w:pos="0"/>
        </w:tabs>
        <w:ind w:left="426" w:hanging="426"/>
        <w:jc w:val="both"/>
        <w:rPr>
          <w:sz w:val="20"/>
        </w:rPr>
      </w:pPr>
    </w:p>
    <w:p w:rsidR="00960915" w:rsidRPr="00D205A8" w:rsidRDefault="00960915" w:rsidP="00960915">
      <w:pPr>
        <w:jc w:val="both"/>
        <w:rPr>
          <w:b/>
          <w:sz w:val="20"/>
        </w:rPr>
      </w:pPr>
      <w:r w:rsidRPr="00D205A8">
        <w:rPr>
          <w:b/>
          <w:sz w:val="20"/>
        </w:rPr>
        <w:t>CLÁUSULA TERCEIRA - DA FORMA DE EXECUÇÃO</w:t>
      </w:r>
    </w:p>
    <w:p w:rsidR="00960915" w:rsidRPr="00D205A8" w:rsidRDefault="00960915" w:rsidP="00960915">
      <w:pPr>
        <w:jc w:val="both"/>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lastRenderedPageBreak/>
        <w:t>Os itens, objeto desta Ata de Registro de Preços, deverão ser entregues em conformidade com as especificações da cláusula primeira – do objeto – deste instrumento.</w:t>
      </w:r>
    </w:p>
    <w:p w:rsidR="00960915" w:rsidRPr="00D205A8" w:rsidRDefault="00960915" w:rsidP="00960915">
      <w:pPr>
        <w:pStyle w:val="Corpodetexto"/>
        <w:widowControl/>
        <w:tabs>
          <w:tab w:val="clear" w:pos="708"/>
          <w:tab w:val="clear" w:pos="2270"/>
          <w:tab w:val="clear" w:pos="4294"/>
        </w:tabs>
        <w:ind w:left="426"/>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Havendo a necessidade dos materiais, o órgão requisitante emitirá a Solicitação e a respectiva Nota de Empenho de Despesa, as quais serão encaminhadas à DETENTORA.</w:t>
      </w:r>
    </w:p>
    <w:p w:rsidR="00960915" w:rsidRPr="00D205A8" w:rsidRDefault="00960915" w:rsidP="00960915">
      <w:pPr>
        <w:pStyle w:val="Corpodetexto"/>
        <w:widowControl/>
        <w:tabs>
          <w:tab w:val="clear" w:pos="708"/>
          <w:tab w:val="clear" w:pos="2270"/>
          <w:tab w:val="clear" w:pos="4294"/>
        </w:tabs>
        <w:ind w:left="567"/>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proceder à entrega dos materiais em até </w:t>
      </w:r>
      <w:r w:rsidRPr="00D205A8">
        <w:rPr>
          <w:bCs w:val="0"/>
          <w:sz w:val="20"/>
        </w:rPr>
        <w:t>15 (quinze) dias</w:t>
      </w:r>
      <w:r w:rsidRPr="00D205A8">
        <w:rPr>
          <w:sz w:val="20"/>
        </w:rPr>
        <w:t xml:space="preserve"> contados do recebimento da Solicitação e a respectiva Nota de Empenho de Despesa, nos locais indicados pelo setor requisitante, sem custos adicionais.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Os materiais fornecidos deverão estar de acordo com as normas e legislação pertinentes para cada um. Não serão aceitos produtos clonados, reciclados, remanufaturados ou que tenham sofrido qualquer alteração em suas características originais.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prestar a garantia mínima do fabricante para os produtos entregues, substituindo os que comprovadamente apresentarem algum defeito. </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Por ocasião da entrega, a DETENTORA deverá fazer constar das embalagens dos produtos a identificação da sua empresa e a data da entrega dos mesmos..</w:t>
      </w:r>
    </w:p>
    <w:p w:rsidR="00960915" w:rsidRPr="00D205A8" w:rsidRDefault="00960915" w:rsidP="00960915">
      <w:pPr>
        <w:pStyle w:val="PargrafodaLista"/>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A DETENTORA deverá fornecer os materiais buscando o fiel cumprimento dos pedidos efetuados, bem como, obedecer ao objeto e as disposições legais contratuais, prestando-os dentro dos padrões de qualidade, continuidade e regularidade.</w:t>
      </w:r>
    </w:p>
    <w:p w:rsidR="00960915" w:rsidRPr="00D205A8" w:rsidRDefault="00960915" w:rsidP="00960915">
      <w:pPr>
        <w:pStyle w:val="Corpodetexto"/>
        <w:widowControl/>
        <w:tabs>
          <w:tab w:val="clear" w:pos="708"/>
          <w:tab w:val="clear" w:pos="2270"/>
          <w:tab w:val="clear" w:pos="4294"/>
          <w:tab w:val="left" w:pos="567"/>
        </w:tabs>
        <w:rPr>
          <w:sz w:val="20"/>
        </w:rPr>
      </w:pPr>
    </w:p>
    <w:p w:rsidR="00960915" w:rsidRPr="00D205A8" w:rsidRDefault="00960915" w:rsidP="00960915">
      <w:pPr>
        <w:pStyle w:val="Corpodetexto"/>
        <w:widowControl/>
        <w:numPr>
          <w:ilvl w:val="1"/>
          <w:numId w:val="26"/>
        </w:numPr>
        <w:tabs>
          <w:tab w:val="clear" w:pos="708"/>
          <w:tab w:val="clear" w:pos="2270"/>
          <w:tab w:val="clear" w:pos="4294"/>
          <w:tab w:val="left" w:pos="426"/>
        </w:tabs>
        <w:ind w:left="426" w:hanging="426"/>
        <w:rPr>
          <w:sz w:val="20"/>
        </w:rPr>
      </w:pPr>
      <w:r w:rsidRPr="00D205A8">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60915" w:rsidRPr="00D205A8"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O aceite dos materiais não exclui a responsabilidade civil do fornecedor por vícios de quantidade, de qualidade ou técnico dos produtos, ou por desacordo com as especificações estabelecidas neste Edital, verificadas posteriormente.</w:t>
      </w:r>
    </w:p>
    <w:p w:rsidR="00960915" w:rsidRPr="005414E6"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Caso a mercadoria seja recusada ou o documento fiscal apresente incorreção, o prazo de pagamento será contado a partir da data da regularização da entrega ou do documento fiscal, a depender do evento.</w:t>
      </w: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D205A8">
        <w:rPr>
          <w:rFonts w:cs="Arial"/>
          <w:sz w:val="20"/>
        </w:rPr>
        <w:t>§</w:t>
      </w:r>
      <w:r w:rsidRPr="00D205A8">
        <w:rPr>
          <w:sz w:val="20"/>
        </w:rPr>
        <w:t xml:space="preserve"> 4º do art. 21 do mesmo diploma legal.</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ao órgão gerenciador da Ata de Registro de Preços, verificar junto a DETENTORA a capacidade de fornecimento dos produtos solicitados pelo órgão ou entidade aderente.</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Fica estabelecido como limite às adesões por órgãos não participantes do registro de preços o quíntuplo do quantitativo de cada item registrado neste instrumento.</w:t>
      </w:r>
    </w:p>
    <w:p w:rsidR="00960915" w:rsidRPr="00D205A8" w:rsidRDefault="00960915" w:rsidP="00960915">
      <w:pPr>
        <w:pStyle w:val="Corpodetexto"/>
        <w:widowControl/>
        <w:tabs>
          <w:tab w:val="clear" w:pos="708"/>
          <w:tab w:val="clear" w:pos="2270"/>
          <w:tab w:val="clear" w:pos="4294"/>
        </w:tabs>
        <w:rPr>
          <w:sz w:val="20"/>
        </w:rPr>
      </w:pPr>
    </w:p>
    <w:p w:rsidR="00960915" w:rsidRPr="00D205A8" w:rsidRDefault="00960915" w:rsidP="00960915">
      <w:pPr>
        <w:tabs>
          <w:tab w:val="left" w:pos="0"/>
        </w:tabs>
        <w:jc w:val="both"/>
        <w:rPr>
          <w:b/>
          <w:sz w:val="20"/>
        </w:rPr>
      </w:pPr>
      <w:r w:rsidRPr="00D205A8">
        <w:rPr>
          <w:b/>
          <w:sz w:val="20"/>
        </w:rPr>
        <w:t>CLÁUSULA QUARTA – DA FORMA DE PAGAMENTO, DO REAJUSTE E DA REVISÃO.</w:t>
      </w:r>
    </w:p>
    <w:p w:rsidR="00960915" w:rsidRPr="00D205A8" w:rsidRDefault="00960915" w:rsidP="00960915">
      <w:pPr>
        <w:tabs>
          <w:tab w:val="left" w:pos="1134"/>
        </w:tabs>
        <w:jc w:val="both"/>
        <w:rPr>
          <w:b/>
          <w:sz w:val="20"/>
        </w:rPr>
      </w:pPr>
    </w:p>
    <w:p w:rsidR="00960915" w:rsidRPr="00D205A8" w:rsidRDefault="00960915" w:rsidP="00960915">
      <w:pPr>
        <w:pStyle w:val="Corpodetexto"/>
        <w:numPr>
          <w:ilvl w:val="1"/>
          <w:numId w:val="13"/>
        </w:numPr>
        <w:tabs>
          <w:tab w:val="clear" w:pos="708"/>
          <w:tab w:val="clear" w:pos="2270"/>
          <w:tab w:val="left" w:pos="0"/>
          <w:tab w:val="left" w:pos="426"/>
        </w:tabs>
        <w:ind w:left="426" w:hanging="426"/>
        <w:rPr>
          <w:sz w:val="20"/>
        </w:rPr>
      </w:pPr>
      <w:r w:rsidRPr="00D205A8">
        <w:rPr>
          <w:rFonts w:cs="Arial"/>
          <w:sz w:val="20"/>
        </w:rPr>
        <w:t>O pagamento será efetuado em até 30 (trinta) dias, contados da entrega do objeto</w:t>
      </w:r>
      <w:r w:rsidRPr="00D205A8">
        <w:rPr>
          <w:sz w:val="20"/>
        </w:rPr>
        <w:t>.</w:t>
      </w:r>
    </w:p>
    <w:p w:rsidR="00960915" w:rsidRPr="00D205A8" w:rsidRDefault="00960915" w:rsidP="00960915">
      <w:pPr>
        <w:pStyle w:val="Corpodetexto"/>
        <w:tabs>
          <w:tab w:val="clear" w:pos="708"/>
          <w:tab w:val="left" w:pos="0"/>
        </w:tabs>
        <w:rPr>
          <w:sz w:val="20"/>
        </w:rPr>
      </w:pP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sz w:val="20"/>
        </w:rPr>
      </w:pPr>
      <w:r w:rsidRPr="00D205A8">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60915" w:rsidRPr="00D205A8" w:rsidRDefault="00960915" w:rsidP="00960915">
      <w:pPr>
        <w:numPr>
          <w:ilvl w:val="2"/>
          <w:numId w:val="13"/>
        </w:numPr>
        <w:ind w:left="567" w:hanging="567"/>
        <w:jc w:val="both"/>
        <w:rPr>
          <w:sz w:val="20"/>
        </w:rPr>
      </w:pPr>
      <w:r w:rsidRPr="00D205A8">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960915" w:rsidRPr="00D205A8" w:rsidRDefault="00960915" w:rsidP="00960915">
      <w:pPr>
        <w:numPr>
          <w:ilvl w:val="2"/>
          <w:numId w:val="13"/>
        </w:numPr>
        <w:ind w:left="567" w:hanging="567"/>
        <w:jc w:val="both"/>
        <w:rPr>
          <w:sz w:val="20"/>
        </w:rPr>
      </w:pPr>
      <w:r w:rsidRPr="00D205A8">
        <w:rPr>
          <w:sz w:val="20"/>
        </w:rPr>
        <w:t>Os órgãos participantes informarão os dados necessários à emissão da Nota Fiscal ou de outro documento fiscal correlato.</w:t>
      </w:r>
    </w:p>
    <w:p w:rsidR="00960915" w:rsidRPr="00D205A8" w:rsidRDefault="00960915" w:rsidP="00960915">
      <w:pPr>
        <w:ind w:left="567"/>
        <w:jc w:val="both"/>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sz w:val="20"/>
        </w:rPr>
        <w:t xml:space="preserve">Os preços não serão reajustados. </w:t>
      </w:r>
      <w:r w:rsidRPr="00D205A8">
        <w:rPr>
          <w:rFonts w:cs="Arial"/>
          <w:sz w:val="20"/>
        </w:rPr>
        <w:t xml:space="preserve"> </w:t>
      </w:r>
    </w:p>
    <w:p w:rsidR="00960915" w:rsidRPr="00D205A8" w:rsidRDefault="00960915" w:rsidP="00960915">
      <w:pPr>
        <w:pStyle w:val="PargrafodaLista"/>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 órgão gerenciador fará, periodicamente, levantamento dos preços praticados no mercado visando aferir se os preços registrados apresentam-se vantajosos.</w:t>
      </w:r>
    </w:p>
    <w:p w:rsidR="00960915" w:rsidRPr="00D205A8" w:rsidRDefault="00960915" w:rsidP="00960915">
      <w:pPr>
        <w:pStyle w:val="Corpodetexto"/>
        <w:tabs>
          <w:tab w:val="clear" w:pos="708"/>
          <w:tab w:val="clear" w:pos="2270"/>
          <w:tab w:val="clear" w:pos="4294"/>
          <w:tab w:val="left" w:pos="426"/>
        </w:tabs>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60915" w:rsidRPr="005414E6" w:rsidRDefault="00960915" w:rsidP="005414E6">
      <w:pPr>
        <w:pStyle w:val="Corpodetexto"/>
        <w:numPr>
          <w:ilvl w:val="2"/>
          <w:numId w:val="13"/>
        </w:numPr>
        <w:tabs>
          <w:tab w:val="clear" w:pos="708"/>
          <w:tab w:val="clear" w:pos="2270"/>
          <w:tab w:val="clear" w:pos="4294"/>
          <w:tab w:val="left" w:pos="567"/>
        </w:tabs>
        <w:ind w:left="567" w:hanging="567"/>
        <w:rPr>
          <w:sz w:val="20"/>
        </w:rPr>
      </w:pPr>
      <w:r w:rsidRPr="00D205A8">
        <w:rPr>
          <w:sz w:val="20"/>
        </w:rPr>
        <w:t>Mesmo comprovada a ocorrência prevista na alínea “d”, inciso II, do art. 65 da Lei nº 8.666/93, a Administração, se julgar conveniente, poderá optar por cancelar a presente Ata e promover outro processo licitatório.</w:t>
      </w:r>
    </w:p>
    <w:p w:rsidR="00960915" w:rsidRPr="005414E6"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205A8">
          <w:rPr>
            <w:rStyle w:val="Hyperlink"/>
            <w:rFonts w:cs="Arial"/>
            <w:sz w:val="20"/>
          </w:rPr>
          <w:t xml:space="preserve">alínea “d” do inciso II do </w:t>
        </w:r>
        <w:r w:rsidRPr="00D205A8">
          <w:rPr>
            <w:rStyle w:val="Hyperlink"/>
            <w:rFonts w:cs="Arial"/>
            <w:bCs w:val="0"/>
            <w:sz w:val="20"/>
          </w:rPr>
          <w:t>caput</w:t>
        </w:r>
        <w:r w:rsidRPr="00D205A8">
          <w:rPr>
            <w:rStyle w:val="Hyperlink"/>
            <w:rFonts w:cs="Arial"/>
            <w:sz w:val="20"/>
          </w:rPr>
          <w:t xml:space="preserve"> do art. 65 da Lei n</w:t>
        </w:r>
        <w:r w:rsidRPr="00D205A8">
          <w:rPr>
            <w:rStyle w:val="Hyperlink"/>
            <w:rFonts w:cs="Arial"/>
            <w:strike/>
            <w:sz w:val="20"/>
          </w:rPr>
          <w:t>º</w:t>
        </w:r>
        <w:r w:rsidRPr="00D205A8">
          <w:rPr>
            <w:rStyle w:val="Hyperlink"/>
            <w:rFonts w:cs="Arial"/>
            <w:sz w:val="20"/>
          </w:rPr>
          <w:t xml:space="preserve"> 8.666/93</w:t>
        </w:r>
      </w:hyperlink>
      <w:r w:rsidRPr="00D205A8">
        <w:rPr>
          <w:rFonts w:cs="Arial"/>
          <w:sz w:val="20"/>
        </w:rPr>
        <w:t>.</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Os fornecedores que não aceitarem reduzir seus preços aos valores praticados pelo mercado serão liberados do compromisso assumido, sem aplicação de penalidade.</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A ordem de classificação dos fornecedores que aceitarem reduzir seus preços aos valores de mercado observará a classificação original.</w:t>
      </w:r>
    </w:p>
    <w:p w:rsidR="00960915" w:rsidRPr="00D205A8" w:rsidRDefault="00960915" w:rsidP="00960915">
      <w:pPr>
        <w:pStyle w:val="Corpodetexto"/>
        <w:tabs>
          <w:tab w:val="clear" w:pos="708"/>
          <w:tab w:val="clear" w:pos="2270"/>
          <w:tab w:val="clear" w:pos="4294"/>
          <w:tab w:val="left" w:pos="567"/>
        </w:tabs>
        <w:rPr>
          <w:rFonts w:cs="Arial"/>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Não havendo êxito nas negociações, o órgão gerenciador procederá à revogação da ata de registro de preços, adotando as medidas cabíveis para obtenção da contratação mais vantajosa.</w:t>
      </w:r>
    </w:p>
    <w:p w:rsidR="00960915" w:rsidRPr="00D205A8" w:rsidRDefault="00960915" w:rsidP="00960915">
      <w:pPr>
        <w:ind w:firstLine="708"/>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QUINTA – DOS RECURSOS ORÇAMENTÁRIOS</w:t>
      </w:r>
    </w:p>
    <w:p w:rsidR="00960915" w:rsidRPr="00D205A8" w:rsidRDefault="00960915" w:rsidP="00960915">
      <w:pPr>
        <w:pStyle w:val="Recuodecorpodetexto22"/>
        <w:numPr>
          <w:ilvl w:val="1"/>
          <w:numId w:val="1"/>
        </w:numPr>
        <w:rPr>
          <w:rFonts w:ascii="Arial" w:hAnsi="Arial" w:cs="Arial"/>
          <w:sz w:val="20"/>
        </w:rPr>
      </w:pPr>
    </w:p>
    <w:p w:rsidR="00960915" w:rsidRPr="00D205A8" w:rsidRDefault="00960915" w:rsidP="00960915">
      <w:pPr>
        <w:numPr>
          <w:ilvl w:val="1"/>
          <w:numId w:val="24"/>
        </w:numPr>
        <w:ind w:left="426" w:hanging="426"/>
        <w:jc w:val="both"/>
        <w:rPr>
          <w:bCs w:val="0"/>
          <w:sz w:val="20"/>
        </w:rPr>
      </w:pPr>
      <w:r w:rsidRPr="00D205A8">
        <w:rPr>
          <w:sz w:val="20"/>
        </w:rPr>
        <w:t>O órgão gerenciador e os órgãos participantes consignarão, inclusive no próximo exercício, em seus orçamentos, os recursos necessários ao atendimento das eventuais aquisições.</w:t>
      </w:r>
    </w:p>
    <w:p w:rsidR="00960915" w:rsidRPr="00D205A8" w:rsidRDefault="00960915" w:rsidP="00960915">
      <w:pPr>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SEXTA - DAS RESPONSABILIDADES</w:t>
      </w:r>
    </w:p>
    <w:p w:rsidR="00960915" w:rsidRPr="00D205A8" w:rsidRDefault="00960915" w:rsidP="00960915">
      <w:pPr>
        <w:rPr>
          <w:sz w:val="20"/>
        </w:rPr>
      </w:pPr>
    </w:p>
    <w:p w:rsidR="00960915" w:rsidRPr="00D205A8" w:rsidRDefault="00960915" w:rsidP="00960915">
      <w:pPr>
        <w:numPr>
          <w:ilvl w:val="1"/>
          <w:numId w:val="18"/>
        </w:numPr>
        <w:tabs>
          <w:tab w:val="left" w:pos="426"/>
        </w:tabs>
        <w:ind w:left="426" w:hanging="426"/>
        <w:jc w:val="both"/>
        <w:rPr>
          <w:b/>
          <w:bCs w:val="0"/>
          <w:sz w:val="20"/>
        </w:rPr>
      </w:pPr>
      <w:r w:rsidRPr="00D205A8">
        <w:rPr>
          <w:b/>
          <w:bCs w:val="0"/>
          <w:sz w:val="20"/>
        </w:rPr>
        <w:t>Responsabilidades da DETENTORA:</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Executar o objeto de acordo com o disposto na cláusula terceira (Da Forma de Execução) da presente Ata.</w:t>
      </w:r>
    </w:p>
    <w:p w:rsidR="00960915" w:rsidRPr="00D205A8" w:rsidRDefault="00960915" w:rsidP="00960915">
      <w:pPr>
        <w:numPr>
          <w:ilvl w:val="2"/>
          <w:numId w:val="18"/>
        </w:numPr>
        <w:tabs>
          <w:tab w:val="left" w:pos="567"/>
        </w:tabs>
        <w:ind w:left="567" w:hanging="567"/>
        <w:jc w:val="both"/>
        <w:rPr>
          <w:bCs w:val="0"/>
          <w:sz w:val="20"/>
        </w:rPr>
      </w:pPr>
      <w:r w:rsidRPr="00D205A8">
        <w:rPr>
          <w:sz w:val="20"/>
        </w:rPr>
        <w:t>Manter, durante a execução do objeto, todas as condições de habilitação previstas no Edital e em compatibilidade com as obrigações assumidas.</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por eventuais danos causados à Administração ou a terceiros, decorrentes de sua culpa ou dolo na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pelos custos inerentes a encargos tributários, sociais, fiscais, trabalhistas, previdenciários, securitários e de gerenciamento, resultantes da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 xml:space="preserve">Exigir do órgão requisitante </w:t>
      </w:r>
      <w:r w:rsidRPr="00D205A8">
        <w:rPr>
          <w:sz w:val="20"/>
        </w:rPr>
        <w:t xml:space="preserve">a Solicitação e a respectiva Nota de Empenho de Despesa </w:t>
      </w:r>
      <w:r w:rsidRPr="00D205A8">
        <w:rPr>
          <w:bCs w:val="0"/>
          <w:sz w:val="20"/>
        </w:rPr>
        <w:t>para a efetiva liberação dos serviços solicitados.</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Responsabilizar-se pelo envio e frete das mercadorias.</w:t>
      </w:r>
    </w:p>
    <w:p w:rsidR="00960915" w:rsidRPr="00D205A8" w:rsidRDefault="00960915" w:rsidP="00960915">
      <w:pPr>
        <w:tabs>
          <w:tab w:val="left" w:pos="567"/>
        </w:tabs>
        <w:ind w:left="567"/>
        <w:jc w:val="both"/>
        <w:rPr>
          <w:bCs w:val="0"/>
          <w:sz w:val="20"/>
        </w:rPr>
      </w:pPr>
    </w:p>
    <w:p w:rsidR="00960915" w:rsidRPr="00D205A8" w:rsidRDefault="00960915" w:rsidP="00960915">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D205A8">
        <w:rPr>
          <w:rFonts w:ascii="Arial" w:hAnsi="Arial" w:cs="Arial"/>
          <w:bCs/>
          <w:sz w:val="20"/>
        </w:rPr>
        <w:t xml:space="preserve">Responsabilidades do </w:t>
      </w:r>
      <w:r w:rsidRPr="00D205A8">
        <w:rPr>
          <w:rFonts w:ascii="Arial" w:hAnsi="Arial" w:cs="Arial"/>
          <w:sz w:val="20"/>
        </w:rPr>
        <w:t>órgão gerenciador</w:t>
      </w:r>
      <w:r w:rsidRPr="00D205A8">
        <w:rPr>
          <w:rFonts w:ascii="Arial" w:hAnsi="Arial" w:cs="Arial"/>
          <w:bCs/>
          <w:sz w:val="20"/>
        </w:rPr>
        <w:t xml:space="preserve"> e dos órgãos participantes:</w:t>
      </w:r>
    </w:p>
    <w:p w:rsidR="00960915" w:rsidRPr="00D205A8" w:rsidRDefault="00960915" w:rsidP="00960915">
      <w:pPr>
        <w:numPr>
          <w:ilvl w:val="2"/>
          <w:numId w:val="18"/>
        </w:numPr>
        <w:ind w:left="567" w:hanging="567"/>
        <w:jc w:val="both"/>
        <w:rPr>
          <w:sz w:val="20"/>
        </w:rPr>
      </w:pPr>
      <w:r w:rsidRPr="00D205A8">
        <w:rPr>
          <w:sz w:val="20"/>
        </w:rPr>
        <w:t>Tomar todas as providências necessárias à execução e à fiscalização do objeto.</w:t>
      </w:r>
    </w:p>
    <w:p w:rsidR="00960915" w:rsidRPr="00D205A8" w:rsidRDefault="00960915" w:rsidP="00960915">
      <w:pPr>
        <w:numPr>
          <w:ilvl w:val="2"/>
          <w:numId w:val="18"/>
        </w:numPr>
        <w:ind w:left="567" w:hanging="567"/>
        <w:jc w:val="both"/>
        <w:rPr>
          <w:sz w:val="20"/>
        </w:rPr>
      </w:pPr>
      <w:r w:rsidRPr="00D205A8">
        <w:rPr>
          <w:sz w:val="20"/>
        </w:rPr>
        <w:t>Efetuar o pagamento à DETENTORA, de acordo com a cláusula quarta do presente instrumento.</w:t>
      </w:r>
    </w:p>
    <w:p w:rsidR="00960915" w:rsidRPr="00D205A8" w:rsidRDefault="00960915" w:rsidP="00960915">
      <w:pPr>
        <w:numPr>
          <w:ilvl w:val="2"/>
          <w:numId w:val="18"/>
        </w:numPr>
        <w:ind w:left="567" w:hanging="567"/>
        <w:jc w:val="both"/>
        <w:rPr>
          <w:sz w:val="20"/>
        </w:rPr>
      </w:pPr>
      <w:r w:rsidRPr="00D205A8">
        <w:rPr>
          <w:sz w:val="20"/>
        </w:rPr>
        <w:t>Providenciar a publicação resumida da presente Ata até o quinto dia útil do mês seguinte ao de sua assinatura.</w:t>
      </w:r>
    </w:p>
    <w:p w:rsidR="00960915" w:rsidRPr="00D205A8" w:rsidRDefault="00960915" w:rsidP="00960915">
      <w:pPr>
        <w:numPr>
          <w:ilvl w:val="2"/>
          <w:numId w:val="18"/>
        </w:numPr>
        <w:ind w:left="567" w:hanging="567"/>
        <w:jc w:val="both"/>
        <w:rPr>
          <w:sz w:val="20"/>
        </w:rPr>
      </w:pPr>
      <w:r w:rsidRPr="00D205A8">
        <w:rPr>
          <w:sz w:val="20"/>
        </w:rPr>
        <w:t>Emitir a Solicitação e a respectiva Nota de Empenho de Despesa para que a DETENTORA proceda ao fornecimento dos serviços.</w:t>
      </w:r>
    </w:p>
    <w:p w:rsidR="00960915" w:rsidRPr="00D205A8" w:rsidRDefault="00960915" w:rsidP="00960915">
      <w:pPr>
        <w:numPr>
          <w:ilvl w:val="2"/>
          <w:numId w:val="18"/>
        </w:numPr>
        <w:ind w:left="567" w:hanging="567"/>
        <w:jc w:val="both"/>
        <w:rPr>
          <w:sz w:val="20"/>
        </w:rPr>
      </w:pPr>
      <w:r w:rsidRPr="00D205A8">
        <w:rPr>
          <w:sz w:val="20"/>
        </w:rPr>
        <w:t xml:space="preserve">Convocar a DETENTORA via fax, e-mail ou telefone, para a retirada da Solicitação e da respectiva Nota de </w:t>
      </w:r>
      <w:r w:rsidRPr="00D205A8">
        <w:rPr>
          <w:sz w:val="20"/>
        </w:rPr>
        <w:lastRenderedPageBreak/>
        <w:t>Empenho.</w:t>
      </w:r>
    </w:p>
    <w:p w:rsidR="00960915" w:rsidRPr="00D205A8" w:rsidRDefault="00960915" w:rsidP="00960915">
      <w:pPr>
        <w:numPr>
          <w:ilvl w:val="2"/>
          <w:numId w:val="18"/>
        </w:numPr>
        <w:ind w:left="567" w:hanging="567"/>
        <w:jc w:val="both"/>
        <w:rPr>
          <w:sz w:val="20"/>
        </w:rPr>
      </w:pPr>
      <w:r w:rsidRPr="00D205A8">
        <w:rPr>
          <w:sz w:val="20"/>
        </w:rPr>
        <w:t>Comunicar à DETENTORA qualquer falha apresentada nos produtos fornecidos, exigindo-lhe a imediata correção.</w:t>
      </w:r>
    </w:p>
    <w:p w:rsidR="00960915" w:rsidRPr="00D205A8" w:rsidRDefault="00960915" w:rsidP="00960915">
      <w:pPr>
        <w:numPr>
          <w:ilvl w:val="2"/>
          <w:numId w:val="18"/>
        </w:numPr>
        <w:ind w:left="567" w:hanging="567"/>
        <w:jc w:val="both"/>
        <w:rPr>
          <w:sz w:val="20"/>
        </w:rPr>
      </w:pPr>
      <w:r w:rsidRPr="00D205A8">
        <w:rPr>
          <w:sz w:val="20"/>
        </w:rPr>
        <w:t>Conduzir eventuais procedimentos administrativos de renegociação de preços registrados, para fins de adequação às novas condições de mercado.</w:t>
      </w:r>
    </w:p>
    <w:p w:rsidR="00960915" w:rsidRPr="00D205A8" w:rsidRDefault="00960915" w:rsidP="00960915">
      <w:pPr>
        <w:tabs>
          <w:tab w:val="left" w:pos="0"/>
          <w:tab w:val="left" w:pos="536"/>
          <w:tab w:val="left" w:pos="2270"/>
          <w:tab w:val="left" w:pos="4294"/>
        </w:tabs>
        <w:rPr>
          <w:b/>
          <w:bCs w:val="0"/>
          <w:sz w:val="20"/>
        </w:rPr>
      </w:pPr>
    </w:p>
    <w:p w:rsidR="00960915" w:rsidRPr="00D205A8" w:rsidRDefault="00960915" w:rsidP="00960915">
      <w:pPr>
        <w:pStyle w:val="Ttulo3"/>
        <w:tabs>
          <w:tab w:val="left" w:pos="0"/>
          <w:tab w:val="left" w:pos="1134"/>
        </w:tabs>
        <w:jc w:val="left"/>
        <w:rPr>
          <w:rFonts w:ascii="Arial" w:hAnsi="Arial" w:cs="Arial"/>
          <w:b/>
          <w:sz w:val="20"/>
        </w:rPr>
      </w:pPr>
      <w:r w:rsidRPr="00D205A8">
        <w:rPr>
          <w:rFonts w:ascii="Arial" w:hAnsi="Arial" w:cs="Arial"/>
          <w:b/>
          <w:sz w:val="20"/>
        </w:rPr>
        <w:t>CLÁUSULA SÉTIMA – DAS SANÇÕES</w:t>
      </w:r>
    </w:p>
    <w:p w:rsidR="00960915" w:rsidRPr="00D205A8" w:rsidRDefault="00960915" w:rsidP="00960915">
      <w:pPr>
        <w:rPr>
          <w:sz w:val="20"/>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60915" w:rsidRPr="00D205A8" w:rsidRDefault="00960915" w:rsidP="00960915">
      <w:pPr>
        <w:pStyle w:val="Estilo1"/>
        <w:tabs>
          <w:tab w:val="left" w:pos="426"/>
        </w:tabs>
        <w:spacing w:after="0" w:line="240" w:lineRule="auto"/>
        <w:ind w:left="426"/>
        <w:rPr>
          <w:rFonts w:ascii="Arial" w:hAnsi="Arial" w:cs="Arial"/>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O atraso injustificado na entrega do objeto sujeitará a DETENTORA à multa de mora, no valor de R$ 50,00</w:t>
      </w:r>
      <w:r w:rsidRPr="00D205A8">
        <w:rPr>
          <w:rFonts w:ascii="Arial" w:hAnsi="Arial" w:cs="Arial"/>
          <w:b/>
        </w:rPr>
        <w:t xml:space="preserve"> </w:t>
      </w:r>
      <w:r w:rsidRPr="00D205A8">
        <w:rPr>
          <w:rFonts w:ascii="Arial" w:hAnsi="Arial" w:cs="Arial"/>
        </w:rPr>
        <w:t xml:space="preserve">(cinqüenta reais) por dia de atraso, por item, até o limite de 20% (vinte por cento) do total registrado. </w:t>
      </w:r>
    </w:p>
    <w:p w:rsidR="00960915" w:rsidRPr="00D205A8" w:rsidRDefault="00960915" w:rsidP="00960915">
      <w:pPr>
        <w:tabs>
          <w:tab w:val="left" w:pos="0"/>
          <w:tab w:val="left" w:pos="567"/>
        </w:tabs>
        <w:jc w:val="both"/>
        <w:rPr>
          <w:sz w:val="20"/>
        </w:rPr>
      </w:pPr>
    </w:p>
    <w:p w:rsidR="00960915" w:rsidRPr="00D205A8" w:rsidRDefault="00960915" w:rsidP="00960915">
      <w:pPr>
        <w:numPr>
          <w:ilvl w:val="2"/>
          <w:numId w:val="19"/>
        </w:numPr>
        <w:tabs>
          <w:tab w:val="left" w:pos="567"/>
        </w:tabs>
        <w:suppressAutoHyphens w:val="0"/>
        <w:ind w:left="567" w:hanging="567"/>
        <w:jc w:val="both"/>
        <w:rPr>
          <w:sz w:val="20"/>
        </w:rPr>
      </w:pPr>
      <w:r w:rsidRPr="00D205A8">
        <w:rPr>
          <w:sz w:val="20"/>
        </w:rPr>
        <w:t>A multa aludida acima não impede que o</w:t>
      </w:r>
      <w:r w:rsidRPr="00D205A8">
        <w:rPr>
          <w:bCs w:val="0"/>
          <w:sz w:val="20"/>
        </w:rPr>
        <w:t xml:space="preserve"> Município </w:t>
      </w:r>
      <w:r w:rsidRPr="00D205A8">
        <w:rPr>
          <w:sz w:val="20"/>
        </w:rPr>
        <w:t>aplique as outras sanções previstas em Lei.</w:t>
      </w:r>
    </w:p>
    <w:p w:rsidR="00960915" w:rsidRPr="00D205A8" w:rsidRDefault="00960915" w:rsidP="00960915">
      <w:pPr>
        <w:tabs>
          <w:tab w:val="left" w:pos="567"/>
        </w:tabs>
        <w:suppressAutoHyphens w:val="0"/>
        <w:ind w:left="567"/>
        <w:jc w:val="both"/>
        <w:rPr>
          <w:sz w:val="20"/>
        </w:rPr>
      </w:pPr>
    </w:p>
    <w:p w:rsidR="00960915" w:rsidRPr="00D205A8" w:rsidRDefault="00960915" w:rsidP="00960915">
      <w:pPr>
        <w:pStyle w:val="Corpodetexto310"/>
        <w:numPr>
          <w:ilvl w:val="1"/>
          <w:numId w:val="19"/>
        </w:numPr>
        <w:ind w:left="426" w:hanging="426"/>
        <w:rPr>
          <w:color w:val="auto"/>
          <w:sz w:val="20"/>
        </w:rPr>
      </w:pPr>
      <w:r w:rsidRPr="00D205A8">
        <w:rPr>
          <w:color w:val="auto"/>
          <w:sz w:val="20"/>
        </w:rPr>
        <w:t>Na aplicação das penalidades serão admitidos os recursos previstos em lei, garantido o contraditório e a ampla defesa.</w:t>
      </w:r>
    </w:p>
    <w:p w:rsidR="00960915" w:rsidRPr="00D205A8" w:rsidRDefault="00960915" w:rsidP="00960915">
      <w:pPr>
        <w:ind w:left="525" w:hanging="525"/>
        <w:jc w:val="both"/>
        <w:rPr>
          <w:sz w:val="20"/>
        </w:rPr>
      </w:pPr>
    </w:p>
    <w:p w:rsidR="00960915" w:rsidRPr="00D205A8" w:rsidRDefault="00960915" w:rsidP="00960915">
      <w:pPr>
        <w:ind w:left="525" w:hanging="525"/>
        <w:jc w:val="both"/>
        <w:rPr>
          <w:sz w:val="20"/>
        </w:rPr>
      </w:pPr>
    </w:p>
    <w:p w:rsidR="00960915" w:rsidRPr="00D205A8" w:rsidRDefault="00960915" w:rsidP="00960915">
      <w:pPr>
        <w:tabs>
          <w:tab w:val="left" w:pos="1134"/>
        </w:tabs>
        <w:jc w:val="both"/>
        <w:rPr>
          <w:b/>
          <w:sz w:val="20"/>
        </w:rPr>
      </w:pPr>
      <w:r w:rsidRPr="00D205A8">
        <w:rPr>
          <w:b/>
          <w:bCs w:val="0"/>
          <w:sz w:val="20"/>
        </w:rPr>
        <w:t>CLÁUSULA OITAVA –</w:t>
      </w:r>
      <w:r w:rsidRPr="00D205A8">
        <w:rPr>
          <w:b/>
          <w:sz w:val="20"/>
        </w:rPr>
        <w:t xml:space="preserve"> DO CANCELAMENTO DO REGISTRO DE PREÇOS</w:t>
      </w:r>
    </w:p>
    <w:p w:rsidR="00960915" w:rsidRPr="00D205A8" w:rsidRDefault="00960915" w:rsidP="00960915">
      <w:pPr>
        <w:jc w:val="both"/>
        <w:rPr>
          <w:sz w:val="20"/>
        </w:rPr>
      </w:pP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registro do fornecedor será cancelado quando o mesmo:</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Descumprir as condições da ata de registro de preços.</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Não retirar a nota de empenho ou instrumento equivalente no prazo estabelecido pela Administração, sem justificativa aceitável.</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Não aceitar reduzir o seu preço registrado, na hipótese deste se tornar superior àqueles praticados no mercado. </w:t>
      </w:r>
    </w:p>
    <w:p w:rsidR="00960915" w:rsidRPr="005414E6"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Sofrer sanção prevista nos </w:t>
      </w:r>
      <w:hyperlink r:id="rId8" w:anchor="art87iii" w:history="1">
        <w:r w:rsidRPr="00D205A8">
          <w:rPr>
            <w:rStyle w:val="Hyperlink"/>
            <w:rFonts w:cs="Arial"/>
            <w:sz w:val="20"/>
          </w:rPr>
          <w:t>inciso III ou IV do caput do art. 87 da Lei nº 8.666/93</w:t>
        </w:r>
      </w:hyperlink>
      <w:r w:rsidRPr="00D205A8">
        <w:rPr>
          <w:rFonts w:cs="Arial"/>
          <w:sz w:val="20"/>
        </w:rPr>
        <w:t xml:space="preserve">, ou no </w:t>
      </w:r>
      <w:hyperlink r:id="rId9" w:anchor="art7" w:history="1">
        <w:r w:rsidRPr="00D205A8">
          <w:rPr>
            <w:rStyle w:val="Hyperlink"/>
            <w:rFonts w:cs="Arial"/>
            <w:sz w:val="20"/>
          </w:rPr>
          <w:t>art. 7</w:t>
        </w:r>
        <w:r w:rsidRPr="00D205A8">
          <w:rPr>
            <w:rStyle w:val="Hyperlink"/>
            <w:rFonts w:cs="Arial"/>
            <w:strike/>
            <w:sz w:val="20"/>
          </w:rPr>
          <w:t>º</w:t>
        </w:r>
        <w:r w:rsidRPr="00D205A8">
          <w:rPr>
            <w:rStyle w:val="Hyperlink"/>
            <w:rFonts w:cs="Arial"/>
            <w:sz w:val="20"/>
          </w:rPr>
          <w:t xml:space="preserve"> da Lei n</w:t>
        </w:r>
        <w:r w:rsidRPr="00D205A8">
          <w:rPr>
            <w:rStyle w:val="Hyperlink"/>
            <w:rFonts w:cs="Arial"/>
            <w:strike/>
            <w:sz w:val="20"/>
          </w:rPr>
          <w:t>º</w:t>
        </w:r>
        <w:r w:rsidRPr="00D205A8">
          <w:rPr>
            <w:rStyle w:val="Hyperlink"/>
            <w:rFonts w:cs="Arial"/>
            <w:sz w:val="20"/>
          </w:rPr>
          <w:t xml:space="preserve"> 10.520/2002</w:t>
        </w:r>
      </w:hyperlink>
      <w:r w:rsidRPr="00D205A8">
        <w:rPr>
          <w:rFonts w:cs="Arial"/>
          <w:sz w:val="20"/>
        </w:rPr>
        <w:t>.</w:t>
      </w:r>
    </w:p>
    <w:p w:rsidR="005414E6" w:rsidRPr="005414E6" w:rsidRDefault="00960915" w:rsidP="005414E6">
      <w:pPr>
        <w:pStyle w:val="Corpodetexto"/>
        <w:numPr>
          <w:ilvl w:val="2"/>
          <w:numId w:val="20"/>
        </w:numPr>
        <w:tabs>
          <w:tab w:val="clear" w:pos="708"/>
          <w:tab w:val="clear" w:pos="2270"/>
          <w:tab w:val="clear" w:pos="4294"/>
          <w:tab w:val="left" w:pos="567"/>
        </w:tabs>
        <w:ind w:left="567" w:hanging="567"/>
        <w:rPr>
          <w:rFonts w:cs="Arial"/>
        </w:rPr>
      </w:pPr>
      <w:r w:rsidRPr="00D205A8">
        <w:rPr>
          <w:rFonts w:cs="Arial"/>
          <w:sz w:val="20"/>
        </w:rPr>
        <w:t>O cancelamento de registros nas hipóteses previstas nas alíneas “a”, “b” e “d” será formalizado por despacho do órgão gerenciador, assegurado o contraditório e a ampla defesa.</w:t>
      </w: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60915" w:rsidRPr="00D205A8" w:rsidRDefault="00960915" w:rsidP="00960915">
      <w:pPr>
        <w:pStyle w:val="Recuodecorpodetexto22"/>
        <w:tabs>
          <w:tab w:val="left" w:pos="0"/>
        </w:tabs>
        <w:rPr>
          <w:rFonts w:ascii="Arial" w:hAnsi="Arial" w:cs="Arial"/>
          <w:sz w:val="20"/>
        </w:rPr>
      </w:pPr>
    </w:p>
    <w:p w:rsidR="00960915" w:rsidRPr="00D205A8" w:rsidRDefault="00960915" w:rsidP="00960915">
      <w:pPr>
        <w:pStyle w:val="Ttulo1"/>
        <w:tabs>
          <w:tab w:val="left" w:pos="0"/>
          <w:tab w:val="left" w:pos="1134"/>
        </w:tabs>
        <w:jc w:val="both"/>
        <w:rPr>
          <w:rFonts w:cs="Arial"/>
          <w:sz w:val="20"/>
        </w:rPr>
      </w:pPr>
      <w:r w:rsidRPr="00D205A8">
        <w:rPr>
          <w:rFonts w:cs="Arial"/>
          <w:sz w:val="20"/>
        </w:rPr>
        <w:t>CLÁUSULA NONA - CONDIÇÕES GERAIS</w:t>
      </w:r>
    </w:p>
    <w:p w:rsidR="00960915" w:rsidRPr="00D205A8" w:rsidRDefault="00960915" w:rsidP="00960915">
      <w:pPr>
        <w:pStyle w:val="Ttulo"/>
        <w:jc w:val="both"/>
        <w:rPr>
          <w:rFonts w:ascii="Arial" w:hAnsi="Arial" w:cs="Arial"/>
          <w:b w:val="0"/>
          <w:sz w:val="20"/>
        </w:rPr>
      </w:pPr>
    </w:p>
    <w:p w:rsidR="00960915" w:rsidRPr="005414E6" w:rsidRDefault="00960915" w:rsidP="00960915">
      <w:pPr>
        <w:widowControl w:val="0"/>
        <w:numPr>
          <w:ilvl w:val="1"/>
          <w:numId w:val="21"/>
        </w:numPr>
        <w:ind w:left="426" w:hanging="426"/>
        <w:jc w:val="both"/>
        <w:rPr>
          <w:sz w:val="20"/>
        </w:rPr>
      </w:pPr>
      <w:r w:rsidRPr="00D205A8">
        <w:rPr>
          <w:sz w:val="20"/>
        </w:rPr>
        <w:t>O sistema de registro de preços deste Município tem como objetivo manter na entidade o registro de propostas vantajosas e, segundo sua conveniência, promover as contrações junto as DETENTORA(S) desta Ata.</w:t>
      </w:r>
    </w:p>
    <w:p w:rsidR="00960915" w:rsidRPr="005414E6" w:rsidRDefault="00960915" w:rsidP="00960915">
      <w:pPr>
        <w:widowControl w:val="0"/>
        <w:numPr>
          <w:ilvl w:val="1"/>
          <w:numId w:val="21"/>
        </w:numPr>
        <w:ind w:left="426" w:hanging="426"/>
        <w:jc w:val="both"/>
        <w:rPr>
          <w:sz w:val="20"/>
        </w:rPr>
      </w:pPr>
      <w:r w:rsidRPr="00D205A8">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A declaração de nulidade deste instrumento opera retroativamente impedindo os efeitos jurídicos que ele, ordinariamente, deveria produzir, além de desconstituir os já produzidos.</w:t>
      </w:r>
    </w:p>
    <w:p w:rsidR="00960915" w:rsidRPr="00D205A8"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60915" w:rsidRPr="00D205A8" w:rsidRDefault="00960915" w:rsidP="00960915">
      <w:pPr>
        <w:tabs>
          <w:tab w:val="left" w:pos="1134"/>
        </w:tabs>
        <w:jc w:val="both"/>
        <w:rPr>
          <w:sz w:val="20"/>
        </w:rPr>
      </w:pPr>
    </w:p>
    <w:p w:rsidR="00960915" w:rsidRPr="00D205A8" w:rsidRDefault="00960915" w:rsidP="00960915">
      <w:pPr>
        <w:pStyle w:val="Corpodetexto21"/>
        <w:tabs>
          <w:tab w:val="left" w:pos="0"/>
        </w:tabs>
        <w:rPr>
          <w:b/>
          <w:bCs/>
          <w:sz w:val="20"/>
          <w:szCs w:val="20"/>
        </w:rPr>
      </w:pPr>
      <w:r w:rsidRPr="00D205A8">
        <w:rPr>
          <w:b/>
          <w:bCs/>
          <w:sz w:val="20"/>
          <w:szCs w:val="20"/>
        </w:rPr>
        <w:t>CLÁUSULA DÉCIMA - DO FORO</w:t>
      </w:r>
    </w:p>
    <w:p w:rsidR="00960915" w:rsidRPr="00D205A8" w:rsidRDefault="00960915" w:rsidP="00960915">
      <w:pPr>
        <w:pStyle w:val="Corpodetexto21"/>
        <w:tabs>
          <w:tab w:val="left" w:pos="0"/>
        </w:tabs>
        <w:rPr>
          <w:b/>
          <w:sz w:val="20"/>
          <w:szCs w:val="20"/>
        </w:rPr>
      </w:pPr>
      <w:r w:rsidRPr="00D205A8">
        <w:rPr>
          <w:b/>
          <w:sz w:val="20"/>
          <w:szCs w:val="20"/>
        </w:rPr>
        <w:tab/>
      </w:r>
    </w:p>
    <w:p w:rsidR="00960915" w:rsidRPr="00D205A8" w:rsidRDefault="00960915" w:rsidP="00960915">
      <w:pPr>
        <w:pStyle w:val="Corpodetexto21"/>
        <w:numPr>
          <w:ilvl w:val="1"/>
          <w:numId w:val="22"/>
        </w:numPr>
        <w:tabs>
          <w:tab w:val="left" w:pos="567"/>
        </w:tabs>
        <w:ind w:left="567" w:hanging="567"/>
        <w:rPr>
          <w:sz w:val="20"/>
          <w:szCs w:val="20"/>
        </w:rPr>
      </w:pPr>
      <w:r w:rsidRPr="00D205A8">
        <w:rPr>
          <w:sz w:val="20"/>
          <w:szCs w:val="20"/>
        </w:rPr>
        <w:t xml:space="preserve">Fica eleito o foro da cidade de Joaçaba (SC) para dirimir questões oriundas deste instrumento, renunciando </w:t>
      </w:r>
      <w:r w:rsidRPr="00D205A8">
        <w:rPr>
          <w:sz w:val="20"/>
          <w:szCs w:val="20"/>
        </w:rPr>
        <w:lastRenderedPageBreak/>
        <w:t>as partes, a qualquer outro que lhes possa ser mais favorável.</w:t>
      </w:r>
    </w:p>
    <w:p w:rsidR="00960915" w:rsidRPr="00D205A8" w:rsidRDefault="00960915" w:rsidP="00960915">
      <w:pPr>
        <w:pStyle w:val="Corpodetexto21"/>
        <w:tabs>
          <w:tab w:val="left" w:pos="0"/>
        </w:tabs>
        <w:rPr>
          <w:sz w:val="20"/>
          <w:szCs w:val="20"/>
        </w:rPr>
      </w:pPr>
    </w:p>
    <w:p w:rsidR="00960915" w:rsidRPr="00D205A8" w:rsidRDefault="00960915" w:rsidP="00960915">
      <w:pPr>
        <w:pStyle w:val="Corpodetexto21"/>
        <w:tabs>
          <w:tab w:val="left" w:pos="0"/>
        </w:tabs>
        <w:rPr>
          <w:sz w:val="20"/>
          <w:szCs w:val="20"/>
        </w:rPr>
      </w:pPr>
      <w:r w:rsidRPr="00D205A8">
        <w:rPr>
          <w:sz w:val="20"/>
          <w:szCs w:val="20"/>
        </w:rPr>
        <w:t>E, por estarem acordes, firmam o presente instrumento, juntamente com as testemunhas, em 04 (quatro) vias de igual teor, para todos os efeitos de direito.</w:t>
      </w:r>
    </w:p>
    <w:p w:rsidR="00960915" w:rsidRPr="00D205A8" w:rsidRDefault="00960915" w:rsidP="00960915">
      <w:pPr>
        <w:pStyle w:val="Corpodetexto21"/>
        <w:tabs>
          <w:tab w:val="left" w:pos="0"/>
        </w:tabs>
        <w:rPr>
          <w:sz w:val="20"/>
          <w:szCs w:val="20"/>
        </w:rPr>
      </w:pPr>
    </w:p>
    <w:p w:rsidR="00960915" w:rsidRPr="00D205A8" w:rsidRDefault="00960915" w:rsidP="00960915">
      <w:pPr>
        <w:tabs>
          <w:tab w:val="left" w:pos="0"/>
        </w:tabs>
        <w:jc w:val="both"/>
        <w:rPr>
          <w:sz w:val="20"/>
        </w:rPr>
      </w:pPr>
      <w:r w:rsidRPr="00D205A8">
        <w:rPr>
          <w:sz w:val="20"/>
        </w:rPr>
        <w:t xml:space="preserve">Joaçaba, </w:t>
      </w:r>
      <w:r w:rsidR="005414E6">
        <w:rPr>
          <w:sz w:val="20"/>
        </w:rPr>
        <w:t>05</w:t>
      </w:r>
      <w:r w:rsidRPr="00D205A8">
        <w:rPr>
          <w:sz w:val="20"/>
        </w:rPr>
        <w:t xml:space="preserve"> de </w:t>
      </w:r>
      <w:r w:rsidR="005414E6">
        <w:rPr>
          <w:sz w:val="20"/>
        </w:rPr>
        <w:t>julho</w:t>
      </w:r>
      <w:r w:rsidRPr="00D205A8">
        <w:rPr>
          <w:sz w:val="20"/>
        </w:rPr>
        <w:t xml:space="preserve"> de 2016.</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r w:rsidRPr="00D205A8">
        <w:rPr>
          <w:sz w:val="20"/>
        </w:rPr>
        <w:t>MUNICÍPIO DE JOAÇABA</w:t>
      </w:r>
    </w:p>
    <w:p w:rsidR="00960915" w:rsidRPr="00D205A8" w:rsidRDefault="00960915" w:rsidP="00960915">
      <w:pPr>
        <w:tabs>
          <w:tab w:val="left" w:pos="1134"/>
        </w:tabs>
        <w:jc w:val="center"/>
        <w:rPr>
          <w:sz w:val="20"/>
        </w:rPr>
      </w:pPr>
      <w:r w:rsidRPr="00D205A8">
        <w:rPr>
          <w:sz w:val="20"/>
        </w:rPr>
        <w:t>SECRETARIA MUNICIPAL DE EDUCAÇÃO</w:t>
      </w:r>
    </w:p>
    <w:p w:rsidR="00960915" w:rsidRPr="00D205A8" w:rsidRDefault="00960915" w:rsidP="00960915">
      <w:pPr>
        <w:tabs>
          <w:tab w:val="left" w:pos="1134"/>
        </w:tabs>
        <w:jc w:val="center"/>
        <w:rPr>
          <w:sz w:val="20"/>
        </w:rPr>
      </w:pPr>
      <w:r w:rsidRPr="00D205A8">
        <w:rPr>
          <w:sz w:val="20"/>
        </w:rPr>
        <w:t>MARILDE TEREZINHA BITTENCOURT - Secretária</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Default="001C59D3" w:rsidP="00960915">
      <w:pPr>
        <w:tabs>
          <w:tab w:val="left" w:pos="1134"/>
        </w:tabs>
        <w:jc w:val="center"/>
        <w:rPr>
          <w:sz w:val="20"/>
        </w:rPr>
      </w:pPr>
      <w:r>
        <w:rPr>
          <w:sz w:val="20"/>
        </w:rPr>
        <w:t>ANDRADE MATERIAIS DE CONSTRUÇÃO LTDA</w:t>
      </w:r>
    </w:p>
    <w:p w:rsidR="001C59D3" w:rsidRPr="00D205A8" w:rsidRDefault="001C59D3" w:rsidP="00960915">
      <w:pPr>
        <w:tabs>
          <w:tab w:val="left" w:pos="1134"/>
        </w:tabs>
        <w:jc w:val="center"/>
        <w:rPr>
          <w:sz w:val="20"/>
        </w:rPr>
      </w:pPr>
      <w:r>
        <w:rPr>
          <w:sz w:val="20"/>
        </w:rPr>
        <w:t>CLAUDIANE MARILENE FRIES DE ANDRADE</w:t>
      </w:r>
    </w:p>
    <w:p w:rsidR="00960915" w:rsidRPr="00D205A8" w:rsidRDefault="00960915" w:rsidP="00960915">
      <w:pPr>
        <w:tabs>
          <w:tab w:val="left" w:pos="1134"/>
        </w:tabs>
        <w:jc w:val="center"/>
        <w:rPr>
          <w:sz w:val="20"/>
        </w:rPr>
      </w:pP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r w:rsidRPr="00D205A8">
        <w:rPr>
          <w:sz w:val="20"/>
        </w:rPr>
        <w:t>Testemunhas:</w:t>
      </w: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p>
    <w:p w:rsidR="00960915" w:rsidRPr="00D205A8" w:rsidRDefault="00960915" w:rsidP="00960915">
      <w:pPr>
        <w:numPr>
          <w:ilvl w:val="0"/>
          <w:numId w:val="17"/>
        </w:numPr>
        <w:tabs>
          <w:tab w:val="left" w:pos="284"/>
        </w:tabs>
        <w:ind w:left="284" w:hanging="284"/>
        <w:rPr>
          <w:sz w:val="20"/>
        </w:rPr>
      </w:pPr>
      <w:r w:rsidRPr="00D205A8">
        <w:rPr>
          <w:sz w:val="20"/>
        </w:rPr>
        <w:t xml:space="preserve"> _____________________</w:t>
      </w:r>
    </w:p>
    <w:p w:rsidR="00960915" w:rsidRPr="00D205A8" w:rsidRDefault="00960915" w:rsidP="00960915">
      <w:pPr>
        <w:tabs>
          <w:tab w:val="left" w:pos="284"/>
        </w:tabs>
        <w:ind w:left="284" w:hanging="284"/>
        <w:rPr>
          <w:sz w:val="20"/>
        </w:rPr>
      </w:pPr>
    </w:p>
    <w:p w:rsidR="00960915" w:rsidRPr="00D205A8" w:rsidRDefault="00960915" w:rsidP="00960915">
      <w:pPr>
        <w:tabs>
          <w:tab w:val="left" w:pos="284"/>
        </w:tabs>
        <w:ind w:left="284" w:hanging="284"/>
        <w:rPr>
          <w:sz w:val="20"/>
        </w:rPr>
      </w:pPr>
    </w:p>
    <w:p w:rsidR="00960915" w:rsidRPr="00D205A8" w:rsidRDefault="00960915" w:rsidP="00960915">
      <w:pPr>
        <w:numPr>
          <w:ilvl w:val="0"/>
          <w:numId w:val="17"/>
        </w:numPr>
        <w:tabs>
          <w:tab w:val="left" w:pos="284"/>
        </w:tabs>
        <w:ind w:left="284" w:hanging="284"/>
        <w:jc w:val="both"/>
        <w:rPr>
          <w:b/>
        </w:rPr>
      </w:pPr>
      <w:r w:rsidRPr="00D205A8">
        <w:rPr>
          <w:sz w:val="20"/>
        </w:rPr>
        <w:t>______________________</w:t>
      </w:r>
    </w:p>
    <w:p w:rsidR="00960915" w:rsidRPr="00D205A8" w:rsidRDefault="00960915" w:rsidP="00960915">
      <w:pPr>
        <w:pStyle w:val="Ttulo3"/>
        <w:numPr>
          <w:ilvl w:val="0"/>
          <w:numId w:val="0"/>
        </w:numPr>
        <w:ind w:left="870"/>
        <w:jc w:val="left"/>
      </w:pPr>
    </w:p>
    <w:p w:rsidR="009A18EF" w:rsidRDefault="009A18EF"/>
    <w:sectPr w:rsidR="009A18EF" w:rsidSect="00F83DAB">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D5" w:rsidRDefault="00824AD5" w:rsidP="00824AD5">
      <w:r>
        <w:separator/>
      </w:r>
    </w:p>
  </w:endnote>
  <w:endnote w:type="continuationSeparator" w:id="0">
    <w:p w:rsidR="00824AD5" w:rsidRDefault="00824AD5" w:rsidP="0082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Default="00824AD5">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BB4B67" w:rsidRDefault="00824AD5">
                <w:pPr>
                  <w:pStyle w:val="Rodap"/>
                </w:pPr>
                <w:r>
                  <w:rPr>
                    <w:rStyle w:val="Nmerodepgina"/>
                  </w:rPr>
                  <w:fldChar w:fldCharType="begin"/>
                </w:r>
                <w:r w:rsidR="005414E6">
                  <w:rPr>
                    <w:rStyle w:val="Nmerodepgina"/>
                  </w:rPr>
                  <w:instrText xml:space="preserve"> PAGE </w:instrText>
                </w:r>
                <w:r>
                  <w:rPr>
                    <w:rStyle w:val="Nmerodepgina"/>
                  </w:rPr>
                  <w:fldChar w:fldCharType="separate"/>
                </w:r>
                <w:r w:rsidR="001C59D3">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D5" w:rsidRDefault="00824AD5" w:rsidP="00824AD5">
      <w:r>
        <w:separator/>
      </w:r>
    </w:p>
  </w:footnote>
  <w:footnote w:type="continuationSeparator" w:id="0">
    <w:p w:rsidR="00824AD5" w:rsidRDefault="00824AD5" w:rsidP="0082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Pr="006948D2" w:rsidRDefault="00824AD5" w:rsidP="004A3D52">
    <w:pPr>
      <w:ind w:left="993"/>
      <w:rPr>
        <w:sz w:val="20"/>
      </w:rPr>
    </w:pPr>
    <w:r w:rsidRPr="00824A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1.75pt;z-index:251661312;mso-wrap-distance-left:0;mso-wrap-distance-right:9.05pt" filled="t">
          <v:fill color2="black"/>
          <v:imagedata r:id="rId1" o:title=""/>
          <w10:wrap type="square" side="right"/>
        </v:shape>
      </w:pict>
    </w:r>
    <w:r w:rsidR="005414E6">
      <w:rPr>
        <w:sz w:val="20"/>
      </w:rPr>
      <w:t>E</w:t>
    </w:r>
    <w:r w:rsidR="005414E6" w:rsidRPr="006948D2">
      <w:rPr>
        <w:sz w:val="20"/>
      </w:rPr>
      <w:t xml:space="preserve">stado de </w:t>
    </w:r>
    <w:r w:rsidR="005414E6">
      <w:rPr>
        <w:sz w:val="20"/>
      </w:rPr>
      <w:t>S</w:t>
    </w:r>
    <w:r w:rsidR="005414E6" w:rsidRPr="006948D2">
      <w:rPr>
        <w:sz w:val="20"/>
      </w:rPr>
      <w:t xml:space="preserve">anta </w:t>
    </w:r>
    <w:r w:rsidR="005414E6">
      <w:rPr>
        <w:sz w:val="20"/>
      </w:rPr>
      <w:t>C</w:t>
    </w:r>
    <w:r w:rsidR="005414E6" w:rsidRPr="006948D2">
      <w:rPr>
        <w:sz w:val="20"/>
      </w:rPr>
      <w:t>atarina</w:t>
    </w:r>
  </w:p>
  <w:p w:rsidR="00BB4B67" w:rsidRPr="008966F9" w:rsidRDefault="005414E6" w:rsidP="004A3D52">
    <w:pPr>
      <w:ind w:left="993"/>
      <w:rPr>
        <w:b/>
        <w:sz w:val="20"/>
      </w:rPr>
    </w:pPr>
    <w:r w:rsidRPr="008966F9">
      <w:rPr>
        <w:b/>
        <w:sz w:val="20"/>
      </w:rPr>
      <w:t>MUNICÍPIO DE JOAÇABA</w:t>
    </w:r>
  </w:p>
  <w:p w:rsidR="00BB4B67" w:rsidRDefault="001C59D3" w:rsidP="004A3D52">
    <w:pPr>
      <w:ind w:left="993"/>
      <w:rPr>
        <w:sz w:val="20"/>
      </w:rPr>
    </w:pPr>
  </w:p>
  <w:p w:rsidR="00BB4B67" w:rsidRDefault="001C59D3" w:rsidP="00F0164C">
    <w:pPr>
      <w:ind w:left="1276"/>
      <w:rPr>
        <w:sz w:val="20"/>
      </w:rPr>
    </w:pPr>
  </w:p>
  <w:p w:rsidR="00BB4B67" w:rsidRPr="000F6032" w:rsidRDefault="001C59D3"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27B05"/>
    <w:multiLevelType w:val="multilevel"/>
    <w:tmpl w:val="591267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E26378"/>
    <w:multiLevelType w:val="multilevel"/>
    <w:tmpl w:val="A02C27B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6975B9C"/>
    <w:multiLevelType w:val="multilevel"/>
    <w:tmpl w:val="535425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7D85456"/>
    <w:multiLevelType w:val="multilevel"/>
    <w:tmpl w:val="26E2F6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BE69AA"/>
    <w:multiLevelType w:val="multilevel"/>
    <w:tmpl w:val="FB14B19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4">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32"/>
  </w:num>
  <w:num w:numId="10">
    <w:abstractNumId w:val="24"/>
  </w:num>
  <w:num w:numId="11">
    <w:abstractNumId w:val="13"/>
  </w:num>
  <w:num w:numId="12">
    <w:abstractNumId w:val="9"/>
  </w:num>
  <w:num w:numId="13">
    <w:abstractNumId w:val="26"/>
  </w:num>
  <w:num w:numId="14">
    <w:abstractNumId w:val="22"/>
  </w:num>
  <w:num w:numId="15">
    <w:abstractNumId w:val="15"/>
  </w:num>
  <w:num w:numId="16">
    <w:abstractNumId w:val="16"/>
  </w:num>
  <w:num w:numId="17">
    <w:abstractNumId w:val="11"/>
  </w:num>
  <w:num w:numId="18">
    <w:abstractNumId w:val="20"/>
  </w:num>
  <w:num w:numId="19">
    <w:abstractNumId w:val="31"/>
  </w:num>
  <w:num w:numId="20">
    <w:abstractNumId w:val="33"/>
  </w:num>
  <w:num w:numId="21">
    <w:abstractNumId w:val="12"/>
  </w:num>
  <w:num w:numId="22">
    <w:abstractNumId w:val="18"/>
  </w:num>
  <w:num w:numId="23">
    <w:abstractNumId w:val="29"/>
  </w:num>
  <w:num w:numId="24">
    <w:abstractNumId w:val="8"/>
  </w:num>
  <w:num w:numId="25">
    <w:abstractNumId w:val="23"/>
  </w:num>
  <w:num w:numId="26">
    <w:abstractNumId w:val="17"/>
  </w:num>
  <w:num w:numId="27">
    <w:abstractNumId w:val="34"/>
  </w:num>
  <w:num w:numId="28">
    <w:abstractNumId w:val="30"/>
  </w:num>
  <w:num w:numId="29">
    <w:abstractNumId w:val="10"/>
  </w:num>
  <w:num w:numId="30">
    <w:abstractNumId w:val="27"/>
  </w:num>
  <w:num w:numId="31">
    <w:abstractNumId w:val="7"/>
  </w:num>
  <w:num w:numId="32">
    <w:abstractNumId w:val="25"/>
  </w:num>
  <w:num w:numId="33">
    <w:abstractNumId w:val="2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60915"/>
    <w:rsid w:val="00015400"/>
    <w:rsid w:val="00026230"/>
    <w:rsid w:val="00076DDC"/>
    <w:rsid w:val="000931F4"/>
    <w:rsid w:val="000A08DC"/>
    <w:rsid w:val="000C09B6"/>
    <w:rsid w:val="000C4055"/>
    <w:rsid w:val="000C415F"/>
    <w:rsid w:val="000D73B2"/>
    <w:rsid w:val="001173EE"/>
    <w:rsid w:val="00135678"/>
    <w:rsid w:val="00145847"/>
    <w:rsid w:val="00172973"/>
    <w:rsid w:val="001C59D3"/>
    <w:rsid w:val="001D1757"/>
    <w:rsid w:val="00215F35"/>
    <w:rsid w:val="00224EA4"/>
    <w:rsid w:val="00246311"/>
    <w:rsid w:val="002C34BB"/>
    <w:rsid w:val="002D7EC1"/>
    <w:rsid w:val="0031085E"/>
    <w:rsid w:val="00361AF6"/>
    <w:rsid w:val="00375552"/>
    <w:rsid w:val="003A58AC"/>
    <w:rsid w:val="003C2BB6"/>
    <w:rsid w:val="003D6D59"/>
    <w:rsid w:val="004473B6"/>
    <w:rsid w:val="00451822"/>
    <w:rsid w:val="00481181"/>
    <w:rsid w:val="004C7FED"/>
    <w:rsid w:val="005414E6"/>
    <w:rsid w:val="00643006"/>
    <w:rsid w:val="00660F6C"/>
    <w:rsid w:val="006F3A2E"/>
    <w:rsid w:val="0071278B"/>
    <w:rsid w:val="00715B85"/>
    <w:rsid w:val="00754845"/>
    <w:rsid w:val="007713A1"/>
    <w:rsid w:val="0079340E"/>
    <w:rsid w:val="0079641C"/>
    <w:rsid w:val="00810FBE"/>
    <w:rsid w:val="0081133F"/>
    <w:rsid w:val="00824AD5"/>
    <w:rsid w:val="008A1EE8"/>
    <w:rsid w:val="008A47FE"/>
    <w:rsid w:val="008E5053"/>
    <w:rsid w:val="0092043A"/>
    <w:rsid w:val="00953EFB"/>
    <w:rsid w:val="00960915"/>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C87F19"/>
    <w:rsid w:val="00D1425D"/>
    <w:rsid w:val="00D73BC3"/>
    <w:rsid w:val="00DF27B5"/>
    <w:rsid w:val="00DF3894"/>
    <w:rsid w:val="00E65F18"/>
    <w:rsid w:val="00F11DFB"/>
    <w:rsid w:val="00F310CC"/>
    <w:rsid w:val="00F3572A"/>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1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60915"/>
    <w:pPr>
      <w:keepNext/>
      <w:numPr>
        <w:numId w:val="1"/>
      </w:numPr>
      <w:jc w:val="center"/>
      <w:outlineLvl w:val="0"/>
    </w:pPr>
    <w:rPr>
      <w:rFonts w:cs="Times New Roman"/>
      <w:b/>
      <w:bCs w:val="0"/>
    </w:rPr>
  </w:style>
  <w:style w:type="paragraph" w:styleId="Ttulo2">
    <w:name w:val="heading 2"/>
    <w:basedOn w:val="Normal"/>
    <w:next w:val="Normal"/>
    <w:link w:val="Ttulo2Char"/>
    <w:qFormat/>
    <w:rsid w:val="0096091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6091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6091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6091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6091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60915"/>
    <w:pPr>
      <w:numPr>
        <w:ilvl w:val="6"/>
        <w:numId w:val="1"/>
      </w:numPr>
      <w:outlineLvl w:val="6"/>
    </w:pPr>
    <w:rPr>
      <w:rFonts w:cs="Times New Roman"/>
      <w:b/>
      <w:sz w:val="21"/>
      <w:szCs w:val="21"/>
    </w:rPr>
  </w:style>
  <w:style w:type="paragraph" w:styleId="Ttulo8">
    <w:name w:val="heading 8"/>
    <w:basedOn w:val="Normal"/>
    <w:next w:val="Normal"/>
    <w:link w:val="Ttulo8Char"/>
    <w:qFormat/>
    <w:rsid w:val="00960915"/>
    <w:pPr>
      <w:keepNext/>
      <w:jc w:val="center"/>
      <w:outlineLvl w:val="7"/>
    </w:pPr>
    <w:rPr>
      <w:rFonts w:cs="Times New Roman"/>
      <w:b/>
      <w:bCs w:val="0"/>
      <w:sz w:val="20"/>
    </w:rPr>
  </w:style>
  <w:style w:type="paragraph" w:styleId="Ttulo9">
    <w:name w:val="heading 9"/>
    <w:basedOn w:val="Normal"/>
    <w:next w:val="Normal"/>
    <w:link w:val="Ttulo9Char"/>
    <w:qFormat/>
    <w:rsid w:val="00960915"/>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9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9609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6091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6091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6091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60915"/>
    <w:rPr>
      <w:rFonts w:ascii="Times New Roman" w:eastAsia="Times New Roman" w:hAnsi="Times New Roman" w:cs="Times New Roman"/>
      <w:b/>
      <w:lang w:eastAsia="ar-SA"/>
    </w:rPr>
  </w:style>
  <w:style w:type="character" w:customStyle="1" w:styleId="Ttulo7Char">
    <w:name w:val="Título 7 Char"/>
    <w:basedOn w:val="Fontepargpadro"/>
    <w:link w:val="Ttulo7"/>
    <w:rsid w:val="00960915"/>
    <w:rPr>
      <w:rFonts w:ascii="Arial" w:eastAsia="MS Mincho" w:hAnsi="Arial" w:cs="Times New Roman"/>
      <w:b/>
      <w:bCs/>
      <w:sz w:val="21"/>
      <w:szCs w:val="21"/>
      <w:lang w:eastAsia="ar-SA"/>
    </w:rPr>
  </w:style>
  <w:style w:type="character" w:customStyle="1" w:styleId="Ttulo8Char">
    <w:name w:val="Título 8 Char"/>
    <w:basedOn w:val="Fontepargpadro"/>
    <w:link w:val="Ttulo8"/>
    <w:rsid w:val="00960915"/>
    <w:rPr>
      <w:rFonts w:ascii="Arial" w:eastAsia="Times New Roman" w:hAnsi="Arial" w:cs="Times New Roman"/>
      <w:b/>
      <w:sz w:val="20"/>
      <w:szCs w:val="20"/>
      <w:lang w:eastAsia="ar-SA"/>
    </w:rPr>
  </w:style>
  <w:style w:type="character" w:customStyle="1" w:styleId="Ttulo9Char">
    <w:name w:val="Título 9 Char"/>
    <w:basedOn w:val="Fontepargpadro"/>
    <w:link w:val="Ttulo9"/>
    <w:rsid w:val="00960915"/>
    <w:rPr>
      <w:rFonts w:ascii="Arial Narrow" w:eastAsia="Times New Roman" w:hAnsi="Arial Narrow" w:cs="Arial"/>
      <w:b/>
      <w:sz w:val="20"/>
      <w:szCs w:val="20"/>
      <w:lang w:eastAsia="ar-SA"/>
    </w:rPr>
  </w:style>
  <w:style w:type="character" w:customStyle="1" w:styleId="WW8Num5z2">
    <w:name w:val="WW8Num5z2"/>
    <w:rsid w:val="00960915"/>
    <w:rPr>
      <w:b w:val="0"/>
      <w:i w:val="0"/>
    </w:rPr>
  </w:style>
  <w:style w:type="character" w:customStyle="1" w:styleId="WW8Num6z1">
    <w:name w:val="WW8Num6z1"/>
    <w:rsid w:val="00960915"/>
    <w:rPr>
      <w:b w:val="0"/>
    </w:rPr>
  </w:style>
  <w:style w:type="character" w:customStyle="1" w:styleId="WW8Num10z0">
    <w:name w:val="WW8Num10z0"/>
    <w:rsid w:val="00960915"/>
    <w:rPr>
      <w:rFonts w:ascii="Wingdings" w:hAnsi="Wingdings"/>
    </w:rPr>
  </w:style>
  <w:style w:type="character" w:customStyle="1" w:styleId="WW8Num11z1">
    <w:name w:val="WW8Num11z1"/>
    <w:rsid w:val="00960915"/>
    <w:rPr>
      <w:rFonts w:ascii="Courier New" w:hAnsi="Courier New" w:cs="Courier New"/>
    </w:rPr>
  </w:style>
  <w:style w:type="character" w:customStyle="1" w:styleId="WW8Num11z2">
    <w:name w:val="WW8Num11z2"/>
    <w:rsid w:val="00960915"/>
    <w:rPr>
      <w:b w:val="0"/>
      <w:i w:val="0"/>
    </w:rPr>
  </w:style>
  <w:style w:type="character" w:customStyle="1" w:styleId="WW8Num16z0">
    <w:name w:val="WW8Num16z0"/>
    <w:rsid w:val="00960915"/>
    <w:rPr>
      <w:b/>
    </w:rPr>
  </w:style>
  <w:style w:type="character" w:customStyle="1" w:styleId="WW8Num16z2">
    <w:name w:val="WW8Num16z2"/>
    <w:rsid w:val="00960915"/>
    <w:rPr>
      <w:b w:val="0"/>
    </w:rPr>
  </w:style>
  <w:style w:type="character" w:customStyle="1" w:styleId="WW8Num18z0">
    <w:name w:val="WW8Num18z0"/>
    <w:rsid w:val="00960915"/>
    <w:rPr>
      <w:rFonts w:ascii="Symbol" w:hAnsi="Symbol"/>
    </w:rPr>
  </w:style>
  <w:style w:type="character" w:customStyle="1" w:styleId="WW8Num23z0">
    <w:name w:val="WW8Num23z0"/>
    <w:rsid w:val="00960915"/>
    <w:rPr>
      <w:rFonts w:ascii="Wingdings" w:hAnsi="Wingdings"/>
    </w:rPr>
  </w:style>
  <w:style w:type="character" w:customStyle="1" w:styleId="Absatz-Standardschriftart">
    <w:name w:val="Absatz-Standardschriftart"/>
    <w:rsid w:val="00960915"/>
  </w:style>
  <w:style w:type="character" w:customStyle="1" w:styleId="WW-Absatz-Standardschriftart">
    <w:name w:val="WW-Absatz-Standardschriftart"/>
    <w:rsid w:val="00960915"/>
  </w:style>
  <w:style w:type="character" w:customStyle="1" w:styleId="WW8Num19z0">
    <w:name w:val="WW8Num19z0"/>
    <w:rsid w:val="00960915"/>
    <w:rPr>
      <w:rFonts w:ascii="Symbol" w:hAnsi="Symbol"/>
    </w:rPr>
  </w:style>
  <w:style w:type="character" w:customStyle="1" w:styleId="WW8Num24z0">
    <w:name w:val="WW8Num24z0"/>
    <w:rsid w:val="00960915"/>
    <w:rPr>
      <w:rFonts w:ascii="Wingdings" w:hAnsi="Wingdings"/>
    </w:rPr>
  </w:style>
  <w:style w:type="character" w:customStyle="1" w:styleId="WW-Absatz-Standardschriftart1">
    <w:name w:val="WW-Absatz-Standardschriftart1"/>
    <w:rsid w:val="00960915"/>
  </w:style>
  <w:style w:type="character" w:customStyle="1" w:styleId="Fontepargpadro2">
    <w:name w:val="Fonte parág. padrão2"/>
    <w:rsid w:val="00960915"/>
  </w:style>
  <w:style w:type="character" w:customStyle="1" w:styleId="WW8Num4z0">
    <w:name w:val="WW8Num4z0"/>
    <w:rsid w:val="00960915"/>
    <w:rPr>
      <w:rFonts w:ascii="Wingdings" w:hAnsi="Wingdings"/>
    </w:rPr>
  </w:style>
  <w:style w:type="character" w:customStyle="1" w:styleId="WW8Num7z2">
    <w:name w:val="WW8Num7z2"/>
    <w:rsid w:val="00960915"/>
    <w:rPr>
      <w:b w:val="0"/>
      <w:i w:val="0"/>
    </w:rPr>
  </w:style>
  <w:style w:type="character" w:customStyle="1" w:styleId="WW8Num15z1">
    <w:name w:val="WW8Num15z1"/>
    <w:rsid w:val="00960915"/>
    <w:rPr>
      <w:rFonts w:ascii="Courier New" w:hAnsi="Courier New"/>
    </w:rPr>
  </w:style>
  <w:style w:type="character" w:customStyle="1" w:styleId="WW8Num16z1">
    <w:name w:val="WW8Num16z1"/>
    <w:rsid w:val="00960915"/>
    <w:rPr>
      <w:b w:val="0"/>
    </w:rPr>
  </w:style>
  <w:style w:type="character" w:customStyle="1" w:styleId="WW8Num20z0">
    <w:name w:val="WW8Num20z0"/>
    <w:rsid w:val="00960915"/>
    <w:rPr>
      <w:rFonts w:ascii="Wingdings" w:hAnsi="Wingdings"/>
    </w:rPr>
  </w:style>
  <w:style w:type="character" w:customStyle="1" w:styleId="WW8Num20z1">
    <w:name w:val="WW8Num20z1"/>
    <w:rsid w:val="00960915"/>
    <w:rPr>
      <w:rFonts w:ascii="Courier New" w:hAnsi="Courier New" w:cs="Courier New"/>
    </w:rPr>
  </w:style>
  <w:style w:type="character" w:customStyle="1" w:styleId="WW8Num20z3">
    <w:name w:val="WW8Num20z3"/>
    <w:rsid w:val="00960915"/>
    <w:rPr>
      <w:rFonts w:ascii="Symbol" w:hAnsi="Symbol"/>
    </w:rPr>
  </w:style>
  <w:style w:type="character" w:customStyle="1" w:styleId="WW8Num21z1">
    <w:name w:val="WW8Num21z1"/>
    <w:rsid w:val="00960915"/>
    <w:rPr>
      <w:rFonts w:ascii="Courier New" w:hAnsi="Courier New" w:cs="Courier New"/>
    </w:rPr>
  </w:style>
  <w:style w:type="character" w:customStyle="1" w:styleId="WW8Num21z2">
    <w:name w:val="WW8Num21z2"/>
    <w:rsid w:val="00960915"/>
    <w:rPr>
      <w:rFonts w:ascii="Times New Roman" w:hAnsi="Times New Roman"/>
    </w:rPr>
  </w:style>
  <w:style w:type="character" w:customStyle="1" w:styleId="WW8Num25z0">
    <w:name w:val="WW8Num25z0"/>
    <w:rsid w:val="00960915"/>
    <w:rPr>
      <w:rFonts w:ascii="Arial" w:hAnsi="Arial"/>
      <w:b/>
      <w:color w:val="auto"/>
      <w:sz w:val="24"/>
    </w:rPr>
  </w:style>
  <w:style w:type="character" w:customStyle="1" w:styleId="WW8Num25z1">
    <w:name w:val="WW8Num25z1"/>
    <w:rsid w:val="00960915"/>
    <w:rPr>
      <w:b w:val="0"/>
    </w:rPr>
  </w:style>
  <w:style w:type="character" w:customStyle="1" w:styleId="WW8Num26z0">
    <w:name w:val="WW8Num26z0"/>
    <w:rsid w:val="00960915"/>
    <w:rPr>
      <w:sz w:val="24"/>
    </w:rPr>
  </w:style>
  <w:style w:type="character" w:customStyle="1" w:styleId="WW8Num31z0">
    <w:name w:val="WW8Num31z0"/>
    <w:rsid w:val="00960915"/>
    <w:rPr>
      <w:b/>
    </w:rPr>
  </w:style>
  <w:style w:type="character" w:customStyle="1" w:styleId="WW8Num31z2">
    <w:name w:val="WW8Num31z2"/>
    <w:rsid w:val="00960915"/>
    <w:rPr>
      <w:b w:val="0"/>
    </w:rPr>
  </w:style>
  <w:style w:type="character" w:customStyle="1" w:styleId="WW8Num36z0">
    <w:name w:val="WW8Num36z0"/>
    <w:rsid w:val="00960915"/>
    <w:rPr>
      <w:rFonts w:ascii="Symbol" w:hAnsi="Symbol"/>
    </w:rPr>
  </w:style>
  <w:style w:type="character" w:customStyle="1" w:styleId="WW8Num36z1">
    <w:name w:val="WW8Num36z1"/>
    <w:rsid w:val="00960915"/>
    <w:rPr>
      <w:rFonts w:ascii="Courier New" w:hAnsi="Courier New"/>
    </w:rPr>
  </w:style>
  <w:style w:type="character" w:customStyle="1" w:styleId="WW8Num36z2">
    <w:name w:val="WW8Num36z2"/>
    <w:rsid w:val="00960915"/>
    <w:rPr>
      <w:rFonts w:ascii="Wingdings" w:hAnsi="Wingdings"/>
    </w:rPr>
  </w:style>
  <w:style w:type="character" w:customStyle="1" w:styleId="WW8Num41z2">
    <w:name w:val="WW8Num41z2"/>
    <w:rsid w:val="00960915"/>
    <w:rPr>
      <w:b w:val="0"/>
      <w:i w:val="0"/>
    </w:rPr>
  </w:style>
  <w:style w:type="character" w:customStyle="1" w:styleId="WW8Num43z0">
    <w:name w:val="WW8Num43z0"/>
    <w:rsid w:val="00960915"/>
    <w:rPr>
      <w:rFonts w:ascii="Wingdings" w:hAnsi="Wingdings"/>
    </w:rPr>
  </w:style>
  <w:style w:type="character" w:customStyle="1" w:styleId="WW8Num43z1">
    <w:name w:val="WW8Num43z1"/>
    <w:rsid w:val="00960915"/>
    <w:rPr>
      <w:rFonts w:ascii="Courier New" w:hAnsi="Courier New" w:cs="Courier New"/>
    </w:rPr>
  </w:style>
  <w:style w:type="character" w:customStyle="1" w:styleId="WW8Num43z3">
    <w:name w:val="WW8Num43z3"/>
    <w:rsid w:val="00960915"/>
    <w:rPr>
      <w:rFonts w:ascii="Symbol" w:hAnsi="Symbol"/>
    </w:rPr>
  </w:style>
  <w:style w:type="character" w:customStyle="1" w:styleId="WW8Num44z1">
    <w:name w:val="WW8Num44z1"/>
    <w:rsid w:val="00960915"/>
    <w:rPr>
      <w:rFonts w:ascii="Times New Roman" w:eastAsia="Times New Roman" w:hAnsi="Times New Roman" w:cs="Times New Roman"/>
    </w:rPr>
  </w:style>
  <w:style w:type="character" w:customStyle="1" w:styleId="WW8Num45z0">
    <w:name w:val="WW8Num45z0"/>
    <w:rsid w:val="00960915"/>
    <w:rPr>
      <w:i w:val="0"/>
      <w:u w:val="none"/>
    </w:rPr>
  </w:style>
  <w:style w:type="character" w:customStyle="1" w:styleId="Fontepargpadro1">
    <w:name w:val="Fonte parág. padrão1"/>
    <w:rsid w:val="00960915"/>
  </w:style>
  <w:style w:type="character" w:customStyle="1" w:styleId="WW-Absatz-Standardschriftart11">
    <w:name w:val="WW-Absatz-Standardschriftart11"/>
    <w:rsid w:val="00960915"/>
  </w:style>
  <w:style w:type="character" w:customStyle="1" w:styleId="WW-Absatz-Standardschriftart111">
    <w:name w:val="WW-Absatz-Standardschriftart111"/>
    <w:rsid w:val="00960915"/>
  </w:style>
  <w:style w:type="character" w:customStyle="1" w:styleId="WW-Absatz-Standardschriftart1111">
    <w:name w:val="WW-Absatz-Standardschriftart1111"/>
    <w:rsid w:val="00960915"/>
  </w:style>
  <w:style w:type="character" w:customStyle="1" w:styleId="WW-Absatz-Standardschriftart11111">
    <w:name w:val="WW-Absatz-Standardschriftart11111"/>
    <w:rsid w:val="00960915"/>
  </w:style>
  <w:style w:type="character" w:customStyle="1" w:styleId="WW-Absatz-Standardschriftart111111">
    <w:name w:val="WW-Absatz-Standardschriftart111111"/>
    <w:rsid w:val="00960915"/>
  </w:style>
  <w:style w:type="character" w:customStyle="1" w:styleId="WW-Absatz-Standardschriftart1111111">
    <w:name w:val="WW-Absatz-Standardschriftart1111111"/>
    <w:rsid w:val="00960915"/>
  </w:style>
  <w:style w:type="character" w:customStyle="1" w:styleId="WW-Absatz-Standardschriftart11111111">
    <w:name w:val="WW-Absatz-Standardschriftart11111111"/>
    <w:rsid w:val="00960915"/>
  </w:style>
  <w:style w:type="character" w:customStyle="1" w:styleId="WW-Absatz-Standardschriftart111111111">
    <w:name w:val="WW-Absatz-Standardschriftart111111111"/>
    <w:rsid w:val="00960915"/>
  </w:style>
  <w:style w:type="character" w:customStyle="1" w:styleId="WW-Absatz-Standardschriftart1111111111">
    <w:name w:val="WW-Absatz-Standardschriftart1111111111"/>
    <w:rsid w:val="00960915"/>
  </w:style>
  <w:style w:type="character" w:customStyle="1" w:styleId="WW8Num9z2">
    <w:name w:val="WW8Num9z2"/>
    <w:rsid w:val="00960915"/>
    <w:rPr>
      <w:b w:val="0"/>
      <w:i w:val="0"/>
    </w:rPr>
  </w:style>
  <w:style w:type="character" w:customStyle="1" w:styleId="WW8Num11z0">
    <w:name w:val="WW8Num11z0"/>
    <w:rsid w:val="00960915"/>
    <w:rPr>
      <w:sz w:val="20"/>
      <w:szCs w:val="20"/>
    </w:rPr>
  </w:style>
  <w:style w:type="character" w:customStyle="1" w:styleId="WW-Absatz-Standardschriftart11111111111">
    <w:name w:val="WW-Absatz-Standardschriftart11111111111"/>
    <w:rsid w:val="00960915"/>
  </w:style>
  <w:style w:type="character" w:customStyle="1" w:styleId="WW-Absatz-Standardschriftart111111111111">
    <w:name w:val="WW-Absatz-Standardschriftart111111111111"/>
    <w:rsid w:val="00960915"/>
  </w:style>
  <w:style w:type="character" w:customStyle="1" w:styleId="WW-Absatz-Standardschriftart1111111111111">
    <w:name w:val="WW-Absatz-Standardschriftart1111111111111"/>
    <w:rsid w:val="00960915"/>
  </w:style>
  <w:style w:type="character" w:customStyle="1" w:styleId="WW-Absatz-Standardschriftart11111111111111">
    <w:name w:val="WW-Absatz-Standardschriftart11111111111111"/>
    <w:rsid w:val="00960915"/>
  </w:style>
  <w:style w:type="character" w:customStyle="1" w:styleId="WW8Num13z0">
    <w:name w:val="WW8Num13z0"/>
    <w:rsid w:val="00960915"/>
    <w:rPr>
      <w:sz w:val="20"/>
      <w:szCs w:val="20"/>
    </w:rPr>
  </w:style>
  <w:style w:type="character" w:customStyle="1" w:styleId="WW-Absatz-Standardschriftart111111111111111">
    <w:name w:val="WW-Absatz-Standardschriftart111111111111111"/>
    <w:rsid w:val="00960915"/>
  </w:style>
  <w:style w:type="character" w:customStyle="1" w:styleId="WW8Num1z0">
    <w:name w:val="WW8Num1z0"/>
    <w:rsid w:val="00960915"/>
    <w:rPr>
      <w:rFonts w:ascii="Arial" w:hAnsi="Arial" w:cs="Arial"/>
      <w:b w:val="0"/>
      <w:bCs w:val="0"/>
      <w:i w:val="0"/>
      <w:iCs w:val="0"/>
      <w:color w:val="auto"/>
      <w:sz w:val="20"/>
      <w:szCs w:val="20"/>
    </w:rPr>
  </w:style>
  <w:style w:type="character" w:customStyle="1" w:styleId="WW8Num3z0">
    <w:name w:val="WW8Num3z0"/>
    <w:rsid w:val="00960915"/>
    <w:rPr>
      <w:rFonts w:ascii="Wingdings" w:hAnsi="Wingdings"/>
    </w:rPr>
  </w:style>
  <w:style w:type="character" w:customStyle="1" w:styleId="WW8Num8z0">
    <w:name w:val="WW8Num8z0"/>
    <w:rsid w:val="00960915"/>
    <w:rPr>
      <w:b w:val="0"/>
      <w:i w:val="0"/>
    </w:rPr>
  </w:style>
  <w:style w:type="character" w:customStyle="1" w:styleId="WW8Num10z1">
    <w:name w:val="WW8Num10z1"/>
    <w:rsid w:val="00960915"/>
    <w:rPr>
      <w:rFonts w:ascii="Courier New" w:hAnsi="Courier New" w:cs="Courier New"/>
    </w:rPr>
  </w:style>
  <w:style w:type="character" w:customStyle="1" w:styleId="WW8Num10z3">
    <w:name w:val="WW8Num10z3"/>
    <w:rsid w:val="00960915"/>
    <w:rPr>
      <w:rFonts w:ascii="Symbol" w:hAnsi="Symbol"/>
    </w:rPr>
  </w:style>
  <w:style w:type="character" w:customStyle="1" w:styleId="WW8Num15z0">
    <w:name w:val="WW8Num15z0"/>
    <w:rsid w:val="00960915"/>
    <w:rPr>
      <w:rFonts w:ascii="Times New Roman" w:eastAsia="Times New Roman" w:hAnsi="Times New Roman" w:cs="Times New Roman"/>
    </w:rPr>
  </w:style>
  <w:style w:type="character" w:customStyle="1" w:styleId="WW8Num15z2">
    <w:name w:val="WW8Num15z2"/>
    <w:rsid w:val="00960915"/>
    <w:rPr>
      <w:rFonts w:ascii="Wingdings" w:hAnsi="Wingdings"/>
    </w:rPr>
  </w:style>
  <w:style w:type="character" w:customStyle="1" w:styleId="WW8Num15z3">
    <w:name w:val="WW8Num15z3"/>
    <w:rsid w:val="00960915"/>
    <w:rPr>
      <w:rFonts w:ascii="Symbol" w:hAnsi="Symbol"/>
    </w:rPr>
  </w:style>
  <w:style w:type="character" w:customStyle="1" w:styleId="WW8Num17z0">
    <w:name w:val="WW8Num17z0"/>
    <w:rsid w:val="00960915"/>
    <w:rPr>
      <w:rFonts w:ascii="Arial" w:hAnsi="Arial" w:cs="Arial"/>
      <w:b w:val="0"/>
      <w:i w:val="0"/>
      <w:color w:val="auto"/>
      <w:sz w:val="20"/>
      <w:szCs w:val="20"/>
    </w:rPr>
  </w:style>
  <w:style w:type="character" w:customStyle="1" w:styleId="WW8Num21z0">
    <w:name w:val="WW8Num21z0"/>
    <w:rsid w:val="00960915"/>
    <w:rPr>
      <w:rFonts w:ascii="Symbol" w:eastAsia="Times New Roman" w:hAnsi="Symbol" w:cs="Arial"/>
    </w:rPr>
  </w:style>
  <w:style w:type="character" w:customStyle="1" w:styleId="WW8Num21z3">
    <w:name w:val="WW8Num21z3"/>
    <w:rsid w:val="00960915"/>
    <w:rPr>
      <w:rFonts w:ascii="Symbol" w:hAnsi="Symbol"/>
    </w:rPr>
  </w:style>
  <w:style w:type="character" w:customStyle="1" w:styleId="WW8Num29z2">
    <w:name w:val="WW8Num29z2"/>
    <w:rsid w:val="00960915"/>
    <w:rPr>
      <w:b w:val="0"/>
      <w:i w:val="0"/>
    </w:rPr>
  </w:style>
  <w:style w:type="character" w:customStyle="1" w:styleId="WW8Num32z0">
    <w:name w:val="WW8Num32z0"/>
    <w:rsid w:val="00960915"/>
    <w:rPr>
      <w:rFonts w:ascii="Arial" w:hAnsi="Arial" w:cs="Arial"/>
      <w:b w:val="0"/>
      <w:i w:val="0"/>
      <w:color w:val="auto"/>
      <w:sz w:val="20"/>
      <w:szCs w:val="20"/>
    </w:rPr>
  </w:style>
  <w:style w:type="character" w:customStyle="1" w:styleId="WW8Num33z0">
    <w:name w:val="WW8Num33z0"/>
    <w:rsid w:val="00960915"/>
    <w:rPr>
      <w:sz w:val="20"/>
      <w:szCs w:val="20"/>
    </w:rPr>
  </w:style>
  <w:style w:type="character" w:customStyle="1" w:styleId="WW8Num34z0">
    <w:name w:val="WW8Num34z0"/>
    <w:rsid w:val="00960915"/>
    <w:rPr>
      <w:rFonts w:ascii="Symbol" w:hAnsi="Symbol"/>
      <w:color w:val="auto"/>
    </w:rPr>
  </w:style>
  <w:style w:type="character" w:customStyle="1" w:styleId="WW8Num34z1">
    <w:name w:val="WW8Num34z1"/>
    <w:rsid w:val="00960915"/>
    <w:rPr>
      <w:rFonts w:ascii="Courier New" w:hAnsi="Courier New" w:cs="Courier New"/>
    </w:rPr>
  </w:style>
  <w:style w:type="character" w:customStyle="1" w:styleId="WW8Num34z2">
    <w:name w:val="WW8Num34z2"/>
    <w:rsid w:val="00960915"/>
    <w:rPr>
      <w:rFonts w:ascii="Wingdings" w:hAnsi="Wingdings"/>
    </w:rPr>
  </w:style>
  <w:style w:type="character" w:customStyle="1" w:styleId="WW8Num34z3">
    <w:name w:val="WW8Num34z3"/>
    <w:rsid w:val="00960915"/>
    <w:rPr>
      <w:rFonts w:ascii="Symbol" w:hAnsi="Symbol"/>
    </w:rPr>
  </w:style>
  <w:style w:type="character" w:customStyle="1" w:styleId="WW8Num35z1">
    <w:name w:val="WW8Num35z1"/>
    <w:rsid w:val="00960915"/>
    <w:rPr>
      <w:b w:val="0"/>
    </w:rPr>
  </w:style>
  <w:style w:type="character" w:customStyle="1" w:styleId="WW8Num42z0">
    <w:name w:val="WW8Num42z0"/>
    <w:rsid w:val="00960915"/>
    <w:rPr>
      <w:rFonts w:ascii="Arial" w:hAnsi="Arial" w:cs="Arial"/>
      <w:b w:val="0"/>
      <w:i w:val="0"/>
      <w:color w:val="auto"/>
      <w:sz w:val="20"/>
      <w:szCs w:val="20"/>
    </w:rPr>
  </w:style>
  <w:style w:type="character" w:customStyle="1" w:styleId="WW8Num44z2">
    <w:name w:val="WW8Num44z2"/>
    <w:rsid w:val="00960915"/>
    <w:rPr>
      <w:b w:val="0"/>
      <w:i w:val="0"/>
    </w:rPr>
  </w:style>
  <w:style w:type="character" w:customStyle="1" w:styleId="WW-Fontepargpadro">
    <w:name w:val="WW-Fonte parág. padrão"/>
    <w:rsid w:val="00960915"/>
  </w:style>
  <w:style w:type="character" w:styleId="Nmerodepgina">
    <w:name w:val="page number"/>
    <w:basedOn w:val="WW-Fontepargpadro"/>
    <w:semiHidden/>
    <w:rsid w:val="00960915"/>
  </w:style>
  <w:style w:type="character" w:styleId="Hyperlink">
    <w:name w:val="Hyperlink"/>
    <w:rsid w:val="00960915"/>
    <w:rPr>
      <w:color w:val="0000FF"/>
      <w:u w:val="single"/>
    </w:rPr>
  </w:style>
  <w:style w:type="character" w:customStyle="1" w:styleId="CaracteresdeNotadeRodap">
    <w:name w:val="Caracteres de Nota de Rodapé"/>
    <w:rsid w:val="00960915"/>
    <w:rPr>
      <w:vertAlign w:val="superscript"/>
    </w:rPr>
  </w:style>
  <w:style w:type="character" w:customStyle="1" w:styleId="Smbolosdenumerao">
    <w:name w:val="Símbolos de numeração"/>
    <w:rsid w:val="00960915"/>
  </w:style>
  <w:style w:type="character" w:customStyle="1" w:styleId="WW-Absatz-Standardschriftart1111111111111111">
    <w:name w:val="WW-Absatz-Standardschriftart1111111111111111"/>
    <w:rsid w:val="00960915"/>
  </w:style>
  <w:style w:type="character" w:customStyle="1" w:styleId="WW-Absatz-Standardschriftart11111111111111111">
    <w:name w:val="WW-Absatz-Standardschriftart11111111111111111"/>
    <w:rsid w:val="00960915"/>
  </w:style>
  <w:style w:type="character" w:styleId="HiperlinkVisitado">
    <w:name w:val="FollowedHyperlink"/>
    <w:uiPriority w:val="99"/>
    <w:semiHidden/>
    <w:rsid w:val="00960915"/>
    <w:rPr>
      <w:color w:val="800000"/>
      <w:u w:val="single"/>
    </w:rPr>
  </w:style>
  <w:style w:type="paragraph" w:customStyle="1" w:styleId="Captulo">
    <w:name w:val="Capítulo"/>
    <w:basedOn w:val="Normal"/>
    <w:next w:val="Corpodetexto"/>
    <w:rsid w:val="00960915"/>
    <w:pPr>
      <w:keepNext/>
      <w:spacing w:before="240" w:after="120"/>
    </w:pPr>
    <w:rPr>
      <w:rFonts w:eastAsia="MS Mincho" w:cs="Tahoma"/>
      <w:sz w:val="28"/>
      <w:szCs w:val="28"/>
    </w:rPr>
  </w:style>
  <w:style w:type="paragraph" w:styleId="Corpodetexto">
    <w:name w:val="Body Text"/>
    <w:basedOn w:val="Normal"/>
    <w:link w:val="CorpodetextoChar"/>
    <w:uiPriority w:val="99"/>
    <w:rsid w:val="00960915"/>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960915"/>
    <w:rPr>
      <w:rFonts w:ascii="Arial" w:eastAsia="Times New Roman" w:hAnsi="Arial" w:cs="Times New Roman"/>
      <w:bCs/>
      <w:szCs w:val="20"/>
      <w:lang w:eastAsia="ar-SA"/>
    </w:rPr>
  </w:style>
  <w:style w:type="paragraph" w:styleId="Lista">
    <w:name w:val="List"/>
    <w:basedOn w:val="Corpodetexto"/>
    <w:semiHidden/>
    <w:rsid w:val="00960915"/>
    <w:rPr>
      <w:rFonts w:cs="Tahoma"/>
    </w:rPr>
  </w:style>
  <w:style w:type="paragraph" w:customStyle="1" w:styleId="Legenda2">
    <w:name w:val="Legenda2"/>
    <w:basedOn w:val="Normal"/>
    <w:rsid w:val="00960915"/>
    <w:pPr>
      <w:suppressLineNumbers/>
      <w:spacing w:before="120" w:after="120"/>
    </w:pPr>
    <w:rPr>
      <w:rFonts w:cs="Tahoma"/>
      <w:i/>
      <w:iCs/>
      <w:szCs w:val="24"/>
    </w:rPr>
  </w:style>
  <w:style w:type="paragraph" w:customStyle="1" w:styleId="ndice">
    <w:name w:val="Índice"/>
    <w:basedOn w:val="Normal"/>
    <w:rsid w:val="00960915"/>
    <w:pPr>
      <w:suppressLineNumbers/>
    </w:pPr>
    <w:rPr>
      <w:rFonts w:cs="Tahoma"/>
    </w:rPr>
  </w:style>
  <w:style w:type="paragraph" w:customStyle="1" w:styleId="Legenda1">
    <w:name w:val="Legenda1"/>
    <w:basedOn w:val="Normal"/>
    <w:rsid w:val="00960915"/>
    <w:pPr>
      <w:suppressLineNumbers/>
      <w:spacing w:before="120" w:after="120"/>
    </w:pPr>
    <w:rPr>
      <w:rFonts w:cs="Tahoma"/>
      <w:i/>
      <w:iCs/>
      <w:szCs w:val="24"/>
    </w:rPr>
  </w:style>
  <w:style w:type="paragraph" w:customStyle="1" w:styleId="TextosemFormatao1">
    <w:name w:val="Texto sem Formatação1"/>
    <w:basedOn w:val="Normal"/>
    <w:rsid w:val="00960915"/>
    <w:rPr>
      <w:rFonts w:ascii="Courier New" w:hAnsi="Courier New" w:cs="Times New Roman"/>
      <w:bCs w:val="0"/>
      <w:sz w:val="20"/>
    </w:rPr>
  </w:style>
  <w:style w:type="paragraph" w:customStyle="1" w:styleId="Textopadro1">
    <w:name w:val="Texto padrão:1"/>
    <w:basedOn w:val="Normal"/>
    <w:rsid w:val="00960915"/>
    <w:rPr>
      <w:rFonts w:ascii="Times New Roman" w:hAnsi="Times New Roman" w:cs="Times New Roman"/>
      <w:bCs w:val="0"/>
      <w:lang w:val="en-US"/>
    </w:rPr>
  </w:style>
  <w:style w:type="paragraph" w:customStyle="1" w:styleId="WW-Padro">
    <w:name w:val="WW-Padrão"/>
    <w:rsid w:val="0096091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60915"/>
    <w:pPr>
      <w:autoSpaceDE w:val="0"/>
      <w:jc w:val="both"/>
    </w:pPr>
    <w:rPr>
      <w:bCs w:val="0"/>
      <w:szCs w:val="24"/>
    </w:rPr>
  </w:style>
  <w:style w:type="paragraph" w:customStyle="1" w:styleId="11">
    <w:name w:val="11"/>
    <w:basedOn w:val="Normal"/>
    <w:rsid w:val="00960915"/>
    <w:pPr>
      <w:ind w:left="1701" w:hanging="850"/>
      <w:jc w:val="both"/>
    </w:pPr>
    <w:rPr>
      <w:rFonts w:ascii="Times New Roman" w:hAnsi="Times New Roman" w:cs="Times New Roman"/>
      <w:bCs w:val="0"/>
    </w:rPr>
  </w:style>
  <w:style w:type="paragraph" w:customStyle="1" w:styleId="PADRAO">
    <w:name w:val="PADRAO"/>
    <w:basedOn w:val="Normal"/>
    <w:rsid w:val="00960915"/>
    <w:pPr>
      <w:jc w:val="both"/>
    </w:pPr>
    <w:rPr>
      <w:rFonts w:ascii="Tms Rmn" w:hAnsi="Tms Rmn" w:cs="Times New Roman"/>
      <w:bCs w:val="0"/>
    </w:rPr>
  </w:style>
  <w:style w:type="paragraph" w:styleId="Recuodecorpodetexto">
    <w:name w:val="Body Text Indent"/>
    <w:basedOn w:val="Normal"/>
    <w:link w:val="RecuodecorpodetextoChar"/>
    <w:rsid w:val="0096091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6091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60915"/>
    <w:pPr>
      <w:ind w:right="51"/>
      <w:jc w:val="both"/>
    </w:pPr>
    <w:rPr>
      <w:rFonts w:cs="Times New Roman"/>
      <w:bCs w:val="0"/>
      <w:i/>
    </w:rPr>
  </w:style>
  <w:style w:type="paragraph" w:styleId="NormalWeb">
    <w:name w:val="Normal (Web)"/>
    <w:basedOn w:val="Normal"/>
    <w:uiPriority w:val="99"/>
    <w:rsid w:val="00960915"/>
    <w:pPr>
      <w:spacing w:before="100" w:after="100"/>
    </w:pPr>
    <w:rPr>
      <w:rFonts w:ascii="Arial Unicode MS" w:eastAsia="Arial Unicode MS" w:hAnsi="Arial Unicode MS" w:cs="Times New Roman"/>
      <w:bCs w:val="0"/>
    </w:rPr>
  </w:style>
  <w:style w:type="paragraph" w:customStyle="1" w:styleId="Estilo1">
    <w:name w:val="Estilo1"/>
    <w:basedOn w:val="Normal"/>
    <w:rsid w:val="0096091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60915"/>
    <w:pPr>
      <w:ind w:firstLine="708"/>
      <w:jc w:val="both"/>
    </w:pPr>
    <w:rPr>
      <w:rFonts w:ascii="Times New Roman" w:hAnsi="Times New Roman" w:cs="Times New Roman"/>
      <w:bCs w:val="0"/>
    </w:rPr>
  </w:style>
  <w:style w:type="paragraph" w:customStyle="1" w:styleId="Recuodecorpodetexto22">
    <w:name w:val="Recuo de corpo de texto 22"/>
    <w:basedOn w:val="Normal"/>
    <w:rsid w:val="00960915"/>
    <w:pPr>
      <w:ind w:firstLine="1134"/>
      <w:jc w:val="both"/>
    </w:pPr>
    <w:rPr>
      <w:rFonts w:ascii="Times New Roman" w:hAnsi="Times New Roman" w:cs="Times New Roman"/>
      <w:bCs w:val="0"/>
    </w:rPr>
  </w:style>
  <w:style w:type="paragraph" w:styleId="Cabealho">
    <w:name w:val="header"/>
    <w:basedOn w:val="Normal"/>
    <w:link w:val="CabealhoChar"/>
    <w:semiHidden/>
    <w:rsid w:val="00960915"/>
    <w:rPr>
      <w:rFonts w:ascii="Times New Roman" w:hAnsi="Times New Roman" w:cs="Times New Roman"/>
      <w:b/>
      <w:bCs w:val="0"/>
    </w:rPr>
  </w:style>
  <w:style w:type="character" w:customStyle="1" w:styleId="CabealhoChar">
    <w:name w:val="Cabeçalho Char"/>
    <w:basedOn w:val="Fontepargpadro"/>
    <w:link w:val="Cabealho"/>
    <w:semiHidden/>
    <w:rsid w:val="00960915"/>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60915"/>
    <w:pPr>
      <w:jc w:val="both"/>
    </w:pPr>
    <w:rPr>
      <w:bCs w:val="0"/>
      <w:color w:val="FF0000"/>
    </w:rPr>
  </w:style>
  <w:style w:type="paragraph" w:customStyle="1" w:styleId="A101675">
    <w:name w:val="_A101675"/>
    <w:basedOn w:val="Normal"/>
    <w:rsid w:val="00960915"/>
    <w:pPr>
      <w:ind w:left="2160" w:firstLine="1296"/>
      <w:jc w:val="both"/>
    </w:pPr>
    <w:rPr>
      <w:rFonts w:ascii="Tms Rmn" w:hAnsi="Tms Rmn" w:cs="Times New Roman"/>
      <w:bCs w:val="0"/>
    </w:rPr>
  </w:style>
  <w:style w:type="paragraph" w:customStyle="1" w:styleId="A191065">
    <w:name w:val="_A191065"/>
    <w:basedOn w:val="Normal"/>
    <w:rsid w:val="00960915"/>
    <w:pPr>
      <w:ind w:left="1296" w:right="1440" w:firstLine="2592"/>
      <w:jc w:val="both"/>
    </w:pPr>
    <w:rPr>
      <w:rFonts w:ascii="Tms Rmn" w:hAnsi="Tms Rmn" w:cs="Times New Roman"/>
      <w:bCs w:val="0"/>
    </w:rPr>
  </w:style>
  <w:style w:type="paragraph" w:customStyle="1" w:styleId="A252575">
    <w:name w:val="_A252575"/>
    <w:basedOn w:val="Normal"/>
    <w:rsid w:val="00960915"/>
    <w:pPr>
      <w:ind w:left="3456" w:firstLine="3456"/>
      <w:jc w:val="both"/>
    </w:pPr>
    <w:rPr>
      <w:rFonts w:ascii="Tms Rmn" w:hAnsi="Tms Rmn" w:cs="Times New Roman"/>
      <w:bCs w:val="0"/>
    </w:rPr>
  </w:style>
  <w:style w:type="paragraph" w:customStyle="1" w:styleId="A321065">
    <w:name w:val="_A321065"/>
    <w:basedOn w:val="Normal"/>
    <w:rsid w:val="00960915"/>
    <w:pPr>
      <w:ind w:left="1296" w:right="1440" w:firstLine="4464"/>
      <w:jc w:val="both"/>
    </w:pPr>
    <w:rPr>
      <w:rFonts w:ascii="Tms Rmn" w:hAnsi="Tms Rmn" w:cs="Times New Roman"/>
      <w:bCs w:val="0"/>
    </w:rPr>
  </w:style>
  <w:style w:type="paragraph" w:customStyle="1" w:styleId="normal0">
    <w:name w:val="normal"/>
    <w:rsid w:val="0096091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60915"/>
    <w:pPr>
      <w:tabs>
        <w:tab w:val="center" w:pos="4419"/>
        <w:tab w:val="right" w:pos="8838"/>
      </w:tabs>
    </w:pPr>
  </w:style>
  <w:style w:type="character" w:customStyle="1" w:styleId="RodapChar">
    <w:name w:val="Rodapé Char"/>
    <w:basedOn w:val="Fontepargpadro"/>
    <w:link w:val="Rodap"/>
    <w:semiHidden/>
    <w:rsid w:val="00960915"/>
    <w:rPr>
      <w:rFonts w:ascii="Arial" w:eastAsia="Times New Roman" w:hAnsi="Arial" w:cs="Arial"/>
      <w:bCs/>
      <w:sz w:val="24"/>
      <w:szCs w:val="20"/>
      <w:lang w:eastAsia="ar-SA"/>
    </w:rPr>
  </w:style>
  <w:style w:type="paragraph" w:customStyle="1" w:styleId="Estilo2">
    <w:name w:val="Estilo2"/>
    <w:basedOn w:val="Normal"/>
    <w:rsid w:val="00960915"/>
    <w:pPr>
      <w:ind w:left="2694" w:hanging="284"/>
      <w:jc w:val="both"/>
    </w:pPr>
    <w:rPr>
      <w:rFonts w:ascii="Times New Roman" w:hAnsi="Times New Roman" w:cs="Times New Roman"/>
      <w:bCs w:val="0"/>
    </w:rPr>
  </w:style>
  <w:style w:type="paragraph" w:customStyle="1" w:styleId="reservado3">
    <w:name w:val="reservado3"/>
    <w:basedOn w:val="Normal"/>
    <w:rsid w:val="0096091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60915"/>
    <w:pPr>
      <w:ind w:left="170" w:right="170"/>
      <w:jc w:val="both"/>
    </w:pPr>
    <w:rPr>
      <w:bCs w:val="0"/>
      <w:i/>
      <w:iCs/>
      <w:szCs w:val="24"/>
    </w:rPr>
  </w:style>
  <w:style w:type="paragraph" w:styleId="Ttulo">
    <w:name w:val="Title"/>
    <w:basedOn w:val="Normal"/>
    <w:next w:val="Subttulo"/>
    <w:link w:val="TtuloChar"/>
    <w:qFormat/>
    <w:rsid w:val="00960915"/>
    <w:pPr>
      <w:jc w:val="center"/>
    </w:pPr>
    <w:rPr>
      <w:rFonts w:ascii="Times New Roman" w:hAnsi="Times New Roman" w:cs="Times New Roman"/>
      <w:b/>
      <w:bCs w:val="0"/>
    </w:rPr>
  </w:style>
  <w:style w:type="character" w:customStyle="1" w:styleId="TtuloChar">
    <w:name w:val="Título Char"/>
    <w:basedOn w:val="Fontepargpadro"/>
    <w:link w:val="Ttulo"/>
    <w:rsid w:val="00960915"/>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60915"/>
    <w:pPr>
      <w:jc w:val="center"/>
    </w:pPr>
    <w:rPr>
      <w:i/>
      <w:iCs/>
    </w:rPr>
  </w:style>
  <w:style w:type="character" w:customStyle="1" w:styleId="SubttuloChar">
    <w:name w:val="Subtítulo Char"/>
    <w:basedOn w:val="Fontepargpadro"/>
    <w:link w:val="Subttulo"/>
    <w:rsid w:val="00960915"/>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60915"/>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6091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60915"/>
    <w:pPr>
      <w:suppressLineNumbers/>
    </w:pPr>
  </w:style>
  <w:style w:type="paragraph" w:customStyle="1" w:styleId="Ttulodatabela">
    <w:name w:val="Título da tabela"/>
    <w:basedOn w:val="Contedodatabela"/>
    <w:rsid w:val="00960915"/>
    <w:pPr>
      <w:jc w:val="center"/>
    </w:pPr>
    <w:rPr>
      <w:b/>
      <w:i/>
      <w:iCs/>
    </w:rPr>
  </w:style>
  <w:style w:type="paragraph" w:customStyle="1" w:styleId="Contedodoquadro">
    <w:name w:val="Conteúdo do quadro"/>
    <w:basedOn w:val="Corpodetexto"/>
    <w:rsid w:val="00960915"/>
  </w:style>
  <w:style w:type="paragraph" w:customStyle="1" w:styleId="Recuodecorpodetexto21">
    <w:name w:val="Recuo de corpo de texto 21"/>
    <w:basedOn w:val="Normal"/>
    <w:rsid w:val="00960915"/>
    <w:pPr>
      <w:ind w:firstLine="1134"/>
      <w:jc w:val="both"/>
    </w:pPr>
    <w:rPr>
      <w:rFonts w:ascii="Times New Roman" w:hAnsi="Times New Roman" w:cs="Times New Roman"/>
      <w:bCs w:val="0"/>
    </w:rPr>
  </w:style>
  <w:style w:type="paragraph" w:customStyle="1" w:styleId="Corpodetexto310">
    <w:name w:val="Corpo de texto 31"/>
    <w:basedOn w:val="Normal"/>
    <w:rsid w:val="00960915"/>
    <w:pPr>
      <w:jc w:val="both"/>
    </w:pPr>
    <w:rPr>
      <w:bCs w:val="0"/>
      <w:color w:val="FF0000"/>
    </w:rPr>
  </w:style>
  <w:style w:type="paragraph" w:customStyle="1" w:styleId="Recuodecorpodetexto31">
    <w:name w:val="Recuo de corpo de texto 31"/>
    <w:basedOn w:val="Normal"/>
    <w:rsid w:val="00960915"/>
    <w:pPr>
      <w:ind w:firstLine="708"/>
      <w:jc w:val="both"/>
    </w:pPr>
    <w:rPr>
      <w:rFonts w:ascii="Times New Roman" w:hAnsi="Times New Roman" w:cs="Times New Roman"/>
      <w:bCs w:val="0"/>
    </w:rPr>
  </w:style>
  <w:style w:type="paragraph" w:styleId="Textodebalo">
    <w:name w:val="Balloon Text"/>
    <w:basedOn w:val="Normal"/>
    <w:link w:val="TextodebaloChar"/>
    <w:rsid w:val="00960915"/>
    <w:rPr>
      <w:rFonts w:ascii="Tahoma" w:hAnsi="Tahoma" w:cs="Tahoma"/>
      <w:sz w:val="16"/>
      <w:szCs w:val="16"/>
    </w:rPr>
  </w:style>
  <w:style w:type="character" w:customStyle="1" w:styleId="TextodebaloChar">
    <w:name w:val="Texto de balão Char"/>
    <w:basedOn w:val="Fontepargpadro"/>
    <w:link w:val="Textodebalo"/>
    <w:rsid w:val="00960915"/>
    <w:rPr>
      <w:rFonts w:ascii="Tahoma" w:eastAsia="Times New Roman" w:hAnsi="Tahoma" w:cs="Tahoma"/>
      <w:bCs/>
      <w:sz w:val="16"/>
      <w:szCs w:val="16"/>
      <w:lang w:eastAsia="ar-SA"/>
    </w:rPr>
  </w:style>
  <w:style w:type="paragraph" w:customStyle="1" w:styleId="Corpodetexto22">
    <w:name w:val="Corpo de texto 22"/>
    <w:basedOn w:val="Normal"/>
    <w:rsid w:val="00960915"/>
    <w:pPr>
      <w:ind w:firstLine="709"/>
      <w:jc w:val="both"/>
    </w:pPr>
    <w:rPr>
      <w:rFonts w:ascii="Times New Roman" w:hAnsi="Times New Roman" w:cs="Times New Roman"/>
      <w:bCs w:val="0"/>
    </w:rPr>
  </w:style>
  <w:style w:type="paragraph" w:customStyle="1" w:styleId="Corpodetexto220">
    <w:name w:val="Corpo de texto 22"/>
    <w:basedOn w:val="Normal"/>
    <w:rsid w:val="00960915"/>
    <w:pPr>
      <w:autoSpaceDE w:val="0"/>
      <w:jc w:val="both"/>
    </w:pPr>
    <w:rPr>
      <w:bCs w:val="0"/>
      <w:szCs w:val="24"/>
    </w:rPr>
  </w:style>
  <w:style w:type="paragraph" w:styleId="PargrafodaLista">
    <w:name w:val="List Paragraph"/>
    <w:basedOn w:val="Normal"/>
    <w:uiPriority w:val="34"/>
    <w:qFormat/>
    <w:rsid w:val="00960915"/>
    <w:pPr>
      <w:ind w:left="708"/>
    </w:pPr>
  </w:style>
  <w:style w:type="paragraph" w:styleId="Recuodecorpodetexto3">
    <w:name w:val="Body Text Indent 3"/>
    <w:basedOn w:val="Normal"/>
    <w:link w:val="Recuodecorpodetexto3Char"/>
    <w:uiPriority w:val="99"/>
    <w:unhideWhenUsed/>
    <w:rsid w:val="00960915"/>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rsid w:val="00960915"/>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60915"/>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60915"/>
    <w:rPr>
      <w:rFonts w:ascii="Arial" w:eastAsia="Times New Roman" w:hAnsi="Arial" w:cs="Times New Roman"/>
      <w:bCs/>
      <w:sz w:val="16"/>
      <w:szCs w:val="16"/>
      <w:lang w:eastAsia="ar-SA"/>
    </w:rPr>
  </w:style>
  <w:style w:type="paragraph" w:styleId="TextosemFormatao">
    <w:name w:val="Plain Text"/>
    <w:basedOn w:val="Normal"/>
    <w:link w:val="TextosemFormataoChar"/>
    <w:rsid w:val="00960915"/>
    <w:rPr>
      <w:rFonts w:ascii="Courier New" w:hAnsi="Courier New" w:cs="Times New Roman"/>
      <w:bCs w:val="0"/>
      <w:sz w:val="20"/>
    </w:rPr>
  </w:style>
  <w:style w:type="character" w:customStyle="1" w:styleId="TextosemFormataoChar">
    <w:name w:val="Texto sem Formatação Char"/>
    <w:basedOn w:val="Fontepargpadro"/>
    <w:link w:val="TextosemFormatao"/>
    <w:rsid w:val="00960915"/>
    <w:rPr>
      <w:rFonts w:ascii="Courier New" w:eastAsia="Times New Roman" w:hAnsi="Courier New" w:cs="Times New Roman"/>
      <w:sz w:val="20"/>
      <w:szCs w:val="20"/>
      <w:lang w:eastAsia="ar-SA"/>
    </w:rPr>
  </w:style>
  <w:style w:type="character" w:customStyle="1" w:styleId="WW8Num17z2">
    <w:name w:val="WW8Num17z2"/>
    <w:rsid w:val="00960915"/>
    <w:rPr>
      <w:b w:val="0"/>
    </w:rPr>
  </w:style>
  <w:style w:type="character" w:customStyle="1" w:styleId="WW8Num26z1">
    <w:name w:val="WW8Num26z1"/>
    <w:rsid w:val="00960915"/>
    <w:rPr>
      <w:b w:val="0"/>
    </w:rPr>
  </w:style>
  <w:style w:type="character" w:customStyle="1" w:styleId="WW8Num27z0">
    <w:name w:val="WW8Num27z0"/>
    <w:rsid w:val="00960915"/>
    <w:rPr>
      <w:sz w:val="24"/>
    </w:rPr>
  </w:style>
  <w:style w:type="character" w:customStyle="1" w:styleId="WW8Num32z2">
    <w:name w:val="WW8Num32z2"/>
    <w:rsid w:val="00960915"/>
    <w:rPr>
      <w:b w:val="0"/>
    </w:rPr>
  </w:style>
  <w:style w:type="character" w:customStyle="1" w:styleId="WW8Num37z0">
    <w:name w:val="WW8Num37z0"/>
    <w:rsid w:val="00960915"/>
    <w:rPr>
      <w:rFonts w:ascii="Symbol" w:hAnsi="Symbol"/>
    </w:rPr>
  </w:style>
  <w:style w:type="character" w:customStyle="1" w:styleId="WW8Num37z1">
    <w:name w:val="WW8Num37z1"/>
    <w:rsid w:val="00960915"/>
    <w:rPr>
      <w:rFonts w:ascii="Courier New" w:hAnsi="Courier New"/>
    </w:rPr>
  </w:style>
  <w:style w:type="character" w:customStyle="1" w:styleId="WW8Num37z2">
    <w:name w:val="WW8Num37z2"/>
    <w:rsid w:val="00960915"/>
    <w:rPr>
      <w:rFonts w:ascii="Wingdings" w:hAnsi="Wingdings"/>
    </w:rPr>
  </w:style>
  <w:style w:type="character" w:customStyle="1" w:styleId="WW8Num45z1">
    <w:name w:val="WW8Num45z1"/>
    <w:rsid w:val="00960915"/>
    <w:rPr>
      <w:rFonts w:ascii="Times New Roman" w:eastAsia="Times New Roman" w:hAnsi="Times New Roman" w:cs="Times New Roman"/>
    </w:rPr>
  </w:style>
  <w:style w:type="character" w:customStyle="1" w:styleId="WW8Num46z0">
    <w:name w:val="WW8Num46z0"/>
    <w:rsid w:val="00960915"/>
    <w:rPr>
      <w:i w:val="0"/>
      <w:u w:val="none"/>
    </w:rPr>
  </w:style>
  <w:style w:type="character" w:customStyle="1" w:styleId="WW-Absatz-Standardschriftart111111111111111111">
    <w:name w:val="WW-Absatz-Standardschriftart111111111111111111"/>
    <w:rsid w:val="00960915"/>
  </w:style>
  <w:style w:type="character" w:customStyle="1" w:styleId="Marcadores">
    <w:name w:val="Marcadores"/>
    <w:rsid w:val="00960915"/>
    <w:rPr>
      <w:rFonts w:ascii="StarSymbol" w:eastAsia="StarSymbol" w:hAnsi="StarSymbol" w:cs="StarSymbol"/>
      <w:sz w:val="18"/>
      <w:szCs w:val="18"/>
    </w:rPr>
  </w:style>
  <w:style w:type="paragraph" w:customStyle="1" w:styleId="TextosemFormatao3">
    <w:name w:val="Texto sem Formatação3"/>
    <w:basedOn w:val="Normal"/>
    <w:rsid w:val="00960915"/>
    <w:rPr>
      <w:rFonts w:ascii="Courier New" w:hAnsi="Courier New" w:cs="Times New Roman"/>
      <w:bCs w:val="0"/>
      <w:sz w:val="20"/>
    </w:rPr>
  </w:style>
  <w:style w:type="paragraph" w:customStyle="1" w:styleId="font5">
    <w:name w:val="font5"/>
    <w:basedOn w:val="Normal"/>
    <w:rsid w:val="0096091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6091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6091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6091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6091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6091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6091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6091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6091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6091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6091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6091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609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6091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6091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6091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6091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6091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6091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6091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6091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6091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6091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6091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60915"/>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960915"/>
    <w:rPr>
      <w:rFonts w:ascii="Arial" w:eastAsia="Times New Roman" w:hAnsi="Arial" w:cs="Times New Roman"/>
      <w:bCs/>
      <w:sz w:val="24"/>
      <w:szCs w:val="20"/>
      <w:lang w:eastAsia="ar-SA"/>
    </w:rPr>
  </w:style>
  <w:style w:type="character" w:styleId="Forte">
    <w:name w:val="Strong"/>
    <w:uiPriority w:val="22"/>
    <w:qFormat/>
    <w:rsid w:val="00960915"/>
    <w:rPr>
      <w:b/>
      <w:bCs w:val="0"/>
    </w:rPr>
  </w:style>
  <w:style w:type="paragraph" w:customStyle="1" w:styleId="western">
    <w:name w:val="western"/>
    <w:basedOn w:val="Normal"/>
    <w:rsid w:val="00960915"/>
    <w:pPr>
      <w:spacing w:before="280" w:after="119"/>
    </w:pPr>
    <w:rPr>
      <w:rFonts w:ascii="Arial Unicode MS" w:eastAsia="Arial Unicode MS" w:hAnsi="Arial Unicode MS" w:cs="Arial Unicode MS"/>
      <w:bCs w:val="0"/>
      <w:szCs w:val="24"/>
    </w:rPr>
  </w:style>
  <w:style w:type="character" w:customStyle="1" w:styleId="textocinza">
    <w:name w:val="texto_cinza"/>
    <w:basedOn w:val="Fontepargpadro"/>
    <w:rsid w:val="00960915"/>
  </w:style>
  <w:style w:type="paragraph" w:customStyle="1" w:styleId="descproduto2">
    <w:name w:val="desc_produto2"/>
    <w:basedOn w:val="Normal"/>
    <w:rsid w:val="00960915"/>
    <w:pPr>
      <w:suppressAutoHyphens w:val="0"/>
      <w:spacing w:after="60"/>
    </w:pPr>
    <w:rPr>
      <w:rFonts w:ascii="Times New Roman" w:hAnsi="Times New Roman" w:cs="Times New Roman"/>
      <w:bCs w:val="0"/>
      <w:sz w:val="17"/>
      <w:szCs w:val="17"/>
      <w:lang w:eastAsia="pt-BR"/>
    </w:rPr>
  </w:style>
  <w:style w:type="character" w:customStyle="1" w:styleId="apple-converted-space">
    <w:name w:val="apple-converted-space"/>
    <w:basedOn w:val="Fontepargpadro"/>
    <w:rsid w:val="00960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2374</Words>
  <Characters>12825</Characters>
  <Application>Microsoft Office Word</Application>
  <DocSecurity>0</DocSecurity>
  <Lines>106</Lines>
  <Paragraphs>30</Paragraphs>
  <ScaleCrop>false</ScaleCrop>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2016-07-05T18:37:00Z</dcterms:created>
  <dcterms:modified xsi:type="dcterms:W3CDTF">2016-07-05T18:43:00Z</dcterms:modified>
</cp:coreProperties>
</file>