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34" w:rsidRPr="00C96C27" w:rsidRDefault="00D75234" w:rsidP="005F4D3A">
      <w:pPr>
        <w:jc w:val="center"/>
        <w:rPr>
          <w:rFonts w:ascii="Arial" w:hAnsi="Arial" w:cs="Arial"/>
          <w:b/>
          <w:sz w:val="20"/>
          <w:szCs w:val="20"/>
        </w:rPr>
      </w:pPr>
    </w:p>
    <w:p w:rsidR="005968CB" w:rsidRPr="00631EAA" w:rsidRDefault="005968CB" w:rsidP="005968CB">
      <w:pPr>
        <w:jc w:val="center"/>
        <w:rPr>
          <w:rFonts w:ascii="Arial" w:hAnsi="Arial" w:cs="Arial"/>
          <w:b/>
          <w:sz w:val="20"/>
        </w:rPr>
      </w:pPr>
      <w:r w:rsidRPr="00631EAA">
        <w:rPr>
          <w:rFonts w:ascii="Arial" w:hAnsi="Arial" w:cs="Arial"/>
          <w:b/>
          <w:sz w:val="20"/>
        </w:rPr>
        <w:t>CONTRATO</w:t>
      </w:r>
      <w:r>
        <w:rPr>
          <w:rFonts w:ascii="Arial" w:hAnsi="Arial" w:cs="Arial"/>
          <w:b/>
          <w:sz w:val="20"/>
        </w:rPr>
        <w:t xml:space="preserve"> Nº 317/2016/PMJ</w:t>
      </w:r>
    </w:p>
    <w:p w:rsidR="00002E3C" w:rsidRPr="00C96C27" w:rsidRDefault="00002E3C" w:rsidP="005F4D3A">
      <w:pPr>
        <w:jc w:val="center"/>
        <w:rPr>
          <w:rFonts w:ascii="Arial" w:hAnsi="Arial" w:cs="Arial"/>
          <w:b/>
          <w:sz w:val="20"/>
          <w:szCs w:val="20"/>
        </w:rPr>
      </w:pPr>
    </w:p>
    <w:p w:rsidR="00002E3C" w:rsidRPr="00C96C27" w:rsidRDefault="00002E3C" w:rsidP="005F4D3A">
      <w:pPr>
        <w:jc w:val="both"/>
        <w:rPr>
          <w:rFonts w:ascii="Arial" w:hAnsi="Arial" w:cs="Arial"/>
          <w:sz w:val="20"/>
          <w:szCs w:val="20"/>
        </w:rPr>
      </w:pPr>
    </w:p>
    <w:p w:rsidR="00002E3C" w:rsidRPr="00C96C27" w:rsidRDefault="00B4384D" w:rsidP="001F0E2B">
      <w:pPr>
        <w:ind w:left="5670"/>
        <w:jc w:val="both"/>
        <w:rPr>
          <w:rFonts w:ascii="Arial" w:hAnsi="Arial" w:cs="Arial"/>
          <w:sz w:val="20"/>
          <w:szCs w:val="20"/>
        </w:rPr>
      </w:pPr>
      <w:r w:rsidRPr="00C96C27">
        <w:rPr>
          <w:rFonts w:ascii="Arial" w:hAnsi="Arial" w:cs="Arial"/>
          <w:bCs/>
          <w:sz w:val="20"/>
          <w:szCs w:val="20"/>
        </w:rPr>
        <w:t xml:space="preserve">CONTRATO DE </w:t>
      </w:r>
      <w:r w:rsidR="00002E3C" w:rsidRPr="00C96C27">
        <w:rPr>
          <w:rFonts w:ascii="Arial" w:hAnsi="Arial" w:cs="Arial"/>
          <w:bCs/>
          <w:sz w:val="20"/>
          <w:szCs w:val="20"/>
        </w:rPr>
        <w:t>PRESTACAO DE SERVIÇOS</w:t>
      </w:r>
      <w:r w:rsidR="00002E3C" w:rsidRPr="00C96C27">
        <w:rPr>
          <w:rFonts w:ascii="Arial" w:hAnsi="Arial" w:cs="Arial"/>
          <w:sz w:val="20"/>
          <w:szCs w:val="20"/>
        </w:rPr>
        <w:t xml:space="preserve">, que entre si celebram, o </w:t>
      </w:r>
      <w:r w:rsidR="00002E3C" w:rsidRPr="00C96C27">
        <w:rPr>
          <w:rFonts w:ascii="Arial" w:hAnsi="Arial" w:cs="Arial"/>
          <w:bCs/>
          <w:sz w:val="20"/>
          <w:szCs w:val="20"/>
        </w:rPr>
        <w:t>MUNICIPIO DE JOAÇABA (SC)</w:t>
      </w:r>
      <w:r w:rsidR="00002E3C" w:rsidRPr="00C96C27">
        <w:rPr>
          <w:rFonts w:ascii="Arial" w:hAnsi="Arial" w:cs="Arial"/>
          <w:sz w:val="20"/>
          <w:szCs w:val="20"/>
        </w:rPr>
        <w:t xml:space="preserve"> e a empresa</w:t>
      </w:r>
      <w:proofErr w:type="gramStart"/>
      <w:r w:rsidR="00002E3C" w:rsidRPr="00C96C27">
        <w:rPr>
          <w:rFonts w:ascii="Arial" w:hAnsi="Arial" w:cs="Arial"/>
          <w:sz w:val="20"/>
          <w:szCs w:val="20"/>
        </w:rPr>
        <w:t xml:space="preserve"> </w:t>
      </w:r>
      <w:r w:rsidR="00A15D2B" w:rsidRPr="00C96C27">
        <w:rPr>
          <w:rFonts w:ascii="Arial" w:hAnsi="Arial" w:cs="Arial"/>
          <w:sz w:val="20"/>
          <w:szCs w:val="20"/>
        </w:rPr>
        <w:t xml:space="preserve"> </w:t>
      </w:r>
      <w:proofErr w:type="spellStart"/>
      <w:proofErr w:type="gramEnd"/>
      <w:r w:rsidR="008160EF">
        <w:rPr>
          <w:rFonts w:ascii="Arial" w:hAnsi="Arial" w:cs="Arial"/>
          <w:sz w:val="20"/>
          <w:szCs w:val="20"/>
        </w:rPr>
        <w:t>N.Z.</w:t>
      </w:r>
      <w:proofErr w:type="spellEnd"/>
      <w:r w:rsidR="008160EF">
        <w:rPr>
          <w:rFonts w:ascii="Arial" w:hAnsi="Arial" w:cs="Arial"/>
          <w:sz w:val="20"/>
          <w:szCs w:val="20"/>
        </w:rPr>
        <w:t xml:space="preserve"> SERVIÇOS E LOCAÇÕES DE EQUIPAMENTOS LTDA</w:t>
      </w:r>
      <w:r w:rsidR="00301484" w:rsidRPr="00C96C27">
        <w:rPr>
          <w:rFonts w:ascii="Arial" w:hAnsi="Arial" w:cs="Arial"/>
          <w:sz w:val="20"/>
        </w:rPr>
        <w:t xml:space="preserve"> de acordo com o capítulo III da Lei 8.666/93 e alterações, as cláusulas e condições seguintes:</w:t>
      </w:r>
    </w:p>
    <w:p w:rsidR="00002E3C" w:rsidRPr="00C96C27" w:rsidRDefault="00002E3C" w:rsidP="005F4D3A">
      <w:pPr>
        <w:jc w:val="both"/>
        <w:rPr>
          <w:rFonts w:ascii="Arial" w:hAnsi="Arial" w:cs="Arial"/>
          <w:sz w:val="20"/>
          <w:szCs w:val="20"/>
        </w:rPr>
      </w:pPr>
    </w:p>
    <w:p w:rsidR="004B6B30" w:rsidRPr="00C96C27" w:rsidRDefault="004B6B30" w:rsidP="005F4D3A">
      <w:pPr>
        <w:jc w:val="both"/>
        <w:rPr>
          <w:rFonts w:ascii="Arial" w:hAnsi="Arial" w:cs="Arial"/>
          <w:sz w:val="20"/>
          <w:szCs w:val="20"/>
        </w:rPr>
      </w:pPr>
    </w:p>
    <w:p w:rsidR="00002E3C" w:rsidRPr="00C96C27" w:rsidRDefault="00002E3C" w:rsidP="005F4D3A">
      <w:pPr>
        <w:jc w:val="both"/>
        <w:rPr>
          <w:rFonts w:ascii="Arial" w:hAnsi="Arial" w:cs="Arial"/>
          <w:sz w:val="20"/>
          <w:szCs w:val="20"/>
        </w:rPr>
      </w:pPr>
      <w:r w:rsidRPr="00C96C27">
        <w:rPr>
          <w:rFonts w:ascii="Arial" w:hAnsi="Arial" w:cs="Arial"/>
          <w:sz w:val="20"/>
          <w:szCs w:val="20"/>
        </w:rPr>
        <w:t xml:space="preserve">O </w:t>
      </w:r>
      <w:r w:rsidRPr="00C96C27">
        <w:rPr>
          <w:rFonts w:ascii="Arial" w:hAnsi="Arial" w:cs="Arial"/>
          <w:b/>
          <w:bCs/>
          <w:sz w:val="20"/>
          <w:szCs w:val="20"/>
        </w:rPr>
        <w:t>MUNICÍPIO DE JOAÇABA</w:t>
      </w:r>
      <w:r w:rsidRPr="00C96C27">
        <w:rPr>
          <w:rFonts w:ascii="Arial" w:hAnsi="Arial" w:cs="Arial"/>
          <w:sz w:val="20"/>
          <w:szCs w:val="20"/>
        </w:rPr>
        <w:t xml:space="preserve">, com sede na Avenida XV de Novembro, </w:t>
      </w:r>
      <w:r w:rsidR="00AA57D8" w:rsidRPr="00C96C27">
        <w:rPr>
          <w:rFonts w:ascii="Arial" w:hAnsi="Arial" w:cs="Arial"/>
          <w:sz w:val="20"/>
          <w:szCs w:val="20"/>
        </w:rPr>
        <w:t xml:space="preserve">nº </w:t>
      </w:r>
      <w:r w:rsidRPr="00C96C27">
        <w:rPr>
          <w:rFonts w:ascii="Arial" w:hAnsi="Arial" w:cs="Arial"/>
          <w:sz w:val="20"/>
          <w:szCs w:val="20"/>
        </w:rPr>
        <w:t xml:space="preserve">378, </w:t>
      </w:r>
      <w:r w:rsidR="00AA57D8" w:rsidRPr="00C96C27">
        <w:rPr>
          <w:rFonts w:ascii="Arial" w:hAnsi="Arial" w:cs="Arial"/>
          <w:sz w:val="20"/>
          <w:szCs w:val="20"/>
        </w:rPr>
        <w:t xml:space="preserve">centro, Joaçaba, SC, </w:t>
      </w:r>
      <w:r w:rsidRPr="00C96C27">
        <w:rPr>
          <w:rFonts w:ascii="Arial" w:hAnsi="Arial" w:cs="Arial"/>
          <w:sz w:val="20"/>
          <w:szCs w:val="20"/>
        </w:rPr>
        <w:t>inscrito no CNPJ</w:t>
      </w:r>
      <w:r w:rsidR="00AA57D8" w:rsidRPr="00C96C27">
        <w:rPr>
          <w:rFonts w:ascii="Arial" w:hAnsi="Arial" w:cs="Arial"/>
          <w:sz w:val="20"/>
          <w:szCs w:val="20"/>
        </w:rPr>
        <w:t>/MF</w:t>
      </w:r>
      <w:r w:rsidRPr="00C96C27">
        <w:rPr>
          <w:rFonts w:ascii="Arial" w:hAnsi="Arial" w:cs="Arial"/>
          <w:sz w:val="20"/>
          <w:szCs w:val="20"/>
        </w:rPr>
        <w:t xml:space="preserve"> sob o número 82.939.380/0001-99, </w:t>
      </w:r>
      <w:r w:rsidR="00AA57D8" w:rsidRPr="00C96C27">
        <w:rPr>
          <w:rFonts w:ascii="Arial" w:hAnsi="Arial" w:cs="Arial"/>
          <w:sz w:val="20"/>
          <w:szCs w:val="20"/>
        </w:rPr>
        <w:t xml:space="preserve">doravante denominado </w:t>
      </w:r>
      <w:r w:rsidR="00AA57D8" w:rsidRPr="00C96C27">
        <w:rPr>
          <w:rFonts w:ascii="Arial" w:hAnsi="Arial" w:cs="Arial"/>
          <w:b/>
          <w:bCs/>
          <w:sz w:val="20"/>
          <w:szCs w:val="20"/>
        </w:rPr>
        <w:t>CONTRATANTE</w:t>
      </w:r>
      <w:r w:rsidR="00AA57D8" w:rsidRPr="00C96C27">
        <w:rPr>
          <w:rFonts w:ascii="Arial" w:hAnsi="Arial" w:cs="Arial"/>
          <w:sz w:val="20"/>
          <w:szCs w:val="20"/>
        </w:rPr>
        <w:t xml:space="preserve">, </w:t>
      </w:r>
      <w:r w:rsidRPr="00C96C27">
        <w:rPr>
          <w:rFonts w:ascii="Arial" w:hAnsi="Arial" w:cs="Arial"/>
          <w:sz w:val="20"/>
          <w:szCs w:val="20"/>
        </w:rPr>
        <w:t>neste ato representado por seu Prefeito, Sr</w:t>
      </w:r>
      <w:r w:rsidR="003E7866" w:rsidRPr="00C96C27">
        <w:rPr>
          <w:rFonts w:ascii="Arial" w:hAnsi="Arial" w:cs="Arial"/>
          <w:sz w:val="20"/>
          <w:szCs w:val="20"/>
        </w:rPr>
        <w:t>. RAFAEL LASKE</w:t>
      </w:r>
      <w:r w:rsidRPr="00C96C27">
        <w:rPr>
          <w:rFonts w:ascii="Arial" w:hAnsi="Arial" w:cs="Arial"/>
          <w:sz w:val="20"/>
          <w:szCs w:val="20"/>
        </w:rPr>
        <w:t xml:space="preserve">, e a empresa </w:t>
      </w:r>
      <w:proofErr w:type="spellStart"/>
      <w:r w:rsidR="008160EF">
        <w:rPr>
          <w:rFonts w:ascii="Arial" w:hAnsi="Arial" w:cs="Arial"/>
          <w:sz w:val="20"/>
          <w:szCs w:val="20"/>
        </w:rPr>
        <w:t>N.Z.</w:t>
      </w:r>
      <w:proofErr w:type="spellEnd"/>
      <w:r w:rsidR="008160EF">
        <w:rPr>
          <w:rFonts w:ascii="Arial" w:hAnsi="Arial" w:cs="Arial"/>
          <w:sz w:val="20"/>
          <w:szCs w:val="20"/>
        </w:rPr>
        <w:t xml:space="preserve"> SERVIÇOS E LOCAÇÕES DE EQUIPAMENTOS LTDA</w:t>
      </w:r>
      <w:r w:rsidR="008160EF">
        <w:rPr>
          <w:rFonts w:ascii="Arial" w:hAnsi="Arial" w:cs="Arial"/>
          <w:sz w:val="20"/>
        </w:rPr>
        <w:t xml:space="preserve"> </w:t>
      </w:r>
      <w:r w:rsidRPr="00C96C27">
        <w:rPr>
          <w:rFonts w:ascii="Arial" w:hAnsi="Arial" w:cs="Arial"/>
          <w:sz w:val="20"/>
          <w:szCs w:val="20"/>
        </w:rPr>
        <w:t xml:space="preserve">com sede administrativa na Rua </w:t>
      </w:r>
      <w:r w:rsidR="008160EF">
        <w:rPr>
          <w:rFonts w:ascii="Arial" w:hAnsi="Arial" w:cs="Arial"/>
          <w:sz w:val="20"/>
          <w:szCs w:val="20"/>
        </w:rPr>
        <w:t xml:space="preserve">Francisco </w:t>
      </w:r>
      <w:proofErr w:type="spellStart"/>
      <w:r w:rsidR="008160EF">
        <w:rPr>
          <w:rFonts w:ascii="Arial" w:hAnsi="Arial" w:cs="Arial"/>
          <w:sz w:val="20"/>
          <w:szCs w:val="20"/>
        </w:rPr>
        <w:t>Lindner</w:t>
      </w:r>
      <w:proofErr w:type="spellEnd"/>
      <w:r w:rsidR="008160EF">
        <w:rPr>
          <w:rFonts w:ascii="Arial" w:hAnsi="Arial" w:cs="Arial"/>
          <w:sz w:val="20"/>
          <w:szCs w:val="20"/>
        </w:rPr>
        <w:t>, n° 549, Bairro Centro,</w:t>
      </w:r>
      <w:r w:rsidRPr="00C96C27">
        <w:rPr>
          <w:rFonts w:ascii="Arial" w:hAnsi="Arial" w:cs="Arial"/>
          <w:sz w:val="20"/>
          <w:szCs w:val="20"/>
        </w:rPr>
        <w:t xml:space="preserve"> na cidade de</w:t>
      </w:r>
      <w:r w:rsidR="008160EF">
        <w:rPr>
          <w:rFonts w:ascii="Arial" w:hAnsi="Arial" w:cs="Arial"/>
          <w:sz w:val="20"/>
          <w:szCs w:val="20"/>
        </w:rPr>
        <w:t xml:space="preserve"> Joaçaba - SC</w:t>
      </w:r>
      <w:r w:rsidRPr="00C96C27">
        <w:rPr>
          <w:rFonts w:ascii="Arial" w:hAnsi="Arial" w:cs="Arial"/>
          <w:sz w:val="20"/>
          <w:szCs w:val="20"/>
        </w:rPr>
        <w:t>, inscrita no CNPJ sob o n°</w:t>
      </w:r>
      <w:r w:rsidR="008160EF">
        <w:rPr>
          <w:rFonts w:ascii="Arial" w:hAnsi="Arial" w:cs="Arial"/>
          <w:sz w:val="20"/>
          <w:szCs w:val="20"/>
        </w:rPr>
        <w:t xml:space="preserve"> 04.708.752/0001-62</w:t>
      </w:r>
      <w:r w:rsidRPr="00C96C27">
        <w:rPr>
          <w:rFonts w:ascii="Arial" w:hAnsi="Arial" w:cs="Arial"/>
          <w:sz w:val="20"/>
          <w:szCs w:val="20"/>
        </w:rPr>
        <w:t xml:space="preserve">, doravante denominada </w:t>
      </w:r>
      <w:r w:rsidRPr="00C96C27">
        <w:rPr>
          <w:rFonts w:ascii="Arial" w:hAnsi="Arial" w:cs="Arial"/>
          <w:b/>
          <w:sz w:val="20"/>
          <w:szCs w:val="20"/>
        </w:rPr>
        <w:t>CONTRATADA</w:t>
      </w:r>
      <w:r w:rsidRPr="00C96C27">
        <w:rPr>
          <w:rFonts w:ascii="Arial" w:hAnsi="Arial" w:cs="Arial"/>
          <w:sz w:val="20"/>
          <w:szCs w:val="20"/>
        </w:rPr>
        <w:t>, neste ato representad</w:t>
      </w:r>
      <w:r w:rsidR="008160EF">
        <w:rPr>
          <w:rFonts w:ascii="Arial" w:hAnsi="Arial" w:cs="Arial"/>
          <w:sz w:val="20"/>
          <w:szCs w:val="20"/>
        </w:rPr>
        <w:t>o</w:t>
      </w:r>
      <w:r w:rsidRPr="00C96C27">
        <w:rPr>
          <w:rFonts w:ascii="Arial" w:hAnsi="Arial" w:cs="Arial"/>
          <w:sz w:val="20"/>
          <w:szCs w:val="20"/>
        </w:rPr>
        <w:t xml:space="preserve"> </w:t>
      </w:r>
      <w:r w:rsidR="008160EF" w:rsidRPr="00F231C1">
        <w:rPr>
          <w:rFonts w:ascii="Arial" w:hAnsi="Arial" w:cs="Arial"/>
          <w:sz w:val="20"/>
          <w:szCs w:val="20"/>
        </w:rPr>
        <w:t>pelo Sr.</w:t>
      </w:r>
      <w:r w:rsidR="008160EF">
        <w:rPr>
          <w:rFonts w:ascii="Arial" w:hAnsi="Arial" w:cs="Arial"/>
          <w:sz w:val="20"/>
          <w:szCs w:val="20"/>
        </w:rPr>
        <w:t xml:space="preserve"> Leonardo Felipe </w:t>
      </w:r>
      <w:proofErr w:type="spellStart"/>
      <w:r w:rsidR="008160EF">
        <w:rPr>
          <w:rFonts w:ascii="Arial" w:hAnsi="Arial" w:cs="Arial"/>
          <w:sz w:val="20"/>
          <w:szCs w:val="20"/>
        </w:rPr>
        <w:t>Zilio</w:t>
      </w:r>
      <w:proofErr w:type="spellEnd"/>
      <w:r w:rsidR="008160EF" w:rsidRPr="00F231C1">
        <w:rPr>
          <w:rFonts w:ascii="Arial" w:hAnsi="Arial" w:cs="Arial"/>
          <w:sz w:val="20"/>
          <w:szCs w:val="20"/>
        </w:rPr>
        <w:t xml:space="preserve">, portador da Carteira de Identidade n° </w:t>
      </w:r>
      <w:r w:rsidR="008160EF">
        <w:rPr>
          <w:rFonts w:ascii="Arial" w:hAnsi="Arial" w:cs="Arial"/>
          <w:sz w:val="20"/>
          <w:szCs w:val="20"/>
        </w:rPr>
        <w:t>11/C – 3.563.106 - SSP/SC</w:t>
      </w:r>
      <w:r w:rsidR="008160EF" w:rsidRPr="00F231C1">
        <w:rPr>
          <w:rFonts w:ascii="Arial" w:hAnsi="Arial" w:cs="Arial"/>
          <w:sz w:val="20"/>
          <w:szCs w:val="20"/>
        </w:rPr>
        <w:t xml:space="preserve"> e CPF n° </w:t>
      </w:r>
      <w:r w:rsidR="008160EF">
        <w:rPr>
          <w:rFonts w:ascii="Arial" w:hAnsi="Arial" w:cs="Arial"/>
          <w:sz w:val="20"/>
          <w:szCs w:val="20"/>
        </w:rPr>
        <w:t>005.076.009-24</w:t>
      </w:r>
      <w:r w:rsidR="008160EF" w:rsidRPr="00F231C1">
        <w:rPr>
          <w:rFonts w:ascii="Arial" w:hAnsi="Arial" w:cs="Arial"/>
          <w:sz w:val="20"/>
          <w:szCs w:val="20"/>
        </w:rPr>
        <w:t xml:space="preserve">, residente e domiciliado na </w:t>
      </w:r>
      <w:r w:rsidR="008160EF">
        <w:rPr>
          <w:rFonts w:ascii="Arial" w:hAnsi="Arial" w:cs="Arial"/>
          <w:sz w:val="20"/>
          <w:szCs w:val="20"/>
        </w:rPr>
        <w:t xml:space="preserve">Rua Francisco </w:t>
      </w:r>
      <w:proofErr w:type="spellStart"/>
      <w:r w:rsidR="008160EF">
        <w:rPr>
          <w:rFonts w:ascii="Arial" w:hAnsi="Arial" w:cs="Arial"/>
          <w:sz w:val="20"/>
          <w:szCs w:val="20"/>
        </w:rPr>
        <w:t>Lindner</w:t>
      </w:r>
      <w:proofErr w:type="spellEnd"/>
      <w:r w:rsidR="008160EF">
        <w:rPr>
          <w:rFonts w:ascii="Arial" w:hAnsi="Arial" w:cs="Arial"/>
          <w:sz w:val="20"/>
          <w:szCs w:val="20"/>
        </w:rPr>
        <w:t>, 512</w:t>
      </w:r>
      <w:r w:rsidR="008160EF" w:rsidRPr="00F231C1">
        <w:rPr>
          <w:rFonts w:ascii="Arial" w:hAnsi="Arial" w:cs="Arial"/>
          <w:sz w:val="20"/>
          <w:szCs w:val="20"/>
        </w:rPr>
        <w:t xml:space="preserve"> na cidade de </w:t>
      </w:r>
      <w:r w:rsidR="008160EF">
        <w:rPr>
          <w:rFonts w:ascii="Arial" w:hAnsi="Arial" w:cs="Arial"/>
          <w:sz w:val="20"/>
          <w:szCs w:val="20"/>
        </w:rPr>
        <w:t>Joaçaba - SC</w:t>
      </w:r>
      <w:r w:rsidRPr="00C96C27">
        <w:rPr>
          <w:rFonts w:ascii="Arial" w:hAnsi="Arial" w:cs="Arial"/>
          <w:sz w:val="20"/>
          <w:szCs w:val="20"/>
        </w:rPr>
        <w:t xml:space="preserve"> celebram entre si o presente TERMO DE</w:t>
      </w:r>
      <w:r w:rsidRPr="00C96C27">
        <w:rPr>
          <w:rFonts w:ascii="Arial" w:hAnsi="Arial" w:cs="Arial"/>
          <w:bCs/>
          <w:sz w:val="20"/>
          <w:szCs w:val="20"/>
        </w:rPr>
        <w:t xml:space="preserve"> </w:t>
      </w:r>
      <w:r w:rsidRPr="00C96C27">
        <w:rPr>
          <w:rFonts w:ascii="Arial" w:hAnsi="Arial" w:cs="Arial"/>
          <w:sz w:val="20"/>
          <w:szCs w:val="20"/>
        </w:rPr>
        <w:t xml:space="preserve">CONTRATO, mediante cláusulas e condições que aceitam, ratificam e outorgam na forma abaixo estabelecida, tudo de acordo com o PROCESSO DE LICITAÇÃO Nº </w:t>
      </w:r>
      <w:r w:rsidR="00C96C27" w:rsidRPr="00C96C27">
        <w:rPr>
          <w:rFonts w:ascii="Arial" w:hAnsi="Arial" w:cs="Arial"/>
          <w:sz w:val="20"/>
          <w:szCs w:val="20"/>
        </w:rPr>
        <w:t>48</w:t>
      </w:r>
      <w:r w:rsidRPr="00C96C27">
        <w:rPr>
          <w:rFonts w:ascii="Arial" w:hAnsi="Arial" w:cs="Arial"/>
          <w:sz w:val="20"/>
          <w:szCs w:val="20"/>
        </w:rPr>
        <w:t>/201</w:t>
      </w:r>
      <w:r w:rsidR="00301484" w:rsidRPr="00C96C27">
        <w:rPr>
          <w:rFonts w:ascii="Arial" w:hAnsi="Arial" w:cs="Arial"/>
          <w:sz w:val="20"/>
          <w:szCs w:val="20"/>
        </w:rPr>
        <w:t>6</w:t>
      </w:r>
      <w:r w:rsidR="00414E9D" w:rsidRPr="00C96C27">
        <w:rPr>
          <w:rFonts w:ascii="Arial" w:hAnsi="Arial" w:cs="Arial"/>
          <w:sz w:val="20"/>
          <w:szCs w:val="20"/>
        </w:rPr>
        <w:t>/PMJ</w:t>
      </w:r>
      <w:r w:rsidRPr="00C96C27">
        <w:rPr>
          <w:rFonts w:ascii="Arial" w:hAnsi="Arial" w:cs="Arial"/>
          <w:b/>
          <w:sz w:val="20"/>
          <w:szCs w:val="20"/>
        </w:rPr>
        <w:t xml:space="preserve"> </w:t>
      </w:r>
      <w:r w:rsidRPr="00C96C27">
        <w:rPr>
          <w:rFonts w:ascii="Arial" w:hAnsi="Arial" w:cs="Arial"/>
          <w:sz w:val="20"/>
          <w:szCs w:val="20"/>
        </w:rPr>
        <w:t xml:space="preserve">– </w:t>
      </w:r>
      <w:r w:rsidR="003E7866" w:rsidRPr="00C96C27">
        <w:rPr>
          <w:rFonts w:ascii="Arial" w:hAnsi="Arial" w:cs="Arial"/>
          <w:sz w:val="20"/>
          <w:szCs w:val="20"/>
        </w:rPr>
        <w:t>EDITAL TP</w:t>
      </w:r>
      <w:r w:rsidRPr="00C96C27">
        <w:rPr>
          <w:rFonts w:ascii="Arial" w:hAnsi="Arial" w:cs="Arial"/>
          <w:sz w:val="20"/>
          <w:szCs w:val="20"/>
        </w:rPr>
        <w:t xml:space="preserve"> N° </w:t>
      </w:r>
      <w:r w:rsidR="00E8363F" w:rsidRPr="00C96C27">
        <w:rPr>
          <w:rFonts w:ascii="Arial" w:hAnsi="Arial" w:cs="Arial"/>
          <w:sz w:val="20"/>
          <w:szCs w:val="20"/>
        </w:rPr>
        <w:t>9</w:t>
      </w:r>
      <w:r w:rsidR="003E7866" w:rsidRPr="00C96C27">
        <w:rPr>
          <w:rFonts w:ascii="Arial" w:hAnsi="Arial" w:cs="Arial"/>
          <w:sz w:val="20"/>
          <w:szCs w:val="20"/>
        </w:rPr>
        <w:t>/201</w:t>
      </w:r>
      <w:r w:rsidR="00301484" w:rsidRPr="00C96C27">
        <w:rPr>
          <w:rFonts w:ascii="Arial" w:hAnsi="Arial" w:cs="Arial"/>
          <w:sz w:val="20"/>
          <w:szCs w:val="20"/>
        </w:rPr>
        <w:t>6</w:t>
      </w:r>
      <w:r w:rsidR="00414E9D" w:rsidRPr="00C96C27">
        <w:rPr>
          <w:rFonts w:ascii="Arial" w:hAnsi="Arial" w:cs="Arial"/>
          <w:sz w:val="20"/>
          <w:szCs w:val="20"/>
        </w:rPr>
        <w:t>/PMJ</w:t>
      </w:r>
      <w:r w:rsidR="008160EF">
        <w:rPr>
          <w:rFonts w:ascii="Arial" w:hAnsi="Arial" w:cs="Arial"/>
          <w:sz w:val="20"/>
          <w:szCs w:val="20"/>
        </w:rPr>
        <w:t xml:space="preserve">, homologado no dia 07/06/2016, </w:t>
      </w:r>
      <w:r w:rsidRPr="00C96C27">
        <w:rPr>
          <w:rFonts w:ascii="Arial" w:hAnsi="Arial" w:cs="Arial"/>
          <w:sz w:val="20"/>
          <w:szCs w:val="20"/>
        </w:rPr>
        <w:t xml:space="preserve">o qual é parte do presente instrumento. </w:t>
      </w:r>
    </w:p>
    <w:p w:rsidR="00002E3C" w:rsidRPr="00C96C27" w:rsidRDefault="00002E3C" w:rsidP="005F4D3A">
      <w:pPr>
        <w:jc w:val="both"/>
        <w:rPr>
          <w:rFonts w:ascii="Arial" w:hAnsi="Arial" w:cs="Arial"/>
          <w:sz w:val="20"/>
          <w:szCs w:val="20"/>
        </w:rPr>
      </w:pPr>
    </w:p>
    <w:p w:rsidR="00572B7A" w:rsidRPr="00C96C27" w:rsidRDefault="00572B7A" w:rsidP="005F4D3A">
      <w:pPr>
        <w:jc w:val="both"/>
        <w:rPr>
          <w:rFonts w:ascii="Arial" w:hAnsi="Arial" w:cs="Arial"/>
          <w:sz w:val="20"/>
          <w:szCs w:val="20"/>
        </w:rPr>
      </w:pPr>
    </w:p>
    <w:p w:rsidR="00002E3C" w:rsidRPr="00C96C27" w:rsidRDefault="00002E3C" w:rsidP="005F4D3A">
      <w:pPr>
        <w:pStyle w:val="Ttulo2"/>
        <w:tabs>
          <w:tab w:val="left" w:pos="0"/>
        </w:tabs>
        <w:rPr>
          <w:lang w:val="pt-BR"/>
        </w:rPr>
      </w:pPr>
      <w:r w:rsidRPr="00C96C27">
        <w:rPr>
          <w:lang w:val="pt-BR"/>
        </w:rPr>
        <w:t>CLAUSULA PRIMEIRA - DO OBJETO</w:t>
      </w:r>
      <w:r w:rsidR="00253A41" w:rsidRPr="00C96C27">
        <w:rPr>
          <w:lang w:val="pt-BR"/>
        </w:rPr>
        <w:t xml:space="preserve"> </w:t>
      </w:r>
      <w:r w:rsidRPr="00C96C27">
        <w:rPr>
          <w:lang w:val="pt-BR"/>
        </w:rPr>
        <w:t>E DA FORMA DE EXECUÇÃO</w:t>
      </w:r>
    </w:p>
    <w:p w:rsidR="00002E3C" w:rsidRPr="00C96C27" w:rsidRDefault="00002E3C" w:rsidP="005F4D3A">
      <w:pPr>
        <w:jc w:val="both"/>
        <w:rPr>
          <w:rFonts w:ascii="Arial" w:hAnsi="Arial" w:cs="Arial"/>
          <w:sz w:val="20"/>
          <w:szCs w:val="20"/>
        </w:rPr>
      </w:pPr>
    </w:p>
    <w:p w:rsidR="00D7401F" w:rsidRPr="00C96C27" w:rsidRDefault="00002E3C" w:rsidP="00D7401F">
      <w:pPr>
        <w:numPr>
          <w:ilvl w:val="1"/>
          <w:numId w:val="19"/>
        </w:numPr>
        <w:tabs>
          <w:tab w:val="left" w:pos="426"/>
        </w:tabs>
        <w:ind w:left="426" w:hanging="426"/>
        <w:jc w:val="both"/>
        <w:rPr>
          <w:rFonts w:ascii="Arial" w:hAnsi="Arial" w:cs="Arial"/>
          <w:sz w:val="20"/>
          <w:szCs w:val="20"/>
        </w:rPr>
      </w:pPr>
      <w:r w:rsidRPr="00C96C27">
        <w:rPr>
          <w:rFonts w:ascii="Arial" w:hAnsi="Arial" w:cs="Arial"/>
          <w:sz w:val="20"/>
          <w:szCs w:val="20"/>
        </w:rPr>
        <w:t xml:space="preserve">O presente contrato tem por objeto </w:t>
      </w:r>
      <w:r w:rsidR="00226409" w:rsidRPr="00C96C27">
        <w:rPr>
          <w:rFonts w:ascii="Arial" w:hAnsi="Arial" w:cs="Arial"/>
          <w:sz w:val="20"/>
          <w:szCs w:val="20"/>
        </w:rPr>
        <w:t>a</w:t>
      </w:r>
      <w:r w:rsidR="00AA57D8" w:rsidRPr="00C96C27">
        <w:rPr>
          <w:rFonts w:ascii="Arial" w:hAnsi="Arial" w:cs="Arial"/>
          <w:sz w:val="20"/>
          <w:szCs w:val="20"/>
        </w:rPr>
        <w:t xml:space="preserve"> </w:t>
      </w:r>
      <w:r w:rsidR="00D0025F" w:rsidRPr="00C96C27">
        <w:rPr>
          <w:rFonts w:ascii="Arial" w:hAnsi="Arial" w:cs="Arial"/>
          <w:sz w:val="20"/>
          <w:szCs w:val="20"/>
        </w:rPr>
        <w:t>prestação</w:t>
      </w:r>
      <w:r w:rsidR="00226409" w:rsidRPr="00C96C27">
        <w:rPr>
          <w:rFonts w:ascii="Arial" w:hAnsi="Arial" w:cs="Arial"/>
          <w:sz w:val="20"/>
          <w:szCs w:val="20"/>
        </w:rPr>
        <w:t xml:space="preserve">, pela CONTRATADA, </w:t>
      </w:r>
      <w:r w:rsidR="00D0025F" w:rsidRPr="00C96C27">
        <w:rPr>
          <w:rFonts w:ascii="Arial" w:hAnsi="Arial" w:cs="Arial"/>
          <w:sz w:val="20"/>
        </w:rPr>
        <w:t xml:space="preserve">de serviços </w:t>
      </w:r>
      <w:r w:rsidR="0034673D" w:rsidRPr="00C96C27">
        <w:rPr>
          <w:rFonts w:ascii="Arial" w:hAnsi="Arial" w:cs="Arial"/>
          <w:sz w:val="20"/>
        </w:rPr>
        <w:t>de sonorização com locação dos equipamentos e disponibilização de técnicos</w:t>
      </w:r>
      <w:r w:rsidR="00D7401F" w:rsidRPr="00C96C27">
        <w:rPr>
          <w:rFonts w:ascii="Arial" w:hAnsi="Arial" w:cs="Arial"/>
          <w:sz w:val="20"/>
        </w:rPr>
        <w:t xml:space="preserve"> e/ou</w:t>
      </w:r>
      <w:r w:rsidR="0034673D" w:rsidRPr="00C96C27">
        <w:rPr>
          <w:rFonts w:ascii="Arial" w:hAnsi="Arial" w:cs="Arial"/>
          <w:sz w:val="20"/>
        </w:rPr>
        <w:t xml:space="preserve"> para a locação, montagem e desmontagem de tendas</w:t>
      </w:r>
      <w:r w:rsidR="00742CE6" w:rsidRPr="00C96C27">
        <w:rPr>
          <w:rFonts w:ascii="Arial" w:hAnsi="Arial" w:cs="Arial"/>
          <w:sz w:val="20"/>
        </w:rPr>
        <w:t xml:space="preserve"> e palco</w:t>
      </w:r>
      <w:r w:rsidR="0034673D" w:rsidRPr="00C96C27">
        <w:rPr>
          <w:rFonts w:ascii="Arial" w:hAnsi="Arial" w:cs="Arial"/>
          <w:sz w:val="20"/>
        </w:rPr>
        <w:t>, destinados à estruturação de eventos municipais.</w:t>
      </w:r>
    </w:p>
    <w:p w:rsidR="00D7401F" w:rsidRPr="00C96C27" w:rsidRDefault="00D7401F" w:rsidP="00D7401F">
      <w:pPr>
        <w:tabs>
          <w:tab w:val="left" w:pos="426"/>
        </w:tabs>
        <w:ind w:left="426"/>
        <w:jc w:val="both"/>
        <w:rPr>
          <w:rFonts w:ascii="Arial" w:hAnsi="Arial" w:cs="Arial"/>
          <w:sz w:val="20"/>
          <w:szCs w:val="20"/>
        </w:rPr>
      </w:pPr>
    </w:p>
    <w:p w:rsidR="000C5367" w:rsidRPr="00C96C27" w:rsidRDefault="00D7401F" w:rsidP="000C5367">
      <w:pPr>
        <w:numPr>
          <w:ilvl w:val="1"/>
          <w:numId w:val="19"/>
        </w:numPr>
        <w:tabs>
          <w:tab w:val="left" w:pos="426"/>
        </w:tabs>
        <w:ind w:left="426" w:hanging="426"/>
        <w:jc w:val="both"/>
        <w:rPr>
          <w:rFonts w:ascii="Arial" w:hAnsi="Arial" w:cs="Arial"/>
          <w:sz w:val="20"/>
          <w:szCs w:val="20"/>
        </w:rPr>
      </w:pPr>
      <w:r w:rsidRPr="00C96C27">
        <w:rPr>
          <w:rFonts w:ascii="Arial" w:hAnsi="Arial" w:cs="Arial"/>
          <w:sz w:val="20"/>
        </w:rPr>
        <w:t>O objeto da presente contratação encontra-se devidamente especificado na cláusula segunda deste instrumento, devendo a CONTRATADA disponibilizar a totalidade dos equipamentos e/ou serviços descritos, bem como, disponibilizar responsável técnico e prestar a assistência necessária para a operacionalização e execução dos serviços.</w:t>
      </w:r>
    </w:p>
    <w:p w:rsidR="000C5367" w:rsidRPr="00C96C27" w:rsidRDefault="000C5367" w:rsidP="000C5367">
      <w:pPr>
        <w:pStyle w:val="PargrafodaLista"/>
        <w:spacing w:after="0" w:line="240" w:lineRule="auto"/>
        <w:rPr>
          <w:rFonts w:ascii="Arial" w:hAnsi="Arial" w:cs="Arial"/>
          <w:sz w:val="20"/>
        </w:rPr>
      </w:pPr>
    </w:p>
    <w:p w:rsidR="000C5367" w:rsidRPr="00C96C27" w:rsidRDefault="000C5367" w:rsidP="006C27E7">
      <w:pPr>
        <w:numPr>
          <w:ilvl w:val="1"/>
          <w:numId w:val="19"/>
        </w:numPr>
        <w:tabs>
          <w:tab w:val="left" w:pos="426"/>
        </w:tabs>
        <w:ind w:left="426" w:hanging="426"/>
        <w:jc w:val="both"/>
        <w:rPr>
          <w:rFonts w:ascii="Arial" w:hAnsi="Arial" w:cs="Arial"/>
          <w:sz w:val="20"/>
          <w:szCs w:val="20"/>
        </w:rPr>
      </w:pPr>
      <w:r w:rsidRPr="00C96C27">
        <w:rPr>
          <w:rFonts w:ascii="Arial" w:hAnsi="Arial" w:cs="Arial"/>
          <w:sz w:val="20"/>
        </w:rPr>
        <w:t xml:space="preserve">Os equipamentos constantes do item </w:t>
      </w:r>
      <w:proofErr w:type="gramStart"/>
      <w:r w:rsidRPr="00C96C27">
        <w:rPr>
          <w:rFonts w:ascii="Arial" w:hAnsi="Arial" w:cs="Arial"/>
          <w:sz w:val="20"/>
        </w:rPr>
        <w:t>1</w:t>
      </w:r>
      <w:proofErr w:type="gramEnd"/>
      <w:r w:rsidRPr="00C96C27">
        <w:rPr>
          <w:rFonts w:ascii="Arial" w:hAnsi="Arial" w:cs="Arial"/>
          <w:sz w:val="20"/>
        </w:rPr>
        <w:t xml:space="preserve"> deverão ser instalados por ocasião da Formatura do PROERD, a realizar-se no Centro de Eventos da UNOESC, no dia 14 de junho de 2016, das 19 às 22 horas.</w:t>
      </w:r>
    </w:p>
    <w:p w:rsidR="000C5367" w:rsidRPr="00C96C27" w:rsidRDefault="000C5367" w:rsidP="006C27E7">
      <w:pPr>
        <w:pStyle w:val="PargrafodaLista"/>
        <w:spacing w:after="0" w:line="240" w:lineRule="auto"/>
        <w:rPr>
          <w:rFonts w:ascii="Arial" w:hAnsi="Arial" w:cs="Arial"/>
          <w:sz w:val="20"/>
        </w:rPr>
      </w:pPr>
    </w:p>
    <w:p w:rsidR="000C5367" w:rsidRPr="00C96C27" w:rsidRDefault="000C5367" w:rsidP="006C27E7">
      <w:pPr>
        <w:numPr>
          <w:ilvl w:val="1"/>
          <w:numId w:val="19"/>
        </w:numPr>
        <w:tabs>
          <w:tab w:val="left" w:pos="426"/>
        </w:tabs>
        <w:ind w:left="426" w:hanging="426"/>
        <w:jc w:val="both"/>
        <w:rPr>
          <w:rFonts w:ascii="Arial" w:hAnsi="Arial" w:cs="Arial"/>
          <w:sz w:val="20"/>
          <w:szCs w:val="20"/>
        </w:rPr>
      </w:pPr>
      <w:r w:rsidRPr="00C96C27">
        <w:rPr>
          <w:rFonts w:ascii="Arial" w:hAnsi="Arial" w:cs="Arial"/>
          <w:sz w:val="20"/>
        </w:rPr>
        <w:t xml:space="preserve">Os equipamentos constantes do item </w:t>
      </w:r>
      <w:proofErr w:type="gramStart"/>
      <w:r w:rsidRPr="00C96C27">
        <w:rPr>
          <w:rFonts w:ascii="Arial" w:hAnsi="Arial" w:cs="Arial"/>
          <w:sz w:val="20"/>
        </w:rPr>
        <w:t>2</w:t>
      </w:r>
      <w:proofErr w:type="gramEnd"/>
      <w:r w:rsidRPr="00C96C27">
        <w:rPr>
          <w:rFonts w:ascii="Arial" w:hAnsi="Arial" w:cs="Arial"/>
          <w:sz w:val="20"/>
        </w:rPr>
        <w:t xml:space="preserve"> deverão ser instalados por ocasião do Cerimonial de Abertura do 20º JIIDO, a realizar-se no Centro de Eventos da UNOESC, no dia 10 de junho de 2016, a partir das 8 horas.</w:t>
      </w:r>
    </w:p>
    <w:p w:rsidR="000C5367" w:rsidRPr="00C96C27" w:rsidRDefault="000C5367" w:rsidP="006C27E7">
      <w:pPr>
        <w:pStyle w:val="PargrafodaLista"/>
        <w:spacing w:after="0" w:line="240" w:lineRule="auto"/>
        <w:rPr>
          <w:rFonts w:ascii="Arial" w:hAnsi="Arial" w:cs="Arial"/>
          <w:sz w:val="20"/>
        </w:rPr>
      </w:pPr>
    </w:p>
    <w:p w:rsidR="000C5367" w:rsidRPr="00C96C27" w:rsidRDefault="000C5367" w:rsidP="006C27E7">
      <w:pPr>
        <w:numPr>
          <w:ilvl w:val="1"/>
          <w:numId w:val="19"/>
        </w:numPr>
        <w:tabs>
          <w:tab w:val="left" w:pos="426"/>
        </w:tabs>
        <w:ind w:left="426" w:hanging="426"/>
        <w:jc w:val="both"/>
        <w:rPr>
          <w:rFonts w:ascii="Arial" w:hAnsi="Arial" w:cs="Arial"/>
          <w:sz w:val="20"/>
          <w:szCs w:val="20"/>
        </w:rPr>
      </w:pPr>
      <w:r w:rsidRPr="00C96C27">
        <w:rPr>
          <w:rFonts w:ascii="Arial" w:hAnsi="Arial" w:cs="Arial"/>
          <w:sz w:val="20"/>
        </w:rPr>
        <w:t xml:space="preserve">Os equipamentos constantes do item </w:t>
      </w:r>
      <w:proofErr w:type="gramStart"/>
      <w:r w:rsidRPr="00C96C27">
        <w:rPr>
          <w:rFonts w:ascii="Arial" w:hAnsi="Arial" w:cs="Arial"/>
          <w:sz w:val="20"/>
        </w:rPr>
        <w:t>3</w:t>
      </w:r>
      <w:proofErr w:type="gramEnd"/>
      <w:r w:rsidRPr="00C96C27">
        <w:rPr>
          <w:rFonts w:ascii="Arial" w:hAnsi="Arial" w:cs="Arial"/>
          <w:sz w:val="20"/>
        </w:rPr>
        <w:t xml:space="preserve"> deverão ser instalados por ocasião do Cerimonial de Abertura da 44ª OLIEJHO, a realizar-se no Centro de Eventos da UNOESC, no dia 12 de agosto de 2016, a partir das 13 horas. </w:t>
      </w:r>
    </w:p>
    <w:p w:rsidR="000C5367" w:rsidRPr="00C96C27" w:rsidRDefault="000C5367" w:rsidP="006C27E7">
      <w:pPr>
        <w:pStyle w:val="PargrafodaLista"/>
        <w:spacing w:after="0" w:line="240" w:lineRule="auto"/>
        <w:rPr>
          <w:rFonts w:ascii="Arial" w:hAnsi="Arial" w:cs="Arial"/>
          <w:sz w:val="20"/>
        </w:rPr>
      </w:pPr>
    </w:p>
    <w:p w:rsidR="000C5367" w:rsidRPr="00C96C27" w:rsidRDefault="000C5367" w:rsidP="006C27E7">
      <w:pPr>
        <w:numPr>
          <w:ilvl w:val="1"/>
          <w:numId w:val="19"/>
        </w:numPr>
        <w:tabs>
          <w:tab w:val="left" w:pos="426"/>
        </w:tabs>
        <w:ind w:left="426" w:hanging="426"/>
        <w:jc w:val="both"/>
        <w:rPr>
          <w:rFonts w:ascii="Arial" w:hAnsi="Arial" w:cs="Arial"/>
          <w:sz w:val="20"/>
          <w:szCs w:val="20"/>
        </w:rPr>
      </w:pPr>
      <w:r w:rsidRPr="00C96C27">
        <w:rPr>
          <w:rFonts w:ascii="Arial" w:hAnsi="Arial" w:cs="Arial"/>
          <w:sz w:val="20"/>
        </w:rPr>
        <w:t xml:space="preserve">Os equipamentos constantes do item </w:t>
      </w:r>
      <w:proofErr w:type="gramStart"/>
      <w:r w:rsidRPr="00C96C27">
        <w:rPr>
          <w:rFonts w:ascii="Arial" w:hAnsi="Arial" w:cs="Arial"/>
          <w:sz w:val="20"/>
        </w:rPr>
        <w:t>4</w:t>
      </w:r>
      <w:proofErr w:type="gramEnd"/>
      <w:r w:rsidRPr="00C96C27">
        <w:rPr>
          <w:rFonts w:ascii="Arial" w:hAnsi="Arial" w:cs="Arial"/>
          <w:sz w:val="20"/>
        </w:rPr>
        <w:t xml:space="preserve"> deverão ser instalados por ocasião da OLIEJHO CULTURAL, a realizar-se no Teatro Alfredo </w:t>
      </w:r>
      <w:proofErr w:type="spellStart"/>
      <w:r w:rsidRPr="00C96C27">
        <w:rPr>
          <w:rFonts w:ascii="Arial" w:hAnsi="Arial" w:cs="Arial"/>
          <w:sz w:val="20"/>
        </w:rPr>
        <w:t>Sigwal</w:t>
      </w:r>
      <w:proofErr w:type="spellEnd"/>
      <w:r w:rsidRPr="00C96C27">
        <w:rPr>
          <w:rFonts w:ascii="Arial" w:hAnsi="Arial" w:cs="Arial"/>
          <w:sz w:val="20"/>
        </w:rPr>
        <w:t>, nos dias 24 e 25 de agosto e 18 de novembro, a partir das 8 horas.</w:t>
      </w:r>
    </w:p>
    <w:p w:rsidR="000C5367" w:rsidRPr="00C96C27" w:rsidRDefault="000C5367" w:rsidP="006C27E7">
      <w:pPr>
        <w:pStyle w:val="PargrafodaLista"/>
        <w:spacing w:after="0" w:line="240" w:lineRule="auto"/>
        <w:rPr>
          <w:rFonts w:ascii="Arial" w:hAnsi="Arial" w:cs="Arial"/>
          <w:sz w:val="20"/>
        </w:rPr>
      </w:pPr>
    </w:p>
    <w:p w:rsidR="000C5367" w:rsidRPr="00C96C27" w:rsidRDefault="000C5367" w:rsidP="006C27E7">
      <w:pPr>
        <w:numPr>
          <w:ilvl w:val="1"/>
          <w:numId w:val="19"/>
        </w:numPr>
        <w:tabs>
          <w:tab w:val="left" w:pos="426"/>
        </w:tabs>
        <w:ind w:left="426" w:hanging="426"/>
        <w:jc w:val="both"/>
        <w:rPr>
          <w:rFonts w:ascii="Arial" w:hAnsi="Arial" w:cs="Arial"/>
          <w:sz w:val="20"/>
          <w:szCs w:val="20"/>
        </w:rPr>
      </w:pPr>
      <w:r w:rsidRPr="00C96C27">
        <w:rPr>
          <w:rFonts w:ascii="Arial" w:hAnsi="Arial" w:cs="Arial"/>
          <w:sz w:val="20"/>
        </w:rPr>
        <w:t xml:space="preserve">Os equipamentos constantes dos itens 5, 7 e 8 deverão ser instalados por ocasião do Desfile Cívico de </w:t>
      </w:r>
      <w:proofErr w:type="gramStart"/>
      <w:r w:rsidRPr="00C96C27">
        <w:rPr>
          <w:rFonts w:ascii="Arial" w:hAnsi="Arial" w:cs="Arial"/>
          <w:sz w:val="20"/>
        </w:rPr>
        <w:t>7</w:t>
      </w:r>
      <w:proofErr w:type="gramEnd"/>
      <w:r w:rsidRPr="00C96C27">
        <w:rPr>
          <w:rFonts w:ascii="Arial" w:hAnsi="Arial" w:cs="Arial"/>
          <w:sz w:val="20"/>
        </w:rPr>
        <w:t xml:space="preserve"> de Setembro, a realizar-se na Avenida XV de Novembro/Praça Adolfo </w:t>
      </w:r>
      <w:proofErr w:type="spellStart"/>
      <w:r w:rsidRPr="00C96C27">
        <w:rPr>
          <w:rFonts w:ascii="Arial" w:hAnsi="Arial" w:cs="Arial"/>
          <w:sz w:val="20"/>
        </w:rPr>
        <w:t>Konder</w:t>
      </w:r>
      <w:proofErr w:type="spellEnd"/>
      <w:r w:rsidRPr="00C96C27">
        <w:rPr>
          <w:rFonts w:ascii="Arial" w:hAnsi="Arial" w:cs="Arial"/>
          <w:sz w:val="20"/>
        </w:rPr>
        <w:t>, no dia 7 de setembro, a partir das 6 horas.</w:t>
      </w:r>
    </w:p>
    <w:p w:rsidR="000C5367" w:rsidRPr="00C96C27" w:rsidRDefault="000C5367" w:rsidP="006C27E7">
      <w:pPr>
        <w:pStyle w:val="PargrafodaLista"/>
        <w:spacing w:after="0" w:line="240" w:lineRule="auto"/>
        <w:rPr>
          <w:rFonts w:ascii="Arial" w:hAnsi="Arial" w:cs="Arial"/>
          <w:sz w:val="20"/>
        </w:rPr>
      </w:pPr>
    </w:p>
    <w:p w:rsidR="000C5367" w:rsidRPr="00C96C27" w:rsidRDefault="000C5367" w:rsidP="006C27E7">
      <w:pPr>
        <w:numPr>
          <w:ilvl w:val="1"/>
          <w:numId w:val="19"/>
        </w:numPr>
        <w:tabs>
          <w:tab w:val="left" w:pos="426"/>
        </w:tabs>
        <w:ind w:left="426" w:hanging="426"/>
        <w:jc w:val="both"/>
        <w:rPr>
          <w:rFonts w:ascii="Arial" w:hAnsi="Arial" w:cs="Arial"/>
          <w:sz w:val="20"/>
          <w:szCs w:val="20"/>
        </w:rPr>
      </w:pPr>
      <w:r w:rsidRPr="00C96C27">
        <w:rPr>
          <w:rFonts w:ascii="Arial" w:hAnsi="Arial" w:cs="Arial"/>
          <w:sz w:val="20"/>
        </w:rPr>
        <w:t xml:space="preserve">Os equipamentos constantes do item </w:t>
      </w:r>
      <w:proofErr w:type="gramStart"/>
      <w:r w:rsidRPr="00C96C27">
        <w:rPr>
          <w:rFonts w:ascii="Arial" w:hAnsi="Arial" w:cs="Arial"/>
          <w:sz w:val="20"/>
        </w:rPr>
        <w:t>6</w:t>
      </w:r>
      <w:proofErr w:type="gramEnd"/>
      <w:r w:rsidRPr="00C96C27">
        <w:rPr>
          <w:rFonts w:ascii="Arial" w:hAnsi="Arial" w:cs="Arial"/>
          <w:sz w:val="20"/>
        </w:rPr>
        <w:t xml:space="preserve"> deverão ser instalados por ocasião do Festival de Danças, a realizar-se no Teatro Alfredo </w:t>
      </w:r>
      <w:proofErr w:type="spellStart"/>
      <w:r w:rsidRPr="00C96C27">
        <w:rPr>
          <w:rFonts w:ascii="Arial" w:hAnsi="Arial" w:cs="Arial"/>
          <w:sz w:val="20"/>
        </w:rPr>
        <w:t>Sigwal</w:t>
      </w:r>
      <w:proofErr w:type="spellEnd"/>
      <w:r w:rsidRPr="00C96C27">
        <w:rPr>
          <w:rFonts w:ascii="Arial" w:hAnsi="Arial" w:cs="Arial"/>
          <w:sz w:val="20"/>
        </w:rPr>
        <w:t xml:space="preserve">, nos dias 28, 29, 30 e 31 de outubro, das 8 às 22 horas. </w:t>
      </w:r>
    </w:p>
    <w:p w:rsidR="005143BC" w:rsidRPr="00C96C27" w:rsidRDefault="005143BC" w:rsidP="006C27E7">
      <w:pPr>
        <w:tabs>
          <w:tab w:val="left" w:pos="426"/>
        </w:tabs>
        <w:ind w:left="426"/>
        <w:jc w:val="both"/>
        <w:rPr>
          <w:rFonts w:ascii="Arial" w:hAnsi="Arial" w:cs="Arial"/>
          <w:sz w:val="20"/>
          <w:szCs w:val="20"/>
        </w:rPr>
      </w:pPr>
    </w:p>
    <w:p w:rsidR="00D7401F" w:rsidRPr="00C96C27" w:rsidRDefault="00D7401F" w:rsidP="006C27E7">
      <w:pPr>
        <w:numPr>
          <w:ilvl w:val="1"/>
          <w:numId w:val="19"/>
        </w:numPr>
        <w:tabs>
          <w:tab w:val="left" w:pos="426"/>
        </w:tabs>
        <w:ind w:left="426" w:hanging="426"/>
        <w:jc w:val="both"/>
        <w:rPr>
          <w:rFonts w:ascii="Arial" w:hAnsi="Arial" w:cs="Arial"/>
          <w:sz w:val="20"/>
          <w:szCs w:val="20"/>
        </w:rPr>
      </w:pPr>
      <w:r w:rsidRPr="00C96C27">
        <w:rPr>
          <w:rFonts w:ascii="Arial" w:hAnsi="Arial" w:cs="Arial"/>
          <w:sz w:val="20"/>
        </w:rPr>
        <w:t>Os equipamentos deverão estar devidamente instalados e em perfeitas condições de funcionamento, nos locais estabelecidos em, no mínimo, 02 (duas) horas antes do horário previsto para o início do evento.</w:t>
      </w:r>
    </w:p>
    <w:p w:rsidR="002C3130" w:rsidRPr="00C96C27" w:rsidRDefault="002C3130" w:rsidP="002C3130">
      <w:pPr>
        <w:pStyle w:val="PargrafodaLista"/>
        <w:spacing w:after="0" w:line="240" w:lineRule="auto"/>
        <w:rPr>
          <w:rFonts w:ascii="Arial" w:hAnsi="Arial" w:cs="Arial"/>
          <w:sz w:val="20"/>
        </w:rPr>
      </w:pPr>
    </w:p>
    <w:p w:rsidR="002C3130" w:rsidRPr="00C96C27" w:rsidRDefault="002C3130" w:rsidP="000C5367">
      <w:pPr>
        <w:numPr>
          <w:ilvl w:val="1"/>
          <w:numId w:val="19"/>
        </w:numPr>
        <w:ind w:left="567" w:hanging="567"/>
        <w:jc w:val="both"/>
        <w:rPr>
          <w:rFonts w:ascii="Arial" w:hAnsi="Arial" w:cs="Arial"/>
          <w:sz w:val="20"/>
        </w:rPr>
      </w:pPr>
      <w:r w:rsidRPr="00C96C27">
        <w:rPr>
          <w:rFonts w:ascii="Arial" w:hAnsi="Arial" w:cs="Arial"/>
          <w:sz w:val="20"/>
        </w:rPr>
        <w:lastRenderedPageBreak/>
        <w:t xml:space="preserve">Para o </w:t>
      </w:r>
      <w:r w:rsidRPr="00C96C27">
        <w:rPr>
          <w:rFonts w:ascii="Arial" w:hAnsi="Arial" w:cs="Arial"/>
          <w:b/>
          <w:sz w:val="20"/>
        </w:rPr>
        <w:t>inicio</w:t>
      </w:r>
      <w:r w:rsidRPr="00C96C27">
        <w:rPr>
          <w:rFonts w:ascii="Arial" w:hAnsi="Arial" w:cs="Arial"/>
          <w:sz w:val="20"/>
        </w:rPr>
        <w:t xml:space="preserve"> dos serviços são necessários os seguintes documentos:</w:t>
      </w:r>
    </w:p>
    <w:p w:rsidR="002C3130" w:rsidRPr="00C96C27" w:rsidRDefault="002C3130" w:rsidP="00410EC4">
      <w:pPr>
        <w:numPr>
          <w:ilvl w:val="2"/>
          <w:numId w:val="19"/>
        </w:numPr>
        <w:suppressAutoHyphens w:val="0"/>
        <w:ind w:left="567" w:hanging="567"/>
        <w:jc w:val="both"/>
        <w:rPr>
          <w:rFonts w:ascii="Arial" w:hAnsi="Arial" w:cs="Arial"/>
          <w:sz w:val="20"/>
          <w:szCs w:val="20"/>
        </w:rPr>
      </w:pPr>
      <w:r w:rsidRPr="00C96C27">
        <w:rPr>
          <w:rFonts w:ascii="Arial" w:hAnsi="Arial" w:cs="Arial"/>
          <w:sz w:val="20"/>
          <w:szCs w:val="20"/>
        </w:rPr>
        <w:t xml:space="preserve">Pela </w:t>
      </w:r>
      <w:r w:rsidR="003B6999" w:rsidRPr="00C96C27">
        <w:rPr>
          <w:rFonts w:ascii="Arial" w:hAnsi="Arial" w:cs="Arial"/>
          <w:sz w:val="20"/>
        </w:rPr>
        <w:t>CONTRATADA</w:t>
      </w:r>
      <w:r w:rsidRPr="00C96C27">
        <w:rPr>
          <w:rFonts w:ascii="Arial" w:hAnsi="Arial" w:cs="Arial"/>
          <w:sz w:val="20"/>
          <w:szCs w:val="20"/>
        </w:rPr>
        <w:t>:</w:t>
      </w:r>
    </w:p>
    <w:p w:rsidR="002C3130" w:rsidRPr="00C96C27" w:rsidRDefault="002C3130" w:rsidP="000C5367">
      <w:pPr>
        <w:numPr>
          <w:ilvl w:val="0"/>
          <w:numId w:val="33"/>
        </w:numPr>
        <w:suppressAutoHyphens w:val="0"/>
        <w:ind w:left="993" w:hanging="284"/>
        <w:jc w:val="both"/>
        <w:rPr>
          <w:rFonts w:ascii="Arial" w:hAnsi="Arial" w:cs="Arial"/>
          <w:snapToGrid w:val="0"/>
          <w:sz w:val="20"/>
          <w:szCs w:val="20"/>
        </w:rPr>
      </w:pPr>
      <w:r w:rsidRPr="00C96C27">
        <w:rPr>
          <w:rFonts w:ascii="Arial" w:hAnsi="Arial" w:cs="Arial"/>
          <w:sz w:val="20"/>
          <w:szCs w:val="20"/>
        </w:rPr>
        <w:t>Visto junto ao CREA/SC, em conformidade com o disposto na Lei nº 5.194/66 e em consonância com o art. 1º, II, da Resolução nº 413/97 do CONFEA, caso a empresa contratada seja sediada em outro Estado</w:t>
      </w:r>
      <w:r w:rsidR="000C5367" w:rsidRPr="00C96C27">
        <w:rPr>
          <w:rFonts w:ascii="Arial" w:hAnsi="Arial" w:cs="Arial"/>
          <w:sz w:val="20"/>
          <w:szCs w:val="20"/>
        </w:rPr>
        <w:t>.</w:t>
      </w:r>
    </w:p>
    <w:p w:rsidR="002C3130" w:rsidRPr="00C96C27" w:rsidRDefault="002C3130" w:rsidP="000C5367">
      <w:pPr>
        <w:numPr>
          <w:ilvl w:val="0"/>
          <w:numId w:val="33"/>
        </w:numPr>
        <w:suppressAutoHyphens w:val="0"/>
        <w:ind w:left="993" w:hanging="284"/>
        <w:jc w:val="both"/>
        <w:rPr>
          <w:rFonts w:ascii="Arial" w:hAnsi="Arial" w:cs="Arial"/>
          <w:snapToGrid w:val="0"/>
          <w:sz w:val="20"/>
          <w:szCs w:val="20"/>
        </w:rPr>
      </w:pPr>
      <w:proofErr w:type="spellStart"/>
      <w:r w:rsidRPr="00C96C27">
        <w:rPr>
          <w:rFonts w:ascii="Arial" w:hAnsi="Arial" w:cs="Arial"/>
          <w:sz w:val="20"/>
          <w:szCs w:val="20"/>
        </w:rPr>
        <w:t>ART’s</w:t>
      </w:r>
      <w:proofErr w:type="spellEnd"/>
      <w:r w:rsidRPr="00C96C27">
        <w:rPr>
          <w:rFonts w:ascii="Arial" w:hAnsi="Arial" w:cs="Arial"/>
          <w:sz w:val="20"/>
          <w:szCs w:val="20"/>
        </w:rPr>
        <w:t xml:space="preserve"> de execução, que deverão ser entregues ao Município, antes da execução dos serviços a elas vinculados</w:t>
      </w:r>
      <w:r w:rsidR="000C5367" w:rsidRPr="00C96C27">
        <w:rPr>
          <w:rFonts w:ascii="Arial" w:hAnsi="Arial" w:cs="Arial"/>
          <w:sz w:val="20"/>
          <w:szCs w:val="20"/>
        </w:rPr>
        <w:t>.</w:t>
      </w:r>
    </w:p>
    <w:p w:rsidR="002C3130" w:rsidRPr="00C96C27" w:rsidRDefault="002C3130" w:rsidP="000C5367">
      <w:pPr>
        <w:numPr>
          <w:ilvl w:val="0"/>
          <w:numId w:val="33"/>
        </w:numPr>
        <w:suppressAutoHyphens w:val="0"/>
        <w:ind w:left="993" w:hanging="284"/>
        <w:jc w:val="both"/>
        <w:rPr>
          <w:rFonts w:ascii="Arial" w:hAnsi="Arial" w:cs="Arial"/>
          <w:snapToGrid w:val="0"/>
          <w:sz w:val="20"/>
          <w:szCs w:val="20"/>
        </w:rPr>
      </w:pPr>
      <w:r w:rsidRPr="00C96C27">
        <w:rPr>
          <w:rFonts w:ascii="Arial" w:hAnsi="Arial" w:cs="Arial"/>
          <w:sz w:val="20"/>
          <w:szCs w:val="20"/>
        </w:rPr>
        <w:t>Carta de apresentação do responsável pela execução dos serviços, que responderá também perante a Administração por todos os atos e comunicações formais.</w:t>
      </w:r>
    </w:p>
    <w:p w:rsidR="002C3130" w:rsidRPr="00C96C27" w:rsidRDefault="002C3130" w:rsidP="000C5367">
      <w:pPr>
        <w:numPr>
          <w:ilvl w:val="2"/>
          <w:numId w:val="19"/>
        </w:numPr>
        <w:suppressAutoHyphens w:val="0"/>
        <w:ind w:left="709" w:hanging="709"/>
        <w:jc w:val="both"/>
        <w:rPr>
          <w:rFonts w:ascii="Arial" w:hAnsi="Arial" w:cs="Arial"/>
          <w:sz w:val="20"/>
          <w:szCs w:val="20"/>
        </w:rPr>
      </w:pPr>
      <w:r w:rsidRPr="00C96C27">
        <w:rPr>
          <w:rFonts w:ascii="Arial" w:hAnsi="Arial" w:cs="Arial"/>
          <w:sz w:val="20"/>
          <w:szCs w:val="20"/>
        </w:rPr>
        <w:t>Pelo Município:</w:t>
      </w:r>
    </w:p>
    <w:p w:rsidR="002C3130" w:rsidRPr="00C96C27" w:rsidRDefault="002C3130" w:rsidP="000C5367">
      <w:pPr>
        <w:numPr>
          <w:ilvl w:val="0"/>
          <w:numId w:val="34"/>
        </w:numPr>
        <w:suppressAutoHyphens w:val="0"/>
        <w:ind w:left="993" w:hanging="284"/>
        <w:jc w:val="both"/>
        <w:rPr>
          <w:rFonts w:ascii="Arial" w:hAnsi="Arial" w:cs="Arial"/>
          <w:sz w:val="20"/>
          <w:szCs w:val="20"/>
        </w:rPr>
      </w:pPr>
      <w:r w:rsidRPr="00C96C27">
        <w:rPr>
          <w:rFonts w:ascii="Arial" w:hAnsi="Arial" w:cs="Arial"/>
          <w:sz w:val="20"/>
          <w:szCs w:val="20"/>
        </w:rPr>
        <w:t>Ordem de Serviço para a efetiva execução do objeto.</w:t>
      </w:r>
    </w:p>
    <w:p w:rsidR="002C3130" w:rsidRPr="00C96C27" w:rsidRDefault="002C3130" w:rsidP="002C3130">
      <w:pPr>
        <w:suppressAutoHyphens w:val="0"/>
        <w:ind w:left="1134"/>
        <w:jc w:val="both"/>
        <w:rPr>
          <w:rFonts w:ascii="Arial" w:hAnsi="Arial" w:cs="Arial"/>
          <w:sz w:val="20"/>
          <w:szCs w:val="20"/>
        </w:rPr>
      </w:pPr>
    </w:p>
    <w:p w:rsidR="00133CF5" w:rsidRPr="00C96C27" w:rsidRDefault="002C3130" w:rsidP="000C5367">
      <w:pPr>
        <w:numPr>
          <w:ilvl w:val="1"/>
          <w:numId w:val="19"/>
        </w:numPr>
        <w:suppressAutoHyphens w:val="0"/>
        <w:ind w:left="567" w:hanging="567"/>
        <w:jc w:val="both"/>
        <w:rPr>
          <w:rFonts w:ascii="Arial" w:hAnsi="Arial" w:cs="Arial"/>
          <w:bCs/>
          <w:sz w:val="20"/>
        </w:rPr>
      </w:pPr>
      <w:r w:rsidRPr="00C96C27">
        <w:rPr>
          <w:rFonts w:ascii="Arial" w:hAnsi="Arial" w:cs="Arial"/>
          <w:bCs/>
          <w:sz w:val="20"/>
        </w:rPr>
        <w:t>A</w:t>
      </w:r>
      <w:r w:rsidR="00465818" w:rsidRPr="00C96C27">
        <w:rPr>
          <w:rFonts w:ascii="Arial" w:hAnsi="Arial" w:cs="Arial"/>
          <w:bCs/>
          <w:sz w:val="20"/>
        </w:rPr>
        <w:t>o</w:t>
      </w:r>
      <w:r w:rsidRPr="00C96C27">
        <w:rPr>
          <w:rFonts w:ascii="Arial" w:hAnsi="Arial" w:cs="Arial"/>
          <w:bCs/>
          <w:sz w:val="20"/>
        </w:rPr>
        <w:t xml:space="preserve"> critério da </w:t>
      </w:r>
      <w:r w:rsidR="00465818" w:rsidRPr="00C96C27">
        <w:rPr>
          <w:rFonts w:ascii="Arial" w:hAnsi="Arial" w:cs="Arial"/>
          <w:bCs/>
          <w:sz w:val="20"/>
        </w:rPr>
        <w:t>fiscalização do contrato</w:t>
      </w:r>
      <w:r w:rsidRPr="00C96C27">
        <w:rPr>
          <w:rFonts w:ascii="Arial" w:hAnsi="Arial" w:cs="Arial"/>
          <w:bCs/>
          <w:sz w:val="20"/>
        </w:rPr>
        <w:t xml:space="preserve">, os serviços de montagem e desmontagem das estruturas </w:t>
      </w:r>
      <w:r w:rsidR="003A4B03" w:rsidRPr="00C96C27">
        <w:rPr>
          <w:rFonts w:ascii="Arial" w:hAnsi="Arial" w:cs="Arial"/>
          <w:bCs/>
          <w:sz w:val="20"/>
        </w:rPr>
        <w:t xml:space="preserve">e equipamentos </w:t>
      </w:r>
      <w:r w:rsidRPr="00C96C27">
        <w:rPr>
          <w:rFonts w:ascii="Arial" w:hAnsi="Arial" w:cs="Arial"/>
          <w:bCs/>
          <w:sz w:val="20"/>
        </w:rPr>
        <w:t xml:space="preserve">poderão ser realizados em horário noturno ou em finais de semana, sem alteração dos prazos estabelecidos, como forma de não acarretar transtornos ao trânsito e à mobilidade urbana, bem como, melhorar as condições da </w:t>
      </w:r>
      <w:r w:rsidR="00133CF5" w:rsidRPr="00C96C27">
        <w:rPr>
          <w:rFonts w:ascii="Arial" w:hAnsi="Arial" w:cs="Arial"/>
          <w:sz w:val="20"/>
        </w:rPr>
        <w:t>CONTRATADA</w:t>
      </w:r>
      <w:r w:rsidRPr="00C96C27">
        <w:rPr>
          <w:rFonts w:ascii="Arial" w:hAnsi="Arial" w:cs="Arial"/>
          <w:bCs/>
          <w:sz w:val="20"/>
        </w:rPr>
        <w:t xml:space="preserve"> em executá-los.</w:t>
      </w:r>
    </w:p>
    <w:p w:rsidR="00133CF5" w:rsidRPr="00C96C27" w:rsidRDefault="00133CF5" w:rsidP="00133CF5">
      <w:pPr>
        <w:suppressAutoHyphens w:val="0"/>
        <w:ind w:left="426"/>
        <w:jc w:val="both"/>
        <w:rPr>
          <w:rFonts w:ascii="Arial" w:hAnsi="Arial" w:cs="Arial"/>
          <w:bCs/>
          <w:sz w:val="20"/>
        </w:rPr>
      </w:pPr>
    </w:p>
    <w:p w:rsidR="00133CF5" w:rsidRPr="00C96C27" w:rsidRDefault="002C3130" w:rsidP="005143BC">
      <w:pPr>
        <w:numPr>
          <w:ilvl w:val="1"/>
          <w:numId w:val="19"/>
        </w:numPr>
        <w:suppressAutoHyphens w:val="0"/>
        <w:ind w:left="567" w:hanging="567"/>
        <w:jc w:val="both"/>
        <w:rPr>
          <w:rFonts w:ascii="Arial" w:hAnsi="Arial" w:cs="Arial"/>
          <w:bCs/>
          <w:sz w:val="20"/>
          <w:szCs w:val="20"/>
        </w:rPr>
      </w:pPr>
      <w:r w:rsidRPr="00C96C27">
        <w:rPr>
          <w:rFonts w:ascii="Arial" w:hAnsi="Arial" w:cs="Arial"/>
          <w:sz w:val="20"/>
          <w:szCs w:val="20"/>
        </w:rPr>
        <w:t>Na execução dos serviços deverão ser observadas, de modo geral, as especificações das normas técnicas e legais vigentes no Sistema CONFEA/</w:t>
      </w:r>
      <w:proofErr w:type="spellStart"/>
      <w:r w:rsidRPr="00C96C27">
        <w:rPr>
          <w:rFonts w:ascii="Arial" w:hAnsi="Arial" w:cs="Arial"/>
          <w:sz w:val="20"/>
          <w:szCs w:val="20"/>
        </w:rPr>
        <w:t>CREA’s</w:t>
      </w:r>
      <w:proofErr w:type="spellEnd"/>
      <w:r w:rsidRPr="00C96C27">
        <w:rPr>
          <w:rFonts w:ascii="Arial" w:hAnsi="Arial" w:cs="Arial"/>
          <w:sz w:val="20"/>
          <w:szCs w:val="20"/>
        </w:rPr>
        <w:t>, as da Associação Brasileira de Normas Técnicas – ABNT e aquelas complementares e pertinentes aos serviços ora licitados, bem como, as instruções, recomendações e determinações da fiscalização, dos órgãos ambientais de controle e demais aplicáveis à espécie.</w:t>
      </w:r>
    </w:p>
    <w:p w:rsidR="00133CF5" w:rsidRPr="00C96C27" w:rsidRDefault="00133CF5" w:rsidP="005143BC">
      <w:pPr>
        <w:pStyle w:val="PargrafodaLista"/>
        <w:spacing w:after="0" w:line="240" w:lineRule="auto"/>
        <w:ind w:left="567" w:hanging="567"/>
        <w:rPr>
          <w:rFonts w:ascii="Arial" w:hAnsi="Arial" w:cs="Arial"/>
          <w:bCs/>
          <w:sz w:val="20"/>
          <w:szCs w:val="20"/>
        </w:rPr>
      </w:pPr>
    </w:p>
    <w:p w:rsidR="002C3130" w:rsidRPr="00C96C27" w:rsidRDefault="002C3130" w:rsidP="005143BC">
      <w:pPr>
        <w:numPr>
          <w:ilvl w:val="1"/>
          <w:numId w:val="19"/>
        </w:numPr>
        <w:suppressAutoHyphens w:val="0"/>
        <w:ind w:left="567" w:hanging="567"/>
        <w:jc w:val="both"/>
        <w:rPr>
          <w:rFonts w:ascii="Arial" w:hAnsi="Arial" w:cs="Arial"/>
          <w:bCs/>
          <w:sz w:val="20"/>
          <w:szCs w:val="20"/>
        </w:rPr>
      </w:pPr>
      <w:r w:rsidRPr="00C96C27">
        <w:rPr>
          <w:rFonts w:ascii="Arial" w:hAnsi="Arial" w:cs="Arial"/>
          <w:sz w:val="20"/>
          <w:szCs w:val="20"/>
        </w:rPr>
        <w:t>Todas as especificações, quantitativos e condições estabelecidas n</w:t>
      </w:r>
      <w:r w:rsidR="00133CF5" w:rsidRPr="00C96C27">
        <w:rPr>
          <w:rFonts w:ascii="Arial" w:hAnsi="Arial" w:cs="Arial"/>
          <w:sz w:val="20"/>
          <w:szCs w:val="20"/>
        </w:rPr>
        <w:t>o</w:t>
      </w:r>
      <w:r w:rsidRPr="00C96C27">
        <w:rPr>
          <w:rFonts w:ascii="Arial" w:hAnsi="Arial" w:cs="Arial"/>
          <w:sz w:val="20"/>
          <w:szCs w:val="20"/>
        </w:rPr>
        <w:t xml:space="preserve"> Edital e seus anexos deverão ser cumpridas na íntegra.</w:t>
      </w:r>
    </w:p>
    <w:p w:rsidR="002C3130" w:rsidRPr="00C96C27" w:rsidRDefault="002C3130" w:rsidP="002C3130">
      <w:pPr>
        <w:pStyle w:val="Corpodetexto"/>
        <w:suppressAutoHyphens w:val="0"/>
        <w:autoSpaceDN w:val="0"/>
        <w:ind w:left="567"/>
        <w:rPr>
          <w:rFonts w:cs="Arial"/>
          <w:lang w:val="pt-BR"/>
        </w:rPr>
      </w:pPr>
    </w:p>
    <w:p w:rsidR="002C3130" w:rsidRPr="00C96C27" w:rsidRDefault="002C3130" w:rsidP="00410EC4">
      <w:pPr>
        <w:numPr>
          <w:ilvl w:val="1"/>
          <w:numId w:val="19"/>
        </w:numPr>
        <w:suppressAutoHyphens w:val="0"/>
        <w:ind w:left="567" w:hanging="567"/>
        <w:jc w:val="both"/>
        <w:rPr>
          <w:rFonts w:ascii="Arial" w:hAnsi="Arial" w:cs="Arial"/>
          <w:sz w:val="20"/>
          <w:szCs w:val="20"/>
        </w:rPr>
      </w:pPr>
      <w:r w:rsidRPr="00C96C27">
        <w:rPr>
          <w:rFonts w:ascii="Arial" w:hAnsi="Arial" w:cs="Arial"/>
          <w:snapToGrid w:val="0"/>
          <w:sz w:val="20"/>
          <w:szCs w:val="20"/>
        </w:rPr>
        <w:t xml:space="preserve">As despesas de locomoção, diárias, hospedagem e alimentação, quando do deslocamento e permanência no Município para a prestação dos serviços, são de inteira responsabilidade da </w:t>
      </w:r>
      <w:r w:rsidR="00133CF5" w:rsidRPr="00C96C27">
        <w:rPr>
          <w:rFonts w:ascii="Arial" w:hAnsi="Arial" w:cs="Arial"/>
          <w:sz w:val="20"/>
        </w:rPr>
        <w:t>CONTRATADA</w:t>
      </w:r>
      <w:r w:rsidR="00A41C5B" w:rsidRPr="00C96C27">
        <w:rPr>
          <w:rFonts w:ascii="Arial" w:hAnsi="Arial" w:cs="Arial"/>
          <w:snapToGrid w:val="0"/>
          <w:sz w:val="20"/>
          <w:szCs w:val="20"/>
        </w:rPr>
        <w:t>.</w:t>
      </w:r>
    </w:p>
    <w:p w:rsidR="00133CF5" w:rsidRPr="00C96C27" w:rsidRDefault="002C3130" w:rsidP="00410EC4">
      <w:pPr>
        <w:numPr>
          <w:ilvl w:val="2"/>
          <w:numId w:val="19"/>
        </w:numPr>
        <w:suppressAutoHyphens w:val="0"/>
        <w:ind w:left="709" w:hanging="709"/>
        <w:jc w:val="both"/>
        <w:rPr>
          <w:rFonts w:ascii="Arial" w:hAnsi="Arial" w:cs="Arial"/>
          <w:sz w:val="20"/>
          <w:szCs w:val="20"/>
        </w:rPr>
      </w:pPr>
      <w:r w:rsidRPr="00C96C27">
        <w:rPr>
          <w:rFonts w:ascii="Arial" w:hAnsi="Arial" w:cs="Arial"/>
          <w:sz w:val="20"/>
          <w:szCs w:val="20"/>
        </w:rPr>
        <w:t xml:space="preserve">Serão de total responsabilidade da </w:t>
      </w:r>
      <w:r w:rsidR="00133CF5" w:rsidRPr="00C96C27">
        <w:rPr>
          <w:rFonts w:ascii="Arial" w:hAnsi="Arial" w:cs="Arial"/>
          <w:sz w:val="20"/>
        </w:rPr>
        <w:t>CONTRATADA</w:t>
      </w:r>
      <w:r w:rsidRPr="00C96C27">
        <w:rPr>
          <w:rFonts w:ascii="Arial" w:hAnsi="Arial" w:cs="Arial"/>
          <w:sz w:val="20"/>
          <w:szCs w:val="20"/>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rsidR="00133CF5" w:rsidRPr="00C96C27" w:rsidRDefault="002C3130" w:rsidP="00410EC4">
      <w:pPr>
        <w:numPr>
          <w:ilvl w:val="2"/>
          <w:numId w:val="19"/>
        </w:numPr>
        <w:suppressAutoHyphens w:val="0"/>
        <w:ind w:left="709" w:hanging="709"/>
        <w:jc w:val="both"/>
        <w:rPr>
          <w:rFonts w:ascii="Arial" w:hAnsi="Arial" w:cs="Arial"/>
          <w:sz w:val="20"/>
          <w:szCs w:val="20"/>
        </w:rPr>
      </w:pPr>
      <w:r w:rsidRPr="00C96C27">
        <w:rPr>
          <w:rFonts w:ascii="Arial" w:hAnsi="Arial" w:cs="Arial"/>
          <w:sz w:val="20"/>
          <w:szCs w:val="20"/>
        </w:rPr>
        <w:t xml:space="preserve">Caberá exclusivamente à </w:t>
      </w:r>
      <w:r w:rsidR="00133CF5" w:rsidRPr="00C96C27">
        <w:rPr>
          <w:rFonts w:ascii="Arial" w:hAnsi="Arial" w:cs="Arial"/>
          <w:sz w:val="20"/>
        </w:rPr>
        <w:t>CONTRATADA</w:t>
      </w:r>
      <w:r w:rsidRPr="00C96C27">
        <w:rPr>
          <w:rFonts w:ascii="Arial" w:hAnsi="Arial" w:cs="Arial"/>
          <w:sz w:val="20"/>
          <w:szCs w:val="20"/>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2C3130" w:rsidRPr="00C96C27" w:rsidRDefault="002C3130" w:rsidP="00410EC4">
      <w:pPr>
        <w:numPr>
          <w:ilvl w:val="2"/>
          <w:numId w:val="19"/>
        </w:numPr>
        <w:suppressAutoHyphens w:val="0"/>
        <w:ind w:left="709" w:hanging="709"/>
        <w:jc w:val="both"/>
        <w:rPr>
          <w:rFonts w:ascii="Arial" w:hAnsi="Arial" w:cs="Arial"/>
          <w:sz w:val="20"/>
          <w:szCs w:val="20"/>
        </w:rPr>
      </w:pPr>
      <w:r w:rsidRPr="00C96C27">
        <w:rPr>
          <w:rFonts w:ascii="Arial" w:hAnsi="Arial" w:cs="Arial"/>
          <w:sz w:val="20"/>
          <w:szCs w:val="20"/>
        </w:rPr>
        <w:t xml:space="preserve">A </w:t>
      </w:r>
      <w:r w:rsidR="00133CF5" w:rsidRPr="00C96C27">
        <w:rPr>
          <w:rFonts w:ascii="Arial" w:hAnsi="Arial" w:cs="Arial"/>
          <w:sz w:val="20"/>
        </w:rPr>
        <w:t>CONTRATADA</w:t>
      </w:r>
      <w:r w:rsidR="00133CF5" w:rsidRPr="00C96C27">
        <w:rPr>
          <w:rFonts w:ascii="Arial" w:hAnsi="Arial" w:cs="Arial"/>
          <w:sz w:val="20"/>
          <w:szCs w:val="20"/>
        </w:rPr>
        <w:t xml:space="preserve"> </w:t>
      </w:r>
      <w:r w:rsidRPr="00C96C27">
        <w:rPr>
          <w:rFonts w:ascii="Arial" w:hAnsi="Arial" w:cs="Arial"/>
          <w:sz w:val="20"/>
          <w:szCs w:val="20"/>
        </w:rPr>
        <w:t>deverá fornecer, às suas expensas, os veículos para o transporte de materiais e pessoal, as ferramentas e equipamentos necessários à execução dos serviços.</w:t>
      </w:r>
    </w:p>
    <w:p w:rsidR="002C3130" w:rsidRPr="00C96C27" w:rsidRDefault="002C3130" w:rsidP="002C3130">
      <w:pPr>
        <w:suppressAutoHyphens w:val="0"/>
        <w:ind w:left="709"/>
        <w:jc w:val="both"/>
        <w:rPr>
          <w:rFonts w:ascii="Arial" w:hAnsi="Arial" w:cs="Arial"/>
          <w:sz w:val="20"/>
          <w:szCs w:val="20"/>
        </w:rPr>
      </w:pPr>
    </w:p>
    <w:p w:rsidR="002C3130" w:rsidRPr="00C96C27" w:rsidRDefault="002C3130" w:rsidP="00410EC4">
      <w:pPr>
        <w:numPr>
          <w:ilvl w:val="1"/>
          <w:numId w:val="19"/>
        </w:numPr>
        <w:suppressAutoHyphens w:val="0"/>
        <w:ind w:left="567" w:hanging="567"/>
        <w:jc w:val="both"/>
        <w:rPr>
          <w:rFonts w:ascii="Arial" w:hAnsi="Arial" w:cs="Arial"/>
          <w:bCs/>
          <w:sz w:val="20"/>
        </w:rPr>
      </w:pPr>
      <w:r w:rsidRPr="00C96C27">
        <w:rPr>
          <w:rFonts w:ascii="Arial" w:hAnsi="Arial" w:cs="Arial"/>
          <w:sz w:val="20"/>
          <w:szCs w:val="20"/>
          <w:lang/>
        </w:rPr>
        <w:t xml:space="preserve">O Município reserva-se no direito de exercer ampla fiscalização do fornecimento dos materiais e serviços, verificando se estão sendo cumpridos os termos contratuais, não se excluindo a </w:t>
      </w:r>
      <w:r w:rsidR="00133CF5" w:rsidRPr="00C96C27">
        <w:rPr>
          <w:rFonts w:ascii="Arial" w:hAnsi="Arial" w:cs="Arial"/>
          <w:sz w:val="20"/>
        </w:rPr>
        <w:t>CONTRATADA</w:t>
      </w:r>
      <w:r w:rsidR="00133CF5" w:rsidRPr="00C96C27">
        <w:rPr>
          <w:rFonts w:ascii="Arial" w:hAnsi="Arial" w:cs="Arial"/>
          <w:sz w:val="20"/>
          <w:szCs w:val="20"/>
          <w:lang/>
        </w:rPr>
        <w:t xml:space="preserve"> </w:t>
      </w:r>
      <w:r w:rsidRPr="00C96C27">
        <w:rPr>
          <w:rFonts w:ascii="Arial" w:hAnsi="Arial" w:cs="Arial"/>
          <w:sz w:val="20"/>
          <w:szCs w:val="20"/>
          <w:lang/>
        </w:rPr>
        <w:t>da responsabilidade por qualquer irregularidade. Constatado o fornecimento de material ou serviços de má qualidade, o Município poderá utilizar-se do disposto na Lei 8.078/90 – Código de Defesa do Consumidor.</w:t>
      </w:r>
    </w:p>
    <w:p w:rsidR="002C3130" w:rsidRPr="00C96C27" w:rsidRDefault="002C3130" w:rsidP="00410EC4">
      <w:pPr>
        <w:numPr>
          <w:ilvl w:val="2"/>
          <w:numId w:val="19"/>
        </w:numPr>
        <w:suppressAutoHyphens w:val="0"/>
        <w:ind w:left="709" w:hanging="709"/>
        <w:jc w:val="both"/>
        <w:rPr>
          <w:rFonts w:ascii="Arial" w:hAnsi="Arial" w:cs="Arial"/>
          <w:bCs/>
          <w:sz w:val="20"/>
        </w:rPr>
      </w:pPr>
      <w:r w:rsidRPr="00C96C27">
        <w:rPr>
          <w:rFonts w:ascii="Arial" w:hAnsi="Arial" w:cs="Arial"/>
          <w:sz w:val="20"/>
          <w:szCs w:val="20"/>
        </w:rPr>
        <w:t>A prestação dos serviços e/ou o fornecimento de materiais de forma inadequada que não atenderem às exigibilidades não serão recebidos e o pagamento ficará suspenso até sua regularização de forma integral.</w:t>
      </w:r>
    </w:p>
    <w:p w:rsidR="002C3130" w:rsidRPr="00C96C27" w:rsidRDefault="002C3130" w:rsidP="002C3130">
      <w:pPr>
        <w:suppressAutoHyphens w:val="0"/>
        <w:ind w:left="851"/>
        <w:jc w:val="both"/>
        <w:rPr>
          <w:rFonts w:ascii="Arial" w:hAnsi="Arial" w:cs="Arial"/>
          <w:bCs/>
          <w:sz w:val="20"/>
        </w:rPr>
      </w:pPr>
    </w:p>
    <w:p w:rsidR="002C3130" w:rsidRPr="00C96C27" w:rsidRDefault="002C3130" w:rsidP="00410EC4">
      <w:pPr>
        <w:numPr>
          <w:ilvl w:val="1"/>
          <w:numId w:val="19"/>
        </w:numPr>
        <w:suppressAutoHyphens w:val="0"/>
        <w:ind w:left="567" w:hanging="567"/>
        <w:jc w:val="both"/>
        <w:rPr>
          <w:rFonts w:ascii="Arial" w:hAnsi="Arial" w:cs="Arial"/>
          <w:sz w:val="20"/>
        </w:rPr>
      </w:pPr>
      <w:r w:rsidRPr="00C96C27">
        <w:rPr>
          <w:rFonts w:ascii="Arial" w:hAnsi="Arial" w:cs="Arial"/>
          <w:sz w:val="20"/>
        </w:rPr>
        <w:t xml:space="preserve">A </w:t>
      </w:r>
      <w:r w:rsidR="0026042F" w:rsidRPr="00C96C27">
        <w:rPr>
          <w:rFonts w:ascii="Arial" w:hAnsi="Arial" w:cs="Arial"/>
          <w:sz w:val="20"/>
        </w:rPr>
        <w:t>CONTRATADA</w:t>
      </w:r>
      <w:r w:rsidRPr="00C96C27">
        <w:rPr>
          <w:rFonts w:ascii="Arial" w:hAnsi="Arial" w:cs="Arial"/>
          <w:sz w:val="20"/>
        </w:rPr>
        <w:t xml:space="preserve"> obriga-se a aceitar, nas mesmas condições contratuais, os acréscimos e as supressões que se fizerem necessárias, em até 25% (vinte e cinco por cento) do valor atualizado do contrato, conforme o disposto nas alíneas “a” e “b” do inciso I e § 1º do art. 65 da Lei 8.666/93. </w:t>
      </w:r>
    </w:p>
    <w:p w:rsidR="00226409" w:rsidRPr="00C96C27" w:rsidRDefault="00226409" w:rsidP="005F4D3A">
      <w:pPr>
        <w:pStyle w:val="PargrafodaLista"/>
        <w:spacing w:after="0" w:line="240" w:lineRule="auto"/>
        <w:rPr>
          <w:rFonts w:ascii="Arial" w:hAnsi="Arial" w:cs="Arial"/>
          <w:sz w:val="20"/>
          <w:szCs w:val="20"/>
        </w:rPr>
      </w:pPr>
    </w:p>
    <w:p w:rsidR="00A41C5B" w:rsidRPr="00C96C27" w:rsidRDefault="00A41C5B" w:rsidP="005F4D3A">
      <w:pPr>
        <w:pStyle w:val="PargrafodaLista"/>
        <w:spacing w:after="0" w:line="240" w:lineRule="auto"/>
        <w:rPr>
          <w:rFonts w:ascii="Arial" w:hAnsi="Arial" w:cs="Arial"/>
          <w:sz w:val="20"/>
          <w:szCs w:val="20"/>
        </w:rPr>
      </w:pPr>
    </w:p>
    <w:p w:rsidR="00002E3C" w:rsidRPr="00C96C27" w:rsidRDefault="00002E3C" w:rsidP="005F4D3A">
      <w:pPr>
        <w:pStyle w:val="Ttulo2"/>
        <w:tabs>
          <w:tab w:val="left" w:pos="0"/>
        </w:tabs>
        <w:rPr>
          <w:lang w:val="pt-BR"/>
        </w:rPr>
      </w:pPr>
      <w:r w:rsidRPr="00C96C27">
        <w:rPr>
          <w:lang w:val="pt-BR"/>
        </w:rPr>
        <w:t xml:space="preserve">CLAUSULA </w:t>
      </w:r>
      <w:r w:rsidR="004B6B30" w:rsidRPr="00C96C27">
        <w:rPr>
          <w:lang w:val="pt-BR"/>
        </w:rPr>
        <w:t>SEGUNDA</w:t>
      </w:r>
      <w:r w:rsidRPr="00C96C27">
        <w:rPr>
          <w:lang w:val="pt-BR"/>
        </w:rPr>
        <w:t xml:space="preserve"> - DO PREÇO, DA FORMA DE PAGAMENTO, DO REAJUSTE E DA </w:t>
      </w:r>
      <w:proofErr w:type="gramStart"/>
      <w:r w:rsidRPr="00C96C27">
        <w:rPr>
          <w:lang w:val="pt-BR"/>
        </w:rPr>
        <w:t>REVISÃO</w:t>
      </w:r>
      <w:proofErr w:type="gramEnd"/>
    </w:p>
    <w:p w:rsidR="00002E3C" w:rsidRPr="00C96C27" w:rsidRDefault="00002E3C" w:rsidP="005F4D3A">
      <w:pPr>
        <w:pStyle w:val="Corpodetexto"/>
        <w:rPr>
          <w:lang w:val="pt-BR"/>
        </w:rPr>
      </w:pPr>
    </w:p>
    <w:p w:rsidR="00002E3C" w:rsidRPr="00C96C27" w:rsidRDefault="00002E3C" w:rsidP="00410EC4">
      <w:pPr>
        <w:pStyle w:val="Corpodetexto"/>
        <w:numPr>
          <w:ilvl w:val="1"/>
          <w:numId w:val="28"/>
        </w:numPr>
        <w:ind w:left="426" w:hanging="426"/>
        <w:rPr>
          <w:lang w:val="pt-BR"/>
        </w:rPr>
      </w:pPr>
      <w:r w:rsidRPr="00C96C27">
        <w:rPr>
          <w:lang w:val="pt-BR"/>
        </w:rPr>
        <w:t xml:space="preserve">O </w:t>
      </w:r>
      <w:r w:rsidR="00EA7962" w:rsidRPr="00C96C27">
        <w:rPr>
          <w:lang w:val="pt-BR"/>
        </w:rPr>
        <w:t>valor</w:t>
      </w:r>
      <w:r w:rsidRPr="00C96C27">
        <w:rPr>
          <w:lang w:val="pt-BR"/>
        </w:rPr>
        <w:t xml:space="preserve"> total ora contratado é aquele consignado na proposta apresentada e considerada vencedora do </w:t>
      </w:r>
      <w:r w:rsidR="00EA7962" w:rsidRPr="00C96C27">
        <w:rPr>
          <w:lang w:val="pt-BR"/>
        </w:rPr>
        <w:t>Processo de Licitação</w:t>
      </w:r>
      <w:r w:rsidRPr="00C96C27">
        <w:rPr>
          <w:b/>
          <w:bCs/>
          <w:lang w:val="pt-BR"/>
        </w:rPr>
        <w:t xml:space="preserve">, </w:t>
      </w:r>
      <w:r w:rsidRPr="00C96C27">
        <w:rPr>
          <w:lang w:val="pt-BR"/>
        </w:rPr>
        <w:t xml:space="preserve">ou seja, R$ </w:t>
      </w:r>
      <w:r w:rsidR="00CD1511">
        <w:rPr>
          <w:lang w:val="pt-BR"/>
        </w:rPr>
        <w:t>32.818,00 (trinta e dois mil oitocentos e dezoito reais</w:t>
      </w:r>
      <w:r w:rsidRPr="00C96C27">
        <w:rPr>
          <w:lang w:val="pt-BR"/>
        </w:rPr>
        <w:t>)</w:t>
      </w:r>
      <w:r w:rsidR="00370AC8" w:rsidRPr="00C96C27">
        <w:rPr>
          <w:lang w:val="pt-BR"/>
        </w:rPr>
        <w:t>, correspondentes ao</w:t>
      </w:r>
      <w:r w:rsidR="005143BC" w:rsidRPr="00C96C27">
        <w:rPr>
          <w:lang w:val="pt-BR"/>
        </w:rPr>
        <w:t>(s)</w:t>
      </w:r>
      <w:r w:rsidR="00370AC8" w:rsidRPr="00C96C27">
        <w:rPr>
          <w:lang w:val="pt-BR"/>
        </w:rPr>
        <w:t xml:space="preserve"> seguinte</w:t>
      </w:r>
      <w:r w:rsidR="005143BC" w:rsidRPr="00C96C27">
        <w:rPr>
          <w:lang w:val="pt-BR"/>
        </w:rPr>
        <w:t>(s)</w:t>
      </w:r>
      <w:r w:rsidR="00370AC8" w:rsidRPr="00C96C27">
        <w:rPr>
          <w:lang w:val="pt-BR"/>
        </w:rPr>
        <w:t xml:space="preserve"> item</w:t>
      </w:r>
      <w:r w:rsidR="005143BC" w:rsidRPr="00C96C27">
        <w:rPr>
          <w:lang w:val="pt-BR"/>
        </w:rPr>
        <w:t xml:space="preserve"> (</w:t>
      </w:r>
      <w:proofErr w:type="spellStart"/>
      <w:r w:rsidR="005143BC" w:rsidRPr="00C96C27">
        <w:rPr>
          <w:lang w:val="pt-BR"/>
        </w:rPr>
        <w:t>ns</w:t>
      </w:r>
      <w:proofErr w:type="spellEnd"/>
      <w:r w:rsidR="005143BC" w:rsidRPr="00C96C27">
        <w:rPr>
          <w:lang w:val="pt-BR"/>
        </w:rPr>
        <w:t>)</w:t>
      </w:r>
      <w:r w:rsidR="00370AC8" w:rsidRPr="00C96C27">
        <w:rPr>
          <w:lang w:val="pt-BR"/>
        </w:rPr>
        <w:t>:</w:t>
      </w:r>
    </w:p>
    <w:p w:rsidR="00370AC8" w:rsidRPr="00C96C27" w:rsidRDefault="00370AC8" w:rsidP="00370AC8">
      <w:pPr>
        <w:pStyle w:val="Corpodetexto"/>
        <w:ind w:left="426"/>
        <w:rPr>
          <w:lang w:val="pt-B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528"/>
        <w:gridCol w:w="567"/>
        <w:gridCol w:w="851"/>
        <w:gridCol w:w="1276"/>
        <w:gridCol w:w="1275"/>
      </w:tblGrid>
      <w:tr w:rsidR="005C2CBD" w:rsidRPr="00C96C27" w:rsidTr="005C2CBD">
        <w:tc>
          <w:tcPr>
            <w:tcW w:w="709" w:type="dxa"/>
            <w:shd w:val="clear" w:color="auto" w:fill="auto"/>
            <w:vAlign w:val="center"/>
          </w:tcPr>
          <w:p w:rsidR="005C2CBD" w:rsidRPr="00CD1511" w:rsidRDefault="005C2CBD" w:rsidP="001F0E2B">
            <w:pPr>
              <w:pStyle w:val="Ttulo2"/>
              <w:widowControl w:val="0"/>
              <w:numPr>
                <w:ilvl w:val="1"/>
                <w:numId w:val="0"/>
              </w:numPr>
              <w:tabs>
                <w:tab w:val="left" w:pos="0"/>
                <w:tab w:val="left" w:pos="536"/>
                <w:tab w:val="left" w:pos="2270"/>
                <w:tab w:val="left" w:pos="4294"/>
              </w:tabs>
              <w:autoSpaceDE/>
              <w:snapToGrid w:val="0"/>
              <w:jc w:val="center"/>
              <w:rPr>
                <w:rFonts w:cs="Arial"/>
                <w:b w:val="0"/>
                <w:lang w:val="pt-BR"/>
              </w:rPr>
            </w:pPr>
            <w:r w:rsidRPr="00CD1511">
              <w:rPr>
                <w:rFonts w:cs="Arial"/>
                <w:b w:val="0"/>
                <w:lang w:val="pt-BR"/>
              </w:rPr>
              <w:lastRenderedPageBreak/>
              <w:t>ITEM</w:t>
            </w:r>
          </w:p>
        </w:tc>
        <w:tc>
          <w:tcPr>
            <w:tcW w:w="5528" w:type="dxa"/>
            <w:shd w:val="clear" w:color="auto" w:fill="auto"/>
            <w:vAlign w:val="center"/>
          </w:tcPr>
          <w:p w:rsidR="005C2CBD" w:rsidRPr="00CD1511" w:rsidRDefault="005C2CBD" w:rsidP="001F0E2B">
            <w:pPr>
              <w:pStyle w:val="Ttulo1"/>
              <w:tabs>
                <w:tab w:val="left" w:pos="0"/>
              </w:tabs>
              <w:autoSpaceDE/>
              <w:snapToGrid w:val="0"/>
              <w:jc w:val="center"/>
              <w:rPr>
                <w:rFonts w:cs="Arial"/>
                <w:sz w:val="20"/>
                <w:szCs w:val="20"/>
                <w:lang w:val="pt-BR"/>
              </w:rPr>
            </w:pPr>
            <w:r w:rsidRPr="00CD1511">
              <w:rPr>
                <w:rFonts w:cs="Arial"/>
                <w:b w:val="0"/>
                <w:sz w:val="20"/>
                <w:szCs w:val="20"/>
                <w:lang w:val="pt-BR"/>
              </w:rPr>
              <w:t>ESPECIFICAÇÃO</w:t>
            </w:r>
          </w:p>
        </w:tc>
        <w:tc>
          <w:tcPr>
            <w:tcW w:w="567" w:type="dxa"/>
            <w:shd w:val="clear" w:color="auto" w:fill="auto"/>
            <w:vAlign w:val="center"/>
          </w:tcPr>
          <w:p w:rsidR="005C2CBD" w:rsidRPr="00C96C27" w:rsidRDefault="005C2CBD" w:rsidP="001F0E2B">
            <w:pPr>
              <w:snapToGrid w:val="0"/>
              <w:jc w:val="center"/>
              <w:rPr>
                <w:rFonts w:ascii="Arial" w:hAnsi="Arial" w:cs="Arial"/>
                <w:sz w:val="20"/>
                <w:szCs w:val="20"/>
              </w:rPr>
            </w:pPr>
          </w:p>
          <w:p w:rsidR="005C2CBD" w:rsidRPr="00C96C27" w:rsidRDefault="005C2CBD" w:rsidP="001F0E2B">
            <w:pPr>
              <w:snapToGrid w:val="0"/>
              <w:jc w:val="center"/>
              <w:rPr>
                <w:rFonts w:ascii="Arial" w:hAnsi="Arial" w:cs="Arial"/>
                <w:sz w:val="20"/>
                <w:szCs w:val="20"/>
              </w:rPr>
            </w:pPr>
            <w:r w:rsidRPr="00C96C27">
              <w:rPr>
                <w:rFonts w:ascii="Arial" w:hAnsi="Arial" w:cs="Arial"/>
                <w:sz w:val="20"/>
                <w:szCs w:val="20"/>
              </w:rPr>
              <w:t>UN</w:t>
            </w:r>
          </w:p>
          <w:p w:rsidR="005C2CBD" w:rsidRPr="00C96C27" w:rsidRDefault="005C2CBD" w:rsidP="001F0E2B">
            <w:pPr>
              <w:snapToGrid w:val="0"/>
              <w:jc w:val="center"/>
              <w:rPr>
                <w:rFonts w:ascii="Arial" w:hAnsi="Arial" w:cs="Arial"/>
                <w:sz w:val="20"/>
                <w:szCs w:val="20"/>
              </w:rPr>
            </w:pPr>
          </w:p>
        </w:tc>
        <w:tc>
          <w:tcPr>
            <w:tcW w:w="851" w:type="dxa"/>
            <w:shd w:val="clear" w:color="auto" w:fill="auto"/>
            <w:vAlign w:val="center"/>
          </w:tcPr>
          <w:p w:rsidR="005C2CBD" w:rsidRPr="00CD1511" w:rsidRDefault="005C2CBD" w:rsidP="001F0E2B">
            <w:pPr>
              <w:pStyle w:val="Ttulo2"/>
              <w:widowControl w:val="0"/>
              <w:numPr>
                <w:ilvl w:val="1"/>
                <w:numId w:val="0"/>
              </w:numPr>
              <w:tabs>
                <w:tab w:val="left" w:pos="0"/>
                <w:tab w:val="left" w:pos="536"/>
                <w:tab w:val="left" w:pos="2270"/>
                <w:tab w:val="left" w:pos="4294"/>
              </w:tabs>
              <w:autoSpaceDE/>
              <w:snapToGrid w:val="0"/>
              <w:jc w:val="center"/>
              <w:rPr>
                <w:rFonts w:cs="Arial"/>
                <w:b w:val="0"/>
                <w:lang w:val="pt-BR"/>
              </w:rPr>
            </w:pPr>
            <w:r w:rsidRPr="00CD1511">
              <w:rPr>
                <w:rFonts w:cs="Arial"/>
                <w:b w:val="0"/>
                <w:lang w:val="pt-BR"/>
              </w:rPr>
              <w:t>QTDE</w:t>
            </w:r>
          </w:p>
        </w:tc>
        <w:tc>
          <w:tcPr>
            <w:tcW w:w="1276" w:type="dxa"/>
            <w:shd w:val="clear" w:color="auto" w:fill="auto"/>
            <w:vAlign w:val="center"/>
          </w:tcPr>
          <w:p w:rsidR="005C2CBD" w:rsidRPr="00CD1511" w:rsidRDefault="005C2CBD" w:rsidP="001F0E2B">
            <w:pPr>
              <w:pStyle w:val="Ttulo2"/>
              <w:widowControl w:val="0"/>
              <w:numPr>
                <w:ilvl w:val="1"/>
                <w:numId w:val="0"/>
              </w:numPr>
              <w:tabs>
                <w:tab w:val="left" w:pos="0"/>
                <w:tab w:val="left" w:pos="536"/>
                <w:tab w:val="left" w:pos="2270"/>
                <w:tab w:val="left" w:pos="4294"/>
              </w:tabs>
              <w:autoSpaceDE/>
              <w:snapToGrid w:val="0"/>
              <w:jc w:val="center"/>
              <w:rPr>
                <w:rFonts w:cs="Arial"/>
                <w:b w:val="0"/>
                <w:lang w:val="pt-BR"/>
              </w:rPr>
            </w:pPr>
            <w:r w:rsidRPr="00CD1511">
              <w:rPr>
                <w:rFonts w:cs="Arial"/>
                <w:b w:val="0"/>
                <w:lang w:val="pt-BR"/>
              </w:rPr>
              <w:t>PREÇO</w:t>
            </w:r>
          </w:p>
          <w:p w:rsidR="005C2CBD" w:rsidRPr="00C96C27" w:rsidRDefault="005C2CBD" w:rsidP="001F0E2B">
            <w:pPr>
              <w:jc w:val="center"/>
              <w:rPr>
                <w:rFonts w:cs="Arial"/>
                <w:b/>
              </w:rPr>
            </w:pPr>
            <w:r w:rsidRPr="00C96C27">
              <w:rPr>
                <w:rFonts w:ascii="Arial" w:hAnsi="Arial" w:cs="Arial"/>
                <w:sz w:val="20"/>
                <w:szCs w:val="20"/>
              </w:rPr>
              <w:t xml:space="preserve">UNITÁRIO </w:t>
            </w:r>
          </w:p>
        </w:tc>
        <w:tc>
          <w:tcPr>
            <w:tcW w:w="1275" w:type="dxa"/>
            <w:shd w:val="clear" w:color="auto" w:fill="auto"/>
            <w:vAlign w:val="center"/>
          </w:tcPr>
          <w:p w:rsidR="005C2CBD" w:rsidRPr="00C96C27" w:rsidRDefault="005C2CBD" w:rsidP="001F0E2B">
            <w:pPr>
              <w:jc w:val="center"/>
              <w:rPr>
                <w:rFonts w:ascii="Arial" w:hAnsi="Arial" w:cs="Arial"/>
                <w:sz w:val="20"/>
                <w:szCs w:val="20"/>
              </w:rPr>
            </w:pPr>
            <w:r w:rsidRPr="00C96C27">
              <w:rPr>
                <w:rFonts w:ascii="Arial" w:hAnsi="Arial" w:cs="Arial"/>
                <w:sz w:val="20"/>
                <w:szCs w:val="20"/>
              </w:rPr>
              <w:t xml:space="preserve">PREÇO TOTAL </w:t>
            </w:r>
          </w:p>
        </w:tc>
      </w:tr>
      <w:tr w:rsidR="0079263E" w:rsidRPr="00C96C27" w:rsidTr="005C2CBD">
        <w:tc>
          <w:tcPr>
            <w:tcW w:w="709" w:type="dxa"/>
            <w:tcBorders>
              <w:bottom w:val="single" w:sz="4" w:space="0" w:color="auto"/>
            </w:tcBorders>
            <w:vAlign w:val="center"/>
          </w:tcPr>
          <w:p w:rsidR="0079263E" w:rsidRPr="00C96C27" w:rsidRDefault="0079263E" w:rsidP="005143BC">
            <w:pPr>
              <w:snapToGrid w:val="0"/>
              <w:jc w:val="center"/>
              <w:rPr>
                <w:rFonts w:ascii="Arial" w:hAnsi="Arial" w:cs="Arial"/>
                <w:sz w:val="20"/>
                <w:szCs w:val="20"/>
              </w:rPr>
            </w:pPr>
            <w:proofErr w:type="gramStart"/>
            <w:r w:rsidRPr="00C96C27">
              <w:rPr>
                <w:rFonts w:ascii="Arial" w:hAnsi="Arial" w:cs="Arial"/>
                <w:sz w:val="20"/>
                <w:szCs w:val="20"/>
              </w:rPr>
              <w:t>1</w:t>
            </w:r>
            <w:proofErr w:type="gramEnd"/>
          </w:p>
        </w:tc>
        <w:tc>
          <w:tcPr>
            <w:tcW w:w="5528" w:type="dxa"/>
            <w:tcBorders>
              <w:bottom w:val="single" w:sz="4" w:space="0" w:color="auto"/>
            </w:tcBorders>
          </w:tcPr>
          <w:p w:rsidR="0079263E" w:rsidRPr="00C96C27" w:rsidRDefault="0079263E" w:rsidP="0079263E">
            <w:pPr>
              <w:pStyle w:val="PargrafodaLista1"/>
              <w:spacing w:after="0" w:line="240" w:lineRule="auto"/>
              <w:ind w:left="0"/>
              <w:jc w:val="both"/>
              <w:rPr>
                <w:rFonts w:ascii="Arial" w:hAnsi="Arial" w:cs="Arial"/>
                <w:sz w:val="20"/>
                <w:szCs w:val="20"/>
              </w:rPr>
            </w:pPr>
          </w:p>
          <w:p w:rsidR="0079263E" w:rsidRPr="00C96C27" w:rsidRDefault="0079263E" w:rsidP="0079263E">
            <w:pPr>
              <w:pStyle w:val="PargrafodaLista1"/>
              <w:spacing w:after="0" w:line="240" w:lineRule="auto"/>
              <w:ind w:left="0"/>
              <w:jc w:val="both"/>
              <w:rPr>
                <w:rFonts w:ascii="Arial" w:hAnsi="Arial" w:cs="Arial"/>
                <w:sz w:val="20"/>
                <w:szCs w:val="20"/>
              </w:rPr>
            </w:pPr>
            <w:r w:rsidRPr="00C96C27">
              <w:rPr>
                <w:rFonts w:ascii="Arial" w:hAnsi="Arial" w:cs="Arial"/>
                <w:sz w:val="20"/>
                <w:szCs w:val="20"/>
              </w:rPr>
              <w:t xml:space="preserve">Serviços de sonorização para a </w:t>
            </w:r>
            <w:r w:rsidRPr="00C96C27">
              <w:rPr>
                <w:rFonts w:ascii="Arial" w:hAnsi="Arial" w:cs="Arial"/>
                <w:sz w:val="20"/>
              </w:rPr>
              <w:t>Formatura do PROERD, a realizar-se no Centro de Eventos da UNOESC, no dia 14 de junho de 2016, das 19 às</w:t>
            </w:r>
            <w:proofErr w:type="gramStart"/>
            <w:r w:rsidRPr="00C96C27">
              <w:rPr>
                <w:rFonts w:ascii="Arial" w:hAnsi="Arial" w:cs="Arial"/>
                <w:sz w:val="20"/>
              </w:rPr>
              <w:t xml:space="preserve">  </w:t>
            </w:r>
            <w:proofErr w:type="gramEnd"/>
            <w:r w:rsidRPr="00C96C27">
              <w:rPr>
                <w:rFonts w:ascii="Arial" w:hAnsi="Arial" w:cs="Arial"/>
                <w:sz w:val="20"/>
              </w:rPr>
              <w:t>22 horas,</w:t>
            </w:r>
            <w:r w:rsidRPr="00C96C27">
              <w:rPr>
                <w:rFonts w:ascii="Arial" w:hAnsi="Arial" w:cs="Arial"/>
                <w:sz w:val="20"/>
                <w:szCs w:val="20"/>
              </w:rPr>
              <w:t xml:space="preserve"> com a disponibilização dos seguintes equipamentos mínimos:</w:t>
            </w:r>
          </w:p>
          <w:p w:rsidR="0079263E" w:rsidRPr="00C96C27" w:rsidRDefault="0079263E" w:rsidP="0079263E">
            <w:pPr>
              <w:pStyle w:val="PargrafodaLista1"/>
              <w:spacing w:after="0" w:line="240" w:lineRule="auto"/>
              <w:ind w:left="0"/>
              <w:jc w:val="both"/>
              <w:rPr>
                <w:rFonts w:ascii="Arial" w:hAnsi="Arial" w:cs="Arial"/>
                <w:sz w:val="20"/>
                <w:szCs w:val="20"/>
              </w:rPr>
            </w:pP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10 caixas de som ativas, 03 vias, 800 W RMS ou similar.</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 xml:space="preserve"> 01 mesa de som 16 canais digitais.</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02 microfones sem fio</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02 microfones com fio e pedestal</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01 equalizador.</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04 caixas de retorno 300 W RMS.</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 xml:space="preserve">04 </w:t>
            </w:r>
            <w:proofErr w:type="spellStart"/>
            <w:r w:rsidRPr="00C96C27">
              <w:rPr>
                <w:rFonts w:ascii="Arial" w:hAnsi="Arial" w:cs="Arial"/>
                <w:i/>
                <w:sz w:val="20"/>
                <w:szCs w:val="20"/>
              </w:rPr>
              <w:t>direct</w:t>
            </w:r>
            <w:proofErr w:type="spellEnd"/>
            <w:r w:rsidRPr="00C96C27">
              <w:rPr>
                <w:rFonts w:ascii="Arial" w:hAnsi="Arial" w:cs="Arial"/>
                <w:i/>
                <w:sz w:val="20"/>
                <w:szCs w:val="20"/>
              </w:rPr>
              <w:t xml:space="preserve"> </w:t>
            </w:r>
            <w:proofErr w:type="spellStart"/>
            <w:proofErr w:type="gramStart"/>
            <w:r w:rsidRPr="00C96C27">
              <w:rPr>
                <w:rFonts w:ascii="Arial" w:hAnsi="Arial" w:cs="Arial"/>
                <w:i/>
                <w:sz w:val="20"/>
                <w:szCs w:val="20"/>
              </w:rPr>
              <w:t>box</w:t>
            </w:r>
            <w:proofErr w:type="spellEnd"/>
            <w:proofErr w:type="gramEnd"/>
            <w:r w:rsidRPr="00C96C27">
              <w:rPr>
                <w:rFonts w:ascii="Arial" w:hAnsi="Arial" w:cs="Arial"/>
                <w:sz w:val="20"/>
                <w:szCs w:val="20"/>
              </w:rPr>
              <w:t xml:space="preserve"> passivos.</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01 notebook.</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Amplificação conforme o sistema.</w:t>
            </w:r>
          </w:p>
          <w:p w:rsidR="0079263E" w:rsidRPr="00C96C27" w:rsidRDefault="0079263E" w:rsidP="0079263E">
            <w:pPr>
              <w:numPr>
                <w:ilvl w:val="0"/>
                <w:numId w:val="37"/>
              </w:numPr>
              <w:autoSpaceDE w:val="0"/>
              <w:autoSpaceDN w:val="0"/>
              <w:adjustRightInd w:val="0"/>
              <w:ind w:left="214" w:hanging="214"/>
              <w:rPr>
                <w:rFonts w:ascii="Arial" w:hAnsi="Arial" w:cs="Arial"/>
                <w:b/>
                <w:bCs/>
                <w:sz w:val="20"/>
                <w:szCs w:val="20"/>
              </w:rPr>
            </w:pPr>
            <w:r w:rsidRPr="00C96C27">
              <w:rPr>
                <w:rFonts w:ascii="Arial" w:hAnsi="Arial" w:cs="Arial"/>
                <w:sz w:val="20"/>
                <w:szCs w:val="20"/>
              </w:rPr>
              <w:t>Cabeamento completo.</w:t>
            </w:r>
          </w:p>
          <w:p w:rsidR="0079263E" w:rsidRPr="00C96C27" w:rsidRDefault="0079263E" w:rsidP="0079263E">
            <w:pPr>
              <w:pStyle w:val="PargrafodaLista1"/>
              <w:spacing w:after="0" w:line="240" w:lineRule="auto"/>
              <w:ind w:left="0"/>
              <w:rPr>
                <w:rFonts w:ascii="Arial" w:hAnsi="Arial" w:cs="Arial"/>
                <w:sz w:val="20"/>
                <w:szCs w:val="20"/>
                <w:lang w:val="en-US"/>
              </w:rPr>
            </w:pPr>
          </w:p>
        </w:tc>
        <w:tc>
          <w:tcPr>
            <w:tcW w:w="567" w:type="dxa"/>
            <w:tcBorders>
              <w:bottom w:val="single" w:sz="4" w:space="0" w:color="auto"/>
            </w:tcBorders>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SV</w:t>
            </w:r>
          </w:p>
        </w:tc>
        <w:tc>
          <w:tcPr>
            <w:tcW w:w="851" w:type="dxa"/>
            <w:tcBorders>
              <w:bottom w:val="single" w:sz="4" w:space="0" w:color="auto"/>
            </w:tcBorders>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01</w:t>
            </w:r>
          </w:p>
        </w:tc>
        <w:tc>
          <w:tcPr>
            <w:tcW w:w="1276" w:type="dxa"/>
            <w:tcBorders>
              <w:bottom w:val="single" w:sz="4" w:space="0" w:color="auto"/>
            </w:tcBorders>
          </w:tcPr>
          <w:p w:rsidR="0079263E" w:rsidRDefault="0079263E"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Pr="00C96C27" w:rsidRDefault="00CD1511" w:rsidP="005143BC">
            <w:pPr>
              <w:snapToGrid w:val="0"/>
              <w:jc w:val="center"/>
              <w:rPr>
                <w:rFonts w:ascii="Arial" w:hAnsi="Arial" w:cs="Arial"/>
                <w:sz w:val="20"/>
                <w:szCs w:val="20"/>
              </w:rPr>
            </w:pPr>
            <w:r>
              <w:rPr>
                <w:rFonts w:ascii="Arial" w:hAnsi="Arial" w:cs="Arial"/>
                <w:sz w:val="20"/>
                <w:szCs w:val="20"/>
              </w:rPr>
              <w:t>2.843,00</w:t>
            </w:r>
          </w:p>
        </w:tc>
        <w:tc>
          <w:tcPr>
            <w:tcW w:w="1275" w:type="dxa"/>
            <w:tcBorders>
              <w:bottom w:val="single" w:sz="4" w:space="0" w:color="auto"/>
            </w:tcBorders>
          </w:tcPr>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79263E" w:rsidRPr="00C96C27" w:rsidRDefault="00CD1511" w:rsidP="005143BC">
            <w:pPr>
              <w:snapToGrid w:val="0"/>
              <w:jc w:val="center"/>
              <w:rPr>
                <w:rFonts w:ascii="Arial" w:hAnsi="Arial" w:cs="Arial"/>
                <w:sz w:val="20"/>
                <w:szCs w:val="20"/>
              </w:rPr>
            </w:pPr>
            <w:r>
              <w:rPr>
                <w:rFonts w:ascii="Arial" w:hAnsi="Arial" w:cs="Arial"/>
                <w:sz w:val="20"/>
                <w:szCs w:val="20"/>
              </w:rPr>
              <w:t>2.843,00</w:t>
            </w:r>
          </w:p>
        </w:tc>
      </w:tr>
      <w:tr w:rsidR="0079263E" w:rsidRPr="00C96C27" w:rsidTr="005C2CBD">
        <w:tc>
          <w:tcPr>
            <w:tcW w:w="709" w:type="dxa"/>
            <w:vAlign w:val="center"/>
          </w:tcPr>
          <w:p w:rsidR="0079263E" w:rsidRPr="00C96C27" w:rsidRDefault="0079263E" w:rsidP="005143BC">
            <w:pPr>
              <w:snapToGrid w:val="0"/>
              <w:jc w:val="center"/>
              <w:rPr>
                <w:rFonts w:ascii="Arial" w:hAnsi="Arial" w:cs="Arial"/>
                <w:sz w:val="20"/>
                <w:szCs w:val="20"/>
              </w:rPr>
            </w:pPr>
            <w:proofErr w:type="gramStart"/>
            <w:r w:rsidRPr="00C96C27">
              <w:rPr>
                <w:rFonts w:ascii="Arial" w:hAnsi="Arial" w:cs="Arial"/>
                <w:sz w:val="20"/>
                <w:szCs w:val="20"/>
              </w:rPr>
              <w:t>2</w:t>
            </w:r>
            <w:proofErr w:type="gramEnd"/>
          </w:p>
        </w:tc>
        <w:tc>
          <w:tcPr>
            <w:tcW w:w="5528" w:type="dxa"/>
          </w:tcPr>
          <w:p w:rsidR="0079263E" w:rsidRPr="00C96C27" w:rsidRDefault="0079263E" w:rsidP="0079263E">
            <w:pPr>
              <w:rPr>
                <w:rFonts w:ascii="Arial" w:hAnsi="Arial" w:cs="Arial"/>
                <w:sz w:val="20"/>
                <w:szCs w:val="20"/>
              </w:rPr>
            </w:pPr>
          </w:p>
          <w:p w:rsidR="0079263E" w:rsidRPr="00C96C27" w:rsidRDefault="0079263E" w:rsidP="0079263E">
            <w:pPr>
              <w:jc w:val="both"/>
              <w:rPr>
                <w:rFonts w:ascii="Arial" w:hAnsi="Arial" w:cs="Arial"/>
                <w:sz w:val="20"/>
                <w:szCs w:val="20"/>
              </w:rPr>
            </w:pPr>
            <w:r w:rsidRPr="00C96C27">
              <w:rPr>
                <w:rFonts w:ascii="Arial" w:hAnsi="Arial" w:cs="Arial"/>
                <w:sz w:val="20"/>
                <w:szCs w:val="20"/>
              </w:rPr>
              <w:t xml:space="preserve">Serviços de sonorização para o </w:t>
            </w:r>
            <w:r w:rsidRPr="00C96C27">
              <w:rPr>
                <w:rFonts w:ascii="Arial" w:hAnsi="Arial" w:cs="Arial"/>
                <w:sz w:val="20"/>
              </w:rPr>
              <w:t>Cerimonial de Abertura do 20º JIIDO, a realizar-se no Centro de Eventos da UNOESC, no dia 10 de junho de 2016, a partir das 8 horas,</w:t>
            </w:r>
            <w:r w:rsidRPr="00C96C27">
              <w:rPr>
                <w:rFonts w:ascii="Arial" w:hAnsi="Arial" w:cs="Arial"/>
                <w:sz w:val="20"/>
                <w:szCs w:val="20"/>
              </w:rPr>
              <w:t xml:space="preserve"> com a disponibilização dos seguintes equipamentos mínimos:</w:t>
            </w:r>
          </w:p>
          <w:p w:rsidR="0079263E" w:rsidRPr="00C96C27" w:rsidRDefault="0079263E" w:rsidP="0079263E">
            <w:pPr>
              <w:ind w:left="142"/>
              <w:rPr>
                <w:rFonts w:ascii="Arial" w:hAnsi="Arial" w:cs="Arial"/>
                <w:b/>
                <w:sz w:val="20"/>
                <w:szCs w:val="20"/>
              </w:rPr>
            </w:pP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05 caixas de som, 02 vias, 500 W RMS, com 02 alto falantes de 15 polegadas + drive de titânio ou similar.</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 xml:space="preserve"> 01 mesa de som 16 canais.</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02 microfones sem fio</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01 equalizador.</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02 caixas de retorno 200 W RMS.</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 xml:space="preserve">04 </w:t>
            </w:r>
            <w:proofErr w:type="spellStart"/>
            <w:r w:rsidRPr="00C96C27">
              <w:rPr>
                <w:rFonts w:ascii="Arial" w:hAnsi="Arial" w:cs="Arial"/>
                <w:i/>
                <w:sz w:val="20"/>
                <w:szCs w:val="20"/>
              </w:rPr>
              <w:t>direct</w:t>
            </w:r>
            <w:proofErr w:type="spellEnd"/>
            <w:r w:rsidRPr="00C96C27">
              <w:rPr>
                <w:rFonts w:ascii="Arial" w:hAnsi="Arial" w:cs="Arial"/>
                <w:i/>
                <w:sz w:val="20"/>
                <w:szCs w:val="20"/>
              </w:rPr>
              <w:t xml:space="preserve"> </w:t>
            </w:r>
            <w:proofErr w:type="spellStart"/>
            <w:proofErr w:type="gramStart"/>
            <w:r w:rsidRPr="00C96C27">
              <w:rPr>
                <w:rFonts w:ascii="Arial" w:hAnsi="Arial" w:cs="Arial"/>
                <w:i/>
                <w:sz w:val="20"/>
                <w:szCs w:val="20"/>
              </w:rPr>
              <w:t>box</w:t>
            </w:r>
            <w:proofErr w:type="spellEnd"/>
            <w:proofErr w:type="gramEnd"/>
            <w:r w:rsidRPr="00C96C27">
              <w:rPr>
                <w:rFonts w:ascii="Arial" w:hAnsi="Arial" w:cs="Arial"/>
                <w:sz w:val="20"/>
                <w:szCs w:val="20"/>
              </w:rPr>
              <w:t xml:space="preserve"> passivos.</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01 notebook.</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Amplificação conforme o sistema.</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Cabeamento completo.</w:t>
            </w:r>
          </w:p>
          <w:p w:rsidR="0079263E" w:rsidRPr="00C96C27" w:rsidRDefault="0079263E" w:rsidP="0079263E">
            <w:pPr>
              <w:autoSpaceDE w:val="0"/>
              <w:autoSpaceDN w:val="0"/>
              <w:adjustRightInd w:val="0"/>
              <w:rPr>
                <w:rFonts w:ascii="Arial" w:hAnsi="Arial" w:cs="Arial"/>
                <w:sz w:val="20"/>
                <w:szCs w:val="20"/>
              </w:rPr>
            </w:pPr>
          </w:p>
        </w:tc>
        <w:tc>
          <w:tcPr>
            <w:tcW w:w="567"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SV</w:t>
            </w:r>
          </w:p>
        </w:tc>
        <w:tc>
          <w:tcPr>
            <w:tcW w:w="851"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01</w:t>
            </w:r>
          </w:p>
        </w:tc>
        <w:tc>
          <w:tcPr>
            <w:tcW w:w="1276" w:type="dxa"/>
          </w:tcPr>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79263E" w:rsidRPr="00C96C27" w:rsidRDefault="00CD1511" w:rsidP="005143BC">
            <w:pPr>
              <w:snapToGrid w:val="0"/>
              <w:jc w:val="center"/>
              <w:rPr>
                <w:rFonts w:ascii="Arial" w:hAnsi="Arial" w:cs="Arial"/>
                <w:sz w:val="20"/>
                <w:szCs w:val="20"/>
              </w:rPr>
            </w:pPr>
            <w:r>
              <w:rPr>
                <w:rFonts w:ascii="Arial" w:hAnsi="Arial" w:cs="Arial"/>
                <w:sz w:val="20"/>
                <w:szCs w:val="20"/>
              </w:rPr>
              <w:t>2.545,00</w:t>
            </w:r>
          </w:p>
        </w:tc>
        <w:tc>
          <w:tcPr>
            <w:tcW w:w="1275" w:type="dxa"/>
          </w:tcPr>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79263E" w:rsidRPr="00C96C27" w:rsidRDefault="00CD1511" w:rsidP="00CD1511">
            <w:pPr>
              <w:snapToGrid w:val="0"/>
              <w:jc w:val="center"/>
              <w:rPr>
                <w:rFonts w:ascii="Arial" w:hAnsi="Arial" w:cs="Arial"/>
                <w:sz w:val="20"/>
                <w:szCs w:val="20"/>
              </w:rPr>
            </w:pPr>
            <w:r>
              <w:rPr>
                <w:rFonts w:ascii="Arial" w:hAnsi="Arial" w:cs="Arial"/>
                <w:sz w:val="20"/>
                <w:szCs w:val="20"/>
              </w:rPr>
              <w:t>2.545,00</w:t>
            </w:r>
          </w:p>
        </w:tc>
      </w:tr>
      <w:tr w:rsidR="0079263E" w:rsidRPr="00C96C27" w:rsidTr="005C2CBD">
        <w:tc>
          <w:tcPr>
            <w:tcW w:w="709" w:type="dxa"/>
            <w:vAlign w:val="center"/>
          </w:tcPr>
          <w:p w:rsidR="0079263E" w:rsidRPr="00C96C27" w:rsidRDefault="0079263E" w:rsidP="005143BC">
            <w:pPr>
              <w:snapToGrid w:val="0"/>
              <w:jc w:val="center"/>
              <w:rPr>
                <w:rFonts w:ascii="Arial" w:hAnsi="Arial" w:cs="Arial"/>
                <w:sz w:val="20"/>
                <w:szCs w:val="20"/>
              </w:rPr>
            </w:pPr>
            <w:proofErr w:type="gramStart"/>
            <w:r w:rsidRPr="00C96C27">
              <w:rPr>
                <w:rFonts w:ascii="Arial" w:hAnsi="Arial" w:cs="Arial"/>
                <w:sz w:val="20"/>
                <w:szCs w:val="20"/>
              </w:rPr>
              <w:t>3</w:t>
            </w:r>
            <w:proofErr w:type="gramEnd"/>
          </w:p>
        </w:tc>
        <w:tc>
          <w:tcPr>
            <w:tcW w:w="5528" w:type="dxa"/>
          </w:tcPr>
          <w:p w:rsidR="0079263E" w:rsidRPr="00C96C27" w:rsidRDefault="0079263E" w:rsidP="0079263E">
            <w:pPr>
              <w:rPr>
                <w:rFonts w:ascii="Arial" w:hAnsi="Arial" w:cs="Arial"/>
                <w:sz w:val="20"/>
                <w:szCs w:val="20"/>
              </w:rPr>
            </w:pPr>
          </w:p>
          <w:p w:rsidR="0079263E" w:rsidRPr="00C96C27" w:rsidRDefault="0079263E" w:rsidP="0079263E">
            <w:pPr>
              <w:rPr>
                <w:rFonts w:ascii="Arial" w:hAnsi="Arial" w:cs="Arial"/>
                <w:sz w:val="20"/>
                <w:szCs w:val="20"/>
              </w:rPr>
            </w:pPr>
            <w:r w:rsidRPr="00C96C27">
              <w:rPr>
                <w:rFonts w:ascii="Arial" w:hAnsi="Arial" w:cs="Arial"/>
                <w:sz w:val="20"/>
                <w:szCs w:val="20"/>
              </w:rPr>
              <w:t xml:space="preserve">Serviços de sonorização para o </w:t>
            </w:r>
            <w:r w:rsidRPr="00C96C27">
              <w:rPr>
                <w:rFonts w:ascii="Arial" w:hAnsi="Arial" w:cs="Arial"/>
                <w:sz w:val="20"/>
              </w:rPr>
              <w:t>Cerimonial de Abertura da 44ª OLIEJHO, a realizar-se no Centro de Eventos da UNOESC, no dia 12 de agosto de 2016, a partir das 13 horas,</w:t>
            </w:r>
            <w:r w:rsidRPr="00C96C27">
              <w:rPr>
                <w:rFonts w:ascii="Arial" w:hAnsi="Arial" w:cs="Arial"/>
                <w:sz w:val="20"/>
                <w:szCs w:val="20"/>
              </w:rPr>
              <w:t xml:space="preserve"> com a disponibilização dos seguintes equipamentos mínimos:</w:t>
            </w:r>
          </w:p>
          <w:p w:rsidR="0079263E" w:rsidRPr="00C96C27" w:rsidRDefault="0079263E" w:rsidP="0079263E">
            <w:pPr>
              <w:rPr>
                <w:rFonts w:ascii="Arial" w:hAnsi="Arial" w:cs="Arial"/>
                <w:sz w:val="20"/>
                <w:szCs w:val="20"/>
              </w:rPr>
            </w:pP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08 caixas de som, 02 vias, 500 W RMS, com 02 alto falantes de 15 polegadas + drive de titânio ou similar.</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 xml:space="preserve"> 01 mesa de som 16 canais.</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02 microfones sem fio</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01 equalizador.</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02 caixas de retorno 200 W RMS.</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 xml:space="preserve">04 </w:t>
            </w:r>
            <w:proofErr w:type="spellStart"/>
            <w:r w:rsidRPr="00C96C27">
              <w:rPr>
                <w:rFonts w:ascii="Arial" w:hAnsi="Arial" w:cs="Arial"/>
                <w:i/>
                <w:sz w:val="20"/>
                <w:szCs w:val="20"/>
              </w:rPr>
              <w:t>direct</w:t>
            </w:r>
            <w:proofErr w:type="spellEnd"/>
            <w:r w:rsidRPr="00C96C27">
              <w:rPr>
                <w:rFonts w:ascii="Arial" w:hAnsi="Arial" w:cs="Arial"/>
                <w:i/>
                <w:sz w:val="20"/>
                <w:szCs w:val="20"/>
              </w:rPr>
              <w:t xml:space="preserve"> </w:t>
            </w:r>
            <w:proofErr w:type="spellStart"/>
            <w:proofErr w:type="gramStart"/>
            <w:r w:rsidRPr="00C96C27">
              <w:rPr>
                <w:rFonts w:ascii="Arial" w:hAnsi="Arial" w:cs="Arial"/>
                <w:i/>
                <w:sz w:val="20"/>
                <w:szCs w:val="20"/>
              </w:rPr>
              <w:t>box</w:t>
            </w:r>
            <w:proofErr w:type="spellEnd"/>
            <w:proofErr w:type="gramEnd"/>
            <w:r w:rsidRPr="00C96C27">
              <w:rPr>
                <w:rFonts w:ascii="Arial" w:hAnsi="Arial" w:cs="Arial"/>
                <w:sz w:val="20"/>
                <w:szCs w:val="20"/>
              </w:rPr>
              <w:t xml:space="preserve"> passivos.</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01 notebook.</w:t>
            </w:r>
          </w:p>
          <w:p w:rsidR="0079263E" w:rsidRPr="00C96C27" w:rsidRDefault="0079263E" w:rsidP="0079263E">
            <w:pPr>
              <w:numPr>
                <w:ilvl w:val="0"/>
                <w:numId w:val="37"/>
              </w:numPr>
              <w:autoSpaceDE w:val="0"/>
              <w:autoSpaceDN w:val="0"/>
              <w:adjustRightInd w:val="0"/>
              <w:ind w:left="214" w:hanging="214"/>
              <w:rPr>
                <w:rFonts w:ascii="Arial" w:hAnsi="Arial" w:cs="Arial"/>
                <w:sz w:val="20"/>
                <w:szCs w:val="20"/>
              </w:rPr>
            </w:pPr>
            <w:r w:rsidRPr="00C96C27">
              <w:rPr>
                <w:rFonts w:ascii="Arial" w:hAnsi="Arial" w:cs="Arial"/>
                <w:sz w:val="20"/>
                <w:szCs w:val="20"/>
              </w:rPr>
              <w:t>Amplificação conforme o sistema.</w:t>
            </w:r>
          </w:p>
          <w:p w:rsidR="0079263E" w:rsidRPr="00C96C27" w:rsidRDefault="0079263E" w:rsidP="0079263E">
            <w:pPr>
              <w:numPr>
                <w:ilvl w:val="0"/>
                <w:numId w:val="37"/>
              </w:numPr>
              <w:autoSpaceDE w:val="0"/>
              <w:autoSpaceDN w:val="0"/>
              <w:adjustRightInd w:val="0"/>
              <w:ind w:left="214" w:hanging="214"/>
              <w:rPr>
                <w:rFonts w:ascii="Arial" w:hAnsi="Arial" w:cs="Arial"/>
                <w:b/>
                <w:bCs/>
                <w:sz w:val="20"/>
                <w:szCs w:val="20"/>
              </w:rPr>
            </w:pPr>
            <w:r w:rsidRPr="00C96C27">
              <w:rPr>
                <w:rFonts w:ascii="Arial" w:hAnsi="Arial" w:cs="Arial"/>
                <w:sz w:val="20"/>
                <w:szCs w:val="20"/>
              </w:rPr>
              <w:t>Cabeamento completo.</w:t>
            </w:r>
          </w:p>
          <w:p w:rsidR="0079263E" w:rsidRPr="00C96C27" w:rsidRDefault="0079263E" w:rsidP="0079263E">
            <w:pPr>
              <w:pStyle w:val="PargrafodaLista1"/>
              <w:tabs>
                <w:tab w:val="left" w:pos="355"/>
              </w:tabs>
              <w:spacing w:after="0" w:line="240" w:lineRule="auto"/>
              <w:ind w:left="355"/>
              <w:rPr>
                <w:rFonts w:ascii="Arial" w:hAnsi="Arial" w:cs="Arial"/>
                <w:sz w:val="20"/>
                <w:szCs w:val="20"/>
              </w:rPr>
            </w:pPr>
          </w:p>
        </w:tc>
        <w:tc>
          <w:tcPr>
            <w:tcW w:w="567"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01</w:t>
            </w:r>
          </w:p>
        </w:tc>
        <w:tc>
          <w:tcPr>
            <w:tcW w:w="851"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SV</w:t>
            </w:r>
          </w:p>
        </w:tc>
        <w:tc>
          <w:tcPr>
            <w:tcW w:w="1276" w:type="dxa"/>
          </w:tcPr>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79263E" w:rsidRPr="00C96C27" w:rsidRDefault="00CD1511" w:rsidP="005143BC">
            <w:pPr>
              <w:snapToGrid w:val="0"/>
              <w:jc w:val="center"/>
              <w:rPr>
                <w:rFonts w:ascii="Arial" w:hAnsi="Arial" w:cs="Arial"/>
                <w:sz w:val="20"/>
                <w:szCs w:val="20"/>
              </w:rPr>
            </w:pPr>
            <w:r>
              <w:rPr>
                <w:rFonts w:ascii="Arial" w:hAnsi="Arial" w:cs="Arial"/>
                <w:sz w:val="20"/>
                <w:szCs w:val="20"/>
              </w:rPr>
              <w:t>3.250,00</w:t>
            </w:r>
          </w:p>
        </w:tc>
        <w:tc>
          <w:tcPr>
            <w:tcW w:w="1275" w:type="dxa"/>
          </w:tcPr>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79263E" w:rsidRPr="00C96C27" w:rsidRDefault="00CD1511" w:rsidP="00CD1511">
            <w:pPr>
              <w:snapToGrid w:val="0"/>
              <w:jc w:val="center"/>
              <w:rPr>
                <w:rFonts w:ascii="Arial" w:hAnsi="Arial" w:cs="Arial"/>
                <w:sz w:val="20"/>
                <w:szCs w:val="20"/>
              </w:rPr>
            </w:pPr>
            <w:r>
              <w:rPr>
                <w:rFonts w:ascii="Arial" w:hAnsi="Arial" w:cs="Arial"/>
                <w:sz w:val="20"/>
                <w:szCs w:val="20"/>
              </w:rPr>
              <w:t>3.250,00</w:t>
            </w:r>
          </w:p>
        </w:tc>
      </w:tr>
      <w:tr w:rsidR="0079263E" w:rsidRPr="00C96C27" w:rsidTr="005C2CBD">
        <w:tc>
          <w:tcPr>
            <w:tcW w:w="709" w:type="dxa"/>
            <w:vAlign w:val="center"/>
          </w:tcPr>
          <w:p w:rsidR="0079263E" w:rsidRPr="00C96C27" w:rsidRDefault="0079263E" w:rsidP="005143BC">
            <w:pPr>
              <w:snapToGrid w:val="0"/>
              <w:jc w:val="center"/>
              <w:rPr>
                <w:rFonts w:ascii="Arial" w:hAnsi="Arial" w:cs="Arial"/>
                <w:sz w:val="20"/>
                <w:szCs w:val="20"/>
              </w:rPr>
            </w:pPr>
            <w:proofErr w:type="gramStart"/>
            <w:r w:rsidRPr="00C96C27">
              <w:rPr>
                <w:rFonts w:ascii="Arial" w:hAnsi="Arial" w:cs="Arial"/>
                <w:sz w:val="20"/>
                <w:szCs w:val="20"/>
              </w:rPr>
              <w:t>4</w:t>
            </w:r>
            <w:proofErr w:type="gramEnd"/>
          </w:p>
        </w:tc>
        <w:tc>
          <w:tcPr>
            <w:tcW w:w="5528" w:type="dxa"/>
          </w:tcPr>
          <w:p w:rsidR="0079263E" w:rsidRPr="00C96C27" w:rsidRDefault="0079263E" w:rsidP="0079263E">
            <w:pPr>
              <w:pStyle w:val="PargrafodaLista1"/>
              <w:spacing w:after="0" w:line="240" w:lineRule="auto"/>
              <w:ind w:left="0"/>
              <w:jc w:val="both"/>
              <w:rPr>
                <w:rFonts w:ascii="Arial" w:hAnsi="Arial" w:cs="Arial"/>
                <w:sz w:val="20"/>
                <w:szCs w:val="20"/>
              </w:rPr>
            </w:pPr>
          </w:p>
          <w:p w:rsidR="0079263E" w:rsidRPr="00C96C27" w:rsidRDefault="0079263E" w:rsidP="0079263E">
            <w:pPr>
              <w:pStyle w:val="PargrafodaLista1"/>
              <w:spacing w:after="0" w:line="240" w:lineRule="auto"/>
              <w:ind w:left="0"/>
              <w:jc w:val="both"/>
              <w:rPr>
                <w:rFonts w:ascii="Arial" w:hAnsi="Arial" w:cs="Arial"/>
                <w:sz w:val="20"/>
                <w:szCs w:val="20"/>
              </w:rPr>
            </w:pPr>
            <w:r w:rsidRPr="00C96C27">
              <w:rPr>
                <w:rFonts w:ascii="Arial" w:hAnsi="Arial" w:cs="Arial"/>
                <w:sz w:val="20"/>
                <w:szCs w:val="20"/>
              </w:rPr>
              <w:t xml:space="preserve">Serviços de sonorização para a </w:t>
            </w:r>
            <w:r w:rsidRPr="00C96C27">
              <w:rPr>
                <w:rFonts w:ascii="Arial" w:hAnsi="Arial" w:cs="Arial"/>
                <w:sz w:val="20"/>
              </w:rPr>
              <w:t xml:space="preserve">OLIEJHO CULTURAL, a realizar-se no Teatro Alfredo </w:t>
            </w:r>
            <w:proofErr w:type="spellStart"/>
            <w:r w:rsidRPr="00C96C27">
              <w:rPr>
                <w:rFonts w:ascii="Arial" w:hAnsi="Arial" w:cs="Arial"/>
                <w:sz w:val="20"/>
              </w:rPr>
              <w:t>Sigwal</w:t>
            </w:r>
            <w:proofErr w:type="spellEnd"/>
            <w:r w:rsidRPr="00C96C27">
              <w:rPr>
                <w:rFonts w:ascii="Arial" w:hAnsi="Arial" w:cs="Arial"/>
                <w:sz w:val="20"/>
              </w:rPr>
              <w:t>, nos dias 24 e 25 de agosto e 18 de novembro, a partir das 8 horas,</w:t>
            </w:r>
            <w:r w:rsidRPr="00C96C27">
              <w:rPr>
                <w:rFonts w:ascii="Arial" w:hAnsi="Arial" w:cs="Arial"/>
                <w:sz w:val="20"/>
                <w:szCs w:val="20"/>
              </w:rPr>
              <w:t xml:space="preserve"> com a </w:t>
            </w:r>
            <w:r w:rsidRPr="00C96C27">
              <w:rPr>
                <w:rFonts w:ascii="Arial" w:hAnsi="Arial" w:cs="Arial"/>
                <w:sz w:val="20"/>
                <w:szCs w:val="20"/>
              </w:rPr>
              <w:lastRenderedPageBreak/>
              <w:t>disponibilização dos seguintes equipamentos mínimos:</w:t>
            </w:r>
          </w:p>
          <w:p w:rsidR="0079263E" w:rsidRPr="00C96C27" w:rsidRDefault="0079263E" w:rsidP="0079263E">
            <w:pPr>
              <w:pStyle w:val="PargrafodaLista1"/>
              <w:spacing w:after="0" w:line="240" w:lineRule="auto"/>
              <w:ind w:left="0"/>
              <w:jc w:val="both"/>
              <w:rPr>
                <w:rFonts w:ascii="Arial" w:hAnsi="Arial" w:cs="Arial"/>
                <w:sz w:val="20"/>
                <w:szCs w:val="20"/>
              </w:rPr>
            </w:pPr>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02 amplificadores para guitarra + 02 microfones para amplificadores de guitarra</w:t>
            </w:r>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01 amplificador para baixo (ligado em linha)</w:t>
            </w:r>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01 bateria completa + 01 retorno para bateria + 01 jogo completo de microfones para bateria</w:t>
            </w:r>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01 retorno para teclado (ligado em linha)</w:t>
            </w:r>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06 microfones para vocal</w:t>
            </w:r>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 xml:space="preserve">03 retornos para </w:t>
            </w:r>
            <w:proofErr w:type="spellStart"/>
            <w:r w:rsidRPr="00C96C27">
              <w:rPr>
                <w:rFonts w:ascii="Arial" w:hAnsi="Arial" w:cs="Arial"/>
                <w:bCs/>
                <w:i/>
                <w:sz w:val="20"/>
                <w:szCs w:val="20"/>
              </w:rPr>
              <w:t>backing</w:t>
            </w:r>
            <w:proofErr w:type="spellEnd"/>
            <w:r w:rsidRPr="00C96C27">
              <w:rPr>
                <w:rFonts w:ascii="Arial" w:hAnsi="Arial" w:cs="Arial"/>
                <w:bCs/>
                <w:i/>
                <w:sz w:val="20"/>
                <w:szCs w:val="20"/>
              </w:rPr>
              <w:t xml:space="preserve"> </w:t>
            </w:r>
            <w:proofErr w:type="spellStart"/>
            <w:r w:rsidRPr="00C96C27">
              <w:rPr>
                <w:rFonts w:ascii="Arial" w:hAnsi="Arial" w:cs="Arial"/>
                <w:bCs/>
                <w:i/>
                <w:sz w:val="20"/>
                <w:szCs w:val="20"/>
              </w:rPr>
              <w:t>vocals</w:t>
            </w:r>
            <w:proofErr w:type="spellEnd"/>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07 cabos P10 já instalados para conexão de violões</w:t>
            </w:r>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01 cabo P10 já instalado para conexão de teclado</w:t>
            </w:r>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03 microfones apropriados para captação de instrumentos de sopro + 02 microfones para captação de violinos</w:t>
            </w:r>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02 microfones apropriados para captação de acordeom</w:t>
            </w:r>
          </w:p>
          <w:p w:rsidR="0079263E" w:rsidRPr="00C96C27" w:rsidRDefault="0079263E" w:rsidP="0079263E">
            <w:pPr>
              <w:numPr>
                <w:ilvl w:val="0"/>
                <w:numId w:val="37"/>
              </w:numPr>
              <w:autoSpaceDE w:val="0"/>
              <w:autoSpaceDN w:val="0"/>
              <w:adjustRightInd w:val="0"/>
              <w:ind w:left="214" w:hanging="214"/>
              <w:rPr>
                <w:rFonts w:ascii="Arial" w:hAnsi="Arial" w:cs="Arial"/>
                <w:bCs/>
                <w:sz w:val="20"/>
                <w:szCs w:val="20"/>
              </w:rPr>
            </w:pPr>
            <w:r w:rsidRPr="00C96C27">
              <w:rPr>
                <w:rFonts w:ascii="Arial" w:hAnsi="Arial" w:cs="Arial"/>
                <w:bCs/>
                <w:sz w:val="20"/>
                <w:szCs w:val="20"/>
              </w:rPr>
              <w:t>02 microfones para captação de percussão</w:t>
            </w:r>
          </w:p>
          <w:p w:rsidR="0079263E" w:rsidRPr="00C96C27" w:rsidRDefault="0079263E" w:rsidP="0079263E">
            <w:pPr>
              <w:pStyle w:val="PargrafodaLista1"/>
              <w:spacing w:after="0" w:line="240" w:lineRule="auto"/>
              <w:ind w:left="0"/>
              <w:rPr>
                <w:rFonts w:ascii="Arial" w:hAnsi="Arial" w:cs="Arial"/>
                <w:sz w:val="20"/>
                <w:szCs w:val="20"/>
              </w:rPr>
            </w:pPr>
          </w:p>
        </w:tc>
        <w:tc>
          <w:tcPr>
            <w:tcW w:w="567" w:type="dxa"/>
            <w:vAlign w:val="center"/>
          </w:tcPr>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SV</w:t>
            </w:r>
          </w:p>
        </w:tc>
        <w:tc>
          <w:tcPr>
            <w:tcW w:w="851" w:type="dxa"/>
            <w:vAlign w:val="center"/>
          </w:tcPr>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CD1511" w:rsidRDefault="00CD1511" w:rsidP="0079263E">
            <w:pPr>
              <w:pStyle w:val="Contedodatabela"/>
              <w:snapToGrid w:val="0"/>
              <w:jc w:val="center"/>
              <w:rPr>
                <w:rFonts w:ascii="Arial" w:hAnsi="Arial" w:cs="Arial"/>
                <w:sz w:val="20"/>
                <w:szCs w:val="20"/>
              </w:rPr>
            </w:pPr>
          </w:p>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01</w:t>
            </w:r>
          </w:p>
        </w:tc>
        <w:tc>
          <w:tcPr>
            <w:tcW w:w="1276" w:type="dxa"/>
          </w:tcPr>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79263E" w:rsidRPr="00C96C27" w:rsidRDefault="00CD1511" w:rsidP="005143BC">
            <w:pPr>
              <w:snapToGrid w:val="0"/>
              <w:jc w:val="center"/>
              <w:rPr>
                <w:rFonts w:ascii="Arial" w:hAnsi="Arial" w:cs="Arial"/>
                <w:sz w:val="20"/>
                <w:szCs w:val="20"/>
              </w:rPr>
            </w:pPr>
            <w:r>
              <w:rPr>
                <w:rFonts w:ascii="Arial" w:hAnsi="Arial" w:cs="Arial"/>
                <w:sz w:val="20"/>
                <w:szCs w:val="20"/>
              </w:rPr>
              <w:t>5.260,00</w:t>
            </w:r>
          </w:p>
        </w:tc>
        <w:tc>
          <w:tcPr>
            <w:tcW w:w="1275" w:type="dxa"/>
          </w:tcPr>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79263E" w:rsidRPr="00C96C27" w:rsidRDefault="00CD1511" w:rsidP="00CD1511">
            <w:pPr>
              <w:snapToGrid w:val="0"/>
              <w:jc w:val="center"/>
              <w:rPr>
                <w:rFonts w:ascii="Arial" w:hAnsi="Arial" w:cs="Arial"/>
                <w:sz w:val="20"/>
                <w:szCs w:val="20"/>
              </w:rPr>
            </w:pPr>
            <w:r>
              <w:rPr>
                <w:rFonts w:ascii="Arial" w:hAnsi="Arial" w:cs="Arial"/>
                <w:sz w:val="20"/>
                <w:szCs w:val="20"/>
              </w:rPr>
              <w:t>5.260,00</w:t>
            </w:r>
          </w:p>
        </w:tc>
      </w:tr>
      <w:tr w:rsidR="0079263E" w:rsidRPr="00C96C27" w:rsidTr="005C2CBD">
        <w:tc>
          <w:tcPr>
            <w:tcW w:w="709" w:type="dxa"/>
            <w:vAlign w:val="center"/>
          </w:tcPr>
          <w:p w:rsidR="0079263E" w:rsidRPr="00C96C27" w:rsidRDefault="0079263E" w:rsidP="006C27E7">
            <w:pPr>
              <w:snapToGrid w:val="0"/>
              <w:jc w:val="center"/>
              <w:rPr>
                <w:rFonts w:ascii="Arial" w:hAnsi="Arial" w:cs="Arial"/>
                <w:sz w:val="20"/>
                <w:szCs w:val="20"/>
              </w:rPr>
            </w:pPr>
            <w:proofErr w:type="gramStart"/>
            <w:r w:rsidRPr="00C96C27">
              <w:rPr>
                <w:rFonts w:ascii="Arial" w:hAnsi="Arial" w:cs="Arial"/>
                <w:sz w:val="20"/>
                <w:szCs w:val="20"/>
              </w:rPr>
              <w:lastRenderedPageBreak/>
              <w:t>5</w:t>
            </w:r>
            <w:proofErr w:type="gramEnd"/>
          </w:p>
        </w:tc>
        <w:tc>
          <w:tcPr>
            <w:tcW w:w="5528" w:type="dxa"/>
          </w:tcPr>
          <w:p w:rsidR="0079263E" w:rsidRPr="00C96C27" w:rsidRDefault="0079263E" w:rsidP="0079263E">
            <w:pPr>
              <w:rPr>
                <w:rFonts w:ascii="Arial" w:hAnsi="Arial" w:cs="Arial"/>
                <w:sz w:val="20"/>
                <w:szCs w:val="20"/>
              </w:rPr>
            </w:pPr>
          </w:p>
          <w:p w:rsidR="0079263E" w:rsidRPr="00C96C27" w:rsidRDefault="0079263E" w:rsidP="0079263E">
            <w:pPr>
              <w:rPr>
                <w:rFonts w:ascii="Arial" w:hAnsi="Arial" w:cs="Arial"/>
                <w:sz w:val="20"/>
                <w:szCs w:val="20"/>
              </w:rPr>
            </w:pPr>
            <w:r w:rsidRPr="00C96C27">
              <w:rPr>
                <w:rFonts w:ascii="Arial" w:hAnsi="Arial" w:cs="Arial"/>
                <w:sz w:val="20"/>
                <w:szCs w:val="20"/>
              </w:rPr>
              <w:t xml:space="preserve">Serviços de sonorização para o </w:t>
            </w:r>
            <w:r w:rsidRPr="00C96C27">
              <w:rPr>
                <w:rFonts w:ascii="Arial" w:hAnsi="Arial" w:cs="Arial"/>
                <w:sz w:val="20"/>
              </w:rPr>
              <w:t xml:space="preserve">Desfile Cívico de 07 de Setembro, a realizar-se na Avenida XV de Novembro / Praça Adolfo </w:t>
            </w:r>
            <w:proofErr w:type="spellStart"/>
            <w:r w:rsidRPr="00C96C27">
              <w:rPr>
                <w:rFonts w:ascii="Arial" w:hAnsi="Arial" w:cs="Arial"/>
                <w:sz w:val="20"/>
              </w:rPr>
              <w:t>Konder</w:t>
            </w:r>
            <w:proofErr w:type="spellEnd"/>
            <w:r w:rsidRPr="00C96C27">
              <w:rPr>
                <w:rFonts w:ascii="Arial" w:hAnsi="Arial" w:cs="Arial"/>
                <w:sz w:val="20"/>
              </w:rPr>
              <w:t>, centro, no dia 7 de setembro de 2016, a partir das 6 horas,</w:t>
            </w:r>
            <w:r w:rsidRPr="00C96C27">
              <w:rPr>
                <w:rFonts w:ascii="Arial" w:hAnsi="Arial" w:cs="Arial"/>
                <w:sz w:val="20"/>
                <w:szCs w:val="20"/>
              </w:rPr>
              <w:t xml:space="preserve"> com a disponibilização dos seguintes equipamentos mínimos:</w:t>
            </w:r>
          </w:p>
          <w:p w:rsidR="0079263E" w:rsidRPr="00C96C27" w:rsidRDefault="0079263E" w:rsidP="0079263E">
            <w:pPr>
              <w:rPr>
                <w:rFonts w:ascii="Arial" w:hAnsi="Arial" w:cs="Arial"/>
                <w:sz w:val="20"/>
                <w:szCs w:val="20"/>
              </w:rPr>
            </w:pPr>
          </w:p>
          <w:p w:rsidR="0079263E" w:rsidRPr="00C96C27" w:rsidRDefault="0079263E" w:rsidP="0079263E">
            <w:pPr>
              <w:pStyle w:val="PargrafodaLista1"/>
              <w:numPr>
                <w:ilvl w:val="0"/>
                <w:numId w:val="41"/>
              </w:numPr>
              <w:tabs>
                <w:tab w:val="left" w:pos="355"/>
              </w:tabs>
              <w:spacing w:after="0" w:line="240" w:lineRule="auto"/>
              <w:ind w:left="355" w:hanging="283"/>
              <w:rPr>
                <w:rFonts w:ascii="Arial" w:hAnsi="Arial" w:cs="Arial"/>
                <w:sz w:val="20"/>
                <w:szCs w:val="20"/>
              </w:rPr>
            </w:pPr>
            <w:r w:rsidRPr="00C96C27">
              <w:rPr>
                <w:rFonts w:ascii="Arial" w:hAnsi="Arial" w:cs="Arial"/>
                <w:sz w:val="20"/>
                <w:szCs w:val="20"/>
              </w:rPr>
              <w:t xml:space="preserve">24 pontos de sonorização com caixas acústicas de, no mínimo, 400 W RMS cada, distribuídas ao longo da Avenida XV de Novembro em uma distância média de 20 metros entre as mesmas, no trecho entre o INSS até a Loja </w:t>
            </w:r>
            <w:proofErr w:type="spellStart"/>
            <w:r w:rsidRPr="00C96C27">
              <w:rPr>
                <w:rFonts w:ascii="Arial" w:hAnsi="Arial" w:cs="Arial"/>
                <w:sz w:val="20"/>
                <w:szCs w:val="20"/>
              </w:rPr>
              <w:t>Bortoluzzi</w:t>
            </w:r>
            <w:proofErr w:type="spellEnd"/>
            <w:r w:rsidRPr="00C96C27">
              <w:rPr>
                <w:rFonts w:ascii="Arial" w:hAnsi="Arial" w:cs="Arial"/>
                <w:sz w:val="20"/>
                <w:szCs w:val="20"/>
              </w:rPr>
              <w:t>.</w:t>
            </w:r>
          </w:p>
          <w:p w:rsidR="0079263E" w:rsidRPr="00C96C27" w:rsidRDefault="0079263E" w:rsidP="0079263E">
            <w:pPr>
              <w:pStyle w:val="PargrafodaLista1"/>
              <w:numPr>
                <w:ilvl w:val="0"/>
                <w:numId w:val="41"/>
              </w:numPr>
              <w:tabs>
                <w:tab w:val="left" w:pos="355"/>
              </w:tabs>
              <w:spacing w:after="0" w:line="240" w:lineRule="auto"/>
              <w:ind w:left="355" w:hanging="283"/>
              <w:rPr>
                <w:rFonts w:ascii="Arial" w:hAnsi="Arial" w:cs="Arial"/>
                <w:sz w:val="20"/>
                <w:szCs w:val="20"/>
              </w:rPr>
            </w:pPr>
            <w:r w:rsidRPr="00C96C27">
              <w:rPr>
                <w:rFonts w:ascii="Arial" w:hAnsi="Arial" w:cs="Arial"/>
                <w:sz w:val="20"/>
                <w:szCs w:val="20"/>
              </w:rPr>
              <w:t xml:space="preserve">01 mesa de som digital para PA e monitor com, no mínimo, 32 </w:t>
            </w:r>
            <w:proofErr w:type="gramStart"/>
            <w:r w:rsidRPr="00C96C27">
              <w:rPr>
                <w:rFonts w:ascii="Arial" w:hAnsi="Arial" w:cs="Arial"/>
                <w:sz w:val="20"/>
                <w:szCs w:val="20"/>
              </w:rPr>
              <w:t>canais</w:t>
            </w:r>
            <w:proofErr w:type="gramEnd"/>
          </w:p>
          <w:p w:rsidR="0079263E" w:rsidRPr="00C96C27" w:rsidRDefault="0079263E" w:rsidP="0079263E">
            <w:pPr>
              <w:pStyle w:val="PargrafodaLista1"/>
              <w:numPr>
                <w:ilvl w:val="0"/>
                <w:numId w:val="41"/>
              </w:numPr>
              <w:tabs>
                <w:tab w:val="left" w:pos="355"/>
              </w:tabs>
              <w:spacing w:after="0" w:line="240" w:lineRule="auto"/>
              <w:ind w:left="355" w:hanging="283"/>
              <w:rPr>
                <w:rFonts w:ascii="Arial" w:hAnsi="Arial" w:cs="Arial"/>
                <w:sz w:val="20"/>
                <w:szCs w:val="20"/>
              </w:rPr>
            </w:pPr>
            <w:r w:rsidRPr="00C96C27">
              <w:rPr>
                <w:rFonts w:ascii="Arial" w:hAnsi="Arial" w:cs="Arial"/>
                <w:sz w:val="20"/>
                <w:szCs w:val="20"/>
              </w:rPr>
              <w:t>04 microfones sem fio</w:t>
            </w:r>
          </w:p>
          <w:p w:rsidR="0079263E" w:rsidRPr="00C96C27" w:rsidRDefault="0079263E" w:rsidP="0079263E">
            <w:pPr>
              <w:pStyle w:val="PargrafodaLista1"/>
              <w:numPr>
                <w:ilvl w:val="0"/>
                <w:numId w:val="41"/>
              </w:numPr>
              <w:tabs>
                <w:tab w:val="left" w:pos="355"/>
              </w:tabs>
              <w:spacing w:after="0" w:line="240" w:lineRule="auto"/>
              <w:ind w:left="355" w:hanging="283"/>
              <w:rPr>
                <w:rFonts w:ascii="Arial" w:hAnsi="Arial" w:cs="Arial"/>
                <w:sz w:val="20"/>
                <w:szCs w:val="20"/>
              </w:rPr>
            </w:pPr>
            <w:r w:rsidRPr="00C96C27">
              <w:rPr>
                <w:rFonts w:ascii="Arial" w:hAnsi="Arial" w:cs="Arial"/>
                <w:sz w:val="20"/>
                <w:szCs w:val="20"/>
              </w:rPr>
              <w:t>10 microfones com fio para captação de fanfarra</w:t>
            </w:r>
          </w:p>
          <w:p w:rsidR="0079263E" w:rsidRPr="00C96C27" w:rsidRDefault="0079263E" w:rsidP="0079263E">
            <w:pPr>
              <w:pStyle w:val="PargrafodaLista1"/>
              <w:numPr>
                <w:ilvl w:val="0"/>
                <w:numId w:val="41"/>
              </w:numPr>
              <w:tabs>
                <w:tab w:val="left" w:pos="355"/>
              </w:tabs>
              <w:spacing w:after="0" w:line="240" w:lineRule="auto"/>
              <w:ind w:left="355" w:hanging="283"/>
              <w:rPr>
                <w:rFonts w:ascii="Arial" w:hAnsi="Arial" w:cs="Arial"/>
                <w:sz w:val="20"/>
                <w:szCs w:val="20"/>
              </w:rPr>
            </w:pPr>
            <w:r w:rsidRPr="00C96C27">
              <w:rPr>
                <w:rFonts w:ascii="Arial" w:hAnsi="Arial" w:cs="Arial"/>
                <w:sz w:val="20"/>
                <w:szCs w:val="20"/>
              </w:rPr>
              <w:t>02 aparelhos de CD com MP3</w:t>
            </w:r>
          </w:p>
          <w:p w:rsidR="0079263E" w:rsidRPr="00C96C27" w:rsidRDefault="0079263E" w:rsidP="0079263E">
            <w:pPr>
              <w:pStyle w:val="PargrafodaLista1"/>
              <w:numPr>
                <w:ilvl w:val="0"/>
                <w:numId w:val="41"/>
              </w:numPr>
              <w:tabs>
                <w:tab w:val="left" w:pos="355"/>
              </w:tabs>
              <w:spacing w:after="0" w:line="240" w:lineRule="auto"/>
              <w:ind w:left="355" w:hanging="283"/>
              <w:rPr>
                <w:rFonts w:ascii="Arial" w:hAnsi="Arial" w:cs="Arial"/>
                <w:sz w:val="20"/>
                <w:szCs w:val="20"/>
              </w:rPr>
            </w:pPr>
            <w:r w:rsidRPr="00C96C27">
              <w:rPr>
                <w:rFonts w:ascii="Arial" w:hAnsi="Arial" w:cs="Arial"/>
                <w:sz w:val="20"/>
                <w:szCs w:val="20"/>
              </w:rPr>
              <w:t>04 (quatro) caixas de retorno 200 W RMS</w:t>
            </w:r>
          </w:p>
          <w:p w:rsidR="0079263E" w:rsidRPr="00C96C27" w:rsidRDefault="0079263E" w:rsidP="0079263E">
            <w:pPr>
              <w:pStyle w:val="PargrafodaLista1"/>
              <w:numPr>
                <w:ilvl w:val="0"/>
                <w:numId w:val="41"/>
              </w:numPr>
              <w:tabs>
                <w:tab w:val="left" w:pos="355"/>
              </w:tabs>
              <w:spacing w:after="0" w:line="240" w:lineRule="auto"/>
              <w:ind w:left="355" w:hanging="283"/>
              <w:rPr>
                <w:rFonts w:ascii="Arial" w:hAnsi="Arial" w:cs="Arial"/>
                <w:sz w:val="20"/>
                <w:szCs w:val="20"/>
              </w:rPr>
            </w:pPr>
            <w:r w:rsidRPr="00C96C27">
              <w:rPr>
                <w:rFonts w:ascii="Arial" w:hAnsi="Arial" w:cs="Arial"/>
                <w:sz w:val="20"/>
                <w:szCs w:val="20"/>
              </w:rPr>
              <w:t>Amplificação necessária conforme o sistema</w:t>
            </w:r>
          </w:p>
          <w:p w:rsidR="0079263E" w:rsidRPr="00C96C27" w:rsidRDefault="0079263E" w:rsidP="0079263E">
            <w:pPr>
              <w:pStyle w:val="PargrafodaLista1"/>
              <w:numPr>
                <w:ilvl w:val="0"/>
                <w:numId w:val="41"/>
              </w:numPr>
              <w:tabs>
                <w:tab w:val="left" w:pos="355"/>
              </w:tabs>
              <w:spacing w:after="0" w:line="240" w:lineRule="auto"/>
              <w:ind w:left="355" w:hanging="283"/>
              <w:rPr>
                <w:rFonts w:ascii="Arial" w:hAnsi="Arial" w:cs="Arial"/>
                <w:sz w:val="20"/>
                <w:szCs w:val="20"/>
              </w:rPr>
            </w:pPr>
            <w:r w:rsidRPr="00C96C27">
              <w:rPr>
                <w:rFonts w:ascii="Arial" w:hAnsi="Arial" w:cs="Arial"/>
                <w:sz w:val="20"/>
                <w:szCs w:val="20"/>
              </w:rPr>
              <w:t>Cabeamento completo para o sistema</w:t>
            </w:r>
          </w:p>
          <w:p w:rsidR="0079263E" w:rsidRPr="00C96C27" w:rsidRDefault="0079263E" w:rsidP="0079263E">
            <w:pPr>
              <w:pStyle w:val="PargrafodaLista1"/>
              <w:numPr>
                <w:ilvl w:val="0"/>
                <w:numId w:val="41"/>
              </w:numPr>
              <w:tabs>
                <w:tab w:val="left" w:pos="355"/>
              </w:tabs>
              <w:spacing w:after="0" w:line="240" w:lineRule="auto"/>
              <w:ind w:left="355" w:hanging="283"/>
              <w:rPr>
                <w:rFonts w:ascii="Arial" w:hAnsi="Arial" w:cs="Arial"/>
                <w:sz w:val="20"/>
                <w:szCs w:val="20"/>
              </w:rPr>
            </w:pPr>
            <w:r w:rsidRPr="00C96C27">
              <w:rPr>
                <w:rFonts w:ascii="Arial" w:hAnsi="Arial" w:cs="Arial"/>
                <w:sz w:val="20"/>
                <w:szCs w:val="20"/>
              </w:rPr>
              <w:t>14 pedestais de microfone</w:t>
            </w:r>
          </w:p>
          <w:p w:rsidR="0079263E" w:rsidRPr="00C96C27" w:rsidRDefault="0079263E" w:rsidP="0079263E">
            <w:pPr>
              <w:pStyle w:val="PargrafodaLista1"/>
              <w:numPr>
                <w:ilvl w:val="0"/>
                <w:numId w:val="41"/>
              </w:numPr>
              <w:tabs>
                <w:tab w:val="left" w:pos="355"/>
              </w:tabs>
              <w:spacing w:after="0" w:line="240" w:lineRule="auto"/>
              <w:ind w:left="355" w:hanging="283"/>
              <w:rPr>
                <w:rFonts w:ascii="Arial" w:hAnsi="Arial" w:cs="Arial"/>
                <w:sz w:val="20"/>
                <w:szCs w:val="20"/>
              </w:rPr>
            </w:pPr>
            <w:r w:rsidRPr="00C96C27">
              <w:rPr>
                <w:rFonts w:ascii="Arial" w:hAnsi="Arial" w:cs="Arial"/>
                <w:sz w:val="20"/>
                <w:szCs w:val="20"/>
              </w:rPr>
              <w:t>01 notebook para trilhas musicais.</w:t>
            </w:r>
          </w:p>
          <w:p w:rsidR="0079263E" w:rsidRPr="00C96C27" w:rsidRDefault="0079263E" w:rsidP="0079263E">
            <w:pPr>
              <w:pStyle w:val="PargrafodaLista1"/>
              <w:spacing w:after="0" w:line="240" w:lineRule="auto"/>
              <w:ind w:left="0"/>
              <w:jc w:val="both"/>
              <w:rPr>
                <w:rFonts w:ascii="Arial" w:hAnsi="Arial" w:cs="Arial"/>
                <w:sz w:val="20"/>
                <w:szCs w:val="20"/>
              </w:rPr>
            </w:pPr>
          </w:p>
        </w:tc>
        <w:tc>
          <w:tcPr>
            <w:tcW w:w="567"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SV</w:t>
            </w:r>
          </w:p>
        </w:tc>
        <w:tc>
          <w:tcPr>
            <w:tcW w:w="851"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01</w:t>
            </w:r>
          </w:p>
        </w:tc>
        <w:tc>
          <w:tcPr>
            <w:tcW w:w="1276" w:type="dxa"/>
          </w:tcPr>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79263E" w:rsidRPr="00C96C27" w:rsidRDefault="00CD1511" w:rsidP="005143BC">
            <w:pPr>
              <w:snapToGrid w:val="0"/>
              <w:jc w:val="center"/>
              <w:rPr>
                <w:rFonts w:ascii="Arial" w:hAnsi="Arial" w:cs="Arial"/>
                <w:sz w:val="20"/>
                <w:szCs w:val="20"/>
              </w:rPr>
            </w:pPr>
            <w:r>
              <w:rPr>
                <w:rFonts w:ascii="Arial" w:hAnsi="Arial" w:cs="Arial"/>
                <w:sz w:val="20"/>
                <w:szCs w:val="20"/>
              </w:rPr>
              <w:t>5.500,00</w:t>
            </w:r>
          </w:p>
        </w:tc>
        <w:tc>
          <w:tcPr>
            <w:tcW w:w="1275" w:type="dxa"/>
          </w:tcPr>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79263E" w:rsidRPr="00C96C27" w:rsidRDefault="00CD1511" w:rsidP="00CD1511">
            <w:pPr>
              <w:snapToGrid w:val="0"/>
              <w:jc w:val="center"/>
              <w:rPr>
                <w:rFonts w:ascii="Arial" w:hAnsi="Arial" w:cs="Arial"/>
                <w:sz w:val="20"/>
                <w:szCs w:val="20"/>
              </w:rPr>
            </w:pPr>
            <w:r>
              <w:rPr>
                <w:rFonts w:ascii="Arial" w:hAnsi="Arial" w:cs="Arial"/>
                <w:sz w:val="20"/>
                <w:szCs w:val="20"/>
              </w:rPr>
              <w:t>5.500,00</w:t>
            </w:r>
          </w:p>
        </w:tc>
      </w:tr>
      <w:tr w:rsidR="0079263E" w:rsidRPr="00C96C27" w:rsidTr="005C2CBD">
        <w:tc>
          <w:tcPr>
            <w:tcW w:w="709" w:type="dxa"/>
            <w:vAlign w:val="center"/>
          </w:tcPr>
          <w:p w:rsidR="0079263E" w:rsidRPr="00C96C27" w:rsidRDefault="0079263E" w:rsidP="005143BC">
            <w:pPr>
              <w:snapToGrid w:val="0"/>
              <w:jc w:val="center"/>
              <w:rPr>
                <w:rFonts w:ascii="Arial" w:hAnsi="Arial" w:cs="Arial"/>
                <w:sz w:val="20"/>
                <w:szCs w:val="20"/>
              </w:rPr>
            </w:pPr>
            <w:proofErr w:type="gramStart"/>
            <w:r w:rsidRPr="00C96C27">
              <w:rPr>
                <w:rFonts w:ascii="Arial" w:hAnsi="Arial" w:cs="Arial"/>
                <w:sz w:val="20"/>
                <w:szCs w:val="20"/>
              </w:rPr>
              <w:t>6</w:t>
            </w:r>
            <w:proofErr w:type="gramEnd"/>
          </w:p>
        </w:tc>
        <w:tc>
          <w:tcPr>
            <w:tcW w:w="5528" w:type="dxa"/>
          </w:tcPr>
          <w:p w:rsidR="0079263E" w:rsidRPr="00C96C27" w:rsidRDefault="0079263E" w:rsidP="0079263E">
            <w:pPr>
              <w:rPr>
                <w:rFonts w:ascii="Arial" w:hAnsi="Arial" w:cs="Arial"/>
                <w:sz w:val="20"/>
              </w:rPr>
            </w:pPr>
          </w:p>
          <w:p w:rsidR="0079263E" w:rsidRPr="00C96C27" w:rsidRDefault="0079263E" w:rsidP="0079263E">
            <w:pPr>
              <w:jc w:val="both"/>
              <w:rPr>
                <w:rFonts w:ascii="Arial" w:hAnsi="Arial" w:cs="Arial"/>
                <w:sz w:val="20"/>
              </w:rPr>
            </w:pPr>
            <w:r w:rsidRPr="00C96C27">
              <w:rPr>
                <w:rFonts w:ascii="Arial" w:hAnsi="Arial" w:cs="Arial"/>
                <w:sz w:val="20"/>
              </w:rPr>
              <w:t xml:space="preserve">Serviços de sonorização e iluminação para o Festival de Dança (ensaios e apresentações), no período de 27 a 30 de outubro de 2016, no Teatro Alfredo </w:t>
            </w:r>
            <w:proofErr w:type="spellStart"/>
            <w:r w:rsidRPr="00C96C27">
              <w:rPr>
                <w:rFonts w:ascii="Arial" w:hAnsi="Arial" w:cs="Arial"/>
                <w:sz w:val="20"/>
              </w:rPr>
              <w:t>Sigwalt</w:t>
            </w:r>
            <w:proofErr w:type="spellEnd"/>
            <w:r w:rsidRPr="00C96C27">
              <w:rPr>
                <w:rFonts w:ascii="Arial" w:hAnsi="Arial" w:cs="Arial"/>
                <w:sz w:val="20"/>
              </w:rPr>
              <w:t>, com a disponibilização dos seguintes equipamentos mínimos</w:t>
            </w:r>
            <w:r w:rsidRPr="00C96C27">
              <w:rPr>
                <w:rFonts w:ascii="Arial" w:hAnsi="Arial" w:cs="Arial"/>
                <w:b/>
                <w:sz w:val="20"/>
              </w:rPr>
              <w:t>:</w:t>
            </w:r>
          </w:p>
          <w:p w:rsidR="0079263E" w:rsidRPr="00C96C27" w:rsidRDefault="0079263E" w:rsidP="0079263E">
            <w:pPr>
              <w:ind w:left="142"/>
              <w:rPr>
                <w:rFonts w:ascii="Arial" w:hAnsi="Arial" w:cs="Arial"/>
                <w:b/>
                <w:sz w:val="20"/>
              </w:rPr>
            </w:pPr>
          </w:p>
          <w:p w:rsidR="0079263E" w:rsidRPr="00C96C27" w:rsidRDefault="0079263E" w:rsidP="0079263E">
            <w:pPr>
              <w:rPr>
                <w:rFonts w:ascii="Arial" w:hAnsi="Arial" w:cs="Arial"/>
                <w:b/>
                <w:sz w:val="20"/>
              </w:rPr>
            </w:pPr>
            <w:r w:rsidRPr="00C96C27">
              <w:rPr>
                <w:rFonts w:ascii="Arial" w:hAnsi="Arial" w:cs="Arial"/>
                <w:b/>
                <w:sz w:val="20"/>
              </w:rPr>
              <w:t>Equipamentos mínimos de sonorização:</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t>01 console de mixagem digital de 32 canais com entradas e saídas balanceadas (</w:t>
            </w:r>
            <w:proofErr w:type="spellStart"/>
            <w:r w:rsidRPr="00C96C27">
              <w:rPr>
                <w:rFonts w:ascii="Arial" w:hAnsi="Arial" w:cs="Arial"/>
                <w:sz w:val="20"/>
              </w:rPr>
              <w:t>matrix</w:t>
            </w:r>
            <w:proofErr w:type="spellEnd"/>
            <w:r w:rsidRPr="00C96C27">
              <w:rPr>
                <w:rFonts w:ascii="Arial" w:hAnsi="Arial" w:cs="Arial"/>
                <w:sz w:val="20"/>
              </w:rPr>
              <w:t>) e equalização paramétrica por canal.</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t>02 equalizadores de 31 bandas, estéreo/ balanceada com atenuador de 06 DB.</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t>01 sistema de som para os camarins com 04 caixas de duas vias com pedestal.</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t xml:space="preserve">01 sistema de </w:t>
            </w:r>
            <w:proofErr w:type="spellStart"/>
            <w:r w:rsidRPr="00C96C27">
              <w:rPr>
                <w:rFonts w:ascii="Arial" w:hAnsi="Arial" w:cs="Arial"/>
                <w:sz w:val="20"/>
              </w:rPr>
              <w:t>P.A.</w:t>
            </w:r>
            <w:proofErr w:type="spellEnd"/>
            <w:r w:rsidRPr="00C96C27">
              <w:rPr>
                <w:rFonts w:ascii="Arial" w:hAnsi="Arial" w:cs="Arial"/>
                <w:sz w:val="20"/>
              </w:rPr>
              <w:t xml:space="preserve"> </w:t>
            </w:r>
            <w:proofErr w:type="spellStart"/>
            <w:r w:rsidRPr="00C96C27">
              <w:rPr>
                <w:rFonts w:ascii="Arial" w:hAnsi="Arial" w:cs="Arial"/>
                <w:i/>
                <w:sz w:val="20"/>
              </w:rPr>
              <w:t>fly</w:t>
            </w:r>
            <w:proofErr w:type="spellEnd"/>
            <w:r w:rsidRPr="00C96C27">
              <w:rPr>
                <w:rFonts w:ascii="Arial" w:hAnsi="Arial" w:cs="Arial"/>
                <w:sz w:val="20"/>
              </w:rPr>
              <w:t>, de 03 vias, processado, compatível com o local do evento.</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t>01 sistema de retorno para o palco com 04 caixas duas vias de 400 W RMS cada.</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t>02 aparelhos de CD com MP3.</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lastRenderedPageBreak/>
              <w:t>01 notebook para as trilhas musicais.</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t xml:space="preserve">01 </w:t>
            </w:r>
            <w:proofErr w:type="spellStart"/>
            <w:r w:rsidRPr="00C96C27">
              <w:rPr>
                <w:rFonts w:ascii="Arial" w:hAnsi="Arial" w:cs="Arial"/>
                <w:i/>
                <w:sz w:val="20"/>
              </w:rPr>
              <w:t>main</w:t>
            </w:r>
            <w:proofErr w:type="spellEnd"/>
            <w:r w:rsidRPr="00C96C27">
              <w:rPr>
                <w:rFonts w:ascii="Arial" w:hAnsi="Arial" w:cs="Arial"/>
                <w:i/>
                <w:sz w:val="20"/>
              </w:rPr>
              <w:t xml:space="preserve"> </w:t>
            </w:r>
            <w:proofErr w:type="spellStart"/>
            <w:proofErr w:type="gramStart"/>
            <w:r w:rsidRPr="00C96C27">
              <w:rPr>
                <w:rFonts w:ascii="Arial" w:hAnsi="Arial" w:cs="Arial"/>
                <w:i/>
                <w:sz w:val="20"/>
              </w:rPr>
              <w:t>power</w:t>
            </w:r>
            <w:proofErr w:type="spellEnd"/>
            <w:proofErr w:type="gramEnd"/>
            <w:r w:rsidRPr="00C96C27">
              <w:rPr>
                <w:rFonts w:ascii="Arial" w:hAnsi="Arial" w:cs="Arial"/>
                <w:sz w:val="20"/>
              </w:rPr>
              <w:t xml:space="preserve"> balanceado e aterrado 125 </w:t>
            </w:r>
            <w:proofErr w:type="spellStart"/>
            <w:r w:rsidRPr="00C96C27">
              <w:rPr>
                <w:rFonts w:ascii="Arial" w:hAnsi="Arial" w:cs="Arial"/>
                <w:sz w:val="20"/>
              </w:rPr>
              <w:t>ampéres</w:t>
            </w:r>
            <w:proofErr w:type="spellEnd"/>
            <w:r w:rsidRPr="00C96C27">
              <w:rPr>
                <w:rFonts w:ascii="Arial" w:hAnsi="Arial" w:cs="Arial"/>
                <w:sz w:val="20"/>
              </w:rPr>
              <w:t>.</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t xml:space="preserve">02 pedestais de microfone. </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t>01 multicabo 12 vias – 25 metros.</w:t>
            </w:r>
          </w:p>
          <w:p w:rsidR="0079263E" w:rsidRPr="00C96C27" w:rsidRDefault="0079263E" w:rsidP="0079263E">
            <w:pPr>
              <w:pStyle w:val="Contedodatabela"/>
              <w:numPr>
                <w:ilvl w:val="0"/>
                <w:numId w:val="39"/>
              </w:numPr>
              <w:snapToGrid w:val="0"/>
              <w:ind w:left="497" w:hanging="283"/>
              <w:rPr>
                <w:rFonts w:ascii="Arial" w:hAnsi="Arial" w:cs="Arial"/>
                <w:sz w:val="20"/>
              </w:rPr>
            </w:pPr>
            <w:r w:rsidRPr="00C96C27">
              <w:rPr>
                <w:rFonts w:ascii="Arial" w:hAnsi="Arial" w:cs="Arial"/>
                <w:sz w:val="20"/>
              </w:rPr>
              <w:t>02 microfones sem fio UHF.</w:t>
            </w:r>
          </w:p>
          <w:p w:rsidR="0079263E" w:rsidRPr="00C96C27" w:rsidRDefault="0079263E" w:rsidP="0079263E">
            <w:pPr>
              <w:numPr>
                <w:ilvl w:val="0"/>
                <w:numId w:val="39"/>
              </w:numPr>
              <w:ind w:left="497" w:hanging="283"/>
              <w:rPr>
                <w:rFonts w:ascii="Arial" w:hAnsi="Arial" w:cs="Arial"/>
                <w:b/>
                <w:sz w:val="20"/>
              </w:rPr>
            </w:pPr>
            <w:r w:rsidRPr="00C96C27">
              <w:rPr>
                <w:rFonts w:ascii="Arial" w:hAnsi="Arial" w:cs="Arial"/>
                <w:sz w:val="20"/>
              </w:rPr>
              <w:t>Amplificação e cabeamento completo conforme o sistema</w:t>
            </w:r>
            <w:r w:rsidRPr="00C96C27">
              <w:rPr>
                <w:rFonts w:ascii="Arial" w:hAnsi="Arial" w:cs="Arial"/>
                <w:b/>
                <w:sz w:val="20"/>
              </w:rPr>
              <w:t>.</w:t>
            </w:r>
          </w:p>
          <w:p w:rsidR="0079263E" w:rsidRPr="00C96C27" w:rsidRDefault="0079263E" w:rsidP="0079263E">
            <w:pPr>
              <w:rPr>
                <w:rFonts w:ascii="Arial" w:hAnsi="Arial" w:cs="Arial"/>
                <w:b/>
                <w:sz w:val="20"/>
              </w:rPr>
            </w:pPr>
          </w:p>
          <w:p w:rsidR="0079263E" w:rsidRPr="00C96C27" w:rsidRDefault="0079263E" w:rsidP="0079263E">
            <w:pPr>
              <w:rPr>
                <w:rFonts w:ascii="Arial" w:hAnsi="Arial" w:cs="Arial"/>
                <w:b/>
                <w:caps/>
                <w:sz w:val="20"/>
              </w:rPr>
            </w:pPr>
            <w:r w:rsidRPr="00C96C27">
              <w:rPr>
                <w:rFonts w:ascii="Arial" w:hAnsi="Arial" w:cs="Arial"/>
                <w:b/>
                <w:sz w:val="20"/>
              </w:rPr>
              <w:t>Equipamentos mínimos de iluminação:</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01 mesa de comando DMX 2048 canais.</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 xml:space="preserve">60 canais de </w:t>
            </w:r>
            <w:proofErr w:type="spellStart"/>
            <w:r w:rsidRPr="00C96C27">
              <w:rPr>
                <w:rFonts w:ascii="Arial" w:hAnsi="Arial" w:cs="Arial"/>
                <w:i/>
                <w:sz w:val="20"/>
              </w:rPr>
              <w:t>dimmer</w:t>
            </w:r>
            <w:proofErr w:type="spellEnd"/>
            <w:r w:rsidRPr="00C96C27">
              <w:rPr>
                <w:rFonts w:ascii="Arial" w:hAnsi="Arial" w:cs="Arial"/>
                <w:sz w:val="20"/>
              </w:rPr>
              <w:t xml:space="preserve"> DMX 4.000 W por canal.</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 xml:space="preserve">02 </w:t>
            </w:r>
            <w:r w:rsidRPr="00C96C27">
              <w:rPr>
                <w:rFonts w:ascii="Arial" w:hAnsi="Arial" w:cs="Arial"/>
                <w:i/>
                <w:sz w:val="20"/>
              </w:rPr>
              <w:t xml:space="preserve">opto </w:t>
            </w:r>
            <w:proofErr w:type="spellStart"/>
            <w:r w:rsidRPr="00C96C27">
              <w:rPr>
                <w:rFonts w:ascii="Arial" w:hAnsi="Arial" w:cs="Arial"/>
                <w:i/>
                <w:sz w:val="20"/>
              </w:rPr>
              <w:t>spliter</w:t>
            </w:r>
            <w:proofErr w:type="spellEnd"/>
            <w:r w:rsidRPr="00C96C27">
              <w:rPr>
                <w:rFonts w:ascii="Arial" w:hAnsi="Arial" w:cs="Arial"/>
                <w:sz w:val="20"/>
              </w:rPr>
              <w:t xml:space="preserve"> com 02 entradas e 08 saídas.</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 xml:space="preserve">60 refletores PAR-64 – foco </w:t>
            </w:r>
            <w:proofErr w:type="gramStart"/>
            <w:r w:rsidRPr="00C96C27">
              <w:rPr>
                <w:rFonts w:ascii="Arial" w:hAnsi="Arial" w:cs="Arial"/>
                <w:sz w:val="20"/>
              </w:rPr>
              <w:t>5</w:t>
            </w:r>
            <w:proofErr w:type="gramEnd"/>
            <w:r w:rsidRPr="00C96C27">
              <w:rPr>
                <w:rFonts w:ascii="Arial" w:hAnsi="Arial" w:cs="Arial"/>
                <w:sz w:val="20"/>
              </w:rPr>
              <w:t>.</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 xml:space="preserve">48 refletores PAR-64 – foco </w:t>
            </w:r>
            <w:proofErr w:type="gramStart"/>
            <w:r w:rsidRPr="00C96C27">
              <w:rPr>
                <w:rFonts w:ascii="Arial" w:hAnsi="Arial" w:cs="Arial"/>
                <w:sz w:val="20"/>
              </w:rPr>
              <w:t>2</w:t>
            </w:r>
            <w:proofErr w:type="gramEnd"/>
            <w:r w:rsidRPr="00C96C27">
              <w:rPr>
                <w:rFonts w:ascii="Arial" w:hAnsi="Arial" w:cs="Arial"/>
                <w:sz w:val="20"/>
              </w:rPr>
              <w:t>.</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 xml:space="preserve">48 refletores de </w:t>
            </w:r>
            <w:proofErr w:type="spellStart"/>
            <w:r w:rsidRPr="00C96C27">
              <w:rPr>
                <w:rFonts w:ascii="Arial" w:hAnsi="Arial" w:cs="Arial"/>
                <w:i/>
                <w:sz w:val="20"/>
              </w:rPr>
              <w:t>led</w:t>
            </w:r>
            <w:proofErr w:type="spellEnd"/>
            <w:r w:rsidRPr="00C96C27">
              <w:rPr>
                <w:rFonts w:ascii="Arial" w:hAnsi="Arial" w:cs="Arial"/>
                <w:sz w:val="20"/>
              </w:rPr>
              <w:t xml:space="preserve"> RGBWA - 54 </w:t>
            </w:r>
            <w:proofErr w:type="spellStart"/>
            <w:r w:rsidRPr="00C96C27">
              <w:rPr>
                <w:rFonts w:ascii="Arial" w:hAnsi="Arial" w:cs="Arial"/>
                <w:i/>
                <w:sz w:val="20"/>
              </w:rPr>
              <w:t>leds</w:t>
            </w:r>
            <w:proofErr w:type="spellEnd"/>
            <w:r w:rsidRPr="00C96C27">
              <w:rPr>
                <w:rFonts w:ascii="Arial" w:hAnsi="Arial" w:cs="Arial"/>
                <w:sz w:val="20"/>
              </w:rPr>
              <w:t xml:space="preserve"> x </w:t>
            </w:r>
            <w:proofErr w:type="gramStart"/>
            <w:r w:rsidRPr="00C96C27">
              <w:rPr>
                <w:rFonts w:ascii="Arial" w:hAnsi="Arial" w:cs="Arial"/>
                <w:sz w:val="20"/>
              </w:rPr>
              <w:t>3</w:t>
            </w:r>
            <w:proofErr w:type="gramEnd"/>
            <w:r w:rsidRPr="00C96C27">
              <w:rPr>
                <w:rFonts w:ascii="Arial" w:hAnsi="Arial" w:cs="Arial"/>
                <w:sz w:val="20"/>
              </w:rPr>
              <w:t xml:space="preserve"> W.</w:t>
            </w:r>
          </w:p>
          <w:p w:rsidR="0079263E" w:rsidRPr="00C96C27" w:rsidRDefault="0079263E" w:rsidP="0079263E">
            <w:pPr>
              <w:numPr>
                <w:ilvl w:val="0"/>
                <w:numId w:val="40"/>
              </w:numPr>
              <w:snapToGrid w:val="0"/>
              <w:ind w:left="497" w:hanging="283"/>
              <w:rPr>
                <w:rFonts w:ascii="Arial" w:hAnsi="Arial" w:cs="Arial"/>
                <w:sz w:val="20"/>
                <w:lang w:val="en-US"/>
              </w:rPr>
            </w:pPr>
            <w:r w:rsidRPr="00C96C27">
              <w:rPr>
                <w:rFonts w:ascii="Arial" w:hAnsi="Arial" w:cs="Arial"/>
                <w:sz w:val="20"/>
                <w:lang w:val="en-US"/>
              </w:rPr>
              <w:t xml:space="preserve">08 ribaltas de </w:t>
            </w:r>
            <w:r w:rsidRPr="00C96C27">
              <w:rPr>
                <w:rFonts w:ascii="Arial" w:hAnsi="Arial" w:cs="Arial"/>
                <w:i/>
                <w:sz w:val="20"/>
                <w:lang w:val="en-US"/>
              </w:rPr>
              <w:t>led</w:t>
            </w:r>
            <w:r w:rsidRPr="00C96C27">
              <w:rPr>
                <w:rFonts w:ascii="Arial" w:hAnsi="Arial" w:cs="Arial"/>
                <w:sz w:val="20"/>
                <w:lang w:val="en-US"/>
              </w:rPr>
              <w:t xml:space="preserve"> RGB.</w:t>
            </w:r>
          </w:p>
          <w:p w:rsidR="0079263E" w:rsidRPr="00C96C27" w:rsidRDefault="0079263E" w:rsidP="0079263E">
            <w:pPr>
              <w:numPr>
                <w:ilvl w:val="0"/>
                <w:numId w:val="40"/>
              </w:numPr>
              <w:snapToGrid w:val="0"/>
              <w:ind w:left="497" w:hanging="283"/>
              <w:rPr>
                <w:rFonts w:ascii="Arial" w:hAnsi="Arial" w:cs="Arial"/>
                <w:sz w:val="20"/>
                <w:lang w:val="en-US"/>
              </w:rPr>
            </w:pPr>
            <w:r w:rsidRPr="00C96C27">
              <w:rPr>
                <w:rFonts w:ascii="Arial" w:hAnsi="Arial" w:cs="Arial"/>
                <w:sz w:val="20"/>
                <w:lang w:val="en-US"/>
              </w:rPr>
              <w:t xml:space="preserve">04 </w:t>
            </w:r>
            <w:r w:rsidRPr="00C96C27">
              <w:rPr>
                <w:rFonts w:ascii="Arial" w:hAnsi="Arial" w:cs="Arial"/>
                <w:i/>
                <w:sz w:val="20"/>
                <w:lang w:val="en-US"/>
              </w:rPr>
              <w:t>strobos</w:t>
            </w:r>
            <w:r w:rsidRPr="00C96C27">
              <w:rPr>
                <w:rFonts w:ascii="Arial" w:hAnsi="Arial" w:cs="Arial"/>
                <w:sz w:val="20"/>
                <w:lang w:val="en-US"/>
              </w:rPr>
              <w:t xml:space="preserve"> DMX 3.000 W.</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Filtros de cor (gelatinas): difusora nº 100, âmbar nº 158 ou 21, azul nº 132 ou 68.</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12 refletores elipsoidais com íris, facas, lâmpada de 750 W ou superior.</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 xml:space="preserve">04 refletores </w:t>
            </w:r>
            <w:proofErr w:type="spellStart"/>
            <w:proofErr w:type="gramStart"/>
            <w:r w:rsidRPr="00C96C27">
              <w:rPr>
                <w:rFonts w:ascii="Arial" w:hAnsi="Arial" w:cs="Arial"/>
                <w:i/>
                <w:sz w:val="20"/>
              </w:rPr>
              <w:t>fresnel</w:t>
            </w:r>
            <w:proofErr w:type="spellEnd"/>
            <w:proofErr w:type="gramEnd"/>
            <w:r w:rsidRPr="00C96C27">
              <w:rPr>
                <w:rFonts w:ascii="Arial" w:hAnsi="Arial" w:cs="Arial"/>
                <w:sz w:val="20"/>
              </w:rPr>
              <w:t xml:space="preserve"> 1.000 W cada.</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 xml:space="preserve">02 refletores </w:t>
            </w:r>
            <w:proofErr w:type="spellStart"/>
            <w:r w:rsidRPr="00C96C27">
              <w:rPr>
                <w:rFonts w:ascii="Arial" w:hAnsi="Arial" w:cs="Arial"/>
                <w:i/>
                <w:sz w:val="20"/>
              </w:rPr>
              <w:t>mini-brutt</w:t>
            </w:r>
            <w:proofErr w:type="spellEnd"/>
            <w:r w:rsidRPr="00C96C27">
              <w:rPr>
                <w:rFonts w:ascii="Arial" w:hAnsi="Arial" w:cs="Arial"/>
                <w:sz w:val="20"/>
              </w:rPr>
              <w:t xml:space="preserve"> com 04 lâmpadas DWE 650 W cada.</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01 canhão- seguidor com lâmpada HMI 1.200 W.</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02 máquinas de fumaça 1.500 W + dissipadores.</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06 torres laterais de 2,5 metros cada uma, para fixação de iluminação dentro das coxias.</w:t>
            </w:r>
          </w:p>
          <w:p w:rsidR="0079263E" w:rsidRPr="00C96C27" w:rsidRDefault="0079263E" w:rsidP="0079263E">
            <w:pPr>
              <w:numPr>
                <w:ilvl w:val="0"/>
                <w:numId w:val="40"/>
              </w:numPr>
              <w:snapToGrid w:val="0"/>
              <w:ind w:left="497" w:hanging="283"/>
              <w:rPr>
                <w:rFonts w:ascii="Arial" w:hAnsi="Arial" w:cs="Arial"/>
                <w:sz w:val="20"/>
              </w:rPr>
            </w:pPr>
            <w:r w:rsidRPr="00C96C27">
              <w:rPr>
                <w:rFonts w:ascii="Arial" w:hAnsi="Arial" w:cs="Arial"/>
                <w:sz w:val="20"/>
              </w:rPr>
              <w:t>Cabeamento completo para o sistema.</w:t>
            </w:r>
          </w:p>
          <w:p w:rsidR="0079263E" w:rsidRPr="00C96C27" w:rsidRDefault="0079263E" w:rsidP="0079263E">
            <w:pPr>
              <w:autoSpaceDE w:val="0"/>
              <w:autoSpaceDN w:val="0"/>
              <w:adjustRightInd w:val="0"/>
              <w:rPr>
                <w:rFonts w:ascii="Arial" w:hAnsi="Arial" w:cs="Arial"/>
                <w:sz w:val="20"/>
              </w:rPr>
            </w:pPr>
          </w:p>
        </w:tc>
        <w:tc>
          <w:tcPr>
            <w:tcW w:w="567"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lastRenderedPageBreak/>
              <w:t>01</w:t>
            </w:r>
          </w:p>
        </w:tc>
        <w:tc>
          <w:tcPr>
            <w:tcW w:w="851"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SV</w:t>
            </w:r>
          </w:p>
        </w:tc>
        <w:tc>
          <w:tcPr>
            <w:tcW w:w="1276" w:type="dxa"/>
          </w:tcPr>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79263E" w:rsidRPr="00C96C27" w:rsidRDefault="00CD1511" w:rsidP="005143BC">
            <w:pPr>
              <w:snapToGrid w:val="0"/>
              <w:jc w:val="center"/>
              <w:rPr>
                <w:rFonts w:ascii="Arial" w:hAnsi="Arial" w:cs="Arial"/>
                <w:sz w:val="20"/>
                <w:szCs w:val="20"/>
              </w:rPr>
            </w:pPr>
            <w:r>
              <w:rPr>
                <w:rFonts w:ascii="Arial" w:hAnsi="Arial" w:cs="Arial"/>
                <w:sz w:val="20"/>
                <w:szCs w:val="20"/>
              </w:rPr>
              <w:t>9.820,00</w:t>
            </w:r>
          </w:p>
        </w:tc>
        <w:tc>
          <w:tcPr>
            <w:tcW w:w="1275" w:type="dxa"/>
          </w:tcPr>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79263E" w:rsidRPr="00C96C27" w:rsidRDefault="00CD1511" w:rsidP="00CD1511">
            <w:pPr>
              <w:snapToGrid w:val="0"/>
              <w:jc w:val="center"/>
              <w:rPr>
                <w:rFonts w:ascii="Arial" w:hAnsi="Arial" w:cs="Arial"/>
                <w:sz w:val="20"/>
                <w:szCs w:val="20"/>
              </w:rPr>
            </w:pPr>
            <w:r>
              <w:rPr>
                <w:rFonts w:ascii="Arial" w:hAnsi="Arial" w:cs="Arial"/>
                <w:sz w:val="20"/>
                <w:szCs w:val="20"/>
              </w:rPr>
              <w:t>9.820,00</w:t>
            </w:r>
          </w:p>
        </w:tc>
      </w:tr>
      <w:tr w:rsidR="0079263E" w:rsidRPr="00C96C27" w:rsidTr="005C2CBD">
        <w:tc>
          <w:tcPr>
            <w:tcW w:w="709" w:type="dxa"/>
            <w:vAlign w:val="center"/>
          </w:tcPr>
          <w:p w:rsidR="0079263E" w:rsidRPr="00C96C27" w:rsidRDefault="00CD1511" w:rsidP="005143BC">
            <w:pPr>
              <w:snapToGrid w:val="0"/>
              <w:jc w:val="center"/>
              <w:rPr>
                <w:rFonts w:ascii="Arial" w:hAnsi="Arial" w:cs="Arial"/>
                <w:sz w:val="20"/>
                <w:szCs w:val="20"/>
              </w:rPr>
            </w:pPr>
            <w:proofErr w:type="gramStart"/>
            <w:r>
              <w:rPr>
                <w:rFonts w:ascii="Arial" w:hAnsi="Arial" w:cs="Arial"/>
                <w:sz w:val="20"/>
                <w:szCs w:val="20"/>
              </w:rPr>
              <w:lastRenderedPageBreak/>
              <w:t>7</w:t>
            </w:r>
            <w:proofErr w:type="gramEnd"/>
          </w:p>
        </w:tc>
        <w:tc>
          <w:tcPr>
            <w:tcW w:w="5528" w:type="dxa"/>
          </w:tcPr>
          <w:p w:rsidR="0079263E" w:rsidRPr="00C96C27" w:rsidRDefault="0079263E" w:rsidP="0079263E">
            <w:pPr>
              <w:jc w:val="both"/>
              <w:rPr>
                <w:rFonts w:ascii="Arial" w:hAnsi="Arial" w:cs="Arial"/>
                <w:sz w:val="20"/>
                <w:szCs w:val="20"/>
              </w:rPr>
            </w:pPr>
          </w:p>
          <w:p w:rsidR="0079263E" w:rsidRPr="00C96C27" w:rsidRDefault="0079263E" w:rsidP="0079263E">
            <w:pPr>
              <w:numPr>
                <w:ilvl w:val="0"/>
                <w:numId w:val="43"/>
              </w:numPr>
              <w:ind w:left="214" w:hanging="214"/>
              <w:jc w:val="both"/>
              <w:rPr>
                <w:rFonts w:ascii="Arial" w:hAnsi="Arial" w:cs="Arial"/>
                <w:sz w:val="20"/>
                <w:szCs w:val="20"/>
              </w:rPr>
            </w:pPr>
            <w:r w:rsidRPr="00C96C27">
              <w:rPr>
                <w:rFonts w:ascii="Arial" w:hAnsi="Arial" w:cs="Arial"/>
                <w:sz w:val="20"/>
                <w:szCs w:val="20"/>
              </w:rPr>
              <w:t xml:space="preserve">Locação, montagem e desmontagem de tenda em estrutura de ferro de 10,00 x 10,00 x 3,60 m, com lona </w:t>
            </w:r>
            <w:proofErr w:type="spellStart"/>
            <w:r w:rsidRPr="00C96C27">
              <w:rPr>
                <w:rFonts w:ascii="Arial" w:hAnsi="Arial" w:cs="Arial"/>
                <w:sz w:val="20"/>
                <w:szCs w:val="20"/>
              </w:rPr>
              <w:t>vinílica</w:t>
            </w:r>
            <w:proofErr w:type="spellEnd"/>
            <w:r w:rsidRPr="00C96C27">
              <w:rPr>
                <w:rFonts w:ascii="Arial" w:hAnsi="Arial" w:cs="Arial"/>
                <w:sz w:val="20"/>
                <w:szCs w:val="20"/>
              </w:rPr>
              <w:t xml:space="preserve"> branca </w:t>
            </w:r>
            <w:proofErr w:type="gramStart"/>
            <w:r w:rsidRPr="00C96C27">
              <w:rPr>
                <w:rFonts w:ascii="Arial" w:hAnsi="Arial" w:cs="Arial"/>
                <w:sz w:val="20"/>
                <w:szCs w:val="20"/>
              </w:rPr>
              <w:t>anti-chama</w:t>
            </w:r>
            <w:proofErr w:type="gramEnd"/>
            <w:r w:rsidRPr="00C96C27">
              <w:rPr>
                <w:rFonts w:ascii="Arial" w:hAnsi="Arial" w:cs="Arial"/>
                <w:sz w:val="20"/>
                <w:szCs w:val="20"/>
              </w:rPr>
              <w:t>.</w:t>
            </w:r>
          </w:p>
          <w:p w:rsidR="0079263E" w:rsidRPr="00C96C27" w:rsidRDefault="0079263E" w:rsidP="0079263E">
            <w:pPr>
              <w:ind w:left="214"/>
              <w:jc w:val="both"/>
              <w:rPr>
                <w:rFonts w:ascii="Arial" w:hAnsi="Arial" w:cs="Arial"/>
                <w:sz w:val="20"/>
                <w:szCs w:val="20"/>
              </w:rPr>
            </w:pPr>
          </w:p>
          <w:p w:rsidR="0079263E" w:rsidRPr="00C96C27" w:rsidRDefault="0079263E" w:rsidP="0079263E">
            <w:pPr>
              <w:jc w:val="both"/>
              <w:rPr>
                <w:rFonts w:ascii="Arial" w:hAnsi="Arial" w:cs="Arial"/>
                <w:sz w:val="20"/>
                <w:szCs w:val="20"/>
              </w:rPr>
            </w:pPr>
            <w:r w:rsidRPr="00C96C27">
              <w:rPr>
                <w:rFonts w:ascii="Arial" w:hAnsi="Arial" w:cs="Arial"/>
                <w:sz w:val="20"/>
                <w:szCs w:val="20"/>
              </w:rPr>
              <w:t xml:space="preserve">Para o </w:t>
            </w:r>
            <w:r w:rsidRPr="00C96C27">
              <w:rPr>
                <w:rFonts w:ascii="Arial" w:hAnsi="Arial" w:cs="Arial"/>
                <w:sz w:val="20"/>
              </w:rPr>
              <w:t xml:space="preserve">Desfile Cívico de 07 de Setembro, a realizar-se na Avenida XV de Novembro / Praça Adolfo </w:t>
            </w:r>
            <w:proofErr w:type="spellStart"/>
            <w:r w:rsidRPr="00C96C27">
              <w:rPr>
                <w:rFonts w:ascii="Arial" w:hAnsi="Arial" w:cs="Arial"/>
                <w:sz w:val="20"/>
              </w:rPr>
              <w:t>Konder</w:t>
            </w:r>
            <w:proofErr w:type="spellEnd"/>
            <w:r w:rsidRPr="00C96C27">
              <w:rPr>
                <w:rFonts w:ascii="Arial" w:hAnsi="Arial" w:cs="Arial"/>
                <w:sz w:val="20"/>
              </w:rPr>
              <w:t xml:space="preserve">, centro, no dia 7 de setembro de 2016, a partir das 6 </w:t>
            </w:r>
            <w:proofErr w:type="gramStart"/>
            <w:r w:rsidRPr="00C96C27">
              <w:rPr>
                <w:rFonts w:ascii="Arial" w:hAnsi="Arial" w:cs="Arial"/>
                <w:sz w:val="20"/>
              </w:rPr>
              <w:t>horas</w:t>
            </w:r>
            <w:proofErr w:type="gramEnd"/>
          </w:p>
          <w:p w:rsidR="0079263E" w:rsidRPr="00C96C27" w:rsidRDefault="0079263E" w:rsidP="0079263E">
            <w:pPr>
              <w:jc w:val="both"/>
              <w:rPr>
                <w:rFonts w:ascii="Arial" w:hAnsi="Arial" w:cs="Arial"/>
                <w:sz w:val="20"/>
                <w:szCs w:val="20"/>
              </w:rPr>
            </w:pPr>
          </w:p>
        </w:tc>
        <w:tc>
          <w:tcPr>
            <w:tcW w:w="567"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01</w:t>
            </w:r>
          </w:p>
        </w:tc>
        <w:tc>
          <w:tcPr>
            <w:tcW w:w="851"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SV</w:t>
            </w:r>
          </w:p>
        </w:tc>
        <w:tc>
          <w:tcPr>
            <w:tcW w:w="1276" w:type="dxa"/>
          </w:tcPr>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79263E" w:rsidRPr="00C96C27" w:rsidRDefault="00CD1511" w:rsidP="005143BC">
            <w:pPr>
              <w:snapToGrid w:val="0"/>
              <w:jc w:val="center"/>
              <w:rPr>
                <w:rFonts w:ascii="Arial" w:hAnsi="Arial" w:cs="Arial"/>
                <w:sz w:val="20"/>
                <w:szCs w:val="20"/>
              </w:rPr>
            </w:pPr>
            <w:r>
              <w:rPr>
                <w:rFonts w:ascii="Arial" w:hAnsi="Arial" w:cs="Arial"/>
                <w:sz w:val="20"/>
                <w:szCs w:val="20"/>
              </w:rPr>
              <w:t>1.750,00</w:t>
            </w:r>
          </w:p>
        </w:tc>
        <w:tc>
          <w:tcPr>
            <w:tcW w:w="1275" w:type="dxa"/>
          </w:tcPr>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79263E" w:rsidRPr="00C96C27" w:rsidRDefault="00CD1511" w:rsidP="00CD1511">
            <w:pPr>
              <w:snapToGrid w:val="0"/>
              <w:jc w:val="center"/>
              <w:rPr>
                <w:rFonts w:ascii="Arial" w:hAnsi="Arial" w:cs="Arial"/>
                <w:sz w:val="20"/>
                <w:szCs w:val="20"/>
              </w:rPr>
            </w:pPr>
            <w:r>
              <w:rPr>
                <w:rFonts w:ascii="Arial" w:hAnsi="Arial" w:cs="Arial"/>
                <w:sz w:val="20"/>
                <w:szCs w:val="20"/>
              </w:rPr>
              <w:t>1.750,00</w:t>
            </w:r>
          </w:p>
        </w:tc>
      </w:tr>
      <w:tr w:rsidR="0079263E" w:rsidRPr="00C96C27" w:rsidTr="005C2CBD">
        <w:tc>
          <w:tcPr>
            <w:tcW w:w="709" w:type="dxa"/>
            <w:vAlign w:val="center"/>
          </w:tcPr>
          <w:p w:rsidR="0079263E" w:rsidRPr="00C96C27" w:rsidRDefault="00CD1511" w:rsidP="005143BC">
            <w:pPr>
              <w:snapToGrid w:val="0"/>
              <w:jc w:val="center"/>
              <w:rPr>
                <w:rFonts w:ascii="Arial" w:hAnsi="Arial" w:cs="Arial"/>
                <w:sz w:val="20"/>
                <w:szCs w:val="20"/>
              </w:rPr>
            </w:pPr>
            <w:proofErr w:type="gramStart"/>
            <w:r>
              <w:rPr>
                <w:rFonts w:ascii="Arial" w:hAnsi="Arial" w:cs="Arial"/>
                <w:sz w:val="20"/>
                <w:szCs w:val="20"/>
              </w:rPr>
              <w:t>8</w:t>
            </w:r>
            <w:proofErr w:type="gramEnd"/>
          </w:p>
        </w:tc>
        <w:tc>
          <w:tcPr>
            <w:tcW w:w="5528" w:type="dxa"/>
          </w:tcPr>
          <w:p w:rsidR="0079263E" w:rsidRPr="00C96C27" w:rsidRDefault="0079263E" w:rsidP="0079263E">
            <w:pPr>
              <w:jc w:val="both"/>
              <w:rPr>
                <w:rFonts w:ascii="Arial" w:hAnsi="Arial" w:cs="Arial"/>
                <w:sz w:val="20"/>
                <w:szCs w:val="20"/>
              </w:rPr>
            </w:pPr>
          </w:p>
          <w:p w:rsidR="0079263E" w:rsidRPr="00C96C27" w:rsidRDefault="0079263E" w:rsidP="0079263E">
            <w:pPr>
              <w:numPr>
                <w:ilvl w:val="0"/>
                <w:numId w:val="44"/>
              </w:numPr>
              <w:ind w:left="214" w:hanging="214"/>
              <w:jc w:val="both"/>
              <w:rPr>
                <w:rFonts w:ascii="Arial" w:hAnsi="Arial" w:cs="Arial"/>
                <w:sz w:val="20"/>
                <w:szCs w:val="20"/>
              </w:rPr>
            </w:pPr>
            <w:r w:rsidRPr="00C96C27">
              <w:rPr>
                <w:rFonts w:ascii="Arial" w:hAnsi="Arial" w:cs="Arial"/>
                <w:sz w:val="20"/>
                <w:szCs w:val="20"/>
              </w:rPr>
              <w:t>Locação, montagem e desmontagem de palco em estrutura de ferro de 8,00 x 8,00 x 1,00 m, com tablado em madeira e escada de acesso lateral com corrimão.</w:t>
            </w:r>
          </w:p>
          <w:p w:rsidR="0079263E" w:rsidRPr="00C96C27" w:rsidRDefault="0079263E" w:rsidP="0079263E">
            <w:pPr>
              <w:ind w:left="214"/>
              <w:jc w:val="both"/>
              <w:rPr>
                <w:rFonts w:ascii="Arial" w:hAnsi="Arial" w:cs="Arial"/>
                <w:sz w:val="20"/>
                <w:szCs w:val="20"/>
              </w:rPr>
            </w:pPr>
          </w:p>
          <w:p w:rsidR="0079263E" w:rsidRPr="00C96C27" w:rsidRDefault="0079263E" w:rsidP="0079263E">
            <w:pPr>
              <w:jc w:val="both"/>
              <w:rPr>
                <w:rFonts w:ascii="Arial" w:hAnsi="Arial" w:cs="Arial"/>
                <w:sz w:val="20"/>
                <w:szCs w:val="20"/>
              </w:rPr>
            </w:pPr>
            <w:r w:rsidRPr="00C96C27">
              <w:rPr>
                <w:rFonts w:ascii="Arial" w:hAnsi="Arial" w:cs="Arial"/>
                <w:sz w:val="20"/>
                <w:szCs w:val="20"/>
              </w:rPr>
              <w:t xml:space="preserve">Para o </w:t>
            </w:r>
            <w:r w:rsidRPr="00C96C27">
              <w:rPr>
                <w:rFonts w:ascii="Arial" w:hAnsi="Arial" w:cs="Arial"/>
                <w:sz w:val="20"/>
              </w:rPr>
              <w:t xml:space="preserve">Desfile Cívico de 07 de Setembro, a realizar-se na Avenida XV de Novembro / Praça Adolfo </w:t>
            </w:r>
            <w:proofErr w:type="spellStart"/>
            <w:r w:rsidRPr="00C96C27">
              <w:rPr>
                <w:rFonts w:ascii="Arial" w:hAnsi="Arial" w:cs="Arial"/>
                <w:sz w:val="20"/>
              </w:rPr>
              <w:t>Konder</w:t>
            </w:r>
            <w:proofErr w:type="spellEnd"/>
            <w:r w:rsidRPr="00C96C27">
              <w:rPr>
                <w:rFonts w:ascii="Arial" w:hAnsi="Arial" w:cs="Arial"/>
                <w:sz w:val="20"/>
              </w:rPr>
              <w:t xml:space="preserve">, centro, no dia 7 de setembro de 2016, a partir das 6 </w:t>
            </w:r>
            <w:proofErr w:type="gramStart"/>
            <w:r w:rsidRPr="00C96C27">
              <w:rPr>
                <w:rFonts w:ascii="Arial" w:hAnsi="Arial" w:cs="Arial"/>
                <w:sz w:val="20"/>
              </w:rPr>
              <w:t>horas</w:t>
            </w:r>
            <w:proofErr w:type="gramEnd"/>
          </w:p>
          <w:p w:rsidR="0079263E" w:rsidRPr="00C96C27" w:rsidRDefault="0079263E" w:rsidP="0079263E">
            <w:pPr>
              <w:jc w:val="both"/>
              <w:rPr>
                <w:rFonts w:ascii="Arial" w:hAnsi="Arial" w:cs="Arial"/>
                <w:sz w:val="20"/>
                <w:szCs w:val="20"/>
              </w:rPr>
            </w:pPr>
          </w:p>
        </w:tc>
        <w:tc>
          <w:tcPr>
            <w:tcW w:w="567"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01</w:t>
            </w:r>
          </w:p>
        </w:tc>
        <w:tc>
          <w:tcPr>
            <w:tcW w:w="851" w:type="dxa"/>
            <w:vAlign w:val="center"/>
          </w:tcPr>
          <w:p w:rsidR="0079263E" w:rsidRPr="00C96C27" w:rsidRDefault="0079263E" w:rsidP="0079263E">
            <w:pPr>
              <w:pStyle w:val="Contedodatabela"/>
              <w:snapToGrid w:val="0"/>
              <w:jc w:val="center"/>
              <w:rPr>
                <w:rFonts w:ascii="Arial" w:hAnsi="Arial" w:cs="Arial"/>
                <w:sz w:val="20"/>
                <w:szCs w:val="20"/>
              </w:rPr>
            </w:pPr>
            <w:r w:rsidRPr="00C96C27">
              <w:rPr>
                <w:rFonts w:ascii="Arial" w:hAnsi="Arial" w:cs="Arial"/>
                <w:sz w:val="20"/>
                <w:szCs w:val="20"/>
              </w:rPr>
              <w:t>SV</w:t>
            </w:r>
          </w:p>
        </w:tc>
        <w:tc>
          <w:tcPr>
            <w:tcW w:w="1276" w:type="dxa"/>
          </w:tcPr>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CD1511" w:rsidRDefault="00CD1511" w:rsidP="005143BC">
            <w:pPr>
              <w:snapToGrid w:val="0"/>
              <w:jc w:val="center"/>
              <w:rPr>
                <w:rFonts w:ascii="Arial" w:hAnsi="Arial" w:cs="Arial"/>
                <w:sz w:val="20"/>
                <w:szCs w:val="20"/>
              </w:rPr>
            </w:pPr>
          </w:p>
          <w:p w:rsidR="0079263E" w:rsidRPr="00C96C27" w:rsidRDefault="00CD1511" w:rsidP="005143BC">
            <w:pPr>
              <w:snapToGrid w:val="0"/>
              <w:jc w:val="center"/>
              <w:rPr>
                <w:rFonts w:ascii="Arial" w:hAnsi="Arial" w:cs="Arial"/>
                <w:sz w:val="20"/>
                <w:szCs w:val="20"/>
              </w:rPr>
            </w:pPr>
            <w:r>
              <w:rPr>
                <w:rFonts w:ascii="Arial" w:hAnsi="Arial" w:cs="Arial"/>
                <w:sz w:val="20"/>
                <w:szCs w:val="20"/>
              </w:rPr>
              <w:t>1.850,00</w:t>
            </w:r>
          </w:p>
        </w:tc>
        <w:tc>
          <w:tcPr>
            <w:tcW w:w="1275" w:type="dxa"/>
          </w:tcPr>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CD1511" w:rsidRDefault="00CD1511" w:rsidP="00CD1511">
            <w:pPr>
              <w:snapToGrid w:val="0"/>
              <w:jc w:val="center"/>
              <w:rPr>
                <w:rFonts w:ascii="Arial" w:hAnsi="Arial" w:cs="Arial"/>
                <w:sz w:val="20"/>
                <w:szCs w:val="20"/>
              </w:rPr>
            </w:pPr>
          </w:p>
          <w:p w:rsidR="0079263E" w:rsidRPr="00C96C27" w:rsidRDefault="00CD1511" w:rsidP="00CD1511">
            <w:pPr>
              <w:snapToGrid w:val="0"/>
              <w:jc w:val="center"/>
              <w:rPr>
                <w:rFonts w:ascii="Arial" w:hAnsi="Arial" w:cs="Arial"/>
                <w:sz w:val="20"/>
                <w:szCs w:val="20"/>
              </w:rPr>
            </w:pPr>
            <w:r>
              <w:rPr>
                <w:rFonts w:ascii="Arial" w:hAnsi="Arial" w:cs="Arial"/>
                <w:sz w:val="20"/>
                <w:szCs w:val="20"/>
              </w:rPr>
              <w:t>1.850,00</w:t>
            </w:r>
          </w:p>
        </w:tc>
      </w:tr>
    </w:tbl>
    <w:p w:rsidR="00370AC8" w:rsidRPr="00C96C27" w:rsidRDefault="00370AC8" w:rsidP="00370AC8">
      <w:pPr>
        <w:pStyle w:val="Corpodetexto"/>
        <w:ind w:left="426"/>
        <w:rPr>
          <w:lang w:val="pt-BR"/>
        </w:rPr>
      </w:pPr>
    </w:p>
    <w:p w:rsidR="00EC267D" w:rsidRPr="00C96C27" w:rsidRDefault="00EC267D" w:rsidP="005F4D3A">
      <w:pPr>
        <w:pStyle w:val="Corpodetexto"/>
        <w:ind w:left="426"/>
        <w:rPr>
          <w:lang w:val="pt-BR"/>
        </w:rPr>
      </w:pPr>
    </w:p>
    <w:p w:rsidR="00B8467C" w:rsidRPr="00C96C27" w:rsidRDefault="00002E3C" w:rsidP="00410EC4">
      <w:pPr>
        <w:pStyle w:val="Corpodetexto"/>
        <w:numPr>
          <w:ilvl w:val="1"/>
          <w:numId w:val="28"/>
        </w:numPr>
        <w:ind w:left="426" w:hanging="426"/>
        <w:rPr>
          <w:lang w:val="pt-BR"/>
        </w:rPr>
      </w:pPr>
      <w:r w:rsidRPr="00C96C27">
        <w:rPr>
          <w:lang w:val="pt-BR"/>
        </w:rPr>
        <w:t>Nos preços ora contratados já estão inclusas todas as despesas com locomoção, alimentação, estadas, encargos e obrigações tributárias, sociais trabalhistas e previdenciárias incidentes, impostos, taxas e quaisquer outras despesas necessárias à plena execução do objeto contratado.</w:t>
      </w:r>
    </w:p>
    <w:p w:rsidR="00B8467C" w:rsidRPr="00C96C27" w:rsidRDefault="00B8467C" w:rsidP="005F4D3A">
      <w:pPr>
        <w:pStyle w:val="Corpodetexto"/>
        <w:ind w:left="426"/>
        <w:rPr>
          <w:lang w:val="pt-BR"/>
        </w:rPr>
      </w:pPr>
    </w:p>
    <w:p w:rsidR="00B8467C" w:rsidRPr="00C96C27" w:rsidRDefault="00002E3C" w:rsidP="00410EC4">
      <w:pPr>
        <w:pStyle w:val="Corpodetexto"/>
        <w:numPr>
          <w:ilvl w:val="1"/>
          <w:numId w:val="28"/>
        </w:numPr>
        <w:ind w:left="426" w:hanging="426"/>
        <w:rPr>
          <w:lang w:val="pt-BR"/>
        </w:rPr>
      </w:pPr>
      <w:r w:rsidRPr="00C96C27">
        <w:rPr>
          <w:lang w:val="pt-BR"/>
        </w:rPr>
        <w:t xml:space="preserve">O pagamento será realizado </w:t>
      </w:r>
      <w:r w:rsidR="009A147A" w:rsidRPr="00C96C27">
        <w:rPr>
          <w:rFonts w:cs="Arial"/>
          <w:lang w:val="pt-BR"/>
        </w:rPr>
        <w:t>em até 10 (dez) dias, contados da execução do objeto.</w:t>
      </w:r>
    </w:p>
    <w:p w:rsidR="00002E3C" w:rsidRPr="00C96C27" w:rsidRDefault="00002E3C" w:rsidP="005F4D3A">
      <w:pPr>
        <w:pStyle w:val="Corpodetexto"/>
        <w:ind w:left="426"/>
        <w:rPr>
          <w:bCs/>
          <w:lang w:val="pt-BR"/>
        </w:rPr>
      </w:pPr>
    </w:p>
    <w:p w:rsidR="002E4D2A" w:rsidRPr="00C96C27" w:rsidRDefault="00002E3C" w:rsidP="00410EC4">
      <w:pPr>
        <w:pStyle w:val="Ttulo"/>
        <w:numPr>
          <w:ilvl w:val="2"/>
          <w:numId w:val="28"/>
        </w:numPr>
        <w:ind w:left="567" w:hanging="567"/>
        <w:jc w:val="both"/>
        <w:rPr>
          <w:rFonts w:ascii="Arial" w:hAnsi="Arial" w:cs="Arial"/>
          <w:b w:val="0"/>
        </w:rPr>
      </w:pPr>
      <w:r w:rsidRPr="00C96C27">
        <w:rPr>
          <w:rFonts w:ascii="Arial" w:hAnsi="Arial" w:cs="Arial"/>
          <w:b w:val="0"/>
        </w:rPr>
        <w:t xml:space="preserve">O pagamento somente poderá ser efetuado após comprovação do recolhimento das contribuições sociais (Fundo de Garantia do Tempo de Serviço e Previdência Social), correspondentes ao mês da última </w:t>
      </w:r>
      <w:r w:rsidRPr="00C96C27">
        <w:rPr>
          <w:rFonts w:ascii="Arial" w:hAnsi="Arial" w:cs="Arial"/>
          <w:b w:val="0"/>
        </w:rPr>
        <w:lastRenderedPageBreak/>
        <w:t>competência vencida, compatível com o efetivo declarado, na forma do § 4º, do art. 31 da Lei nº 9.032/95, e apresentação de Nota Fiscal/Fatura atestada por servidor designado, conforme disposto nos artigos 67 e 73 da Lei 8.666/93.</w:t>
      </w:r>
    </w:p>
    <w:p w:rsidR="002E4D2A" w:rsidRPr="00C96C27" w:rsidRDefault="002E4D2A" w:rsidP="00410EC4">
      <w:pPr>
        <w:pStyle w:val="Ttulo"/>
        <w:numPr>
          <w:ilvl w:val="2"/>
          <w:numId w:val="28"/>
        </w:numPr>
        <w:ind w:left="567" w:hanging="567"/>
        <w:jc w:val="both"/>
        <w:rPr>
          <w:rFonts w:ascii="Arial" w:hAnsi="Arial" w:cs="Arial"/>
          <w:b w:val="0"/>
        </w:rPr>
      </w:pPr>
      <w:r w:rsidRPr="00C96C27">
        <w:rPr>
          <w:rFonts w:ascii="Arial" w:hAnsi="Arial" w:cs="Arial"/>
          <w:b w:val="0"/>
          <w:lang w:val="pt-BR"/>
        </w:rPr>
        <w:t>A Nota Fiscal ou outro documento fiscal correlato deverá ser emitido para a PREFEITURA DE JOAÇABA, CNPJ 82.939.380/0001-99, com sede na Avenida XV de Novembro, 378, centro, e ter a mesma Razão Social e CNPJ dos documentos apresentados por ocasião da habilitação, contendo ainda número do empenho e do processo licitatório.</w:t>
      </w:r>
    </w:p>
    <w:p w:rsidR="00002E3C" w:rsidRPr="00C96C27" w:rsidRDefault="002E4D2A" w:rsidP="00410EC4">
      <w:pPr>
        <w:pStyle w:val="Ttulo"/>
        <w:numPr>
          <w:ilvl w:val="2"/>
          <w:numId w:val="28"/>
        </w:numPr>
        <w:ind w:left="567" w:hanging="567"/>
        <w:jc w:val="both"/>
        <w:rPr>
          <w:rFonts w:ascii="Arial" w:hAnsi="Arial" w:cs="Arial"/>
          <w:b w:val="0"/>
          <w:lang w:val="pt-BR"/>
        </w:rPr>
      </w:pPr>
      <w:r w:rsidRPr="00C96C27">
        <w:rPr>
          <w:rFonts w:ascii="Arial" w:hAnsi="Arial" w:cs="Arial"/>
          <w:b w:val="0"/>
        </w:rPr>
        <w:t>A apresentação do documento fiscal que contrarie essas exigências inviabilizará o pagamento, isentando o CONTRATANTE</w:t>
      </w:r>
      <w:r w:rsidRPr="00C96C27">
        <w:rPr>
          <w:rFonts w:ascii="Arial" w:hAnsi="Arial" w:cs="Arial"/>
          <w:b w:val="0"/>
          <w:bCs/>
        </w:rPr>
        <w:t xml:space="preserve"> </w:t>
      </w:r>
      <w:r w:rsidRPr="00C96C27">
        <w:rPr>
          <w:rFonts w:ascii="Arial" w:hAnsi="Arial" w:cs="Arial"/>
          <w:b w:val="0"/>
        </w:rPr>
        <w:t xml:space="preserve">de ressarcimento de qualquer prejuízo que a </w:t>
      </w:r>
      <w:r w:rsidRPr="00C96C27">
        <w:rPr>
          <w:rFonts w:ascii="Arial" w:hAnsi="Arial" w:cs="Arial"/>
          <w:b w:val="0"/>
          <w:caps/>
        </w:rPr>
        <w:t>Contratada</w:t>
      </w:r>
      <w:r w:rsidRPr="00C96C27">
        <w:rPr>
          <w:rFonts w:ascii="Arial" w:hAnsi="Arial" w:cs="Arial"/>
          <w:b w:val="0"/>
        </w:rPr>
        <w:t xml:space="preserve"> venha a sofrer.</w:t>
      </w:r>
    </w:p>
    <w:p w:rsidR="002E4D2A" w:rsidRPr="00C96C27" w:rsidRDefault="002E4D2A" w:rsidP="002E4D2A">
      <w:pPr>
        <w:pStyle w:val="Subttulo"/>
        <w:spacing w:before="0" w:after="0"/>
        <w:rPr>
          <w:rFonts w:cs="Arial"/>
          <w:lang w:val="pt-BR"/>
        </w:rPr>
      </w:pPr>
    </w:p>
    <w:p w:rsidR="00002E3C" w:rsidRPr="00C96C27" w:rsidRDefault="00002E3C" w:rsidP="00410EC4">
      <w:pPr>
        <w:pStyle w:val="Ttulo"/>
        <w:numPr>
          <w:ilvl w:val="1"/>
          <w:numId w:val="28"/>
        </w:numPr>
        <w:ind w:left="426" w:hanging="426"/>
        <w:jc w:val="both"/>
        <w:rPr>
          <w:rFonts w:ascii="Arial" w:hAnsi="Arial" w:cs="Arial"/>
          <w:b w:val="0"/>
        </w:rPr>
      </w:pPr>
      <w:r w:rsidRPr="00C96C27">
        <w:rPr>
          <w:rFonts w:ascii="Arial" w:hAnsi="Arial" w:cs="Arial"/>
          <w:b w:val="0"/>
        </w:rPr>
        <w:t>Os preços não serão reajustados.</w:t>
      </w:r>
    </w:p>
    <w:p w:rsidR="00002E3C" w:rsidRPr="00C96C27" w:rsidRDefault="00002E3C" w:rsidP="005F4D3A">
      <w:pPr>
        <w:tabs>
          <w:tab w:val="left" w:pos="720"/>
        </w:tabs>
        <w:ind w:firstLine="720"/>
        <w:jc w:val="both"/>
        <w:rPr>
          <w:rFonts w:ascii="Arial" w:hAnsi="Arial" w:cs="Arial"/>
          <w:sz w:val="20"/>
          <w:szCs w:val="20"/>
        </w:rPr>
      </w:pPr>
    </w:p>
    <w:p w:rsidR="00002E3C" w:rsidRPr="00C96C27" w:rsidRDefault="00002E3C" w:rsidP="00410EC4">
      <w:pPr>
        <w:numPr>
          <w:ilvl w:val="1"/>
          <w:numId w:val="28"/>
        </w:numPr>
        <w:tabs>
          <w:tab w:val="left" w:pos="426"/>
        </w:tabs>
        <w:ind w:left="426" w:hanging="426"/>
        <w:jc w:val="both"/>
        <w:rPr>
          <w:rFonts w:ascii="Arial" w:hAnsi="Arial" w:cs="Arial"/>
          <w:sz w:val="20"/>
          <w:szCs w:val="20"/>
        </w:rPr>
      </w:pPr>
      <w:r w:rsidRPr="00C96C27">
        <w:rPr>
          <w:rFonts w:ascii="Arial" w:hAnsi="Arial" w:cs="Arial"/>
          <w:sz w:val="20"/>
          <w:szCs w:val="20"/>
        </w:rPr>
        <w:t>Os preços somente serão revisados quando houver alterações dos valores, devidamente comprovadas, podendo ocorrer nos termos do art. 65 da Lei 8.666/93 e alterações, mediante requerimento devidamente instruído a ser formalizado pela CONTRATADA.</w:t>
      </w:r>
    </w:p>
    <w:p w:rsidR="00002E3C" w:rsidRPr="00C96C27" w:rsidRDefault="00002E3C" w:rsidP="005F4D3A">
      <w:pPr>
        <w:ind w:firstLine="1985"/>
        <w:jc w:val="both"/>
        <w:rPr>
          <w:rFonts w:ascii="Arial" w:hAnsi="Arial" w:cs="Arial"/>
          <w:sz w:val="20"/>
          <w:szCs w:val="20"/>
          <w:u w:val="single"/>
        </w:rPr>
      </w:pPr>
    </w:p>
    <w:p w:rsidR="001F0E2B" w:rsidRPr="00C96C27" w:rsidRDefault="001F0E2B" w:rsidP="005F4D3A">
      <w:pPr>
        <w:ind w:firstLine="1985"/>
        <w:jc w:val="both"/>
        <w:rPr>
          <w:rFonts w:ascii="Arial" w:hAnsi="Arial" w:cs="Arial"/>
          <w:sz w:val="20"/>
          <w:szCs w:val="20"/>
          <w:u w:val="single"/>
        </w:rPr>
      </w:pPr>
    </w:p>
    <w:p w:rsidR="00CE7D0F" w:rsidRPr="00C96C27" w:rsidRDefault="00CE7D0F" w:rsidP="00CE7D0F">
      <w:pPr>
        <w:jc w:val="both"/>
        <w:rPr>
          <w:rFonts w:ascii="Arial" w:hAnsi="Arial" w:cs="Arial"/>
          <w:b/>
          <w:sz w:val="20"/>
        </w:rPr>
      </w:pPr>
      <w:r w:rsidRPr="00C96C27">
        <w:rPr>
          <w:rFonts w:ascii="Arial" w:hAnsi="Arial" w:cs="Arial"/>
          <w:b/>
          <w:sz w:val="20"/>
        </w:rPr>
        <w:t xml:space="preserve">CLÁUSULA TERCEIRA - </w:t>
      </w:r>
      <w:r w:rsidRPr="00C96C27">
        <w:rPr>
          <w:rFonts w:ascii="Arial" w:hAnsi="Arial" w:cs="Arial"/>
          <w:b/>
          <w:bCs/>
          <w:sz w:val="20"/>
        </w:rPr>
        <w:t>DA VIGÊNCIA E DO ACOMPANHAMENTO</w:t>
      </w:r>
    </w:p>
    <w:p w:rsidR="00CE7D0F" w:rsidRPr="00C96C27" w:rsidRDefault="00CE7D0F" w:rsidP="00CE7D0F">
      <w:pPr>
        <w:jc w:val="both"/>
        <w:rPr>
          <w:rFonts w:ascii="Arial" w:hAnsi="Arial" w:cs="Arial"/>
          <w:sz w:val="20"/>
        </w:rPr>
      </w:pPr>
    </w:p>
    <w:p w:rsidR="00CE7D0F" w:rsidRPr="00C96C27" w:rsidRDefault="00CE7D0F" w:rsidP="00410EC4">
      <w:pPr>
        <w:numPr>
          <w:ilvl w:val="1"/>
          <w:numId w:val="35"/>
        </w:numPr>
        <w:suppressAutoHyphens w:val="0"/>
        <w:jc w:val="both"/>
        <w:rPr>
          <w:rFonts w:ascii="Arial" w:hAnsi="Arial" w:cs="Arial"/>
          <w:snapToGrid w:val="0"/>
          <w:sz w:val="20"/>
        </w:rPr>
      </w:pPr>
      <w:r w:rsidRPr="00C96C27">
        <w:rPr>
          <w:rFonts w:ascii="Arial" w:hAnsi="Arial" w:cs="Arial"/>
          <w:snapToGrid w:val="0"/>
          <w:sz w:val="20"/>
        </w:rPr>
        <w:t xml:space="preserve">O presente contrato terá </w:t>
      </w:r>
      <w:r w:rsidRPr="00C96C27">
        <w:rPr>
          <w:rFonts w:ascii="Arial" w:hAnsi="Arial" w:cs="Arial"/>
          <w:b/>
          <w:snapToGrid w:val="0"/>
          <w:sz w:val="20"/>
        </w:rPr>
        <w:t xml:space="preserve">vigência até </w:t>
      </w:r>
      <w:r w:rsidR="005C2CBD" w:rsidRPr="00C96C27">
        <w:rPr>
          <w:rFonts w:ascii="Arial" w:hAnsi="Arial" w:cs="Arial"/>
          <w:b/>
          <w:snapToGrid w:val="0"/>
          <w:sz w:val="20"/>
        </w:rPr>
        <w:t>31</w:t>
      </w:r>
      <w:r w:rsidR="00900131" w:rsidRPr="00C96C27">
        <w:rPr>
          <w:rFonts w:ascii="Arial" w:hAnsi="Arial" w:cs="Arial"/>
          <w:b/>
          <w:snapToGrid w:val="0"/>
          <w:sz w:val="20"/>
        </w:rPr>
        <w:t xml:space="preserve"> de dezembro</w:t>
      </w:r>
      <w:r w:rsidRPr="00C96C27">
        <w:rPr>
          <w:rFonts w:ascii="Arial" w:hAnsi="Arial" w:cs="Arial"/>
          <w:b/>
          <w:snapToGrid w:val="0"/>
          <w:sz w:val="20"/>
        </w:rPr>
        <w:t xml:space="preserve"> de 201</w:t>
      </w:r>
      <w:r w:rsidR="00C45F7D" w:rsidRPr="00C96C27">
        <w:rPr>
          <w:rFonts w:ascii="Arial" w:hAnsi="Arial" w:cs="Arial"/>
          <w:b/>
          <w:snapToGrid w:val="0"/>
          <w:sz w:val="20"/>
        </w:rPr>
        <w:t>6</w:t>
      </w:r>
      <w:r w:rsidRPr="00C96C27">
        <w:rPr>
          <w:rFonts w:ascii="Arial" w:hAnsi="Arial" w:cs="Arial"/>
          <w:sz w:val="20"/>
          <w:szCs w:val="20"/>
        </w:rPr>
        <w:t xml:space="preserve">, </w:t>
      </w:r>
      <w:r w:rsidRPr="00C96C27">
        <w:rPr>
          <w:rFonts w:ascii="Arial" w:hAnsi="Arial" w:cs="Arial"/>
          <w:snapToGrid w:val="0"/>
          <w:sz w:val="20"/>
          <w:szCs w:val="20"/>
        </w:rPr>
        <w:t>com início contado a partir da data da assinatura do mesmo.</w:t>
      </w:r>
    </w:p>
    <w:p w:rsidR="00CE7D0F" w:rsidRPr="00C96C27" w:rsidRDefault="00CE7D0F" w:rsidP="00CE7D0F">
      <w:pPr>
        <w:ind w:left="360"/>
        <w:jc w:val="both"/>
        <w:rPr>
          <w:rFonts w:ascii="Arial" w:hAnsi="Arial" w:cs="Arial"/>
          <w:snapToGrid w:val="0"/>
          <w:sz w:val="20"/>
        </w:rPr>
      </w:pPr>
    </w:p>
    <w:p w:rsidR="00CE7D0F" w:rsidRPr="00C96C27" w:rsidRDefault="00CE7D0F" w:rsidP="00410EC4">
      <w:pPr>
        <w:numPr>
          <w:ilvl w:val="1"/>
          <w:numId w:val="35"/>
        </w:numPr>
        <w:suppressAutoHyphens w:val="0"/>
        <w:ind w:left="426" w:hanging="426"/>
        <w:jc w:val="both"/>
        <w:rPr>
          <w:rFonts w:ascii="Arial" w:hAnsi="Arial" w:cs="Arial"/>
          <w:snapToGrid w:val="0"/>
          <w:sz w:val="20"/>
        </w:rPr>
      </w:pPr>
      <w:r w:rsidRPr="00C96C27">
        <w:rPr>
          <w:rFonts w:ascii="Arial" w:hAnsi="Arial" w:cs="Arial"/>
          <w:sz w:val="20"/>
        </w:rPr>
        <w:t xml:space="preserve">A execução do contrato deverá ser acompanhada e fiscalizada pelo </w:t>
      </w:r>
      <w:r w:rsidR="00900131" w:rsidRPr="00C96C27">
        <w:rPr>
          <w:rFonts w:ascii="Arial" w:hAnsi="Arial" w:cs="Arial"/>
          <w:sz w:val="20"/>
        </w:rPr>
        <w:t>servidor OTÁVIO JOSÉ SCHUEDA</w:t>
      </w:r>
      <w:r w:rsidRPr="00C96C27">
        <w:rPr>
          <w:rFonts w:ascii="Arial" w:hAnsi="Arial" w:cs="Arial"/>
          <w:sz w:val="20"/>
        </w:rPr>
        <w:t>, que anotará em registro próprio todas as ocorrências, determinando o que for necessário à regularização das faltas ou defeitos observados</w:t>
      </w:r>
      <w:r w:rsidRPr="00C96C27">
        <w:rPr>
          <w:rFonts w:ascii="Arial" w:hAnsi="Arial" w:cs="Arial"/>
          <w:snapToGrid w:val="0"/>
          <w:sz w:val="20"/>
        </w:rPr>
        <w:t>.</w:t>
      </w:r>
    </w:p>
    <w:p w:rsidR="00CE7D0F" w:rsidRPr="00C96C27" w:rsidRDefault="00CE7D0F" w:rsidP="00410EC4">
      <w:pPr>
        <w:numPr>
          <w:ilvl w:val="2"/>
          <w:numId w:val="35"/>
        </w:numPr>
        <w:suppressAutoHyphens w:val="0"/>
        <w:ind w:left="567" w:hanging="567"/>
        <w:jc w:val="both"/>
        <w:rPr>
          <w:rFonts w:ascii="Arial" w:hAnsi="Arial" w:cs="Arial"/>
          <w:snapToGrid w:val="0"/>
          <w:sz w:val="20"/>
        </w:rPr>
      </w:pPr>
      <w:r w:rsidRPr="00C96C27">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CE7D0F" w:rsidRPr="00C96C27" w:rsidRDefault="00CE7D0F" w:rsidP="00410EC4">
      <w:pPr>
        <w:numPr>
          <w:ilvl w:val="2"/>
          <w:numId w:val="35"/>
        </w:numPr>
        <w:suppressAutoHyphens w:val="0"/>
        <w:ind w:left="567" w:hanging="567"/>
        <w:jc w:val="both"/>
        <w:rPr>
          <w:rFonts w:ascii="Arial" w:hAnsi="Arial" w:cs="Arial"/>
          <w:snapToGrid w:val="0"/>
          <w:sz w:val="20"/>
        </w:rPr>
      </w:pPr>
      <w:r w:rsidRPr="00C96C27">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CE7D0F" w:rsidRPr="00C96C27" w:rsidRDefault="00CE7D0F" w:rsidP="00410EC4">
      <w:pPr>
        <w:numPr>
          <w:ilvl w:val="2"/>
          <w:numId w:val="35"/>
        </w:numPr>
        <w:suppressAutoHyphens w:val="0"/>
        <w:ind w:left="567" w:hanging="567"/>
        <w:jc w:val="both"/>
        <w:rPr>
          <w:rFonts w:ascii="Arial" w:hAnsi="Arial" w:cs="Arial"/>
          <w:snapToGrid w:val="0"/>
          <w:sz w:val="20"/>
        </w:rPr>
      </w:pPr>
      <w:r w:rsidRPr="00C96C27">
        <w:rPr>
          <w:rFonts w:ascii="Arial" w:hAnsi="Arial" w:cs="Arial"/>
          <w:sz w:val="20"/>
        </w:rPr>
        <w:t xml:space="preserve">A fiscalização poderá ordenar a qualquer momento, sem prejuízo de outras sanções cabíveis ao caso, a paralisação dos serviços sempre que a CONTRATADA deixar de cumprir o contido com as exigências do </w:t>
      </w:r>
      <w:r w:rsidR="00276978" w:rsidRPr="00C96C27">
        <w:rPr>
          <w:rFonts w:ascii="Arial" w:hAnsi="Arial" w:cs="Arial"/>
          <w:sz w:val="20"/>
        </w:rPr>
        <w:t>Edital e seus anexos</w:t>
      </w:r>
      <w:r w:rsidRPr="00C96C27">
        <w:rPr>
          <w:rFonts w:ascii="Arial" w:hAnsi="Arial" w:cs="Arial"/>
          <w:sz w:val="20"/>
        </w:rPr>
        <w:t>.</w:t>
      </w:r>
    </w:p>
    <w:p w:rsidR="00CE7D0F" w:rsidRPr="00C96C27" w:rsidRDefault="00CE7D0F" w:rsidP="00CE7D0F">
      <w:pPr>
        <w:suppressAutoHyphens w:val="0"/>
        <w:ind w:left="567"/>
        <w:jc w:val="both"/>
        <w:rPr>
          <w:rFonts w:ascii="Arial" w:hAnsi="Arial" w:cs="Arial"/>
          <w:snapToGrid w:val="0"/>
          <w:sz w:val="20"/>
        </w:rPr>
      </w:pPr>
    </w:p>
    <w:p w:rsidR="001F0E2B" w:rsidRPr="00C96C27" w:rsidRDefault="001F0E2B" w:rsidP="00CE7D0F">
      <w:pPr>
        <w:suppressAutoHyphens w:val="0"/>
        <w:ind w:left="567"/>
        <w:jc w:val="both"/>
        <w:rPr>
          <w:rFonts w:ascii="Arial" w:hAnsi="Arial" w:cs="Arial"/>
          <w:snapToGrid w:val="0"/>
          <w:sz w:val="20"/>
        </w:rPr>
      </w:pPr>
    </w:p>
    <w:p w:rsidR="00002E3C" w:rsidRPr="00C96C27" w:rsidRDefault="00002E3C" w:rsidP="005F4D3A">
      <w:pPr>
        <w:pStyle w:val="Ttulo2"/>
        <w:tabs>
          <w:tab w:val="left" w:pos="0"/>
        </w:tabs>
        <w:rPr>
          <w:lang w:val="pt-BR"/>
        </w:rPr>
      </w:pPr>
      <w:r w:rsidRPr="00C96C27">
        <w:rPr>
          <w:lang w:val="pt-BR"/>
        </w:rPr>
        <w:t xml:space="preserve">CLAUSULA </w:t>
      </w:r>
      <w:r w:rsidR="002E4D2A" w:rsidRPr="00C96C27">
        <w:rPr>
          <w:lang w:val="pt-BR"/>
        </w:rPr>
        <w:t>QUARTA</w:t>
      </w:r>
      <w:r w:rsidRPr="00C96C27">
        <w:rPr>
          <w:lang w:val="pt-BR"/>
        </w:rPr>
        <w:t xml:space="preserve"> - DA DOTAÇÃO ORÇAMENTÁRIA</w:t>
      </w:r>
    </w:p>
    <w:p w:rsidR="00002E3C" w:rsidRPr="00C96C27" w:rsidRDefault="00002E3C" w:rsidP="005F4D3A">
      <w:pPr>
        <w:jc w:val="both"/>
        <w:rPr>
          <w:rFonts w:ascii="Arial" w:hAnsi="Arial" w:cs="Arial"/>
          <w:sz w:val="20"/>
          <w:szCs w:val="20"/>
        </w:rPr>
      </w:pPr>
    </w:p>
    <w:p w:rsidR="00002E3C" w:rsidRPr="00C96C27" w:rsidRDefault="00002E3C" w:rsidP="00410EC4">
      <w:pPr>
        <w:numPr>
          <w:ilvl w:val="1"/>
          <w:numId w:val="36"/>
        </w:numPr>
        <w:ind w:left="426" w:hanging="426"/>
        <w:jc w:val="both"/>
        <w:rPr>
          <w:rFonts w:ascii="Arial" w:hAnsi="Arial" w:cs="Arial"/>
          <w:sz w:val="20"/>
          <w:szCs w:val="20"/>
        </w:rPr>
      </w:pPr>
      <w:r w:rsidRPr="00C96C27">
        <w:rPr>
          <w:rFonts w:ascii="Arial" w:hAnsi="Arial" w:cs="Arial"/>
          <w:sz w:val="20"/>
          <w:szCs w:val="20"/>
        </w:rPr>
        <w:t>As despesas provenientes da execução do presente contrato correrão por conta da</w:t>
      </w:r>
      <w:r w:rsidR="00462168" w:rsidRPr="00C96C27">
        <w:rPr>
          <w:rFonts w:ascii="Arial" w:hAnsi="Arial" w:cs="Arial"/>
          <w:sz w:val="20"/>
          <w:szCs w:val="20"/>
        </w:rPr>
        <w:t>s</w:t>
      </w:r>
      <w:r w:rsidRPr="00C96C27">
        <w:rPr>
          <w:rFonts w:ascii="Arial" w:hAnsi="Arial" w:cs="Arial"/>
          <w:sz w:val="20"/>
          <w:szCs w:val="20"/>
        </w:rPr>
        <w:t xml:space="preserve"> seguinte</w:t>
      </w:r>
      <w:r w:rsidR="00462168" w:rsidRPr="00C96C27">
        <w:rPr>
          <w:rFonts w:ascii="Arial" w:hAnsi="Arial" w:cs="Arial"/>
          <w:sz w:val="20"/>
          <w:szCs w:val="20"/>
        </w:rPr>
        <w:t>s</w:t>
      </w:r>
      <w:r w:rsidRPr="00C96C27">
        <w:rPr>
          <w:rFonts w:ascii="Arial" w:hAnsi="Arial" w:cs="Arial"/>
          <w:sz w:val="20"/>
          <w:szCs w:val="20"/>
        </w:rPr>
        <w:t xml:space="preserve"> dotaç</w:t>
      </w:r>
      <w:r w:rsidR="00462168" w:rsidRPr="00C96C27">
        <w:rPr>
          <w:rFonts w:ascii="Arial" w:hAnsi="Arial" w:cs="Arial"/>
          <w:sz w:val="20"/>
          <w:szCs w:val="20"/>
        </w:rPr>
        <w:t>ões</w:t>
      </w:r>
      <w:r w:rsidRPr="00C96C27">
        <w:rPr>
          <w:rFonts w:ascii="Arial" w:hAnsi="Arial" w:cs="Arial"/>
          <w:sz w:val="20"/>
          <w:szCs w:val="20"/>
        </w:rPr>
        <w:t xml:space="preserve"> orçamentária</w:t>
      </w:r>
      <w:r w:rsidR="00462168" w:rsidRPr="00C96C27">
        <w:rPr>
          <w:rFonts w:ascii="Arial" w:hAnsi="Arial" w:cs="Arial"/>
          <w:sz w:val="20"/>
          <w:szCs w:val="20"/>
        </w:rPr>
        <w:t>s</w:t>
      </w:r>
      <w:r w:rsidRPr="00C96C27">
        <w:rPr>
          <w:rFonts w:ascii="Arial" w:hAnsi="Arial" w:cs="Arial"/>
          <w:sz w:val="20"/>
          <w:szCs w:val="20"/>
        </w:rPr>
        <w:t>:</w:t>
      </w:r>
    </w:p>
    <w:p w:rsidR="00002E3C" w:rsidRPr="00C96C27" w:rsidRDefault="00002E3C" w:rsidP="005F4D3A">
      <w:pPr>
        <w:ind w:firstLine="708"/>
        <w:jc w:val="both"/>
        <w:rPr>
          <w:rFonts w:ascii="Arial" w:hAnsi="Arial" w:cs="Arial"/>
          <w:sz w:val="20"/>
          <w:szCs w:val="20"/>
        </w:rPr>
      </w:pPr>
    </w:p>
    <w:p w:rsidR="001F0E2B" w:rsidRPr="00C96C27" w:rsidRDefault="001F0E2B" w:rsidP="001F0E2B">
      <w:pPr>
        <w:pStyle w:val="Recuodecorpodetexto22"/>
        <w:ind w:left="567" w:firstLine="0"/>
        <w:rPr>
          <w:rFonts w:ascii="Arial" w:hAnsi="Arial" w:cs="Arial"/>
          <w:sz w:val="20"/>
        </w:rPr>
      </w:pPr>
      <w:proofErr w:type="gramStart"/>
      <w:r w:rsidRPr="00C96C27">
        <w:rPr>
          <w:rFonts w:ascii="Arial" w:hAnsi="Arial" w:cs="Arial"/>
          <w:sz w:val="20"/>
        </w:rPr>
        <w:t>2.023 – MANUTENÇÃO</w:t>
      </w:r>
      <w:proofErr w:type="gramEnd"/>
      <w:r w:rsidRPr="00C96C27">
        <w:rPr>
          <w:rFonts w:ascii="Arial" w:hAnsi="Arial" w:cs="Arial"/>
          <w:sz w:val="20"/>
        </w:rPr>
        <w:t xml:space="preserve"> DA GERÊNCIA DE EVENTOS</w:t>
      </w:r>
    </w:p>
    <w:p w:rsidR="001F0E2B" w:rsidRPr="00C96C27" w:rsidRDefault="001F0E2B" w:rsidP="001F0E2B">
      <w:pPr>
        <w:pStyle w:val="Recuodecorpodetexto22"/>
        <w:ind w:left="567" w:firstLine="0"/>
        <w:rPr>
          <w:rFonts w:ascii="Arial" w:hAnsi="Arial" w:cs="Arial"/>
          <w:sz w:val="20"/>
        </w:rPr>
      </w:pPr>
      <w:r w:rsidRPr="00C96C27">
        <w:rPr>
          <w:rFonts w:ascii="Arial" w:hAnsi="Arial" w:cs="Arial"/>
          <w:sz w:val="20"/>
        </w:rPr>
        <w:t xml:space="preserve">26 - 3.3.90.00.00.00.00.00.0114 – Aplicações Diretas </w:t>
      </w:r>
    </w:p>
    <w:p w:rsidR="001F0E2B" w:rsidRPr="00C96C27" w:rsidRDefault="001F0E2B" w:rsidP="001F0E2B">
      <w:pPr>
        <w:pStyle w:val="Recuodecorpodetexto22"/>
        <w:ind w:left="567" w:firstLine="0"/>
        <w:rPr>
          <w:rFonts w:ascii="Arial" w:hAnsi="Arial" w:cs="Arial"/>
          <w:sz w:val="20"/>
        </w:rPr>
      </w:pPr>
    </w:p>
    <w:p w:rsidR="001F0E2B" w:rsidRPr="00C96C27" w:rsidRDefault="001F0E2B" w:rsidP="001F0E2B">
      <w:pPr>
        <w:ind w:left="567"/>
        <w:jc w:val="both"/>
        <w:rPr>
          <w:rFonts w:ascii="Arial" w:hAnsi="Arial" w:cs="Arial"/>
          <w:sz w:val="20"/>
        </w:rPr>
      </w:pPr>
      <w:proofErr w:type="gramStart"/>
      <w:r w:rsidRPr="00C96C27">
        <w:rPr>
          <w:rFonts w:ascii="Arial" w:hAnsi="Arial" w:cs="Arial"/>
          <w:sz w:val="20"/>
        </w:rPr>
        <w:t>2.003 – MANUTENÇÃO</w:t>
      </w:r>
      <w:proofErr w:type="gramEnd"/>
      <w:r w:rsidRPr="00C96C27">
        <w:rPr>
          <w:rFonts w:ascii="Arial" w:hAnsi="Arial" w:cs="Arial"/>
          <w:sz w:val="20"/>
        </w:rPr>
        <w:t xml:space="preserve"> DAS ATIVIDADES CULTURAIS</w:t>
      </w:r>
    </w:p>
    <w:p w:rsidR="001F0E2B" w:rsidRPr="00C96C27" w:rsidRDefault="001F0E2B" w:rsidP="001F0E2B">
      <w:pPr>
        <w:ind w:left="567"/>
        <w:jc w:val="both"/>
        <w:rPr>
          <w:rFonts w:ascii="Arial" w:hAnsi="Arial" w:cs="Arial"/>
          <w:sz w:val="20"/>
        </w:rPr>
      </w:pPr>
      <w:r w:rsidRPr="00C96C27">
        <w:rPr>
          <w:rFonts w:ascii="Arial" w:hAnsi="Arial" w:cs="Arial"/>
          <w:sz w:val="20"/>
        </w:rPr>
        <w:t xml:space="preserve">51 - 3.3.90.00.00.00.00.00.0114 – Aplicações Diretas </w:t>
      </w:r>
    </w:p>
    <w:p w:rsidR="001F0E2B" w:rsidRPr="00C96C27" w:rsidRDefault="001F0E2B" w:rsidP="001F0E2B">
      <w:pPr>
        <w:ind w:left="567"/>
        <w:jc w:val="both"/>
        <w:rPr>
          <w:rFonts w:ascii="Arial" w:hAnsi="Arial" w:cs="Arial"/>
          <w:sz w:val="20"/>
        </w:rPr>
      </w:pPr>
    </w:p>
    <w:p w:rsidR="001F0E2B" w:rsidRPr="00C96C27" w:rsidRDefault="001F0E2B" w:rsidP="001F0E2B">
      <w:pPr>
        <w:ind w:left="567"/>
        <w:jc w:val="both"/>
        <w:rPr>
          <w:rFonts w:ascii="Arial" w:hAnsi="Arial" w:cs="Arial"/>
          <w:sz w:val="20"/>
        </w:rPr>
      </w:pPr>
      <w:proofErr w:type="gramStart"/>
      <w:r w:rsidRPr="00C96C27">
        <w:rPr>
          <w:rFonts w:ascii="Arial" w:hAnsi="Arial" w:cs="Arial"/>
          <w:sz w:val="20"/>
        </w:rPr>
        <w:t>2.003 – MANUTENÇÃO</w:t>
      </w:r>
      <w:proofErr w:type="gramEnd"/>
      <w:r w:rsidRPr="00C96C27">
        <w:rPr>
          <w:rFonts w:ascii="Arial" w:hAnsi="Arial" w:cs="Arial"/>
          <w:sz w:val="20"/>
        </w:rPr>
        <w:t xml:space="preserve"> DAS ATIVIDADES ESPORTIVAS</w:t>
      </w:r>
    </w:p>
    <w:p w:rsidR="00E8363F" w:rsidRPr="00C96C27" w:rsidRDefault="001F0E2B" w:rsidP="001F0E2B">
      <w:pPr>
        <w:ind w:left="567"/>
        <w:jc w:val="both"/>
        <w:rPr>
          <w:rFonts w:ascii="Arial" w:hAnsi="Arial" w:cs="Arial"/>
          <w:sz w:val="20"/>
        </w:rPr>
      </w:pPr>
      <w:r w:rsidRPr="00C96C27">
        <w:rPr>
          <w:rFonts w:ascii="Arial" w:hAnsi="Arial" w:cs="Arial"/>
          <w:sz w:val="20"/>
        </w:rPr>
        <w:t xml:space="preserve">211 - 3.3.90.00.00.00.00.00.0114 – Aplicações Diretas </w:t>
      </w:r>
    </w:p>
    <w:p w:rsidR="00103E90" w:rsidRPr="00C96C27" w:rsidRDefault="00103E90" w:rsidP="005F4D3A">
      <w:pPr>
        <w:ind w:firstLine="426"/>
        <w:jc w:val="both"/>
        <w:rPr>
          <w:rFonts w:ascii="Arial" w:hAnsi="Arial" w:cs="Arial"/>
          <w:sz w:val="20"/>
          <w:szCs w:val="20"/>
        </w:rPr>
      </w:pPr>
    </w:p>
    <w:p w:rsidR="001F0E2B" w:rsidRPr="00C96C27" w:rsidRDefault="001F0E2B" w:rsidP="005F4D3A">
      <w:pPr>
        <w:ind w:firstLine="426"/>
        <w:jc w:val="both"/>
        <w:rPr>
          <w:rFonts w:ascii="Arial" w:hAnsi="Arial" w:cs="Arial"/>
          <w:sz w:val="20"/>
          <w:szCs w:val="20"/>
        </w:rPr>
      </w:pPr>
    </w:p>
    <w:p w:rsidR="00002E3C" w:rsidRPr="00C96C27" w:rsidRDefault="00002E3C" w:rsidP="005F4D3A">
      <w:pPr>
        <w:pStyle w:val="Ttulo2"/>
        <w:tabs>
          <w:tab w:val="left" w:pos="0"/>
        </w:tabs>
        <w:rPr>
          <w:lang w:val="pt-BR"/>
        </w:rPr>
      </w:pPr>
      <w:r w:rsidRPr="00C96C27">
        <w:rPr>
          <w:lang w:val="pt-BR"/>
        </w:rPr>
        <w:t xml:space="preserve">CLÁUSULA </w:t>
      </w:r>
      <w:r w:rsidR="003D3BBA" w:rsidRPr="00C96C27">
        <w:rPr>
          <w:lang w:val="pt-BR"/>
        </w:rPr>
        <w:t>QUINTA</w:t>
      </w:r>
      <w:r w:rsidRPr="00C96C27">
        <w:rPr>
          <w:lang w:val="pt-BR"/>
        </w:rPr>
        <w:t xml:space="preserve"> - DAS RESPONSABILIDADES</w:t>
      </w:r>
    </w:p>
    <w:p w:rsidR="00002E3C" w:rsidRPr="00C96C27" w:rsidRDefault="00002E3C" w:rsidP="005F4D3A">
      <w:pPr>
        <w:jc w:val="both"/>
        <w:rPr>
          <w:rFonts w:ascii="Arial" w:hAnsi="Arial" w:cs="Arial"/>
          <w:sz w:val="20"/>
          <w:szCs w:val="20"/>
        </w:rPr>
      </w:pPr>
    </w:p>
    <w:p w:rsidR="00002E3C" w:rsidRPr="00C96C27" w:rsidRDefault="00261697" w:rsidP="00410EC4">
      <w:pPr>
        <w:pStyle w:val="Ttulo2"/>
        <w:numPr>
          <w:ilvl w:val="1"/>
          <w:numId w:val="29"/>
        </w:numPr>
        <w:tabs>
          <w:tab w:val="left" w:pos="426"/>
        </w:tabs>
        <w:ind w:left="426" w:hanging="426"/>
        <w:rPr>
          <w:b w:val="0"/>
          <w:lang w:val="pt-BR"/>
        </w:rPr>
      </w:pPr>
      <w:r w:rsidRPr="00C96C27">
        <w:rPr>
          <w:b w:val="0"/>
          <w:lang w:val="pt-BR"/>
        </w:rPr>
        <w:t xml:space="preserve">Responsabilidades do </w:t>
      </w:r>
      <w:r w:rsidR="00002E3C" w:rsidRPr="00C96C27">
        <w:rPr>
          <w:b w:val="0"/>
          <w:lang w:val="pt-BR"/>
        </w:rPr>
        <w:t>CONTRATANTE:</w:t>
      </w:r>
    </w:p>
    <w:p w:rsidR="008B24A7" w:rsidRPr="00C96C27" w:rsidRDefault="008B24A7" w:rsidP="005F4D3A"/>
    <w:p w:rsidR="007D4D9B" w:rsidRPr="00C96C27" w:rsidRDefault="00002E3C" w:rsidP="00410EC4">
      <w:pPr>
        <w:numPr>
          <w:ilvl w:val="2"/>
          <w:numId w:val="29"/>
        </w:numPr>
        <w:ind w:left="567" w:hanging="567"/>
        <w:jc w:val="both"/>
        <w:rPr>
          <w:rFonts w:ascii="Arial" w:hAnsi="Arial" w:cs="Arial"/>
          <w:sz w:val="20"/>
          <w:szCs w:val="20"/>
        </w:rPr>
      </w:pPr>
      <w:r w:rsidRPr="00C96C27">
        <w:rPr>
          <w:rFonts w:ascii="Arial" w:hAnsi="Arial" w:cs="Arial"/>
          <w:sz w:val="20"/>
          <w:szCs w:val="20"/>
        </w:rPr>
        <w:t xml:space="preserve">Tomar todas as providências necessárias à execução </w:t>
      </w:r>
      <w:r w:rsidR="00261697" w:rsidRPr="00C96C27">
        <w:rPr>
          <w:rFonts w:ascii="Arial" w:hAnsi="Arial" w:cs="Arial"/>
          <w:sz w:val="20"/>
          <w:szCs w:val="20"/>
        </w:rPr>
        <w:t xml:space="preserve">e fiscalização </w:t>
      </w:r>
      <w:r w:rsidRPr="00C96C27">
        <w:rPr>
          <w:rFonts w:ascii="Arial" w:hAnsi="Arial" w:cs="Arial"/>
          <w:sz w:val="20"/>
          <w:szCs w:val="20"/>
        </w:rPr>
        <w:t>do presente contrato</w:t>
      </w:r>
      <w:r w:rsidR="001F0E2B" w:rsidRPr="00C96C27">
        <w:rPr>
          <w:rFonts w:ascii="Arial" w:hAnsi="Arial" w:cs="Arial"/>
          <w:sz w:val="20"/>
          <w:szCs w:val="20"/>
        </w:rPr>
        <w:t>.</w:t>
      </w:r>
    </w:p>
    <w:p w:rsidR="007D4D9B" w:rsidRPr="00C96C27" w:rsidRDefault="00002E3C" w:rsidP="00410EC4">
      <w:pPr>
        <w:numPr>
          <w:ilvl w:val="2"/>
          <w:numId w:val="29"/>
        </w:numPr>
        <w:ind w:left="567" w:hanging="567"/>
        <w:jc w:val="both"/>
        <w:rPr>
          <w:rFonts w:ascii="Arial" w:hAnsi="Arial" w:cs="Arial"/>
          <w:sz w:val="20"/>
          <w:szCs w:val="20"/>
        </w:rPr>
      </w:pPr>
      <w:r w:rsidRPr="00C96C27">
        <w:rPr>
          <w:rFonts w:ascii="Arial" w:hAnsi="Arial" w:cs="Arial"/>
          <w:sz w:val="20"/>
          <w:szCs w:val="20"/>
        </w:rPr>
        <w:t>Providenciar a publicação resumida do presente contrato até o 5º (quinto) dia útil do mês seguinte ao de sua assinatura</w:t>
      </w:r>
      <w:r w:rsidR="001F0E2B" w:rsidRPr="00C96C27">
        <w:rPr>
          <w:rFonts w:ascii="Arial" w:hAnsi="Arial" w:cs="Arial"/>
          <w:sz w:val="20"/>
          <w:szCs w:val="20"/>
        </w:rPr>
        <w:t>.</w:t>
      </w:r>
    </w:p>
    <w:p w:rsidR="007D4D9B" w:rsidRPr="00C96C27" w:rsidRDefault="00002E3C" w:rsidP="00410EC4">
      <w:pPr>
        <w:numPr>
          <w:ilvl w:val="2"/>
          <w:numId w:val="29"/>
        </w:numPr>
        <w:ind w:left="567" w:hanging="567"/>
        <w:jc w:val="both"/>
        <w:rPr>
          <w:rFonts w:ascii="Arial" w:hAnsi="Arial" w:cs="Arial"/>
          <w:sz w:val="20"/>
          <w:szCs w:val="20"/>
        </w:rPr>
      </w:pPr>
      <w:r w:rsidRPr="00C96C27">
        <w:rPr>
          <w:rFonts w:ascii="Arial" w:hAnsi="Arial" w:cs="Arial"/>
          <w:sz w:val="20"/>
          <w:szCs w:val="20"/>
        </w:rPr>
        <w:lastRenderedPageBreak/>
        <w:t>Colocar a disposição da CONTRATADA a estrutura administrativa necessária à plena efetivação das atividades contratadas</w:t>
      </w:r>
      <w:r w:rsidR="001F0E2B" w:rsidRPr="00C96C27">
        <w:rPr>
          <w:rFonts w:ascii="Arial" w:hAnsi="Arial" w:cs="Arial"/>
          <w:sz w:val="20"/>
          <w:szCs w:val="20"/>
        </w:rPr>
        <w:t>.</w:t>
      </w:r>
    </w:p>
    <w:p w:rsidR="007D4D9B" w:rsidRPr="00C96C27" w:rsidRDefault="00002E3C" w:rsidP="00410EC4">
      <w:pPr>
        <w:numPr>
          <w:ilvl w:val="2"/>
          <w:numId w:val="29"/>
        </w:numPr>
        <w:ind w:left="567" w:hanging="567"/>
        <w:jc w:val="both"/>
        <w:rPr>
          <w:rFonts w:ascii="Arial" w:hAnsi="Arial" w:cs="Arial"/>
          <w:sz w:val="20"/>
          <w:szCs w:val="20"/>
        </w:rPr>
      </w:pPr>
      <w:r w:rsidRPr="00C96C27">
        <w:rPr>
          <w:rFonts w:ascii="Arial" w:hAnsi="Arial" w:cs="Arial"/>
          <w:sz w:val="20"/>
          <w:szCs w:val="20"/>
        </w:rPr>
        <w:t>Efetuar o pagamento à CONTRATADA, de acordo com a cláusula terceira deste instrumento</w:t>
      </w:r>
      <w:r w:rsidR="001F0E2B" w:rsidRPr="00C96C27">
        <w:rPr>
          <w:rFonts w:ascii="Arial" w:hAnsi="Arial" w:cs="Arial"/>
          <w:sz w:val="20"/>
          <w:szCs w:val="20"/>
        </w:rPr>
        <w:t>.</w:t>
      </w:r>
    </w:p>
    <w:p w:rsidR="00002E3C" w:rsidRPr="00C96C27" w:rsidRDefault="00002E3C" w:rsidP="00410EC4">
      <w:pPr>
        <w:numPr>
          <w:ilvl w:val="2"/>
          <w:numId w:val="29"/>
        </w:numPr>
        <w:ind w:left="567" w:hanging="567"/>
        <w:jc w:val="both"/>
        <w:rPr>
          <w:rFonts w:ascii="Arial" w:hAnsi="Arial" w:cs="Arial"/>
          <w:sz w:val="20"/>
          <w:szCs w:val="20"/>
        </w:rPr>
      </w:pPr>
      <w:r w:rsidRPr="00C96C27">
        <w:rPr>
          <w:rFonts w:ascii="Arial" w:hAnsi="Arial" w:cs="Arial"/>
          <w:sz w:val="20"/>
          <w:szCs w:val="20"/>
        </w:rPr>
        <w:t xml:space="preserve">Emitir, através do setor competente, a </w:t>
      </w:r>
      <w:r w:rsidR="00E2645A" w:rsidRPr="00C96C27">
        <w:rPr>
          <w:rFonts w:ascii="Arial" w:hAnsi="Arial" w:cs="Arial"/>
          <w:bCs/>
          <w:sz w:val="20"/>
        </w:rPr>
        <w:t>Ordem de Serviço</w:t>
      </w:r>
      <w:r w:rsidR="00E2645A" w:rsidRPr="00C96C27">
        <w:rPr>
          <w:rFonts w:ascii="Arial" w:hAnsi="Arial" w:cs="Arial"/>
          <w:sz w:val="20"/>
          <w:szCs w:val="20"/>
        </w:rPr>
        <w:t>.</w:t>
      </w:r>
    </w:p>
    <w:p w:rsidR="00002E3C" w:rsidRPr="00C96C27" w:rsidRDefault="00002E3C" w:rsidP="005F4D3A">
      <w:pPr>
        <w:tabs>
          <w:tab w:val="left" w:pos="0"/>
        </w:tabs>
        <w:rPr>
          <w:rFonts w:cs="Arial"/>
          <w:b/>
          <w:bCs/>
          <w:sz w:val="20"/>
          <w:szCs w:val="20"/>
        </w:rPr>
      </w:pPr>
    </w:p>
    <w:p w:rsidR="00002E3C" w:rsidRPr="00C96C27" w:rsidRDefault="007D4D9B" w:rsidP="00410EC4">
      <w:pPr>
        <w:pStyle w:val="Ttulo2"/>
        <w:numPr>
          <w:ilvl w:val="1"/>
          <w:numId w:val="29"/>
        </w:numPr>
        <w:tabs>
          <w:tab w:val="left" w:pos="0"/>
        </w:tabs>
        <w:ind w:left="426" w:hanging="426"/>
        <w:rPr>
          <w:b w:val="0"/>
          <w:lang w:val="pt-BR"/>
        </w:rPr>
      </w:pPr>
      <w:r w:rsidRPr="00C96C27">
        <w:rPr>
          <w:b w:val="0"/>
          <w:lang w:val="pt-BR"/>
        </w:rPr>
        <w:t xml:space="preserve">Responsabilidades da </w:t>
      </w:r>
      <w:r w:rsidR="00002E3C" w:rsidRPr="00C96C27">
        <w:rPr>
          <w:b w:val="0"/>
          <w:lang w:val="pt-BR"/>
        </w:rPr>
        <w:t>CONTRATADA:</w:t>
      </w:r>
    </w:p>
    <w:p w:rsidR="008B24A7" w:rsidRPr="00C96C27" w:rsidRDefault="008B24A7" w:rsidP="005F4D3A"/>
    <w:p w:rsidR="007D4D9B" w:rsidRPr="00C96C27" w:rsidRDefault="00002E3C" w:rsidP="00410EC4">
      <w:pPr>
        <w:pStyle w:val="Ttulo"/>
        <w:numPr>
          <w:ilvl w:val="2"/>
          <w:numId w:val="29"/>
        </w:numPr>
        <w:suppressAutoHyphens w:val="0"/>
        <w:ind w:left="567" w:hanging="567"/>
        <w:jc w:val="both"/>
        <w:rPr>
          <w:rFonts w:ascii="Arial" w:hAnsi="Arial" w:cs="Arial"/>
          <w:b w:val="0"/>
          <w:bCs/>
        </w:rPr>
      </w:pPr>
      <w:r w:rsidRPr="00C96C27">
        <w:rPr>
          <w:rFonts w:ascii="Arial" w:hAnsi="Arial" w:cs="Arial"/>
          <w:b w:val="0"/>
          <w:bCs/>
        </w:rPr>
        <w:t xml:space="preserve">Executar o objeto </w:t>
      </w:r>
      <w:r w:rsidR="007D4D9B" w:rsidRPr="00C96C27">
        <w:rPr>
          <w:rFonts w:ascii="Arial" w:hAnsi="Arial" w:cs="Arial"/>
          <w:b w:val="0"/>
          <w:bCs/>
        </w:rPr>
        <w:t>de acordo com o disposto na cláusula primeira do presente contrato</w:t>
      </w:r>
      <w:r w:rsidR="001F0E2B" w:rsidRPr="00C96C27">
        <w:rPr>
          <w:rFonts w:ascii="Arial" w:hAnsi="Arial" w:cs="Arial"/>
          <w:b w:val="0"/>
          <w:bCs/>
          <w:lang w:val="pt-BR"/>
        </w:rPr>
        <w:t>.</w:t>
      </w:r>
    </w:p>
    <w:p w:rsidR="007D4D9B" w:rsidRPr="00C96C27" w:rsidRDefault="00002E3C" w:rsidP="00410EC4">
      <w:pPr>
        <w:pStyle w:val="Ttulo"/>
        <w:numPr>
          <w:ilvl w:val="2"/>
          <w:numId w:val="29"/>
        </w:numPr>
        <w:suppressAutoHyphens w:val="0"/>
        <w:ind w:left="567" w:hanging="567"/>
        <w:jc w:val="both"/>
        <w:rPr>
          <w:rFonts w:ascii="Arial" w:hAnsi="Arial" w:cs="Arial"/>
          <w:b w:val="0"/>
          <w:bCs/>
        </w:rPr>
      </w:pPr>
      <w:r w:rsidRPr="00C96C27">
        <w:rPr>
          <w:rFonts w:ascii="Arial" w:hAnsi="Arial" w:cs="Arial"/>
          <w:b w:val="0"/>
          <w:bCs/>
        </w:rPr>
        <w:t xml:space="preserve">Manter, durante a execução do contrato todas as condições de habilitação previstas no </w:t>
      </w:r>
      <w:r w:rsidR="0042741E" w:rsidRPr="00C96C27">
        <w:rPr>
          <w:rFonts w:ascii="Arial" w:hAnsi="Arial" w:cs="Arial"/>
          <w:b w:val="0"/>
          <w:bCs/>
        </w:rPr>
        <w:t xml:space="preserve">Edital </w:t>
      </w:r>
      <w:r w:rsidRPr="00C96C27">
        <w:rPr>
          <w:rFonts w:ascii="Arial" w:hAnsi="Arial" w:cs="Arial"/>
          <w:b w:val="0"/>
          <w:bCs/>
        </w:rPr>
        <w:t>e em compatibilidade com as obrigações assumidas</w:t>
      </w:r>
      <w:r w:rsidR="001F0E2B" w:rsidRPr="00C96C27">
        <w:rPr>
          <w:rFonts w:ascii="Arial" w:hAnsi="Arial" w:cs="Arial"/>
          <w:b w:val="0"/>
          <w:bCs/>
          <w:lang w:val="pt-BR"/>
        </w:rPr>
        <w:t>.</w:t>
      </w:r>
    </w:p>
    <w:p w:rsidR="007D4D9B" w:rsidRPr="00C96C27" w:rsidRDefault="00002E3C" w:rsidP="00410EC4">
      <w:pPr>
        <w:pStyle w:val="Ttulo"/>
        <w:numPr>
          <w:ilvl w:val="2"/>
          <w:numId w:val="29"/>
        </w:numPr>
        <w:suppressAutoHyphens w:val="0"/>
        <w:ind w:left="567" w:hanging="567"/>
        <w:jc w:val="both"/>
        <w:rPr>
          <w:rFonts w:ascii="Arial" w:hAnsi="Arial" w:cs="Arial"/>
          <w:b w:val="0"/>
          <w:bCs/>
        </w:rPr>
      </w:pPr>
      <w:r w:rsidRPr="00C96C27">
        <w:rPr>
          <w:rFonts w:ascii="Arial" w:hAnsi="Arial" w:cs="Arial"/>
          <w:b w:val="0"/>
          <w:bCs/>
        </w:rPr>
        <w:t>Responsabilizar-se por eventuais danos causados à Administração ou a terceiros, decorrentes de sua culpa ou dolo na execução do contrato</w:t>
      </w:r>
      <w:r w:rsidR="001F0E2B" w:rsidRPr="00C96C27">
        <w:rPr>
          <w:rFonts w:ascii="Arial" w:hAnsi="Arial" w:cs="Arial"/>
          <w:b w:val="0"/>
          <w:bCs/>
          <w:lang w:val="pt-BR"/>
        </w:rPr>
        <w:t>.</w:t>
      </w:r>
    </w:p>
    <w:p w:rsidR="007D4D9B" w:rsidRPr="00C96C27" w:rsidRDefault="00002E3C" w:rsidP="00410EC4">
      <w:pPr>
        <w:pStyle w:val="Ttulo"/>
        <w:numPr>
          <w:ilvl w:val="2"/>
          <w:numId w:val="29"/>
        </w:numPr>
        <w:suppressAutoHyphens w:val="0"/>
        <w:ind w:left="567" w:hanging="567"/>
        <w:jc w:val="both"/>
        <w:rPr>
          <w:rFonts w:ascii="Arial" w:hAnsi="Arial" w:cs="Arial"/>
          <w:b w:val="0"/>
          <w:bCs/>
        </w:rPr>
      </w:pPr>
      <w:r w:rsidRPr="00C96C27">
        <w:rPr>
          <w:rFonts w:ascii="Arial" w:hAnsi="Arial" w:cs="Arial"/>
          <w:b w:val="0"/>
          <w:bCs/>
        </w:rPr>
        <w:t>Responsabilizar-se pelos custos inerentes a encargos tributários, sociais, fiscais, trabalhistas, previdenciários, securitários e de gerenciamento, resultantes da execução do contrato</w:t>
      </w:r>
      <w:r w:rsidR="001F0E2B" w:rsidRPr="00C96C27">
        <w:rPr>
          <w:rFonts w:ascii="Arial" w:hAnsi="Arial" w:cs="Arial"/>
          <w:b w:val="0"/>
          <w:bCs/>
          <w:lang w:val="pt-BR"/>
        </w:rPr>
        <w:t>.</w:t>
      </w:r>
    </w:p>
    <w:p w:rsidR="00BC02B8" w:rsidRPr="00C96C27" w:rsidRDefault="00002E3C" w:rsidP="00410EC4">
      <w:pPr>
        <w:pStyle w:val="Ttulo"/>
        <w:numPr>
          <w:ilvl w:val="2"/>
          <w:numId w:val="29"/>
        </w:numPr>
        <w:suppressAutoHyphens w:val="0"/>
        <w:ind w:left="567" w:hanging="567"/>
        <w:jc w:val="both"/>
        <w:rPr>
          <w:rFonts w:ascii="Arial" w:hAnsi="Arial" w:cs="Arial"/>
          <w:b w:val="0"/>
          <w:bCs/>
        </w:rPr>
      </w:pPr>
      <w:r w:rsidRPr="00C96C27">
        <w:rPr>
          <w:rFonts w:ascii="Arial" w:hAnsi="Arial" w:cs="Arial"/>
          <w:b w:val="0"/>
          <w:bCs/>
          <w:snapToGrid w:val="0"/>
        </w:rPr>
        <w:t xml:space="preserve">Facilitar todas as atividades de </w:t>
      </w:r>
      <w:r w:rsidR="007D4D9B" w:rsidRPr="00C96C27">
        <w:rPr>
          <w:rFonts w:ascii="Arial" w:hAnsi="Arial" w:cs="Arial"/>
          <w:b w:val="0"/>
          <w:bCs/>
          <w:snapToGrid w:val="0"/>
        </w:rPr>
        <w:t>f</w:t>
      </w:r>
      <w:r w:rsidRPr="00C96C27">
        <w:rPr>
          <w:rFonts w:ascii="Arial" w:hAnsi="Arial" w:cs="Arial"/>
          <w:b w:val="0"/>
          <w:bCs/>
          <w:snapToGrid w:val="0"/>
        </w:rPr>
        <w:t>iscalização da execução do contrato</w:t>
      </w:r>
      <w:r w:rsidR="001F0E2B" w:rsidRPr="00C96C27">
        <w:rPr>
          <w:rFonts w:ascii="Arial" w:hAnsi="Arial" w:cs="Arial"/>
          <w:b w:val="0"/>
          <w:bCs/>
          <w:snapToGrid w:val="0"/>
          <w:lang w:val="pt-BR"/>
        </w:rPr>
        <w:t>.</w:t>
      </w:r>
    </w:p>
    <w:p w:rsidR="00BC02B8" w:rsidRPr="00C96C27" w:rsidRDefault="00BC02B8" w:rsidP="00410EC4">
      <w:pPr>
        <w:pStyle w:val="Ttulo"/>
        <w:numPr>
          <w:ilvl w:val="2"/>
          <w:numId w:val="29"/>
        </w:numPr>
        <w:suppressAutoHyphens w:val="0"/>
        <w:ind w:left="567" w:hanging="567"/>
        <w:jc w:val="both"/>
        <w:rPr>
          <w:rFonts w:ascii="Arial" w:hAnsi="Arial" w:cs="Arial"/>
          <w:b w:val="0"/>
          <w:bCs/>
        </w:rPr>
      </w:pPr>
      <w:r w:rsidRPr="00C96C27">
        <w:rPr>
          <w:rFonts w:ascii="Arial" w:hAnsi="Arial" w:cs="Arial"/>
          <w:b w:val="0"/>
        </w:rPr>
        <w:t>Promover a sinalização de advertência, de identificação e outras necessárias à execução dos serviços</w:t>
      </w:r>
      <w:r w:rsidR="001F0E2B" w:rsidRPr="00C96C27">
        <w:rPr>
          <w:rFonts w:ascii="Arial" w:hAnsi="Arial" w:cs="Arial"/>
          <w:b w:val="0"/>
          <w:lang w:val="pt-BR"/>
        </w:rPr>
        <w:t>.</w:t>
      </w:r>
    </w:p>
    <w:p w:rsidR="00E2645A" w:rsidRPr="00C96C27" w:rsidRDefault="00BC02B8" w:rsidP="00410EC4">
      <w:pPr>
        <w:pStyle w:val="Ttulo"/>
        <w:numPr>
          <w:ilvl w:val="2"/>
          <w:numId w:val="29"/>
        </w:numPr>
        <w:suppressAutoHyphens w:val="0"/>
        <w:ind w:left="567" w:hanging="567"/>
        <w:jc w:val="both"/>
        <w:rPr>
          <w:rFonts w:ascii="Arial" w:hAnsi="Arial" w:cs="Arial"/>
          <w:b w:val="0"/>
          <w:bCs/>
        </w:rPr>
      </w:pPr>
      <w:r w:rsidRPr="00C96C27">
        <w:rPr>
          <w:rFonts w:ascii="Arial" w:hAnsi="Arial" w:cs="Arial"/>
          <w:b w:val="0"/>
          <w:bCs/>
        </w:rPr>
        <w:t xml:space="preserve">Manter todos os seus empregados colocados a serviço na execução do objeto devidamente uniformizados e munidos dos </w:t>
      </w:r>
      <w:proofErr w:type="spellStart"/>
      <w:r w:rsidRPr="00C96C27">
        <w:rPr>
          <w:rFonts w:ascii="Arial" w:hAnsi="Arial" w:cs="Arial"/>
          <w:b w:val="0"/>
          <w:bCs/>
        </w:rPr>
        <w:t>EPI’s</w:t>
      </w:r>
      <w:proofErr w:type="spellEnd"/>
      <w:r w:rsidRPr="00C96C27">
        <w:rPr>
          <w:rFonts w:ascii="Arial" w:hAnsi="Arial" w:cs="Arial"/>
          <w:b w:val="0"/>
          <w:bCs/>
        </w:rPr>
        <w:t xml:space="preserve"> adequados, com a identificação da empresa.</w:t>
      </w:r>
    </w:p>
    <w:p w:rsidR="00240AAE" w:rsidRPr="00C96C27" w:rsidRDefault="00240AAE" w:rsidP="00410EC4">
      <w:pPr>
        <w:numPr>
          <w:ilvl w:val="2"/>
          <w:numId w:val="29"/>
        </w:numPr>
        <w:suppressAutoHyphens w:val="0"/>
        <w:ind w:left="567" w:hanging="567"/>
        <w:jc w:val="both"/>
        <w:rPr>
          <w:rFonts w:ascii="Arial" w:hAnsi="Arial" w:cs="Arial"/>
          <w:sz w:val="20"/>
        </w:rPr>
      </w:pPr>
      <w:r w:rsidRPr="00C96C27">
        <w:rPr>
          <w:rFonts w:ascii="Arial" w:hAnsi="Arial" w:cs="Arial"/>
          <w:sz w:val="20"/>
          <w:lang w:val="pt-PT"/>
        </w:rPr>
        <w:t>Armazenar todos os materiais e utensílios utilizados na execução do objeto, sendo de sua inteira responsabilidade a guarda, conservação e danos que porventura vierem a sofrer</w:t>
      </w:r>
      <w:r w:rsidR="001F0E2B" w:rsidRPr="00C96C27">
        <w:rPr>
          <w:rFonts w:ascii="Arial" w:hAnsi="Arial" w:cs="Arial"/>
          <w:sz w:val="20"/>
          <w:lang w:val="pt-PT"/>
        </w:rPr>
        <w:t>.</w:t>
      </w:r>
    </w:p>
    <w:p w:rsidR="007D4D9B" w:rsidRPr="00C96C27" w:rsidRDefault="00002E3C" w:rsidP="00410EC4">
      <w:pPr>
        <w:pStyle w:val="Ttulo"/>
        <w:numPr>
          <w:ilvl w:val="2"/>
          <w:numId w:val="29"/>
        </w:numPr>
        <w:suppressAutoHyphens w:val="0"/>
        <w:ind w:left="567" w:hanging="567"/>
        <w:jc w:val="both"/>
        <w:rPr>
          <w:rFonts w:ascii="Arial" w:hAnsi="Arial" w:cs="Arial"/>
          <w:b w:val="0"/>
          <w:bCs/>
        </w:rPr>
      </w:pPr>
      <w:r w:rsidRPr="00C96C27">
        <w:rPr>
          <w:rFonts w:ascii="Arial" w:hAnsi="Arial" w:cs="Arial"/>
          <w:b w:val="0"/>
          <w:bCs/>
        </w:rPr>
        <w:t>Fornecer ART (Anotação de Responsabilidade Técnica), para todos os serviços executados</w:t>
      </w:r>
      <w:r w:rsidR="001F0E2B" w:rsidRPr="00C96C27">
        <w:rPr>
          <w:rFonts w:ascii="Arial" w:hAnsi="Arial" w:cs="Arial"/>
          <w:b w:val="0"/>
          <w:bCs/>
          <w:lang w:val="pt-BR"/>
        </w:rPr>
        <w:t>.</w:t>
      </w:r>
    </w:p>
    <w:p w:rsidR="007D4D9B" w:rsidRPr="00C96C27" w:rsidRDefault="00002E3C" w:rsidP="00410EC4">
      <w:pPr>
        <w:pStyle w:val="Ttulo"/>
        <w:numPr>
          <w:ilvl w:val="2"/>
          <w:numId w:val="29"/>
        </w:numPr>
        <w:suppressAutoHyphens w:val="0"/>
        <w:ind w:left="709" w:hanging="709"/>
        <w:jc w:val="both"/>
        <w:rPr>
          <w:rFonts w:ascii="Arial" w:hAnsi="Arial" w:cs="Arial"/>
          <w:b w:val="0"/>
          <w:bCs/>
        </w:rPr>
      </w:pPr>
      <w:r w:rsidRPr="00C96C27">
        <w:rPr>
          <w:rFonts w:ascii="Arial" w:hAnsi="Arial" w:cs="Arial"/>
          <w:b w:val="0"/>
          <w:bCs/>
          <w:snapToGrid w:val="0"/>
        </w:rPr>
        <w:t xml:space="preserve">Apresentar laudo técnico de profissional qualificado, quando solicitado pela </w:t>
      </w:r>
      <w:r w:rsidR="00267F60" w:rsidRPr="00C96C27">
        <w:rPr>
          <w:rFonts w:ascii="Arial" w:hAnsi="Arial" w:cs="Arial"/>
          <w:b w:val="0"/>
          <w:bCs/>
          <w:snapToGrid w:val="0"/>
          <w:lang w:val="pt-BR"/>
        </w:rPr>
        <w:t>fiscalização</w:t>
      </w:r>
      <w:r w:rsidRPr="00C96C27">
        <w:rPr>
          <w:rFonts w:ascii="Arial" w:hAnsi="Arial" w:cs="Arial"/>
          <w:b w:val="0"/>
          <w:bCs/>
          <w:snapToGrid w:val="0"/>
        </w:rPr>
        <w:t>, responsabilizando-se pelos serviços</w:t>
      </w:r>
      <w:r w:rsidR="001F0E2B" w:rsidRPr="00C96C27">
        <w:rPr>
          <w:rFonts w:ascii="Arial" w:hAnsi="Arial" w:cs="Arial"/>
          <w:b w:val="0"/>
          <w:bCs/>
          <w:snapToGrid w:val="0"/>
          <w:lang w:val="pt-BR"/>
        </w:rPr>
        <w:t>.</w:t>
      </w:r>
    </w:p>
    <w:p w:rsidR="00002E3C" w:rsidRPr="00C96C27" w:rsidRDefault="00002E3C" w:rsidP="00410EC4">
      <w:pPr>
        <w:pStyle w:val="Ttulo"/>
        <w:numPr>
          <w:ilvl w:val="2"/>
          <w:numId w:val="29"/>
        </w:numPr>
        <w:suppressAutoHyphens w:val="0"/>
        <w:ind w:left="567" w:hanging="567"/>
        <w:jc w:val="both"/>
        <w:rPr>
          <w:rFonts w:ascii="Arial" w:hAnsi="Arial" w:cs="Arial"/>
          <w:b w:val="0"/>
          <w:bCs/>
        </w:rPr>
      </w:pPr>
      <w:r w:rsidRPr="00C96C27">
        <w:rPr>
          <w:rFonts w:ascii="Arial" w:hAnsi="Arial" w:cs="Arial"/>
          <w:b w:val="0"/>
        </w:rPr>
        <w:t>Exigir d</w:t>
      </w:r>
      <w:r w:rsidR="007D4D9B" w:rsidRPr="00C96C27">
        <w:rPr>
          <w:rFonts w:ascii="Arial" w:hAnsi="Arial" w:cs="Arial"/>
          <w:b w:val="0"/>
        </w:rPr>
        <w:t>o</w:t>
      </w:r>
      <w:r w:rsidRPr="00C96C27">
        <w:rPr>
          <w:rFonts w:ascii="Arial" w:hAnsi="Arial" w:cs="Arial"/>
          <w:b w:val="0"/>
        </w:rPr>
        <w:t xml:space="preserve"> CONTRATANTE a emissão da </w:t>
      </w:r>
      <w:r w:rsidR="00555F59" w:rsidRPr="00C96C27">
        <w:rPr>
          <w:rFonts w:ascii="Arial" w:hAnsi="Arial" w:cs="Arial"/>
          <w:b w:val="0"/>
          <w:bCs/>
        </w:rPr>
        <w:t>Ordem de Serviço</w:t>
      </w:r>
      <w:r w:rsidR="00555F59" w:rsidRPr="00C96C27">
        <w:rPr>
          <w:rFonts w:ascii="Arial" w:hAnsi="Arial" w:cs="Arial"/>
          <w:b w:val="0"/>
        </w:rPr>
        <w:t>.</w:t>
      </w:r>
    </w:p>
    <w:p w:rsidR="00002E3C" w:rsidRPr="00C96C27" w:rsidRDefault="00002E3C" w:rsidP="005F4D3A">
      <w:pPr>
        <w:pStyle w:val="Ttulo2"/>
        <w:tabs>
          <w:tab w:val="left" w:pos="0"/>
        </w:tabs>
        <w:rPr>
          <w:b w:val="0"/>
          <w:bCs w:val="0"/>
          <w:lang w:val="pt-BR"/>
        </w:rPr>
      </w:pPr>
    </w:p>
    <w:p w:rsidR="001F0E2B" w:rsidRPr="00C96C27" w:rsidRDefault="001F0E2B" w:rsidP="001F0E2B"/>
    <w:p w:rsidR="00002E3C" w:rsidRPr="00C96C27" w:rsidRDefault="00002E3C" w:rsidP="005F4D3A">
      <w:pPr>
        <w:pStyle w:val="Ttulo"/>
        <w:jc w:val="both"/>
        <w:rPr>
          <w:rFonts w:ascii="Arial" w:hAnsi="Arial" w:cs="Arial"/>
          <w:bCs/>
        </w:rPr>
      </w:pPr>
      <w:r w:rsidRPr="00C96C27">
        <w:rPr>
          <w:rFonts w:ascii="Arial" w:hAnsi="Arial" w:cs="Arial"/>
        </w:rPr>
        <w:t xml:space="preserve">CLAUSULA SÉTIMA - </w:t>
      </w:r>
      <w:r w:rsidRPr="00C96C27">
        <w:rPr>
          <w:rFonts w:ascii="Arial" w:hAnsi="Arial" w:cs="Arial"/>
          <w:bCs/>
        </w:rPr>
        <w:t>DAS SANÇÕES</w:t>
      </w:r>
    </w:p>
    <w:p w:rsidR="00002E3C" w:rsidRPr="00C96C27" w:rsidRDefault="00002E3C" w:rsidP="005F4D3A">
      <w:pPr>
        <w:pStyle w:val="Ttulo"/>
        <w:jc w:val="both"/>
        <w:rPr>
          <w:rFonts w:ascii="Arial" w:hAnsi="Arial" w:cs="Arial"/>
          <w:bCs/>
        </w:rPr>
      </w:pPr>
    </w:p>
    <w:p w:rsidR="00002E3C" w:rsidRPr="00C96C27" w:rsidRDefault="00002E3C" w:rsidP="00410EC4">
      <w:pPr>
        <w:numPr>
          <w:ilvl w:val="1"/>
          <w:numId w:val="20"/>
        </w:numPr>
        <w:ind w:left="426" w:hanging="426"/>
        <w:jc w:val="both"/>
        <w:rPr>
          <w:rFonts w:ascii="Arial" w:hAnsi="Arial" w:cs="Arial"/>
          <w:sz w:val="20"/>
        </w:rPr>
      </w:pPr>
      <w:r w:rsidRPr="00C96C27">
        <w:rPr>
          <w:rFonts w:ascii="Arial" w:hAnsi="Arial" w:cs="Arial"/>
          <w:sz w:val="20"/>
        </w:rPr>
        <w:t xml:space="preserve">Pelo atraso injustificado ou pela inexecução total do objeto, o Município </w:t>
      </w:r>
      <w:proofErr w:type="gramStart"/>
      <w:r w:rsidRPr="00C96C27">
        <w:rPr>
          <w:rFonts w:ascii="Arial" w:hAnsi="Arial" w:cs="Arial"/>
          <w:sz w:val="20"/>
        </w:rPr>
        <w:t>poderá,</w:t>
      </w:r>
      <w:proofErr w:type="gramEnd"/>
      <w:r w:rsidRPr="00C96C27">
        <w:rPr>
          <w:rFonts w:ascii="Arial" w:hAnsi="Arial" w:cs="Arial"/>
          <w:sz w:val="20"/>
        </w:rPr>
        <w:t xml:space="preserve"> garantida a prévia defesa, aplicar as segui</w:t>
      </w:r>
      <w:r w:rsidR="007D4D9B" w:rsidRPr="00C96C27">
        <w:rPr>
          <w:rFonts w:ascii="Arial" w:hAnsi="Arial" w:cs="Arial"/>
          <w:sz w:val="20"/>
        </w:rPr>
        <w:t>ntes sanções, com fulcro no art.</w:t>
      </w:r>
      <w:r w:rsidRPr="00C96C27">
        <w:rPr>
          <w:rFonts w:ascii="Arial" w:hAnsi="Arial" w:cs="Arial"/>
          <w:sz w:val="20"/>
        </w:rPr>
        <w:t xml:space="preserve"> 87 da Lei nº 8.666/93 e alterações: </w:t>
      </w:r>
    </w:p>
    <w:p w:rsidR="00240AAE" w:rsidRPr="00C96C27" w:rsidRDefault="00240AAE" w:rsidP="00240AAE">
      <w:pPr>
        <w:ind w:left="426"/>
        <w:jc w:val="both"/>
        <w:rPr>
          <w:rFonts w:ascii="Arial" w:hAnsi="Arial" w:cs="Arial"/>
          <w:sz w:val="20"/>
        </w:rPr>
      </w:pPr>
    </w:p>
    <w:p w:rsidR="00002E3C" w:rsidRPr="00C96C27" w:rsidRDefault="00002E3C" w:rsidP="00410EC4">
      <w:pPr>
        <w:pStyle w:val="Ttulo"/>
        <w:numPr>
          <w:ilvl w:val="0"/>
          <w:numId w:val="21"/>
        </w:numPr>
        <w:ind w:left="709" w:hanging="283"/>
        <w:jc w:val="both"/>
        <w:rPr>
          <w:rFonts w:ascii="Arial" w:hAnsi="Arial" w:cs="Arial"/>
          <w:b w:val="0"/>
        </w:rPr>
      </w:pPr>
      <w:r w:rsidRPr="00C96C27">
        <w:rPr>
          <w:rFonts w:ascii="Arial" w:hAnsi="Arial" w:cs="Arial"/>
          <w:b w:val="0"/>
        </w:rPr>
        <w:t>Advertência</w:t>
      </w:r>
      <w:r w:rsidR="001F0E2B" w:rsidRPr="00C96C27">
        <w:rPr>
          <w:rFonts w:ascii="Arial" w:hAnsi="Arial" w:cs="Arial"/>
          <w:b w:val="0"/>
          <w:lang w:val="pt-BR"/>
        </w:rPr>
        <w:t>.</w:t>
      </w:r>
    </w:p>
    <w:p w:rsidR="00002E3C" w:rsidRPr="00C96C27" w:rsidRDefault="00002E3C" w:rsidP="00410EC4">
      <w:pPr>
        <w:pStyle w:val="Ttulo"/>
        <w:numPr>
          <w:ilvl w:val="0"/>
          <w:numId w:val="21"/>
        </w:numPr>
        <w:ind w:left="709" w:hanging="283"/>
        <w:jc w:val="both"/>
        <w:rPr>
          <w:rFonts w:ascii="Arial" w:hAnsi="Arial" w:cs="Arial"/>
          <w:b w:val="0"/>
        </w:rPr>
      </w:pPr>
      <w:r w:rsidRPr="00C96C27">
        <w:rPr>
          <w:rFonts w:ascii="Arial" w:hAnsi="Arial" w:cs="Arial"/>
          <w:b w:val="0"/>
        </w:rPr>
        <w:t>Multa, de até 10% (dez por cento) do valor contratado, no caso de descumprimento das cláusulas do presente instrumento</w:t>
      </w:r>
      <w:r w:rsidR="001F0E2B" w:rsidRPr="00C96C27">
        <w:rPr>
          <w:rFonts w:ascii="Arial" w:hAnsi="Arial" w:cs="Arial"/>
          <w:b w:val="0"/>
          <w:lang w:val="pt-BR"/>
        </w:rPr>
        <w:t>.</w:t>
      </w:r>
    </w:p>
    <w:p w:rsidR="00002E3C" w:rsidRPr="00C96C27" w:rsidRDefault="00002E3C" w:rsidP="00410EC4">
      <w:pPr>
        <w:pStyle w:val="Ttulo"/>
        <w:numPr>
          <w:ilvl w:val="0"/>
          <w:numId w:val="21"/>
        </w:numPr>
        <w:ind w:left="709" w:hanging="283"/>
        <w:jc w:val="both"/>
        <w:rPr>
          <w:rFonts w:ascii="Arial" w:hAnsi="Arial" w:cs="Arial"/>
          <w:b w:val="0"/>
        </w:rPr>
      </w:pPr>
      <w:r w:rsidRPr="00C96C27">
        <w:rPr>
          <w:rFonts w:ascii="Arial" w:hAnsi="Arial" w:cs="Arial"/>
          <w:b w:val="0"/>
        </w:rPr>
        <w:t>Suspensão temporária de participação em licitação e impedimento de contratar com a Administração Pública, por prazo de até 02 (dois) anos</w:t>
      </w:r>
      <w:r w:rsidR="001F0E2B" w:rsidRPr="00C96C27">
        <w:rPr>
          <w:rFonts w:ascii="Arial" w:hAnsi="Arial" w:cs="Arial"/>
          <w:b w:val="0"/>
          <w:lang w:val="pt-BR"/>
        </w:rPr>
        <w:t>.</w:t>
      </w:r>
    </w:p>
    <w:p w:rsidR="00002E3C" w:rsidRPr="00C96C27" w:rsidRDefault="00002E3C" w:rsidP="00410EC4">
      <w:pPr>
        <w:pStyle w:val="Ttulo"/>
        <w:numPr>
          <w:ilvl w:val="0"/>
          <w:numId w:val="21"/>
        </w:numPr>
        <w:ind w:left="709" w:hanging="283"/>
        <w:jc w:val="both"/>
        <w:rPr>
          <w:rFonts w:ascii="Arial" w:hAnsi="Arial" w:cs="Arial"/>
          <w:b w:val="0"/>
        </w:rPr>
      </w:pPr>
      <w:r w:rsidRPr="00C96C27">
        <w:rPr>
          <w:rFonts w:ascii="Arial" w:hAnsi="Arial" w:cs="Arial"/>
          <w:b w:val="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002E3C" w:rsidRPr="00C96C27" w:rsidRDefault="00002E3C" w:rsidP="005F4D3A">
      <w:pPr>
        <w:pStyle w:val="Ttulo"/>
        <w:jc w:val="both"/>
        <w:rPr>
          <w:rFonts w:ascii="Arial" w:hAnsi="Arial" w:cs="Arial"/>
          <w:b w:val="0"/>
        </w:rPr>
      </w:pPr>
    </w:p>
    <w:p w:rsidR="00002E3C" w:rsidRPr="00C96C27" w:rsidRDefault="00002E3C" w:rsidP="00410EC4">
      <w:pPr>
        <w:pStyle w:val="Ttulo"/>
        <w:numPr>
          <w:ilvl w:val="2"/>
          <w:numId w:val="20"/>
        </w:numPr>
        <w:ind w:left="567" w:hanging="567"/>
        <w:jc w:val="both"/>
        <w:rPr>
          <w:rFonts w:ascii="Arial" w:hAnsi="Arial" w:cs="Arial"/>
          <w:b w:val="0"/>
        </w:rPr>
      </w:pPr>
      <w:r w:rsidRPr="00C96C27">
        <w:rPr>
          <w:rFonts w:ascii="Arial" w:hAnsi="Arial" w:cs="Arial"/>
          <w:b w:val="0"/>
        </w:rPr>
        <w:t>As sanções previstas n</w:t>
      </w:r>
      <w:r w:rsidR="007D4D9B" w:rsidRPr="00C96C27">
        <w:rPr>
          <w:rFonts w:ascii="Arial" w:hAnsi="Arial" w:cs="Arial"/>
          <w:b w:val="0"/>
        </w:rPr>
        <w:t>a</w:t>
      </w:r>
      <w:r w:rsidRPr="00C96C27">
        <w:rPr>
          <w:rFonts w:ascii="Arial" w:hAnsi="Arial" w:cs="Arial"/>
          <w:b w:val="0"/>
        </w:rPr>
        <w:t xml:space="preserve">s </w:t>
      </w:r>
      <w:r w:rsidR="007D4D9B" w:rsidRPr="00C96C27">
        <w:rPr>
          <w:rFonts w:ascii="Arial" w:hAnsi="Arial" w:cs="Arial"/>
          <w:b w:val="0"/>
        </w:rPr>
        <w:t>alíneas</w:t>
      </w:r>
      <w:r w:rsidR="006F4277" w:rsidRPr="00C96C27">
        <w:rPr>
          <w:rFonts w:ascii="Arial" w:hAnsi="Arial" w:cs="Arial"/>
          <w:b w:val="0"/>
        </w:rPr>
        <w:t xml:space="preserve"> </w:t>
      </w:r>
      <w:r w:rsidR="00640A72" w:rsidRPr="00C96C27">
        <w:rPr>
          <w:rFonts w:ascii="Arial" w:hAnsi="Arial" w:cs="Arial"/>
          <w:b w:val="0"/>
        </w:rPr>
        <w:t xml:space="preserve">”a”, “c” e “d” </w:t>
      </w:r>
      <w:r w:rsidRPr="00C96C27">
        <w:rPr>
          <w:rFonts w:ascii="Arial" w:hAnsi="Arial" w:cs="Arial"/>
          <w:b w:val="0"/>
        </w:rPr>
        <w:t>desta cláusula, poderão ser aplicadas juntamente com a d</w:t>
      </w:r>
      <w:r w:rsidR="00640A72" w:rsidRPr="00C96C27">
        <w:rPr>
          <w:rFonts w:ascii="Arial" w:hAnsi="Arial" w:cs="Arial"/>
          <w:b w:val="0"/>
        </w:rPr>
        <w:t>a alínea “b”</w:t>
      </w:r>
      <w:r w:rsidRPr="00C96C27">
        <w:rPr>
          <w:rFonts w:ascii="Arial" w:hAnsi="Arial" w:cs="Arial"/>
          <w:b w:val="0"/>
        </w:rPr>
        <w:t xml:space="preserve">, facultada a defesa prévia da </w:t>
      </w:r>
      <w:r w:rsidRPr="00C96C27">
        <w:rPr>
          <w:rFonts w:ascii="Arial" w:hAnsi="Arial" w:cs="Arial"/>
          <w:b w:val="0"/>
          <w:bCs/>
        </w:rPr>
        <w:t>CONTRATADA</w:t>
      </w:r>
      <w:r w:rsidRPr="00C96C27">
        <w:rPr>
          <w:rFonts w:ascii="Arial" w:hAnsi="Arial" w:cs="Arial"/>
          <w:b w:val="0"/>
        </w:rPr>
        <w:t xml:space="preserve"> no respectivo processo, no prazo de 05 (cinco) dias úteis.</w:t>
      </w:r>
    </w:p>
    <w:p w:rsidR="00002E3C" w:rsidRPr="00C96C27" w:rsidRDefault="00002E3C" w:rsidP="005F4D3A">
      <w:pPr>
        <w:tabs>
          <w:tab w:val="left" w:pos="720"/>
        </w:tabs>
        <w:ind w:firstLine="15"/>
        <w:jc w:val="both"/>
        <w:rPr>
          <w:rFonts w:ascii="Arial" w:hAnsi="Arial" w:cs="Arial"/>
          <w:sz w:val="20"/>
        </w:rPr>
      </w:pPr>
    </w:p>
    <w:p w:rsidR="00002E3C" w:rsidRPr="00C96C27" w:rsidRDefault="00002E3C" w:rsidP="00410EC4">
      <w:pPr>
        <w:numPr>
          <w:ilvl w:val="2"/>
          <w:numId w:val="20"/>
        </w:numPr>
        <w:tabs>
          <w:tab w:val="left" w:pos="0"/>
        </w:tabs>
        <w:ind w:left="567" w:hanging="567"/>
        <w:jc w:val="both"/>
        <w:rPr>
          <w:rFonts w:ascii="Arial" w:hAnsi="Arial" w:cs="Arial"/>
          <w:sz w:val="20"/>
        </w:rPr>
      </w:pPr>
      <w:r w:rsidRPr="00C96C27">
        <w:rPr>
          <w:rFonts w:ascii="Arial" w:hAnsi="Arial" w:cs="Arial"/>
          <w:sz w:val="20"/>
        </w:rPr>
        <w:t>A multa aludida acima não impede que a Administração aplique as outras sanções previstas em Lei.</w:t>
      </w:r>
    </w:p>
    <w:p w:rsidR="00002E3C" w:rsidRPr="00C96C27" w:rsidRDefault="00002E3C" w:rsidP="005F4D3A">
      <w:pPr>
        <w:pStyle w:val="Ttulo2"/>
        <w:tabs>
          <w:tab w:val="left" w:pos="0"/>
        </w:tabs>
        <w:rPr>
          <w:lang w:val="pt-BR"/>
        </w:rPr>
      </w:pPr>
    </w:p>
    <w:p w:rsidR="006F4277" w:rsidRPr="00C96C27" w:rsidRDefault="00002E3C" w:rsidP="00410EC4">
      <w:pPr>
        <w:numPr>
          <w:ilvl w:val="1"/>
          <w:numId w:val="20"/>
        </w:numPr>
        <w:tabs>
          <w:tab w:val="left" w:pos="0"/>
        </w:tabs>
        <w:ind w:left="426" w:hanging="426"/>
        <w:jc w:val="both"/>
        <w:rPr>
          <w:rFonts w:ascii="Arial" w:hAnsi="Arial" w:cs="Arial"/>
          <w:sz w:val="20"/>
          <w:szCs w:val="20"/>
        </w:rPr>
      </w:pPr>
      <w:r w:rsidRPr="00C96C27">
        <w:rPr>
          <w:rFonts w:ascii="Arial" w:hAnsi="Arial" w:cs="Arial"/>
          <w:sz w:val="20"/>
          <w:szCs w:val="20"/>
        </w:rPr>
        <w:t xml:space="preserve">O atraso injustificado no início do fornecimento, implantação e/ou execução dos demais serviços sujeitará a CONTRATADA à multa de mora, no valor de </w:t>
      </w:r>
      <w:r w:rsidR="00AC5BE8" w:rsidRPr="00C96C27">
        <w:rPr>
          <w:rFonts w:ascii="Arial" w:hAnsi="Arial" w:cs="Arial"/>
          <w:b/>
          <w:sz w:val="20"/>
          <w:szCs w:val="20"/>
        </w:rPr>
        <w:t>R$ 1</w:t>
      </w:r>
      <w:r w:rsidR="00240AAE" w:rsidRPr="00C96C27">
        <w:rPr>
          <w:rFonts w:ascii="Arial" w:hAnsi="Arial" w:cs="Arial"/>
          <w:b/>
          <w:sz w:val="20"/>
          <w:szCs w:val="20"/>
        </w:rPr>
        <w:t>0</w:t>
      </w:r>
      <w:r w:rsidR="00AC5BE8" w:rsidRPr="00C96C27">
        <w:rPr>
          <w:rFonts w:ascii="Arial" w:hAnsi="Arial" w:cs="Arial"/>
          <w:b/>
          <w:sz w:val="20"/>
          <w:szCs w:val="20"/>
        </w:rPr>
        <w:t>0,00 (</w:t>
      </w:r>
      <w:r w:rsidR="00276978" w:rsidRPr="00C96C27">
        <w:rPr>
          <w:rFonts w:ascii="Arial" w:hAnsi="Arial" w:cs="Arial"/>
          <w:b/>
          <w:sz w:val="20"/>
          <w:szCs w:val="20"/>
        </w:rPr>
        <w:t>cem</w:t>
      </w:r>
      <w:r w:rsidR="00AC5BE8" w:rsidRPr="00C96C27">
        <w:rPr>
          <w:rFonts w:ascii="Arial" w:hAnsi="Arial" w:cs="Arial"/>
          <w:b/>
          <w:sz w:val="20"/>
          <w:szCs w:val="20"/>
        </w:rPr>
        <w:t xml:space="preserve"> reais),</w:t>
      </w:r>
      <w:r w:rsidRPr="00C96C27">
        <w:rPr>
          <w:rFonts w:ascii="Arial" w:hAnsi="Arial" w:cs="Arial"/>
          <w:sz w:val="20"/>
          <w:szCs w:val="20"/>
        </w:rPr>
        <w:t xml:space="preserve"> por dia de atraso</w:t>
      </w:r>
      <w:r w:rsidR="001E37C3" w:rsidRPr="00C96C27">
        <w:rPr>
          <w:rFonts w:ascii="Arial" w:hAnsi="Arial" w:cs="Arial"/>
          <w:sz w:val="20"/>
          <w:szCs w:val="20"/>
        </w:rPr>
        <w:t>, até o limite de 20% (vinte por cento) do valor total contratado</w:t>
      </w:r>
      <w:r w:rsidRPr="00C96C27">
        <w:rPr>
          <w:rFonts w:ascii="Arial" w:hAnsi="Arial" w:cs="Arial"/>
          <w:sz w:val="20"/>
          <w:szCs w:val="20"/>
        </w:rPr>
        <w:t>.</w:t>
      </w:r>
    </w:p>
    <w:p w:rsidR="006F4277" w:rsidRPr="00C96C27" w:rsidRDefault="006F4277" w:rsidP="005F4D3A">
      <w:pPr>
        <w:tabs>
          <w:tab w:val="left" w:pos="0"/>
        </w:tabs>
        <w:ind w:left="426"/>
        <w:jc w:val="both"/>
        <w:rPr>
          <w:rFonts w:ascii="Arial" w:hAnsi="Arial" w:cs="Arial"/>
          <w:sz w:val="20"/>
          <w:szCs w:val="20"/>
        </w:rPr>
      </w:pPr>
    </w:p>
    <w:p w:rsidR="006F4277" w:rsidRPr="00C96C27" w:rsidRDefault="006F4277" w:rsidP="00410EC4">
      <w:pPr>
        <w:numPr>
          <w:ilvl w:val="1"/>
          <w:numId w:val="20"/>
        </w:numPr>
        <w:tabs>
          <w:tab w:val="left" w:pos="0"/>
        </w:tabs>
        <w:ind w:left="426" w:hanging="426"/>
        <w:jc w:val="both"/>
        <w:rPr>
          <w:rFonts w:ascii="Arial" w:hAnsi="Arial" w:cs="Arial"/>
          <w:sz w:val="20"/>
          <w:szCs w:val="20"/>
        </w:rPr>
      </w:pPr>
      <w:r w:rsidRPr="00C96C27">
        <w:rPr>
          <w:rFonts w:ascii="Arial" w:hAnsi="Arial" w:cs="Arial"/>
          <w:sz w:val="20"/>
        </w:rPr>
        <w:t>Na aplicação das penalidades serão admitidos os recursos previstos em lei, garantido o contraditório e a ampla defesa.</w:t>
      </w:r>
    </w:p>
    <w:p w:rsidR="00002E3C" w:rsidRPr="00C96C27" w:rsidRDefault="00002E3C" w:rsidP="005F4D3A">
      <w:pPr>
        <w:tabs>
          <w:tab w:val="left" w:pos="720"/>
        </w:tabs>
        <w:ind w:firstLine="15"/>
        <w:jc w:val="both"/>
        <w:rPr>
          <w:rFonts w:ascii="Arial" w:hAnsi="Arial" w:cs="Arial"/>
          <w:b/>
          <w:bCs/>
          <w:sz w:val="20"/>
          <w:szCs w:val="20"/>
        </w:rPr>
      </w:pPr>
    </w:p>
    <w:p w:rsidR="00C45F7D" w:rsidRPr="00C96C27" w:rsidRDefault="00C45F7D" w:rsidP="005F4D3A">
      <w:pPr>
        <w:tabs>
          <w:tab w:val="left" w:pos="720"/>
        </w:tabs>
        <w:ind w:firstLine="15"/>
        <w:jc w:val="both"/>
        <w:rPr>
          <w:rFonts w:ascii="Arial" w:hAnsi="Arial" w:cs="Arial"/>
          <w:b/>
          <w:bCs/>
          <w:sz w:val="20"/>
          <w:szCs w:val="20"/>
        </w:rPr>
      </w:pPr>
    </w:p>
    <w:p w:rsidR="00002E3C" w:rsidRPr="00C96C27" w:rsidRDefault="00002E3C" w:rsidP="005F4D3A">
      <w:pPr>
        <w:pStyle w:val="Ttulo2"/>
        <w:tabs>
          <w:tab w:val="left" w:pos="0"/>
        </w:tabs>
        <w:rPr>
          <w:lang w:val="pt-BR"/>
        </w:rPr>
      </w:pPr>
      <w:r w:rsidRPr="00C96C27">
        <w:rPr>
          <w:lang w:val="pt-BR"/>
        </w:rPr>
        <w:t>CLAUSULA OITAVA - DA RESCISÃO CONTRATUAL</w:t>
      </w:r>
    </w:p>
    <w:p w:rsidR="00002E3C" w:rsidRPr="00C96C27" w:rsidRDefault="00002E3C" w:rsidP="005F4D3A">
      <w:pPr>
        <w:tabs>
          <w:tab w:val="left" w:pos="0"/>
        </w:tabs>
        <w:rPr>
          <w:rFonts w:cs="Arial"/>
          <w:b/>
          <w:bCs/>
          <w:sz w:val="20"/>
          <w:szCs w:val="20"/>
        </w:rPr>
      </w:pPr>
    </w:p>
    <w:p w:rsidR="00002E3C" w:rsidRPr="00C96C27" w:rsidRDefault="00002E3C" w:rsidP="00410EC4">
      <w:pPr>
        <w:numPr>
          <w:ilvl w:val="1"/>
          <w:numId w:val="22"/>
        </w:numPr>
        <w:tabs>
          <w:tab w:val="left" w:pos="0"/>
        </w:tabs>
        <w:ind w:left="426" w:hanging="426"/>
        <w:jc w:val="both"/>
        <w:rPr>
          <w:rFonts w:ascii="Arial" w:hAnsi="Arial" w:cs="Arial"/>
          <w:sz w:val="20"/>
        </w:rPr>
      </w:pPr>
      <w:r w:rsidRPr="00C96C27">
        <w:rPr>
          <w:rFonts w:ascii="Arial" w:hAnsi="Arial" w:cs="Arial"/>
          <w:sz w:val="20"/>
        </w:rPr>
        <w:t>O contrato poderá ser rescindido nos seguintes casos:</w:t>
      </w:r>
    </w:p>
    <w:p w:rsidR="008D28A8" w:rsidRPr="00C96C27" w:rsidRDefault="008D28A8" w:rsidP="008D28A8">
      <w:pPr>
        <w:tabs>
          <w:tab w:val="left" w:pos="0"/>
        </w:tabs>
        <w:ind w:left="426"/>
        <w:jc w:val="both"/>
        <w:rPr>
          <w:rFonts w:ascii="Arial" w:hAnsi="Arial" w:cs="Arial"/>
          <w:sz w:val="20"/>
        </w:rPr>
      </w:pPr>
    </w:p>
    <w:p w:rsidR="00002E3C" w:rsidRPr="00C96C27" w:rsidRDefault="00002E3C" w:rsidP="00410EC4">
      <w:pPr>
        <w:numPr>
          <w:ilvl w:val="0"/>
          <w:numId w:val="23"/>
        </w:numPr>
        <w:ind w:hanging="294"/>
        <w:rPr>
          <w:rFonts w:ascii="Arial" w:hAnsi="Arial" w:cs="Arial"/>
          <w:sz w:val="20"/>
        </w:rPr>
      </w:pPr>
      <w:r w:rsidRPr="00C96C27">
        <w:rPr>
          <w:rFonts w:ascii="Arial" w:hAnsi="Arial" w:cs="Arial"/>
          <w:sz w:val="20"/>
        </w:rPr>
        <w:t>Por ato unilateral escrito do CONTRATANTE, nos casos enumerados nos incisos I a XVII, do art. 78, da Lei 8.666/93</w:t>
      </w:r>
      <w:r w:rsidR="00C45F7D" w:rsidRPr="00C96C27">
        <w:rPr>
          <w:rFonts w:ascii="Arial" w:hAnsi="Arial" w:cs="Arial"/>
          <w:sz w:val="20"/>
        </w:rPr>
        <w:t>.</w:t>
      </w:r>
    </w:p>
    <w:p w:rsidR="00002E3C" w:rsidRPr="00C96C27" w:rsidRDefault="00002E3C" w:rsidP="00410EC4">
      <w:pPr>
        <w:numPr>
          <w:ilvl w:val="0"/>
          <w:numId w:val="23"/>
        </w:numPr>
        <w:ind w:hanging="294"/>
        <w:rPr>
          <w:rFonts w:ascii="Arial" w:hAnsi="Arial" w:cs="Arial"/>
          <w:sz w:val="20"/>
        </w:rPr>
      </w:pPr>
      <w:r w:rsidRPr="00C96C27">
        <w:rPr>
          <w:rFonts w:ascii="Arial" w:hAnsi="Arial" w:cs="Arial"/>
          <w:sz w:val="20"/>
        </w:rPr>
        <w:t>Amigavelmente, por acordo das partes, mediante formalização de aviso prévio de, no mínimo, 30 (trinta) dias, não cabendo indenização a qualquer uma das partes, resguarda</w:t>
      </w:r>
      <w:r w:rsidR="00E2645A" w:rsidRPr="00C96C27">
        <w:rPr>
          <w:rFonts w:ascii="Arial" w:hAnsi="Arial" w:cs="Arial"/>
          <w:sz w:val="20"/>
        </w:rPr>
        <w:t>n</w:t>
      </w:r>
      <w:r w:rsidRPr="00C96C27">
        <w:rPr>
          <w:rFonts w:ascii="Arial" w:hAnsi="Arial" w:cs="Arial"/>
          <w:sz w:val="20"/>
        </w:rPr>
        <w:t>do</w:t>
      </w:r>
      <w:r w:rsidR="00E2645A" w:rsidRPr="00C96C27">
        <w:rPr>
          <w:rFonts w:ascii="Arial" w:hAnsi="Arial" w:cs="Arial"/>
          <w:sz w:val="20"/>
        </w:rPr>
        <w:t>-se</w:t>
      </w:r>
      <w:r w:rsidRPr="00C96C27">
        <w:rPr>
          <w:rFonts w:ascii="Arial" w:hAnsi="Arial" w:cs="Arial"/>
          <w:sz w:val="20"/>
        </w:rPr>
        <w:t xml:space="preserve"> o interesse público</w:t>
      </w:r>
      <w:r w:rsidR="00C45F7D" w:rsidRPr="00C96C27">
        <w:rPr>
          <w:rFonts w:ascii="Arial" w:hAnsi="Arial" w:cs="Arial"/>
          <w:sz w:val="20"/>
        </w:rPr>
        <w:t>.</w:t>
      </w:r>
    </w:p>
    <w:p w:rsidR="00002E3C" w:rsidRPr="00C96C27" w:rsidRDefault="00002E3C" w:rsidP="00410EC4">
      <w:pPr>
        <w:numPr>
          <w:ilvl w:val="0"/>
          <w:numId w:val="23"/>
        </w:numPr>
        <w:ind w:hanging="294"/>
        <w:rPr>
          <w:rFonts w:ascii="Arial" w:hAnsi="Arial" w:cs="Arial"/>
          <w:sz w:val="20"/>
          <w:szCs w:val="20"/>
        </w:rPr>
      </w:pPr>
      <w:r w:rsidRPr="00C96C27">
        <w:rPr>
          <w:rFonts w:ascii="Arial" w:hAnsi="Arial" w:cs="Arial"/>
          <w:sz w:val="20"/>
          <w:szCs w:val="20"/>
        </w:rPr>
        <w:t>Judicialmente, nos termos da legislação vigente.</w:t>
      </w:r>
    </w:p>
    <w:p w:rsidR="00002E3C" w:rsidRPr="00C96C27" w:rsidRDefault="00002E3C" w:rsidP="005F4D3A">
      <w:pPr>
        <w:tabs>
          <w:tab w:val="left" w:pos="540"/>
        </w:tabs>
        <w:rPr>
          <w:rFonts w:ascii="Arial" w:hAnsi="Arial" w:cs="Arial"/>
          <w:sz w:val="20"/>
        </w:rPr>
      </w:pPr>
    </w:p>
    <w:p w:rsidR="00002E3C" w:rsidRPr="00C96C27" w:rsidRDefault="00002E3C" w:rsidP="00410EC4">
      <w:pPr>
        <w:numPr>
          <w:ilvl w:val="1"/>
          <w:numId w:val="22"/>
        </w:numPr>
        <w:tabs>
          <w:tab w:val="left" w:pos="0"/>
        </w:tabs>
        <w:ind w:left="426" w:hanging="426"/>
        <w:jc w:val="both"/>
        <w:rPr>
          <w:rFonts w:ascii="Arial" w:hAnsi="Arial" w:cs="Arial"/>
          <w:sz w:val="20"/>
        </w:rPr>
      </w:pPr>
      <w:r w:rsidRPr="00C96C27">
        <w:rPr>
          <w:rFonts w:ascii="Arial" w:hAnsi="Arial" w:cs="Arial"/>
          <w:sz w:val="20"/>
        </w:rPr>
        <w:t>O descumprimento, por parte da CONTRATADA, de suas obrigações legais e/ou contratuais, assegura ao CONTRATANTE o direito de rescindir o contrato a qualquer tempo, independente de aviso, interpelação judicial e/ou extrajudicial.</w:t>
      </w:r>
    </w:p>
    <w:p w:rsidR="00002E3C" w:rsidRPr="00C96C27" w:rsidRDefault="00002E3C" w:rsidP="005F4D3A">
      <w:pPr>
        <w:tabs>
          <w:tab w:val="left" w:pos="0"/>
        </w:tabs>
        <w:jc w:val="both"/>
        <w:rPr>
          <w:rFonts w:ascii="Arial" w:hAnsi="Arial" w:cs="Arial"/>
          <w:sz w:val="20"/>
        </w:rPr>
      </w:pPr>
    </w:p>
    <w:p w:rsidR="00002E3C" w:rsidRPr="00C96C27" w:rsidRDefault="00002E3C" w:rsidP="00410EC4">
      <w:pPr>
        <w:numPr>
          <w:ilvl w:val="1"/>
          <w:numId w:val="22"/>
        </w:numPr>
        <w:tabs>
          <w:tab w:val="left" w:pos="0"/>
          <w:tab w:val="left" w:pos="426"/>
        </w:tabs>
        <w:ind w:left="426" w:hanging="426"/>
        <w:jc w:val="both"/>
        <w:rPr>
          <w:rFonts w:ascii="Arial" w:hAnsi="Arial" w:cs="Arial"/>
          <w:sz w:val="20"/>
        </w:rPr>
      </w:pPr>
      <w:r w:rsidRPr="00C96C27">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nº 8.666/93 e alterações, sem que assista a CONTRATADA, direito algum de reclamações ou indenização</w:t>
      </w:r>
      <w:r w:rsidR="00240AAE" w:rsidRPr="00C96C27">
        <w:rPr>
          <w:rFonts w:ascii="Arial" w:hAnsi="Arial" w:cs="Arial"/>
          <w:sz w:val="20"/>
        </w:rPr>
        <w:t>, com exceção da rescisão com fulcro no art. 78, XII a XVII, em que será observado o disposto no art. 79, § 2º, da Lei 8.666/93.</w:t>
      </w:r>
    </w:p>
    <w:p w:rsidR="00002E3C" w:rsidRPr="00C96C27" w:rsidRDefault="00002E3C" w:rsidP="005F4D3A">
      <w:pPr>
        <w:pStyle w:val="Recuodecorpodetexto21"/>
        <w:tabs>
          <w:tab w:val="left" w:pos="0"/>
        </w:tabs>
        <w:ind w:left="0" w:firstLine="0"/>
        <w:rPr>
          <w:sz w:val="20"/>
          <w:szCs w:val="20"/>
          <w:lang w:val="pt-BR"/>
        </w:rPr>
      </w:pPr>
      <w:r w:rsidRPr="00C96C27">
        <w:rPr>
          <w:sz w:val="20"/>
          <w:szCs w:val="20"/>
          <w:lang w:val="pt-BR"/>
        </w:rPr>
        <w:tab/>
      </w:r>
    </w:p>
    <w:p w:rsidR="00C45F7D" w:rsidRPr="00C96C27" w:rsidRDefault="00C45F7D" w:rsidP="005F4D3A">
      <w:pPr>
        <w:pStyle w:val="Recuodecorpodetexto21"/>
        <w:tabs>
          <w:tab w:val="left" w:pos="0"/>
        </w:tabs>
        <w:ind w:left="0" w:firstLine="0"/>
        <w:rPr>
          <w:sz w:val="20"/>
          <w:szCs w:val="20"/>
          <w:lang w:val="pt-BR"/>
        </w:rPr>
      </w:pPr>
    </w:p>
    <w:p w:rsidR="00002E3C" w:rsidRPr="00C96C27" w:rsidRDefault="00002E3C" w:rsidP="005F4D3A">
      <w:pPr>
        <w:pStyle w:val="Ttulo2"/>
        <w:tabs>
          <w:tab w:val="left" w:pos="0"/>
        </w:tabs>
        <w:rPr>
          <w:lang w:val="pt-BR"/>
        </w:rPr>
      </w:pPr>
      <w:r w:rsidRPr="00C96C27">
        <w:rPr>
          <w:lang w:val="pt-BR"/>
        </w:rPr>
        <w:t>CLAUSULA NONA - CONDIÇÕES GERAIS</w:t>
      </w:r>
    </w:p>
    <w:p w:rsidR="00002E3C" w:rsidRPr="00C96C27" w:rsidRDefault="00002E3C" w:rsidP="005F4D3A">
      <w:pPr>
        <w:jc w:val="both"/>
        <w:rPr>
          <w:rFonts w:ascii="Arial" w:hAnsi="Arial" w:cs="Arial"/>
          <w:sz w:val="20"/>
          <w:szCs w:val="20"/>
        </w:rPr>
      </w:pPr>
    </w:p>
    <w:p w:rsidR="00002E3C" w:rsidRPr="00C96C27" w:rsidRDefault="00002E3C" w:rsidP="00410EC4">
      <w:pPr>
        <w:pStyle w:val="Ttulo"/>
        <w:numPr>
          <w:ilvl w:val="1"/>
          <w:numId w:val="24"/>
        </w:numPr>
        <w:ind w:left="426" w:hanging="426"/>
        <w:jc w:val="both"/>
        <w:rPr>
          <w:rFonts w:ascii="Arial" w:hAnsi="Arial" w:cs="Arial"/>
          <w:b w:val="0"/>
        </w:rPr>
      </w:pPr>
      <w:r w:rsidRPr="00C96C27">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002E3C" w:rsidRPr="00C96C27" w:rsidRDefault="00002E3C" w:rsidP="005F4D3A">
      <w:pPr>
        <w:tabs>
          <w:tab w:val="left" w:pos="1134"/>
        </w:tabs>
        <w:jc w:val="both"/>
        <w:rPr>
          <w:rFonts w:ascii="Arial" w:hAnsi="Arial" w:cs="Arial"/>
          <w:sz w:val="20"/>
          <w:szCs w:val="20"/>
        </w:rPr>
      </w:pPr>
    </w:p>
    <w:p w:rsidR="00002E3C" w:rsidRPr="00C96C27" w:rsidRDefault="00002E3C" w:rsidP="00410EC4">
      <w:pPr>
        <w:pStyle w:val="Ttulo"/>
        <w:numPr>
          <w:ilvl w:val="1"/>
          <w:numId w:val="24"/>
        </w:numPr>
        <w:ind w:left="426" w:hanging="426"/>
        <w:jc w:val="both"/>
        <w:rPr>
          <w:rFonts w:ascii="Arial" w:hAnsi="Arial" w:cs="Arial"/>
          <w:b w:val="0"/>
        </w:rPr>
      </w:pPr>
      <w:r w:rsidRPr="00C96C27">
        <w:rPr>
          <w:rFonts w:ascii="Arial" w:hAnsi="Arial" w:cs="Arial"/>
          <w:b w:val="0"/>
        </w:rPr>
        <w:t>A declaração de nulidade deste contrato opera retroativamente impedindo os efeitos jurídicos que ele, ordinariamente, deveria produzir, além de desconstituir os já produzidos.</w:t>
      </w:r>
    </w:p>
    <w:p w:rsidR="00002E3C" w:rsidRPr="00C96C27" w:rsidRDefault="00002E3C" w:rsidP="005F4D3A">
      <w:pPr>
        <w:tabs>
          <w:tab w:val="left" w:pos="1134"/>
        </w:tabs>
        <w:jc w:val="both"/>
        <w:rPr>
          <w:rFonts w:ascii="Arial" w:hAnsi="Arial" w:cs="Arial"/>
          <w:sz w:val="20"/>
          <w:szCs w:val="20"/>
        </w:rPr>
      </w:pPr>
    </w:p>
    <w:p w:rsidR="00002E3C" w:rsidRPr="00C96C27" w:rsidRDefault="00002E3C" w:rsidP="00410EC4">
      <w:pPr>
        <w:pStyle w:val="Corpodetexto21"/>
        <w:numPr>
          <w:ilvl w:val="1"/>
          <w:numId w:val="24"/>
        </w:numPr>
        <w:tabs>
          <w:tab w:val="left" w:pos="0"/>
        </w:tabs>
        <w:spacing w:after="0" w:line="240" w:lineRule="auto"/>
        <w:ind w:left="426" w:hanging="426"/>
        <w:rPr>
          <w:rFonts w:ascii="Arial" w:hAnsi="Arial" w:cs="Arial"/>
          <w:sz w:val="20"/>
          <w:szCs w:val="20"/>
        </w:rPr>
      </w:pPr>
      <w:r w:rsidRPr="00C96C27">
        <w:rPr>
          <w:rFonts w:ascii="Arial" w:hAnsi="Arial" w:cs="Arial"/>
          <w:sz w:val="20"/>
          <w:szCs w:val="20"/>
        </w:rPr>
        <w:t xml:space="preserve">Os casos omissos serão resolvidos à luz da Lei nº 8.666/93 e suas alterações, recorrendo-se à analogia, aos costumes e aos princípios gerais do direito. </w:t>
      </w:r>
    </w:p>
    <w:p w:rsidR="00002E3C" w:rsidRPr="00C96C27" w:rsidRDefault="00002E3C" w:rsidP="005F4D3A">
      <w:pPr>
        <w:pStyle w:val="Ttulo2"/>
        <w:tabs>
          <w:tab w:val="left" w:pos="0"/>
        </w:tabs>
        <w:rPr>
          <w:lang w:val="pt-BR"/>
        </w:rPr>
      </w:pPr>
    </w:p>
    <w:p w:rsidR="00C45F7D" w:rsidRPr="00C96C27" w:rsidRDefault="00C45F7D" w:rsidP="00C45F7D"/>
    <w:p w:rsidR="00002E3C" w:rsidRPr="00C96C27" w:rsidRDefault="00002E3C" w:rsidP="005F4D3A">
      <w:pPr>
        <w:pStyle w:val="Ttulo2"/>
        <w:tabs>
          <w:tab w:val="left" w:pos="0"/>
        </w:tabs>
        <w:rPr>
          <w:lang w:val="pt-BR"/>
        </w:rPr>
      </w:pPr>
      <w:r w:rsidRPr="00C96C27">
        <w:rPr>
          <w:lang w:val="pt-BR"/>
        </w:rPr>
        <w:t>CLÁUSULA DÉCIMA - DO FORO</w:t>
      </w:r>
    </w:p>
    <w:p w:rsidR="00002E3C" w:rsidRPr="00C96C27" w:rsidRDefault="00002E3C" w:rsidP="005F4D3A">
      <w:pPr>
        <w:pStyle w:val="Ttulo2"/>
        <w:tabs>
          <w:tab w:val="left" w:pos="0"/>
        </w:tabs>
        <w:rPr>
          <w:lang w:val="pt-BR"/>
        </w:rPr>
      </w:pPr>
    </w:p>
    <w:p w:rsidR="00002E3C" w:rsidRPr="00C96C27" w:rsidRDefault="00002E3C" w:rsidP="00410EC4">
      <w:pPr>
        <w:numPr>
          <w:ilvl w:val="1"/>
          <w:numId w:val="25"/>
        </w:numPr>
        <w:ind w:left="567" w:hanging="567"/>
        <w:jc w:val="both"/>
        <w:rPr>
          <w:rFonts w:ascii="Arial" w:hAnsi="Arial" w:cs="Arial"/>
          <w:sz w:val="20"/>
          <w:szCs w:val="20"/>
        </w:rPr>
      </w:pPr>
      <w:r w:rsidRPr="00C96C27">
        <w:rPr>
          <w:rFonts w:ascii="Arial" w:hAnsi="Arial" w:cs="Arial"/>
          <w:sz w:val="20"/>
          <w:szCs w:val="20"/>
        </w:rPr>
        <w:t>Fica eleito o foro da cidade de Joaçaba (SC) para dirimir questões oriundas deste contrato, renunciando as partes a qualquer outro que lhes possa ser mais favorável.</w:t>
      </w:r>
    </w:p>
    <w:p w:rsidR="00002E3C" w:rsidRPr="00C96C27" w:rsidRDefault="00002E3C" w:rsidP="005F4D3A">
      <w:pPr>
        <w:jc w:val="both"/>
        <w:rPr>
          <w:rFonts w:ascii="Arial" w:hAnsi="Arial" w:cs="Arial"/>
          <w:sz w:val="20"/>
          <w:szCs w:val="20"/>
        </w:rPr>
      </w:pPr>
    </w:p>
    <w:p w:rsidR="00002E3C" w:rsidRPr="00C96C27" w:rsidRDefault="00002E3C" w:rsidP="005F4D3A">
      <w:pPr>
        <w:jc w:val="both"/>
        <w:rPr>
          <w:rFonts w:ascii="Arial" w:hAnsi="Arial" w:cs="Arial"/>
          <w:sz w:val="20"/>
          <w:szCs w:val="20"/>
        </w:rPr>
      </w:pPr>
      <w:r w:rsidRPr="00C96C27">
        <w:rPr>
          <w:rFonts w:ascii="Arial" w:hAnsi="Arial" w:cs="Arial"/>
          <w:sz w:val="20"/>
          <w:szCs w:val="20"/>
        </w:rPr>
        <w:t>E, por estarem acordes, firmam o presente instrumento, juntamente com as testemunhas, em 04 (quatro) vias de igual teor, para todos os efeitos de direito.</w:t>
      </w:r>
    </w:p>
    <w:p w:rsidR="00002E3C" w:rsidRPr="00C96C27" w:rsidRDefault="00002E3C" w:rsidP="005F4D3A">
      <w:pPr>
        <w:ind w:firstLine="708"/>
        <w:jc w:val="both"/>
        <w:rPr>
          <w:rFonts w:ascii="Arial" w:hAnsi="Arial" w:cs="Arial"/>
          <w:sz w:val="20"/>
          <w:szCs w:val="20"/>
        </w:rPr>
      </w:pPr>
    </w:p>
    <w:p w:rsidR="00002E3C" w:rsidRPr="00C96C27" w:rsidRDefault="00002E3C" w:rsidP="005F4D3A">
      <w:pPr>
        <w:jc w:val="both"/>
        <w:rPr>
          <w:rFonts w:ascii="Arial" w:hAnsi="Arial" w:cs="Arial"/>
          <w:sz w:val="20"/>
          <w:szCs w:val="20"/>
        </w:rPr>
      </w:pPr>
      <w:r w:rsidRPr="00C96C27">
        <w:rPr>
          <w:rFonts w:ascii="Arial" w:hAnsi="Arial" w:cs="Arial"/>
          <w:sz w:val="20"/>
          <w:szCs w:val="20"/>
        </w:rPr>
        <w:t xml:space="preserve">Joaçaba (SC), </w:t>
      </w:r>
      <w:r w:rsidR="006B2853">
        <w:rPr>
          <w:rFonts w:ascii="Arial" w:hAnsi="Arial" w:cs="Arial"/>
          <w:sz w:val="20"/>
          <w:szCs w:val="20"/>
        </w:rPr>
        <w:t>07 de junho de 2016.</w:t>
      </w:r>
    </w:p>
    <w:p w:rsidR="00002E3C" w:rsidRPr="00C96C27" w:rsidRDefault="00002E3C" w:rsidP="005F4D3A">
      <w:pPr>
        <w:ind w:firstLine="1134"/>
        <w:jc w:val="both"/>
        <w:rPr>
          <w:rFonts w:ascii="Arial" w:hAnsi="Arial" w:cs="Arial"/>
          <w:sz w:val="20"/>
          <w:szCs w:val="20"/>
        </w:rPr>
      </w:pPr>
    </w:p>
    <w:p w:rsidR="007C6C72" w:rsidRPr="00C96C27" w:rsidRDefault="007C6C72" w:rsidP="005F4D3A">
      <w:pPr>
        <w:jc w:val="center"/>
        <w:rPr>
          <w:rFonts w:ascii="Arial" w:hAnsi="Arial" w:cs="Arial"/>
          <w:sz w:val="20"/>
          <w:szCs w:val="20"/>
        </w:rPr>
      </w:pPr>
    </w:p>
    <w:p w:rsidR="00002E3C" w:rsidRPr="00C96C27" w:rsidRDefault="007C6C72" w:rsidP="005F4D3A">
      <w:pPr>
        <w:jc w:val="center"/>
        <w:rPr>
          <w:rFonts w:ascii="Arial" w:hAnsi="Arial" w:cs="Arial"/>
          <w:sz w:val="20"/>
          <w:szCs w:val="20"/>
        </w:rPr>
      </w:pPr>
      <w:r w:rsidRPr="00C96C27">
        <w:rPr>
          <w:rFonts w:ascii="Arial" w:hAnsi="Arial" w:cs="Arial"/>
          <w:sz w:val="20"/>
          <w:szCs w:val="20"/>
        </w:rPr>
        <w:t>MUNICÍPIO DE JOAÇABA</w:t>
      </w:r>
    </w:p>
    <w:p w:rsidR="00C219FA" w:rsidRPr="00C96C27" w:rsidRDefault="00272E59" w:rsidP="005F4D3A">
      <w:pPr>
        <w:jc w:val="center"/>
        <w:rPr>
          <w:rFonts w:ascii="Arial" w:hAnsi="Arial" w:cs="Arial"/>
          <w:sz w:val="20"/>
          <w:szCs w:val="20"/>
        </w:rPr>
      </w:pPr>
      <w:r w:rsidRPr="00C96C27">
        <w:rPr>
          <w:rFonts w:ascii="Arial" w:hAnsi="Arial" w:cs="Arial"/>
          <w:sz w:val="20"/>
          <w:szCs w:val="20"/>
        </w:rPr>
        <w:t>RAFAEL LASKE</w:t>
      </w:r>
    </w:p>
    <w:p w:rsidR="007C6C72" w:rsidRDefault="007C6C72" w:rsidP="005F4D3A">
      <w:pPr>
        <w:jc w:val="both"/>
        <w:rPr>
          <w:rFonts w:ascii="Arial" w:hAnsi="Arial" w:cs="Arial"/>
          <w:sz w:val="20"/>
          <w:szCs w:val="20"/>
        </w:rPr>
      </w:pPr>
    </w:p>
    <w:p w:rsidR="00272E59" w:rsidRDefault="00272E59" w:rsidP="005F4D3A">
      <w:pPr>
        <w:jc w:val="both"/>
        <w:rPr>
          <w:rFonts w:ascii="Arial" w:hAnsi="Arial" w:cs="Arial"/>
          <w:sz w:val="20"/>
          <w:szCs w:val="20"/>
        </w:rPr>
      </w:pPr>
    </w:p>
    <w:p w:rsidR="00272E59" w:rsidRPr="00C96C27" w:rsidRDefault="00272E59" w:rsidP="005F4D3A">
      <w:pPr>
        <w:jc w:val="both"/>
        <w:rPr>
          <w:rFonts w:ascii="Arial" w:hAnsi="Arial" w:cs="Arial"/>
          <w:sz w:val="20"/>
          <w:szCs w:val="20"/>
        </w:rPr>
      </w:pPr>
    </w:p>
    <w:p w:rsidR="00C219FA" w:rsidRDefault="00272E59" w:rsidP="005F4D3A">
      <w:pPr>
        <w:jc w:val="center"/>
        <w:rPr>
          <w:rFonts w:ascii="Arial" w:hAnsi="Arial" w:cs="Arial"/>
          <w:sz w:val="20"/>
          <w:szCs w:val="20"/>
        </w:rPr>
      </w:pPr>
      <w:proofErr w:type="spellStart"/>
      <w:r>
        <w:rPr>
          <w:rFonts w:ascii="Arial" w:hAnsi="Arial" w:cs="Arial"/>
          <w:sz w:val="20"/>
          <w:szCs w:val="20"/>
        </w:rPr>
        <w:t>N.Z.</w:t>
      </w:r>
      <w:proofErr w:type="spellEnd"/>
      <w:r>
        <w:rPr>
          <w:rFonts w:ascii="Arial" w:hAnsi="Arial" w:cs="Arial"/>
          <w:sz w:val="20"/>
          <w:szCs w:val="20"/>
        </w:rPr>
        <w:t xml:space="preserve"> SERVIÇOS E LOCAÇÕES DE EQUIPAMENTOS LTDA</w:t>
      </w:r>
    </w:p>
    <w:p w:rsidR="006B2853" w:rsidRDefault="00272E59" w:rsidP="005F4D3A">
      <w:pPr>
        <w:jc w:val="center"/>
        <w:rPr>
          <w:rFonts w:ascii="Arial" w:hAnsi="Arial" w:cs="Arial"/>
          <w:sz w:val="20"/>
          <w:szCs w:val="20"/>
        </w:rPr>
      </w:pPr>
      <w:r>
        <w:rPr>
          <w:rFonts w:ascii="Arial" w:hAnsi="Arial" w:cs="Arial"/>
          <w:sz w:val="20"/>
          <w:szCs w:val="20"/>
        </w:rPr>
        <w:t>LEONARDO FELIPE ZILIO</w:t>
      </w:r>
    </w:p>
    <w:p w:rsidR="006B2853" w:rsidRPr="00C96C27" w:rsidRDefault="006B2853" w:rsidP="005F4D3A">
      <w:pPr>
        <w:jc w:val="center"/>
        <w:rPr>
          <w:rFonts w:ascii="Arial" w:hAnsi="Arial" w:cs="Arial"/>
          <w:sz w:val="20"/>
          <w:szCs w:val="20"/>
        </w:rPr>
      </w:pPr>
    </w:p>
    <w:p w:rsidR="00002E3C" w:rsidRDefault="00002E3C" w:rsidP="005F4D3A">
      <w:pPr>
        <w:jc w:val="both"/>
        <w:rPr>
          <w:rFonts w:ascii="Arial" w:hAnsi="Arial" w:cs="Arial"/>
          <w:sz w:val="20"/>
          <w:szCs w:val="20"/>
        </w:rPr>
      </w:pPr>
    </w:p>
    <w:p w:rsidR="00272E59" w:rsidRPr="00C96C27" w:rsidRDefault="00272E59" w:rsidP="005F4D3A">
      <w:pPr>
        <w:jc w:val="both"/>
        <w:rPr>
          <w:rFonts w:ascii="Arial" w:hAnsi="Arial" w:cs="Arial"/>
          <w:sz w:val="20"/>
          <w:szCs w:val="20"/>
        </w:rPr>
      </w:pPr>
    </w:p>
    <w:p w:rsidR="00002E3C" w:rsidRPr="00C96C27" w:rsidRDefault="00002E3C" w:rsidP="005F4D3A">
      <w:pPr>
        <w:jc w:val="center"/>
        <w:rPr>
          <w:rFonts w:ascii="Arial" w:hAnsi="Arial" w:cs="Arial"/>
          <w:sz w:val="20"/>
          <w:szCs w:val="20"/>
        </w:rPr>
      </w:pPr>
      <w:r w:rsidRPr="00C96C27">
        <w:rPr>
          <w:rFonts w:ascii="Arial" w:hAnsi="Arial" w:cs="Arial"/>
          <w:sz w:val="20"/>
          <w:szCs w:val="20"/>
        </w:rPr>
        <w:t>Testemunhas:</w:t>
      </w:r>
    </w:p>
    <w:p w:rsidR="00002E3C" w:rsidRDefault="00002E3C" w:rsidP="005F4D3A">
      <w:pPr>
        <w:jc w:val="center"/>
        <w:rPr>
          <w:rFonts w:ascii="Arial" w:hAnsi="Arial" w:cs="Arial"/>
          <w:sz w:val="20"/>
          <w:szCs w:val="20"/>
        </w:rPr>
      </w:pPr>
    </w:p>
    <w:p w:rsidR="006B2853" w:rsidRPr="00C96C27" w:rsidRDefault="006B2853" w:rsidP="005F4D3A">
      <w:pPr>
        <w:jc w:val="center"/>
        <w:rPr>
          <w:rFonts w:ascii="Arial" w:hAnsi="Arial" w:cs="Arial"/>
          <w:sz w:val="20"/>
          <w:szCs w:val="20"/>
        </w:rPr>
      </w:pPr>
    </w:p>
    <w:p w:rsidR="00002E3C" w:rsidRPr="00C96C27" w:rsidRDefault="00002E3C" w:rsidP="005F4D3A">
      <w:pPr>
        <w:jc w:val="center"/>
        <w:rPr>
          <w:rFonts w:ascii="Arial" w:hAnsi="Arial" w:cs="Arial"/>
          <w:sz w:val="20"/>
          <w:szCs w:val="20"/>
        </w:rPr>
      </w:pPr>
    </w:p>
    <w:p w:rsidR="00002E3C" w:rsidRPr="00C96C27" w:rsidRDefault="00002E3C" w:rsidP="00C45F7D">
      <w:pPr>
        <w:pStyle w:val="Corpodetexto"/>
        <w:numPr>
          <w:ilvl w:val="0"/>
          <w:numId w:val="11"/>
        </w:numPr>
        <w:jc w:val="center"/>
      </w:pPr>
      <w:r w:rsidRPr="00C96C27">
        <w:t xml:space="preserve">_______________________ </w:t>
      </w:r>
      <w:r w:rsidR="00C45F7D" w:rsidRPr="00C96C27">
        <w:tab/>
      </w:r>
      <w:r w:rsidRPr="00C96C27">
        <w:t>2. _____________________</w:t>
      </w:r>
    </w:p>
    <w:sectPr w:rsidR="00002E3C" w:rsidRPr="00C96C27" w:rsidSect="00876EDF">
      <w:headerReference w:type="default" r:id="rId8"/>
      <w:footerReference w:type="default" r:id="rId9"/>
      <w:headerReference w:type="first" r:id="rId10"/>
      <w:footerReference w:type="first" r:id="rId11"/>
      <w:footnotePr>
        <w:pos w:val="beneathText"/>
      </w:footnotePr>
      <w:pgSz w:w="11905" w:h="16837"/>
      <w:pgMar w:top="1701" w:right="851" w:bottom="851" w:left="851" w:header="737"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05" w:rsidRDefault="00394505">
      <w:r>
        <w:separator/>
      </w:r>
    </w:p>
  </w:endnote>
  <w:endnote w:type="continuationSeparator" w:id="0">
    <w:p w:rsidR="00394505" w:rsidRDefault="003945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7D" w:rsidRDefault="00C45F7D">
    <w:pPr>
      <w:pStyle w:val="Rodap"/>
      <w:jc w:val="center"/>
    </w:pPr>
    <w:fldSimple w:instr=" PAGE   \* MERGEFORMAT ">
      <w:r w:rsidR="005968CB">
        <w:rPr>
          <w:noProof/>
        </w:rPr>
        <w:t>2</w:t>
      </w:r>
    </w:fldSimple>
  </w:p>
  <w:p w:rsidR="00C45F7D" w:rsidRDefault="00C45F7D" w:rsidP="00002E3C">
    <w:pPr>
      <w:widowControl w:val="0"/>
      <w:tabs>
        <w:tab w:val="center" w:pos="3492"/>
        <w:tab w:val="right" w:pos="6990"/>
      </w:tabs>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7D" w:rsidRDefault="00C45F7D" w:rsidP="00002E3C">
    <w:pPr>
      <w:pStyle w:val="Rodap"/>
      <w:jc w:val="center"/>
    </w:pPr>
  </w:p>
  <w:p w:rsidR="00C45F7D" w:rsidRDefault="00C45F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05" w:rsidRDefault="00394505">
      <w:r>
        <w:separator/>
      </w:r>
    </w:p>
  </w:footnote>
  <w:footnote w:type="continuationSeparator" w:id="0">
    <w:p w:rsidR="00394505" w:rsidRDefault="00394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7D" w:rsidRPr="001E6595" w:rsidRDefault="00C45F7D" w:rsidP="00CA3D87">
    <w:pPr>
      <w:ind w:left="1134"/>
      <w:rPr>
        <w:rFonts w:ascii="Arial" w:hAnsi="Arial" w:cs="Arial"/>
        <w:sz w:val="20"/>
      </w:rPr>
    </w:pPr>
    <w:r>
      <w:rPr>
        <w:rFonts w:ascii="Arial" w:hAnsi="Arial" w:cs="Arial"/>
        <w:noProof/>
        <w:sz w:val="28"/>
        <w:szCs w:val="2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5pt;margin-top:-15.75pt;width:46.05pt;height:55.85pt;z-index:251657216;mso-wrap-distance-left:9.05pt;mso-wrap-distance-right:9.05pt" filled="t">
          <v:fill color2="black"/>
          <v:imagedata r:id="rId1" o:title=""/>
          <w10:wrap type="square" side="right"/>
        </v:shape>
      </w:pict>
    </w:r>
    <w:r>
      <w:rPr>
        <w:rFonts w:ascii="Arial" w:hAnsi="Arial" w:cs="Arial"/>
        <w:b/>
        <w:sz w:val="20"/>
        <w:szCs w:val="20"/>
      </w:rPr>
      <w:t xml:space="preserve">  </w:t>
    </w:r>
    <w:r w:rsidRPr="001E6595">
      <w:rPr>
        <w:rFonts w:ascii="Arial" w:hAnsi="Arial" w:cs="Arial"/>
        <w:sz w:val="20"/>
      </w:rPr>
      <w:t>ESTADO DE SANTA CATARINA</w:t>
    </w:r>
  </w:p>
  <w:p w:rsidR="00C45F7D" w:rsidRDefault="00C45F7D" w:rsidP="00CA3D87">
    <w:pPr>
      <w:ind w:left="1134"/>
      <w:rPr>
        <w:rFonts w:ascii="Arial" w:hAnsi="Arial" w:cs="Arial"/>
        <w:b/>
        <w:sz w:val="20"/>
        <w:szCs w:val="20"/>
      </w:rPr>
    </w:pPr>
    <w:r>
      <w:rPr>
        <w:rFonts w:ascii="Arial" w:hAnsi="Arial" w:cs="Arial"/>
        <w:b/>
        <w:sz w:val="20"/>
      </w:rPr>
      <w:t xml:space="preserve">  MUNICÍPIO DE JOAÇABA</w:t>
    </w:r>
  </w:p>
  <w:p w:rsidR="00C45F7D" w:rsidRDefault="00C45F7D">
    <w:pPr>
      <w:pStyle w:val="Cabealho"/>
      <w:rPr>
        <w:lang w:val="pt-BR"/>
      </w:rPr>
    </w:pPr>
  </w:p>
  <w:p w:rsidR="00C45F7D" w:rsidRPr="001E6595" w:rsidRDefault="00C45F7D">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7D" w:rsidRPr="00527C35" w:rsidRDefault="00C45F7D" w:rsidP="00722FAE">
    <w:pPr>
      <w:ind w:firstLine="1134"/>
      <w:rPr>
        <w:rFonts w:ascii="Arial" w:hAnsi="Arial" w:cs="Arial"/>
        <w:sz w:val="20"/>
      </w:rPr>
    </w:pPr>
    <w:r w:rsidRPr="00527C35">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5pt;margin-top:-12pt;width:40.7pt;height:51pt;z-index:251658240;mso-wrap-distance-left:9.05pt;mso-wrap-distance-right:9.05pt" filled="t">
          <v:fill color2="black"/>
          <v:imagedata r:id="rId1" o:title=""/>
          <w10:wrap type="square" side="right"/>
        </v:shape>
      </w:pict>
    </w:r>
    <w:r w:rsidRPr="00527C35">
      <w:rPr>
        <w:rFonts w:ascii="Arial" w:hAnsi="Arial" w:cs="Arial"/>
        <w:sz w:val="20"/>
      </w:rPr>
      <w:t>ESTADO DE SANTA CATARINA</w:t>
    </w:r>
  </w:p>
  <w:p w:rsidR="00C45F7D" w:rsidRPr="00876EDF" w:rsidRDefault="00C45F7D" w:rsidP="00FC197A">
    <w:pPr>
      <w:pStyle w:val="Cabealho"/>
      <w:ind w:left="1134"/>
      <w:rPr>
        <w:rFonts w:ascii="Arial" w:hAnsi="Arial" w:cs="Arial"/>
        <w:b/>
        <w:sz w:val="20"/>
        <w:lang w:val="pt-BR"/>
      </w:rPr>
    </w:pPr>
    <w:r w:rsidRPr="00876EDF">
      <w:rPr>
        <w:rFonts w:ascii="Arial" w:hAnsi="Arial" w:cs="Arial"/>
        <w:b/>
        <w:sz w:val="20"/>
      </w:rPr>
      <w:t>MUNICÍPIO DE JOAÇABA</w:t>
    </w:r>
  </w:p>
  <w:p w:rsidR="00C45F7D" w:rsidRDefault="00C45F7D" w:rsidP="00FC197A">
    <w:pPr>
      <w:pStyle w:val="Cabealho"/>
      <w:ind w:left="1134"/>
      <w:rPr>
        <w:rFonts w:ascii="Arial" w:hAnsi="Arial" w:cs="Arial"/>
        <w:sz w:val="20"/>
        <w:lang w:val="pt-BR"/>
      </w:rPr>
    </w:pPr>
  </w:p>
  <w:p w:rsidR="00C45F7D" w:rsidRPr="00876EDF" w:rsidRDefault="00C45F7D" w:rsidP="00FC197A">
    <w:pPr>
      <w:pStyle w:val="Cabealho"/>
      <w:ind w:left="1134"/>
      <w:rPr>
        <w:lang w:val="pt-BR"/>
      </w:rPr>
    </w:pPr>
  </w:p>
  <w:p w:rsidR="00C45F7D" w:rsidRDefault="00C45F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9"/>
    <w:multiLevelType w:val="singleLevel"/>
    <w:tmpl w:val="00000009"/>
    <w:name w:val="WW8Num9"/>
    <w:lvl w:ilvl="0">
      <w:start w:val="13"/>
      <w:numFmt w:val="bullet"/>
      <w:lvlText w:val=""/>
      <w:lvlJc w:val="left"/>
      <w:pPr>
        <w:tabs>
          <w:tab w:val="num" w:pos="794"/>
        </w:tabs>
        <w:ind w:left="794" w:hanging="340"/>
      </w:pPr>
      <w:rPr>
        <w:rFonts w:ascii="Symbol" w:hAnsi="Symbol" w:cs="Arial"/>
        <w:b/>
        <w:i w:val="0"/>
        <w:color w:val="auto"/>
        <w:sz w:val="20"/>
        <w:szCs w:val="20"/>
      </w:rPr>
    </w:lvl>
  </w:abstractNum>
  <w:abstractNum w:abstractNumId="8">
    <w:nsid w:val="0000000B"/>
    <w:multiLevelType w:val="singleLevel"/>
    <w:tmpl w:val="38E057B2"/>
    <w:name w:val="WW8Num11"/>
    <w:lvl w:ilvl="0">
      <w:start w:val="13"/>
      <w:numFmt w:val="bullet"/>
      <w:lvlText w:val=""/>
      <w:lvlJc w:val="left"/>
      <w:pPr>
        <w:tabs>
          <w:tab w:val="num" w:pos="794"/>
        </w:tabs>
        <w:ind w:left="794" w:hanging="340"/>
      </w:pPr>
      <w:rPr>
        <w:rFonts w:ascii="Symbol" w:hAnsi="Symbol" w:cs="Times New Roman"/>
        <w:b/>
        <w:i w:val="0"/>
        <w:sz w:val="20"/>
        <w:szCs w:val="20"/>
      </w:rPr>
    </w:lvl>
  </w:abstractNum>
  <w:abstractNum w:abstractNumId="9">
    <w:nsid w:val="01DE5BEB"/>
    <w:multiLevelType w:val="multilevel"/>
    <w:tmpl w:val="4CFA69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22152A2"/>
    <w:multiLevelType w:val="hybridMultilevel"/>
    <w:tmpl w:val="D08415B4"/>
    <w:lvl w:ilvl="0" w:tplc="82F456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2C72B73"/>
    <w:multiLevelType w:val="multilevel"/>
    <w:tmpl w:val="7EDC1E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4991423"/>
    <w:multiLevelType w:val="hybridMultilevel"/>
    <w:tmpl w:val="519C37BC"/>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9D01645"/>
    <w:multiLevelType w:val="hybridMultilevel"/>
    <w:tmpl w:val="36DE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AF63BC4"/>
    <w:multiLevelType w:val="hybridMultilevel"/>
    <w:tmpl w:val="1D3A7F7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0BD81ACF"/>
    <w:multiLevelType w:val="hybridMultilevel"/>
    <w:tmpl w:val="329036F6"/>
    <w:lvl w:ilvl="0" w:tplc="5D9CB548">
      <w:start w:val="1"/>
      <w:numFmt w:val="lowerLetter"/>
      <w:lvlText w:val="%1."/>
      <w:lvlJc w:val="left"/>
      <w:pPr>
        <w:tabs>
          <w:tab w:val="num" w:pos="454"/>
        </w:tabs>
        <w:ind w:left="454" w:hanging="454"/>
      </w:pPr>
      <w:rPr>
        <w:rFonts w:ascii="Arial" w:hAnsi="Arial" w:cs="Arial" w:hint="default"/>
        <w:b w:val="0"/>
        <w:i w:val="0"/>
        <w:color w:val="auto"/>
        <w:sz w:val="20"/>
        <w:szCs w:val="20"/>
      </w:rPr>
    </w:lvl>
    <w:lvl w:ilvl="1" w:tplc="04160019">
      <w:start w:val="1"/>
      <w:numFmt w:val="lowerLetter"/>
      <w:lvlText w:val="%2."/>
      <w:lvlJc w:val="left"/>
      <w:pPr>
        <w:tabs>
          <w:tab w:val="num" w:pos="1440"/>
        </w:tabs>
        <w:ind w:left="1440" w:hanging="360"/>
      </w:pPr>
    </w:lvl>
    <w:lvl w:ilvl="2" w:tplc="B3707AEE">
      <w:start w:val="3"/>
      <w:numFmt w:val="decimal"/>
      <w:lvlText w:val="%3"/>
      <w:lvlJc w:val="left"/>
      <w:pPr>
        <w:tabs>
          <w:tab w:val="num" w:pos="2340"/>
        </w:tabs>
        <w:ind w:left="2340" w:hanging="360"/>
      </w:pPr>
      <w:rPr>
        <w:rFonts w:hint="default"/>
      </w:rPr>
    </w:lvl>
    <w:lvl w:ilvl="3" w:tplc="E4B467C4">
      <w:start w:val="8"/>
      <w:numFmt w:val="decimal"/>
      <w:lvlText w:val="%4."/>
      <w:lvlJc w:val="left"/>
      <w:pPr>
        <w:tabs>
          <w:tab w:val="num" w:pos="2880"/>
        </w:tabs>
        <w:ind w:left="2880" w:hanging="360"/>
      </w:pPr>
      <w:rPr>
        <w:rFonts w:hint="default"/>
        <w:b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0C555B36"/>
    <w:multiLevelType w:val="multilevel"/>
    <w:tmpl w:val="EBF227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5162083"/>
    <w:multiLevelType w:val="hybridMultilevel"/>
    <w:tmpl w:val="E52C7EBE"/>
    <w:lvl w:ilvl="0" w:tplc="A970B15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nsid w:val="194D5DC7"/>
    <w:multiLevelType w:val="multilevel"/>
    <w:tmpl w:val="D79C1EE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19C00506"/>
    <w:multiLevelType w:val="multilevel"/>
    <w:tmpl w:val="3508F320"/>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Zero"/>
      <w:lvlText w:val="%1.%2.%3.%4.%5."/>
      <w:lvlJc w:val="left"/>
      <w:pPr>
        <w:tabs>
          <w:tab w:val="num" w:pos="1080"/>
        </w:tabs>
        <w:ind w:left="1080" w:hanging="1080"/>
      </w:pPr>
      <w:rPr>
        <w:rFonts w:hint="default"/>
        <w:b/>
      </w:rPr>
    </w:lvl>
    <w:lvl w:ilvl="5">
      <w:start w:val="1"/>
      <w:numFmt w:val="decimalZero"/>
      <w:lvlText w:val="%1.%2.%3.%4.%5.%6."/>
      <w:lvlJc w:val="left"/>
      <w:pPr>
        <w:tabs>
          <w:tab w:val="num" w:pos="1080"/>
        </w:tabs>
        <w:ind w:left="1080" w:hanging="1080"/>
      </w:pPr>
      <w:rPr>
        <w:rFonts w:hint="default"/>
        <w:b/>
      </w:rPr>
    </w:lvl>
    <w:lvl w:ilvl="6">
      <w:start w:val="1"/>
      <w:numFmt w:val="decimalZero"/>
      <w:lvlText w:val="%1.%2.%3.%4.%5.%6.%7."/>
      <w:lvlJc w:val="left"/>
      <w:pPr>
        <w:tabs>
          <w:tab w:val="num" w:pos="1440"/>
        </w:tabs>
        <w:ind w:left="1440" w:hanging="1440"/>
      </w:pPr>
      <w:rPr>
        <w:rFonts w:hint="default"/>
        <w:b/>
      </w:rPr>
    </w:lvl>
    <w:lvl w:ilvl="7">
      <w:start w:val="1"/>
      <w:numFmt w:val="decimalZero"/>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2057546C"/>
    <w:multiLevelType w:val="hybridMultilevel"/>
    <w:tmpl w:val="061C9F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2A12E7D"/>
    <w:multiLevelType w:val="multilevel"/>
    <w:tmpl w:val="7E1C86D6"/>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434425"/>
    <w:multiLevelType w:val="hybridMultilevel"/>
    <w:tmpl w:val="E9BA2C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2605AC4"/>
    <w:multiLevelType w:val="hybridMultilevel"/>
    <w:tmpl w:val="A4AE12A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857187F"/>
    <w:multiLevelType w:val="multilevel"/>
    <w:tmpl w:val="C6321286"/>
    <w:lvl w:ilvl="0">
      <w:start w:val="1"/>
      <w:numFmt w:val="decimal"/>
      <w:lvlText w:val="%1."/>
      <w:lvlJc w:val="left"/>
      <w:pPr>
        <w:ind w:left="660" w:hanging="660"/>
      </w:pPr>
      <w:rPr>
        <w:rFonts w:hint="default"/>
      </w:rPr>
    </w:lvl>
    <w:lvl w:ilvl="1">
      <w:start w:val="2"/>
      <w:numFmt w:val="decimal"/>
      <w:lvlText w:val="%1.%2."/>
      <w:lvlJc w:val="left"/>
      <w:pPr>
        <w:ind w:left="1136" w:hanging="660"/>
      </w:pPr>
      <w:rPr>
        <w:rFonts w:hint="default"/>
      </w:rPr>
    </w:lvl>
    <w:lvl w:ilvl="2">
      <w:start w:val="7"/>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7">
    <w:nsid w:val="3A591606"/>
    <w:multiLevelType w:val="multilevel"/>
    <w:tmpl w:val="EA0EC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DAA5DC7"/>
    <w:multiLevelType w:val="multilevel"/>
    <w:tmpl w:val="6FBAC6FE"/>
    <w:lvl w:ilvl="0">
      <w:start w:val="1"/>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nsid w:val="3E1C7335"/>
    <w:multiLevelType w:val="multilevel"/>
    <w:tmpl w:val="0B145CE0"/>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F5D017B"/>
    <w:multiLevelType w:val="hybridMultilevel"/>
    <w:tmpl w:val="D330963E"/>
    <w:lvl w:ilvl="0" w:tplc="894ED4D6">
      <w:start w:val="1"/>
      <w:numFmt w:val="lowerLetter"/>
      <w:lvlText w:val="%1."/>
      <w:lvlJc w:val="left"/>
      <w:pPr>
        <w:ind w:left="1552" w:hanging="360"/>
      </w:pPr>
      <w:rPr>
        <w:rFonts w:hint="default"/>
      </w:rPr>
    </w:lvl>
    <w:lvl w:ilvl="1" w:tplc="04160019" w:tentative="1">
      <w:start w:val="1"/>
      <w:numFmt w:val="lowerLetter"/>
      <w:lvlText w:val="%2."/>
      <w:lvlJc w:val="left"/>
      <w:pPr>
        <w:ind w:left="2272" w:hanging="360"/>
      </w:pPr>
    </w:lvl>
    <w:lvl w:ilvl="2" w:tplc="0416001B" w:tentative="1">
      <w:start w:val="1"/>
      <w:numFmt w:val="lowerRoman"/>
      <w:lvlText w:val="%3."/>
      <w:lvlJc w:val="right"/>
      <w:pPr>
        <w:ind w:left="2992" w:hanging="180"/>
      </w:pPr>
    </w:lvl>
    <w:lvl w:ilvl="3" w:tplc="0416000F" w:tentative="1">
      <w:start w:val="1"/>
      <w:numFmt w:val="decimal"/>
      <w:lvlText w:val="%4."/>
      <w:lvlJc w:val="left"/>
      <w:pPr>
        <w:ind w:left="3712" w:hanging="360"/>
      </w:pPr>
    </w:lvl>
    <w:lvl w:ilvl="4" w:tplc="04160019" w:tentative="1">
      <w:start w:val="1"/>
      <w:numFmt w:val="lowerLetter"/>
      <w:lvlText w:val="%5."/>
      <w:lvlJc w:val="left"/>
      <w:pPr>
        <w:ind w:left="4432" w:hanging="360"/>
      </w:pPr>
    </w:lvl>
    <w:lvl w:ilvl="5" w:tplc="0416001B" w:tentative="1">
      <w:start w:val="1"/>
      <w:numFmt w:val="lowerRoman"/>
      <w:lvlText w:val="%6."/>
      <w:lvlJc w:val="right"/>
      <w:pPr>
        <w:ind w:left="5152" w:hanging="180"/>
      </w:pPr>
    </w:lvl>
    <w:lvl w:ilvl="6" w:tplc="0416000F" w:tentative="1">
      <w:start w:val="1"/>
      <w:numFmt w:val="decimal"/>
      <w:lvlText w:val="%7."/>
      <w:lvlJc w:val="left"/>
      <w:pPr>
        <w:ind w:left="5872" w:hanging="360"/>
      </w:pPr>
    </w:lvl>
    <w:lvl w:ilvl="7" w:tplc="04160019" w:tentative="1">
      <w:start w:val="1"/>
      <w:numFmt w:val="lowerLetter"/>
      <w:lvlText w:val="%8."/>
      <w:lvlJc w:val="left"/>
      <w:pPr>
        <w:ind w:left="6592" w:hanging="360"/>
      </w:pPr>
    </w:lvl>
    <w:lvl w:ilvl="8" w:tplc="0416001B" w:tentative="1">
      <w:start w:val="1"/>
      <w:numFmt w:val="lowerRoman"/>
      <w:lvlText w:val="%9."/>
      <w:lvlJc w:val="right"/>
      <w:pPr>
        <w:ind w:left="7312" w:hanging="180"/>
      </w:pPr>
    </w:lvl>
  </w:abstractNum>
  <w:abstractNum w:abstractNumId="31">
    <w:nsid w:val="3F804708"/>
    <w:multiLevelType w:val="multilevel"/>
    <w:tmpl w:val="998033EE"/>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0344F1D"/>
    <w:multiLevelType w:val="multilevel"/>
    <w:tmpl w:val="D13A3D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477165"/>
    <w:multiLevelType w:val="multilevel"/>
    <w:tmpl w:val="05B099AE"/>
    <w:lvl w:ilvl="0">
      <w:start w:val="15"/>
      <w:numFmt w:val="decimal"/>
      <w:lvlText w:val="%1."/>
      <w:lvlJc w:val="left"/>
      <w:pPr>
        <w:ind w:left="435" w:hanging="435"/>
      </w:pPr>
      <w:rPr>
        <w:rFonts w:hint="default"/>
      </w:rPr>
    </w:lvl>
    <w:lvl w:ilvl="1">
      <w:start w:val="1"/>
      <w:numFmt w:val="decimal"/>
      <w:lvlText w:val="%1.%2."/>
      <w:lvlJc w:val="left"/>
      <w:pPr>
        <w:ind w:left="2235" w:hanging="43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54DA7884"/>
    <w:multiLevelType w:val="multilevel"/>
    <w:tmpl w:val="4CFA69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5751EBE"/>
    <w:multiLevelType w:val="hybridMultilevel"/>
    <w:tmpl w:val="2D906670"/>
    <w:lvl w:ilvl="0" w:tplc="82F456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93E7B44"/>
    <w:multiLevelType w:val="multilevel"/>
    <w:tmpl w:val="4CFA69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A442B67"/>
    <w:multiLevelType w:val="multilevel"/>
    <w:tmpl w:val="6E6A791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38">
    <w:nsid w:val="5B883F01"/>
    <w:multiLevelType w:val="multilevel"/>
    <w:tmpl w:val="7C9280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C4C0844"/>
    <w:multiLevelType w:val="multilevel"/>
    <w:tmpl w:val="FBD24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E662E71"/>
    <w:multiLevelType w:val="multilevel"/>
    <w:tmpl w:val="A56E1B4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5E31339"/>
    <w:multiLevelType w:val="hybridMultilevel"/>
    <w:tmpl w:val="6128CC18"/>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2">
    <w:nsid w:val="6D285A11"/>
    <w:multiLevelType w:val="multilevel"/>
    <w:tmpl w:val="3330491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595056"/>
    <w:multiLevelType w:val="multilevel"/>
    <w:tmpl w:val="56A6759C"/>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Zero"/>
      <w:lvlText w:val="%1.%2.%3.%4."/>
      <w:lvlJc w:val="left"/>
      <w:pPr>
        <w:tabs>
          <w:tab w:val="num" w:pos="720"/>
        </w:tabs>
        <w:ind w:left="720" w:hanging="720"/>
      </w:pPr>
      <w:rPr>
        <w:rFonts w:hint="default"/>
        <w:color w:val="auto"/>
      </w:rPr>
    </w:lvl>
    <w:lvl w:ilvl="4">
      <w:start w:val="1"/>
      <w:numFmt w:val="decimalZero"/>
      <w:lvlText w:val="%1.%2.%3.%4.%5."/>
      <w:lvlJc w:val="left"/>
      <w:pPr>
        <w:tabs>
          <w:tab w:val="num" w:pos="1080"/>
        </w:tabs>
        <w:ind w:left="1080" w:hanging="1080"/>
      </w:pPr>
      <w:rPr>
        <w:rFonts w:hint="default"/>
        <w:color w:val="auto"/>
      </w:rPr>
    </w:lvl>
    <w:lvl w:ilvl="5">
      <w:start w:val="1"/>
      <w:numFmt w:val="decimalZero"/>
      <w:lvlText w:val="%1.%2.%3.%4.%5.%6."/>
      <w:lvlJc w:val="left"/>
      <w:pPr>
        <w:tabs>
          <w:tab w:val="num" w:pos="1080"/>
        </w:tabs>
        <w:ind w:left="1080" w:hanging="1080"/>
      </w:pPr>
      <w:rPr>
        <w:rFonts w:hint="default"/>
        <w:color w:val="auto"/>
      </w:rPr>
    </w:lvl>
    <w:lvl w:ilvl="6">
      <w:start w:val="1"/>
      <w:numFmt w:val="decimalZero"/>
      <w:lvlText w:val="%1.%2.%3.%4.%5.%6.%7."/>
      <w:lvlJc w:val="left"/>
      <w:pPr>
        <w:tabs>
          <w:tab w:val="num" w:pos="1440"/>
        </w:tabs>
        <w:ind w:left="1440" w:hanging="1440"/>
      </w:pPr>
      <w:rPr>
        <w:rFonts w:hint="default"/>
        <w:color w:val="auto"/>
      </w:rPr>
    </w:lvl>
    <w:lvl w:ilvl="7">
      <w:start w:val="1"/>
      <w:numFmt w:val="decimalZero"/>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4">
    <w:nsid w:val="6E5D4213"/>
    <w:multiLevelType w:val="hybridMultilevel"/>
    <w:tmpl w:val="4F56FF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0467263"/>
    <w:multiLevelType w:val="hybridMultilevel"/>
    <w:tmpl w:val="172C39C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6EC01C4"/>
    <w:multiLevelType w:val="multilevel"/>
    <w:tmpl w:val="CA9E90A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77733AAE"/>
    <w:multiLevelType w:val="hybridMultilevel"/>
    <w:tmpl w:val="FC840B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A29439A"/>
    <w:multiLevelType w:val="multilevel"/>
    <w:tmpl w:val="7ECA6BE6"/>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9">
    <w:nsid w:val="7C2018EE"/>
    <w:multiLevelType w:val="hybridMultilevel"/>
    <w:tmpl w:val="3634CDC2"/>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0">
    <w:nsid w:val="7DF43D58"/>
    <w:multiLevelType w:val="hybridMultilevel"/>
    <w:tmpl w:val="59766A2C"/>
    <w:lvl w:ilvl="0" w:tplc="04160019">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8"/>
  </w:num>
  <w:num w:numId="5">
    <w:abstractNumId w:val="12"/>
  </w:num>
  <w:num w:numId="6">
    <w:abstractNumId w:val="43"/>
  </w:num>
  <w:num w:numId="7">
    <w:abstractNumId w:val="19"/>
  </w:num>
  <w:num w:numId="8">
    <w:abstractNumId w:val="42"/>
  </w:num>
  <w:num w:numId="9">
    <w:abstractNumId w:val="32"/>
  </w:num>
  <w:num w:numId="10">
    <w:abstractNumId w:val="29"/>
  </w:num>
  <w:num w:numId="11">
    <w:abstractNumId w:val="47"/>
  </w:num>
  <w:num w:numId="12">
    <w:abstractNumId w:val="39"/>
  </w:num>
  <w:num w:numId="13">
    <w:abstractNumId w:val="16"/>
  </w:num>
  <w:num w:numId="14">
    <w:abstractNumId w:val="38"/>
  </w:num>
  <w:num w:numId="15">
    <w:abstractNumId w:val="31"/>
  </w:num>
  <w:num w:numId="16">
    <w:abstractNumId w:val="22"/>
  </w:num>
  <w:num w:numId="17">
    <w:abstractNumId w:val="45"/>
  </w:num>
  <w:num w:numId="18">
    <w:abstractNumId w:val="33"/>
  </w:num>
  <w:num w:numId="19">
    <w:abstractNumId w:val="48"/>
  </w:num>
  <w:num w:numId="20">
    <w:abstractNumId w:val="9"/>
  </w:num>
  <w:num w:numId="21">
    <w:abstractNumId w:val="14"/>
  </w:num>
  <w:num w:numId="22">
    <w:abstractNumId w:val="36"/>
  </w:num>
  <w:num w:numId="23">
    <w:abstractNumId w:val="24"/>
  </w:num>
  <w:num w:numId="24">
    <w:abstractNumId w:val="34"/>
  </w:num>
  <w:num w:numId="25">
    <w:abstractNumId w:val="40"/>
  </w:num>
  <w:num w:numId="26">
    <w:abstractNumId w:val="20"/>
  </w:num>
  <w:num w:numId="27">
    <w:abstractNumId w:val="27"/>
  </w:num>
  <w:num w:numId="28">
    <w:abstractNumId w:val="46"/>
  </w:num>
  <w:num w:numId="29">
    <w:abstractNumId w:val="18"/>
  </w:num>
  <w:num w:numId="30">
    <w:abstractNumId w:val="50"/>
  </w:num>
  <w:num w:numId="31">
    <w:abstractNumId w:val="28"/>
  </w:num>
  <w:num w:numId="32">
    <w:abstractNumId w:val="30"/>
  </w:num>
  <w:num w:numId="33">
    <w:abstractNumId w:val="41"/>
  </w:num>
  <w:num w:numId="34">
    <w:abstractNumId w:val="17"/>
  </w:num>
  <w:num w:numId="35">
    <w:abstractNumId w:val="23"/>
  </w:num>
  <w:num w:numId="36">
    <w:abstractNumId w:val="37"/>
  </w:num>
  <w:num w:numId="37">
    <w:abstractNumId w:val="13"/>
  </w:num>
  <w:num w:numId="38">
    <w:abstractNumId w:val="44"/>
  </w:num>
  <w:num w:numId="39">
    <w:abstractNumId w:val="10"/>
  </w:num>
  <w:num w:numId="40">
    <w:abstractNumId w:val="35"/>
  </w:num>
  <w:num w:numId="41">
    <w:abstractNumId w:val="49"/>
  </w:num>
  <w:num w:numId="42">
    <w:abstractNumId w:val="11"/>
  </w:num>
  <w:num w:numId="43">
    <w:abstractNumId w:val="25"/>
  </w:num>
  <w:num w:numId="44">
    <w:abstractNumId w:val="21"/>
  </w:num>
  <w:num w:numId="45">
    <w:abstractNumId w:val="26"/>
  </w:num>
  <w:num w:numId="46">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2E3C"/>
    <w:rsid w:val="00001589"/>
    <w:rsid w:val="00002E3C"/>
    <w:rsid w:val="00003515"/>
    <w:rsid w:val="00003BB7"/>
    <w:rsid w:val="000044CF"/>
    <w:rsid w:val="00006DB0"/>
    <w:rsid w:val="00014496"/>
    <w:rsid w:val="0001497C"/>
    <w:rsid w:val="000174F2"/>
    <w:rsid w:val="00023C43"/>
    <w:rsid w:val="00023D05"/>
    <w:rsid w:val="00041389"/>
    <w:rsid w:val="00042A5B"/>
    <w:rsid w:val="00042D46"/>
    <w:rsid w:val="0004615F"/>
    <w:rsid w:val="000466C2"/>
    <w:rsid w:val="00046B41"/>
    <w:rsid w:val="000505A2"/>
    <w:rsid w:val="000505E9"/>
    <w:rsid w:val="0005162F"/>
    <w:rsid w:val="00054E98"/>
    <w:rsid w:val="0007303F"/>
    <w:rsid w:val="000800CD"/>
    <w:rsid w:val="000850DE"/>
    <w:rsid w:val="0008541A"/>
    <w:rsid w:val="00086455"/>
    <w:rsid w:val="000A60BD"/>
    <w:rsid w:val="000B643C"/>
    <w:rsid w:val="000C057E"/>
    <w:rsid w:val="000C2A65"/>
    <w:rsid w:val="000C5367"/>
    <w:rsid w:val="000C5D9C"/>
    <w:rsid w:val="000C65D9"/>
    <w:rsid w:val="000D04CC"/>
    <w:rsid w:val="000E72F9"/>
    <w:rsid w:val="000F0847"/>
    <w:rsid w:val="000F3D98"/>
    <w:rsid w:val="00103E90"/>
    <w:rsid w:val="00104C65"/>
    <w:rsid w:val="0011035D"/>
    <w:rsid w:val="00111AFA"/>
    <w:rsid w:val="00114CCF"/>
    <w:rsid w:val="00115866"/>
    <w:rsid w:val="001160F5"/>
    <w:rsid w:val="00122C62"/>
    <w:rsid w:val="00123B93"/>
    <w:rsid w:val="00126EF2"/>
    <w:rsid w:val="001315B9"/>
    <w:rsid w:val="00133CF5"/>
    <w:rsid w:val="00135EEA"/>
    <w:rsid w:val="00136132"/>
    <w:rsid w:val="00142394"/>
    <w:rsid w:val="00142BFD"/>
    <w:rsid w:val="001441FE"/>
    <w:rsid w:val="001515E5"/>
    <w:rsid w:val="00153D7A"/>
    <w:rsid w:val="001573B6"/>
    <w:rsid w:val="00163AF0"/>
    <w:rsid w:val="00166BDA"/>
    <w:rsid w:val="0017223B"/>
    <w:rsid w:val="00172489"/>
    <w:rsid w:val="001815FC"/>
    <w:rsid w:val="00182A6D"/>
    <w:rsid w:val="001833D7"/>
    <w:rsid w:val="00190894"/>
    <w:rsid w:val="001908B7"/>
    <w:rsid w:val="0019235F"/>
    <w:rsid w:val="00196F89"/>
    <w:rsid w:val="001A02CA"/>
    <w:rsid w:val="001A1B39"/>
    <w:rsid w:val="001A255C"/>
    <w:rsid w:val="001A5D5B"/>
    <w:rsid w:val="001A7C0F"/>
    <w:rsid w:val="001B5743"/>
    <w:rsid w:val="001C228A"/>
    <w:rsid w:val="001D09AA"/>
    <w:rsid w:val="001D4855"/>
    <w:rsid w:val="001E29B3"/>
    <w:rsid w:val="001E37C3"/>
    <w:rsid w:val="001E55FD"/>
    <w:rsid w:val="001E6595"/>
    <w:rsid w:val="001E705D"/>
    <w:rsid w:val="001F0E2B"/>
    <w:rsid w:val="00200810"/>
    <w:rsid w:val="00200E3E"/>
    <w:rsid w:val="00202FA9"/>
    <w:rsid w:val="0020622F"/>
    <w:rsid w:val="00207484"/>
    <w:rsid w:val="002152A7"/>
    <w:rsid w:val="002222B3"/>
    <w:rsid w:val="002257A3"/>
    <w:rsid w:val="00225B06"/>
    <w:rsid w:val="00226409"/>
    <w:rsid w:val="00226E47"/>
    <w:rsid w:val="00230AC0"/>
    <w:rsid w:val="00233396"/>
    <w:rsid w:val="002351FD"/>
    <w:rsid w:val="0024017B"/>
    <w:rsid w:val="00240AAE"/>
    <w:rsid w:val="00253A41"/>
    <w:rsid w:val="00255EDC"/>
    <w:rsid w:val="0026016D"/>
    <w:rsid w:val="0026042F"/>
    <w:rsid w:val="00261697"/>
    <w:rsid w:val="002640A9"/>
    <w:rsid w:val="00266A47"/>
    <w:rsid w:val="002677C8"/>
    <w:rsid w:val="00267EE4"/>
    <w:rsid w:val="00267F60"/>
    <w:rsid w:val="00270460"/>
    <w:rsid w:val="00272E59"/>
    <w:rsid w:val="00276978"/>
    <w:rsid w:val="00280A59"/>
    <w:rsid w:val="002815B4"/>
    <w:rsid w:val="00283281"/>
    <w:rsid w:val="00285E99"/>
    <w:rsid w:val="00286463"/>
    <w:rsid w:val="002A22E9"/>
    <w:rsid w:val="002C3130"/>
    <w:rsid w:val="002D074A"/>
    <w:rsid w:val="002D25F0"/>
    <w:rsid w:val="002D6FA0"/>
    <w:rsid w:val="002E4D2A"/>
    <w:rsid w:val="002E507A"/>
    <w:rsid w:val="002E7B14"/>
    <w:rsid w:val="002F49FD"/>
    <w:rsid w:val="00300DE9"/>
    <w:rsid w:val="00301484"/>
    <w:rsid w:val="0031417E"/>
    <w:rsid w:val="003146D2"/>
    <w:rsid w:val="00324B4F"/>
    <w:rsid w:val="00330B42"/>
    <w:rsid w:val="003348FA"/>
    <w:rsid w:val="00345FE0"/>
    <w:rsid w:val="0034673D"/>
    <w:rsid w:val="0035024A"/>
    <w:rsid w:val="00366F46"/>
    <w:rsid w:val="003706AA"/>
    <w:rsid w:val="00370AC8"/>
    <w:rsid w:val="0038311F"/>
    <w:rsid w:val="00387155"/>
    <w:rsid w:val="00390DA4"/>
    <w:rsid w:val="00394505"/>
    <w:rsid w:val="003959B5"/>
    <w:rsid w:val="003A4B03"/>
    <w:rsid w:val="003A6C8A"/>
    <w:rsid w:val="003B220E"/>
    <w:rsid w:val="003B617C"/>
    <w:rsid w:val="003B6999"/>
    <w:rsid w:val="003C07EA"/>
    <w:rsid w:val="003C6D13"/>
    <w:rsid w:val="003C7705"/>
    <w:rsid w:val="003D365D"/>
    <w:rsid w:val="003D3BBA"/>
    <w:rsid w:val="003D52D4"/>
    <w:rsid w:val="003E7866"/>
    <w:rsid w:val="003F110F"/>
    <w:rsid w:val="0040438A"/>
    <w:rsid w:val="00410EC4"/>
    <w:rsid w:val="00411312"/>
    <w:rsid w:val="004121A3"/>
    <w:rsid w:val="00412A2E"/>
    <w:rsid w:val="004134CD"/>
    <w:rsid w:val="00413A3C"/>
    <w:rsid w:val="00414BB8"/>
    <w:rsid w:val="00414E9D"/>
    <w:rsid w:val="00421CC7"/>
    <w:rsid w:val="00423A3E"/>
    <w:rsid w:val="004249AA"/>
    <w:rsid w:val="00425424"/>
    <w:rsid w:val="0042741E"/>
    <w:rsid w:val="004333FA"/>
    <w:rsid w:val="004346C1"/>
    <w:rsid w:val="0043505F"/>
    <w:rsid w:val="00441CBF"/>
    <w:rsid w:val="004504C5"/>
    <w:rsid w:val="0045598D"/>
    <w:rsid w:val="00462168"/>
    <w:rsid w:val="00465818"/>
    <w:rsid w:val="00466FE2"/>
    <w:rsid w:val="00471171"/>
    <w:rsid w:val="0047487B"/>
    <w:rsid w:val="004779AC"/>
    <w:rsid w:val="00481A6E"/>
    <w:rsid w:val="00481D4B"/>
    <w:rsid w:val="004917D8"/>
    <w:rsid w:val="004971BE"/>
    <w:rsid w:val="00497636"/>
    <w:rsid w:val="004A00D0"/>
    <w:rsid w:val="004A4D71"/>
    <w:rsid w:val="004A50F7"/>
    <w:rsid w:val="004B6B30"/>
    <w:rsid w:val="004C787C"/>
    <w:rsid w:val="004D47B2"/>
    <w:rsid w:val="004D73A7"/>
    <w:rsid w:val="004D7E84"/>
    <w:rsid w:val="004E0C69"/>
    <w:rsid w:val="004E60D9"/>
    <w:rsid w:val="004F13F8"/>
    <w:rsid w:val="004F6CE9"/>
    <w:rsid w:val="00503AEB"/>
    <w:rsid w:val="0050532C"/>
    <w:rsid w:val="0051280C"/>
    <w:rsid w:val="00513038"/>
    <w:rsid w:val="005143BC"/>
    <w:rsid w:val="00516D42"/>
    <w:rsid w:val="005202A8"/>
    <w:rsid w:val="0052725F"/>
    <w:rsid w:val="00527C35"/>
    <w:rsid w:val="005300F8"/>
    <w:rsid w:val="00533665"/>
    <w:rsid w:val="0053760B"/>
    <w:rsid w:val="00537A10"/>
    <w:rsid w:val="005408A5"/>
    <w:rsid w:val="005463BB"/>
    <w:rsid w:val="00552E0E"/>
    <w:rsid w:val="00555F59"/>
    <w:rsid w:val="0057072B"/>
    <w:rsid w:val="00572B7A"/>
    <w:rsid w:val="00573171"/>
    <w:rsid w:val="0057720F"/>
    <w:rsid w:val="00585196"/>
    <w:rsid w:val="0058626F"/>
    <w:rsid w:val="00590D3E"/>
    <w:rsid w:val="00591606"/>
    <w:rsid w:val="00594448"/>
    <w:rsid w:val="00594932"/>
    <w:rsid w:val="005968CB"/>
    <w:rsid w:val="00596E22"/>
    <w:rsid w:val="005A4406"/>
    <w:rsid w:val="005A4F0C"/>
    <w:rsid w:val="005B10AC"/>
    <w:rsid w:val="005B346C"/>
    <w:rsid w:val="005B647D"/>
    <w:rsid w:val="005C1F57"/>
    <w:rsid w:val="005C2CBD"/>
    <w:rsid w:val="005C67B6"/>
    <w:rsid w:val="005C7D7E"/>
    <w:rsid w:val="005D337C"/>
    <w:rsid w:val="005E4062"/>
    <w:rsid w:val="005F3732"/>
    <w:rsid w:val="005F3C8C"/>
    <w:rsid w:val="005F3CE1"/>
    <w:rsid w:val="005F4D3A"/>
    <w:rsid w:val="00602BE0"/>
    <w:rsid w:val="00603FB6"/>
    <w:rsid w:val="00615C25"/>
    <w:rsid w:val="00617517"/>
    <w:rsid w:val="006201DE"/>
    <w:rsid w:val="00623B04"/>
    <w:rsid w:val="00625F28"/>
    <w:rsid w:val="00626858"/>
    <w:rsid w:val="00640A72"/>
    <w:rsid w:val="00643815"/>
    <w:rsid w:val="0064391A"/>
    <w:rsid w:val="00643FB1"/>
    <w:rsid w:val="00644865"/>
    <w:rsid w:val="00644B16"/>
    <w:rsid w:val="00654512"/>
    <w:rsid w:val="00655027"/>
    <w:rsid w:val="00656184"/>
    <w:rsid w:val="00660216"/>
    <w:rsid w:val="00663BE3"/>
    <w:rsid w:val="00664FA2"/>
    <w:rsid w:val="006735EE"/>
    <w:rsid w:val="00674072"/>
    <w:rsid w:val="00674D4D"/>
    <w:rsid w:val="006817D6"/>
    <w:rsid w:val="006914A4"/>
    <w:rsid w:val="006A07A2"/>
    <w:rsid w:val="006A149B"/>
    <w:rsid w:val="006A1BBC"/>
    <w:rsid w:val="006B2587"/>
    <w:rsid w:val="006B2853"/>
    <w:rsid w:val="006B681C"/>
    <w:rsid w:val="006C0DA7"/>
    <w:rsid w:val="006C1356"/>
    <w:rsid w:val="006C27E7"/>
    <w:rsid w:val="006D2F9A"/>
    <w:rsid w:val="006D3352"/>
    <w:rsid w:val="006D688D"/>
    <w:rsid w:val="006E574A"/>
    <w:rsid w:val="006F25AF"/>
    <w:rsid w:val="006F33DD"/>
    <w:rsid w:val="006F4277"/>
    <w:rsid w:val="006F4816"/>
    <w:rsid w:val="006F6F4F"/>
    <w:rsid w:val="00700FA1"/>
    <w:rsid w:val="00703AE0"/>
    <w:rsid w:val="0070714E"/>
    <w:rsid w:val="007148C1"/>
    <w:rsid w:val="00714911"/>
    <w:rsid w:val="00717B62"/>
    <w:rsid w:val="0072004A"/>
    <w:rsid w:val="0072106B"/>
    <w:rsid w:val="00722FAE"/>
    <w:rsid w:val="00727247"/>
    <w:rsid w:val="00730105"/>
    <w:rsid w:val="007307A1"/>
    <w:rsid w:val="007341F0"/>
    <w:rsid w:val="00737A8A"/>
    <w:rsid w:val="00742B4D"/>
    <w:rsid w:val="00742CE6"/>
    <w:rsid w:val="00743F56"/>
    <w:rsid w:val="0074548C"/>
    <w:rsid w:val="007459E2"/>
    <w:rsid w:val="007575C0"/>
    <w:rsid w:val="0076589F"/>
    <w:rsid w:val="007673AB"/>
    <w:rsid w:val="00770D83"/>
    <w:rsid w:val="00771F84"/>
    <w:rsid w:val="007806E6"/>
    <w:rsid w:val="00781A6A"/>
    <w:rsid w:val="007823AC"/>
    <w:rsid w:val="00785388"/>
    <w:rsid w:val="00790222"/>
    <w:rsid w:val="00791338"/>
    <w:rsid w:val="0079248F"/>
    <w:rsid w:val="0079263E"/>
    <w:rsid w:val="007A020B"/>
    <w:rsid w:val="007A2F26"/>
    <w:rsid w:val="007B38A1"/>
    <w:rsid w:val="007B56E8"/>
    <w:rsid w:val="007B684F"/>
    <w:rsid w:val="007B73BB"/>
    <w:rsid w:val="007C063C"/>
    <w:rsid w:val="007C108D"/>
    <w:rsid w:val="007C193C"/>
    <w:rsid w:val="007C5492"/>
    <w:rsid w:val="007C6C72"/>
    <w:rsid w:val="007D434D"/>
    <w:rsid w:val="007D45C2"/>
    <w:rsid w:val="007D4D9B"/>
    <w:rsid w:val="007D705C"/>
    <w:rsid w:val="007D7EDB"/>
    <w:rsid w:val="007E4DA4"/>
    <w:rsid w:val="007E52F3"/>
    <w:rsid w:val="007E58B8"/>
    <w:rsid w:val="008003C6"/>
    <w:rsid w:val="00800E97"/>
    <w:rsid w:val="0080158E"/>
    <w:rsid w:val="00802FAB"/>
    <w:rsid w:val="0080333A"/>
    <w:rsid w:val="008046FF"/>
    <w:rsid w:val="00805680"/>
    <w:rsid w:val="0081435E"/>
    <w:rsid w:val="00815208"/>
    <w:rsid w:val="008160EF"/>
    <w:rsid w:val="00816B99"/>
    <w:rsid w:val="00822BC8"/>
    <w:rsid w:val="0082683A"/>
    <w:rsid w:val="008273E0"/>
    <w:rsid w:val="00827B30"/>
    <w:rsid w:val="008324B8"/>
    <w:rsid w:val="008332A6"/>
    <w:rsid w:val="00837F0F"/>
    <w:rsid w:val="00842C9F"/>
    <w:rsid w:val="00843DAC"/>
    <w:rsid w:val="00854E8A"/>
    <w:rsid w:val="00856935"/>
    <w:rsid w:val="008620C8"/>
    <w:rsid w:val="008646A7"/>
    <w:rsid w:val="0086768C"/>
    <w:rsid w:val="008678D1"/>
    <w:rsid w:val="00871620"/>
    <w:rsid w:val="00876C89"/>
    <w:rsid w:val="00876EDF"/>
    <w:rsid w:val="0088577F"/>
    <w:rsid w:val="00897889"/>
    <w:rsid w:val="008A298F"/>
    <w:rsid w:val="008A4005"/>
    <w:rsid w:val="008A6901"/>
    <w:rsid w:val="008B1211"/>
    <w:rsid w:val="008B24A7"/>
    <w:rsid w:val="008B31E5"/>
    <w:rsid w:val="008C0097"/>
    <w:rsid w:val="008C40CD"/>
    <w:rsid w:val="008D0610"/>
    <w:rsid w:val="008D28A8"/>
    <w:rsid w:val="008D48C1"/>
    <w:rsid w:val="008E0997"/>
    <w:rsid w:val="008E5A66"/>
    <w:rsid w:val="00900131"/>
    <w:rsid w:val="00900530"/>
    <w:rsid w:val="00901BAF"/>
    <w:rsid w:val="00902245"/>
    <w:rsid w:val="0090408B"/>
    <w:rsid w:val="00904FB4"/>
    <w:rsid w:val="00907BD7"/>
    <w:rsid w:val="009133EF"/>
    <w:rsid w:val="00915105"/>
    <w:rsid w:val="00917158"/>
    <w:rsid w:val="009235D5"/>
    <w:rsid w:val="00930A4F"/>
    <w:rsid w:val="009312C0"/>
    <w:rsid w:val="00941BE1"/>
    <w:rsid w:val="00953E6F"/>
    <w:rsid w:val="0097300E"/>
    <w:rsid w:val="00974510"/>
    <w:rsid w:val="00974A21"/>
    <w:rsid w:val="00982F85"/>
    <w:rsid w:val="00985460"/>
    <w:rsid w:val="00995FA7"/>
    <w:rsid w:val="009A147A"/>
    <w:rsid w:val="009A2599"/>
    <w:rsid w:val="009A28D0"/>
    <w:rsid w:val="009A498C"/>
    <w:rsid w:val="009B45A3"/>
    <w:rsid w:val="009B4CC7"/>
    <w:rsid w:val="009B6760"/>
    <w:rsid w:val="009C0CC7"/>
    <w:rsid w:val="009C2875"/>
    <w:rsid w:val="009E39EA"/>
    <w:rsid w:val="009E639C"/>
    <w:rsid w:val="009F198C"/>
    <w:rsid w:val="009F5FD7"/>
    <w:rsid w:val="009F6770"/>
    <w:rsid w:val="009F6C61"/>
    <w:rsid w:val="00A009A5"/>
    <w:rsid w:val="00A0302B"/>
    <w:rsid w:val="00A0395C"/>
    <w:rsid w:val="00A04986"/>
    <w:rsid w:val="00A14F43"/>
    <w:rsid w:val="00A15D2B"/>
    <w:rsid w:val="00A22814"/>
    <w:rsid w:val="00A22E19"/>
    <w:rsid w:val="00A22E94"/>
    <w:rsid w:val="00A238F6"/>
    <w:rsid w:val="00A30B8B"/>
    <w:rsid w:val="00A41C5B"/>
    <w:rsid w:val="00A462E7"/>
    <w:rsid w:val="00A52667"/>
    <w:rsid w:val="00A54480"/>
    <w:rsid w:val="00A575AF"/>
    <w:rsid w:val="00A65460"/>
    <w:rsid w:val="00A67907"/>
    <w:rsid w:val="00A67DDA"/>
    <w:rsid w:val="00A70644"/>
    <w:rsid w:val="00A70B03"/>
    <w:rsid w:val="00A72995"/>
    <w:rsid w:val="00A7760C"/>
    <w:rsid w:val="00A80E00"/>
    <w:rsid w:val="00A82F14"/>
    <w:rsid w:val="00A90A34"/>
    <w:rsid w:val="00A913D7"/>
    <w:rsid w:val="00A92DDB"/>
    <w:rsid w:val="00AA57D8"/>
    <w:rsid w:val="00AA66D8"/>
    <w:rsid w:val="00AB1476"/>
    <w:rsid w:val="00AC002F"/>
    <w:rsid w:val="00AC08B0"/>
    <w:rsid w:val="00AC2CA9"/>
    <w:rsid w:val="00AC2E3E"/>
    <w:rsid w:val="00AC5BE8"/>
    <w:rsid w:val="00AC6E7B"/>
    <w:rsid w:val="00AD6AB3"/>
    <w:rsid w:val="00AE21E6"/>
    <w:rsid w:val="00AF32D0"/>
    <w:rsid w:val="00AF745E"/>
    <w:rsid w:val="00B11460"/>
    <w:rsid w:val="00B15989"/>
    <w:rsid w:val="00B21027"/>
    <w:rsid w:val="00B215AD"/>
    <w:rsid w:val="00B2586E"/>
    <w:rsid w:val="00B25A91"/>
    <w:rsid w:val="00B26AD0"/>
    <w:rsid w:val="00B3006A"/>
    <w:rsid w:val="00B37664"/>
    <w:rsid w:val="00B37D15"/>
    <w:rsid w:val="00B43089"/>
    <w:rsid w:val="00B4384D"/>
    <w:rsid w:val="00B46D77"/>
    <w:rsid w:val="00B47559"/>
    <w:rsid w:val="00B5003A"/>
    <w:rsid w:val="00B6085E"/>
    <w:rsid w:val="00B61050"/>
    <w:rsid w:val="00B62697"/>
    <w:rsid w:val="00B673F5"/>
    <w:rsid w:val="00B7148E"/>
    <w:rsid w:val="00B766B4"/>
    <w:rsid w:val="00B80382"/>
    <w:rsid w:val="00B839BA"/>
    <w:rsid w:val="00B8467C"/>
    <w:rsid w:val="00B90146"/>
    <w:rsid w:val="00B90818"/>
    <w:rsid w:val="00BB1B4A"/>
    <w:rsid w:val="00BB768B"/>
    <w:rsid w:val="00BC02B8"/>
    <w:rsid w:val="00BC0B19"/>
    <w:rsid w:val="00BC0B95"/>
    <w:rsid w:val="00BC3F51"/>
    <w:rsid w:val="00BE145E"/>
    <w:rsid w:val="00BE48B5"/>
    <w:rsid w:val="00BE5E7E"/>
    <w:rsid w:val="00BF073E"/>
    <w:rsid w:val="00BF2CE7"/>
    <w:rsid w:val="00BF5F74"/>
    <w:rsid w:val="00C01790"/>
    <w:rsid w:val="00C04DF7"/>
    <w:rsid w:val="00C13202"/>
    <w:rsid w:val="00C219FA"/>
    <w:rsid w:val="00C27133"/>
    <w:rsid w:val="00C27873"/>
    <w:rsid w:val="00C31E10"/>
    <w:rsid w:val="00C40227"/>
    <w:rsid w:val="00C45DB4"/>
    <w:rsid w:val="00C45F7D"/>
    <w:rsid w:val="00C4745B"/>
    <w:rsid w:val="00C50278"/>
    <w:rsid w:val="00C5430C"/>
    <w:rsid w:val="00C5589F"/>
    <w:rsid w:val="00C57883"/>
    <w:rsid w:val="00C60386"/>
    <w:rsid w:val="00C643E1"/>
    <w:rsid w:val="00C66AAF"/>
    <w:rsid w:val="00C86BDA"/>
    <w:rsid w:val="00C96C27"/>
    <w:rsid w:val="00CA0443"/>
    <w:rsid w:val="00CA3D87"/>
    <w:rsid w:val="00CA7885"/>
    <w:rsid w:val="00CB1BC0"/>
    <w:rsid w:val="00CB45AC"/>
    <w:rsid w:val="00CC03EC"/>
    <w:rsid w:val="00CC186E"/>
    <w:rsid w:val="00CC48C3"/>
    <w:rsid w:val="00CC73F4"/>
    <w:rsid w:val="00CC78D9"/>
    <w:rsid w:val="00CC7EE8"/>
    <w:rsid w:val="00CD0E38"/>
    <w:rsid w:val="00CD1511"/>
    <w:rsid w:val="00CE00C0"/>
    <w:rsid w:val="00CE2D4A"/>
    <w:rsid w:val="00CE7640"/>
    <w:rsid w:val="00CE7D0F"/>
    <w:rsid w:val="00CF058D"/>
    <w:rsid w:val="00CF0FF5"/>
    <w:rsid w:val="00CF267D"/>
    <w:rsid w:val="00CF316A"/>
    <w:rsid w:val="00D0025F"/>
    <w:rsid w:val="00D04C6A"/>
    <w:rsid w:val="00D05277"/>
    <w:rsid w:val="00D070ED"/>
    <w:rsid w:val="00D10AB3"/>
    <w:rsid w:val="00D20BD9"/>
    <w:rsid w:val="00D212A7"/>
    <w:rsid w:val="00D25FBA"/>
    <w:rsid w:val="00D2679F"/>
    <w:rsid w:val="00D27FAD"/>
    <w:rsid w:val="00D33C7D"/>
    <w:rsid w:val="00D36684"/>
    <w:rsid w:val="00D47AD5"/>
    <w:rsid w:val="00D54607"/>
    <w:rsid w:val="00D55D4D"/>
    <w:rsid w:val="00D56575"/>
    <w:rsid w:val="00D6258C"/>
    <w:rsid w:val="00D632A1"/>
    <w:rsid w:val="00D65935"/>
    <w:rsid w:val="00D66676"/>
    <w:rsid w:val="00D71BA7"/>
    <w:rsid w:val="00D7401F"/>
    <w:rsid w:val="00D75234"/>
    <w:rsid w:val="00D7601B"/>
    <w:rsid w:val="00D83BA7"/>
    <w:rsid w:val="00D86B2D"/>
    <w:rsid w:val="00D9300F"/>
    <w:rsid w:val="00DA10F2"/>
    <w:rsid w:val="00DA34CF"/>
    <w:rsid w:val="00DA3957"/>
    <w:rsid w:val="00DA421C"/>
    <w:rsid w:val="00DB4B28"/>
    <w:rsid w:val="00DB6218"/>
    <w:rsid w:val="00DC33DD"/>
    <w:rsid w:val="00DD7631"/>
    <w:rsid w:val="00DF03DB"/>
    <w:rsid w:val="00DF5D6E"/>
    <w:rsid w:val="00DF60CD"/>
    <w:rsid w:val="00DF6BE5"/>
    <w:rsid w:val="00E00075"/>
    <w:rsid w:val="00E027B5"/>
    <w:rsid w:val="00E0485D"/>
    <w:rsid w:val="00E10FAD"/>
    <w:rsid w:val="00E11B14"/>
    <w:rsid w:val="00E13B80"/>
    <w:rsid w:val="00E206BF"/>
    <w:rsid w:val="00E22AE7"/>
    <w:rsid w:val="00E2310F"/>
    <w:rsid w:val="00E2645A"/>
    <w:rsid w:val="00E30778"/>
    <w:rsid w:val="00E30A4B"/>
    <w:rsid w:val="00E3439F"/>
    <w:rsid w:val="00E366A8"/>
    <w:rsid w:val="00E45A5A"/>
    <w:rsid w:val="00E45BC6"/>
    <w:rsid w:val="00E46402"/>
    <w:rsid w:val="00E50972"/>
    <w:rsid w:val="00E51724"/>
    <w:rsid w:val="00E56CB8"/>
    <w:rsid w:val="00E57E60"/>
    <w:rsid w:val="00E63D8E"/>
    <w:rsid w:val="00E67D4F"/>
    <w:rsid w:val="00E75386"/>
    <w:rsid w:val="00E77FC6"/>
    <w:rsid w:val="00E8363F"/>
    <w:rsid w:val="00E84886"/>
    <w:rsid w:val="00E949D6"/>
    <w:rsid w:val="00E96318"/>
    <w:rsid w:val="00E96A7C"/>
    <w:rsid w:val="00EA1669"/>
    <w:rsid w:val="00EA6176"/>
    <w:rsid w:val="00EA7962"/>
    <w:rsid w:val="00EB072C"/>
    <w:rsid w:val="00EB4885"/>
    <w:rsid w:val="00EB7224"/>
    <w:rsid w:val="00EC0F96"/>
    <w:rsid w:val="00EC267D"/>
    <w:rsid w:val="00EC3C27"/>
    <w:rsid w:val="00ED2130"/>
    <w:rsid w:val="00ED28C8"/>
    <w:rsid w:val="00ED5CA2"/>
    <w:rsid w:val="00ED61B7"/>
    <w:rsid w:val="00EE6DA6"/>
    <w:rsid w:val="00F009CD"/>
    <w:rsid w:val="00F03E1E"/>
    <w:rsid w:val="00F06B19"/>
    <w:rsid w:val="00F07BCD"/>
    <w:rsid w:val="00F12E87"/>
    <w:rsid w:val="00F13DE2"/>
    <w:rsid w:val="00F15343"/>
    <w:rsid w:val="00F21546"/>
    <w:rsid w:val="00F23072"/>
    <w:rsid w:val="00F26F8A"/>
    <w:rsid w:val="00F275C5"/>
    <w:rsid w:val="00F331B4"/>
    <w:rsid w:val="00F3525B"/>
    <w:rsid w:val="00F70539"/>
    <w:rsid w:val="00F75F94"/>
    <w:rsid w:val="00F76ADF"/>
    <w:rsid w:val="00F82E3E"/>
    <w:rsid w:val="00F83433"/>
    <w:rsid w:val="00F83CB4"/>
    <w:rsid w:val="00F913EE"/>
    <w:rsid w:val="00FA05EC"/>
    <w:rsid w:val="00FA3C29"/>
    <w:rsid w:val="00FB7594"/>
    <w:rsid w:val="00FC197A"/>
    <w:rsid w:val="00FC5846"/>
    <w:rsid w:val="00FC5ADF"/>
    <w:rsid w:val="00FC60F5"/>
    <w:rsid w:val="00FD2D3A"/>
    <w:rsid w:val="00FD3D4C"/>
    <w:rsid w:val="00FF3492"/>
    <w:rsid w:val="00FF3E48"/>
    <w:rsid w:val="00FF499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3C"/>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002E3C"/>
    <w:pPr>
      <w:keepNext/>
      <w:autoSpaceDE w:val="0"/>
      <w:jc w:val="both"/>
      <w:outlineLvl w:val="0"/>
    </w:pPr>
    <w:rPr>
      <w:rFonts w:ascii="Arial" w:hAnsi="Arial"/>
      <w:b/>
      <w:bCs/>
      <w:lang w:val="en-US"/>
    </w:rPr>
  </w:style>
  <w:style w:type="paragraph" w:styleId="Ttulo2">
    <w:name w:val="heading 2"/>
    <w:basedOn w:val="Normal"/>
    <w:next w:val="Normal"/>
    <w:link w:val="Ttulo2Char"/>
    <w:qFormat/>
    <w:rsid w:val="00002E3C"/>
    <w:pPr>
      <w:keepNext/>
      <w:autoSpaceDE w:val="0"/>
      <w:jc w:val="both"/>
      <w:outlineLvl w:val="1"/>
    </w:pPr>
    <w:rPr>
      <w:rFonts w:ascii="Arial" w:hAnsi="Arial"/>
      <w:b/>
      <w:bCs/>
      <w:sz w:val="20"/>
      <w:szCs w:val="20"/>
      <w:lang w:val="en-US"/>
    </w:rPr>
  </w:style>
  <w:style w:type="paragraph" w:styleId="Ttulo3">
    <w:name w:val="heading 3"/>
    <w:basedOn w:val="Normal"/>
    <w:next w:val="Normal"/>
    <w:link w:val="Ttulo3Char"/>
    <w:qFormat/>
    <w:rsid w:val="00002E3C"/>
    <w:pPr>
      <w:keepNext/>
      <w:autoSpaceDE w:val="0"/>
      <w:jc w:val="center"/>
      <w:outlineLvl w:val="2"/>
    </w:pPr>
    <w:rPr>
      <w:rFonts w:ascii="Arial" w:hAnsi="Arial"/>
      <w:b/>
      <w:bCs/>
      <w:sz w:val="20"/>
      <w:szCs w:val="20"/>
      <w:lang w:val="en-US"/>
    </w:rPr>
  </w:style>
  <w:style w:type="paragraph" w:styleId="Ttulo4">
    <w:name w:val="heading 4"/>
    <w:basedOn w:val="Normal"/>
    <w:next w:val="Normal"/>
    <w:link w:val="Ttulo4Char"/>
    <w:qFormat/>
    <w:rsid w:val="00002E3C"/>
    <w:pPr>
      <w:keepNext/>
      <w:tabs>
        <w:tab w:val="num" w:pos="864"/>
      </w:tabs>
      <w:suppressAutoHyphens w:val="0"/>
      <w:spacing w:before="240" w:after="60" w:line="480" w:lineRule="auto"/>
      <w:ind w:left="864" w:hanging="864"/>
      <w:jc w:val="both"/>
      <w:outlineLvl w:val="3"/>
    </w:pPr>
    <w:rPr>
      <w:rFonts w:ascii="Arial" w:hAnsi="Arial"/>
      <w:b/>
      <w:bCs/>
      <w:lang/>
    </w:rPr>
  </w:style>
  <w:style w:type="paragraph" w:styleId="Ttulo5">
    <w:name w:val="heading 5"/>
    <w:basedOn w:val="Normal"/>
    <w:next w:val="Normal"/>
    <w:link w:val="Ttulo5Char"/>
    <w:qFormat/>
    <w:rsid w:val="00002E3C"/>
    <w:pPr>
      <w:spacing w:before="240" w:after="60"/>
      <w:outlineLvl w:val="4"/>
    </w:pPr>
    <w:rPr>
      <w:b/>
      <w:bCs/>
      <w:i/>
      <w:iCs/>
      <w:sz w:val="26"/>
      <w:szCs w:val="26"/>
      <w:lang/>
    </w:rPr>
  </w:style>
  <w:style w:type="paragraph" w:styleId="Ttulo6">
    <w:name w:val="heading 6"/>
    <w:basedOn w:val="Normal"/>
    <w:next w:val="Normal"/>
    <w:link w:val="Ttulo6Char"/>
    <w:qFormat/>
    <w:rsid w:val="00002E3C"/>
    <w:pPr>
      <w:keepNext/>
      <w:autoSpaceDE w:val="0"/>
      <w:jc w:val="center"/>
      <w:outlineLvl w:val="5"/>
    </w:pPr>
    <w:rPr>
      <w:b/>
      <w:bCs/>
      <w:sz w:val="20"/>
      <w:szCs w:val="20"/>
      <w:lang w:val="en-US"/>
    </w:rPr>
  </w:style>
  <w:style w:type="paragraph" w:styleId="Ttulo7">
    <w:name w:val="heading 7"/>
    <w:basedOn w:val="Normal"/>
    <w:next w:val="Normal"/>
    <w:link w:val="Ttulo7Char"/>
    <w:qFormat/>
    <w:rsid w:val="00002E3C"/>
    <w:pPr>
      <w:keepNext/>
      <w:autoSpaceDE w:val="0"/>
      <w:jc w:val="both"/>
      <w:outlineLvl w:val="6"/>
    </w:pPr>
    <w:rPr>
      <w:rFonts w:ascii="Bookman Old Style" w:hAnsi="Bookman Old Style"/>
      <w:b/>
      <w:bCs/>
      <w:sz w:val="20"/>
      <w:szCs w:val="20"/>
      <w:lang/>
    </w:rPr>
  </w:style>
  <w:style w:type="paragraph" w:styleId="Ttulo8">
    <w:name w:val="heading 8"/>
    <w:basedOn w:val="Normal"/>
    <w:next w:val="Normal"/>
    <w:link w:val="Ttulo8Char"/>
    <w:qFormat/>
    <w:rsid w:val="00002E3C"/>
    <w:pPr>
      <w:tabs>
        <w:tab w:val="num" w:pos="1440"/>
      </w:tabs>
      <w:suppressAutoHyphens w:val="0"/>
      <w:spacing w:before="240" w:after="60" w:line="480" w:lineRule="auto"/>
      <w:ind w:left="1440" w:hanging="1440"/>
      <w:jc w:val="both"/>
      <w:outlineLvl w:val="7"/>
    </w:pPr>
    <w:rPr>
      <w:rFonts w:ascii="Arial" w:hAnsi="Arial"/>
      <w:i/>
      <w:iCs/>
      <w:sz w:val="20"/>
      <w:szCs w:val="20"/>
      <w:lang/>
    </w:rPr>
  </w:style>
  <w:style w:type="paragraph" w:styleId="Ttulo9">
    <w:name w:val="heading 9"/>
    <w:basedOn w:val="Normal"/>
    <w:next w:val="Normal"/>
    <w:link w:val="Ttulo9Char"/>
    <w:qFormat/>
    <w:rsid w:val="00002E3C"/>
    <w:pPr>
      <w:tabs>
        <w:tab w:val="num" w:pos="1584"/>
      </w:tabs>
      <w:suppressAutoHyphens w:val="0"/>
      <w:spacing w:before="240" w:after="60" w:line="480" w:lineRule="auto"/>
      <w:ind w:left="1584" w:hanging="1584"/>
      <w:jc w:val="both"/>
      <w:outlineLvl w:val="8"/>
    </w:pPr>
    <w:rPr>
      <w:rFonts w:ascii="Arial" w:hAnsi="Arial"/>
      <w:b/>
      <w:bCs/>
      <w:i/>
      <w:iCs/>
      <w:sz w:val="18"/>
      <w:szCs w:val="18"/>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link w:val="Ttulo1"/>
    <w:rsid w:val="00002E3C"/>
    <w:rPr>
      <w:rFonts w:ascii="Arial" w:eastAsia="Times New Roman" w:hAnsi="Arial" w:cs="Arial"/>
      <w:b/>
      <w:bCs/>
      <w:sz w:val="24"/>
      <w:szCs w:val="24"/>
      <w:lang w:val="en-US" w:eastAsia="ar-SA"/>
    </w:rPr>
  </w:style>
  <w:style w:type="character" w:customStyle="1" w:styleId="Ttulo2Char">
    <w:name w:val="Título 2 Char"/>
    <w:link w:val="Ttulo2"/>
    <w:rsid w:val="00002E3C"/>
    <w:rPr>
      <w:rFonts w:ascii="Arial" w:eastAsia="Times New Roman" w:hAnsi="Arial" w:cs="Arial"/>
      <w:b/>
      <w:bCs/>
      <w:lang w:val="en-US" w:eastAsia="ar-SA"/>
    </w:rPr>
  </w:style>
  <w:style w:type="character" w:customStyle="1" w:styleId="Ttulo3Char">
    <w:name w:val="Título 3 Char"/>
    <w:link w:val="Ttulo3"/>
    <w:rsid w:val="00002E3C"/>
    <w:rPr>
      <w:rFonts w:ascii="Arial" w:eastAsia="Times New Roman" w:hAnsi="Arial" w:cs="Arial"/>
      <w:b/>
      <w:bCs/>
      <w:sz w:val="20"/>
      <w:szCs w:val="20"/>
      <w:lang w:val="en-US" w:eastAsia="ar-SA"/>
    </w:rPr>
  </w:style>
  <w:style w:type="character" w:customStyle="1" w:styleId="Ttulo4Char">
    <w:name w:val="Título 4 Char"/>
    <w:link w:val="Ttulo4"/>
    <w:rsid w:val="00002E3C"/>
    <w:rPr>
      <w:rFonts w:ascii="Arial" w:eastAsia="Times New Roman" w:hAnsi="Arial" w:cs="Arial"/>
      <w:b/>
      <w:bCs/>
      <w:sz w:val="24"/>
      <w:szCs w:val="24"/>
    </w:rPr>
  </w:style>
  <w:style w:type="character" w:customStyle="1" w:styleId="Ttulo5Char">
    <w:name w:val="Título 5 Char"/>
    <w:link w:val="Ttulo5"/>
    <w:rsid w:val="00002E3C"/>
    <w:rPr>
      <w:rFonts w:ascii="Times New Roman" w:eastAsia="Times New Roman" w:hAnsi="Times New Roman" w:cs="Times New Roman"/>
      <w:b/>
      <w:bCs/>
      <w:i/>
      <w:iCs/>
      <w:sz w:val="26"/>
      <w:szCs w:val="26"/>
      <w:lang w:eastAsia="ar-SA"/>
    </w:rPr>
  </w:style>
  <w:style w:type="character" w:customStyle="1" w:styleId="Ttulo6Char">
    <w:name w:val="Título 6 Char"/>
    <w:link w:val="Ttulo6"/>
    <w:rsid w:val="00002E3C"/>
    <w:rPr>
      <w:rFonts w:ascii="Times New Roman" w:eastAsia="Times New Roman" w:hAnsi="Times New Roman" w:cs="Times New Roman"/>
      <w:b/>
      <w:bCs/>
      <w:lang w:val="en-US" w:eastAsia="ar-SA"/>
    </w:rPr>
  </w:style>
  <w:style w:type="character" w:customStyle="1" w:styleId="Ttulo7Char">
    <w:name w:val="Título 7 Char"/>
    <w:link w:val="Ttulo7"/>
    <w:rsid w:val="00002E3C"/>
    <w:rPr>
      <w:rFonts w:ascii="Bookman Old Style" w:eastAsia="Times New Roman" w:hAnsi="Bookman Old Style" w:cs="Times New Roman"/>
      <w:b/>
      <w:bCs/>
      <w:sz w:val="20"/>
      <w:szCs w:val="20"/>
      <w:lang w:eastAsia="ar-SA"/>
    </w:rPr>
  </w:style>
  <w:style w:type="character" w:customStyle="1" w:styleId="Ttulo8Char">
    <w:name w:val="Título 8 Char"/>
    <w:link w:val="Ttulo8"/>
    <w:rsid w:val="00002E3C"/>
    <w:rPr>
      <w:rFonts w:ascii="Arial" w:eastAsia="Times New Roman" w:hAnsi="Arial" w:cs="Arial"/>
      <w:i/>
      <w:iCs/>
      <w:sz w:val="20"/>
      <w:szCs w:val="20"/>
    </w:rPr>
  </w:style>
  <w:style w:type="character" w:customStyle="1" w:styleId="Ttulo9Char">
    <w:name w:val="Título 9 Char"/>
    <w:link w:val="Ttulo9"/>
    <w:rsid w:val="00002E3C"/>
    <w:rPr>
      <w:rFonts w:ascii="Arial" w:eastAsia="Times New Roman" w:hAnsi="Arial" w:cs="Arial"/>
      <w:b/>
      <w:bCs/>
      <w:i/>
      <w:iCs/>
      <w:sz w:val="18"/>
      <w:szCs w:val="18"/>
    </w:rPr>
  </w:style>
  <w:style w:type="character" w:customStyle="1" w:styleId="WW8Num3z0">
    <w:name w:val="WW8Num3z0"/>
    <w:rsid w:val="00002E3C"/>
    <w:rPr>
      <w:rFonts w:ascii="Arial" w:hAnsi="Arial" w:cs="Arial"/>
      <w:b/>
      <w:i w:val="0"/>
      <w:color w:val="auto"/>
      <w:sz w:val="20"/>
      <w:szCs w:val="20"/>
    </w:rPr>
  </w:style>
  <w:style w:type="character" w:customStyle="1" w:styleId="WW8Num3z1">
    <w:name w:val="WW8Num3z1"/>
    <w:rsid w:val="00002E3C"/>
    <w:rPr>
      <w:rFonts w:ascii="Arial" w:hAnsi="Arial" w:cs="Arial"/>
      <w:b w:val="0"/>
      <w:i w:val="0"/>
      <w:color w:val="auto"/>
      <w:sz w:val="20"/>
      <w:szCs w:val="20"/>
    </w:rPr>
  </w:style>
  <w:style w:type="character" w:customStyle="1" w:styleId="WW8Num3z2">
    <w:name w:val="WW8Num3z2"/>
    <w:rsid w:val="00002E3C"/>
    <w:rPr>
      <w:rFonts w:ascii="Bookman Old Style" w:hAnsi="Bookman Old Style"/>
    </w:rPr>
  </w:style>
  <w:style w:type="character" w:customStyle="1" w:styleId="WW8Num9z0">
    <w:name w:val="WW8Num9z0"/>
    <w:rsid w:val="00002E3C"/>
    <w:rPr>
      <w:rFonts w:ascii="Symbol" w:hAnsi="Symbol" w:cs="Arial"/>
      <w:b/>
      <w:i w:val="0"/>
      <w:color w:val="auto"/>
      <w:sz w:val="20"/>
      <w:szCs w:val="20"/>
    </w:rPr>
  </w:style>
  <w:style w:type="character" w:customStyle="1" w:styleId="WW8Num11z0">
    <w:name w:val="WW8Num11z0"/>
    <w:rsid w:val="00002E3C"/>
    <w:rPr>
      <w:rFonts w:ascii="Symbol" w:hAnsi="Symbol" w:cs="Times New Roman"/>
      <w:b w:val="0"/>
      <w:i w:val="0"/>
      <w:sz w:val="18"/>
      <w:szCs w:val="18"/>
    </w:rPr>
  </w:style>
  <w:style w:type="character" w:customStyle="1" w:styleId="Absatz-Standardschriftart">
    <w:name w:val="Absatz-Standardschriftart"/>
    <w:rsid w:val="00002E3C"/>
  </w:style>
  <w:style w:type="character" w:customStyle="1" w:styleId="WW8Num4z0">
    <w:name w:val="WW8Num4z0"/>
    <w:rsid w:val="00002E3C"/>
    <w:rPr>
      <w:rFonts w:ascii="Arial" w:hAnsi="Arial" w:cs="Arial"/>
      <w:b/>
      <w:i w:val="0"/>
      <w:color w:val="auto"/>
      <w:sz w:val="20"/>
      <w:szCs w:val="20"/>
    </w:rPr>
  </w:style>
  <w:style w:type="character" w:customStyle="1" w:styleId="WW8Num4z1">
    <w:name w:val="WW8Num4z1"/>
    <w:rsid w:val="00002E3C"/>
    <w:rPr>
      <w:rFonts w:ascii="Arial" w:hAnsi="Arial" w:cs="Arial"/>
      <w:b w:val="0"/>
      <w:i w:val="0"/>
      <w:color w:val="auto"/>
      <w:sz w:val="20"/>
      <w:szCs w:val="20"/>
    </w:rPr>
  </w:style>
  <w:style w:type="character" w:customStyle="1" w:styleId="WW8Num4z2">
    <w:name w:val="WW8Num4z2"/>
    <w:rsid w:val="00002E3C"/>
    <w:rPr>
      <w:rFonts w:ascii="Bookman Old Style" w:hAnsi="Bookman Old Style"/>
    </w:rPr>
  </w:style>
  <w:style w:type="character" w:customStyle="1" w:styleId="WW8Num17z0">
    <w:name w:val="WW8Num17z0"/>
    <w:rsid w:val="00002E3C"/>
    <w:rPr>
      <w:rFonts w:ascii="Arial" w:hAnsi="Arial" w:cs="Arial"/>
      <w:b/>
      <w:i w:val="0"/>
      <w:color w:val="auto"/>
      <w:sz w:val="20"/>
      <w:szCs w:val="20"/>
    </w:rPr>
  </w:style>
  <w:style w:type="character" w:customStyle="1" w:styleId="WW-Absatz-Standardschriftart">
    <w:name w:val="WW-Absatz-Standardschriftart"/>
    <w:rsid w:val="00002E3C"/>
  </w:style>
  <w:style w:type="character" w:customStyle="1" w:styleId="WW-Absatz-Standardschriftart1">
    <w:name w:val="WW-Absatz-Standardschriftart1"/>
    <w:rsid w:val="00002E3C"/>
  </w:style>
  <w:style w:type="character" w:customStyle="1" w:styleId="WW8Num5z0">
    <w:name w:val="WW8Num5z0"/>
    <w:rsid w:val="00002E3C"/>
    <w:rPr>
      <w:rFonts w:ascii="Arial" w:hAnsi="Arial" w:cs="Arial"/>
      <w:b/>
      <w:i w:val="0"/>
      <w:color w:val="auto"/>
      <w:sz w:val="20"/>
      <w:szCs w:val="20"/>
    </w:rPr>
  </w:style>
  <w:style w:type="character" w:customStyle="1" w:styleId="WW8Num5z1">
    <w:name w:val="WW8Num5z1"/>
    <w:rsid w:val="00002E3C"/>
    <w:rPr>
      <w:rFonts w:ascii="Arial" w:hAnsi="Arial" w:cs="Arial"/>
      <w:b w:val="0"/>
      <w:i w:val="0"/>
      <w:color w:val="auto"/>
      <w:sz w:val="20"/>
      <w:szCs w:val="20"/>
    </w:rPr>
  </w:style>
  <w:style w:type="character" w:customStyle="1" w:styleId="WW8Num5z2">
    <w:name w:val="WW8Num5z2"/>
    <w:rsid w:val="00002E3C"/>
    <w:rPr>
      <w:rFonts w:ascii="Bookman Old Style" w:eastAsia="Times New Roman" w:hAnsi="Bookman Old Style"/>
    </w:rPr>
  </w:style>
  <w:style w:type="character" w:customStyle="1" w:styleId="WW8Num6z0">
    <w:name w:val="WW8Num6z0"/>
    <w:rsid w:val="00002E3C"/>
    <w:rPr>
      <w:rFonts w:ascii="Arial" w:hAnsi="Arial" w:cs="Arial"/>
      <w:b w:val="0"/>
      <w:i w:val="0"/>
      <w:color w:val="auto"/>
      <w:sz w:val="20"/>
      <w:szCs w:val="20"/>
    </w:rPr>
  </w:style>
  <w:style w:type="character" w:customStyle="1" w:styleId="WW8Num14z0">
    <w:name w:val="WW8Num14z0"/>
    <w:rsid w:val="00002E3C"/>
    <w:rPr>
      <w:rFonts w:ascii="Arial" w:hAnsi="Arial" w:cs="Arial"/>
      <w:b w:val="0"/>
      <w:i w:val="0"/>
      <w:color w:val="auto"/>
      <w:sz w:val="20"/>
      <w:szCs w:val="20"/>
    </w:rPr>
  </w:style>
  <w:style w:type="character" w:customStyle="1" w:styleId="WW8Num16z0">
    <w:name w:val="WW8Num16z0"/>
    <w:rsid w:val="00002E3C"/>
    <w:rPr>
      <w:rFonts w:ascii="Arial" w:hAnsi="Arial" w:cs="Arial"/>
    </w:rPr>
  </w:style>
  <w:style w:type="character" w:customStyle="1" w:styleId="WW8Num26z0">
    <w:name w:val="WW8Num26z0"/>
    <w:rsid w:val="00002E3C"/>
    <w:rPr>
      <w:rFonts w:ascii="Arial" w:hAnsi="Arial" w:cs="Arial"/>
      <w:b w:val="0"/>
      <w:i w:val="0"/>
      <w:sz w:val="20"/>
      <w:szCs w:val="20"/>
    </w:rPr>
  </w:style>
  <w:style w:type="character" w:customStyle="1" w:styleId="WW8Num33z0">
    <w:name w:val="WW8Num33z0"/>
    <w:rsid w:val="00002E3C"/>
    <w:rPr>
      <w:rFonts w:ascii="Arial" w:hAnsi="Arial" w:cs="Arial"/>
      <w:b w:val="0"/>
      <w:i w:val="0"/>
      <w:color w:val="auto"/>
      <w:sz w:val="20"/>
      <w:szCs w:val="20"/>
    </w:rPr>
  </w:style>
  <w:style w:type="character" w:customStyle="1" w:styleId="WW8Num34z0">
    <w:name w:val="WW8Num34z0"/>
    <w:rsid w:val="00002E3C"/>
    <w:rPr>
      <w:rFonts w:ascii="Arial" w:hAnsi="Arial" w:cs="Arial"/>
      <w:b w:val="0"/>
      <w:i w:val="0"/>
      <w:color w:val="auto"/>
      <w:sz w:val="20"/>
      <w:szCs w:val="20"/>
    </w:rPr>
  </w:style>
  <w:style w:type="character" w:customStyle="1" w:styleId="WW8Num37z0">
    <w:name w:val="WW8Num37z0"/>
    <w:rsid w:val="00002E3C"/>
    <w:rPr>
      <w:rFonts w:ascii="Symbol" w:hAnsi="Symbol" w:cs="Times New Roman"/>
      <w:b w:val="0"/>
      <w:i w:val="0"/>
      <w:sz w:val="18"/>
      <w:szCs w:val="18"/>
    </w:rPr>
  </w:style>
  <w:style w:type="character" w:customStyle="1" w:styleId="WW8Num37z1">
    <w:name w:val="WW8Num37z1"/>
    <w:rsid w:val="00002E3C"/>
    <w:rPr>
      <w:rFonts w:ascii="Courier New" w:hAnsi="Courier New" w:cs="Courier New"/>
    </w:rPr>
  </w:style>
  <w:style w:type="character" w:customStyle="1" w:styleId="WW8Num37z2">
    <w:name w:val="WW8Num37z2"/>
    <w:rsid w:val="00002E3C"/>
    <w:rPr>
      <w:rFonts w:ascii="Wingdings" w:hAnsi="Wingdings" w:cs="Times New Roman"/>
    </w:rPr>
  </w:style>
  <w:style w:type="character" w:customStyle="1" w:styleId="WW8Num37z3">
    <w:name w:val="WW8Num37z3"/>
    <w:rsid w:val="00002E3C"/>
    <w:rPr>
      <w:rFonts w:ascii="Symbol" w:hAnsi="Symbol" w:cs="Times New Roman"/>
    </w:rPr>
  </w:style>
  <w:style w:type="character" w:customStyle="1" w:styleId="Fontepargpadro1">
    <w:name w:val="Fonte parág. padrão1"/>
    <w:rsid w:val="00002E3C"/>
  </w:style>
  <w:style w:type="character" w:styleId="Nmerodepgina">
    <w:name w:val="page number"/>
    <w:basedOn w:val="Fontepargpadro1"/>
    <w:rsid w:val="00002E3C"/>
  </w:style>
  <w:style w:type="character" w:styleId="Hyperlink">
    <w:name w:val="Hyperlink"/>
    <w:uiPriority w:val="99"/>
    <w:rsid w:val="00002E3C"/>
    <w:rPr>
      <w:color w:val="0000FF"/>
      <w:u w:val="single"/>
    </w:rPr>
  </w:style>
  <w:style w:type="character" w:customStyle="1" w:styleId="Smbolosdenumerao">
    <w:name w:val="Símbolos de numeração"/>
    <w:rsid w:val="00002E3C"/>
  </w:style>
  <w:style w:type="character" w:customStyle="1" w:styleId="WW8Num45z0">
    <w:name w:val="WW8Num45z0"/>
    <w:rsid w:val="00002E3C"/>
    <w:rPr>
      <w:rFonts w:ascii="Symbol" w:hAnsi="Symbol" w:cs="Times New Roman"/>
      <w:b w:val="0"/>
      <w:i w:val="0"/>
      <w:sz w:val="18"/>
      <w:szCs w:val="18"/>
    </w:rPr>
  </w:style>
  <w:style w:type="character" w:customStyle="1" w:styleId="WW8Num45z1">
    <w:name w:val="WW8Num45z1"/>
    <w:rsid w:val="00002E3C"/>
    <w:rPr>
      <w:rFonts w:ascii="Courier New" w:hAnsi="Courier New" w:cs="Courier New"/>
    </w:rPr>
  </w:style>
  <w:style w:type="character" w:customStyle="1" w:styleId="WW8Num45z2">
    <w:name w:val="WW8Num45z2"/>
    <w:rsid w:val="00002E3C"/>
    <w:rPr>
      <w:rFonts w:ascii="Wingdings" w:hAnsi="Wingdings" w:cs="Times New Roman"/>
    </w:rPr>
  </w:style>
  <w:style w:type="character" w:customStyle="1" w:styleId="WW8Num45z3">
    <w:name w:val="WW8Num45z3"/>
    <w:rsid w:val="00002E3C"/>
    <w:rPr>
      <w:rFonts w:ascii="Symbol" w:hAnsi="Symbol" w:cs="Times New Roman"/>
    </w:rPr>
  </w:style>
  <w:style w:type="paragraph" w:customStyle="1" w:styleId="Captulo">
    <w:name w:val="Capítulo"/>
    <w:basedOn w:val="Normal"/>
    <w:next w:val="Corpodetexto"/>
    <w:rsid w:val="00002E3C"/>
    <w:pPr>
      <w:keepNext/>
      <w:spacing w:before="240" w:after="120"/>
    </w:pPr>
    <w:rPr>
      <w:rFonts w:ascii="Arial" w:eastAsia="MS Mincho" w:hAnsi="Arial" w:cs="Tahoma"/>
      <w:sz w:val="28"/>
      <w:szCs w:val="28"/>
    </w:rPr>
  </w:style>
  <w:style w:type="paragraph" w:styleId="Corpodetexto">
    <w:name w:val="Body Text"/>
    <w:basedOn w:val="Normal"/>
    <w:link w:val="CorpodetextoChar"/>
    <w:rsid w:val="00002E3C"/>
    <w:pPr>
      <w:autoSpaceDE w:val="0"/>
      <w:jc w:val="both"/>
    </w:pPr>
    <w:rPr>
      <w:rFonts w:ascii="Arial" w:hAnsi="Arial"/>
      <w:sz w:val="20"/>
      <w:szCs w:val="20"/>
      <w:lang w:val="en-US"/>
    </w:rPr>
  </w:style>
  <w:style w:type="character" w:customStyle="1" w:styleId="CorpodetextoChar">
    <w:name w:val="Corpo de texto Char"/>
    <w:link w:val="Corpodetexto"/>
    <w:rsid w:val="00002E3C"/>
    <w:rPr>
      <w:rFonts w:ascii="Arial" w:eastAsia="Times New Roman" w:hAnsi="Arial" w:cs="Arial"/>
      <w:lang w:val="en-US" w:eastAsia="ar-SA"/>
    </w:rPr>
  </w:style>
  <w:style w:type="paragraph" w:styleId="Lista">
    <w:name w:val="List"/>
    <w:basedOn w:val="Corpodetexto"/>
    <w:rsid w:val="00002E3C"/>
    <w:rPr>
      <w:rFonts w:cs="Tahoma"/>
    </w:rPr>
  </w:style>
  <w:style w:type="paragraph" w:customStyle="1" w:styleId="Legenda1">
    <w:name w:val="Legenda1"/>
    <w:basedOn w:val="Normal"/>
    <w:rsid w:val="00002E3C"/>
    <w:pPr>
      <w:suppressLineNumbers/>
      <w:spacing w:before="120" w:after="120"/>
    </w:pPr>
    <w:rPr>
      <w:rFonts w:cs="Tahoma"/>
      <w:i/>
      <w:iCs/>
    </w:rPr>
  </w:style>
  <w:style w:type="paragraph" w:customStyle="1" w:styleId="ndice">
    <w:name w:val="Índice"/>
    <w:basedOn w:val="Normal"/>
    <w:rsid w:val="00002E3C"/>
    <w:pPr>
      <w:suppressLineNumbers/>
    </w:pPr>
    <w:rPr>
      <w:rFonts w:cs="Tahoma"/>
    </w:rPr>
  </w:style>
  <w:style w:type="paragraph" w:customStyle="1" w:styleId="Recuodecorpodetexto21">
    <w:name w:val="Recuo de corpo de texto 21"/>
    <w:basedOn w:val="Normal"/>
    <w:rsid w:val="00002E3C"/>
    <w:pPr>
      <w:autoSpaceDE w:val="0"/>
      <w:ind w:left="709" w:hanging="709"/>
      <w:jc w:val="both"/>
    </w:pPr>
    <w:rPr>
      <w:rFonts w:ascii="Arial" w:hAnsi="Arial" w:cs="Arial"/>
      <w:sz w:val="22"/>
      <w:szCs w:val="22"/>
      <w:lang w:val="en-US"/>
    </w:rPr>
  </w:style>
  <w:style w:type="paragraph" w:styleId="Recuodecorpodetexto">
    <w:name w:val="Body Text Indent"/>
    <w:basedOn w:val="Normal"/>
    <w:link w:val="RecuodecorpodetextoChar"/>
    <w:rsid w:val="00002E3C"/>
    <w:pPr>
      <w:autoSpaceDE w:val="0"/>
      <w:jc w:val="both"/>
    </w:pPr>
    <w:rPr>
      <w:rFonts w:ascii="Bookman Old Style" w:hAnsi="Bookman Old Style"/>
      <w:sz w:val="20"/>
      <w:szCs w:val="20"/>
      <w:lang/>
    </w:rPr>
  </w:style>
  <w:style w:type="character" w:customStyle="1" w:styleId="RecuodecorpodetextoChar">
    <w:name w:val="Recuo de corpo de texto Char"/>
    <w:link w:val="Recuodecorpodetexto"/>
    <w:rsid w:val="00002E3C"/>
    <w:rPr>
      <w:rFonts w:ascii="Bookman Old Style" w:eastAsia="Times New Roman" w:hAnsi="Bookman Old Style" w:cs="Times New Roman"/>
      <w:sz w:val="20"/>
      <w:szCs w:val="20"/>
      <w:lang w:eastAsia="ar-SA"/>
    </w:rPr>
  </w:style>
  <w:style w:type="paragraph" w:styleId="Rodap">
    <w:name w:val="footer"/>
    <w:basedOn w:val="Normal"/>
    <w:link w:val="RodapChar"/>
    <w:uiPriority w:val="99"/>
    <w:rsid w:val="00002E3C"/>
    <w:pPr>
      <w:tabs>
        <w:tab w:val="center" w:pos="4419"/>
        <w:tab w:val="right" w:pos="8838"/>
      </w:tabs>
      <w:autoSpaceDE w:val="0"/>
    </w:pPr>
    <w:rPr>
      <w:sz w:val="20"/>
      <w:szCs w:val="20"/>
      <w:lang/>
    </w:rPr>
  </w:style>
  <w:style w:type="character" w:customStyle="1" w:styleId="RodapChar">
    <w:name w:val="Rodapé Char"/>
    <w:link w:val="Rodap"/>
    <w:uiPriority w:val="99"/>
    <w:rsid w:val="00002E3C"/>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002E3C"/>
    <w:pPr>
      <w:jc w:val="center"/>
    </w:pPr>
    <w:rPr>
      <w:rFonts w:ascii="Bookman Old Style" w:hAnsi="Bookman Old Style"/>
      <w:b/>
      <w:sz w:val="20"/>
      <w:szCs w:val="20"/>
      <w:lang/>
    </w:rPr>
  </w:style>
  <w:style w:type="character" w:customStyle="1" w:styleId="TtuloChar">
    <w:name w:val="Título Char"/>
    <w:link w:val="Ttulo"/>
    <w:rsid w:val="00002E3C"/>
    <w:rPr>
      <w:rFonts w:ascii="Bookman Old Style" w:eastAsia="Times New Roman" w:hAnsi="Bookman Old Style" w:cs="Times New Roman"/>
      <w:b/>
      <w:sz w:val="20"/>
      <w:szCs w:val="20"/>
      <w:lang w:eastAsia="ar-SA"/>
    </w:rPr>
  </w:style>
  <w:style w:type="paragraph" w:styleId="Subttulo">
    <w:name w:val="Subtitle"/>
    <w:basedOn w:val="Captulo"/>
    <w:next w:val="Corpodetexto"/>
    <w:link w:val="SubttuloChar"/>
    <w:qFormat/>
    <w:rsid w:val="00002E3C"/>
    <w:pPr>
      <w:jc w:val="center"/>
    </w:pPr>
    <w:rPr>
      <w:rFonts w:cs="Times New Roman"/>
      <w:i/>
      <w:iCs/>
      <w:lang/>
    </w:rPr>
  </w:style>
  <w:style w:type="character" w:customStyle="1" w:styleId="SubttuloChar">
    <w:name w:val="Subtítulo Char"/>
    <w:link w:val="Subttulo"/>
    <w:rsid w:val="00002E3C"/>
    <w:rPr>
      <w:rFonts w:ascii="Arial" w:eastAsia="MS Mincho" w:hAnsi="Arial" w:cs="Tahoma"/>
      <w:i/>
      <w:iCs/>
      <w:sz w:val="28"/>
      <w:szCs w:val="28"/>
      <w:lang w:eastAsia="ar-SA"/>
    </w:rPr>
  </w:style>
  <w:style w:type="paragraph" w:customStyle="1" w:styleId="Corpodetexto21">
    <w:name w:val="Corpo de texto 21"/>
    <w:basedOn w:val="Normal"/>
    <w:rsid w:val="00002E3C"/>
    <w:pPr>
      <w:spacing w:after="120" w:line="480" w:lineRule="auto"/>
    </w:pPr>
  </w:style>
  <w:style w:type="paragraph" w:customStyle="1" w:styleId="normal0">
    <w:name w:val="normal"/>
    <w:rsid w:val="00002E3C"/>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Contedodoquadro">
    <w:name w:val="Conteúdo do quadro"/>
    <w:basedOn w:val="Corpodetexto"/>
    <w:rsid w:val="00002E3C"/>
  </w:style>
  <w:style w:type="paragraph" w:customStyle="1" w:styleId="Contedodatabela">
    <w:name w:val="Conteúdo da tabela"/>
    <w:basedOn w:val="Normal"/>
    <w:rsid w:val="00002E3C"/>
    <w:pPr>
      <w:suppressLineNumbers/>
    </w:pPr>
  </w:style>
  <w:style w:type="paragraph" w:customStyle="1" w:styleId="Ttulodatabela">
    <w:name w:val="Título da tabela"/>
    <w:basedOn w:val="Contedodatabela"/>
    <w:rsid w:val="00002E3C"/>
    <w:pPr>
      <w:jc w:val="center"/>
    </w:pPr>
    <w:rPr>
      <w:b/>
      <w:bCs/>
      <w:i/>
      <w:iCs/>
    </w:rPr>
  </w:style>
  <w:style w:type="paragraph" w:styleId="Cabealho">
    <w:name w:val="header"/>
    <w:basedOn w:val="Normal"/>
    <w:link w:val="CabealhoChar"/>
    <w:uiPriority w:val="99"/>
    <w:rsid w:val="00002E3C"/>
    <w:pPr>
      <w:tabs>
        <w:tab w:val="center" w:pos="4252"/>
        <w:tab w:val="right" w:pos="8504"/>
      </w:tabs>
    </w:pPr>
    <w:rPr>
      <w:lang/>
    </w:rPr>
  </w:style>
  <w:style w:type="character" w:customStyle="1" w:styleId="CabealhoChar">
    <w:name w:val="Cabeçalho Char"/>
    <w:link w:val="Cabealho"/>
    <w:uiPriority w:val="99"/>
    <w:rsid w:val="00002E3C"/>
    <w:rPr>
      <w:rFonts w:ascii="Times New Roman" w:eastAsia="Times New Roman" w:hAnsi="Times New Roman" w:cs="Times New Roman"/>
      <w:sz w:val="24"/>
      <w:szCs w:val="24"/>
      <w:lang w:eastAsia="ar-SA"/>
    </w:rPr>
  </w:style>
  <w:style w:type="paragraph" w:styleId="Textodebalo">
    <w:name w:val="Balloon Text"/>
    <w:basedOn w:val="Normal"/>
    <w:link w:val="TextodebaloChar"/>
    <w:semiHidden/>
    <w:rsid w:val="00002E3C"/>
    <w:rPr>
      <w:rFonts w:ascii="Tahoma" w:hAnsi="Tahoma"/>
      <w:sz w:val="16"/>
      <w:szCs w:val="16"/>
      <w:lang/>
    </w:rPr>
  </w:style>
  <w:style w:type="character" w:customStyle="1" w:styleId="TextodebaloChar">
    <w:name w:val="Texto de balão Char"/>
    <w:link w:val="Textodebalo"/>
    <w:semiHidden/>
    <w:rsid w:val="00002E3C"/>
    <w:rPr>
      <w:rFonts w:ascii="Tahoma" w:eastAsia="Times New Roman" w:hAnsi="Tahoma" w:cs="Tahoma"/>
      <w:sz w:val="16"/>
      <w:szCs w:val="16"/>
      <w:lang w:eastAsia="ar-SA"/>
    </w:rPr>
  </w:style>
  <w:style w:type="paragraph" w:customStyle="1" w:styleId="Recuodecorpodetexto22">
    <w:name w:val="Recuo de corpo de texto 22"/>
    <w:basedOn w:val="Normal"/>
    <w:rsid w:val="00002E3C"/>
    <w:pPr>
      <w:ind w:firstLine="1134"/>
      <w:jc w:val="both"/>
    </w:pPr>
    <w:rPr>
      <w:szCs w:val="20"/>
    </w:rPr>
  </w:style>
  <w:style w:type="paragraph" w:customStyle="1" w:styleId="WW-Recuodecorpodetexto2">
    <w:name w:val="WW-Recuo de corpo de texto 2"/>
    <w:basedOn w:val="Normal"/>
    <w:rsid w:val="00002E3C"/>
    <w:pPr>
      <w:ind w:firstLine="1985"/>
      <w:jc w:val="both"/>
    </w:pPr>
    <w:rPr>
      <w:b/>
      <w:szCs w:val="20"/>
    </w:rPr>
  </w:style>
  <w:style w:type="paragraph" w:styleId="Recuodecorpodetexto2">
    <w:name w:val="Body Text Indent 2"/>
    <w:basedOn w:val="Normal"/>
    <w:link w:val="Recuodecorpodetexto2Char"/>
    <w:rsid w:val="00002E3C"/>
    <w:pPr>
      <w:ind w:left="471" w:hanging="453"/>
      <w:jc w:val="both"/>
    </w:pPr>
    <w:rPr>
      <w:rFonts w:ascii="Arial" w:hAnsi="Arial"/>
      <w:sz w:val="20"/>
      <w:szCs w:val="20"/>
      <w:lang/>
    </w:rPr>
  </w:style>
  <w:style w:type="character" w:customStyle="1" w:styleId="Recuodecorpodetexto2Char">
    <w:name w:val="Recuo de corpo de texto 2 Char"/>
    <w:link w:val="Recuodecorpodetexto2"/>
    <w:rsid w:val="00002E3C"/>
    <w:rPr>
      <w:rFonts w:ascii="Arial" w:eastAsia="Times New Roman" w:hAnsi="Arial" w:cs="Arial"/>
      <w:sz w:val="20"/>
      <w:szCs w:val="20"/>
      <w:lang w:eastAsia="ar-SA"/>
    </w:rPr>
  </w:style>
  <w:style w:type="paragraph" w:styleId="Corpodetexto2">
    <w:name w:val="Body Text 2"/>
    <w:basedOn w:val="Normal"/>
    <w:link w:val="Corpodetexto2Char"/>
    <w:rsid w:val="00002E3C"/>
    <w:pPr>
      <w:suppressAutoHyphens w:val="0"/>
      <w:jc w:val="both"/>
    </w:pPr>
    <w:rPr>
      <w:rFonts w:ascii="Bookman Old Style" w:hAnsi="Bookman Old Style"/>
      <w:sz w:val="20"/>
      <w:szCs w:val="20"/>
      <w:lang w:eastAsia="pt-BR"/>
    </w:rPr>
  </w:style>
  <w:style w:type="character" w:customStyle="1" w:styleId="Corpodetexto2Char">
    <w:name w:val="Corpo de texto 2 Char"/>
    <w:link w:val="Corpodetexto2"/>
    <w:rsid w:val="00002E3C"/>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rsid w:val="00002E3C"/>
    <w:pPr>
      <w:ind w:left="705" w:hanging="705"/>
      <w:jc w:val="both"/>
    </w:pPr>
    <w:rPr>
      <w:rFonts w:ascii="Arial" w:hAnsi="Arial"/>
      <w:sz w:val="20"/>
      <w:szCs w:val="20"/>
      <w:lang/>
    </w:rPr>
  </w:style>
  <w:style w:type="character" w:customStyle="1" w:styleId="Recuodecorpodetexto3Char">
    <w:name w:val="Recuo de corpo de texto 3 Char"/>
    <w:link w:val="Recuodecorpodetexto3"/>
    <w:rsid w:val="00002E3C"/>
    <w:rPr>
      <w:rFonts w:ascii="Arial" w:eastAsia="Times New Roman" w:hAnsi="Arial" w:cs="Arial"/>
      <w:sz w:val="20"/>
      <w:szCs w:val="20"/>
      <w:lang w:eastAsia="ar-SA"/>
    </w:rPr>
  </w:style>
  <w:style w:type="paragraph" w:styleId="NormalWeb">
    <w:name w:val="Normal (Web)"/>
    <w:basedOn w:val="Normal"/>
    <w:rsid w:val="00002E3C"/>
    <w:pPr>
      <w:suppressAutoHyphens w:val="0"/>
      <w:spacing w:before="100" w:beforeAutospacing="1" w:after="100" w:afterAutospacing="1"/>
    </w:pPr>
    <w:rPr>
      <w:rFonts w:ascii="Arial Unicode MS" w:eastAsia="Arial Unicode MS" w:hAnsi="Arial Unicode MS"/>
      <w:lang w:eastAsia="pt-BR"/>
    </w:rPr>
  </w:style>
  <w:style w:type="paragraph" w:styleId="PargrafodaLista">
    <w:name w:val="List Paragraph"/>
    <w:basedOn w:val="Normal"/>
    <w:uiPriority w:val="34"/>
    <w:qFormat/>
    <w:rsid w:val="00002E3C"/>
    <w:pPr>
      <w:suppressAutoHyphens w:val="0"/>
      <w:spacing w:after="200" w:line="276" w:lineRule="auto"/>
      <w:ind w:left="720"/>
      <w:contextualSpacing/>
    </w:pPr>
    <w:rPr>
      <w:rFonts w:ascii="Calibri" w:eastAsia="Calibri" w:hAnsi="Calibri"/>
      <w:sz w:val="22"/>
      <w:szCs w:val="22"/>
      <w:lang w:eastAsia="en-US"/>
    </w:rPr>
  </w:style>
  <w:style w:type="paragraph" w:customStyle="1" w:styleId="Estilo">
    <w:name w:val="Estilo"/>
    <w:rsid w:val="00002E3C"/>
    <w:pPr>
      <w:widowControl w:val="0"/>
      <w:autoSpaceDE w:val="0"/>
      <w:autoSpaceDN w:val="0"/>
      <w:adjustRightInd w:val="0"/>
    </w:pPr>
    <w:rPr>
      <w:rFonts w:ascii="Times New Roman" w:eastAsia="Times New Roman" w:hAnsi="Times New Roman"/>
      <w:sz w:val="24"/>
      <w:szCs w:val="24"/>
    </w:rPr>
  </w:style>
  <w:style w:type="table" w:styleId="Tabelacomgrade">
    <w:name w:val="Table Grid"/>
    <w:basedOn w:val="Tabelanormal"/>
    <w:uiPriority w:val="59"/>
    <w:rsid w:val="005C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everHTML">
    <w:name w:val="HTML Typewriter"/>
    <w:rsid w:val="00E30778"/>
    <w:rPr>
      <w:rFonts w:ascii="Arial Unicode MS" w:eastAsia="Arial Unicode MS" w:hAnsi="Arial Unicode MS" w:cs="Arial Unicode MS"/>
      <w:color w:val="333333"/>
      <w:sz w:val="20"/>
      <w:szCs w:val="20"/>
    </w:rPr>
  </w:style>
  <w:style w:type="character" w:styleId="Forte">
    <w:name w:val="Strong"/>
    <w:uiPriority w:val="22"/>
    <w:qFormat/>
    <w:rsid w:val="00C5589F"/>
    <w:rPr>
      <w:b/>
      <w:bCs/>
    </w:rPr>
  </w:style>
  <w:style w:type="paragraph" w:styleId="TextosemFormatao">
    <w:name w:val="Plain Text"/>
    <w:basedOn w:val="Normal"/>
    <w:link w:val="TextosemFormataoChar"/>
    <w:rsid w:val="004346C1"/>
    <w:rPr>
      <w:rFonts w:ascii="Courier New" w:hAnsi="Courier New"/>
      <w:sz w:val="20"/>
      <w:szCs w:val="20"/>
      <w:lang/>
    </w:rPr>
  </w:style>
  <w:style w:type="character" w:customStyle="1" w:styleId="TextosemFormataoChar">
    <w:name w:val="Texto sem Formatação Char"/>
    <w:link w:val="TextosemFormatao"/>
    <w:rsid w:val="004346C1"/>
    <w:rPr>
      <w:rFonts w:ascii="Courier New" w:eastAsia="Times New Roman" w:hAnsi="Courier New"/>
      <w:lang w:eastAsia="ar-SA"/>
    </w:rPr>
  </w:style>
  <w:style w:type="paragraph" w:customStyle="1" w:styleId="PargrafodaLista1">
    <w:name w:val="Parágrafo da Lista1"/>
    <w:basedOn w:val="Normal"/>
    <w:rsid w:val="004346C1"/>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07CA-B66D-4366-B6EC-2153057A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3442</Words>
  <Characters>18588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21987</CharactersWithSpaces>
  <SharedDoc>false</SharedDoc>
  <HLinks>
    <vt:vector size="6" baseType="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6</cp:revision>
  <cp:lastPrinted>2016-05-17T16:25:00Z</cp:lastPrinted>
  <dcterms:created xsi:type="dcterms:W3CDTF">2016-06-07T19:39:00Z</dcterms:created>
  <dcterms:modified xsi:type="dcterms:W3CDTF">2016-06-07T19:43:00Z</dcterms:modified>
</cp:coreProperties>
</file>