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35" w:rsidRPr="00DB3E02" w:rsidRDefault="00811554" w:rsidP="00467335">
      <w:pPr>
        <w:suppressAutoHyphens w:val="0"/>
        <w:autoSpaceDE w:val="0"/>
        <w:autoSpaceDN w:val="0"/>
        <w:adjustRightInd w:val="0"/>
        <w:jc w:val="center"/>
        <w:rPr>
          <w:b/>
          <w:sz w:val="20"/>
          <w:lang w:eastAsia="pt-BR"/>
        </w:rPr>
      </w:pPr>
      <w:r>
        <w:rPr>
          <w:b/>
          <w:sz w:val="20"/>
          <w:lang w:eastAsia="pt-BR"/>
        </w:rPr>
        <w:t>ATA DE REGISTRO DE PREÇOS Nº 05/</w:t>
      </w:r>
      <w:r w:rsidR="00C0602D">
        <w:rPr>
          <w:b/>
          <w:sz w:val="20"/>
          <w:lang w:eastAsia="pt-BR"/>
        </w:rPr>
        <w:t>2016/FMS/24</w:t>
      </w:r>
    </w:p>
    <w:p w:rsidR="00467335" w:rsidRPr="00DB3E02" w:rsidRDefault="00467335" w:rsidP="00467335">
      <w:pPr>
        <w:suppressAutoHyphens w:val="0"/>
        <w:autoSpaceDE w:val="0"/>
        <w:autoSpaceDN w:val="0"/>
        <w:adjustRightInd w:val="0"/>
        <w:jc w:val="center"/>
        <w:rPr>
          <w:b/>
          <w:sz w:val="20"/>
          <w:lang w:eastAsia="pt-BR"/>
        </w:rPr>
      </w:pPr>
    </w:p>
    <w:p w:rsidR="00467335" w:rsidRPr="00DB3E02" w:rsidRDefault="00467335" w:rsidP="00467335">
      <w:pPr>
        <w:suppressAutoHyphens w:val="0"/>
        <w:autoSpaceDE w:val="0"/>
        <w:autoSpaceDN w:val="0"/>
        <w:adjustRightInd w:val="0"/>
        <w:jc w:val="both"/>
        <w:rPr>
          <w:bCs w:val="0"/>
          <w:sz w:val="20"/>
          <w:lang w:eastAsia="pt-BR"/>
        </w:rPr>
      </w:pPr>
    </w:p>
    <w:p w:rsidR="00467335" w:rsidRPr="00DB3E02" w:rsidRDefault="00467335" w:rsidP="00467335">
      <w:pPr>
        <w:suppressAutoHyphens w:val="0"/>
        <w:autoSpaceDE w:val="0"/>
        <w:autoSpaceDN w:val="0"/>
        <w:adjustRightInd w:val="0"/>
        <w:jc w:val="both"/>
        <w:rPr>
          <w:bCs w:val="0"/>
          <w:sz w:val="20"/>
          <w:lang w:eastAsia="pt-BR"/>
        </w:rPr>
      </w:pPr>
    </w:p>
    <w:p w:rsidR="00467335" w:rsidRPr="00DB3E02" w:rsidRDefault="00467335" w:rsidP="00467335">
      <w:pPr>
        <w:jc w:val="both"/>
        <w:rPr>
          <w:sz w:val="20"/>
        </w:rPr>
      </w:pPr>
      <w:r w:rsidRPr="00DB3E02">
        <w:rPr>
          <w:sz w:val="20"/>
          <w:lang w:eastAsia="pt-BR"/>
        </w:rPr>
        <w:t xml:space="preserve">DOTADO DE EFEITO JURÍDICO DE DOCUMENTO DE AJUSTE CONTRATUAL, CUJO OBJETO CONSTITUI </w:t>
      </w:r>
      <w:r w:rsidRPr="00DB3E02">
        <w:rPr>
          <w:sz w:val="20"/>
        </w:rPr>
        <w:t xml:space="preserve">O </w:t>
      </w:r>
      <w:r w:rsidRPr="00DB3E02">
        <w:rPr>
          <w:b/>
          <w:sz w:val="20"/>
        </w:rPr>
        <w:t>REGISTRO DE PREÇOS</w:t>
      </w:r>
      <w:r w:rsidRPr="00DB3E02">
        <w:rPr>
          <w:sz w:val="20"/>
        </w:rPr>
        <w:t xml:space="preserve"> PARA A AQUISIÇÃO EVENTUAL E FUTURA DE MEDICAMENTOS </w:t>
      </w:r>
      <w:r w:rsidRPr="00DB3E02">
        <w:rPr>
          <w:bCs w:val="0"/>
          <w:sz w:val="20"/>
          <w:lang w:eastAsia="pt-BR"/>
        </w:rPr>
        <w:t xml:space="preserve">COM A FINALIDADE DE ATENDER AS NECESSIDADES DA FARMÁCIA BÁSICA, </w:t>
      </w:r>
      <w:r w:rsidRPr="00DB3E02">
        <w:rPr>
          <w:sz w:val="20"/>
        </w:rPr>
        <w:t>DOS PROGRAMAS E DOS SERVIÇOS DA SECRETARIA MUNICIPAL DE SAÚDE DE JOAÇABA, SC.</w:t>
      </w:r>
    </w:p>
    <w:p w:rsidR="00467335" w:rsidRPr="00DB3E02" w:rsidRDefault="00467335" w:rsidP="00467335">
      <w:pPr>
        <w:suppressAutoHyphens w:val="0"/>
        <w:autoSpaceDE w:val="0"/>
        <w:autoSpaceDN w:val="0"/>
        <w:adjustRightInd w:val="0"/>
        <w:spacing w:line="276" w:lineRule="auto"/>
        <w:jc w:val="both"/>
        <w:rPr>
          <w:sz w:val="20"/>
          <w:lang w:eastAsia="pt-BR"/>
        </w:rPr>
      </w:pPr>
    </w:p>
    <w:p w:rsidR="00467335" w:rsidRPr="00DB3E02" w:rsidRDefault="00467335" w:rsidP="00467335">
      <w:pPr>
        <w:suppressAutoHyphens w:val="0"/>
        <w:autoSpaceDE w:val="0"/>
        <w:autoSpaceDN w:val="0"/>
        <w:adjustRightInd w:val="0"/>
        <w:spacing w:line="276" w:lineRule="auto"/>
        <w:jc w:val="both"/>
        <w:rPr>
          <w:sz w:val="20"/>
          <w:lang w:eastAsia="pt-BR"/>
        </w:rPr>
      </w:pPr>
    </w:p>
    <w:p w:rsidR="00467335" w:rsidRPr="00DB3E02" w:rsidRDefault="00811554" w:rsidP="00467335">
      <w:pPr>
        <w:spacing w:line="276" w:lineRule="auto"/>
        <w:jc w:val="both"/>
        <w:rPr>
          <w:sz w:val="20"/>
        </w:rPr>
      </w:pPr>
      <w:r>
        <w:rPr>
          <w:sz w:val="20"/>
        </w:rPr>
        <w:t>Aos 20 (vinte) dias do mês de maio</w:t>
      </w:r>
      <w:r w:rsidR="00467335" w:rsidRPr="00DB3E02">
        <w:rPr>
          <w:sz w:val="20"/>
        </w:rPr>
        <w:t xml:space="preserve"> do ano de 2016, a SECRETARIA MUNICIPAL DE SAÚDE DE JOAÇABA, SC, representada neste ato pela Secretária, PAULA GIOVANA KLEBER, por intermédio do </w:t>
      </w:r>
      <w:r w:rsidR="00467335" w:rsidRPr="00DB3E02">
        <w:rPr>
          <w:b/>
          <w:bCs w:val="0"/>
          <w:sz w:val="20"/>
          <w:lang w:eastAsia="pt-BR"/>
        </w:rPr>
        <w:t>FUNDO MUNICIPAL DE SAÚDE</w:t>
      </w:r>
      <w:r w:rsidR="00467335" w:rsidRPr="00DB3E02">
        <w:rPr>
          <w:bCs w:val="0"/>
          <w:sz w:val="20"/>
          <w:lang w:eastAsia="pt-BR"/>
        </w:rPr>
        <w:t xml:space="preserve">, </w:t>
      </w:r>
      <w:r w:rsidR="00467335" w:rsidRPr="00DB3E02">
        <w:rPr>
          <w:sz w:val="20"/>
        </w:rPr>
        <w:t xml:space="preserve">com sede à Avenida XV de Novembro, 223, inscrito no CNPJ/MF nº 10.594.533/0001-00, </w:t>
      </w:r>
      <w:r w:rsidR="00467335" w:rsidRPr="00DB3E02">
        <w:rPr>
          <w:b/>
          <w:sz w:val="20"/>
        </w:rPr>
        <w:t>como órgão gerenciador</w:t>
      </w:r>
      <w:r w:rsidR="00467335" w:rsidRPr="00DB3E02">
        <w:rPr>
          <w:sz w:val="20"/>
        </w:rPr>
        <w:t xml:space="preserve"> e a(s) empresa(s) abaixo relacionada(s), representada(s) na forma de seu(s) estatuto(s) social(is), em ordem de preferência por classificação, doravante denominada(s) </w:t>
      </w:r>
      <w:r w:rsidR="00467335" w:rsidRPr="00DB3E02">
        <w:rPr>
          <w:b/>
          <w:sz w:val="20"/>
        </w:rPr>
        <w:t>DETENTORA</w:t>
      </w:r>
      <w:r w:rsidR="00467335" w:rsidRPr="00DB3E02">
        <w:rPr>
          <w:sz w:val="20"/>
        </w:rPr>
        <w:t xml:space="preserve">(S), nos termos da Lei Federal nº 10.520/2002, da Lei Complementar nº 123/2006, do Decreto Municipal nº 4.388/2013, Decreto Municipal nº 2.879/2006 e alterações, Instrução Normativa nº 08/2014 e alteração, aplicando-se subsidiariamente no que couberem as disposições contidas na Lei Federal nº 8.666/93 com alterações posteriores, celebram a presente ATA DE REGISTRO DE PREÇOS, originada do Processo de Licitação nº 10/2016/FMS - Edital de Pregão Presencial nº 06/2016/FMS, </w:t>
      </w:r>
      <w:r w:rsidR="005167F1">
        <w:rPr>
          <w:sz w:val="20"/>
        </w:rPr>
        <w:t xml:space="preserve">homologado em 20/05/2016, </w:t>
      </w:r>
      <w:r w:rsidR="00467335" w:rsidRPr="00DB3E02">
        <w:rPr>
          <w:sz w:val="20"/>
        </w:rPr>
        <w:t xml:space="preserve">mediante termos e condições que seguem. </w:t>
      </w:r>
    </w:p>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suppressAutoHyphens w:val="0"/>
        <w:autoSpaceDE w:val="0"/>
        <w:autoSpaceDN w:val="0"/>
        <w:adjustRightInd w:val="0"/>
        <w:spacing w:line="360" w:lineRule="auto"/>
        <w:rPr>
          <w:b/>
          <w:sz w:val="20"/>
          <w:lang w:eastAsia="pt-BR"/>
        </w:rPr>
      </w:pPr>
      <w:r w:rsidRPr="00DB3E02">
        <w:rPr>
          <w:b/>
          <w:sz w:val="20"/>
          <w:lang w:eastAsia="pt-BR"/>
        </w:rPr>
        <w:t>DETENTORA (S):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
        <w:gridCol w:w="2820"/>
        <w:gridCol w:w="6984"/>
      </w:tblGrid>
      <w:tr w:rsidR="00467335" w:rsidRPr="00DB3E02" w:rsidTr="00042099">
        <w:tc>
          <w:tcPr>
            <w:tcW w:w="402" w:type="dxa"/>
            <w:vMerge w:val="restart"/>
            <w:vAlign w:val="center"/>
          </w:tcPr>
          <w:p w:rsidR="00467335" w:rsidRPr="00DB3E02" w:rsidRDefault="00467335" w:rsidP="00042099">
            <w:pPr>
              <w:suppressAutoHyphens w:val="0"/>
              <w:autoSpaceDE w:val="0"/>
              <w:autoSpaceDN w:val="0"/>
              <w:adjustRightInd w:val="0"/>
              <w:spacing w:line="360" w:lineRule="auto"/>
              <w:jc w:val="center"/>
              <w:rPr>
                <w:b/>
                <w:sz w:val="20"/>
                <w:lang w:eastAsia="pt-BR"/>
              </w:rPr>
            </w:pPr>
            <w:r w:rsidRPr="00DB3E02">
              <w:rPr>
                <w:b/>
                <w:sz w:val="20"/>
                <w:lang w:eastAsia="pt-BR"/>
              </w:rPr>
              <w:t>1ª</w:t>
            </w: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RAZÃO SOCIAL:</w:t>
            </w:r>
          </w:p>
        </w:tc>
        <w:tc>
          <w:tcPr>
            <w:tcW w:w="6984" w:type="dxa"/>
            <w:vAlign w:val="center"/>
          </w:tcPr>
          <w:p w:rsidR="00467335" w:rsidRPr="00DB3E02" w:rsidRDefault="00C0602D" w:rsidP="00042099">
            <w:pPr>
              <w:suppressAutoHyphens w:val="0"/>
              <w:autoSpaceDE w:val="0"/>
              <w:autoSpaceDN w:val="0"/>
              <w:adjustRightInd w:val="0"/>
              <w:rPr>
                <w:b/>
                <w:sz w:val="20"/>
                <w:lang w:eastAsia="pt-BR"/>
              </w:rPr>
            </w:pPr>
            <w:r>
              <w:rPr>
                <w:b/>
                <w:sz w:val="20"/>
                <w:lang w:eastAsia="pt-BR"/>
              </w:rPr>
              <w:t>ALTERMED MATERIAL MEDICO HOSPITALAR LTDA</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ENDEREÇO:</w:t>
            </w:r>
          </w:p>
        </w:tc>
        <w:tc>
          <w:tcPr>
            <w:tcW w:w="6984" w:type="dxa"/>
            <w:vAlign w:val="center"/>
          </w:tcPr>
          <w:p w:rsidR="00467335" w:rsidRPr="00DB3E02" w:rsidRDefault="00C0602D" w:rsidP="00042099">
            <w:pPr>
              <w:suppressAutoHyphens w:val="0"/>
              <w:autoSpaceDE w:val="0"/>
              <w:autoSpaceDN w:val="0"/>
              <w:adjustRightInd w:val="0"/>
              <w:rPr>
                <w:b/>
                <w:sz w:val="20"/>
                <w:lang w:eastAsia="pt-BR"/>
              </w:rPr>
            </w:pPr>
            <w:r>
              <w:rPr>
                <w:b/>
                <w:sz w:val="20"/>
                <w:lang w:eastAsia="pt-BR"/>
              </w:rPr>
              <w:t>EST. BOA ESPERANÇA, 2320  -  47-3520.9004</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CNPJ/MF:</w:t>
            </w:r>
          </w:p>
        </w:tc>
        <w:tc>
          <w:tcPr>
            <w:tcW w:w="6984" w:type="dxa"/>
            <w:vAlign w:val="center"/>
          </w:tcPr>
          <w:p w:rsidR="00467335" w:rsidRPr="00DB3E02" w:rsidRDefault="00C0602D" w:rsidP="00042099">
            <w:pPr>
              <w:suppressAutoHyphens w:val="0"/>
              <w:autoSpaceDE w:val="0"/>
              <w:autoSpaceDN w:val="0"/>
              <w:adjustRightInd w:val="0"/>
              <w:rPr>
                <w:b/>
                <w:sz w:val="20"/>
                <w:lang w:eastAsia="pt-BR"/>
              </w:rPr>
            </w:pPr>
            <w:r>
              <w:rPr>
                <w:b/>
                <w:sz w:val="20"/>
                <w:lang w:eastAsia="pt-BR"/>
              </w:rPr>
              <w:t>00.802.002/0001-02</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p>
        </w:tc>
        <w:tc>
          <w:tcPr>
            <w:tcW w:w="6984" w:type="dxa"/>
            <w:vAlign w:val="center"/>
          </w:tcPr>
          <w:p w:rsidR="00467335" w:rsidRPr="00DB3E02" w:rsidRDefault="00467335" w:rsidP="00042099">
            <w:pPr>
              <w:suppressAutoHyphens w:val="0"/>
              <w:autoSpaceDE w:val="0"/>
              <w:autoSpaceDN w:val="0"/>
              <w:adjustRightInd w:val="0"/>
              <w:rPr>
                <w:b/>
                <w:sz w:val="20"/>
                <w:lang w:eastAsia="pt-BR"/>
              </w:rPr>
            </w:pP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bCs w:val="0"/>
                <w:sz w:val="20"/>
                <w:lang w:eastAsia="pt-BR"/>
              </w:rPr>
              <w:t>REPRESENTANTE LEGAL:</w:t>
            </w:r>
          </w:p>
        </w:tc>
        <w:tc>
          <w:tcPr>
            <w:tcW w:w="6984" w:type="dxa"/>
            <w:vAlign w:val="center"/>
          </w:tcPr>
          <w:p w:rsidR="00C0602D" w:rsidRPr="00DB3E02" w:rsidRDefault="00C0602D" w:rsidP="00042099">
            <w:pPr>
              <w:suppressAutoHyphens w:val="0"/>
              <w:autoSpaceDE w:val="0"/>
              <w:autoSpaceDN w:val="0"/>
              <w:adjustRightInd w:val="0"/>
              <w:rPr>
                <w:b/>
                <w:sz w:val="20"/>
                <w:lang w:eastAsia="pt-BR"/>
              </w:rPr>
            </w:pPr>
            <w:r>
              <w:rPr>
                <w:b/>
                <w:sz w:val="20"/>
                <w:lang w:eastAsia="pt-BR"/>
              </w:rPr>
              <w:t>ALTERMED MATERIAL MEDICO HOSPITALAR LTDA</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ENDEREÇO:</w:t>
            </w:r>
          </w:p>
        </w:tc>
        <w:tc>
          <w:tcPr>
            <w:tcW w:w="6984" w:type="dxa"/>
            <w:vAlign w:val="center"/>
          </w:tcPr>
          <w:p w:rsidR="00467335" w:rsidRPr="00DB3E02" w:rsidRDefault="00C0602D" w:rsidP="00042099">
            <w:pPr>
              <w:suppressAutoHyphens w:val="0"/>
              <w:autoSpaceDE w:val="0"/>
              <w:autoSpaceDN w:val="0"/>
              <w:adjustRightInd w:val="0"/>
              <w:rPr>
                <w:b/>
                <w:sz w:val="20"/>
                <w:lang w:eastAsia="pt-BR"/>
              </w:rPr>
            </w:pPr>
            <w:r>
              <w:rPr>
                <w:b/>
                <w:sz w:val="20"/>
                <w:lang w:eastAsia="pt-BR"/>
              </w:rPr>
              <w:t>ANACLETO FERRARI</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CPF:</w:t>
            </w:r>
          </w:p>
        </w:tc>
        <w:tc>
          <w:tcPr>
            <w:tcW w:w="6984" w:type="dxa"/>
            <w:vAlign w:val="center"/>
          </w:tcPr>
          <w:p w:rsidR="00467335" w:rsidRPr="00DB3E02" w:rsidRDefault="00C0602D" w:rsidP="00042099">
            <w:pPr>
              <w:suppressAutoHyphens w:val="0"/>
              <w:autoSpaceDE w:val="0"/>
              <w:autoSpaceDN w:val="0"/>
              <w:adjustRightInd w:val="0"/>
              <w:rPr>
                <w:b/>
                <w:sz w:val="20"/>
                <w:lang w:eastAsia="pt-BR"/>
              </w:rPr>
            </w:pPr>
            <w:r>
              <w:rPr>
                <w:b/>
                <w:sz w:val="20"/>
                <w:lang w:eastAsia="pt-BR"/>
              </w:rPr>
              <w:t>523.140.819-00</w:t>
            </w:r>
          </w:p>
        </w:tc>
      </w:tr>
      <w:tr w:rsidR="00467335" w:rsidRPr="00DB3E02" w:rsidTr="00042099">
        <w:tc>
          <w:tcPr>
            <w:tcW w:w="402" w:type="dxa"/>
            <w:vMerge/>
          </w:tcPr>
          <w:p w:rsidR="00467335" w:rsidRPr="00DB3E02" w:rsidRDefault="00467335" w:rsidP="00042099">
            <w:pPr>
              <w:suppressAutoHyphens w:val="0"/>
              <w:autoSpaceDE w:val="0"/>
              <w:autoSpaceDN w:val="0"/>
              <w:adjustRightInd w:val="0"/>
              <w:spacing w:line="360" w:lineRule="auto"/>
              <w:rPr>
                <w:b/>
                <w:sz w:val="20"/>
                <w:lang w:eastAsia="pt-BR"/>
              </w:rPr>
            </w:pPr>
          </w:p>
        </w:tc>
        <w:tc>
          <w:tcPr>
            <w:tcW w:w="2820" w:type="dxa"/>
            <w:vAlign w:val="center"/>
          </w:tcPr>
          <w:p w:rsidR="00467335" w:rsidRPr="00DB3E02" w:rsidRDefault="00467335" w:rsidP="00042099">
            <w:pPr>
              <w:suppressAutoHyphens w:val="0"/>
              <w:autoSpaceDE w:val="0"/>
              <w:autoSpaceDN w:val="0"/>
              <w:adjustRightInd w:val="0"/>
              <w:rPr>
                <w:sz w:val="20"/>
                <w:lang w:eastAsia="pt-BR"/>
              </w:rPr>
            </w:pPr>
            <w:r w:rsidRPr="00DB3E02">
              <w:rPr>
                <w:sz w:val="20"/>
                <w:lang w:eastAsia="pt-BR"/>
              </w:rPr>
              <w:t>RG:</w:t>
            </w:r>
          </w:p>
        </w:tc>
        <w:tc>
          <w:tcPr>
            <w:tcW w:w="6984" w:type="dxa"/>
            <w:vAlign w:val="center"/>
          </w:tcPr>
          <w:p w:rsidR="00467335" w:rsidRPr="00DB3E02" w:rsidRDefault="00C0602D" w:rsidP="00042099">
            <w:pPr>
              <w:suppressAutoHyphens w:val="0"/>
              <w:autoSpaceDE w:val="0"/>
              <w:autoSpaceDN w:val="0"/>
              <w:adjustRightInd w:val="0"/>
              <w:rPr>
                <w:b/>
                <w:sz w:val="20"/>
                <w:lang w:eastAsia="pt-BR"/>
              </w:rPr>
            </w:pPr>
            <w:r>
              <w:rPr>
                <w:b/>
                <w:sz w:val="20"/>
                <w:lang w:eastAsia="pt-BR"/>
              </w:rPr>
              <w:t>1.428.772</w:t>
            </w:r>
          </w:p>
        </w:tc>
      </w:tr>
    </w:tbl>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suppressAutoHyphens w:val="0"/>
        <w:autoSpaceDE w:val="0"/>
        <w:autoSpaceDN w:val="0"/>
        <w:adjustRightInd w:val="0"/>
        <w:spacing w:line="360" w:lineRule="auto"/>
        <w:rPr>
          <w:b/>
          <w:sz w:val="20"/>
          <w:lang w:eastAsia="pt-BR"/>
        </w:rPr>
      </w:pPr>
    </w:p>
    <w:p w:rsidR="00467335" w:rsidRPr="00DB3E02" w:rsidRDefault="00467335" w:rsidP="00467335">
      <w:pPr>
        <w:jc w:val="both"/>
        <w:rPr>
          <w:b/>
          <w:bCs w:val="0"/>
          <w:sz w:val="20"/>
        </w:rPr>
      </w:pPr>
      <w:r w:rsidRPr="00DB3E02">
        <w:rPr>
          <w:b/>
          <w:sz w:val="20"/>
        </w:rPr>
        <w:t xml:space="preserve">CLÁUSULA PRIMEIRA - </w:t>
      </w:r>
      <w:r w:rsidRPr="00DB3E02">
        <w:rPr>
          <w:b/>
          <w:bCs w:val="0"/>
          <w:sz w:val="20"/>
        </w:rPr>
        <w:t xml:space="preserve">DO OBJETO </w:t>
      </w:r>
    </w:p>
    <w:p w:rsidR="00467335" w:rsidRPr="00DB3E02" w:rsidRDefault="00467335" w:rsidP="00467335">
      <w:pPr>
        <w:pStyle w:val="Recuodecorpodetexto"/>
        <w:ind w:left="0"/>
        <w:rPr>
          <w:rFonts w:ascii="Arial" w:hAnsi="Arial" w:cs="Arial"/>
          <w:sz w:val="20"/>
        </w:rPr>
      </w:pPr>
    </w:p>
    <w:p w:rsidR="00467335" w:rsidRPr="00DB3E02" w:rsidRDefault="00467335" w:rsidP="00467335">
      <w:pPr>
        <w:pStyle w:val="Corpodetexto"/>
        <w:numPr>
          <w:ilvl w:val="1"/>
          <w:numId w:val="24"/>
        </w:numPr>
        <w:tabs>
          <w:tab w:val="clear" w:pos="708"/>
          <w:tab w:val="clear" w:pos="2270"/>
          <w:tab w:val="clear" w:pos="4294"/>
          <w:tab w:val="left" w:pos="426"/>
        </w:tabs>
        <w:ind w:left="426" w:hanging="426"/>
        <w:rPr>
          <w:sz w:val="20"/>
        </w:rPr>
      </w:pPr>
      <w:r w:rsidRPr="00DB3E02">
        <w:rPr>
          <w:sz w:val="20"/>
        </w:rPr>
        <w:t xml:space="preserve">Os preços ora REGISTRADOS, de acordo a proposta apresentada pela(s) DETENTORA(S) no Processo de Licitação, correspondem à expectativa de contratação dos seguintes itens: </w:t>
      </w:r>
    </w:p>
    <w:p w:rsidR="00467335" w:rsidRPr="00DB3E02" w:rsidRDefault="00467335" w:rsidP="00467335">
      <w:pPr>
        <w:pStyle w:val="Corpodetexto"/>
        <w:tabs>
          <w:tab w:val="clear" w:pos="708"/>
          <w:tab w:val="clear" w:pos="2270"/>
          <w:tab w:val="clear" w:pos="4294"/>
          <w:tab w:val="left" w:pos="426"/>
        </w:tabs>
        <w:ind w:left="426"/>
        <w:rPr>
          <w:sz w:val="2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111"/>
        <w:gridCol w:w="992"/>
        <w:gridCol w:w="567"/>
        <w:gridCol w:w="1701"/>
        <w:gridCol w:w="851"/>
        <w:gridCol w:w="1275"/>
      </w:tblGrid>
      <w:tr w:rsidR="00467335" w:rsidRPr="00DB3E02" w:rsidTr="0040374B">
        <w:tc>
          <w:tcPr>
            <w:tcW w:w="709"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ITEM</w:t>
            </w:r>
          </w:p>
        </w:tc>
        <w:tc>
          <w:tcPr>
            <w:tcW w:w="4111" w:type="dxa"/>
            <w:shd w:val="clear" w:color="auto" w:fill="auto"/>
            <w:vAlign w:val="center"/>
          </w:tcPr>
          <w:p w:rsidR="00467335" w:rsidRPr="00DB3E02" w:rsidRDefault="00467335" w:rsidP="00042099">
            <w:pPr>
              <w:pStyle w:val="Ttulo1"/>
              <w:numPr>
                <w:ilvl w:val="0"/>
                <w:numId w:val="0"/>
              </w:numPr>
              <w:tabs>
                <w:tab w:val="left" w:pos="0"/>
              </w:tabs>
              <w:snapToGrid w:val="0"/>
              <w:rPr>
                <w:rFonts w:cs="Arial"/>
                <w:b w:val="0"/>
                <w:sz w:val="20"/>
              </w:rPr>
            </w:pPr>
            <w:r w:rsidRPr="00DB3E02">
              <w:rPr>
                <w:rFonts w:cs="Arial"/>
                <w:b w:val="0"/>
                <w:sz w:val="20"/>
              </w:rPr>
              <w:t>ESPECIFICAÇÃO</w:t>
            </w:r>
          </w:p>
        </w:tc>
        <w:tc>
          <w:tcPr>
            <w:tcW w:w="992" w:type="dxa"/>
            <w:shd w:val="clear" w:color="auto" w:fill="auto"/>
            <w:vAlign w:val="center"/>
          </w:tcPr>
          <w:p w:rsidR="00467335" w:rsidRPr="00DB3E02" w:rsidRDefault="00467335" w:rsidP="00042099">
            <w:pPr>
              <w:pStyle w:val="Ttulo1"/>
              <w:numPr>
                <w:ilvl w:val="0"/>
                <w:numId w:val="0"/>
              </w:numPr>
              <w:tabs>
                <w:tab w:val="left" w:pos="0"/>
              </w:tabs>
              <w:snapToGrid w:val="0"/>
              <w:rPr>
                <w:rFonts w:cs="Arial"/>
                <w:b w:val="0"/>
                <w:bCs/>
                <w:sz w:val="20"/>
              </w:rPr>
            </w:pPr>
            <w:r w:rsidRPr="00DB3E02">
              <w:rPr>
                <w:rFonts w:cs="Arial"/>
                <w:b w:val="0"/>
                <w:bCs/>
                <w:sz w:val="20"/>
              </w:rPr>
              <w:t>QTDE</w:t>
            </w:r>
          </w:p>
        </w:tc>
        <w:tc>
          <w:tcPr>
            <w:tcW w:w="567" w:type="dxa"/>
            <w:shd w:val="clear" w:color="auto" w:fill="auto"/>
            <w:vAlign w:val="center"/>
          </w:tcPr>
          <w:p w:rsidR="00467335" w:rsidRPr="00DB3E02" w:rsidRDefault="00467335" w:rsidP="00042099">
            <w:pPr>
              <w:snapToGrid w:val="0"/>
              <w:jc w:val="center"/>
              <w:rPr>
                <w:sz w:val="20"/>
              </w:rPr>
            </w:pPr>
            <w:r w:rsidRPr="00DB3E02">
              <w:rPr>
                <w:sz w:val="20"/>
              </w:rPr>
              <w:t>UN</w:t>
            </w:r>
          </w:p>
        </w:tc>
        <w:tc>
          <w:tcPr>
            <w:tcW w:w="1701"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MARCA</w:t>
            </w:r>
          </w:p>
        </w:tc>
        <w:tc>
          <w:tcPr>
            <w:tcW w:w="851"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UNITÁRIO </w:t>
            </w:r>
          </w:p>
          <w:p w:rsidR="00467335" w:rsidRPr="00DB3E02" w:rsidRDefault="00467335" w:rsidP="00042099">
            <w:pPr>
              <w:jc w:val="center"/>
              <w:rPr>
                <w:sz w:val="20"/>
              </w:rPr>
            </w:pPr>
            <w:r w:rsidRPr="00DB3E02">
              <w:rPr>
                <w:sz w:val="20"/>
              </w:rPr>
              <w:t>R$</w:t>
            </w:r>
          </w:p>
        </w:tc>
        <w:tc>
          <w:tcPr>
            <w:tcW w:w="1275" w:type="dxa"/>
            <w:shd w:val="clear" w:color="auto" w:fill="auto"/>
            <w:vAlign w:val="center"/>
          </w:tcPr>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VALOR</w:t>
            </w:r>
          </w:p>
          <w:p w:rsidR="00467335" w:rsidRPr="00DB3E02" w:rsidRDefault="00467335" w:rsidP="00042099">
            <w:pPr>
              <w:pStyle w:val="Ttulo2"/>
              <w:numPr>
                <w:ilvl w:val="0"/>
                <w:numId w:val="0"/>
              </w:numPr>
              <w:tabs>
                <w:tab w:val="clear" w:pos="536"/>
                <w:tab w:val="clear" w:pos="2270"/>
                <w:tab w:val="clear" w:pos="4294"/>
                <w:tab w:val="left" w:pos="0"/>
              </w:tabs>
              <w:snapToGrid w:val="0"/>
              <w:jc w:val="center"/>
              <w:rPr>
                <w:rFonts w:ascii="Arial" w:hAnsi="Arial" w:cs="Arial"/>
                <w:b w:val="0"/>
                <w:sz w:val="20"/>
              </w:rPr>
            </w:pPr>
            <w:r w:rsidRPr="00DB3E02">
              <w:rPr>
                <w:rFonts w:ascii="Arial" w:hAnsi="Arial" w:cs="Arial"/>
                <w:b w:val="0"/>
                <w:sz w:val="20"/>
              </w:rPr>
              <w:t xml:space="preserve">TOTAL </w:t>
            </w:r>
          </w:p>
          <w:p w:rsidR="00467335" w:rsidRPr="00DB3E02" w:rsidRDefault="00467335" w:rsidP="00042099">
            <w:pPr>
              <w:jc w:val="center"/>
              <w:rPr>
                <w:sz w:val="20"/>
              </w:rPr>
            </w:pPr>
            <w:r w:rsidRPr="00DB3E02">
              <w:rPr>
                <w:sz w:val="20"/>
              </w:rPr>
              <w:t>R$</w:t>
            </w:r>
          </w:p>
        </w:tc>
      </w:tr>
      <w:tr w:rsidR="00467335" w:rsidRPr="00DB3E02" w:rsidTr="0040374B">
        <w:tc>
          <w:tcPr>
            <w:tcW w:w="709" w:type="dxa"/>
            <w:vAlign w:val="center"/>
          </w:tcPr>
          <w:p w:rsidR="00467335" w:rsidRPr="00DB3E02" w:rsidRDefault="00467335" w:rsidP="00042099">
            <w:pPr>
              <w:snapToGrid w:val="0"/>
              <w:jc w:val="center"/>
              <w:rPr>
                <w:sz w:val="20"/>
                <w:lang w:val="pt-PT"/>
              </w:rPr>
            </w:pPr>
            <w:r w:rsidRPr="00DB3E02">
              <w:rPr>
                <w:sz w:val="20"/>
                <w:lang w:val="pt-PT"/>
              </w:rPr>
              <w:t>6</w:t>
            </w:r>
          </w:p>
        </w:tc>
        <w:tc>
          <w:tcPr>
            <w:tcW w:w="4111" w:type="dxa"/>
            <w:vAlign w:val="center"/>
          </w:tcPr>
          <w:p w:rsidR="00467335" w:rsidRPr="00DB3E02" w:rsidRDefault="00467335" w:rsidP="00042099">
            <w:pPr>
              <w:rPr>
                <w:sz w:val="20"/>
                <w:lang w:eastAsia="pt-BR"/>
              </w:rPr>
            </w:pPr>
            <w:r w:rsidRPr="00DB3E02">
              <w:rPr>
                <w:sz w:val="20"/>
                <w:lang w:eastAsia="pt-BR"/>
              </w:rPr>
              <w:t>Ácido acetilsalílico 100 mg -   GENÉRICO -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500.000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701" w:type="dxa"/>
            <w:vAlign w:val="center"/>
          </w:tcPr>
          <w:p w:rsidR="00467335" w:rsidRPr="00DB3E02" w:rsidRDefault="00BB6C10" w:rsidP="00042099">
            <w:pPr>
              <w:snapToGrid w:val="0"/>
              <w:rPr>
                <w:sz w:val="20"/>
              </w:rPr>
            </w:pPr>
            <w:r>
              <w:rPr>
                <w:sz w:val="20"/>
              </w:rPr>
              <w:t>EMS</w:t>
            </w:r>
          </w:p>
        </w:tc>
        <w:tc>
          <w:tcPr>
            <w:tcW w:w="851" w:type="dxa"/>
            <w:vAlign w:val="center"/>
          </w:tcPr>
          <w:p w:rsidR="00467335" w:rsidRPr="00DB3E02" w:rsidRDefault="00BB6C10" w:rsidP="00042099">
            <w:pPr>
              <w:snapToGrid w:val="0"/>
              <w:jc w:val="right"/>
              <w:rPr>
                <w:sz w:val="20"/>
              </w:rPr>
            </w:pPr>
            <w:r>
              <w:rPr>
                <w:sz w:val="20"/>
              </w:rPr>
              <w:t>0,06</w:t>
            </w:r>
          </w:p>
        </w:tc>
        <w:tc>
          <w:tcPr>
            <w:tcW w:w="1275" w:type="dxa"/>
            <w:vAlign w:val="center"/>
          </w:tcPr>
          <w:p w:rsidR="00467335" w:rsidRPr="00DB3E02" w:rsidRDefault="00BB6C10" w:rsidP="00042099">
            <w:pPr>
              <w:snapToGrid w:val="0"/>
              <w:jc w:val="right"/>
              <w:rPr>
                <w:sz w:val="20"/>
              </w:rPr>
            </w:pPr>
            <w:r>
              <w:rPr>
                <w:sz w:val="20"/>
              </w:rPr>
              <w:t>30.000,00</w:t>
            </w:r>
          </w:p>
        </w:tc>
      </w:tr>
      <w:tr w:rsidR="00467335" w:rsidRPr="00DB3E02" w:rsidTr="0040374B">
        <w:tc>
          <w:tcPr>
            <w:tcW w:w="709" w:type="dxa"/>
            <w:vAlign w:val="center"/>
          </w:tcPr>
          <w:p w:rsidR="00467335" w:rsidRPr="00DB3E02" w:rsidRDefault="00467335" w:rsidP="00042099">
            <w:pPr>
              <w:snapToGrid w:val="0"/>
              <w:jc w:val="center"/>
              <w:rPr>
                <w:sz w:val="20"/>
                <w:lang w:val="pt-PT"/>
              </w:rPr>
            </w:pPr>
            <w:r w:rsidRPr="00DB3E02">
              <w:rPr>
                <w:sz w:val="20"/>
                <w:lang w:val="pt-PT"/>
              </w:rPr>
              <w:t>10</w:t>
            </w:r>
          </w:p>
        </w:tc>
        <w:tc>
          <w:tcPr>
            <w:tcW w:w="4111" w:type="dxa"/>
            <w:vAlign w:val="center"/>
          </w:tcPr>
          <w:p w:rsidR="00467335" w:rsidRPr="00DB3E02" w:rsidRDefault="00467335" w:rsidP="00042099">
            <w:pPr>
              <w:rPr>
                <w:sz w:val="20"/>
                <w:lang w:eastAsia="pt-BR"/>
              </w:rPr>
            </w:pPr>
            <w:r w:rsidRPr="00DB3E02">
              <w:rPr>
                <w:sz w:val="20"/>
                <w:lang w:eastAsia="pt-BR"/>
              </w:rPr>
              <w:t>Adrenalina 1:1000</w:t>
            </w:r>
          </w:p>
        </w:tc>
        <w:tc>
          <w:tcPr>
            <w:tcW w:w="992" w:type="dxa"/>
            <w:vAlign w:val="center"/>
          </w:tcPr>
          <w:p w:rsidR="00467335" w:rsidRPr="00DB3E02" w:rsidRDefault="00467335" w:rsidP="00042099">
            <w:pPr>
              <w:jc w:val="right"/>
              <w:rPr>
                <w:sz w:val="20"/>
                <w:lang w:eastAsia="pt-BR"/>
              </w:rPr>
            </w:pPr>
            <w:r w:rsidRPr="00DB3E02">
              <w:rPr>
                <w:sz w:val="20"/>
                <w:lang w:eastAsia="pt-BR"/>
              </w:rPr>
              <w:t>400</w:t>
            </w:r>
          </w:p>
        </w:tc>
        <w:tc>
          <w:tcPr>
            <w:tcW w:w="567" w:type="dxa"/>
            <w:vAlign w:val="center"/>
          </w:tcPr>
          <w:p w:rsidR="00467335" w:rsidRPr="00DB3E02" w:rsidRDefault="00467335" w:rsidP="00042099">
            <w:pPr>
              <w:jc w:val="center"/>
              <w:rPr>
                <w:sz w:val="20"/>
                <w:lang w:eastAsia="pt-BR"/>
              </w:rPr>
            </w:pPr>
            <w:r w:rsidRPr="00DB3E02">
              <w:rPr>
                <w:sz w:val="20"/>
                <w:lang w:eastAsia="pt-BR"/>
              </w:rPr>
              <w:t>amp</w:t>
            </w:r>
          </w:p>
        </w:tc>
        <w:tc>
          <w:tcPr>
            <w:tcW w:w="1701" w:type="dxa"/>
            <w:vAlign w:val="center"/>
          </w:tcPr>
          <w:p w:rsidR="00467335" w:rsidRPr="00DB3E02" w:rsidRDefault="00BB6C10" w:rsidP="00042099">
            <w:pPr>
              <w:snapToGrid w:val="0"/>
              <w:rPr>
                <w:sz w:val="20"/>
              </w:rPr>
            </w:pPr>
            <w:r>
              <w:rPr>
                <w:sz w:val="20"/>
              </w:rPr>
              <w:t>HIPOLABOR</w:t>
            </w:r>
          </w:p>
        </w:tc>
        <w:tc>
          <w:tcPr>
            <w:tcW w:w="851" w:type="dxa"/>
            <w:vAlign w:val="center"/>
          </w:tcPr>
          <w:p w:rsidR="00467335" w:rsidRPr="00DB3E02" w:rsidRDefault="00BB6C10" w:rsidP="00042099">
            <w:pPr>
              <w:snapToGrid w:val="0"/>
              <w:jc w:val="right"/>
              <w:rPr>
                <w:sz w:val="20"/>
              </w:rPr>
            </w:pPr>
            <w:r>
              <w:rPr>
                <w:sz w:val="20"/>
              </w:rPr>
              <w:t>2,85</w:t>
            </w:r>
          </w:p>
        </w:tc>
        <w:tc>
          <w:tcPr>
            <w:tcW w:w="1275" w:type="dxa"/>
            <w:vAlign w:val="center"/>
          </w:tcPr>
          <w:p w:rsidR="00467335" w:rsidRPr="00DB3E02" w:rsidRDefault="00BB6C10" w:rsidP="00042099">
            <w:pPr>
              <w:snapToGrid w:val="0"/>
              <w:jc w:val="right"/>
              <w:rPr>
                <w:sz w:val="20"/>
              </w:rPr>
            </w:pPr>
            <w:r>
              <w:rPr>
                <w:sz w:val="20"/>
              </w:rPr>
              <w:t>1.140,00</w:t>
            </w:r>
          </w:p>
        </w:tc>
      </w:tr>
      <w:tr w:rsidR="00467335" w:rsidRPr="00DB3E02" w:rsidTr="0040374B">
        <w:tc>
          <w:tcPr>
            <w:tcW w:w="709" w:type="dxa"/>
            <w:vAlign w:val="center"/>
          </w:tcPr>
          <w:p w:rsidR="00467335" w:rsidRPr="00DB3E02" w:rsidRDefault="00467335" w:rsidP="00042099">
            <w:pPr>
              <w:snapToGrid w:val="0"/>
              <w:jc w:val="center"/>
              <w:rPr>
                <w:sz w:val="20"/>
                <w:lang w:val="pt-PT"/>
              </w:rPr>
            </w:pPr>
            <w:r w:rsidRPr="00DB3E02">
              <w:rPr>
                <w:sz w:val="20"/>
                <w:lang w:val="pt-PT"/>
              </w:rPr>
              <w:t>22</w:t>
            </w:r>
          </w:p>
        </w:tc>
        <w:tc>
          <w:tcPr>
            <w:tcW w:w="4111" w:type="dxa"/>
            <w:vAlign w:val="center"/>
          </w:tcPr>
          <w:p w:rsidR="00467335" w:rsidRPr="00DB3E02" w:rsidRDefault="00467335" w:rsidP="00042099">
            <w:pPr>
              <w:rPr>
                <w:sz w:val="20"/>
                <w:lang w:eastAsia="pt-BR"/>
              </w:rPr>
            </w:pPr>
            <w:r w:rsidRPr="00DB3E02">
              <w:rPr>
                <w:sz w:val="20"/>
                <w:lang w:eastAsia="pt-BR"/>
              </w:rPr>
              <w:t>Aminofilina 100 mg -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60.000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701" w:type="dxa"/>
            <w:vAlign w:val="center"/>
          </w:tcPr>
          <w:p w:rsidR="00467335" w:rsidRPr="00DB3E02" w:rsidRDefault="00BB6C10" w:rsidP="00042099">
            <w:pPr>
              <w:snapToGrid w:val="0"/>
              <w:rPr>
                <w:sz w:val="20"/>
              </w:rPr>
            </w:pPr>
            <w:r>
              <w:rPr>
                <w:sz w:val="20"/>
              </w:rPr>
              <w:t>VITAPAN</w:t>
            </w:r>
          </w:p>
        </w:tc>
        <w:tc>
          <w:tcPr>
            <w:tcW w:w="851" w:type="dxa"/>
            <w:vAlign w:val="center"/>
          </w:tcPr>
          <w:p w:rsidR="00467335" w:rsidRPr="00DB3E02" w:rsidRDefault="00BB6C10" w:rsidP="00042099">
            <w:pPr>
              <w:snapToGrid w:val="0"/>
              <w:jc w:val="right"/>
              <w:rPr>
                <w:sz w:val="20"/>
              </w:rPr>
            </w:pPr>
            <w:r>
              <w:rPr>
                <w:sz w:val="20"/>
              </w:rPr>
              <w:t>0,036</w:t>
            </w:r>
          </w:p>
        </w:tc>
        <w:tc>
          <w:tcPr>
            <w:tcW w:w="1275" w:type="dxa"/>
            <w:vAlign w:val="center"/>
          </w:tcPr>
          <w:p w:rsidR="00467335" w:rsidRPr="00DB3E02" w:rsidRDefault="00BB6C10" w:rsidP="00042099">
            <w:pPr>
              <w:snapToGrid w:val="0"/>
              <w:jc w:val="right"/>
              <w:rPr>
                <w:sz w:val="20"/>
              </w:rPr>
            </w:pPr>
            <w:r>
              <w:rPr>
                <w:sz w:val="20"/>
              </w:rPr>
              <w:t>2.160,00</w:t>
            </w:r>
          </w:p>
        </w:tc>
      </w:tr>
      <w:tr w:rsidR="00467335" w:rsidRPr="00DB3E02" w:rsidTr="0040374B">
        <w:tc>
          <w:tcPr>
            <w:tcW w:w="709" w:type="dxa"/>
            <w:vAlign w:val="center"/>
          </w:tcPr>
          <w:p w:rsidR="00467335" w:rsidRPr="00DB3E02" w:rsidRDefault="00467335" w:rsidP="00042099">
            <w:pPr>
              <w:snapToGrid w:val="0"/>
              <w:jc w:val="center"/>
              <w:rPr>
                <w:sz w:val="20"/>
                <w:lang w:val="pt-PT"/>
              </w:rPr>
            </w:pPr>
            <w:r w:rsidRPr="00DB3E02">
              <w:rPr>
                <w:sz w:val="20"/>
                <w:lang w:val="pt-PT"/>
              </w:rPr>
              <w:t>26</w:t>
            </w:r>
          </w:p>
        </w:tc>
        <w:tc>
          <w:tcPr>
            <w:tcW w:w="4111" w:type="dxa"/>
            <w:vAlign w:val="center"/>
          </w:tcPr>
          <w:p w:rsidR="00467335" w:rsidRPr="00DB3E02" w:rsidRDefault="00467335" w:rsidP="00042099">
            <w:pPr>
              <w:rPr>
                <w:sz w:val="20"/>
                <w:lang w:eastAsia="pt-BR"/>
              </w:rPr>
            </w:pPr>
            <w:r w:rsidRPr="00DB3E02">
              <w:rPr>
                <w:sz w:val="20"/>
                <w:lang w:eastAsia="pt-BR"/>
              </w:rPr>
              <w:t>Amitriptilina 25 mg</w:t>
            </w:r>
          </w:p>
        </w:tc>
        <w:tc>
          <w:tcPr>
            <w:tcW w:w="992" w:type="dxa"/>
            <w:vAlign w:val="center"/>
          </w:tcPr>
          <w:p w:rsidR="00467335" w:rsidRPr="00DB3E02" w:rsidRDefault="00467335" w:rsidP="00042099">
            <w:pPr>
              <w:jc w:val="right"/>
              <w:rPr>
                <w:sz w:val="20"/>
                <w:lang w:eastAsia="pt-BR"/>
              </w:rPr>
            </w:pPr>
            <w:r w:rsidRPr="00DB3E02">
              <w:rPr>
                <w:sz w:val="20"/>
                <w:lang w:eastAsia="pt-BR"/>
              </w:rPr>
              <w:t>200.000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701" w:type="dxa"/>
            <w:vAlign w:val="center"/>
          </w:tcPr>
          <w:p w:rsidR="00467335" w:rsidRPr="00DB3E02" w:rsidRDefault="00BB6C10" w:rsidP="00042099">
            <w:pPr>
              <w:snapToGrid w:val="0"/>
              <w:rPr>
                <w:sz w:val="20"/>
              </w:rPr>
            </w:pPr>
            <w:r>
              <w:rPr>
                <w:sz w:val="20"/>
              </w:rPr>
              <w:t>TEUTO</w:t>
            </w:r>
          </w:p>
        </w:tc>
        <w:tc>
          <w:tcPr>
            <w:tcW w:w="851" w:type="dxa"/>
            <w:vAlign w:val="center"/>
          </w:tcPr>
          <w:p w:rsidR="00467335" w:rsidRPr="00DB3E02" w:rsidRDefault="00BB6C10" w:rsidP="00042099">
            <w:pPr>
              <w:snapToGrid w:val="0"/>
              <w:jc w:val="right"/>
              <w:rPr>
                <w:sz w:val="20"/>
              </w:rPr>
            </w:pPr>
            <w:r>
              <w:rPr>
                <w:sz w:val="20"/>
              </w:rPr>
              <w:t>0,027</w:t>
            </w:r>
          </w:p>
        </w:tc>
        <w:tc>
          <w:tcPr>
            <w:tcW w:w="1275" w:type="dxa"/>
            <w:vAlign w:val="center"/>
          </w:tcPr>
          <w:p w:rsidR="00467335" w:rsidRPr="00DB3E02" w:rsidRDefault="00BB6C10" w:rsidP="00042099">
            <w:pPr>
              <w:snapToGrid w:val="0"/>
              <w:jc w:val="right"/>
              <w:rPr>
                <w:sz w:val="20"/>
              </w:rPr>
            </w:pPr>
            <w:r>
              <w:rPr>
                <w:sz w:val="20"/>
              </w:rPr>
              <w:t>5.400,00</w:t>
            </w:r>
          </w:p>
        </w:tc>
      </w:tr>
      <w:tr w:rsidR="00467335" w:rsidRPr="00DB3E02" w:rsidTr="0040374B">
        <w:tc>
          <w:tcPr>
            <w:tcW w:w="709" w:type="dxa"/>
            <w:vAlign w:val="center"/>
          </w:tcPr>
          <w:p w:rsidR="00467335" w:rsidRPr="00DB3E02" w:rsidRDefault="00467335" w:rsidP="00042099">
            <w:pPr>
              <w:snapToGrid w:val="0"/>
              <w:jc w:val="center"/>
              <w:rPr>
                <w:sz w:val="20"/>
              </w:rPr>
            </w:pPr>
            <w:r w:rsidRPr="00DB3E02">
              <w:rPr>
                <w:sz w:val="20"/>
              </w:rPr>
              <w:t>37</w:t>
            </w:r>
          </w:p>
        </w:tc>
        <w:tc>
          <w:tcPr>
            <w:tcW w:w="4111" w:type="dxa"/>
            <w:vAlign w:val="center"/>
          </w:tcPr>
          <w:p w:rsidR="00467335" w:rsidRPr="00DB3E02" w:rsidRDefault="00467335" w:rsidP="00042099">
            <w:pPr>
              <w:rPr>
                <w:sz w:val="20"/>
                <w:lang w:eastAsia="pt-BR"/>
              </w:rPr>
            </w:pPr>
            <w:r w:rsidRPr="00DB3E02">
              <w:rPr>
                <w:sz w:val="20"/>
                <w:lang w:eastAsia="pt-BR"/>
              </w:rPr>
              <w:t>Atropina 0,25 mg/ml</w:t>
            </w:r>
          </w:p>
        </w:tc>
        <w:tc>
          <w:tcPr>
            <w:tcW w:w="992" w:type="dxa"/>
            <w:vAlign w:val="center"/>
          </w:tcPr>
          <w:p w:rsidR="00467335" w:rsidRPr="00DB3E02" w:rsidRDefault="00467335" w:rsidP="00042099">
            <w:pPr>
              <w:jc w:val="right"/>
              <w:rPr>
                <w:sz w:val="20"/>
                <w:lang w:eastAsia="pt-BR"/>
              </w:rPr>
            </w:pPr>
            <w:r w:rsidRPr="00DB3E02">
              <w:rPr>
                <w:sz w:val="20"/>
                <w:lang w:eastAsia="pt-BR"/>
              </w:rPr>
              <w:t>300</w:t>
            </w:r>
          </w:p>
        </w:tc>
        <w:tc>
          <w:tcPr>
            <w:tcW w:w="567" w:type="dxa"/>
            <w:vAlign w:val="center"/>
          </w:tcPr>
          <w:p w:rsidR="00467335" w:rsidRPr="00DB3E02" w:rsidRDefault="00467335" w:rsidP="00042099">
            <w:pPr>
              <w:jc w:val="center"/>
              <w:rPr>
                <w:sz w:val="20"/>
                <w:lang w:eastAsia="pt-BR"/>
              </w:rPr>
            </w:pPr>
            <w:r w:rsidRPr="00DB3E02">
              <w:rPr>
                <w:sz w:val="20"/>
                <w:lang w:eastAsia="pt-BR"/>
              </w:rPr>
              <w:t>amp</w:t>
            </w:r>
          </w:p>
        </w:tc>
        <w:tc>
          <w:tcPr>
            <w:tcW w:w="1701" w:type="dxa"/>
            <w:vAlign w:val="center"/>
          </w:tcPr>
          <w:p w:rsidR="00467335" w:rsidRPr="00DB3E02" w:rsidRDefault="00BB6C10" w:rsidP="00042099">
            <w:pPr>
              <w:snapToGrid w:val="0"/>
              <w:rPr>
                <w:sz w:val="20"/>
              </w:rPr>
            </w:pPr>
            <w:r>
              <w:rPr>
                <w:sz w:val="20"/>
              </w:rPr>
              <w:t>ISOFARMA</w:t>
            </w:r>
          </w:p>
        </w:tc>
        <w:tc>
          <w:tcPr>
            <w:tcW w:w="851" w:type="dxa"/>
            <w:vAlign w:val="center"/>
          </w:tcPr>
          <w:p w:rsidR="00467335" w:rsidRPr="00DB3E02" w:rsidRDefault="00BB6C10" w:rsidP="00042099">
            <w:pPr>
              <w:snapToGrid w:val="0"/>
              <w:jc w:val="right"/>
              <w:rPr>
                <w:sz w:val="20"/>
              </w:rPr>
            </w:pPr>
            <w:r>
              <w:rPr>
                <w:sz w:val="20"/>
              </w:rPr>
              <w:t>0,326</w:t>
            </w:r>
          </w:p>
        </w:tc>
        <w:tc>
          <w:tcPr>
            <w:tcW w:w="1275" w:type="dxa"/>
            <w:vAlign w:val="center"/>
          </w:tcPr>
          <w:p w:rsidR="00467335" w:rsidRPr="00DB3E02" w:rsidRDefault="00BB6C10" w:rsidP="00042099">
            <w:pPr>
              <w:snapToGrid w:val="0"/>
              <w:jc w:val="right"/>
              <w:rPr>
                <w:sz w:val="20"/>
              </w:rPr>
            </w:pPr>
            <w:r>
              <w:rPr>
                <w:sz w:val="20"/>
              </w:rPr>
              <w:t>97,80</w:t>
            </w:r>
          </w:p>
        </w:tc>
      </w:tr>
      <w:tr w:rsidR="00467335" w:rsidRPr="00DB3E02" w:rsidTr="0040374B">
        <w:tc>
          <w:tcPr>
            <w:tcW w:w="709" w:type="dxa"/>
            <w:vAlign w:val="center"/>
          </w:tcPr>
          <w:p w:rsidR="00467335" w:rsidRPr="00DB3E02" w:rsidRDefault="00467335" w:rsidP="00042099">
            <w:pPr>
              <w:snapToGrid w:val="0"/>
              <w:jc w:val="center"/>
              <w:rPr>
                <w:sz w:val="20"/>
                <w:lang w:val="en-US"/>
              </w:rPr>
            </w:pPr>
            <w:r w:rsidRPr="00DB3E02">
              <w:rPr>
                <w:sz w:val="20"/>
                <w:lang w:val="en-US"/>
              </w:rPr>
              <w:t>61</w:t>
            </w:r>
          </w:p>
        </w:tc>
        <w:tc>
          <w:tcPr>
            <w:tcW w:w="4111" w:type="dxa"/>
            <w:vAlign w:val="center"/>
          </w:tcPr>
          <w:p w:rsidR="00467335" w:rsidRPr="00DB3E02" w:rsidRDefault="00467335" w:rsidP="00042099">
            <w:pPr>
              <w:rPr>
                <w:sz w:val="20"/>
                <w:lang w:eastAsia="pt-BR"/>
              </w:rPr>
            </w:pPr>
            <w:r w:rsidRPr="00DB3E02">
              <w:rPr>
                <w:sz w:val="20"/>
                <w:lang w:eastAsia="pt-BR"/>
              </w:rPr>
              <w:t>Carvedilol 3,125 mg -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70.000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701" w:type="dxa"/>
            <w:vAlign w:val="center"/>
          </w:tcPr>
          <w:p w:rsidR="00467335" w:rsidRPr="00DB3E02" w:rsidRDefault="001D2E7C" w:rsidP="00042099">
            <w:pPr>
              <w:snapToGrid w:val="0"/>
              <w:rPr>
                <w:sz w:val="20"/>
              </w:rPr>
            </w:pPr>
            <w:r>
              <w:rPr>
                <w:sz w:val="20"/>
              </w:rPr>
              <w:t>BRAINFARMA</w:t>
            </w:r>
          </w:p>
        </w:tc>
        <w:tc>
          <w:tcPr>
            <w:tcW w:w="851" w:type="dxa"/>
            <w:vAlign w:val="center"/>
          </w:tcPr>
          <w:p w:rsidR="00467335" w:rsidRPr="00DB3E02" w:rsidRDefault="001D2E7C" w:rsidP="00042099">
            <w:pPr>
              <w:snapToGrid w:val="0"/>
              <w:jc w:val="right"/>
              <w:rPr>
                <w:sz w:val="20"/>
              </w:rPr>
            </w:pPr>
            <w:r>
              <w:rPr>
                <w:sz w:val="20"/>
              </w:rPr>
              <w:t>0,092</w:t>
            </w:r>
          </w:p>
        </w:tc>
        <w:tc>
          <w:tcPr>
            <w:tcW w:w="1275" w:type="dxa"/>
            <w:vAlign w:val="center"/>
          </w:tcPr>
          <w:p w:rsidR="00467335" w:rsidRPr="00DB3E02" w:rsidRDefault="001D2E7C" w:rsidP="00042099">
            <w:pPr>
              <w:snapToGrid w:val="0"/>
              <w:jc w:val="right"/>
              <w:rPr>
                <w:sz w:val="20"/>
              </w:rPr>
            </w:pPr>
            <w:r>
              <w:rPr>
                <w:sz w:val="20"/>
              </w:rPr>
              <w:t>6.440,00</w:t>
            </w:r>
          </w:p>
        </w:tc>
      </w:tr>
      <w:tr w:rsidR="00467335" w:rsidRPr="00DB3E02" w:rsidTr="0040374B">
        <w:tc>
          <w:tcPr>
            <w:tcW w:w="709" w:type="dxa"/>
            <w:vAlign w:val="center"/>
          </w:tcPr>
          <w:p w:rsidR="00467335" w:rsidRPr="00DB3E02" w:rsidRDefault="00467335" w:rsidP="00042099">
            <w:pPr>
              <w:snapToGrid w:val="0"/>
              <w:jc w:val="center"/>
              <w:rPr>
                <w:sz w:val="20"/>
                <w:lang w:val="pt-PT"/>
              </w:rPr>
            </w:pPr>
            <w:r w:rsidRPr="00DB3E02">
              <w:rPr>
                <w:sz w:val="20"/>
                <w:lang w:val="pt-PT"/>
              </w:rPr>
              <w:t>62</w:t>
            </w:r>
          </w:p>
        </w:tc>
        <w:tc>
          <w:tcPr>
            <w:tcW w:w="4111" w:type="dxa"/>
            <w:vAlign w:val="center"/>
          </w:tcPr>
          <w:p w:rsidR="00467335" w:rsidRPr="00DB3E02" w:rsidRDefault="00467335" w:rsidP="00042099">
            <w:pPr>
              <w:rPr>
                <w:sz w:val="20"/>
                <w:lang w:eastAsia="pt-BR"/>
              </w:rPr>
            </w:pPr>
            <w:r w:rsidRPr="00DB3E02">
              <w:rPr>
                <w:sz w:val="20"/>
                <w:lang w:eastAsia="pt-BR"/>
              </w:rPr>
              <w:t>Cardivelol 12,5 mg -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50.000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701" w:type="dxa"/>
            <w:vAlign w:val="center"/>
          </w:tcPr>
          <w:p w:rsidR="00467335" w:rsidRPr="00DB3E02" w:rsidRDefault="001D2E7C" w:rsidP="00042099">
            <w:pPr>
              <w:snapToGrid w:val="0"/>
              <w:rPr>
                <w:sz w:val="20"/>
              </w:rPr>
            </w:pPr>
            <w:r>
              <w:rPr>
                <w:sz w:val="20"/>
              </w:rPr>
              <w:t>BRAINFARMA</w:t>
            </w:r>
          </w:p>
        </w:tc>
        <w:tc>
          <w:tcPr>
            <w:tcW w:w="851" w:type="dxa"/>
            <w:vAlign w:val="center"/>
          </w:tcPr>
          <w:p w:rsidR="00467335" w:rsidRPr="00DB3E02" w:rsidRDefault="001D2E7C" w:rsidP="00042099">
            <w:pPr>
              <w:snapToGrid w:val="0"/>
              <w:jc w:val="right"/>
              <w:rPr>
                <w:sz w:val="20"/>
              </w:rPr>
            </w:pPr>
            <w:r>
              <w:rPr>
                <w:sz w:val="20"/>
              </w:rPr>
              <w:t>0,134</w:t>
            </w:r>
          </w:p>
        </w:tc>
        <w:tc>
          <w:tcPr>
            <w:tcW w:w="1275" w:type="dxa"/>
            <w:vAlign w:val="center"/>
          </w:tcPr>
          <w:p w:rsidR="00467335" w:rsidRPr="00DB3E02" w:rsidRDefault="001D2E7C" w:rsidP="00042099">
            <w:pPr>
              <w:snapToGrid w:val="0"/>
              <w:jc w:val="right"/>
              <w:rPr>
                <w:sz w:val="20"/>
              </w:rPr>
            </w:pPr>
            <w:r>
              <w:rPr>
                <w:sz w:val="20"/>
              </w:rPr>
              <w:t>6.700,00</w:t>
            </w:r>
          </w:p>
        </w:tc>
      </w:tr>
      <w:tr w:rsidR="00467335" w:rsidRPr="00DB3E02" w:rsidTr="0040374B">
        <w:tc>
          <w:tcPr>
            <w:tcW w:w="709" w:type="dxa"/>
            <w:vAlign w:val="center"/>
          </w:tcPr>
          <w:p w:rsidR="00467335" w:rsidRPr="00DB3E02" w:rsidRDefault="00467335" w:rsidP="00042099">
            <w:pPr>
              <w:snapToGrid w:val="0"/>
              <w:jc w:val="center"/>
              <w:rPr>
                <w:sz w:val="20"/>
                <w:lang w:val="pt-PT"/>
              </w:rPr>
            </w:pPr>
            <w:r w:rsidRPr="00DB3E02">
              <w:rPr>
                <w:sz w:val="20"/>
                <w:lang w:val="pt-PT"/>
              </w:rPr>
              <w:t>75</w:t>
            </w:r>
          </w:p>
        </w:tc>
        <w:tc>
          <w:tcPr>
            <w:tcW w:w="4111" w:type="dxa"/>
            <w:vAlign w:val="center"/>
          </w:tcPr>
          <w:p w:rsidR="00467335" w:rsidRPr="00DB3E02" w:rsidRDefault="00467335" w:rsidP="00042099">
            <w:pPr>
              <w:rPr>
                <w:sz w:val="20"/>
                <w:lang w:eastAsia="pt-BR"/>
              </w:rPr>
            </w:pPr>
            <w:r w:rsidRPr="00DB3E02">
              <w:rPr>
                <w:sz w:val="20"/>
                <w:lang w:eastAsia="pt-BR"/>
              </w:rPr>
              <w:t>Claritromicina 500mg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4.000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701" w:type="dxa"/>
            <w:vAlign w:val="center"/>
          </w:tcPr>
          <w:p w:rsidR="00467335" w:rsidRPr="00DB3E02" w:rsidRDefault="009F7AEA" w:rsidP="00042099">
            <w:pPr>
              <w:snapToGrid w:val="0"/>
              <w:rPr>
                <w:sz w:val="20"/>
              </w:rPr>
            </w:pPr>
            <w:r>
              <w:rPr>
                <w:sz w:val="20"/>
              </w:rPr>
              <w:t>EMS</w:t>
            </w:r>
          </w:p>
        </w:tc>
        <w:tc>
          <w:tcPr>
            <w:tcW w:w="851" w:type="dxa"/>
            <w:vAlign w:val="center"/>
          </w:tcPr>
          <w:p w:rsidR="00467335" w:rsidRPr="00DB3E02" w:rsidRDefault="009F7AEA" w:rsidP="00042099">
            <w:pPr>
              <w:snapToGrid w:val="0"/>
              <w:jc w:val="right"/>
              <w:rPr>
                <w:sz w:val="20"/>
              </w:rPr>
            </w:pPr>
            <w:r>
              <w:rPr>
                <w:sz w:val="20"/>
              </w:rPr>
              <w:t>1,63</w:t>
            </w:r>
          </w:p>
        </w:tc>
        <w:tc>
          <w:tcPr>
            <w:tcW w:w="1275" w:type="dxa"/>
            <w:vAlign w:val="center"/>
          </w:tcPr>
          <w:p w:rsidR="00467335" w:rsidRPr="00DB3E02" w:rsidRDefault="009F7AEA" w:rsidP="00042099">
            <w:pPr>
              <w:snapToGrid w:val="0"/>
              <w:jc w:val="right"/>
              <w:rPr>
                <w:sz w:val="20"/>
              </w:rPr>
            </w:pPr>
            <w:r>
              <w:rPr>
                <w:sz w:val="20"/>
              </w:rPr>
              <w:t>6.520,00</w:t>
            </w:r>
          </w:p>
        </w:tc>
      </w:tr>
      <w:tr w:rsidR="00467335" w:rsidRPr="00DB3E02" w:rsidTr="0040374B">
        <w:tc>
          <w:tcPr>
            <w:tcW w:w="709" w:type="dxa"/>
            <w:vAlign w:val="center"/>
          </w:tcPr>
          <w:p w:rsidR="00467335" w:rsidRPr="00DB3E02" w:rsidRDefault="00467335" w:rsidP="00042099">
            <w:pPr>
              <w:snapToGrid w:val="0"/>
              <w:jc w:val="center"/>
              <w:rPr>
                <w:sz w:val="20"/>
                <w:lang w:val="pt-PT"/>
              </w:rPr>
            </w:pPr>
            <w:r w:rsidRPr="00DB3E02">
              <w:rPr>
                <w:sz w:val="20"/>
                <w:lang w:val="pt-PT"/>
              </w:rPr>
              <w:lastRenderedPageBreak/>
              <w:t>88</w:t>
            </w:r>
          </w:p>
        </w:tc>
        <w:tc>
          <w:tcPr>
            <w:tcW w:w="4111" w:type="dxa"/>
            <w:vAlign w:val="center"/>
          </w:tcPr>
          <w:p w:rsidR="00467335" w:rsidRPr="00DB3E02" w:rsidRDefault="00467335" w:rsidP="00042099">
            <w:pPr>
              <w:rPr>
                <w:sz w:val="20"/>
                <w:lang w:eastAsia="pt-BR"/>
              </w:rPr>
            </w:pPr>
            <w:r w:rsidRPr="00DB3E02">
              <w:rPr>
                <w:sz w:val="20"/>
                <w:lang w:eastAsia="pt-BR"/>
              </w:rPr>
              <w:t>Colchicina 0.5 mg</w:t>
            </w:r>
          </w:p>
        </w:tc>
        <w:tc>
          <w:tcPr>
            <w:tcW w:w="992" w:type="dxa"/>
            <w:vAlign w:val="center"/>
          </w:tcPr>
          <w:p w:rsidR="00467335" w:rsidRPr="00DB3E02" w:rsidRDefault="00467335" w:rsidP="00042099">
            <w:pPr>
              <w:jc w:val="right"/>
              <w:rPr>
                <w:sz w:val="20"/>
                <w:lang w:eastAsia="pt-BR"/>
              </w:rPr>
            </w:pPr>
            <w:r w:rsidRPr="00DB3E02">
              <w:rPr>
                <w:sz w:val="20"/>
                <w:lang w:eastAsia="pt-BR"/>
              </w:rPr>
              <w:t>20.000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701" w:type="dxa"/>
            <w:vAlign w:val="center"/>
          </w:tcPr>
          <w:p w:rsidR="00467335" w:rsidRPr="00DB3E02" w:rsidRDefault="009F7AEA" w:rsidP="00042099">
            <w:pPr>
              <w:snapToGrid w:val="0"/>
              <w:rPr>
                <w:sz w:val="20"/>
              </w:rPr>
            </w:pPr>
            <w:r>
              <w:rPr>
                <w:sz w:val="20"/>
              </w:rPr>
              <w:t>MULTILAB</w:t>
            </w:r>
          </w:p>
        </w:tc>
        <w:tc>
          <w:tcPr>
            <w:tcW w:w="851" w:type="dxa"/>
            <w:vAlign w:val="center"/>
          </w:tcPr>
          <w:p w:rsidR="00467335" w:rsidRPr="00DB3E02" w:rsidRDefault="009F7AEA" w:rsidP="00042099">
            <w:pPr>
              <w:snapToGrid w:val="0"/>
              <w:jc w:val="right"/>
              <w:rPr>
                <w:sz w:val="20"/>
              </w:rPr>
            </w:pPr>
            <w:r>
              <w:rPr>
                <w:sz w:val="20"/>
              </w:rPr>
              <w:t>0,164</w:t>
            </w:r>
          </w:p>
        </w:tc>
        <w:tc>
          <w:tcPr>
            <w:tcW w:w="1275" w:type="dxa"/>
            <w:vAlign w:val="center"/>
          </w:tcPr>
          <w:p w:rsidR="00467335" w:rsidRPr="00DB3E02" w:rsidRDefault="009F7AEA" w:rsidP="00042099">
            <w:pPr>
              <w:snapToGrid w:val="0"/>
              <w:jc w:val="right"/>
              <w:rPr>
                <w:sz w:val="20"/>
              </w:rPr>
            </w:pPr>
            <w:r>
              <w:rPr>
                <w:sz w:val="20"/>
              </w:rPr>
              <w:t>3.280,00</w:t>
            </w:r>
          </w:p>
        </w:tc>
      </w:tr>
      <w:tr w:rsidR="00467335" w:rsidRPr="00DB3E02" w:rsidTr="0040374B">
        <w:tc>
          <w:tcPr>
            <w:tcW w:w="709" w:type="dxa"/>
            <w:vAlign w:val="center"/>
          </w:tcPr>
          <w:p w:rsidR="00467335" w:rsidRPr="00DB3E02" w:rsidRDefault="00467335" w:rsidP="00042099">
            <w:pPr>
              <w:snapToGrid w:val="0"/>
              <w:jc w:val="center"/>
              <w:rPr>
                <w:sz w:val="20"/>
                <w:lang w:val="pt-PT"/>
              </w:rPr>
            </w:pPr>
            <w:r w:rsidRPr="00DB3E02">
              <w:rPr>
                <w:sz w:val="20"/>
                <w:lang w:val="pt-PT"/>
              </w:rPr>
              <w:t>90</w:t>
            </w:r>
          </w:p>
        </w:tc>
        <w:tc>
          <w:tcPr>
            <w:tcW w:w="4111" w:type="dxa"/>
            <w:vAlign w:val="center"/>
          </w:tcPr>
          <w:p w:rsidR="00467335" w:rsidRPr="00DB3E02" w:rsidRDefault="00467335" w:rsidP="00042099">
            <w:pPr>
              <w:rPr>
                <w:sz w:val="20"/>
                <w:lang w:eastAsia="pt-BR"/>
              </w:rPr>
            </w:pPr>
            <w:r w:rsidRPr="00DB3E02">
              <w:rPr>
                <w:sz w:val="20"/>
                <w:lang w:eastAsia="pt-BR"/>
              </w:rPr>
              <w:t>Complexo B  20 ml</w:t>
            </w:r>
          </w:p>
        </w:tc>
        <w:tc>
          <w:tcPr>
            <w:tcW w:w="992" w:type="dxa"/>
            <w:vAlign w:val="center"/>
          </w:tcPr>
          <w:p w:rsidR="00467335" w:rsidRPr="00DB3E02" w:rsidRDefault="00467335" w:rsidP="00042099">
            <w:pPr>
              <w:jc w:val="right"/>
              <w:rPr>
                <w:sz w:val="20"/>
                <w:lang w:eastAsia="pt-BR"/>
              </w:rPr>
            </w:pPr>
            <w:r w:rsidRPr="00DB3E02">
              <w:rPr>
                <w:sz w:val="20"/>
                <w:lang w:eastAsia="pt-BR"/>
              </w:rPr>
              <w:t>2.000</w:t>
            </w:r>
          </w:p>
        </w:tc>
        <w:tc>
          <w:tcPr>
            <w:tcW w:w="567" w:type="dxa"/>
            <w:vAlign w:val="center"/>
          </w:tcPr>
          <w:p w:rsidR="00467335" w:rsidRPr="00DB3E02" w:rsidRDefault="00467335" w:rsidP="00042099">
            <w:pPr>
              <w:jc w:val="center"/>
              <w:rPr>
                <w:sz w:val="20"/>
                <w:lang w:eastAsia="pt-BR"/>
              </w:rPr>
            </w:pPr>
            <w:r w:rsidRPr="00DB3E02">
              <w:rPr>
                <w:sz w:val="20"/>
                <w:lang w:eastAsia="pt-BR"/>
              </w:rPr>
              <w:t>fr</w:t>
            </w:r>
          </w:p>
        </w:tc>
        <w:tc>
          <w:tcPr>
            <w:tcW w:w="1701" w:type="dxa"/>
            <w:vAlign w:val="center"/>
          </w:tcPr>
          <w:p w:rsidR="00467335" w:rsidRPr="00DB3E02" w:rsidRDefault="009F7AEA" w:rsidP="00042099">
            <w:pPr>
              <w:snapToGrid w:val="0"/>
              <w:rPr>
                <w:sz w:val="20"/>
              </w:rPr>
            </w:pPr>
            <w:r>
              <w:rPr>
                <w:sz w:val="20"/>
              </w:rPr>
              <w:t>BELFAR</w:t>
            </w:r>
          </w:p>
        </w:tc>
        <w:tc>
          <w:tcPr>
            <w:tcW w:w="851" w:type="dxa"/>
            <w:vAlign w:val="center"/>
          </w:tcPr>
          <w:p w:rsidR="00467335" w:rsidRPr="00DB3E02" w:rsidRDefault="009F7AEA" w:rsidP="00042099">
            <w:pPr>
              <w:snapToGrid w:val="0"/>
              <w:jc w:val="right"/>
              <w:rPr>
                <w:sz w:val="20"/>
              </w:rPr>
            </w:pPr>
            <w:r>
              <w:rPr>
                <w:sz w:val="20"/>
              </w:rPr>
              <w:t>1,40</w:t>
            </w:r>
          </w:p>
        </w:tc>
        <w:tc>
          <w:tcPr>
            <w:tcW w:w="1275" w:type="dxa"/>
            <w:vAlign w:val="center"/>
          </w:tcPr>
          <w:p w:rsidR="00467335" w:rsidRPr="00DB3E02" w:rsidRDefault="009F7AEA" w:rsidP="00042099">
            <w:pPr>
              <w:snapToGrid w:val="0"/>
              <w:jc w:val="right"/>
              <w:rPr>
                <w:sz w:val="20"/>
              </w:rPr>
            </w:pPr>
            <w:r>
              <w:rPr>
                <w:sz w:val="20"/>
              </w:rPr>
              <w:t>2.800,00</w:t>
            </w:r>
          </w:p>
        </w:tc>
      </w:tr>
      <w:tr w:rsidR="00467335" w:rsidRPr="00DB3E02" w:rsidTr="0040374B">
        <w:tc>
          <w:tcPr>
            <w:tcW w:w="709" w:type="dxa"/>
            <w:vAlign w:val="center"/>
          </w:tcPr>
          <w:p w:rsidR="00467335" w:rsidRPr="00DB3E02" w:rsidRDefault="00467335" w:rsidP="00042099">
            <w:pPr>
              <w:snapToGrid w:val="0"/>
              <w:jc w:val="center"/>
              <w:rPr>
                <w:sz w:val="20"/>
                <w:lang w:val="pt-PT"/>
              </w:rPr>
            </w:pPr>
            <w:r w:rsidRPr="00DB3E02">
              <w:rPr>
                <w:sz w:val="20"/>
                <w:lang w:val="pt-PT"/>
              </w:rPr>
              <w:t>93</w:t>
            </w:r>
          </w:p>
        </w:tc>
        <w:tc>
          <w:tcPr>
            <w:tcW w:w="4111" w:type="dxa"/>
            <w:vAlign w:val="center"/>
          </w:tcPr>
          <w:p w:rsidR="00467335" w:rsidRPr="00DB3E02" w:rsidRDefault="00467335" w:rsidP="00042099">
            <w:pPr>
              <w:rPr>
                <w:sz w:val="20"/>
                <w:lang w:eastAsia="pt-BR"/>
              </w:rPr>
            </w:pPr>
            <w:r w:rsidRPr="00DB3E02">
              <w:rPr>
                <w:sz w:val="20"/>
                <w:lang w:eastAsia="pt-BR"/>
              </w:rPr>
              <w:t xml:space="preserve">Dexametasona 4 mg </w:t>
            </w:r>
          </w:p>
        </w:tc>
        <w:tc>
          <w:tcPr>
            <w:tcW w:w="992" w:type="dxa"/>
            <w:vAlign w:val="center"/>
          </w:tcPr>
          <w:p w:rsidR="00467335" w:rsidRPr="00DB3E02" w:rsidRDefault="00467335" w:rsidP="00042099">
            <w:pPr>
              <w:jc w:val="right"/>
              <w:rPr>
                <w:sz w:val="20"/>
                <w:lang w:eastAsia="pt-BR"/>
              </w:rPr>
            </w:pPr>
            <w:r w:rsidRPr="00DB3E02">
              <w:rPr>
                <w:sz w:val="20"/>
                <w:lang w:eastAsia="pt-BR"/>
              </w:rPr>
              <w:t>5.000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701" w:type="dxa"/>
            <w:vAlign w:val="center"/>
          </w:tcPr>
          <w:p w:rsidR="00467335" w:rsidRPr="00DB3E02" w:rsidRDefault="009F7AEA" w:rsidP="00042099">
            <w:pPr>
              <w:snapToGrid w:val="0"/>
              <w:rPr>
                <w:sz w:val="20"/>
              </w:rPr>
            </w:pPr>
            <w:r>
              <w:rPr>
                <w:sz w:val="20"/>
              </w:rPr>
              <w:t>TEUTO</w:t>
            </w:r>
          </w:p>
        </w:tc>
        <w:tc>
          <w:tcPr>
            <w:tcW w:w="851" w:type="dxa"/>
            <w:vAlign w:val="center"/>
          </w:tcPr>
          <w:p w:rsidR="00467335" w:rsidRPr="00DB3E02" w:rsidRDefault="009F7AEA" w:rsidP="00042099">
            <w:pPr>
              <w:snapToGrid w:val="0"/>
              <w:jc w:val="right"/>
              <w:rPr>
                <w:sz w:val="20"/>
              </w:rPr>
            </w:pPr>
            <w:r>
              <w:rPr>
                <w:sz w:val="20"/>
              </w:rPr>
              <w:t>0,122</w:t>
            </w:r>
          </w:p>
        </w:tc>
        <w:tc>
          <w:tcPr>
            <w:tcW w:w="1275" w:type="dxa"/>
            <w:vAlign w:val="center"/>
          </w:tcPr>
          <w:p w:rsidR="00467335" w:rsidRPr="00DB3E02" w:rsidRDefault="009F7AEA" w:rsidP="00042099">
            <w:pPr>
              <w:snapToGrid w:val="0"/>
              <w:jc w:val="right"/>
              <w:rPr>
                <w:sz w:val="20"/>
              </w:rPr>
            </w:pPr>
            <w:r>
              <w:rPr>
                <w:sz w:val="20"/>
              </w:rPr>
              <w:t>610,00</w:t>
            </w:r>
          </w:p>
        </w:tc>
      </w:tr>
      <w:tr w:rsidR="00467335" w:rsidRPr="00DB3E02" w:rsidTr="0040374B">
        <w:tc>
          <w:tcPr>
            <w:tcW w:w="709" w:type="dxa"/>
            <w:vAlign w:val="center"/>
          </w:tcPr>
          <w:p w:rsidR="00467335" w:rsidRPr="00DB3E02" w:rsidRDefault="00467335" w:rsidP="00042099">
            <w:pPr>
              <w:snapToGrid w:val="0"/>
              <w:jc w:val="center"/>
              <w:rPr>
                <w:sz w:val="20"/>
                <w:lang w:val="pt-PT"/>
              </w:rPr>
            </w:pPr>
            <w:r w:rsidRPr="00DB3E02">
              <w:rPr>
                <w:sz w:val="20"/>
                <w:lang w:val="pt-PT"/>
              </w:rPr>
              <w:t>112</w:t>
            </w:r>
          </w:p>
        </w:tc>
        <w:tc>
          <w:tcPr>
            <w:tcW w:w="4111" w:type="dxa"/>
            <w:vAlign w:val="center"/>
          </w:tcPr>
          <w:p w:rsidR="00467335" w:rsidRPr="00DB3E02" w:rsidRDefault="00467335" w:rsidP="00042099">
            <w:pPr>
              <w:rPr>
                <w:sz w:val="20"/>
                <w:lang w:eastAsia="pt-BR"/>
              </w:rPr>
            </w:pPr>
            <w:r w:rsidRPr="00DB3E02">
              <w:rPr>
                <w:sz w:val="20"/>
                <w:lang w:eastAsia="pt-BR"/>
              </w:rPr>
              <w:t>Dimeticona 75 mg/ml c/ 15 ml  gotas</w:t>
            </w:r>
          </w:p>
        </w:tc>
        <w:tc>
          <w:tcPr>
            <w:tcW w:w="992" w:type="dxa"/>
            <w:vAlign w:val="center"/>
          </w:tcPr>
          <w:p w:rsidR="00467335" w:rsidRPr="00DB3E02" w:rsidRDefault="00467335" w:rsidP="00042099">
            <w:pPr>
              <w:jc w:val="right"/>
              <w:rPr>
                <w:sz w:val="20"/>
                <w:lang w:eastAsia="pt-BR"/>
              </w:rPr>
            </w:pPr>
            <w:r w:rsidRPr="00DB3E02">
              <w:rPr>
                <w:sz w:val="20"/>
                <w:lang w:eastAsia="pt-BR"/>
              </w:rPr>
              <w:t>2.000</w:t>
            </w:r>
          </w:p>
        </w:tc>
        <w:tc>
          <w:tcPr>
            <w:tcW w:w="567" w:type="dxa"/>
            <w:vAlign w:val="center"/>
          </w:tcPr>
          <w:p w:rsidR="00467335" w:rsidRPr="00DB3E02" w:rsidRDefault="00467335" w:rsidP="00042099">
            <w:pPr>
              <w:jc w:val="center"/>
              <w:rPr>
                <w:sz w:val="20"/>
                <w:lang w:eastAsia="pt-BR"/>
              </w:rPr>
            </w:pPr>
            <w:r w:rsidRPr="00DB3E02">
              <w:rPr>
                <w:sz w:val="20"/>
                <w:lang w:eastAsia="pt-BR"/>
              </w:rPr>
              <w:t>fr</w:t>
            </w:r>
          </w:p>
        </w:tc>
        <w:tc>
          <w:tcPr>
            <w:tcW w:w="1701" w:type="dxa"/>
            <w:vAlign w:val="center"/>
          </w:tcPr>
          <w:p w:rsidR="00467335" w:rsidRPr="00DB3E02" w:rsidRDefault="009F7AEA" w:rsidP="00042099">
            <w:pPr>
              <w:snapToGrid w:val="0"/>
              <w:rPr>
                <w:sz w:val="20"/>
              </w:rPr>
            </w:pPr>
            <w:r>
              <w:rPr>
                <w:sz w:val="20"/>
              </w:rPr>
              <w:t>HIPOLABOR</w:t>
            </w:r>
          </w:p>
        </w:tc>
        <w:tc>
          <w:tcPr>
            <w:tcW w:w="851" w:type="dxa"/>
            <w:vAlign w:val="center"/>
          </w:tcPr>
          <w:p w:rsidR="00467335" w:rsidRPr="00DB3E02" w:rsidRDefault="009F7AEA" w:rsidP="00042099">
            <w:pPr>
              <w:snapToGrid w:val="0"/>
              <w:jc w:val="right"/>
              <w:rPr>
                <w:sz w:val="20"/>
              </w:rPr>
            </w:pPr>
            <w:r>
              <w:rPr>
                <w:sz w:val="20"/>
              </w:rPr>
              <w:t>0,678</w:t>
            </w:r>
          </w:p>
        </w:tc>
        <w:tc>
          <w:tcPr>
            <w:tcW w:w="1275" w:type="dxa"/>
            <w:vAlign w:val="center"/>
          </w:tcPr>
          <w:p w:rsidR="00467335" w:rsidRPr="00DB3E02" w:rsidRDefault="009F7AEA" w:rsidP="00042099">
            <w:pPr>
              <w:snapToGrid w:val="0"/>
              <w:jc w:val="right"/>
              <w:rPr>
                <w:sz w:val="20"/>
              </w:rPr>
            </w:pPr>
            <w:r>
              <w:rPr>
                <w:sz w:val="20"/>
              </w:rPr>
              <w:t>1.356,00</w:t>
            </w:r>
          </w:p>
        </w:tc>
      </w:tr>
      <w:tr w:rsidR="00467335" w:rsidRPr="00DB3E02" w:rsidTr="0040374B">
        <w:tc>
          <w:tcPr>
            <w:tcW w:w="709" w:type="dxa"/>
            <w:vAlign w:val="center"/>
          </w:tcPr>
          <w:p w:rsidR="00467335" w:rsidRPr="00DB3E02" w:rsidRDefault="00467335" w:rsidP="00042099">
            <w:pPr>
              <w:snapToGrid w:val="0"/>
              <w:jc w:val="center"/>
              <w:rPr>
                <w:sz w:val="20"/>
                <w:lang w:val="pt-PT"/>
              </w:rPr>
            </w:pPr>
            <w:r w:rsidRPr="00DB3E02">
              <w:rPr>
                <w:sz w:val="20"/>
                <w:lang w:val="pt-PT"/>
              </w:rPr>
              <w:t>119</w:t>
            </w:r>
          </w:p>
        </w:tc>
        <w:tc>
          <w:tcPr>
            <w:tcW w:w="4111" w:type="dxa"/>
            <w:vAlign w:val="center"/>
          </w:tcPr>
          <w:p w:rsidR="00467335" w:rsidRPr="00DB3E02" w:rsidRDefault="00467335" w:rsidP="00042099">
            <w:pPr>
              <w:rPr>
                <w:sz w:val="20"/>
                <w:lang w:eastAsia="pt-BR"/>
              </w:rPr>
            </w:pPr>
            <w:r w:rsidRPr="00DB3E02">
              <w:rPr>
                <w:sz w:val="20"/>
                <w:lang w:eastAsia="pt-BR"/>
              </w:rPr>
              <w:t>Dopamina 5mg/ml injetável</w:t>
            </w:r>
          </w:p>
        </w:tc>
        <w:tc>
          <w:tcPr>
            <w:tcW w:w="992" w:type="dxa"/>
            <w:vAlign w:val="center"/>
          </w:tcPr>
          <w:p w:rsidR="00467335" w:rsidRPr="00DB3E02" w:rsidRDefault="00467335" w:rsidP="00042099">
            <w:pPr>
              <w:jc w:val="right"/>
              <w:rPr>
                <w:sz w:val="20"/>
                <w:lang w:eastAsia="pt-BR"/>
              </w:rPr>
            </w:pPr>
            <w:r w:rsidRPr="00DB3E02">
              <w:rPr>
                <w:sz w:val="20"/>
                <w:lang w:eastAsia="pt-BR"/>
              </w:rPr>
              <w:t>3.000</w:t>
            </w:r>
          </w:p>
        </w:tc>
        <w:tc>
          <w:tcPr>
            <w:tcW w:w="567" w:type="dxa"/>
            <w:vAlign w:val="center"/>
          </w:tcPr>
          <w:p w:rsidR="00467335" w:rsidRPr="00DB3E02" w:rsidRDefault="00467335" w:rsidP="00042099">
            <w:pPr>
              <w:jc w:val="center"/>
              <w:rPr>
                <w:sz w:val="20"/>
                <w:lang w:eastAsia="pt-BR"/>
              </w:rPr>
            </w:pPr>
            <w:r w:rsidRPr="00DB3E02">
              <w:rPr>
                <w:sz w:val="20"/>
                <w:lang w:eastAsia="pt-BR"/>
              </w:rPr>
              <w:t>amp</w:t>
            </w:r>
          </w:p>
        </w:tc>
        <w:tc>
          <w:tcPr>
            <w:tcW w:w="1701" w:type="dxa"/>
            <w:vAlign w:val="center"/>
          </w:tcPr>
          <w:p w:rsidR="00467335" w:rsidRPr="00DB3E02" w:rsidRDefault="009F7AEA" w:rsidP="00042099">
            <w:pPr>
              <w:snapToGrid w:val="0"/>
              <w:rPr>
                <w:sz w:val="20"/>
              </w:rPr>
            </w:pPr>
            <w:r>
              <w:rPr>
                <w:sz w:val="20"/>
              </w:rPr>
              <w:t>TEUTO</w:t>
            </w:r>
          </w:p>
        </w:tc>
        <w:tc>
          <w:tcPr>
            <w:tcW w:w="851" w:type="dxa"/>
            <w:vAlign w:val="center"/>
          </w:tcPr>
          <w:p w:rsidR="00467335" w:rsidRPr="00DB3E02" w:rsidRDefault="009F7AEA" w:rsidP="00042099">
            <w:pPr>
              <w:snapToGrid w:val="0"/>
              <w:jc w:val="right"/>
              <w:rPr>
                <w:sz w:val="20"/>
              </w:rPr>
            </w:pPr>
            <w:r>
              <w:rPr>
                <w:sz w:val="20"/>
              </w:rPr>
              <w:t>1,055</w:t>
            </w:r>
          </w:p>
        </w:tc>
        <w:tc>
          <w:tcPr>
            <w:tcW w:w="1275" w:type="dxa"/>
            <w:vAlign w:val="center"/>
          </w:tcPr>
          <w:p w:rsidR="00467335" w:rsidRPr="00DB3E02" w:rsidRDefault="009F7AEA" w:rsidP="00042099">
            <w:pPr>
              <w:snapToGrid w:val="0"/>
              <w:jc w:val="right"/>
              <w:rPr>
                <w:sz w:val="20"/>
              </w:rPr>
            </w:pPr>
            <w:r>
              <w:rPr>
                <w:sz w:val="20"/>
              </w:rPr>
              <w:t>3.165,00</w:t>
            </w:r>
          </w:p>
        </w:tc>
      </w:tr>
      <w:tr w:rsidR="00467335" w:rsidRPr="00DB3E02" w:rsidTr="0040374B">
        <w:tc>
          <w:tcPr>
            <w:tcW w:w="709" w:type="dxa"/>
            <w:vAlign w:val="center"/>
          </w:tcPr>
          <w:p w:rsidR="00467335" w:rsidRPr="00DB3E02" w:rsidRDefault="00467335" w:rsidP="00042099">
            <w:pPr>
              <w:snapToGrid w:val="0"/>
              <w:jc w:val="center"/>
              <w:rPr>
                <w:sz w:val="20"/>
                <w:lang w:val="pt-PT"/>
              </w:rPr>
            </w:pPr>
            <w:r w:rsidRPr="00DB3E02">
              <w:rPr>
                <w:sz w:val="20"/>
                <w:lang w:val="pt-PT"/>
              </w:rPr>
              <w:t>122</w:t>
            </w:r>
          </w:p>
        </w:tc>
        <w:tc>
          <w:tcPr>
            <w:tcW w:w="4111" w:type="dxa"/>
            <w:vAlign w:val="center"/>
          </w:tcPr>
          <w:p w:rsidR="00467335" w:rsidRPr="00DB3E02" w:rsidRDefault="00467335" w:rsidP="00042099">
            <w:pPr>
              <w:rPr>
                <w:sz w:val="20"/>
                <w:lang w:eastAsia="pt-BR"/>
              </w:rPr>
            </w:pPr>
            <w:r w:rsidRPr="00DB3E02">
              <w:rPr>
                <w:sz w:val="20"/>
                <w:lang w:eastAsia="pt-BR"/>
              </w:rPr>
              <w:t>Doxiciclina 100mg</w:t>
            </w:r>
          </w:p>
        </w:tc>
        <w:tc>
          <w:tcPr>
            <w:tcW w:w="992" w:type="dxa"/>
            <w:vAlign w:val="center"/>
          </w:tcPr>
          <w:p w:rsidR="00467335" w:rsidRPr="00DB3E02" w:rsidRDefault="00467335" w:rsidP="00042099">
            <w:pPr>
              <w:jc w:val="right"/>
              <w:rPr>
                <w:sz w:val="20"/>
                <w:lang w:eastAsia="pt-BR"/>
              </w:rPr>
            </w:pPr>
            <w:r w:rsidRPr="00DB3E02">
              <w:rPr>
                <w:sz w:val="20"/>
                <w:lang w:eastAsia="pt-BR"/>
              </w:rPr>
              <w:t>2.000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701" w:type="dxa"/>
            <w:vAlign w:val="center"/>
          </w:tcPr>
          <w:p w:rsidR="00467335" w:rsidRPr="00DB3E02" w:rsidRDefault="0017302B" w:rsidP="00042099">
            <w:pPr>
              <w:snapToGrid w:val="0"/>
              <w:rPr>
                <w:sz w:val="20"/>
              </w:rPr>
            </w:pPr>
            <w:r>
              <w:rPr>
                <w:sz w:val="20"/>
              </w:rPr>
              <w:t>PHARLAB</w:t>
            </w:r>
          </w:p>
        </w:tc>
        <w:tc>
          <w:tcPr>
            <w:tcW w:w="851" w:type="dxa"/>
            <w:vAlign w:val="center"/>
          </w:tcPr>
          <w:p w:rsidR="00467335" w:rsidRPr="00DB3E02" w:rsidRDefault="0017302B" w:rsidP="00042099">
            <w:pPr>
              <w:snapToGrid w:val="0"/>
              <w:jc w:val="right"/>
              <w:rPr>
                <w:sz w:val="20"/>
              </w:rPr>
            </w:pPr>
            <w:r>
              <w:rPr>
                <w:sz w:val="20"/>
              </w:rPr>
              <w:t>0,136</w:t>
            </w:r>
          </w:p>
        </w:tc>
        <w:tc>
          <w:tcPr>
            <w:tcW w:w="1275" w:type="dxa"/>
            <w:vAlign w:val="center"/>
          </w:tcPr>
          <w:p w:rsidR="00467335" w:rsidRPr="00DB3E02" w:rsidRDefault="0017302B" w:rsidP="00042099">
            <w:pPr>
              <w:snapToGrid w:val="0"/>
              <w:jc w:val="right"/>
              <w:rPr>
                <w:sz w:val="20"/>
              </w:rPr>
            </w:pPr>
            <w:r>
              <w:rPr>
                <w:sz w:val="20"/>
              </w:rPr>
              <w:t>272,00</w:t>
            </w:r>
          </w:p>
        </w:tc>
      </w:tr>
      <w:tr w:rsidR="00467335" w:rsidRPr="00DB3E02" w:rsidTr="0040374B">
        <w:tc>
          <w:tcPr>
            <w:tcW w:w="709" w:type="dxa"/>
            <w:vAlign w:val="center"/>
          </w:tcPr>
          <w:p w:rsidR="00467335" w:rsidRPr="00DB3E02" w:rsidRDefault="00467335" w:rsidP="00042099">
            <w:pPr>
              <w:snapToGrid w:val="0"/>
              <w:jc w:val="center"/>
              <w:rPr>
                <w:sz w:val="20"/>
                <w:lang w:val="pt-PT"/>
              </w:rPr>
            </w:pPr>
            <w:r w:rsidRPr="00DB3E02">
              <w:rPr>
                <w:sz w:val="20"/>
                <w:lang w:val="pt-PT"/>
              </w:rPr>
              <w:t>125</w:t>
            </w:r>
          </w:p>
        </w:tc>
        <w:tc>
          <w:tcPr>
            <w:tcW w:w="4111" w:type="dxa"/>
            <w:vAlign w:val="center"/>
          </w:tcPr>
          <w:p w:rsidR="00467335" w:rsidRPr="00DB3E02" w:rsidRDefault="00467335" w:rsidP="00042099">
            <w:pPr>
              <w:rPr>
                <w:sz w:val="20"/>
                <w:lang w:eastAsia="pt-BR"/>
              </w:rPr>
            </w:pPr>
            <w:r w:rsidRPr="00DB3E02">
              <w:rPr>
                <w:sz w:val="20"/>
                <w:lang w:eastAsia="pt-BR"/>
              </w:rPr>
              <w:t>Enalapril 5mg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15.000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701" w:type="dxa"/>
            <w:vAlign w:val="center"/>
          </w:tcPr>
          <w:p w:rsidR="00467335" w:rsidRPr="00DB3E02" w:rsidRDefault="0017302B" w:rsidP="00042099">
            <w:pPr>
              <w:snapToGrid w:val="0"/>
              <w:rPr>
                <w:sz w:val="20"/>
              </w:rPr>
            </w:pPr>
            <w:r>
              <w:rPr>
                <w:sz w:val="20"/>
              </w:rPr>
              <w:t>BELFAR</w:t>
            </w:r>
          </w:p>
        </w:tc>
        <w:tc>
          <w:tcPr>
            <w:tcW w:w="851" w:type="dxa"/>
            <w:vAlign w:val="center"/>
          </w:tcPr>
          <w:p w:rsidR="00467335" w:rsidRPr="00DB3E02" w:rsidRDefault="0017302B" w:rsidP="00042099">
            <w:pPr>
              <w:snapToGrid w:val="0"/>
              <w:jc w:val="right"/>
              <w:rPr>
                <w:sz w:val="20"/>
              </w:rPr>
            </w:pPr>
            <w:r>
              <w:rPr>
                <w:sz w:val="20"/>
              </w:rPr>
              <w:t>0,075</w:t>
            </w:r>
          </w:p>
        </w:tc>
        <w:tc>
          <w:tcPr>
            <w:tcW w:w="1275" w:type="dxa"/>
            <w:vAlign w:val="center"/>
          </w:tcPr>
          <w:p w:rsidR="00467335" w:rsidRPr="00DB3E02" w:rsidRDefault="0017302B" w:rsidP="00042099">
            <w:pPr>
              <w:snapToGrid w:val="0"/>
              <w:jc w:val="right"/>
              <w:rPr>
                <w:sz w:val="20"/>
              </w:rPr>
            </w:pPr>
            <w:r>
              <w:rPr>
                <w:sz w:val="20"/>
              </w:rPr>
              <w:t>1.125,00</w:t>
            </w:r>
          </w:p>
        </w:tc>
      </w:tr>
      <w:tr w:rsidR="00467335" w:rsidRPr="00DB3E02" w:rsidTr="0040374B">
        <w:tc>
          <w:tcPr>
            <w:tcW w:w="709" w:type="dxa"/>
            <w:vAlign w:val="center"/>
          </w:tcPr>
          <w:p w:rsidR="00467335" w:rsidRPr="00DB3E02" w:rsidRDefault="00467335" w:rsidP="00042099">
            <w:pPr>
              <w:snapToGrid w:val="0"/>
              <w:jc w:val="center"/>
              <w:rPr>
                <w:sz w:val="20"/>
                <w:lang w:val="pt-PT"/>
              </w:rPr>
            </w:pPr>
            <w:r w:rsidRPr="00DB3E02">
              <w:rPr>
                <w:sz w:val="20"/>
                <w:lang w:val="pt-PT"/>
              </w:rPr>
              <w:t>131</w:t>
            </w:r>
          </w:p>
        </w:tc>
        <w:tc>
          <w:tcPr>
            <w:tcW w:w="4111" w:type="dxa"/>
            <w:vAlign w:val="center"/>
          </w:tcPr>
          <w:p w:rsidR="00467335" w:rsidRPr="00DB3E02" w:rsidRDefault="00467335" w:rsidP="00042099">
            <w:pPr>
              <w:rPr>
                <w:sz w:val="20"/>
                <w:lang w:eastAsia="pt-BR"/>
              </w:rPr>
            </w:pPr>
            <w:r w:rsidRPr="00DB3E02">
              <w:rPr>
                <w:sz w:val="20"/>
                <w:lang w:eastAsia="pt-BR"/>
              </w:rPr>
              <w:t>Estrogenios conjugados 0,625 mg</w:t>
            </w:r>
          </w:p>
        </w:tc>
        <w:tc>
          <w:tcPr>
            <w:tcW w:w="992" w:type="dxa"/>
            <w:vAlign w:val="center"/>
          </w:tcPr>
          <w:p w:rsidR="00467335" w:rsidRPr="00DB3E02" w:rsidRDefault="00467335" w:rsidP="00042099">
            <w:pPr>
              <w:jc w:val="right"/>
              <w:rPr>
                <w:sz w:val="20"/>
                <w:lang w:eastAsia="pt-BR"/>
              </w:rPr>
            </w:pPr>
            <w:r w:rsidRPr="00DB3E02">
              <w:rPr>
                <w:sz w:val="20"/>
                <w:lang w:eastAsia="pt-BR"/>
              </w:rPr>
              <w:t>5.000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701" w:type="dxa"/>
            <w:vAlign w:val="center"/>
          </w:tcPr>
          <w:p w:rsidR="00467335" w:rsidRPr="00DB3E02" w:rsidRDefault="004F4D1D" w:rsidP="00042099">
            <w:pPr>
              <w:snapToGrid w:val="0"/>
              <w:rPr>
                <w:sz w:val="20"/>
              </w:rPr>
            </w:pPr>
            <w:r>
              <w:rPr>
                <w:sz w:val="20"/>
              </w:rPr>
              <w:t>MABRA</w:t>
            </w:r>
          </w:p>
        </w:tc>
        <w:tc>
          <w:tcPr>
            <w:tcW w:w="851" w:type="dxa"/>
            <w:vAlign w:val="center"/>
          </w:tcPr>
          <w:p w:rsidR="00467335" w:rsidRPr="00DB3E02" w:rsidRDefault="004F4D1D" w:rsidP="00042099">
            <w:pPr>
              <w:snapToGrid w:val="0"/>
              <w:jc w:val="right"/>
              <w:rPr>
                <w:sz w:val="20"/>
              </w:rPr>
            </w:pPr>
            <w:r>
              <w:rPr>
                <w:sz w:val="20"/>
              </w:rPr>
              <w:t>0,038</w:t>
            </w:r>
          </w:p>
        </w:tc>
        <w:tc>
          <w:tcPr>
            <w:tcW w:w="1275" w:type="dxa"/>
            <w:vAlign w:val="center"/>
          </w:tcPr>
          <w:p w:rsidR="00467335" w:rsidRPr="00DB3E02" w:rsidRDefault="004F4D1D" w:rsidP="00042099">
            <w:pPr>
              <w:snapToGrid w:val="0"/>
              <w:jc w:val="right"/>
              <w:rPr>
                <w:sz w:val="20"/>
              </w:rPr>
            </w:pPr>
            <w:r>
              <w:rPr>
                <w:sz w:val="20"/>
              </w:rPr>
              <w:t>1.900,00</w:t>
            </w:r>
          </w:p>
        </w:tc>
      </w:tr>
      <w:tr w:rsidR="00467335" w:rsidRPr="00DB3E02" w:rsidTr="0040374B">
        <w:tc>
          <w:tcPr>
            <w:tcW w:w="709" w:type="dxa"/>
            <w:vAlign w:val="center"/>
          </w:tcPr>
          <w:p w:rsidR="00467335" w:rsidRPr="00DB3E02" w:rsidRDefault="00467335" w:rsidP="00042099">
            <w:pPr>
              <w:snapToGrid w:val="0"/>
              <w:jc w:val="center"/>
              <w:rPr>
                <w:sz w:val="20"/>
                <w:lang w:val="pt-PT"/>
              </w:rPr>
            </w:pPr>
            <w:r w:rsidRPr="00DB3E02">
              <w:rPr>
                <w:sz w:val="20"/>
                <w:lang w:val="pt-PT"/>
              </w:rPr>
              <w:t>143</w:t>
            </w:r>
          </w:p>
        </w:tc>
        <w:tc>
          <w:tcPr>
            <w:tcW w:w="4111" w:type="dxa"/>
            <w:vAlign w:val="center"/>
          </w:tcPr>
          <w:p w:rsidR="00467335" w:rsidRPr="00DB3E02" w:rsidRDefault="00467335" w:rsidP="00042099">
            <w:pPr>
              <w:rPr>
                <w:sz w:val="20"/>
                <w:lang w:eastAsia="pt-BR"/>
              </w:rPr>
            </w:pPr>
            <w:r w:rsidRPr="00DB3E02">
              <w:rPr>
                <w:sz w:val="20"/>
                <w:lang w:eastAsia="pt-BR"/>
              </w:rPr>
              <w:t>Fluoxetina 20 mg - GENÉRICO Lei 9787/1999 (</w:t>
            </w:r>
            <w:r w:rsidRPr="00DB3E02">
              <w:rPr>
                <w:b/>
                <w:sz w:val="20"/>
                <w:lang w:eastAsia="pt-BR"/>
              </w:rPr>
              <w:t>cápsula</w:t>
            </w:r>
            <w:r w:rsidRPr="00DB3E02">
              <w:rPr>
                <w:sz w:val="20"/>
                <w:lang w:eastAsia="pt-BR"/>
              </w:rPr>
              <w:t>)</w:t>
            </w:r>
          </w:p>
        </w:tc>
        <w:tc>
          <w:tcPr>
            <w:tcW w:w="992" w:type="dxa"/>
            <w:vAlign w:val="center"/>
          </w:tcPr>
          <w:p w:rsidR="00467335" w:rsidRPr="00DB3E02" w:rsidRDefault="00467335" w:rsidP="00042099">
            <w:pPr>
              <w:jc w:val="right"/>
              <w:rPr>
                <w:sz w:val="20"/>
                <w:lang w:eastAsia="pt-BR"/>
              </w:rPr>
            </w:pPr>
            <w:r w:rsidRPr="00DB3E02">
              <w:rPr>
                <w:sz w:val="20"/>
                <w:lang w:eastAsia="pt-BR"/>
              </w:rPr>
              <w:t>300.000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701" w:type="dxa"/>
            <w:vAlign w:val="center"/>
          </w:tcPr>
          <w:p w:rsidR="00467335" w:rsidRPr="00DB3E02" w:rsidRDefault="004F4D1D" w:rsidP="00042099">
            <w:pPr>
              <w:snapToGrid w:val="0"/>
              <w:rPr>
                <w:sz w:val="20"/>
              </w:rPr>
            </w:pPr>
            <w:r>
              <w:rPr>
                <w:sz w:val="20"/>
              </w:rPr>
              <w:t>TEUTO</w:t>
            </w:r>
          </w:p>
        </w:tc>
        <w:tc>
          <w:tcPr>
            <w:tcW w:w="851" w:type="dxa"/>
            <w:vAlign w:val="center"/>
          </w:tcPr>
          <w:p w:rsidR="00467335" w:rsidRPr="00DB3E02" w:rsidRDefault="004F4D1D" w:rsidP="00042099">
            <w:pPr>
              <w:snapToGrid w:val="0"/>
              <w:jc w:val="right"/>
              <w:rPr>
                <w:sz w:val="20"/>
              </w:rPr>
            </w:pPr>
            <w:r>
              <w:rPr>
                <w:sz w:val="20"/>
              </w:rPr>
              <w:t>0,035</w:t>
            </w:r>
          </w:p>
        </w:tc>
        <w:tc>
          <w:tcPr>
            <w:tcW w:w="1275" w:type="dxa"/>
            <w:vAlign w:val="center"/>
          </w:tcPr>
          <w:p w:rsidR="00467335" w:rsidRPr="00DB3E02" w:rsidRDefault="004F4D1D" w:rsidP="00042099">
            <w:pPr>
              <w:snapToGrid w:val="0"/>
              <w:jc w:val="right"/>
              <w:rPr>
                <w:sz w:val="20"/>
              </w:rPr>
            </w:pPr>
            <w:r>
              <w:rPr>
                <w:sz w:val="20"/>
              </w:rPr>
              <w:t>10.500,00</w:t>
            </w:r>
          </w:p>
        </w:tc>
      </w:tr>
      <w:tr w:rsidR="00467335" w:rsidRPr="00DB3E02" w:rsidTr="0040374B">
        <w:tc>
          <w:tcPr>
            <w:tcW w:w="709" w:type="dxa"/>
            <w:vAlign w:val="center"/>
          </w:tcPr>
          <w:p w:rsidR="00467335" w:rsidRPr="00DB3E02" w:rsidRDefault="00467335" w:rsidP="00042099">
            <w:pPr>
              <w:snapToGrid w:val="0"/>
              <w:jc w:val="center"/>
              <w:rPr>
                <w:sz w:val="20"/>
                <w:lang w:val="pt-PT"/>
              </w:rPr>
            </w:pPr>
            <w:r w:rsidRPr="00DB3E02">
              <w:rPr>
                <w:sz w:val="20"/>
                <w:lang w:val="pt-PT"/>
              </w:rPr>
              <w:t>149</w:t>
            </w:r>
          </w:p>
        </w:tc>
        <w:tc>
          <w:tcPr>
            <w:tcW w:w="4111" w:type="dxa"/>
            <w:vAlign w:val="center"/>
          </w:tcPr>
          <w:p w:rsidR="00467335" w:rsidRPr="00DB3E02" w:rsidRDefault="00467335" w:rsidP="00042099">
            <w:pPr>
              <w:rPr>
                <w:sz w:val="20"/>
                <w:lang w:eastAsia="pt-BR"/>
              </w:rPr>
            </w:pPr>
            <w:r w:rsidRPr="00DB3E02">
              <w:rPr>
                <w:sz w:val="20"/>
                <w:lang w:eastAsia="pt-BR"/>
              </w:rPr>
              <w:t>Glicose 50% 10 ml</w:t>
            </w:r>
          </w:p>
        </w:tc>
        <w:tc>
          <w:tcPr>
            <w:tcW w:w="992" w:type="dxa"/>
            <w:vAlign w:val="center"/>
          </w:tcPr>
          <w:p w:rsidR="00467335" w:rsidRPr="00DB3E02" w:rsidRDefault="00467335" w:rsidP="00042099">
            <w:pPr>
              <w:jc w:val="right"/>
              <w:rPr>
                <w:sz w:val="20"/>
                <w:lang w:eastAsia="pt-BR"/>
              </w:rPr>
            </w:pPr>
            <w:r w:rsidRPr="00DB3E02">
              <w:rPr>
                <w:sz w:val="20"/>
                <w:lang w:eastAsia="pt-BR"/>
              </w:rPr>
              <w:t>300</w:t>
            </w:r>
          </w:p>
        </w:tc>
        <w:tc>
          <w:tcPr>
            <w:tcW w:w="567" w:type="dxa"/>
            <w:vAlign w:val="center"/>
          </w:tcPr>
          <w:p w:rsidR="00467335" w:rsidRPr="00DB3E02" w:rsidRDefault="00467335" w:rsidP="00042099">
            <w:pPr>
              <w:jc w:val="center"/>
              <w:rPr>
                <w:sz w:val="20"/>
                <w:lang w:eastAsia="pt-BR"/>
              </w:rPr>
            </w:pPr>
            <w:r w:rsidRPr="00DB3E02">
              <w:rPr>
                <w:sz w:val="20"/>
                <w:lang w:eastAsia="pt-BR"/>
              </w:rPr>
              <w:t>amp</w:t>
            </w:r>
          </w:p>
        </w:tc>
        <w:tc>
          <w:tcPr>
            <w:tcW w:w="1701" w:type="dxa"/>
            <w:vAlign w:val="center"/>
          </w:tcPr>
          <w:p w:rsidR="00467335" w:rsidRPr="00DB3E02" w:rsidRDefault="00FE4082" w:rsidP="00042099">
            <w:pPr>
              <w:snapToGrid w:val="0"/>
              <w:rPr>
                <w:sz w:val="20"/>
              </w:rPr>
            </w:pPr>
            <w:r>
              <w:rPr>
                <w:sz w:val="20"/>
              </w:rPr>
              <w:t>SAMTEC</w:t>
            </w:r>
          </w:p>
        </w:tc>
        <w:tc>
          <w:tcPr>
            <w:tcW w:w="851" w:type="dxa"/>
            <w:vAlign w:val="center"/>
          </w:tcPr>
          <w:p w:rsidR="00467335" w:rsidRPr="00DB3E02" w:rsidRDefault="00FE4082" w:rsidP="00042099">
            <w:pPr>
              <w:snapToGrid w:val="0"/>
              <w:jc w:val="right"/>
              <w:rPr>
                <w:sz w:val="20"/>
              </w:rPr>
            </w:pPr>
            <w:r>
              <w:rPr>
                <w:sz w:val="20"/>
              </w:rPr>
              <w:t>0,271</w:t>
            </w:r>
          </w:p>
        </w:tc>
        <w:tc>
          <w:tcPr>
            <w:tcW w:w="1275" w:type="dxa"/>
            <w:vAlign w:val="center"/>
          </w:tcPr>
          <w:p w:rsidR="00467335" w:rsidRPr="00DB3E02" w:rsidRDefault="00FE4082" w:rsidP="00042099">
            <w:pPr>
              <w:snapToGrid w:val="0"/>
              <w:jc w:val="right"/>
              <w:rPr>
                <w:sz w:val="20"/>
              </w:rPr>
            </w:pPr>
            <w:r>
              <w:rPr>
                <w:sz w:val="20"/>
              </w:rPr>
              <w:t>81,30</w:t>
            </w:r>
          </w:p>
        </w:tc>
      </w:tr>
      <w:tr w:rsidR="00467335" w:rsidRPr="00DB3E02" w:rsidTr="0040374B">
        <w:tc>
          <w:tcPr>
            <w:tcW w:w="709" w:type="dxa"/>
            <w:vAlign w:val="center"/>
          </w:tcPr>
          <w:p w:rsidR="00467335" w:rsidRPr="00DB3E02" w:rsidRDefault="00467335" w:rsidP="00042099">
            <w:pPr>
              <w:snapToGrid w:val="0"/>
              <w:jc w:val="center"/>
              <w:rPr>
                <w:sz w:val="20"/>
                <w:lang w:val="pt-PT"/>
              </w:rPr>
            </w:pPr>
            <w:r w:rsidRPr="00DB3E02">
              <w:rPr>
                <w:sz w:val="20"/>
                <w:lang w:val="pt-PT"/>
              </w:rPr>
              <w:t>152</w:t>
            </w:r>
          </w:p>
        </w:tc>
        <w:tc>
          <w:tcPr>
            <w:tcW w:w="4111" w:type="dxa"/>
            <w:vAlign w:val="center"/>
          </w:tcPr>
          <w:p w:rsidR="00467335" w:rsidRPr="00DB3E02" w:rsidRDefault="00467335" w:rsidP="00042099">
            <w:pPr>
              <w:rPr>
                <w:sz w:val="20"/>
                <w:lang w:eastAsia="pt-BR"/>
              </w:rPr>
            </w:pPr>
            <w:r w:rsidRPr="00DB3E02">
              <w:rPr>
                <w:sz w:val="20"/>
                <w:lang w:eastAsia="pt-BR"/>
              </w:rPr>
              <w:t>Haloperidol 5 mg/ml ampola 2ml IV ou IM</w:t>
            </w:r>
          </w:p>
        </w:tc>
        <w:tc>
          <w:tcPr>
            <w:tcW w:w="992" w:type="dxa"/>
            <w:vAlign w:val="center"/>
          </w:tcPr>
          <w:p w:rsidR="00467335" w:rsidRPr="00DB3E02" w:rsidRDefault="00467335" w:rsidP="00042099">
            <w:pPr>
              <w:jc w:val="right"/>
              <w:rPr>
                <w:sz w:val="20"/>
                <w:lang w:eastAsia="pt-BR"/>
              </w:rPr>
            </w:pPr>
            <w:r w:rsidRPr="00DB3E02">
              <w:rPr>
                <w:sz w:val="20"/>
                <w:lang w:eastAsia="pt-BR"/>
              </w:rPr>
              <w:t>500</w:t>
            </w:r>
          </w:p>
        </w:tc>
        <w:tc>
          <w:tcPr>
            <w:tcW w:w="567" w:type="dxa"/>
            <w:vAlign w:val="center"/>
          </w:tcPr>
          <w:p w:rsidR="00467335" w:rsidRPr="00DB3E02" w:rsidRDefault="00467335" w:rsidP="00042099">
            <w:pPr>
              <w:jc w:val="center"/>
              <w:rPr>
                <w:sz w:val="20"/>
                <w:lang w:eastAsia="pt-BR"/>
              </w:rPr>
            </w:pPr>
            <w:r w:rsidRPr="00DB3E02">
              <w:rPr>
                <w:sz w:val="20"/>
                <w:lang w:eastAsia="pt-BR"/>
              </w:rPr>
              <w:t>amp</w:t>
            </w:r>
          </w:p>
        </w:tc>
        <w:tc>
          <w:tcPr>
            <w:tcW w:w="1701" w:type="dxa"/>
            <w:vAlign w:val="center"/>
          </w:tcPr>
          <w:p w:rsidR="00467335" w:rsidRPr="00DB3E02" w:rsidRDefault="007B4427" w:rsidP="00042099">
            <w:pPr>
              <w:snapToGrid w:val="0"/>
              <w:rPr>
                <w:sz w:val="20"/>
              </w:rPr>
            </w:pPr>
            <w:r>
              <w:rPr>
                <w:sz w:val="20"/>
              </w:rPr>
              <w:t>TEUTEC</w:t>
            </w:r>
          </w:p>
        </w:tc>
        <w:tc>
          <w:tcPr>
            <w:tcW w:w="851" w:type="dxa"/>
            <w:vAlign w:val="center"/>
          </w:tcPr>
          <w:p w:rsidR="00467335" w:rsidRPr="00DB3E02" w:rsidRDefault="007B4427" w:rsidP="00042099">
            <w:pPr>
              <w:snapToGrid w:val="0"/>
              <w:jc w:val="right"/>
              <w:rPr>
                <w:sz w:val="20"/>
              </w:rPr>
            </w:pPr>
            <w:r>
              <w:rPr>
                <w:sz w:val="20"/>
              </w:rPr>
              <w:t>0,814</w:t>
            </w:r>
          </w:p>
        </w:tc>
        <w:tc>
          <w:tcPr>
            <w:tcW w:w="1275" w:type="dxa"/>
            <w:vAlign w:val="center"/>
          </w:tcPr>
          <w:p w:rsidR="00467335" w:rsidRPr="00DB3E02" w:rsidRDefault="007B4427" w:rsidP="00042099">
            <w:pPr>
              <w:snapToGrid w:val="0"/>
              <w:jc w:val="right"/>
              <w:rPr>
                <w:sz w:val="20"/>
              </w:rPr>
            </w:pPr>
            <w:r>
              <w:rPr>
                <w:sz w:val="20"/>
              </w:rPr>
              <w:t>407,00</w:t>
            </w:r>
          </w:p>
        </w:tc>
      </w:tr>
      <w:tr w:rsidR="00467335" w:rsidRPr="00DB3E02" w:rsidTr="0040374B">
        <w:tc>
          <w:tcPr>
            <w:tcW w:w="709" w:type="dxa"/>
            <w:vAlign w:val="center"/>
          </w:tcPr>
          <w:p w:rsidR="00467335" w:rsidRPr="00DB3E02" w:rsidRDefault="00467335" w:rsidP="00042099">
            <w:pPr>
              <w:snapToGrid w:val="0"/>
              <w:jc w:val="center"/>
              <w:rPr>
                <w:sz w:val="20"/>
                <w:lang w:val="pt-PT"/>
              </w:rPr>
            </w:pPr>
            <w:r w:rsidRPr="00DB3E02">
              <w:rPr>
                <w:sz w:val="20"/>
                <w:lang w:val="pt-PT"/>
              </w:rPr>
              <w:t>157</w:t>
            </w:r>
          </w:p>
        </w:tc>
        <w:tc>
          <w:tcPr>
            <w:tcW w:w="4111" w:type="dxa"/>
            <w:vAlign w:val="center"/>
          </w:tcPr>
          <w:p w:rsidR="00467335" w:rsidRPr="00DB3E02" w:rsidRDefault="00467335" w:rsidP="00042099">
            <w:pPr>
              <w:rPr>
                <w:sz w:val="20"/>
                <w:lang w:eastAsia="pt-BR"/>
              </w:rPr>
            </w:pPr>
            <w:r w:rsidRPr="00DB3E02">
              <w:rPr>
                <w:sz w:val="20"/>
                <w:lang w:eastAsia="pt-BR"/>
              </w:rPr>
              <w:t>Hidroclorotiazida 25 mg -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500.000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701" w:type="dxa"/>
            <w:vAlign w:val="center"/>
          </w:tcPr>
          <w:p w:rsidR="00467335" w:rsidRPr="00DB3E02" w:rsidRDefault="00B46FAD" w:rsidP="00042099">
            <w:pPr>
              <w:snapToGrid w:val="0"/>
              <w:rPr>
                <w:sz w:val="20"/>
              </w:rPr>
            </w:pPr>
            <w:r>
              <w:rPr>
                <w:sz w:val="20"/>
              </w:rPr>
              <w:t>TEUTO</w:t>
            </w:r>
          </w:p>
        </w:tc>
        <w:tc>
          <w:tcPr>
            <w:tcW w:w="851" w:type="dxa"/>
            <w:vAlign w:val="center"/>
          </w:tcPr>
          <w:p w:rsidR="00467335" w:rsidRPr="00DB3E02" w:rsidRDefault="00B46FAD" w:rsidP="00042099">
            <w:pPr>
              <w:snapToGrid w:val="0"/>
              <w:jc w:val="right"/>
              <w:rPr>
                <w:sz w:val="20"/>
              </w:rPr>
            </w:pPr>
            <w:r>
              <w:rPr>
                <w:sz w:val="20"/>
              </w:rPr>
              <w:t>0,013</w:t>
            </w:r>
          </w:p>
        </w:tc>
        <w:tc>
          <w:tcPr>
            <w:tcW w:w="1275" w:type="dxa"/>
            <w:vAlign w:val="center"/>
          </w:tcPr>
          <w:p w:rsidR="00467335" w:rsidRPr="00DB3E02" w:rsidRDefault="00B46FAD" w:rsidP="00042099">
            <w:pPr>
              <w:snapToGrid w:val="0"/>
              <w:jc w:val="right"/>
              <w:rPr>
                <w:sz w:val="20"/>
              </w:rPr>
            </w:pPr>
            <w:r>
              <w:rPr>
                <w:sz w:val="20"/>
              </w:rPr>
              <w:t>6.500,00</w:t>
            </w:r>
          </w:p>
        </w:tc>
      </w:tr>
      <w:tr w:rsidR="00467335" w:rsidRPr="00DB3E02" w:rsidTr="0040374B">
        <w:tc>
          <w:tcPr>
            <w:tcW w:w="709" w:type="dxa"/>
            <w:vAlign w:val="center"/>
          </w:tcPr>
          <w:p w:rsidR="00467335" w:rsidRPr="00DB3E02" w:rsidRDefault="00467335" w:rsidP="00042099">
            <w:pPr>
              <w:snapToGrid w:val="0"/>
              <w:jc w:val="center"/>
              <w:rPr>
                <w:sz w:val="20"/>
                <w:lang w:val="pt-PT"/>
              </w:rPr>
            </w:pPr>
            <w:r w:rsidRPr="00DB3E02">
              <w:rPr>
                <w:sz w:val="20"/>
                <w:lang w:val="pt-PT"/>
              </w:rPr>
              <w:t>214</w:t>
            </w:r>
          </w:p>
        </w:tc>
        <w:tc>
          <w:tcPr>
            <w:tcW w:w="4111" w:type="dxa"/>
            <w:vAlign w:val="center"/>
          </w:tcPr>
          <w:p w:rsidR="00467335" w:rsidRPr="00DB3E02" w:rsidRDefault="00467335" w:rsidP="00042099">
            <w:pPr>
              <w:rPr>
                <w:sz w:val="20"/>
                <w:lang w:eastAsia="pt-BR"/>
              </w:rPr>
            </w:pPr>
            <w:r w:rsidRPr="00DB3E02">
              <w:rPr>
                <w:sz w:val="20"/>
                <w:lang w:eastAsia="pt-BR"/>
              </w:rPr>
              <w:t xml:space="preserve">Nifedipina ret. 20 mg </w:t>
            </w:r>
          </w:p>
        </w:tc>
        <w:tc>
          <w:tcPr>
            <w:tcW w:w="992" w:type="dxa"/>
            <w:vAlign w:val="center"/>
          </w:tcPr>
          <w:p w:rsidR="00467335" w:rsidRPr="00DB3E02" w:rsidRDefault="00467335" w:rsidP="00042099">
            <w:pPr>
              <w:jc w:val="right"/>
              <w:rPr>
                <w:sz w:val="20"/>
                <w:lang w:eastAsia="pt-BR"/>
              </w:rPr>
            </w:pPr>
            <w:r w:rsidRPr="00DB3E02">
              <w:rPr>
                <w:sz w:val="20"/>
                <w:lang w:eastAsia="pt-BR"/>
              </w:rPr>
              <w:t>30.000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701" w:type="dxa"/>
            <w:vAlign w:val="center"/>
          </w:tcPr>
          <w:p w:rsidR="00467335" w:rsidRPr="00DB3E02" w:rsidRDefault="00951775" w:rsidP="00042099">
            <w:pPr>
              <w:snapToGrid w:val="0"/>
              <w:rPr>
                <w:sz w:val="20"/>
                <w:lang w:val="pt-PT"/>
              </w:rPr>
            </w:pPr>
            <w:r>
              <w:rPr>
                <w:sz w:val="20"/>
                <w:lang w:val="pt-PT"/>
              </w:rPr>
              <w:t>BRAINFARMA</w:t>
            </w:r>
          </w:p>
        </w:tc>
        <w:tc>
          <w:tcPr>
            <w:tcW w:w="851" w:type="dxa"/>
            <w:vAlign w:val="center"/>
          </w:tcPr>
          <w:p w:rsidR="00467335" w:rsidRPr="00DB3E02" w:rsidRDefault="00951775" w:rsidP="00042099">
            <w:pPr>
              <w:snapToGrid w:val="0"/>
              <w:jc w:val="right"/>
              <w:rPr>
                <w:sz w:val="20"/>
                <w:lang w:val="pt-PT"/>
              </w:rPr>
            </w:pPr>
            <w:r>
              <w:rPr>
                <w:sz w:val="20"/>
                <w:lang w:val="pt-PT"/>
              </w:rPr>
              <w:t>0,036</w:t>
            </w:r>
          </w:p>
        </w:tc>
        <w:tc>
          <w:tcPr>
            <w:tcW w:w="1275" w:type="dxa"/>
            <w:vAlign w:val="center"/>
          </w:tcPr>
          <w:p w:rsidR="00467335" w:rsidRPr="00DB3E02" w:rsidRDefault="00951775" w:rsidP="00042099">
            <w:pPr>
              <w:snapToGrid w:val="0"/>
              <w:jc w:val="right"/>
              <w:rPr>
                <w:sz w:val="20"/>
              </w:rPr>
            </w:pPr>
            <w:r>
              <w:rPr>
                <w:sz w:val="20"/>
              </w:rPr>
              <w:t>1.080,00</w:t>
            </w:r>
          </w:p>
        </w:tc>
      </w:tr>
      <w:tr w:rsidR="00467335" w:rsidRPr="00DB3E02" w:rsidTr="0040374B">
        <w:tc>
          <w:tcPr>
            <w:tcW w:w="709" w:type="dxa"/>
            <w:vAlign w:val="center"/>
          </w:tcPr>
          <w:p w:rsidR="00467335" w:rsidRPr="00DB3E02" w:rsidRDefault="00467335" w:rsidP="00042099">
            <w:pPr>
              <w:snapToGrid w:val="0"/>
              <w:jc w:val="center"/>
              <w:rPr>
                <w:sz w:val="20"/>
                <w:lang w:val="pt-PT"/>
              </w:rPr>
            </w:pPr>
            <w:r w:rsidRPr="00DB3E02">
              <w:rPr>
                <w:sz w:val="20"/>
                <w:lang w:val="pt-PT"/>
              </w:rPr>
              <w:t>216</w:t>
            </w:r>
          </w:p>
        </w:tc>
        <w:tc>
          <w:tcPr>
            <w:tcW w:w="4111" w:type="dxa"/>
            <w:vAlign w:val="center"/>
          </w:tcPr>
          <w:p w:rsidR="00467335" w:rsidRPr="00DB3E02" w:rsidRDefault="00467335" w:rsidP="00042099">
            <w:pPr>
              <w:rPr>
                <w:sz w:val="20"/>
                <w:lang w:eastAsia="pt-BR"/>
              </w:rPr>
            </w:pPr>
            <w:r w:rsidRPr="00DB3E02">
              <w:rPr>
                <w:sz w:val="20"/>
                <w:lang w:eastAsia="pt-BR"/>
              </w:rPr>
              <w:t>Nimesulida 50 mg/ml gotas 15 ml</w:t>
            </w:r>
          </w:p>
        </w:tc>
        <w:tc>
          <w:tcPr>
            <w:tcW w:w="992" w:type="dxa"/>
            <w:vAlign w:val="center"/>
          </w:tcPr>
          <w:p w:rsidR="00467335" w:rsidRPr="00DB3E02" w:rsidRDefault="00467335" w:rsidP="00042099">
            <w:pPr>
              <w:jc w:val="right"/>
              <w:rPr>
                <w:sz w:val="20"/>
                <w:lang w:eastAsia="pt-BR"/>
              </w:rPr>
            </w:pPr>
            <w:r w:rsidRPr="00DB3E02">
              <w:rPr>
                <w:sz w:val="20"/>
                <w:lang w:eastAsia="pt-BR"/>
              </w:rPr>
              <w:t>2.000</w:t>
            </w:r>
          </w:p>
        </w:tc>
        <w:tc>
          <w:tcPr>
            <w:tcW w:w="567" w:type="dxa"/>
            <w:vAlign w:val="center"/>
          </w:tcPr>
          <w:p w:rsidR="00467335" w:rsidRPr="00DB3E02" w:rsidRDefault="00467335" w:rsidP="00042099">
            <w:pPr>
              <w:jc w:val="center"/>
              <w:rPr>
                <w:sz w:val="20"/>
                <w:lang w:eastAsia="pt-BR"/>
              </w:rPr>
            </w:pPr>
            <w:r w:rsidRPr="00DB3E02">
              <w:rPr>
                <w:sz w:val="20"/>
                <w:lang w:eastAsia="pt-BR"/>
              </w:rPr>
              <w:t>fr</w:t>
            </w:r>
          </w:p>
        </w:tc>
        <w:tc>
          <w:tcPr>
            <w:tcW w:w="1701" w:type="dxa"/>
            <w:vAlign w:val="center"/>
          </w:tcPr>
          <w:p w:rsidR="00467335" w:rsidRPr="00DB3E02" w:rsidRDefault="00951775" w:rsidP="00042099">
            <w:pPr>
              <w:snapToGrid w:val="0"/>
              <w:rPr>
                <w:sz w:val="20"/>
                <w:lang w:val="pt-PT"/>
              </w:rPr>
            </w:pPr>
            <w:r>
              <w:rPr>
                <w:sz w:val="20"/>
                <w:lang w:val="pt-PT"/>
              </w:rPr>
              <w:t>VITAPAN</w:t>
            </w:r>
          </w:p>
        </w:tc>
        <w:tc>
          <w:tcPr>
            <w:tcW w:w="851" w:type="dxa"/>
            <w:vAlign w:val="center"/>
          </w:tcPr>
          <w:p w:rsidR="00467335" w:rsidRPr="00DB3E02" w:rsidRDefault="00951775" w:rsidP="00042099">
            <w:pPr>
              <w:snapToGrid w:val="0"/>
              <w:jc w:val="right"/>
              <w:rPr>
                <w:sz w:val="20"/>
                <w:lang w:val="pt-PT"/>
              </w:rPr>
            </w:pPr>
            <w:r>
              <w:rPr>
                <w:sz w:val="20"/>
                <w:lang w:val="pt-PT"/>
              </w:rPr>
              <w:t>0,829</w:t>
            </w:r>
          </w:p>
        </w:tc>
        <w:tc>
          <w:tcPr>
            <w:tcW w:w="1275" w:type="dxa"/>
            <w:vAlign w:val="center"/>
          </w:tcPr>
          <w:p w:rsidR="00467335" w:rsidRPr="00DB3E02" w:rsidRDefault="00951775" w:rsidP="00042099">
            <w:pPr>
              <w:snapToGrid w:val="0"/>
              <w:jc w:val="right"/>
              <w:rPr>
                <w:sz w:val="20"/>
              </w:rPr>
            </w:pPr>
            <w:r>
              <w:rPr>
                <w:sz w:val="20"/>
              </w:rPr>
              <w:t>1.658,00</w:t>
            </w:r>
          </w:p>
        </w:tc>
      </w:tr>
      <w:tr w:rsidR="00467335" w:rsidRPr="00DB3E02" w:rsidTr="0040374B">
        <w:tc>
          <w:tcPr>
            <w:tcW w:w="709" w:type="dxa"/>
            <w:vAlign w:val="center"/>
          </w:tcPr>
          <w:p w:rsidR="00467335" w:rsidRPr="00DB3E02" w:rsidRDefault="00467335" w:rsidP="00042099">
            <w:pPr>
              <w:snapToGrid w:val="0"/>
              <w:jc w:val="center"/>
              <w:rPr>
                <w:sz w:val="20"/>
                <w:lang w:val="pt-PT"/>
              </w:rPr>
            </w:pPr>
            <w:r w:rsidRPr="00DB3E02">
              <w:rPr>
                <w:sz w:val="20"/>
                <w:lang w:val="pt-PT"/>
              </w:rPr>
              <w:t>217</w:t>
            </w:r>
          </w:p>
        </w:tc>
        <w:tc>
          <w:tcPr>
            <w:tcW w:w="4111" w:type="dxa"/>
            <w:vAlign w:val="center"/>
          </w:tcPr>
          <w:p w:rsidR="00467335" w:rsidRPr="00DB3E02" w:rsidRDefault="00467335" w:rsidP="00042099">
            <w:pPr>
              <w:rPr>
                <w:sz w:val="20"/>
                <w:lang w:eastAsia="pt-BR"/>
              </w:rPr>
            </w:pPr>
            <w:r w:rsidRPr="00DB3E02">
              <w:rPr>
                <w:sz w:val="20"/>
                <w:lang w:eastAsia="pt-BR"/>
              </w:rPr>
              <w:t>Nistatina Creme 25.000UI/g 60g - GENÉRICO Lei 9787/1999</w:t>
            </w:r>
          </w:p>
        </w:tc>
        <w:tc>
          <w:tcPr>
            <w:tcW w:w="992" w:type="dxa"/>
            <w:vAlign w:val="center"/>
          </w:tcPr>
          <w:p w:rsidR="00467335" w:rsidRPr="00DB3E02" w:rsidRDefault="00467335" w:rsidP="00042099">
            <w:pPr>
              <w:jc w:val="right"/>
              <w:rPr>
                <w:sz w:val="20"/>
                <w:lang w:eastAsia="pt-BR"/>
              </w:rPr>
            </w:pPr>
            <w:r w:rsidRPr="00DB3E02">
              <w:rPr>
                <w:sz w:val="20"/>
                <w:lang w:eastAsia="pt-BR"/>
              </w:rPr>
              <w:t>4.000</w:t>
            </w:r>
          </w:p>
        </w:tc>
        <w:tc>
          <w:tcPr>
            <w:tcW w:w="567" w:type="dxa"/>
            <w:vAlign w:val="center"/>
          </w:tcPr>
          <w:p w:rsidR="00467335" w:rsidRPr="00DB3E02" w:rsidRDefault="00467335" w:rsidP="00042099">
            <w:pPr>
              <w:jc w:val="center"/>
              <w:rPr>
                <w:sz w:val="20"/>
                <w:lang w:eastAsia="pt-BR"/>
              </w:rPr>
            </w:pPr>
            <w:r w:rsidRPr="00DB3E02">
              <w:rPr>
                <w:sz w:val="20"/>
                <w:lang w:eastAsia="pt-BR"/>
              </w:rPr>
              <w:t>tb</w:t>
            </w:r>
          </w:p>
        </w:tc>
        <w:tc>
          <w:tcPr>
            <w:tcW w:w="1701" w:type="dxa"/>
            <w:vAlign w:val="center"/>
          </w:tcPr>
          <w:p w:rsidR="00467335" w:rsidRPr="00DB3E02" w:rsidRDefault="00951775" w:rsidP="00042099">
            <w:pPr>
              <w:snapToGrid w:val="0"/>
              <w:rPr>
                <w:sz w:val="20"/>
                <w:lang w:val="pt-PT"/>
              </w:rPr>
            </w:pPr>
            <w:r>
              <w:rPr>
                <w:sz w:val="20"/>
                <w:lang w:val="pt-PT"/>
              </w:rPr>
              <w:t>TEUTO</w:t>
            </w:r>
          </w:p>
        </w:tc>
        <w:tc>
          <w:tcPr>
            <w:tcW w:w="851" w:type="dxa"/>
            <w:vAlign w:val="center"/>
          </w:tcPr>
          <w:p w:rsidR="00467335" w:rsidRPr="00DB3E02" w:rsidRDefault="00951775" w:rsidP="00042099">
            <w:pPr>
              <w:snapToGrid w:val="0"/>
              <w:jc w:val="right"/>
              <w:rPr>
                <w:sz w:val="20"/>
                <w:lang w:val="pt-PT"/>
              </w:rPr>
            </w:pPr>
            <w:r>
              <w:rPr>
                <w:sz w:val="20"/>
                <w:lang w:val="pt-PT"/>
              </w:rPr>
              <w:t>2,20</w:t>
            </w:r>
          </w:p>
        </w:tc>
        <w:tc>
          <w:tcPr>
            <w:tcW w:w="1275" w:type="dxa"/>
            <w:vAlign w:val="center"/>
          </w:tcPr>
          <w:p w:rsidR="00467335" w:rsidRPr="00DB3E02" w:rsidRDefault="00951775" w:rsidP="00042099">
            <w:pPr>
              <w:snapToGrid w:val="0"/>
              <w:jc w:val="right"/>
              <w:rPr>
                <w:sz w:val="20"/>
              </w:rPr>
            </w:pPr>
            <w:r>
              <w:rPr>
                <w:sz w:val="20"/>
              </w:rPr>
              <w:t>8.800,00</w:t>
            </w:r>
          </w:p>
        </w:tc>
      </w:tr>
      <w:tr w:rsidR="00467335" w:rsidRPr="00DB3E02" w:rsidTr="0040374B">
        <w:tc>
          <w:tcPr>
            <w:tcW w:w="709" w:type="dxa"/>
            <w:vAlign w:val="center"/>
          </w:tcPr>
          <w:p w:rsidR="00467335" w:rsidRPr="00DB3E02" w:rsidRDefault="00467335" w:rsidP="00042099">
            <w:pPr>
              <w:jc w:val="center"/>
              <w:rPr>
                <w:sz w:val="20"/>
                <w:lang w:eastAsia="pt-BR"/>
              </w:rPr>
            </w:pPr>
            <w:r w:rsidRPr="00DB3E02">
              <w:rPr>
                <w:sz w:val="20"/>
                <w:lang w:eastAsia="pt-BR"/>
              </w:rPr>
              <w:t>225</w:t>
            </w:r>
          </w:p>
        </w:tc>
        <w:tc>
          <w:tcPr>
            <w:tcW w:w="4111" w:type="dxa"/>
            <w:vAlign w:val="center"/>
          </w:tcPr>
          <w:p w:rsidR="00467335" w:rsidRPr="00DB3E02" w:rsidRDefault="00467335" w:rsidP="00042099">
            <w:pPr>
              <w:rPr>
                <w:sz w:val="20"/>
                <w:lang w:eastAsia="pt-BR"/>
              </w:rPr>
            </w:pPr>
            <w:r w:rsidRPr="00DB3E02">
              <w:rPr>
                <w:sz w:val="20"/>
                <w:lang w:eastAsia="pt-BR"/>
              </w:rPr>
              <w:t>Ondansetrona injetavel 2mg/ml – IM e IV -  2ml</w:t>
            </w:r>
          </w:p>
        </w:tc>
        <w:tc>
          <w:tcPr>
            <w:tcW w:w="992" w:type="dxa"/>
            <w:vAlign w:val="center"/>
          </w:tcPr>
          <w:p w:rsidR="00467335" w:rsidRPr="00DB3E02" w:rsidRDefault="00467335" w:rsidP="00042099">
            <w:pPr>
              <w:jc w:val="right"/>
              <w:rPr>
                <w:sz w:val="20"/>
                <w:lang w:eastAsia="pt-BR"/>
              </w:rPr>
            </w:pPr>
            <w:r w:rsidRPr="00DB3E02">
              <w:rPr>
                <w:sz w:val="20"/>
                <w:lang w:eastAsia="pt-BR"/>
              </w:rPr>
              <w:t>3.000</w:t>
            </w:r>
          </w:p>
        </w:tc>
        <w:tc>
          <w:tcPr>
            <w:tcW w:w="567" w:type="dxa"/>
            <w:vAlign w:val="center"/>
          </w:tcPr>
          <w:p w:rsidR="00467335" w:rsidRPr="00DB3E02" w:rsidRDefault="00467335" w:rsidP="00042099">
            <w:pPr>
              <w:jc w:val="center"/>
              <w:rPr>
                <w:sz w:val="20"/>
                <w:lang w:eastAsia="pt-BR"/>
              </w:rPr>
            </w:pPr>
            <w:r w:rsidRPr="00DB3E02">
              <w:rPr>
                <w:sz w:val="20"/>
                <w:lang w:eastAsia="pt-BR"/>
              </w:rPr>
              <w:t>amp</w:t>
            </w:r>
          </w:p>
        </w:tc>
        <w:tc>
          <w:tcPr>
            <w:tcW w:w="1701" w:type="dxa"/>
            <w:vAlign w:val="center"/>
          </w:tcPr>
          <w:p w:rsidR="00467335" w:rsidRPr="00DB3E02" w:rsidRDefault="00951775" w:rsidP="00042099">
            <w:pPr>
              <w:snapToGrid w:val="0"/>
              <w:rPr>
                <w:sz w:val="20"/>
                <w:lang w:val="pt-PT"/>
              </w:rPr>
            </w:pPr>
            <w:r>
              <w:rPr>
                <w:sz w:val="20"/>
                <w:lang w:val="pt-PT"/>
              </w:rPr>
              <w:t>HYPOFARMA</w:t>
            </w:r>
          </w:p>
        </w:tc>
        <w:tc>
          <w:tcPr>
            <w:tcW w:w="851" w:type="dxa"/>
            <w:vAlign w:val="center"/>
          </w:tcPr>
          <w:p w:rsidR="00467335" w:rsidRPr="00DB3E02" w:rsidRDefault="00951775" w:rsidP="00042099">
            <w:pPr>
              <w:snapToGrid w:val="0"/>
              <w:jc w:val="right"/>
              <w:rPr>
                <w:sz w:val="20"/>
                <w:lang w:val="pt-PT"/>
              </w:rPr>
            </w:pPr>
            <w:r>
              <w:rPr>
                <w:sz w:val="20"/>
                <w:lang w:val="pt-PT"/>
              </w:rPr>
              <w:t>0,882</w:t>
            </w:r>
          </w:p>
        </w:tc>
        <w:tc>
          <w:tcPr>
            <w:tcW w:w="1275" w:type="dxa"/>
            <w:vAlign w:val="center"/>
          </w:tcPr>
          <w:p w:rsidR="00467335" w:rsidRPr="00DB3E02" w:rsidRDefault="00951775" w:rsidP="00042099">
            <w:pPr>
              <w:snapToGrid w:val="0"/>
              <w:jc w:val="right"/>
              <w:rPr>
                <w:sz w:val="20"/>
              </w:rPr>
            </w:pPr>
            <w:r>
              <w:rPr>
                <w:sz w:val="20"/>
              </w:rPr>
              <w:t>2.646,00</w:t>
            </w:r>
          </w:p>
        </w:tc>
      </w:tr>
      <w:tr w:rsidR="00467335" w:rsidRPr="00DB3E02" w:rsidTr="0040374B">
        <w:tc>
          <w:tcPr>
            <w:tcW w:w="709" w:type="dxa"/>
            <w:vAlign w:val="center"/>
          </w:tcPr>
          <w:p w:rsidR="00467335" w:rsidRPr="00DB3E02" w:rsidRDefault="00467335" w:rsidP="00042099">
            <w:pPr>
              <w:jc w:val="center"/>
              <w:rPr>
                <w:sz w:val="20"/>
                <w:lang w:eastAsia="pt-BR"/>
              </w:rPr>
            </w:pPr>
            <w:r w:rsidRPr="00DB3E02">
              <w:rPr>
                <w:sz w:val="20"/>
                <w:lang w:eastAsia="pt-BR"/>
              </w:rPr>
              <w:t>228</w:t>
            </w:r>
          </w:p>
        </w:tc>
        <w:tc>
          <w:tcPr>
            <w:tcW w:w="4111" w:type="dxa"/>
            <w:vAlign w:val="center"/>
          </w:tcPr>
          <w:p w:rsidR="00467335" w:rsidRPr="00DB3E02" w:rsidRDefault="00467335" w:rsidP="00042099">
            <w:pPr>
              <w:rPr>
                <w:sz w:val="20"/>
                <w:lang w:eastAsia="pt-BR"/>
              </w:rPr>
            </w:pPr>
            <w:r w:rsidRPr="00DB3E02">
              <w:rPr>
                <w:sz w:val="20"/>
                <w:lang w:eastAsia="pt-BR"/>
              </w:rPr>
              <w:t>Paracetamol 500 mg</w:t>
            </w:r>
          </w:p>
        </w:tc>
        <w:tc>
          <w:tcPr>
            <w:tcW w:w="992" w:type="dxa"/>
            <w:vAlign w:val="center"/>
          </w:tcPr>
          <w:p w:rsidR="00467335" w:rsidRPr="00DB3E02" w:rsidRDefault="00467335" w:rsidP="00042099">
            <w:pPr>
              <w:jc w:val="right"/>
              <w:rPr>
                <w:sz w:val="20"/>
                <w:lang w:eastAsia="pt-BR"/>
              </w:rPr>
            </w:pPr>
            <w:r w:rsidRPr="00DB3E02">
              <w:rPr>
                <w:sz w:val="20"/>
                <w:lang w:eastAsia="pt-BR"/>
              </w:rPr>
              <w:t>200.000</w:t>
            </w:r>
          </w:p>
        </w:tc>
        <w:tc>
          <w:tcPr>
            <w:tcW w:w="567" w:type="dxa"/>
            <w:vAlign w:val="center"/>
          </w:tcPr>
          <w:p w:rsidR="00467335" w:rsidRPr="00DB3E02" w:rsidRDefault="00467335" w:rsidP="00042099">
            <w:pPr>
              <w:jc w:val="center"/>
              <w:rPr>
                <w:sz w:val="20"/>
                <w:lang w:eastAsia="pt-BR"/>
              </w:rPr>
            </w:pPr>
            <w:r w:rsidRPr="00DB3E02">
              <w:rPr>
                <w:sz w:val="20"/>
                <w:lang w:eastAsia="pt-BR"/>
              </w:rPr>
              <w:t>cp</w:t>
            </w:r>
          </w:p>
        </w:tc>
        <w:tc>
          <w:tcPr>
            <w:tcW w:w="1701" w:type="dxa"/>
            <w:vAlign w:val="center"/>
          </w:tcPr>
          <w:p w:rsidR="00467335" w:rsidRPr="00DB3E02" w:rsidRDefault="00951775" w:rsidP="00042099">
            <w:pPr>
              <w:snapToGrid w:val="0"/>
              <w:rPr>
                <w:sz w:val="20"/>
                <w:lang w:val="pt-PT"/>
              </w:rPr>
            </w:pPr>
            <w:r>
              <w:rPr>
                <w:sz w:val="20"/>
                <w:lang w:val="pt-PT"/>
              </w:rPr>
              <w:t>PRATI DONADUZZI</w:t>
            </w:r>
          </w:p>
        </w:tc>
        <w:tc>
          <w:tcPr>
            <w:tcW w:w="851" w:type="dxa"/>
            <w:vAlign w:val="center"/>
          </w:tcPr>
          <w:p w:rsidR="00467335" w:rsidRPr="00DB3E02" w:rsidRDefault="00951775" w:rsidP="00042099">
            <w:pPr>
              <w:snapToGrid w:val="0"/>
              <w:jc w:val="right"/>
              <w:rPr>
                <w:sz w:val="20"/>
                <w:lang w:val="pt-PT"/>
              </w:rPr>
            </w:pPr>
            <w:r>
              <w:rPr>
                <w:sz w:val="20"/>
                <w:lang w:val="pt-PT"/>
              </w:rPr>
              <w:t>0,038</w:t>
            </w:r>
          </w:p>
        </w:tc>
        <w:tc>
          <w:tcPr>
            <w:tcW w:w="1275" w:type="dxa"/>
            <w:vAlign w:val="center"/>
          </w:tcPr>
          <w:p w:rsidR="00467335" w:rsidRPr="00DB3E02" w:rsidRDefault="00951775" w:rsidP="00042099">
            <w:pPr>
              <w:snapToGrid w:val="0"/>
              <w:jc w:val="right"/>
              <w:rPr>
                <w:sz w:val="20"/>
              </w:rPr>
            </w:pPr>
            <w:r>
              <w:rPr>
                <w:sz w:val="20"/>
              </w:rPr>
              <w:t>7.600,00</w:t>
            </w:r>
          </w:p>
        </w:tc>
      </w:tr>
      <w:tr w:rsidR="00467335" w:rsidRPr="00DB3E02" w:rsidTr="0040374B">
        <w:tc>
          <w:tcPr>
            <w:tcW w:w="709" w:type="dxa"/>
            <w:vAlign w:val="center"/>
          </w:tcPr>
          <w:p w:rsidR="00467335" w:rsidRPr="00DB3E02" w:rsidRDefault="00467335" w:rsidP="00042099">
            <w:pPr>
              <w:jc w:val="center"/>
              <w:rPr>
                <w:sz w:val="20"/>
                <w:lang w:eastAsia="pt-BR"/>
              </w:rPr>
            </w:pPr>
            <w:r w:rsidRPr="00DB3E02">
              <w:rPr>
                <w:sz w:val="20"/>
                <w:lang w:eastAsia="pt-BR"/>
              </w:rPr>
              <w:t>244</w:t>
            </w:r>
          </w:p>
        </w:tc>
        <w:tc>
          <w:tcPr>
            <w:tcW w:w="4111" w:type="dxa"/>
            <w:vAlign w:val="center"/>
          </w:tcPr>
          <w:p w:rsidR="00467335" w:rsidRPr="00DB3E02" w:rsidRDefault="00467335" w:rsidP="00042099">
            <w:pPr>
              <w:rPr>
                <w:sz w:val="20"/>
              </w:rPr>
            </w:pPr>
            <w:r w:rsidRPr="00DB3E02">
              <w:rPr>
                <w:sz w:val="20"/>
              </w:rPr>
              <w:t>Protetor solar FPS 30 120 ml – ampla proteção UVA-UVB</w:t>
            </w:r>
          </w:p>
        </w:tc>
        <w:tc>
          <w:tcPr>
            <w:tcW w:w="992" w:type="dxa"/>
            <w:vAlign w:val="center"/>
          </w:tcPr>
          <w:p w:rsidR="00467335" w:rsidRPr="00DB3E02" w:rsidRDefault="00467335" w:rsidP="00042099">
            <w:pPr>
              <w:jc w:val="right"/>
              <w:rPr>
                <w:sz w:val="20"/>
              </w:rPr>
            </w:pPr>
            <w:r w:rsidRPr="00DB3E02">
              <w:rPr>
                <w:sz w:val="20"/>
              </w:rPr>
              <w:t>500</w:t>
            </w:r>
          </w:p>
        </w:tc>
        <w:tc>
          <w:tcPr>
            <w:tcW w:w="567" w:type="dxa"/>
            <w:vAlign w:val="center"/>
          </w:tcPr>
          <w:p w:rsidR="00467335" w:rsidRPr="00DB3E02" w:rsidRDefault="00467335" w:rsidP="00042099">
            <w:pPr>
              <w:jc w:val="center"/>
              <w:rPr>
                <w:sz w:val="20"/>
              </w:rPr>
            </w:pPr>
            <w:r w:rsidRPr="00DB3E02">
              <w:rPr>
                <w:sz w:val="20"/>
              </w:rPr>
              <w:t>fr</w:t>
            </w:r>
          </w:p>
        </w:tc>
        <w:tc>
          <w:tcPr>
            <w:tcW w:w="1701" w:type="dxa"/>
            <w:vAlign w:val="center"/>
          </w:tcPr>
          <w:p w:rsidR="00467335" w:rsidRPr="00DB3E02" w:rsidRDefault="0040374B" w:rsidP="00042099">
            <w:pPr>
              <w:snapToGrid w:val="0"/>
              <w:rPr>
                <w:sz w:val="20"/>
                <w:lang w:val="pt-PT"/>
              </w:rPr>
            </w:pPr>
            <w:r>
              <w:rPr>
                <w:sz w:val="20"/>
                <w:lang w:val="pt-PT"/>
              </w:rPr>
              <w:t>COSMODERMA</w:t>
            </w:r>
          </w:p>
        </w:tc>
        <w:tc>
          <w:tcPr>
            <w:tcW w:w="851" w:type="dxa"/>
            <w:vAlign w:val="center"/>
          </w:tcPr>
          <w:p w:rsidR="00467335" w:rsidRPr="00DB3E02" w:rsidRDefault="0040374B" w:rsidP="00042099">
            <w:pPr>
              <w:snapToGrid w:val="0"/>
              <w:jc w:val="right"/>
              <w:rPr>
                <w:sz w:val="20"/>
                <w:lang w:val="pt-PT"/>
              </w:rPr>
            </w:pPr>
            <w:r>
              <w:rPr>
                <w:sz w:val="20"/>
                <w:lang w:val="pt-PT"/>
              </w:rPr>
              <w:t>16.926</w:t>
            </w:r>
          </w:p>
        </w:tc>
        <w:tc>
          <w:tcPr>
            <w:tcW w:w="1275" w:type="dxa"/>
            <w:vAlign w:val="center"/>
          </w:tcPr>
          <w:p w:rsidR="00467335" w:rsidRPr="00DB3E02" w:rsidRDefault="0040374B" w:rsidP="00042099">
            <w:pPr>
              <w:snapToGrid w:val="0"/>
              <w:jc w:val="right"/>
              <w:rPr>
                <w:sz w:val="20"/>
              </w:rPr>
            </w:pPr>
            <w:r>
              <w:rPr>
                <w:sz w:val="20"/>
              </w:rPr>
              <w:t>8.463,00</w:t>
            </w:r>
          </w:p>
        </w:tc>
      </w:tr>
      <w:tr w:rsidR="00467335" w:rsidRPr="00DB3E02" w:rsidTr="0040374B">
        <w:tc>
          <w:tcPr>
            <w:tcW w:w="709" w:type="dxa"/>
            <w:vAlign w:val="center"/>
          </w:tcPr>
          <w:p w:rsidR="00467335" w:rsidRPr="00DB3E02" w:rsidRDefault="00467335" w:rsidP="00042099">
            <w:pPr>
              <w:jc w:val="center"/>
              <w:rPr>
                <w:sz w:val="20"/>
                <w:lang w:eastAsia="pt-BR"/>
              </w:rPr>
            </w:pPr>
            <w:r w:rsidRPr="00DB3E02">
              <w:rPr>
                <w:sz w:val="20"/>
                <w:lang w:eastAsia="pt-BR"/>
              </w:rPr>
              <w:t>245</w:t>
            </w:r>
          </w:p>
        </w:tc>
        <w:tc>
          <w:tcPr>
            <w:tcW w:w="4111" w:type="dxa"/>
            <w:vAlign w:val="center"/>
          </w:tcPr>
          <w:p w:rsidR="00467335" w:rsidRPr="00DB3E02" w:rsidRDefault="00467335" w:rsidP="00042099">
            <w:pPr>
              <w:rPr>
                <w:sz w:val="20"/>
              </w:rPr>
            </w:pPr>
            <w:r w:rsidRPr="00DB3E02">
              <w:rPr>
                <w:sz w:val="20"/>
              </w:rPr>
              <w:t>Protetor solar FPS 60 120 ml – ampla proteção UVA-UVB</w:t>
            </w:r>
          </w:p>
        </w:tc>
        <w:tc>
          <w:tcPr>
            <w:tcW w:w="992" w:type="dxa"/>
            <w:vAlign w:val="center"/>
          </w:tcPr>
          <w:p w:rsidR="00467335" w:rsidRPr="00DB3E02" w:rsidRDefault="00467335" w:rsidP="00042099">
            <w:pPr>
              <w:jc w:val="right"/>
              <w:rPr>
                <w:sz w:val="20"/>
              </w:rPr>
            </w:pPr>
            <w:r w:rsidRPr="00DB3E02">
              <w:rPr>
                <w:sz w:val="20"/>
              </w:rPr>
              <w:t>100</w:t>
            </w:r>
          </w:p>
        </w:tc>
        <w:tc>
          <w:tcPr>
            <w:tcW w:w="567" w:type="dxa"/>
            <w:vAlign w:val="center"/>
          </w:tcPr>
          <w:p w:rsidR="00467335" w:rsidRPr="00DB3E02" w:rsidRDefault="00467335" w:rsidP="00042099">
            <w:pPr>
              <w:jc w:val="center"/>
              <w:rPr>
                <w:sz w:val="20"/>
              </w:rPr>
            </w:pPr>
            <w:r w:rsidRPr="00DB3E02">
              <w:rPr>
                <w:sz w:val="20"/>
              </w:rPr>
              <w:t>fr</w:t>
            </w:r>
          </w:p>
        </w:tc>
        <w:tc>
          <w:tcPr>
            <w:tcW w:w="1701" w:type="dxa"/>
            <w:vAlign w:val="center"/>
          </w:tcPr>
          <w:p w:rsidR="00467335" w:rsidRPr="00DB3E02" w:rsidRDefault="0040374B" w:rsidP="00042099">
            <w:pPr>
              <w:snapToGrid w:val="0"/>
              <w:rPr>
                <w:sz w:val="20"/>
                <w:lang w:val="pt-PT"/>
              </w:rPr>
            </w:pPr>
            <w:r>
              <w:rPr>
                <w:sz w:val="20"/>
                <w:lang w:val="pt-PT"/>
              </w:rPr>
              <w:t>COSMODERMA</w:t>
            </w:r>
          </w:p>
        </w:tc>
        <w:tc>
          <w:tcPr>
            <w:tcW w:w="851" w:type="dxa"/>
            <w:vAlign w:val="center"/>
          </w:tcPr>
          <w:p w:rsidR="00467335" w:rsidRPr="00DB3E02" w:rsidRDefault="0040374B" w:rsidP="00042099">
            <w:pPr>
              <w:snapToGrid w:val="0"/>
              <w:jc w:val="right"/>
              <w:rPr>
                <w:sz w:val="20"/>
                <w:lang w:val="pt-PT"/>
              </w:rPr>
            </w:pPr>
            <w:r>
              <w:rPr>
                <w:sz w:val="20"/>
                <w:lang w:val="pt-PT"/>
              </w:rPr>
              <w:t>35,844</w:t>
            </w:r>
          </w:p>
        </w:tc>
        <w:tc>
          <w:tcPr>
            <w:tcW w:w="1275" w:type="dxa"/>
            <w:vAlign w:val="center"/>
          </w:tcPr>
          <w:p w:rsidR="00467335" w:rsidRPr="00DB3E02" w:rsidRDefault="0040374B" w:rsidP="00042099">
            <w:pPr>
              <w:snapToGrid w:val="0"/>
              <w:jc w:val="right"/>
              <w:rPr>
                <w:sz w:val="20"/>
              </w:rPr>
            </w:pPr>
            <w:r>
              <w:rPr>
                <w:sz w:val="20"/>
              </w:rPr>
              <w:t>3.584,40</w:t>
            </w:r>
          </w:p>
        </w:tc>
      </w:tr>
      <w:tr w:rsidR="00467335" w:rsidRPr="00DB3E02" w:rsidTr="0040374B">
        <w:tc>
          <w:tcPr>
            <w:tcW w:w="709" w:type="dxa"/>
            <w:vAlign w:val="center"/>
          </w:tcPr>
          <w:p w:rsidR="00467335" w:rsidRPr="00DB3E02" w:rsidRDefault="00467335" w:rsidP="00042099">
            <w:pPr>
              <w:jc w:val="center"/>
              <w:rPr>
                <w:sz w:val="20"/>
                <w:lang w:eastAsia="pt-BR"/>
              </w:rPr>
            </w:pPr>
            <w:r w:rsidRPr="00DB3E02">
              <w:rPr>
                <w:sz w:val="20"/>
                <w:lang w:eastAsia="pt-BR"/>
              </w:rPr>
              <w:t>257</w:t>
            </w:r>
          </w:p>
        </w:tc>
        <w:tc>
          <w:tcPr>
            <w:tcW w:w="4111" w:type="dxa"/>
            <w:vAlign w:val="center"/>
          </w:tcPr>
          <w:p w:rsidR="00467335" w:rsidRPr="00DB3E02" w:rsidRDefault="00467335" w:rsidP="00042099">
            <w:pPr>
              <w:rPr>
                <w:sz w:val="20"/>
              </w:rPr>
            </w:pPr>
            <w:r w:rsidRPr="00DB3E02">
              <w:rPr>
                <w:sz w:val="20"/>
              </w:rPr>
              <w:t>Salbutamol 2 mg</w:t>
            </w:r>
          </w:p>
        </w:tc>
        <w:tc>
          <w:tcPr>
            <w:tcW w:w="992" w:type="dxa"/>
            <w:vAlign w:val="center"/>
          </w:tcPr>
          <w:p w:rsidR="00467335" w:rsidRPr="00DB3E02" w:rsidRDefault="00467335" w:rsidP="00042099">
            <w:pPr>
              <w:jc w:val="right"/>
              <w:rPr>
                <w:sz w:val="20"/>
              </w:rPr>
            </w:pPr>
            <w:r w:rsidRPr="00DB3E02">
              <w:rPr>
                <w:sz w:val="20"/>
              </w:rPr>
              <w:t>3.000</w:t>
            </w:r>
          </w:p>
        </w:tc>
        <w:tc>
          <w:tcPr>
            <w:tcW w:w="567" w:type="dxa"/>
            <w:vAlign w:val="center"/>
          </w:tcPr>
          <w:p w:rsidR="00467335" w:rsidRPr="00DB3E02" w:rsidRDefault="00467335" w:rsidP="00042099">
            <w:pPr>
              <w:jc w:val="center"/>
              <w:rPr>
                <w:sz w:val="20"/>
              </w:rPr>
            </w:pPr>
            <w:r w:rsidRPr="00DB3E02">
              <w:rPr>
                <w:sz w:val="20"/>
              </w:rPr>
              <w:t>cp</w:t>
            </w:r>
          </w:p>
        </w:tc>
        <w:tc>
          <w:tcPr>
            <w:tcW w:w="1701" w:type="dxa"/>
            <w:vAlign w:val="center"/>
          </w:tcPr>
          <w:p w:rsidR="00467335" w:rsidRPr="00DB3E02" w:rsidRDefault="0040374B" w:rsidP="00042099">
            <w:pPr>
              <w:snapToGrid w:val="0"/>
              <w:rPr>
                <w:sz w:val="20"/>
                <w:lang w:val="pt-PT"/>
              </w:rPr>
            </w:pPr>
            <w:r>
              <w:rPr>
                <w:sz w:val="20"/>
                <w:lang w:val="pt-PT"/>
              </w:rPr>
              <w:t>GLAXOSMITHLINN</w:t>
            </w:r>
          </w:p>
        </w:tc>
        <w:tc>
          <w:tcPr>
            <w:tcW w:w="851" w:type="dxa"/>
            <w:vAlign w:val="center"/>
          </w:tcPr>
          <w:p w:rsidR="00467335" w:rsidRPr="00DB3E02" w:rsidRDefault="0040374B" w:rsidP="00042099">
            <w:pPr>
              <w:snapToGrid w:val="0"/>
              <w:jc w:val="right"/>
              <w:rPr>
                <w:sz w:val="20"/>
                <w:lang w:val="pt-PT"/>
              </w:rPr>
            </w:pPr>
            <w:r>
              <w:rPr>
                <w:sz w:val="20"/>
                <w:lang w:val="pt-PT"/>
              </w:rPr>
              <w:t>0,1725</w:t>
            </w:r>
          </w:p>
        </w:tc>
        <w:tc>
          <w:tcPr>
            <w:tcW w:w="1275" w:type="dxa"/>
            <w:vAlign w:val="center"/>
          </w:tcPr>
          <w:p w:rsidR="00467335" w:rsidRPr="00DB3E02" w:rsidRDefault="0040374B" w:rsidP="00042099">
            <w:pPr>
              <w:snapToGrid w:val="0"/>
              <w:jc w:val="right"/>
              <w:rPr>
                <w:sz w:val="20"/>
              </w:rPr>
            </w:pPr>
            <w:r>
              <w:rPr>
                <w:sz w:val="20"/>
              </w:rPr>
              <w:t>517,50</w:t>
            </w:r>
          </w:p>
        </w:tc>
      </w:tr>
      <w:tr w:rsidR="00467335" w:rsidRPr="00DB3E02" w:rsidTr="0040374B">
        <w:tc>
          <w:tcPr>
            <w:tcW w:w="709" w:type="dxa"/>
            <w:vAlign w:val="center"/>
          </w:tcPr>
          <w:p w:rsidR="00467335" w:rsidRPr="00DB3E02" w:rsidRDefault="00467335" w:rsidP="00042099">
            <w:pPr>
              <w:jc w:val="center"/>
              <w:rPr>
                <w:sz w:val="20"/>
                <w:lang w:eastAsia="pt-BR"/>
              </w:rPr>
            </w:pPr>
            <w:r w:rsidRPr="00DB3E02">
              <w:rPr>
                <w:sz w:val="20"/>
                <w:lang w:eastAsia="pt-BR"/>
              </w:rPr>
              <w:t>267</w:t>
            </w:r>
          </w:p>
        </w:tc>
        <w:tc>
          <w:tcPr>
            <w:tcW w:w="4111" w:type="dxa"/>
            <w:vAlign w:val="center"/>
          </w:tcPr>
          <w:p w:rsidR="00467335" w:rsidRPr="00DB3E02" w:rsidRDefault="00467335" w:rsidP="00042099">
            <w:pPr>
              <w:rPr>
                <w:sz w:val="20"/>
              </w:rPr>
            </w:pPr>
            <w:r w:rsidRPr="00DB3E02">
              <w:rPr>
                <w:sz w:val="20"/>
              </w:rPr>
              <w:t>Sulfametoxazol + Trimetoprima susp. oral 4% + 0,8% c/ 50 ml -  GENÉRICO Lei 9787/1999</w:t>
            </w:r>
          </w:p>
        </w:tc>
        <w:tc>
          <w:tcPr>
            <w:tcW w:w="992" w:type="dxa"/>
            <w:vAlign w:val="center"/>
          </w:tcPr>
          <w:p w:rsidR="00467335" w:rsidRPr="00DB3E02" w:rsidRDefault="00467335" w:rsidP="00042099">
            <w:pPr>
              <w:jc w:val="right"/>
              <w:rPr>
                <w:sz w:val="20"/>
              </w:rPr>
            </w:pPr>
            <w:r w:rsidRPr="00DB3E02">
              <w:rPr>
                <w:sz w:val="20"/>
              </w:rPr>
              <w:t>1.500</w:t>
            </w:r>
          </w:p>
        </w:tc>
        <w:tc>
          <w:tcPr>
            <w:tcW w:w="567" w:type="dxa"/>
            <w:vAlign w:val="center"/>
          </w:tcPr>
          <w:p w:rsidR="00467335" w:rsidRPr="00DB3E02" w:rsidRDefault="00467335" w:rsidP="00042099">
            <w:pPr>
              <w:jc w:val="center"/>
              <w:rPr>
                <w:sz w:val="20"/>
              </w:rPr>
            </w:pPr>
            <w:r w:rsidRPr="00DB3E02">
              <w:rPr>
                <w:sz w:val="20"/>
              </w:rPr>
              <w:t>fr</w:t>
            </w:r>
          </w:p>
        </w:tc>
        <w:tc>
          <w:tcPr>
            <w:tcW w:w="1701" w:type="dxa"/>
            <w:vAlign w:val="center"/>
          </w:tcPr>
          <w:p w:rsidR="00467335" w:rsidRPr="00DB3E02" w:rsidRDefault="005155DB" w:rsidP="00042099">
            <w:pPr>
              <w:snapToGrid w:val="0"/>
              <w:rPr>
                <w:sz w:val="20"/>
                <w:lang w:val="pt-PT"/>
              </w:rPr>
            </w:pPr>
            <w:r>
              <w:rPr>
                <w:sz w:val="20"/>
                <w:lang w:val="pt-PT"/>
              </w:rPr>
              <w:t>TEUTO</w:t>
            </w:r>
          </w:p>
        </w:tc>
        <w:tc>
          <w:tcPr>
            <w:tcW w:w="851" w:type="dxa"/>
            <w:vAlign w:val="center"/>
          </w:tcPr>
          <w:p w:rsidR="00467335" w:rsidRPr="00DB3E02" w:rsidRDefault="005155DB" w:rsidP="00042099">
            <w:pPr>
              <w:snapToGrid w:val="0"/>
              <w:jc w:val="right"/>
              <w:rPr>
                <w:sz w:val="20"/>
                <w:lang w:val="pt-PT"/>
              </w:rPr>
            </w:pPr>
            <w:r>
              <w:rPr>
                <w:sz w:val="20"/>
                <w:lang w:val="pt-PT"/>
              </w:rPr>
              <w:t>0,814</w:t>
            </w:r>
          </w:p>
        </w:tc>
        <w:tc>
          <w:tcPr>
            <w:tcW w:w="1275" w:type="dxa"/>
            <w:vAlign w:val="center"/>
          </w:tcPr>
          <w:p w:rsidR="00467335" w:rsidRPr="00DB3E02" w:rsidRDefault="005155DB" w:rsidP="00042099">
            <w:pPr>
              <w:snapToGrid w:val="0"/>
              <w:jc w:val="right"/>
              <w:rPr>
                <w:sz w:val="20"/>
              </w:rPr>
            </w:pPr>
            <w:r>
              <w:rPr>
                <w:sz w:val="20"/>
              </w:rPr>
              <w:t>1.221,00</w:t>
            </w:r>
          </w:p>
        </w:tc>
      </w:tr>
      <w:tr w:rsidR="00467335" w:rsidRPr="00DB3E02" w:rsidTr="0040374B">
        <w:tc>
          <w:tcPr>
            <w:tcW w:w="709" w:type="dxa"/>
            <w:vAlign w:val="center"/>
          </w:tcPr>
          <w:p w:rsidR="00467335" w:rsidRPr="00DB3E02" w:rsidRDefault="00467335" w:rsidP="00042099">
            <w:pPr>
              <w:jc w:val="center"/>
              <w:rPr>
                <w:sz w:val="20"/>
                <w:lang w:eastAsia="pt-BR"/>
              </w:rPr>
            </w:pPr>
            <w:r w:rsidRPr="00DB3E02">
              <w:rPr>
                <w:sz w:val="20"/>
                <w:lang w:eastAsia="pt-BR"/>
              </w:rPr>
              <w:t>280</w:t>
            </w:r>
          </w:p>
        </w:tc>
        <w:tc>
          <w:tcPr>
            <w:tcW w:w="4111" w:type="dxa"/>
            <w:vAlign w:val="center"/>
          </w:tcPr>
          <w:p w:rsidR="00467335" w:rsidRPr="00DB3E02" w:rsidRDefault="00467335" w:rsidP="00042099">
            <w:pPr>
              <w:rPr>
                <w:sz w:val="20"/>
              </w:rPr>
            </w:pPr>
            <w:r w:rsidRPr="00DB3E02">
              <w:rPr>
                <w:sz w:val="20"/>
              </w:rPr>
              <w:t>Venlafaxina, cloridrato 75 mg – cápsula de liberação prolongada</w:t>
            </w:r>
          </w:p>
        </w:tc>
        <w:tc>
          <w:tcPr>
            <w:tcW w:w="992" w:type="dxa"/>
            <w:vAlign w:val="center"/>
          </w:tcPr>
          <w:p w:rsidR="00467335" w:rsidRPr="00DB3E02" w:rsidRDefault="00467335" w:rsidP="00042099">
            <w:pPr>
              <w:jc w:val="right"/>
              <w:rPr>
                <w:sz w:val="20"/>
              </w:rPr>
            </w:pPr>
            <w:r w:rsidRPr="00DB3E02">
              <w:rPr>
                <w:sz w:val="20"/>
              </w:rPr>
              <w:t>30.000</w:t>
            </w:r>
          </w:p>
        </w:tc>
        <w:tc>
          <w:tcPr>
            <w:tcW w:w="567" w:type="dxa"/>
            <w:vAlign w:val="center"/>
          </w:tcPr>
          <w:p w:rsidR="00467335" w:rsidRPr="00DB3E02" w:rsidRDefault="00467335" w:rsidP="00042099">
            <w:pPr>
              <w:jc w:val="center"/>
              <w:rPr>
                <w:sz w:val="20"/>
              </w:rPr>
            </w:pPr>
            <w:r w:rsidRPr="00DB3E02">
              <w:rPr>
                <w:sz w:val="20"/>
              </w:rPr>
              <w:t>cp</w:t>
            </w:r>
          </w:p>
        </w:tc>
        <w:tc>
          <w:tcPr>
            <w:tcW w:w="1701" w:type="dxa"/>
            <w:vAlign w:val="center"/>
          </w:tcPr>
          <w:p w:rsidR="00467335" w:rsidRPr="00DB3E02" w:rsidRDefault="00D90C1B" w:rsidP="00042099">
            <w:pPr>
              <w:snapToGrid w:val="0"/>
              <w:rPr>
                <w:sz w:val="20"/>
                <w:lang w:val="pt-PT"/>
              </w:rPr>
            </w:pPr>
            <w:r>
              <w:rPr>
                <w:sz w:val="20"/>
                <w:lang w:val="pt-PT"/>
              </w:rPr>
              <w:t>TORRENT</w:t>
            </w:r>
          </w:p>
        </w:tc>
        <w:tc>
          <w:tcPr>
            <w:tcW w:w="851" w:type="dxa"/>
            <w:vAlign w:val="center"/>
          </w:tcPr>
          <w:p w:rsidR="00467335" w:rsidRPr="00DB3E02" w:rsidRDefault="00D90C1B" w:rsidP="00042099">
            <w:pPr>
              <w:snapToGrid w:val="0"/>
              <w:jc w:val="right"/>
              <w:rPr>
                <w:sz w:val="20"/>
                <w:lang w:val="pt-PT"/>
              </w:rPr>
            </w:pPr>
            <w:r>
              <w:rPr>
                <w:sz w:val="20"/>
                <w:lang w:val="pt-PT"/>
              </w:rPr>
              <w:t>0,67</w:t>
            </w:r>
          </w:p>
        </w:tc>
        <w:tc>
          <w:tcPr>
            <w:tcW w:w="1275" w:type="dxa"/>
            <w:vAlign w:val="center"/>
          </w:tcPr>
          <w:p w:rsidR="00467335" w:rsidRPr="00DB3E02" w:rsidRDefault="00D90C1B" w:rsidP="00042099">
            <w:pPr>
              <w:snapToGrid w:val="0"/>
              <w:jc w:val="right"/>
              <w:rPr>
                <w:sz w:val="20"/>
              </w:rPr>
            </w:pPr>
            <w:r>
              <w:rPr>
                <w:sz w:val="20"/>
              </w:rPr>
              <w:t>20.100,00</w:t>
            </w:r>
          </w:p>
        </w:tc>
      </w:tr>
      <w:tr w:rsidR="00467335" w:rsidRPr="00DB3E02" w:rsidTr="0040374B">
        <w:tc>
          <w:tcPr>
            <w:tcW w:w="709" w:type="dxa"/>
            <w:vAlign w:val="center"/>
          </w:tcPr>
          <w:p w:rsidR="00467335" w:rsidRPr="00DB3E02" w:rsidRDefault="00467335" w:rsidP="00042099">
            <w:pPr>
              <w:jc w:val="center"/>
              <w:rPr>
                <w:sz w:val="20"/>
                <w:lang w:eastAsia="pt-BR"/>
              </w:rPr>
            </w:pPr>
            <w:r w:rsidRPr="00DB3E02">
              <w:rPr>
                <w:sz w:val="20"/>
                <w:lang w:eastAsia="pt-BR"/>
              </w:rPr>
              <w:t>284</w:t>
            </w:r>
          </w:p>
        </w:tc>
        <w:tc>
          <w:tcPr>
            <w:tcW w:w="4111" w:type="dxa"/>
            <w:vAlign w:val="center"/>
          </w:tcPr>
          <w:p w:rsidR="00467335" w:rsidRPr="00DB3E02" w:rsidRDefault="00467335" w:rsidP="00042099">
            <w:pPr>
              <w:rPr>
                <w:sz w:val="20"/>
              </w:rPr>
            </w:pPr>
            <w:r w:rsidRPr="00DB3E02">
              <w:rPr>
                <w:sz w:val="20"/>
              </w:rPr>
              <w:t>Vitamina C (Ác. Ascórbico) 500 mg</w:t>
            </w:r>
          </w:p>
        </w:tc>
        <w:tc>
          <w:tcPr>
            <w:tcW w:w="992" w:type="dxa"/>
            <w:vAlign w:val="center"/>
          </w:tcPr>
          <w:p w:rsidR="00467335" w:rsidRPr="00DB3E02" w:rsidRDefault="00467335" w:rsidP="00042099">
            <w:pPr>
              <w:jc w:val="right"/>
              <w:rPr>
                <w:sz w:val="20"/>
              </w:rPr>
            </w:pPr>
            <w:r w:rsidRPr="00DB3E02">
              <w:rPr>
                <w:sz w:val="20"/>
              </w:rPr>
              <w:t>2.000</w:t>
            </w:r>
          </w:p>
        </w:tc>
        <w:tc>
          <w:tcPr>
            <w:tcW w:w="567" w:type="dxa"/>
            <w:vAlign w:val="center"/>
          </w:tcPr>
          <w:p w:rsidR="00467335" w:rsidRPr="00DB3E02" w:rsidRDefault="00467335" w:rsidP="00042099">
            <w:pPr>
              <w:jc w:val="center"/>
              <w:rPr>
                <w:sz w:val="20"/>
              </w:rPr>
            </w:pPr>
            <w:r w:rsidRPr="00DB3E02">
              <w:rPr>
                <w:sz w:val="20"/>
              </w:rPr>
              <w:t>cp</w:t>
            </w:r>
          </w:p>
        </w:tc>
        <w:tc>
          <w:tcPr>
            <w:tcW w:w="1701" w:type="dxa"/>
            <w:vAlign w:val="center"/>
          </w:tcPr>
          <w:p w:rsidR="00467335" w:rsidRPr="00DB3E02" w:rsidRDefault="00834AC0" w:rsidP="00042099">
            <w:pPr>
              <w:snapToGrid w:val="0"/>
              <w:rPr>
                <w:sz w:val="20"/>
                <w:lang w:val="pt-PT"/>
              </w:rPr>
            </w:pPr>
            <w:r>
              <w:rPr>
                <w:sz w:val="20"/>
                <w:lang w:val="pt-PT"/>
              </w:rPr>
              <w:t>MARIOL</w:t>
            </w:r>
          </w:p>
        </w:tc>
        <w:tc>
          <w:tcPr>
            <w:tcW w:w="851" w:type="dxa"/>
            <w:vAlign w:val="center"/>
          </w:tcPr>
          <w:p w:rsidR="00467335" w:rsidRPr="00DB3E02" w:rsidRDefault="00834AC0" w:rsidP="00042099">
            <w:pPr>
              <w:snapToGrid w:val="0"/>
              <w:jc w:val="right"/>
              <w:rPr>
                <w:sz w:val="20"/>
                <w:lang w:val="pt-PT"/>
              </w:rPr>
            </w:pPr>
            <w:r>
              <w:rPr>
                <w:sz w:val="20"/>
                <w:lang w:val="pt-PT"/>
              </w:rPr>
              <w:t>0,102</w:t>
            </w:r>
          </w:p>
        </w:tc>
        <w:tc>
          <w:tcPr>
            <w:tcW w:w="1275" w:type="dxa"/>
            <w:vAlign w:val="center"/>
          </w:tcPr>
          <w:p w:rsidR="00467335" w:rsidRPr="00DB3E02" w:rsidRDefault="00834AC0" w:rsidP="00042099">
            <w:pPr>
              <w:snapToGrid w:val="0"/>
              <w:jc w:val="right"/>
              <w:rPr>
                <w:sz w:val="20"/>
              </w:rPr>
            </w:pPr>
            <w:r>
              <w:rPr>
                <w:sz w:val="20"/>
              </w:rPr>
              <w:t>204,00</w:t>
            </w:r>
          </w:p>
        </w:tc>
      </w:tr>
      <w:tr w:rsidR="00467335" w:rsidRPr="00DB3E02" w:rsidTr="0040374B">
        <w:tc>
          <w:tcPr>
            <w:tcW w:w="709" w:type="dxa"/>
            <w:vAlign w:val="center"/>
          </w:tcPr>
          <w:p w:rsidR="00467335" w:rsidRPr="00DB3E02" w:rsidRDefault="00467335" w:rsidP="00042099">
            <w:pPr>
              <w:jc w:val="center"/>
              <w:rPr>
                <w:sz w:val="20"/>
                <w:lang w:eastAsia="pt-BR"/>
              </w:rPr>
            </w:pPr>
            <w:r w:rsidRPr="00DB3E02">
              <w:rPr>
                <w:sz w:val="20"/>
                <w:lang w:eastAsia="pt-BR"/>
              </w:rPr>
              <w:t>286</w:t>
            </w:r>
          </w:p>
        </w:tc>
        <w:tc>
          <w:tcPr>
            <w:tcW w:w="4111" w:type="dxa"/>
            <w:vAlign w:val="center"/>
          </w:tcPr>
          <w:p w:rsidR="00467335" w:rsidRPr="00DB3E02" w:rsidRDefault="00467335" w:rsidP="00042099">
            <w:pPr>
              <w:rPr>
                <w:sz w:val="20"/>
              </w:rPr>
            </w:pPr>
            <w:r w:rsidRPr="00DB3E02">
              <w:rPr>
                <w:sz w:val="20"/>
              </w:rPr>
              <w:t>Mirtazapina 30 mg</w:t>
            </w:r>
          </w:p>
        </w:tc>
        <w:tc>
          <w:tcPr>
            <w:tcW w:w="992" w:type="dxa"/>
            <w:vAlign w:val="center"/>
          </w:tcPr>
          <w:p w:rsidR="00467335" w:rsidRPr="00DB3E02" w:rsidRDefault="00467335" w:rsidP="00042099">
            <w:pPr>
              <w:jc w:val="right"/>
              <w:rPr>
                <w:sz w:val="20"/>
              </w:rPr>
            </w:pPr>
            <w:r w:rsidRPr="00DB3E02">
              <w:rPr>
                <w:sz w:val="20"/>
              </w:rPr>
              <w:t>5.000</w:t>
            </w:r>
          </w:p>
        </w:tc>
        <w:tc>
          <w:tcPr>
            <w:tcW w:w="567" w:type="dxa"/>
            <w:vAlign w:val="center"/>
          </w:tcPr>
          <w:p w:rsidR="00467335" w:rsidRPr="00DB3E02" w:rsidRDefault="00467335" w:rsidP="00042099">
            <w:pPr>
              <w:jc w:val="center"/>
              <w:rPr>
                <w:sz w:val="20"/>
              </w:rPr>
            </w:pPr>
            <w:r w:rsidRPr="00DB3E02">
              <w:rPr>
                <w:sz w:val="20"/>
              </w:rPr>
              <w:t>cp</w:t>
            </w:r>
          </w:p>
        </w:tc>
        <w:tc>
          <w:tcPr>
            <w:tcW w:w="1701" w:type="dxa"/>
            <w:vAlign w:val="center"/>
          </w:tcPr>
          <w:p w:rsidR="00467335" w:rsidRPr="00DB3E02" w:rsidRDefault="00834AC0" w:rsidP="00042099">
            <w:pPr>
              <w:snapToGrid w:val="0"/>
              <w:rPr>
                <w:sz w:val="20"/>
                <w:lang w:val="pt-PT"/>
              </w:rPr>
            </w:pPr>
            <w:r>
              <w:rPr>
                <w:sz w:val="20"/>
                <w:lang w:val="pt-PT"/>
              </w:rPr>
              <w:t>TORRENT</w:t>
            </w:r>
          </w:p>
        </w:tc>
        <w:tc>
          <w:tcPr>
            <w:tcW w:w="851" w:type="dxa"/>
            <w:vAlign w:val="center"/>
          </w:tcPr>
          <w:p w:rsidR="00467335" w:rsidRPr="00DB3E02" w:rsidRDefault="00834AC0" w:rsidP="00042099">
            <w:pPr>
              <w:snapToGrid w:val="0"/>
              <w:jc w:val="right"/>
              <w:rPr>
                <w:sz w:val="20"/>
                <w:lang w:val="pt-PT"/>
              </w:rPr>
            </w:pPr>
            <w:r>
              <w:rPr>
                <w:sz w:val="20"/>
                <w:lang w:val="pt-PT"/>
              </w:rPr>
              <w:t>0,95</w:t>
            </w:r>
          </w:p>
        </w:tc>
        <w:tc>
          <w:tcPr>
            <w:tcW w:w="1275" w:type="dxa"/>
            <w:vAlign w:val="center"/>
          </w:tcPr>
          <w:p w:rsidR="00467335" w:rsidRPr="00DB3E02" w:rsidRDefault="00834AC0" w:rsidP="00042099">
            <w:pPr>
              <w:snapToGrid w:val="0"/>
              <w:jc w:val="right"/>
              <w:rPr>
                <w:sz w:val="20"/>
              </w:rPr>
            </w:pPr>
            <w:r>
              <w:rPr>
                <w:sz w:val="20"/>
              </w:rPr>
              <w:t>4.750,00</w:t>
            </w:r>
          </w:p>
        </w:tc>
      </w:tr>
    </w:tbl>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Ttulo3"/>
        <w:numPr>
          <w:ilvl w:val="0"/>
          <w:numId w:val="0"/>
        </w:numPr>
        <w:ind w:left="360" w:hanging="360"/>
        <w:jc w:val="left"/>
        <w:rPr>
          <w:rFonts w:ascii="Arial" w:hAnsi="Arial" w:cs="Arial"/>
          <w:b/>
          <w:sz w:val="20"/>
        </w:rPr>
      </w:pPr>
      <w:r w:rsidRPr="00DB3E02">
        <w:rPr>
          <w:rFonts w:ascii="Arial" w:hAnsi="Arial" w:cs="Arial"/>
          <w:b/>
          <w:sz w:val="20"/>
        </w:rPr>
        <w:t>CLÁUSULA SEGUNDA - DA VIGÊNCIA E DO ACOMPANHAMENTO</w:t>
      </w:r>
    </w:p>
    <w:p w:rsidR="00467335" w:rsidRPr="00DB3E02" w:rsidRDefault="00467335" w:rsidP="00467335">
      <w:pPr>
        <w:jc w:val="both"/>
        <w:rPr>
          <w:b/>
          <w:sz w:val="20"/>
        </w:rPr>
      </w:pPr>
    </w:p>
    <w:p w:rsidR="00467335" w:rsidRPr="00DB3E02" w:rsidRDefault="00467335" w:rsidP="00467335">
      <w:pPr>
        <w:widowControl w:val="0"/>
        <w:numPr>
          <w:ilvl w:val="1"/>
          <w:numId w:val="25"/>
        </w:numPr>
        <w:jc w:val="both"/>
        <w:rPr>
          <w:sz w:val="20"/>
        </w:rPr>
      </w:pPr>
      <w:r w:rsidRPr="00DB3E02">
        <w:rPr>
          <w:sz w:val="20"/>
        </w:rPr>
        <w:t>A vigência da presente Ata será de 12 (doze) meses, contados da data da sua assinatura.</w:t>
      </w:r>
    </w:p>
    <w:p w:rsidR="00467335" w:rsidRPr="00DB3E02" w:rsidRDefault="00467335" w:rsidP="00467335">
      <w:pPr>
        <w:widowControl w:val="0"/>
        <w:ind w:left="360"/>
        <w:jc w:val="both"/>
        <w:rPr>
          <w:sz w:val="20"/>
        </w:rPr>
      </w:pPr>
    </w:p>
    <w:p w:rsidR="00467335" w:rsidRPr="00DB3E02" w:rsidRDefault="00467335" w:rsidP="00467335">
      <w:pPr>
        <w:widowControl w:val="0"/>
        <w:numPr>
          <w:ilvl w:val="1"/>
          <w:numId w:val="25"/>
        </w:numPr>
        <w:jc w:val="both"/>
        <w:rPr>
          <w:sz w:val="20"/>
        </w:rPr>
      </w:pPr>
      <w:r w:rsidRPr="00DB3E02">
        <w:rPr>
          <w:sz w:val="20"/>
        </w:rPr>
        <w:t>A execução do objeto deverá ser acompanhada e fiscalizada pelas servidoras SHEILA FERRI e CRISTIANE VOLPATO MICHELON, que anotarão em registro próprio todas as ocorrências relacionadas com a execução do mesmo, determinando o que for necessário à regularização das faltas ou defeitos observados.</w:t>
      </w:r>
    </w:p>
    <w:p w:rsidR="00467335" w:rsidRPr="00DB3E02" w:rsidRDefault="00467335" w:rsidP="00467335">
      <w:pPr>
        <w:jc w:val="both"/>
        <w:rPr>
          <w:sz w:val="20"/>
        </w:rPr>
      </w:pPr>
    </w:p>
    <w:p w:rsidR="00467335" w:rsidRPr="00DB3E02" w:rsidRDefault="00467335" w:rsidP="00467335">
      <w:pPr>
        <w:jc w:val="both"/>
        <w:rPr>
          <w:sz w:val="20"/>
        </w:rPr>
      </w:pPr>
    </w:p>
    <w:p w:rsidR="00467335" w:rsidRPr="00DB3E02" w:rsidRDefault="00467335" w:rsidP="00467335">
      <w:pPr>
        <w:jc w:val="both"/>
        <w:rPr>
          <w:b/>
          <w:sz w:val="20"/>
        </w:rPr>
      </w:pPr>
      <w:r w:rsidRPr="00DB3E02">
        <w:rPr>
          <w:b/>
          <w:sz w:val="20"/>
        </w:rPr>
        <w:t>CLÁUSULA TERCEIRA - DA FORMA DE EXECUÇÃO</w:t>
      </w:r>
    </w:p>
    <w:p w:rsidR="00467335" w:rsidRPr="00DB3E02" w:rsidRDefault="00467335" w:rsidP="00467335">
      <w:pPr>
        <w:tabs>
          <w:tab w:val="left" w:pos="0"/>
        </w:tabs>
        <w:ind w:left="426" w:hanging="426"/>
        <w:jc w:val="both"/>
        <w:rPr>
          <w:sz w:val="20"/>
        </w:rPr>
      </w:pPr>
    </w:p>
    <w:p w:rsidR="00467335" w:rsidRPr="00DB3E02" w:rsidRDefault="00467335" w:rsidP="00467335">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Os itens, objeto desta Ata, deverão ser entregues em conformidade com as especificações da cláusula primeira deste instrumento.</w:t>
      </w:r>
    </w:p>
    <w:p w:rsidR="00467335" w:rsidRPr="00DB3E02" w:rsidRDefault="00467335" w:rsidP="00467335">
      <w:pPr>
        <w:pStyle w:val="Corpodetexto"/>
        <w:widowControl/>
        <w:tabs>
          <w:tab w:val="clear" w:pos="708"/>
          <w:tab w:val="clear" w:pos="2270"/>
          <w:tab w:val="clear" w:pos="4294"/>
          <w:tab w:val="left" w:pos="426"/>
        </w:tabs>
        <w:suppressAutoHyphens w:val="0"/>
        <w:ind w:left="426"/>
        <w:rPr>
          <w:sz w:val="20"/>
        </w:rPr>
      </w:pPr>
    </w:p>
    <w:p w:rsidR="00467335" w:rsidRPr="00DB3E02" w:rsidRDefault="00467335" w:rsidP="00467335">
      <w:pPr>
        <w:pStyle w:val="Corpodetexto"/>
        <w:widowControl/>
        <w:numPr>
          <w:ilvl w:val="1"/>
          <w:numId w:val="35"/>
        </w:numPr>
        <w:tabs>
          <w:tab w:val="clear" w:pos="708"/>
          <w:tab w:val="clear" w:pos="2270"/>
          <w:tab w:val="clear" w:pos="4294"/>
          <w:tab w:val="left" w:pos="426"/>
        </w:tabs>
        <w:suppressAutoHyphens w:val="0"/>
        <w:ind w:left="426" w:hanging="426"/>
        <w:rPr>
          <w:sz w:val="20"/>
        </w:rPr>
      </w:pPr>
      <w:r w:rsidRPr="00DB3E02">
        <w:rPr>
          <w:sz w:val="20"/>
        </w:rPr>
        <w:t>Havendo a necessidade de aquisição dos medicamentos, o órgão requisitante emitirá a Solicitação e a respectiva Nota de Empenho de Despesa, as quais serão encaminhadas à DETENTORA.</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 xml:space="preserve">A DETENTORA deverá proceder à entrega dos mesmos em até </w:t>
      </w:r>
      <w:r w:rsidRPr="00DB3E02">
        <w:rPr>
          <w:bCs w:val="0"/>
          <w:sz w:val="20"/>
        </w:rPr>
        <w:t>10 (dez) dias,</w:t>
      </w:r>
      <w:r w:rsidRPr="00DB3E02">
        <w:rPr>
          <w:sz w:val="20"/>
        </w:rPr>
        <w:t xml:space="preserve"> contados da Solicitação e da Nota de Empenho, sem a exigência de valor mínimo e </w:t>
      </w:r>
      <w:r w:rsidRPr="00DB3E02">
        <w:rPr>
          <w:bCs w:val="0"/>
          <w:sz w:val="20"/>
        </w:rPr>
        <w:t>sem custos adicionais, devidamente</w:t>
      </w:r>
      <w:r w:rsidRPr="00DB3E02">
        <w:rPr>
          <w:sz w:val="20"/>
        </w:rPr>
        <w:t xml:space="preserve"> acompanhados de </w:t>
      </w:r>
      <w:r w:rsidRPr="00DB3E02">
        <w:rPr>
          <w:b/>
          <w:sz w:val="20"/>
        </w:rPr>
        <w:t>laudo analítico</w:t>
      </w:r>
      <w:r w:rsidRPr="00DB3E02">
        <w:rPr>
          <w:sz w:val="20"/>
        </w:rPr>
        <w:t xml:space="preserve"> com os testes que comprovem a sua bio-equivalência.</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 xml:space="preserve">Os medicamentos deverão ser entregues nas dependências do Setor de Farmácia da Secretaria Municipal </w:t>
      </w:r>
      <w:r w:rsidRPr="00DB3E02">
        <w:rPr>
          <w:sz w:val="20"/>
        </w:rPr>
        <w:lastRenderedPageBreak/>
        <w:t>de Saúde, localizada na Rua Getúlio Vargas, 645, centro, junto ao Centro de Especialidades Médicas, em dias úteis de segunda a sexta-feira, das 7h30min às 11h30min ou das 13h30min às 15h30min.</w:t>
      </w:r>
    </w:p>
    <w:p w:rsidR="00467335" w:rsidRPr="00DB3E02" w:rsidRDefault="00467335" w:rsidP="00467335">
      <w:pPr>
        <w:pStyle w:val="Corpodetexto"/>
        <w:widowControl/>
        <w:numPr>
          <w:ilvl w:val="3"/>
          <w:numId w:val="35"/>
        </w:numPr>
        <w:tabs>
          <w:tab w:val="clear" w:pos="708"/>
          <w:tab w:val="clear" w:pos="2270"/>
          <w:tab w:val="clear" w:pos="4294"/>
        </w:tabs>
        <w:suppressAutoHyphens w:val="0"/>
        <w:ind w:left="709" w:hanging="709"/>
        <w:rPr>
          <w:rFonts w:eastAsia="Lucida Sans Unicode"/>
          <w:kern w:val="1"/>
          <w:sz w:val="20"/>
        </w:rPr>
      </w:pPr>
      <w:r w:rsidRPr="00DB3E02">
        <w:rPr>
          <w:sz w:val="20"/>
        </w:rPr>
        <w:t>Havendo adesão à presente Ata de Registro de Preços o órgão participante indicará o local e o horário para a entrega dos medicamentos solicitados.</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Os medicamentos fornecidos deverão ter as datas de fabricação e de validade impressas em suas embalagens, sendo que, não poderá ter decorrido o prazo de validade maior que 20% (lapso entre a fabricação e vencimento).</w:t>
      </w:r>
    </w:p>
    <w:p w:rsidR="00467335" w:rsidRPr="00DB3E02" w:rsidRDefault="00467335" w:rsidP="00467335">
      <w:pPr>
        <w:pStyle w:val="Corpodetexto"/>
        <w:widowControl/>
        <w:numPr>
          <w:ilvl w:val="2"/>
          <w:numId w:val="35"/>
        </w:numPr>
        <w:tabs>
          <w:tab w:val="clear" w:pos="708"/>
          <w:tab w:val="clear" w:pos="2270"/>
          <w:tab w:val="clear" w:pos="4294"/>
        </w:tabs>
        <w:ind w:left="567" w:hanging="567"/>
        <w:rPr>
          <w:sz w:val="20"/>
        </w:rPr>
      </w:pPr>
      <w:r w:rsidRPr="00DB3E02">
        <w:rPr>
          <w:sz w:val="20"/>
        </w:rPr>
        <w:t>Todos os medicamentos deverão ter registro na ANVISA.</w:t>
      </w:r>
    </w:p>
    <w:p w:rsidR="00467335" w:rsidRPr="00DB3E02" w:rsidRDefault="00467335" w:rsidP="00467335">
      <w:pPr>
        <w:tabs>
          <w:tab w:val="left" w:pos="709"/>
        </w:tabs>
        <w:ind w:left="709"/>
        <w:jc w:val="both"/>
        <w:rPr>
          <w:sz w:val="20"/>
        </w:rPr>
      </w:pPr>
    </w:p>
    <w:p w:rsidR="00467335" w:rsidRPr="00DB3E02" w:rsidRDefault="00467335" w:rsidP="00467335">
      <w:pPr>
        <w:numPr>
          <w:ilvl w:val="1"/>
          <w:numId w:val="35"/>
        </w:numPr>
        <w:tabs>
          <w:tab w:val="left" w:pos="426"/>
        </w:tabs>
        <w:ind w:left="426" w:hanging="426"/>
        <w:jc w:val="both"/>
        <w:rPr>
          <w:sz w:val="20"/>
        </w:rPr>
      </w:pPr>
      <w:r w:rsidRPr="00DB3E02">
        <w:rPr>
          <w:sz w:val="20"/>
        </w:rPr>
        <w:t>Por ocasião do recebimento dos medicamentos, o órgão requisitante, por intermédio de servidor designado, reserva-se no direito de proceder à inspeção de qualidade dos mesmos e de rejeitá-los, no todo ou em parte, se estiverem em desacordo com as especificações técnicas do objeto licitado, obrigando-se a DETENTORA a promover a devida substituição, observando-se os prazos contratuais.</w:t>
      </w:r>
    </w:p>
    <w:p w:rsidR="00467335" w:rsidRPr="00DB3E02" w:rsidRDefault="00467335" w:rsidP="00467335">
      <w:pPr>
        <w:numPr>
          <w:ilvl w:val="2"/>
          <w:numId w:val="35"/>
        </w:numPr>
        <w:tabs>
          <w:tab w:val="left" w:pos="567"/>
        </w:tabs>
        <w:ind w:left="567" w:hanging="567"/>
        <w:jc w:val="both"/>
        <w:rPr>
          <w:sz w:val="20"/>
        </w:rPr>
      </w:pPr>
      <w:r w:rsidRPr="00DB3E02">
        <w:rPr>
          <w:sz w:val="20"/>
        </w:rPr>
        <w:t>A DETENTORA deverá responsabilizar-se pela troca da mercadoria enviada, quando na ocasião do recebimento, for constatado que a mesma encontra-se com defeito, diferente da solicitação ou em desacordo com qualquer das especificações.</w:t>
      </w:r>
    </w:p>
    <w:p w:rsidR="00467335" w:rsidRPr="00DB3E02" w:rsidRDefault="00467335" w:rsidP="00467335">
      <w:pPr>
        <w:numPr>
          <w:ilvl w:val="2"/>
          <w:numId w:val="35"/>
        </w:numPr>
        <w:tabs>
          <w:tab w:val="left" w:pos="567"/>
        </w:tabs>
        <w:ind w:left="567" w:hanging="567"/>
        <w:jc w:val="both"/>
        <w:rPr>
          <w:sz w:val="20"/>
        </w:rPr>
      </w:pPr>
      <w:r w:rsidRPr="00DB3E02">
        <w:rPr>
          <w:sz w:val="20"/>
        </w:rPr>
        <w:t>O aceite dos materiais não exclui a responsabilidade civil do fornecedor por vícios de quantidade, de qualidade ou técnico dos produtos, ou por desacordo com as especificações estabelecidas neste Edital, verificadas posteriormente.</w:t>
      </w:r>
    </w:p>
    <w:p w:rsidR="00467335" w:rsidRPr="00DB3E02" w:rsidRDefault="00467335" w:rsidP="00467335">
      <w:pPr>
        <w:numPr>
          <w:ilvl w:val="2"/>
          <w:numId w:val="35"/>
        </w:numPr>
        <w:tabs>
          <w:tab w:val="left" w:pos="567"/>
        </w:tabs>
        <w:ind w:left="567" w:hanging="567"/>
        <w:jc w:val="both"/>
        <w:rPr>
          <w:sz w:val="20"/>
        </w:rPr>
      </w:pPr>
      <w:r w:rsidRPr="00DB3E02">
        <w:rPr>
          <w:sz w:val="20"/>
        </w:rPr>
        <w:t>Caso a mercadoria seja recusada ou o documento fiscal apresente incorreção, o prazo de pagamento será contado a partir da data da regularização da entrega ou do documento fiscal, a depender do evento.</w:t>
      </w:r>
    </w:p>
    <w:p w:rsidR="00467335" w:rsidRPr="00DB3E02" w:rsidRDefault="00467335" w:rsidP="00467335">
      <w:pPr>
        <w:tabs>
          <w:tab w:val="left" w:pos="709"/>
        </w:tabs>
        <w:ind w:left="720"/>
        <w:jc w:val="both"/>
        <w:rPr>
          <w:sz w:val="20"/>
        </w:rPr>
      </w:pPr>
    </w:p>
    <w:p w:rsidR="00467335" w:rsidRPr="00DB3E02" w:rsidRDefault="00467335" w:rsidP="00467335">
      <w:pPr>
        <w:numPr>
          <w:ilvl w:val="1"/>
          <w:numId w:val="35"/>
        </w:numPr>
        <w:tabs>
          <w:tab w:val="left" w:pos="426"/>
        </w:tabs>
        <w:ind w:left="426" w:hanging="426"/>
        <w:jc w:val="both"/>
        <w:rPr>
          <w:sz w:val="20"/>
        </w:rPr>
      </w:pPr>
      <w:r w:rsidRPr="00DB3E02">
        <w:rPr>
          <w:sz w:val="20"/>
        </w:rPr>
        <w:t>A DETENTORA deverá responsabilizar-se pelo envio e frete das mercadorias.</w:t>
      </w:r>
    </w:p>
    <w:p w:rsidR="00467335" w:rsidRPr="00DB3E02" w:rsidRDefault="00467335" w:rsidP="00467335">
      <w:pPr>
        <w:pStyle w:val="Corpodetexto"/>
        <w:widowControl/>
        <w:tabs>
          <w:tab w:val="clear" w:pos="708"/>
          <w:tab w:val="clear" w:pos="2270"/>
          <w:tab w:val="clear" w:pos="4294"/>
          <w:tab w:val="left" w:pos="567"/>
        </w:tabs>
        <w:suppressAutoHyphens w:val="0"/>
        <w:ind w:left="720"/>
        <w:rPr>
          <w:sz w:val="20"/>
        </w:rPr>
      </w:pPr>
    </w:p>
    <w:p w:rsidR="00467335" w:rsidRPr="00DB3E02" w:rsidRDefault="00467335" w:rsidP="00467335">
      <w:pPr>
        <w:pStyle w:val="Corpodetexto"/>
        <w:widowControl/>
        <w:numPr>
          <w:ilvl w:val="1"/>
          <w:numId w:val="35"/>
        </w:numPr>
        <w:tabs>
          <w:tab w:val="clear" w:pos="708"/>
          <w:tab w:val="clear" w:pos="2270"/>
          <w:tab w:val="clear" w:pos="4294"/>
        </w:tabs>
        <w:ind w:left="426" w:hanging="426"/>
        <w:rPr>
          <w:sz w:val="20"/>
        </w:rPr>
      </w:pPr>
      <w:r w:rsidRPr="00DB3E02">
        <w:rPr>
          <w:sz w:val="20"/>
        </w:rPr>
        <w:t>Nos termos do art. 21 do Decreto Municipal nº 4.388/2013, durante a vigência, a Ata de Registro de Preços proveniente deste processo, poderá ser utilizada por qualquer órgão da Administração Municipal que não tenha participado do certame licitatório, mediante prévia anuência da Secretaria Municipal de Saúde, desde que devidamente comprovada a vantagem e em conformidade com o disposto no § 4º do art. 21 do mesmo diploma legal.</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ao órgão gerenciador da Ata de Registro de Preços, verificar junto a DETENTORA a capacidade de fornecimento dos materiais solicitados pelo órgão ou entidade aderente.</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Caberá a DETENTORA, observadas as condições estabelecidas neste instrumento, optar pela aceitação do fornecimento dos materiais ao órgão ou entidade aderente até o limite de 100% (cem por cento) dos quantitativos registrados, desde que este fornecimento não venha a prejudicar as obrigações anteriormente assumidas com o órgão gerenciador.</w:t>
      </w:r>
    </w:p>
    <w:p w:rsidR="00467335" w:rsidRPr="00DB3E02" w:rsidRDefault="00467335" w:rsidP="00467335">
      <w:pPr>
        <w:pStyle w:val="Corpodetexto"/>
        <w:widowControl/>
        <w:numPr>
          <w:ilvl w:val="2"/>
          <w:numId w:val="35"/>
        </w:numPr>
        <w:tabs>
          <w:tab w:val="clear" w:pos="708"/>
          <w:tab w:val="clear" w:pos="2270"/>
          <w:tab w:val="clear" w:pos="4294"/>
          <w:tab w:val="left" w:pos="567"/>
        </w:tabs>
        <w:ind w:left="567" w:hanging="567"/>
        <w:rPr>
          <w:sz w:val="20"/>
        </w:rPr>
      </w:pPr>
      <w:r w:rsidRPr="00DB3E02">
        <w:rPr>
          <w:sz w:val="20"/>
        </w:rPr>
        <w:t>Fica estabelecido como limite às adesões por órgãos não participantes do registro de preços o quíntuplo do quantitativo de cada item registrado neste instrumento.</w:t>
      </w:r>
    </w:p>
    <w:p w:rsidR="00467335" w:rsidRPr="00DB3E02" w:rsidRDefault="00467335" w:rsidP="00467335">
      <w:pPr>
        <w:pStyle w:val="Corpodetexto"/>
        <w:widowControl/>
        <w:tabs>
          <w:tab w:val="clear" w:pos="708"/>
          <w:tab w:val="clear" w:pos="2270"/>
          <w:tab w:val="clear" w:pos="4294"/>
        </w:tabs>
        <w:ind w:left="720"/>
        <w:rPr>
          <w:sz w:val="20"/>
        </w:rPr>
      </w:pPr>
    </w:p>
    <w:p w:rsidR="00467335" w:rsidRPr="00DB3E02" w:rsidRDefault="00467335" w:rsidP="00467335">
      <w:pPr>
        <w:pStyle w:val="Corpodetexto"/>
        <w:widowControl/>
        <w:tabs>
          <w:tab w:val="clear" w:pos="708"/>
          <w:tab w:val="clear" w:pos="2270"/>
          <w:tab w:val="clear" w:pos="4294"/>
        </w:tabs>
        <w:ind w:left="720"/>
        <w:rPr>
          <w:sz w:val="20"/>
        </w:rPr>
      </w:pPr>
    </w:p>
    <w:p w:rsidR="00467335" w:rsidRPr="00DB3E02" w:rsidRDefault="00467335" w:rsidP="00467335">
      <w:pPr>
        <w:tabs>
          <w:tab w:val="left" w:pos="0"/>
        </w:tabs>
        <w:jc w:val="both"/>
        <w:rPr>
          <w:b/>
          <w:sz w:val="20"/>
        </w:rPr>
      </w:pPr>
      <w:r w:rsidRPr="00DB3E02">
        <w:rPr>
          <w:b/>
          <w:sz w:val="20"/>
        </w:rPr>
        <w:t>CLÁUSULA QUARTA - FORMA DE PAGAMENTO, REAJUSTE E DA REVISÃO</w:t>
      </w:r>
    </w:p>
    <w:p w:rsidR="00467335" w:rsidRPr="00DB3E02" w:rsidRDefault="00467335" w:rsidP="00467335">
      <w:pPr>
        <w:tabs>
          <w:tab w:val="left" w:pos="1134"/>
        </w:tabs>
        <w:jc w:val="both"/>
        <w:rPr>
          <w:b/>
          <w:sz w:val="20"/>
        </w:rPr>
      </w:pPr>
    </w:p>
    <w:p w:rsidR="00467335" w:rsidRPr="00DB3E02" w:rsidRDefault="00467335" w:rsidP="00467335">
      <w:pPr>
        <w:pStyle w:val="Corpodetexto"/>
        <w:numPr>
          <w:ilvl w:val="1"/>
          <w:numId w:val="26"/>
        </w:numPr>
        <w:tabs>
          <w:tab w:val="clear" w:pos="708"/>
          <w:tab w:val="clear" w:pos="2270"/>
          <w:tab w:val="left" w:pos="426"/>
        </w:tabs>
        <w:ind w:left="426" w:hanging="426"/>
        <w:rPr>
          <w:sz w:val="20"/>
        </w:rPr>
      </w:pPr>
      <w:r w:rsidRPr="00DB3E02">
        <w:rPr>
          <w:sz w:val="20"/>
        </w:rPr>
        <w:t>O pagamento será realizado até o 10º (décimo) dia útil, do mês subseqüente da entrega da mercadoria, importando os valores conforme a proposta apresentada, por item fornecido, de acordo com o quantitativo solicitado e efetivamente entregue.</w:t>
      </w:r>
    </w:p>
    <w:p w:rsidR="00467335" w:rsidRPr="00DB3E02" w:rsidRDefault="00467335" w:rsidP="00467335">
      <w:pPr>
        <w:pStyle w:val="PargrafodaLista"/>
        <w:numPr>
          <w:ilvl w:val="2"/>
          <w:numId w:val="26"/>
        </w:numPr>
        <w:ind w:left="567" w:hanging="567"/>
        <w:contextualSpacing/>
        <w:jc w:val="both"/>
        <w:rPr>
          <w:sz w:val="20"/>
        </w:rPr>
      </w:pPr>
      <w:r w:rsidRPr="00DB3E02">
        <w:rPr>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municipal competente, conforme disposto nos artigos 67 e 73 da Lei 8.666/93.</w:t>
      </w:r>
    </w:p>
    <w:p w:rsidR="00467335" w:rsidRPr="00DB3E02" w:rsidRDefault="00467335" w:rsidP="00467335">
      <w:pPr>
        <w:pStyle w:val="Corpodetexto"/>
        <w:tabs>
          <w:tab w:val="clear" w:pos="708"/>
          <w:tab w:val="clear" w:pos="2270"/>
          <w:tab w:val="clear" w:pos="4294"/>
          <w:tab w:val="left" w:pos="567"/>
        </w:tabs>
        <w:ind w:left="567"/>
        <w:rPr>
          <w:sz w:val="20"/>
        </w:rPr>
      </w:pPr>
    </w:p>
    <w:p w:rsidR="00467335" w:rsidRPr="00DB3E02" w:rsidRDefault="00467335" w:rsidP="00467335">
      <w:pPr>
        <w:pStyle w:val="Corpodetexto21"/>
        <w:numPr>
          <w:ilvl w:val="1"/>
          <w:numId w:val="26"/>
        </w:numPr>
        <w:tabs>
          <w:tab w:val="left" w:pos="426"/>
        </w:tabs>
        <w:ind w:left="426" w:hanging="426"/>
        <w:rPr>
          <w:sz w:val="20"/>
          <w:szCs w:val="20"/>
        </w:rPr>
      </w:pPr>
      <w:r w:rsidRPr="00DB3E02">
        <w:rPr>
          <w:sz w:val="20"/>
          <w:szCs w:val="20"/>
        </w:rPr>
        <w:t>A Nota Fiscal ou outro documento fiscal correlato deverá ser emitido para o FUNDO MUNICIPAL DE SAÚDE DE JOAÇABA, CNPJ nº 10.594.533/0001-00, Av. XV de Novembro, 223, Centro, Joaçaba (SC) ou para o órgão que vier a aderir à presente Ata, contendo os dados fornecidos pelo mesmo (Razão Social, endereço, CNPJ), e ter a mesma Razão Social e CNPJ dos documentos apresentados por ocasião da habilitação, contendo ainda número do empenho e do processo licitatório.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A apresentação do documento fiscal que contrarie essas exigências inviabilizará o pagamento, isentando o órgão requisitante do ressarcimento de qualquer prejuízo para a DETENTORA.</w:t>
      </w:r>
    </w:p>
    <w:p w:rsidR="00467335" w:rsidRPr="00DB3E02" w:rsidRDefault="00467335" w:rsidP="00467335">
      <w:pPr>
        <w:numPr>
          <w:ilvl w:val="2"/>
          <w:numId w:val="26"/>
        </w:numPr>
        <w:ind w:left="567" w:hanging="567"/>
        <w:jc w:val="both"/>
        <w:rPr>
          <w:sz w:val="20"/>
        </w:rPr>
      </w:pPr>
      <w:r w:rsidRPr="00DB3E02">
        <w:rPr>
          <w:sz w:val="20"/>
        </w:rPr>
        <w:t xml:space="preserve">No caso de adesão à presente Ata de Registro de Preços, o órgão participante informará os dados </w:t>
      </w:r>
      <w:r w:rsidRPr="00DB3E02">
        <w:rPr>
          <w:sz w:val="20"/>
        </w:rPr>
        <w:lastRenderedPageBreak/>
        <w:t xml:space="preserve">necessários à emissão da Nota Fiscal ou de outro documento fiscal correlato. </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não serão reajustados.  </w:t>
      </w:r>
    </w:p>
    <w:p w:rsidR="00467335" w:rsidRPr="00DB3E02" w:rsidRDefault="00467335" w:rsidP="00467335">
      <w:pPr>
        <w:pStyle w:val="PargrafodaLista"/>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O órgão gerenciador fará, periodicamente, levantamento dos preços praticados no mercado visando aferir se os preços registrados apresentam-se vantajosos.</w:t>
      </w:r>
    </w:p>
    <w:p w:rsidR="00467335" w:rsidRPr="00DB3E02" w:rsidRDefault="00467335" w:rsidP="00467335">
      <w:pPr>
        <w:pStyle w:val="Corpodetexto"/>
        <w:tabs>
          <w:tab w:val="clear" w:pos="708"/>
          <w:tab w:val="clear" w:pos="2270"/>
          <w:tab w:val="clear" w:pos="4294"/>
          <w:tab w:val="left" w:pos="426"/>
        </w:tabs>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Mesmo comprovada a ocorrência prevista na alínea “d”, inciso II, do art. 65 da Lei nº 8.666/93, a Administração, se julgar conveniente, poderá optar por cancelar a presente Ata e promover outro processo licitatório.</w:t>
      </w:r>
    </w:p>
    <w:p w:rsidR="00467335" w:rsidRPr="00DB3E02" w:rsidRDefault="00467335" w:rsidP="00467335">
      <w:pPr>
        <w:ind w:firstLine="708"/>
        <w:jc w:val="both"/>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7" w:anchor="art65iid" w:history="1">
        <w:r w:rsidRPr="00DB3E02">
          <w:rPr>
            <w:rStyle w:val="Hyperlink"/>
            <w:rFonts w:eastAsia="StarSymbol"/>
            <w:sz w:val="20"/>
          </w:rPr>
          <w:t xml:space="preserve">alínea “d” do inciso II do </w:t>
        </w:r>
        <w:r w:rsidRPr="00DB3E02">
          <w:rPr>
            <w:rStyle w:val="Hyperlink"/>
            <w:rFonts w:eastAsia="StarSymbol"/>
            <w:bCs w:val="0"/>
            <w:sz w:val="20"/>
          </w:rPr>
          <w:t>caput</w:t>
        </w:r>
        <w:r w:rsidRPr="00DB3E02">
          <w:rPr>
            <w:rStyle w:val="Hyperlink"/>
            <w:rFonts w:eastAsia="StarSymbol"/>
            <w:sz w:val="20"/>
          </w:rPr>
          <w:t xml:space="preserve"> do art. 65 da Lei n</w:t>
        </w:r>
        <w:r w:rsidRPr="00DB3E02">
          <w:rPr>
            <w:rStyle w:val="Hyperlink"/>
            <w:rFonts w:eastAsia="StarSymbol"/>
            <w:strike/>
            <w:sz w:val="20"/>
          </w:rPr>
          <w:t>º</w:t>
        </w:r>
        <w:r w:rsidRPr="00DB3E02">
          <w:rPr>
            <w:rStyle w:val="Hyperlink"/>
            <w:rFonts w:eastAsia="StarSymbol"/>
            <w:sz w:val="20"/>
          </w:rPr>
          <w:t xml:space="preserve"> 8.666/93</w:t>
        </w:r>
      </w:hyperlink>
      <w:r w:rsidRPr="00DB3E02">
        <w:rPr>
          <w:sz w:val="20"/>
        </w:rPr>
        <w:t>.</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registrado tornar-se superior ao preço praticado no mercado por motivo superveniente, o órgão gerenciador convocará os fornecedores para negociarem a redução dos preços aos valores praticados pelo mercado.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Os fornecedores que não aceitarem reduzir seus preços aos valores praticados pelo mercado serão liberados do compromisso assumido, sem aplicação de penalidade.</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A ordem de classificação dos fornecedores que aceitarem reduzir seus preços aos valores de mercado observará a classificação original.</w:t>
      </w:r>
    </w:p>
    <w:p w:rsidR="00467335" w:rsidRPr="00DB3E02" w:rsidRDefault="00467335" w:rsidP="00467335">
      <w:pPr>
        <w:pStyle w:val="Corpodetexto"/>
        <w:tabs>
          <w:tab w:val="clear" w:pos="708"/>
          <w:tab w:val="clear" w:pos="2270"/>
          <w:tab w:val="clear" w:pos="4294"/>
          <w:tab w:val="left" w:pos="567"/>
        </w:tabs>
        <w:rPr>
          <w:sz w:val="20"/>
        </w:rPr>
      </w:pPr>
    </w:p>
    <w:p w:rsidR="00467335" w:rsidRPr="00DB3E02" w:rsidRDefault="00467335" w:rsidP="00467335">
      <w:pPr>
        <w:pStyle w:val="Corpodetexto"/>
        <w:numPr>
          <w:ilvl w:val="1"/>
          <w:numId w:val="26"/>
        </w:numPr>
        <w:tabs>
          <w:tab w:val="clear" w:pos="708"/>
          <w:tab w:val="clear" w:pos="2270"/>
          <w:tab w:val="clear" w:pos="4294"/>
          <w:tab w:val="left" w:pos="426"/>
        </w:tabs>
        <w:ind w:left="426" w:hanging="426"/>
        <w:rPr>
          <w:sz w:val="20"/>
        </w:rPr>
      </w:pPr>
      <w:r w:rsidRPr="00DB3E02">
        <w:rPr>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467335" w:rsidRPr="00DB3E02" w:rsidRDefault="00467335" w:rsidP="00467335">
      <w:pPr>
        <w:pStyle w:val="Corpodetexto"/>
        <w:numPr>
          <w:ilvl w:val="2"/>
          <w:numId w:val="26"/>
        </w:numPr>
        <w:tabs>
          <w:tab w:val="clear" w:pos="708"/>
          <w:tab w:val="clear" w:pos="2270"/>
          <w:tab w:val="clear" w:pos="4294"/>
          <w:tab w:val="left" w:pos="567"/>
        </w:tabs>
        <w:ind w:left="567" w:hanging="567"/>
        <w:rPr>
          <w:sz w:val="20"/>
        </w:rPr>
      </w:pPr>
      <w:r w:rsidRPr="00DB3E02">
        <w:rPr>
          <w:sz w:val="20"/>
        </w:rPr>
        <w:t>Não havendo êxito nas negociações, o órgão gerenciador procederá à revogação da ata de registro de preços, adotando as medidas cabíveis para obtenção da contratação mais vantajosa.</w:t>
      </w:r>
    </w:p>
    <w:p w:rsidR="00467335" w:rsidRPr="00DB3E02" w:rsidRDefault="00467335" w:rsidP="00467335">
      <w:pPr>
        <w:ind w:firstLine="708"/>
        <w:jc w:val="both"/>
        <w:rPr>
          <w:sz w:val="20"/>
        </w:rPr>
      </w:pPr>
    </w:p>
    <w:p w:rsidR="00467335" w:rsidRPr="00DB3E02" w:rsidRDefault="00467335" w:rsidP="00467335">
      <w:pPr>
        <w:ind w:firstLine="708"/>
        <w:jc w:val="both"/>
        <w:rPr>
          <w:sz w:val="20"/>
        </w:rPr>
      </w:pPr>
    </w:p>
    <w:p w:rsidR="00467335" w:rsidRPr="00DB3E02" w:rsidRDefault="00467335" w:rsidP="00467335">
      <w:pPr>
        <w:pStyle w:val="Ttulo2"/>
        <w:tabs>
          <w:tab w:val="left" w:pos="0"/>
        </w:tabs>
        <w:rPr>
          <w:rFonts w:ascii="Arial" w:hAnsi="Arial" w:cs="Arial"/>
          <w:sz w:val="20"/>
        </w:rPr>
      </w:pPr>
      <w:r w:rsidRPr="00DB3E02">
        <w:rPr>
          <w:rFonts w:ascii="Arial" w:hAnsi="Arial" w:cs="Arial"/>
          <w:sz w:val="20"/>
        </w:rPr>
        <w:t>CLÁUSULA QUINTA – DOS RECURSOS ORÇAMENTÁRIOS</w:t>
      </w:r>
    </w:p>
    <w:p w:rsidR="00467335" w:rsidRPr="00DB3E02" w:rsidRDefault="00467335" w:rsidP="00467335">
      <w:pPr>
        <w:pStyle w:val="Recuodecorpodetexto22"/>
        <w:ind w:firstLine="0"/>
        <w:rPr>
          <w:rFonts w:ascii="Arial" w:hAnsi="Arial" w:cs="Arial"/>
          <w:sz w:val="20"/>
        </w:rPr>
      </w:pPr>
    </w:p>
    <w:p w:rsidR="00467335" w:rsidRPr="00DB3E02" w:rsidRDefault="00467335" w:rsidP="00467335">
      <w:pPr>
        <w:numPr>
          <w:ilvl w:val="1"/>
          <w:numId w:val="28"/>
        </w:numPr>
        <w:ind w:left="426" w:hanging="426"/>
        <w:jc w:val="both"/>
        <w:rPr>
          <w:bCs w:val="0"/>
          <w:sz w:val="20"/>
        </w:rPr>
      </w:pPr>
      <w:r w:rsidRPr="00DB3E02">
        <w:rPr>
          <w:sz w:val="20"/>
        </w:rPr>
        <w:t>O órgão gerenciador e os órgãos participantes consignarão, inclusive no próximo exercício, em seus orçamentos, os recursos necessários ao atendimento das eventuais aquisições.</w:t>
      </w:r>
    </w:p>
    <w:p w:rsidR="00467335" w:rsidRPr="00DB3E02" w:rsidRDefault="00467335" w:rsidP="00467335">
      <w:pPr>
        <w:jc w:val="both"/>
        <w:rPr>
          <w:sz w:val="20"/>
        </w:rPr>
      </w:pPr>
    </w:p>
    <w:p w:rsidR="00467335" w:rsidRPr="00DB3E02" w:rsidRDefault="00467335" w:rsidP="00467335">
      <w:pPr>
        <w:jc w:val="both"/>
        <w:rPr>
          <w:sz w:val="20"/>
        </w:rPr>
      </w:pPr>
    </w:p>
    <w:p w:rsidR="00467335" w:rsidRPr="00DB3E02" w:rsidRDefault="00467335" w:rsidP="00467335">
      <w:pPr>
        <w:pStyle w:val="Ttulo2"/>
        <w:tabs>
          <w:tab w:val="left" w:pos="0"/>
        </w:tabs>
        <w:rPr>
          <w:rFonts w:ascii="Arial" w:hAnsi="Arial" w:cs="Arial"/>
          <w:sz w:val="20"/>
        </w:rPr>
      </w:pPr>
      <w:r w:rsidRPr="00DB3E02">
        <w:rPr>
          <w:rFonts w:ascii="Arial" w:hAnsi="Arial" w:cs="Arial"/>
          <w:sz w:val="20"/>
        </w:rPr>
        <w:t>CLÁUSULA SEXTA - DAS RESPONSABILIDADES</w:t>
      </w:r>
    </w:p>
    <w:p w:rsidR="00467335" w:rsidRPr="00DB3E02" w:rsidRDefault="00467335" w:rsidP="00467335">
      <w:pPr>
        <w:rPr>
          <w:sz w:val="20"/>
        </w:rPr>
      </w:pPr>
    </w:p>
    <w:p w:rsidR="00467335" w:rsidRPr="00DB3E02" w:rsidRDefault="00467335" w:rsidP="00467335">
      <w:pPr>
        <w:numPr>
          <w:ilvl w:val="1"/>
          <w:numId w:val="27"/>
        </w:numPr>
        <w:tabs>
          <w:tab w:val="left" w:pos="426"/>
        </w:tabs>
        <w:ind w:left="426" w:hanging="426"/>
        <w:jc w:val="both"/>
        <w:rPr>
          <w:bCs w:val="0"/>
          <w:sz w:val="20"/>
        </w:rPr>
      </w:pPr>
      <w:r w:rsidRPr="00DB3E02">
        <w:rPr>
          <w:bCs w:val="0"/>
          <w:sz w:val="20"/>
        </w:rPr>
        <w:t>Responsabilidades da DETENTORA:</w:t>
      </w:r>
    </w:p>
    <w:p w:rsidR="00467335" w:rsidRPr="00DB3E02" w:rsidRDefault="00467335" w:rsidP="00467335">
      <w:pPr>
        <w:tabs>
          <w:tab w:val="left" w:pos="426"/>
        </w:tabs>
        <w:ind w:left="426"/>
        <w:jc w:val="both"/>
        <w:rPr>
          <w:bCs w:val="0"/>
          <w:sz w:val="20"/>
        </w:rPr>
      </w:pPr>
    </w:p>
    <w:p w:rsidR="00467335" w:rsidRPr="00DB3E02" w:rsidRDefault="00467335" w:rsidP="00467335">
      <w:pPr>
        <w:numPr>
          <w:ilvl w:val="2"/>
          <w:numId w:val="27"/>
        </w:numPr>
        <w:tabs>
          <w:tab w:val="left" w:pos="567"/>
        </w:tabs>
        <w:ind w:left="567" w:hanging="567"/>
        <w:jc w:val="both"/>
        <w:rPr>
          <w:bCs w:val="0"/>
          <w:sz w:val="20"/>
        </w:rPr>
      </w:pPr>
      <w:r w:rsidRPr="00DB3E02">
        <w:rPr>
          <w:bCs w:val="0"/>
          <w:sz w:val="20"/>
        </w:rPr>
        <w:t>Executar o objeto de acordo com o disposto na cláusula terceira (Da Forma de Execução) da presente Ata.</w:t>
      </w:r>
    </w:p>
    <w:p w:rsidR="00467335" w:rsidRPr="00DB3E02" w:rsidRDefault="00467335" w:rsidP="00467335">
      <w:pPr>
        <w:numPr>
          <w:ilvl w:val="2"/>
          <w:numId w:val="27"/>
        </w:numPr>
        <w:tabs>
          <w:tab w:val="left" w:pos="567"/>
        </w:tabs>
        <w:ind w:left="567" w:hanging="567"/>
        <w:jc w:val="both"/>
        <w:rPr>
          <w:bCs w:val="0"/>
          <w:sz w:val="20"/>
        </w:rPr>
      </w:pPr>
      <w:r w:rsidRPr="00DB3E02">
        <w:rPr>
          <w:sz w:val="20"/>
        </w:rPr>
        <w:t>Manter, durante a execução do objeto, todas as condições de habilitação previstas no Edital e em compatibilidade com as obrigações assumidas.</w:t>
      </w:r>
    </w:p>
    <w:p w:rsidR="00467335" w:rsidRPr="00DB3E02" w:rsidRDefault="00467335" w:rsidP="00467335">
      <w:pPr>
        <w:numPr>
          <w:ilvl w:val="2"/>
          <w:numId w:val="27"/>
        </w:numPr>
        <w:tabs>
          <w:tab w:val="left" w:pos="567"/>
        </w:tabs>
        <w:ind w:left="567" w:hanging="567"/>
        <w:jc w:val="both"/>
        <w:rPr>
          <w:bCs w:val="0"/>
          <w:sz w:val="20"/>
        </w:rPr>
      </w:pPr>
      <w:r w:rsidRPr="00DB3E02">
        <w:rPr>
          <w:sz w:val="20"/>
        </w:rPr>
        <w:t>Responsabilizar-se por eventuais danos causados à Administração ou a terceiros, decorrentes de sua culpa ou dolo na execução do objeto.</w:t>
      </w:r>
    </w:p>
    <w:p w:rsidR="00467335" w:rsidRPr="00DB3E02" w:rsidRDefault="00467335" w:rsidP="00467335">
      <w:pPr>
        <w:numPr>
          <w:ilvl w:val="2"/>
          <w:numId w:val="27"/>
        </w:numPr>
        <w:tabs>
          <w:tab w:val="left" w:pos="567"/>
        </w:tabs>
        <w:ind w:left="567" w:hanging="567"/>
        <w:jc w:val="both"/>
        <w:rPr>
          <w:bCs w:val="0"/>
          <w:sz w:val="20"/>
        </w:rPr>
      </w:pPr>
      <w:r w:rsidRPr="00DB3E02">
        <w:rPr>
          <w:sz w:val="20"/>
        </w:rPr>
        <w:t>Responsabilizar-se pelos custos inerentes a encargos tributários, sociais, fiscais, trabalhistas, previdenciários, securitários e de gerenciamento, resultantes da execução do objeto.</w:t>
      </w:r>
    </w:p>
    <w:p w:rsidR="00467335" w:rsidRPr="00DB3E02" w:rsidRDefault="00467335" w:rsidP="00467335">
      <w:pPr>
        <w:numPr>
          <w:ilvl w:val="2"/>
          <w:numId w:val="27"/>
        </w:numPr>
        <w:tabs>
          <w:tab w:val="left" w:pos="567"/>
        </w:tabs>
        <w:ind w:left="567" w:hanging="567"/>
        <w:jc w:val="both"/>
        <w:rPr>
          <w:bCs w:val="0"/>
          <w:sz w:val="20"/>
        </w:rPr>
      </w:pPr>
      <w:r w:rsidRPr="00DB3E02">
        <w:rPr>
          <w:bCs w:val="0"/>
          <w:sz w:val="20"/>
        </w:rPr>
        <w:t xml:space="preserve">Exigir do órgão requisitante </w:t>
      </w:r>
      <w:r w:rsidRPr="00DB3E02">
        <w:rPr>
          <w:sz w:val="20"/>
        </w:rPr>
        <w:t xml:space="preserve">a Solicitação e a respectiva Nota de Empenho de Despesa </w:t>
      </w:r>
      <w:r w:rsidRPr="00DB3E02">
        <w:rPr>
          <w:bCs w:val="0"/>
          <w:sz w:val="20"/>
        </w:rPr>
        <w:t>para a efetiva liberação dos produtos solicitados.</w:t>
      </w:r>
    </w:p>
    <w:p w:rsidR="00467335" w:rsidRPr="00DB3E02" w:rsidRDefault="00467335" w:rsidP="00467335">
      <w:pPr>
        <w:tabs>
          <w:tab w:val="left" w:pos="567"/>
        </w:tabs>
        <w:ind w:left="567"/>
        <w:jc w:val="both"/>
        <w:rPr>
          <w:bCs w:val="0"/>
          <w:sz w:val="20"/>
        </w:rPr>
      </w:pPr>
    </w:p>
    <w:p w:rsidR="00467335" w:rsidRPr="00DB3E02" w:rsidRDefault="00467335" w:rsidP="00467335">
      <w:pPr>
        <w:pStyle w:val="Ttulo2"/>
        <w:numPr>
          <w:ilvl w:val="1"/>
          <w:numId w:val="27"/>
        </w:numPr>
        <w:tabs>
          <w:tab w:val="clear" w:pos="536"/>
          <w:tab w:val="clear" w:pos="2270"/>
          <w:tab w:val="clear" w:pos="4294"/>
          <w:tab w:val="left" w:pos="426"/>
        </w:tabs>
        <w:ind w:left="426" w:hanging="426"/>
        <w:rPr>
          <w:rFonts w:ascii="Arial" w:hAnsi="Arial" w:cs="Arial"/>
          <w:b w:val="0"/>
          <w:bCs/>
          <w:sz w:val="20"/>
        </w:rPr>
      </w:pPr>
      <w:r w:rsidRPr="00DB3E02">
        <w:rPr>
          <w:rFonts w:ascii="Arial" w:hAnsi="Arial" w:cs="Arial"/>
          <w:b w:val="0"/>
          <w:bCs/>
          <w:sz w:val="20"/>
        </w:rPr>
        <w:t>Responsabilidades do órgão gerenciador / órgãos participantes:</w:t>
      </w:r>
    </w:p>
    <w:p w:rsidR="00467335" w:rsidRPr="00DB3E02" w:rsidRDefault="00467335" w:rsidP="00467335">
      <w:pPr>
        <w:rPr>
          <w:sz w:val="20"/>
        </w:rPr>
      </w:pPr>
    </w:p>
    <w:p w:rsidR="00467335" w:rsidRPr="00DB3E02" w:rsidRDefault="00467335" w:rsidP="00467335">
      <w:pPr>
        <w:numPr>
          <w:ilvl w:val="2"/>
          <w:numId w:val="27"/>
        </w:numPr>
        <w:ind w:left="567" w:hanging="567"/>
        <w:jc w:val="both"/>
        <w:rPr>
          <w:sz w:val="20"/>
        </w:rPr>
      </w:pPr>
      <w:r w:rsidRPr="00DB3E02">
        <w:rPr>
          <w:sz w:val="20"/>
        </w:rPr>
        <w:lastRenderedPageBreak/>
        <w:t>Tomar todas as providências necessárias à execução e à fiscalização do objeto.</w:t>
      </w:r>
    </w:p>
    <w:p w:rsidR="00467335" w:rsidRPr="00DB3E02" w:rsidRDefault="00467335" w:rsidP="00467335">
      <w:pPr>
        <w:numPr>
          <w:ilvl w:val="2"/>
          <w:numId w:val="27"/>
        </w:numPr>
        <w:ind w:left="567" w:hanging="567"/>
        <w:jc w:val="both"/>
        <w:rPr>
          <w:sz w:val="20"/>
        </w:rPr>
      </w:pPr>
      <w:r w:rsidRPr="00DB3E02">
        <w:rPr>
          <w:sz w:val="20"/>
        </w:rPr>
        <w:t>Efetuar o pagamento à DETENTORA, de acordo com a cláusula quarta do presente instrumento.</w:t>
      </w:r>
    </w:p>
    <w:p w:rsidR="00467335" w:rsidRPr="00DB3E02" w:rsidRDefault="00467335" w:rsidP="00467335">
      <w:pPr>
        <w:numPr>
          <w:ilvl w:val="2"/>
          <w:numId w:val="27"/>
        </w:numPr>
        <w:ind w:left="567" w:hanging="567"/>
        <w:jc w:val="both"/>
        <w:rPr>
          <w:sz w:val="20"/>
        </w:rPr>
      </w:pPr>
      <w:r w:rsidRPr="00DB3E02">
        <w:rPr>
          <w:sz w:val="20"/>
        </w:rPr>
        <w:t>Providenciar a publicação resumida da presente Ata até o quinto dia útil do mês seguinte ao de sua assinatura.</w:t>
      </w:r>
    </w:p>
    <w:p w:rsidR="00467335" w:rsidRPr="00DB3E02" w:rsidRDefault="00467335" w:rsidP="00467335">
      <w:pPr>
        <w:numPr>
          <w:ilvl w:val="2"/>
          <w:numId w:val="27"/>
        </w:numPr>
        <w:ind w:left="567" w:hanging="567"/>
        <w:jc w:val="both"/>
        <w:rPr>
          <w:sz w:val="20"/>
        </w:rPr>
      </w:pPr>
      <w:r w:rsidRPr="00DB3E02">
        <w:rPr>
          <w:sz w:val="20"/>
        </w:rPr>
        <w:t>Emitir a Solicitação e a respectiva Nota de Empenho de Despesa para que a DETENTORA proceda ao fornecimento dos materiais.</w:t>
      </w:r>
    </w:p>
    <w:p w:rsidR="00467335" w:rsidRPr="00DB3E02" w:rsidRDefault="00467335" w:rsidP="00467335">
      <w:pPr>
        <w:numPr>
          <w:ilvl w:val="2"/>
          <w:numId w:val="27"/>
        </w:numPr>
        <w:ind w:left="567" w:hanging="567"/>
        <w:jc w:val="both"/>
        <w:rPr>
          <w:sz w:val="20"/>
        </w:rPr>
      </w:pPr>
      <w:r w:rsidRPr="00DB3E02">
        <w:rPr>
          <w:sz w:val="20"/>
        </w:rPr>
        <w:t>Convocar a DETENTORA via fax, e-mail ou telefone, para a retirada da Solicitação e da respectiva Nota de Empenho.</w:t>
      </w:r>
    </w:p>
    <w:p w:rsidR="00467335" w:rsidRPr="00DB3E02" w:rsidRDefault="00467335" w:rsidP="00467335">
      <w:pPr>
        <w:numPr>
          <w:ilvl w:val="2"/>
          <w:numId w:val="27"/>
        </w:numPr>
        <w:ind w:left="567" w:hanging="567"/>
        <w:jc w:val="both"/>
        <w:rPr>
          <w:sz w:val="20"/>
        </w:rPr>
      </w:pPr>
      <w:r w:rsidRPr="00DB3E02">
        <w:rPr>
          <w:sz w:val="20"/>
        </w:rPr>
        <w:t>Comunicar à DETENTORA qualquer falha apresentada nos serviços prestados, exigindo-lhe a imediata correção.</w:t>
      </w:r>
    </w:p>
    <w:p w:rsidR="00467335" w:rsidRPr="00DB3E02" w:rsidRDefault="00467335" w:rsidP="00467335">
      <w:pPr>
        <w:numPr>
          <w:ilvl w:val="2"/>
          <w:numId w:val="27"/>
        </w:numPr>
        <w:ind w:left="567" w:hanging="567"/>
        <w:jc w:val="both"/>
        <w:rPr>
          <w:sz w:val="20"/>
        </w:rPr>
      </w:pPr>
      <w:r w:rsidRPr="00DB3E02">
        <w:rPr>
          <w:sz w:val="20"/>
        </w:rPr>
        <w:t>Conduzir eventuais procedimentos administrativos de renegociação de preços registrados, para fins de adequação às novas condições de mercado.</w:t>
      </w:r>
    </w:p>
    <w:p w:rsidR="00467335" w:rsidRPr="00DB3E02" w:rsidRDefault="00467335" w:rsidP="00467335">
      <w:pPr>
        <w:pStyle w:val="Recuodecorpodetexto22"/>
        <w:ind w:firstLine="426"/>
        <w:rPr>
          <w:rFonts w:ascii="Arial" w:hAnsi="Arial" w:cs="Arial"/>
          <w:sz w:val="20"/>
        </w:rPr>
      </w:pPr>
    </w:p>
    <w:p w:rsidR="00467335" w:rsidRPr="00DB3E02" w:rsidRDefault="00467335" w:rsidP="00467335">
      <w:pPr>
        <w:pStyle w:val="Recuodecorpodetexto22"/>
        <w:ind w:firstLine="426"/>
        <w:rPr>
          <w:rFonts w:ascii="Arial" w:hAnsi="Arial" w:cs="Arial"/>
          <w:sz w:val="20"/>
        </w:rPr>
      </w:pPr>
    </w:p>
    <w:p w:rsidR="00467335" w:rsidRPr="00DB3E02" w:rsidRDefault="00467335" w:rsidP="00467335">
      <w:pPr>
        <w:pStyle w:val="Ttulo3"/>
        <w:numPr>
          <w:ilvl w:val="0"/>
          <w:numId w:val="0"/>
        </w:numPr>
        <w:tabs>
          <w:tab w:val="left" w:pos="1134"/>
        </w:tabs>
        <w:ind w:left="360" w:hanging="360"/>
        <w:jc w:val="left"/>
        <w:rPr>
          <w:rFonts w:ascii="Arial" w:hAnsi="Arial" w:cs="Arial"/>
          <w:b/>
          <w:sz w:val="20"/>
        </w:rPr>
      </w:pPr>
      <w:r w:rsidRPr="00DB3E02">
        <w:rPr>
          <w:rFonts w:ascii="Arial" w:hAnsi="Arial" w:cs="Arial"/>
          <w:b/>
          <w:sz w:val="20"/>
        </w:rPr>
        <w:t>CLÁUSULA SÉTIMA – DAS SANÇÕES</w:t>
      </w:r>
    </w:p>
    <w:p w:rsidR="00467335" w:rsidRPr="00DB3E02" w:rsidRDefault="00467335" w:rsidP="00467335">
      <w:pPr>
        <w:rPr>
          <w:sz w:val="20"/>
        </w:rPr>
      </w:pPr>
    </w:p>
    <w:p w:rsidR="00467335" w:rsidRPr="00DB3E02" w:rsidRDefault="00467335" w:rsidP="00467335">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rsidR="00467335" w:rsidRPr="00DB3E02" w:rsidRDefault="00467335" w:rsidP="00467335">
      <w:pPr>
        <w:pStyle w:val="Estilo1"/>
        <w:tabs>
          <w:tab w:val="left" w:pos="426"/>
        </w:tabs>
        <w:spacing w:after="0" w:line="240" w:lineRule="auto"/>
        <w:ind w:left="426"/>
        <w:rPr>
          <w:rFonts w:ascii="Arial" w:hAnsi="Arial" w:cs="Arial"/>
        </w:rPr>
      </w:pPr>
    </w:p>
    <w:p w:rsidR="00467335" w:rsidRPr="00DB3E02" w:rsidRDefault="00467335" w:rsidP="00467335">
      <w:pPr>
        <w:pStyle w:val="Estilo1"/>
        <w:numPr>
          <w:ilvl w:val="1"/>
          <w:numId w:val="31"/>
        </w:numPr>
        <w:tabs>
          <w:tab w:val="left" w:pos="426"/>
        </w:tabs>
        <w:spacing w:after="0" w:line="240" w:lineRule="auto"/>
        <w:ind w:left="426" w:hanging="426"/>
        <w:rPr>
          <w:rFonts w:ascii="Arial" w:hAnsi="Arial" w:cs="Arial"/>
        </w:rPr>
      </w:pPr>
      <w:r w:rsidRPr="00DB3E02">
        <w:rPr>
          <w:rFonts w:ascii="Arial" w:hAnsi="Arial" w:cs="Arial"/>
        </w:rPr>
        <w:t xml:space="preserve">O atraso injustificado na execução dos serviços sujeitará a DETENTORA à multa de mora, no valor de R$ 200,00 (duzentos reais), por dia de atraso, até o limite de 20% (vinte por cento) do total registrado. </w:t>
      </w:r>
    </w:p>
    <w:p w:rsidR="00467335" w:rsidRPr="00DB3E02" w:rsidRDefault="00467335" w:rsidP="00467335">
      <w:pPr>
        <w:tabs>
          <w:tab w:val="left" w:pos="0"/>
          <w:tab w:val="left" w:pos="567"/>
        </w:tabs>
        <w:jc w:val="both"/>
        <w:rPr>
          <w:sz w:val="20"/>
        </w:rPr>
      </w:pPr>
    </w:p>
    <w:p w:rsidR="00467335" w:rsidRPr="00DB3E02" w:rsidRDefault="00467335" w:rsidP="00467335">
      <w:pPr>
        <w:numPr>
          <w:ilvl w:val="2"/>
          <w:numId w:val="31"/>
        </w:numPr>
        <w:tabs>
          <w:tab w:val="left" w:pos="567"/>
        </w:tabs>
        <w:suppressAutoHyphens w:val="0"/>
        <w:ind w:left="567" w:hanging="567"/>
        <w:jc w:val="both"/>
        <w:rPr>
          <w:sz w:val="20"/>
        </w:rPr>
      </w:pPr>
      <w:r w:rsidRPr="00DB3E02">
        <w:rPr>
          <w:sz w:val="20"/>
        </w:rPr>
        <w:t>A multa aludida acima não impede que o</w:t>
      </w:r>
      <w:r w:rsidRPr="00DB3E02">
        <w:rPr>
          <w:bCs w:val="0"/>
          <w:sz w:val="20"/>
        </w:rPr>
        <w:t xml:space="preserve"> Município </w:t>
      </w:r>
      <w:r w:rsidRPr="00DB3E02">
        <w:rPr>
          <w:sz w:val="20"/>
        </w:rPr>
        <w:t>aplique as outras sanções previstas em Lei.</w:t>
      </w:r>
    </w:p>
    <w:p w:rsidR="00467335" w:rsidRPr="00DB3E02" w:rsidRDefault="00467335" w:rsidP="00467335">
      <w:pPr>
        <w:tabs>
          <w:tab w:val="left" w:pos="567"/>
        </w:tabs>
        <w:suppressAutoHyphens w:val="0"/>
        <w:ind w:left="567"/>
        <w:jc w:val="both"/>
        <w:rPr>
          <w:sz w:val="20"/>
        </w:rPr>
      </w:pPr>
    </w:p>
    <w:p w:rsidR="00467335" w:rsidRPr="00DB3E02" w:rsidRDefault="00467335" w:rsidP="00467335">
      <w:pPr>
        <w:pStyle w:val="Corpodetexto311"/>
        <w:numPr>
          <w:ilvl w:val="1"/>
          <w:numId w:val="31"/>
        </w:numPr>
        <w:ind w:left="426" w:hanging="426"/>
        <w:rPr>
          <w:color w:val="auto"/>
          <w:sz w:val="20"/>
        </w:rPr>
      </w:pPr>
      <w:r w:rsidRPr="00DB3E02">
        <w:rPr>
          <w:color w:val="auto"/>
          <w:sz w:val="20"/>
        </w:rPr>
        <w:t>Na aplicação das penalidades serão admitidos os recursos previstos em lei, garantido o contraditório e a ampla defesa.</w:t>
      </w:r>
    </w:p>
    <w:p w:rsidR="00467335" w:rsidRPr="00DB3E02" w:rsidRDefault="00467335" w:rsidP="00467335">
      <w:pPr>
        <w:ind w:left="525" w:hanging="525"/>
        <w:jc w:val="both"/>
        <w:rPr>
          <w:sz w:val="20"/>
        </w:rPr>
      </w:pPr>
    </w:p>
    <w:p w:rsidR="00467335" w:rsidRPr="00DB3E02" w:rsidRDefault="00467335" w:rsidP="00467335">
      <w:pPr>
        <w:ind w:left="525" w:hanging="525"/>
        <w:jc w:val="both"/>
        <w:rPr>
          <w:sz w:val="20"/>
        </w:rPr>
      </w:pPr>
    </w:p>
    <w:p w:rsidR="00467335" w:rsidRPr="00DB3E02" w:rsidRDefault="00467335" w:rsidP="00467335">
      <w:pPr>
        <w:tabs>
          <w:tab w:val="left" w:pos="1134"/>
        </w:tabs>
        <w:jc w:val="both"/>
        <w:rPr>
          <w:b/>
          <w:sz w:val="20"/>
        </w:rPr>
      </w:pPr>
      <w:r w:rsidRPr="00DB3E02">
        <w:rPr>
          <w:b/>
          <w:bCs w:val="0"/>
          <w:sz w:val="20"/>
        </w:rPr>
        <w:t>CLÁUSULA OITAVA –</w:t>
      </w:r>
      <w:r w:rsidRPr="00DB3E02">
        <w:rPr>
          <w:b/>
          <w:sz w:val="20"/>
        </w:rPr>
        <w:t xml:space="preserve"> DO CANCELAMENTO DO REGISTRO DE PREÇOS</w:t>
      </w:r>
    </w:p>
    <w:p w:rsidR="00467335" w:rsidRPr="00DB3E02" w:rsidRDefault="00467335" w:rsidP="00467335">
      <w:pPr>
        <w:jc w:val="both"/>
        <w:rPr>
          <w:sz w:val="20"/>
        </w:rPr>
      </w:pPr>
    </w:p>
    <w:p w:rsidR="00467335" w:rsidRPr="00DB3E02" w:rsidRDefault="00467335" w:rsidP="00467335">
      <w:pPr>
        <w:pStyle w:val="Corpodetexto"/>
        <w:numPr>
          <w:ilvl w:val="1"/>
          <w:numId w:val="32"/>
        </w:numPr>
        <w:tabs>
          <w:tab w:val="clear" w:pos="708"/>
          <w:tab w:val="clear" w:pos="2270"/>
          <w:tab w:val="clear" w:pos="4294"/>
          <w:tab w:val="left" w:pos="426"/>
        </w:tabs>
        <w:ind w:left="426" w:hanging="426"/>
        <w:rPr>
          <w:sz w:val="20"/>
        </w:rPr>
      </w:pPr>
      <w:r w:rsidRPr="00DB3E02">
        <w:rPr>
          <w:sz w:val="20"/>
        </w:rPr>
        <w:t>O registro do fornecedor será cancelado quando o mesmo:</w:t>
      </w:r>
    </w:p>
    <w:p w:rsidR="00467335" w:rsidRPr="00DB3E02" w:rsidRDefault="00467335" w:rsidP="00467335">
      <w:pPr>
        <w:pStyle w:val="Corpodetexto"/>
        <w:tabs>
          <w:tab w:val="clear" w:pos="708"/>
          <w:tab w:val="clear" w:pos="2270"/>
          <w:tab w:val="clear" w:pos="4294"/>
          <w:tab w:val="left" w:pos="426"/>
        </w:tabs>
        <w:ind w:left="426"/>
        <w:rPr>
          <w:sz w:val="20"/>
        </w:rPr>
      </w:pP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Descumprir as condições da ata de registro de preços.</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Não retirar a nota de empenho ou instrumento equivalente no prazo estabelecido pela Administração, sem justificativa aceitável.</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Não aceitar reduzir o seu preço registrado, na hipótese deste se tornar superior àqueles praticados no mercado. </w:t>
      </w:r>
    </w:p>
    <w:p w:rsidR="00467335" w:rsidRPr="00DB3E02" w:rsidRDefault="00467335" w:rsidP="00467335">
      <w:pPr>
        <w:pStyle w:val="Corpodetexto"/>
        <w:numPr>
          <w:ilvl w:val="0"/>
          <w:numId w:val="29"/>
        </w:numPr>
        <w:tabs>
          <w:tab w:val="clear" w:pos="708"/>
          <w:tab w:val="clear" w:pos="2270"/>
          <w:tab w:val="clear" w:pos="4294"/>
          <w:tab w:val="left" w:pos="709"/>
        </w:tabs>
        <w:ind w:left="709" w:hanging="283"/>
        <w:rPr>
          <w:sz w:val="20"/>
        </w:rPr>
      </w:pPr>
      <w:r w:rsidRPr="00DB3E02">
        <w:rPr>
          <w:sz w:val="20"/>
        </w:rPr>
        <w:t xml:space="preserve">Sofrer sanção prevista nos </w:t>
      </w:r>
      <w:hyperlink r:id="rId8" w:anchor="art87iii" w:history="1">
        <w:r w:rsidRPr="00DB3E02">
          <w:rPr>
            <w:rStyle w:val="Hyperlink"/>
            <w:rFonts w:eastAsia="StarSymbol"/>
            <w:sz w:val="20"/>
          </w:rPr>
          <w:t>inciso III ou IV do caput do art. 87 da Lei nº 8.666/93</w:t>
        </w:r>
      </w:hyperlink>
      <w:r w:rsidRPr="00DB3E02">
        <w:rPr>
          <w:sz w:val="20"/>
        </w:rPr>
        <w:t xml:space="preserve">, ou no </w:t>
      </w:r>
      <w:hyperlink r:id="rId9" w:anchor="art7" w:history="1">
        <w:r w:rsidRPr="00DB3E02">
          <w:rPr>
            <w:rStyle w:val="Hyperlink"/>
            <w:rFonts w:eastAsia="StarSymbol"/>
            <w:sz w:val="20"/>
          </w:rPr>
          <w:t>art. 7</w:t>
        </w:r>
        <w:r w:rsidRPr="00DB3E02">
          <w:rPr>
            <w:rStyle w:val="Hyperlink"/>
            <w:rFonts w:eastAsia="StarSymbol"/>
            <w:strike/>
            <w:sz w:val="20"/>
          </w:rPr>
          <w:t>º</w:t>
        </w:r>
        <w:r w:rsidRPr="00DB3E02">
          <w:rPr>
            <w:rStyle w:val="Hyperlink"/>
            <w:rFonts w:eastAsia="StarSymbol"/>
            <w:sz w:val="20"/>
          </w:rPr>
          <w:t xml:space="preserve"> da Lei n</w:t>
        </w:r>
        <w:r w:rsidRPr="00DB3E02">
          <w:rPr>
            <w:rStyle w:val="Hyperlink"/>
            <w:rFonts w:eastAsia="StarSymbol"/>
            <w:strike/>
            <w:sz w:val="20"/>
          </w:rPr>
          <w:t>º</w:t>
        </w:r>
        <w:r w:rsidRPr="00DB3E02">
          <w:rPr>
            <w:rStyle w:val="Hyperlink"/>
            <w:rFonts w:eastAsia="StarSymbol"/>
            <w:sz w:val="20"/>
          </w:rPr>
          <w:t xml:space="preserve"> 10.520/2002</w:t>
        </w:r>
      </w:hyperlink>
      <w:r w:rsidRPr="00DB3E02">
        <w:rPr>
          <w:sz w:val="20"/>
        </w:rPr>
        <w:t>.</w:t>
      </w:r>
    </w:p>
    <w:p w:rsidR="00467335" w:rsidRPr="00DB3E02" w:rsidRDefault="00467335" w:rsidP="00467335">
      <w:pPr>
        <w:pStyle w:val="Corpodetexto"/>
        <w:tabs>
          <w:tab w:val="clear" w:pos="708"/>
          <w:tab w:val="clear" w:pos="2270"/>
          <w:tab w:val="clear" w:pos="4294"/>
          <w:tab w:val="left" w:pos="709"/>
        </w:tabs>
        <w:ind w:left="709"/>
        <w:rPr>
          <w:sz w:val="20"/>
        </w:rPr>
      </w:pPr>
    </w:p>
    <w:p w:rsidR="00467335" w:rsidRPr="00DB3E02" w:rsidRDefault="00467335" w:rsidP="00467335">
      <w:pPr>
        <w:pStyle w:val="Corpodetexto"/>
        <w:numPr>
          <w:ilvl w:val="2"/>
          <w:numId w:val="32"/>
        </w:numPr>
        <w:tabs>
          <w:tab w:val="clear" w:pos="708"/>
          <w:tab w:val="clear" w:pos="2270"/>
          <w:tab w:val="clear" w:pos="4294"/>
          <w:tab w:val="left" w:pos="567"/>
        </w:tabs>
        <w:ind w:left="567" w:hanging="567"/>
        <w:rPr>
          <w:sz w:val="20"/>
        </w:rPr>
      </w:pPr>
      <w:r w:rsidRPr="00DB3E02">
        <w:rPr>
          <w:sz w:val="20"/>
        </w:rPr>
        <w:t>O cancelamento de registros nas hipóteses previstas nas alíneas “a”, “b” e “d” será formalizado por despacho do órgão gerenciador, assegurado o contraditório e a ampla defesa.</w:t>
      </w:r>
    </w:p>
    <w:p w:rsidR="00467335" w:rsidRPr="00DB3E02" w:rsidRDefault="00467335" w:rsidP="00467335">
      <w:pPr>
        <w:pStyle w:val="Corpodetexto"/>
        <w:tabs>
          <w:tab w:val="clear" w:pos="708"/>
          <w:tab w:val="clear" w:pos="2270"/>
          <w:tab w:val="clear" w:pos="4294"/>
          <w:tab w:val="left" w:pos="567"/>
        </w:tabs>
        <w:ind w:left="567"/>
        <w:rPr>
          <w:sz w:val="20"/>
        </w:rPr>
      </w:pPr>
    </w:p>
    <w:p w:rsidR="00467335" w:rsidRPr="00DB3E02" w:rsidRDefault="00467335" w:rsidP="00467335">
      <w:pPr>
        <w:pStyle w:val="Corpodetexto"/>
        <w:numPr>
          <w:ilvl w:val="1"/>
          <w:numId w:val="32"/>
        </w:numPr>
        <w:tabs>
          <w:tab w:val="clear" w:pos="708"/>
          <w:tab w:val="clear" w:pos="2270"/>
          <w:tab w:val="clear" w:pos="4294"/>
          <w:tab w:val="left" w:pos="426"/>
        </w:tabs>
        <w:ind w:left="426" w:hanging="426"/>
        <w:rPr>
          <w:sz w:val="20"/>
        </w:rPr>
      </w:pPr>
      <w:r w:rsidRPr="00DB3E02">
        <w:rPr>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rsidR="00467335" w:rsidRPr="00DB3E02" w:rsidRDefault="00467335" w:rsidP="00467335">
      <w:pPr>
        <w:pStyle w:val="Recuodecorpodetexto22"/>
        <w:tabs>
          <w:tab w:val="left" w:pos="0"/>
        </w:tabs>
        <w:rPr>
          <w:rFonts w:ascii="Arial" w:hAnsi="Arial" w:cs="Arial"/>
          <w:sz w:val="20"/>
        </w:rPr>
      </w:pPr>
    </w:p>
    <w:p w:rsidR="00467335" w:rsidRPr="00DB3E02" w:rsidRDefault="00467335" w:rsidP="00467335">
      <w:pPr>
        <w:pStyle w:val="Recuodecorpodetexto22"/>
        <w:tabs>
          <w:tab w:val="left" w:pos="0"/>
        </w:tabs>
        <w:rPr>
          <w:rFonts w:ascii="Arial" w:hAnsi="Arial" w:cs="Arial"/>
          <w:sz w:val="20"/>
        </w:rPr>
      </w:pPr>
    </w:p>
    <w:p w:rsidR="00467335" w:rsidRPr="00DB3E02" w:rsidRDefault="00467335" w:rsidP="00467335">
      <w:pPr>
        <w:pStyle w:val="Ttulo1"/>
        <w:tabs>
          <w:tab w:val="left" w:pos="0"/>
          <w:tab w:val="left" w:pos="1134"/>
        </w:tabs>
        <w:jc w:val="both"/>
        <w:rPr>
          <w:rFonts w:cs="Arial"/>
          <w:sz w:val="20"/>
        </w:rPr>
      </w:pPr>
      <w:r w:rsidRPr="00DB3E02">
        <w:rPr>
          <w:rFonts w:cs="Arial"/>
          <w:sz w:val="20"/>
        </w:rPr>
        <w:t>CLÁUSULA NONA - CONDIÇÕES GERAIS</w:t>
      </w:r>
    </w:p>
    <w:p w:rsidR="00467335" w:rsidRPr="00DB3E02" w:rsidRDefault="00467335" w:rsidP="00467335">
      <w:pPr>
        <w:pStyle w:val="Ttulo"/>
        <w:jc w:val="both"/>
        <w:rPr>
          <w:rFonts w:ascii="Arial" w:hAnsi="Arial" w:cs="Arial"/>
          <w:b w:val="0"/>
          <w:sz w:val="20"/>
        </w:rPr>
      </w:pPr>
    </w:p>
    <w:p w:rsidR="00467335" w:rsidRPr="00DB3E02" w:rsidRDefault="00467335" w:rsidP="00467335">
      <w:pPr>
        <w:widowControl w:val="0"/>
        <w:numPr>
          <w:ilvl w:val="1"/>
          <w:numId w:val="33"/>
        </w:numPr>
        <w:ind w:left="426" w:hanging="426"/>
        <w:jc w:val="both"/>
        <w:rPr>
          <w:sz w:val="20"/>
        </w:rPr>
      </w:pPr>
      <w:r w:rsidRPr="00DB3E02">
        <w:rPr>
          <w:sz w:val="20"/>
        </w:rPr>
        <w:t>O sistema de registro de preços deste Município tem como objetivo manter na entidade o registro de propostas vantajosas e, segundo sua conveniência, promover as contrações junto as DETENTORA(S) desta Ata.</w:t>
      </w:r>
    </w:p>
    <w:p w:rsidR="00467335" w:rsidRPr="00DB3E02" w:rsidRDefault="00467335" w:rsidP="00467335">
      <w:pPr>
        <w:widowControl w:val="0"/>
        <w:ind w:left="426"/>
        <w:jc w:val="both"/>
        <w:rPr>
          <w:sz w:val="20"/>
        </w:rPr>
      </w:pPr>
    </w:p>
    <w:p w:rsidR="00467335" w:rsidRPr="00DB3E02" w:rsidRDefault="00467335" w:rsidP="00467335">
      <w:pPr>
        <w:widowControl w:val="0"/>
        <w:numPr>
          <w:ilvl w:val="1"/>
          <w:numId w:val="33"/>
        </w:numPr>
        <w:ind w:left="426" w:hanging="426"/>
        <w:jc w:val="both"/>
        <w:rPr>
          <w:sz w:val="20"/>
        </w:rPr>
      </w:pPr>
      <w:r w:rsidRPr="00DB3E02">
        <w:rPr>
          <w:sz w:val="20"/>
        </w:rPr>
        <w:t>A existência de preços registrados não obriga o órgão gerenciador a adquirir os serviços objeto desta Ata, sendo facultada a realização de licitação específica para a contratação total ou parcial do objeto, hipóteses em que, em igualdade de condições, a DETENTORA do registro terá sempre preferência.</w:t>
      </w:r>
    </w:p>
    <w:p w:rsidR="00467335" w:rsidRPr="00DB3E02" w:rsidRDefault="00467335" w:rsidP="00467335">
      <w:pPr>
        <w:widowControl w:val="0"/>
        <w:ind w:left="426" w:hanging="426"/>
        <w:jc w:val="both"/>
        <w:rPr>
          <w:sz w:val="20"/>
        </w:rPr>
      </w:pPr>
    </w:p>
    <w:p w:rsidR="00467335" w:rsidRPr="00DB3E02"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Para fins deste registro de preços aplicar-se-á o disposto no Decreto Municipal nº 4.388/2013 e Lei nº 8.666/93 e alterações, e ainda os preceitos gerais do direito público, os princípios da teoria geral dos contratos e as disposições de direito privado.</w:t>
      </w:r>
    </w:p>
    <w:p w:rsidR="00467335" w:rsidRPr="00DB3E02" w:rsidRDefault="00467335" w:rsidP="00467335">
      <w:pPr>
        <w:pStyle w:val="Ttulo"/>
        <w:ind w:left="426" w:hanging="426"/>
        <w:jc w:val="both"/>
        <w:rPr>
          <w:rFonts w:ascii="Arial" w:hAnsi="Arial" w:cs="Arial"/>
          <w:b w:val="0"/>
          <w:sz w:val="20"/>
        </w:rPr>
      </w:pPr>
    </w:p>
    <w:p w:rsidR="00467335" w:rsidRPr="00DB3E02"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A declaração de nulidade deste instrumento opera retroativamente impedindo os efeitos jurídicos que ele, ordinariamente, deveria produzir, além de desconstituir os já produzidos.</w:t>
      </w:r>
    </w:p>
    <w:p w:rsidR="00467335" w:rsidRPr="00DB3E02" w:rsidRDefault="00467335" w:rsidP="00467335">
      <w:pPr>
        <w:pStyle w:val="Ttulo"/>
        <w:ind w:left="426" w:hanging="426"/>
        <w:jc w:val="both"/>
        <w:rPr>
          <w:rFonts w:ascii="Arial" w:hAnsi="Arial" w:cs="Arial"/>
          <w:b w:val="0"/>
          <w:sz w:val="20"/>
        </w:rPr>
      </w:pPr>
    </w:p>
    <w:p w:rsidR="00467335" w:rsidRPr="00DB3E02" w:rsidRDefault="00467335" w:rsidP="00467335">
      <w:pPr>
        <w:pStyle w:val="Ttulo"/>
        <w:numPr>
          <w:ilvl w:val="1"/>
          <w:numId w:val="33"/>
        </w:numPr>
        <w:ind w:left="426" w:hanging="426"/>
        <w:jc w:val="both"/>
        <w:rPr>
          <w:rFonts w:ascii="Arial" w:hAnsi="Arial" w:cs="Arial"/>
          <w:b w:val="0"/>
          <w:sz w:val="20"/>
        </w:rPr>
      </w:pPr>
      <w:r w:rsidRPr="00DB3E02">
        <w:rPr>
          <w:rFonts w:ascii="Arial" w:hAnsi="Arial" w:cs="Arial"/>
          <w:b w:val="0"/>
          <w:sz w:val="20"/>
        </w:rPr>
        <w:t xml:space="preserve">Os casos omissos serão resolvidos à luz do Decreto Municipal nº 4.388/2013, e da Lei nº 8.666/93 e suas alterações, recorrendo-se à analogia, aos costumes e aos princípios gerais do direito. </w:t>
      </w:r>
    </w:p>
    <w:p w:rsidR="00467335" w:rsidRPr="00DB3E02" w:rsidRDefault="00467335" w:rsidP="00467335">
      <w:pPr>
        <w:tabs>
          <w:tab w:val="left" w:pos="1134"/>
        </w:tabs>
        <w:jc w:val="both"/>
        <w:rPr>
          <w:sz w:val="20"/>
        </w:rPr>
      </w:pPr>
    </w:p>
    <w:p w:rsidR="00467335" w:rsidRPr="00DB3E02" w:rsidRDefault="00467335" w:rsidP="00467335">
      <w:pPr>
        <w:tabs>
          <w:tab w:val="left" w:pos="1134"/>
        </w:tabs>
        <w:jc w:val="both"/>
        <w:rPr>
          <w:sz w:val="20"/>
        </w:rPr>
      </w:pPr>
    </w:p>
    <w:p w:rsidR="00467335" w:rsidRPr="00DB3E02" w:rsidRDefault="00467335" w:rsidP="00467335">
      <w:pPr>
        <w:pStyle w:val="Corpodetexto21"/>
        <w:tabs>
          <w:tab w:val="left" w:pos="0"/>
        </w:tabs>
        <w:rPr>
          <w:b/>
          <w:bCs/>
          <w:sz w:val="20"/>
          <w:szCs w:val="20"/>
        </w:rPr>
      </w:pPr>
      <w:r w:rsidRPr="00DB3E02">
        <w:rPr>
          <w:b/>
          <w:bCs/>
          <w:sz w:val="20"/>
          <w:szCs w:val="20"/>
        </w:rPr>
        <w:t>CLÁUSULA DÉCIMA - DO FORO</w:t>
      </w:r>
    </w:p>
    <w:p w:rsidR="00467335" w:rsidRPr="00DB3E02" w:rsidRDefault="00467335" w:rsidP="00467335">
      <w:pPr>
        <w:pStyle w:val="Corpodetexto21"/>
        <w:tabs>
          <w:tab w:val="left" w:pos="0"/>
        </w:tabs>
        <w:rPr>
          <w:b/>
          <w:sz w:val="20"/>
          <w:szCs w:val="20"/>
        </w:rPr>
      </w:pPr>
      <w:r w:rsidRPr="00DB3E02">
        <w:rPr>
          <w:b/>
          <w:sz w:val="20"/>
          <w:szCs w:val="20"/>
        </w:rPr>
        <w:tab/>
      </w:r>
    </w:p>
    <w:p w:rsidR="00467335" w:rsidRPr="00DB3E02" w:rsidRDefault="00467335" w:rsidP="00467335">
      <w:pPr>
        <w:pStyle w:val="Corpodetexto21"/>
        <w:numPr>
          <w:ilvl w:val="1"/>
          <w:numId w:val="34"/>
        </w:numPr>
        <w:tabs>
          <w:tab w:val="left" w:pos="567"/>
        </w:tabs>
        <w:ind w:left="567" w:hanging="567"/>
        <w:rPr>
          <w:sz w:val="20"/>
          <w:szCs w:val="20"/>
        </w:rPr>
      </w:pPr>
      <w:r w:rsidRPr="00DB3E02">
        <w:rPr>
          <w:sz w:val="20"/>
          <w:szCs w:val="20"/>
        </w:rPr>
        <w:t>Fica eleito o foro da cidade de Joaçaba (SC) para dirimir questões oriundas deste instrumento, renunciando as partes, a qualquer outro que lhes possa ser mais favorável.</w:t>
      </w:r>
    </w:p>
    <w:p w:rsidR="00467335" w:rsidRPr="00DB3E02" w:rsidRDefault="00467335" w:rsidP="00467335">
      <w:pPr>
        <w:tabs>
          <w:tab w:val="left" w:pos="1134"/>
        </w:tabs>
        <w:jc w:val="both"/>
        <w:rPr>
          <w:sz w:val="20"/>
        </w:rPr>
      </w:pPr>
    </w:p>
    <w:p w:rsidR="00467335" w:rsidRPr="00DB3E02" w:rsidRDefault="00467335" w:rsidP="00467335">
      <w:pPr>
        <w:pStyle w:val="Corpodetexto21"/>
        <w:tabs>
          <w:tab w:val="left" w:pos="0"/>
        </w:tabs>
        <w:rPr>
          <w:sz w:val="20"/>
          <w:szCs w:val="20"/>
        </w:rPr>
      </w:pPr>
    </w:p>
    <w:p w:rsidR="00467335" w:rsidRPr="00DB3E02" w:rsidRDefault="00467335" w:rsidP="00467335">
      <w:pPr>
        <w:pStyle w:val="Corpodetexto21"/>
        <w:tabs>
          <w:tab w:val="left" w:pos="0"/>
        </w:tabs>
        <w:rPr>
          <w:sz w:val="20"/>
          <w:szCs w:val="20"/>
        </w:rPr>
      </w:pPr>
      <w:r w:rsidRPr="00DB3E02">
        <w:rPr>
          <w:sz w:val="20"/>
          <w:szCs w:val="20"/>
        </w:rPr>
        <w:t>E, por estarem acordes, firmam o presente instrumento, juntamente com as testemunhas, em 04 (quatro) vias de igual teor, para todos os efeitos de direito.</w:t>
      </w:r>
    </w:p>
    <w:p w:rsidR="00467335" w:rsidRPr="00DB3E02" w:rsidRDefault="00467335" w:rsidP="00467335">
      <w:pPr>
        <w:pStyle w:val="Corpodetexto21"/>
        <w:tabs>
          <w:tab w:val="left" w:pos="0"/>
        </w:tabs>
        <w:rPr>
          <w:sz w:val="20"/>
          <w:szCs w:val="20"/>
        </w:rPr>
      </w:pPr>
    </w:p>
    <w:p w:rsidR="00467335" w:rsidRPr="00DB3E02" w:rsidRDefault="00467335" w:rsidP="00467335">
      <w:pPr>
        <w:tabs>
          <w:tab w:val="left" w:pos="0"/>
        </w:tabs>
        <w:jc w:val="both"/>
        <w:rPr>
          <w:sz w:val="20"/>
        </w:rPr>
      </w:pPr>
    </w:p>
    <w:p w:rsidR="00467335" w:rsidRPr="00DB3E02" w:rsidRDefault="00467335" w:rsidP="00467335">
      <w:pPr>
        <w:tabs>
          <w:tab w:val="left" w:pos="0"/>
        </w:tabs>
        <w:jc w:val="both"/>
        <w:rPr>
          <w:sz w:val="20"/>
        </w:rPr>
      </w:pPr>
      <w:r w:rsidRPr="00DB3E02">
        <w:rPr>
          <w:sz w:val="20"/>
        </w:rPr>
        <w:t xml:space="preserve">Joaçaba, </w:t>
      </w:r>
      <w:r w:rsidR="00CF22B3">
        <w:rPr>
          <w:sz w:val="20"/>
        </w:rPr>
        <w:t>20 de maio</w:t>
      </w:r>
      <w:r w:rsidRPr="00DB3E02">
        <w:rPr>
          <w:sz w:val="20"/>
        </w:rPr>
        <w:t xml:space="preserve"> de 2016.</w:t>
      </w: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r w:rsidRPr="00DB3E02">
        <w:rPr>
          <w:sz w:val="20"/>
        </w:rPr>
        <w:t>SECRETARIA MUNICIPAL DE SAÚDE / F. M. SAÚDE</w:t>
      </w:r>
    </w:p>
    <w:p w:rsidR="00467335" w:rsidRPr="00DB3E02" w:rsidRDefault="00467335" w:rsidP="00467335">
      <w:pPr>
        <w:tabs>
          <w:tab w:val="left" w:pos="1134"/>
        </w:tabs>
        <w:jc w:val="center"/>
        <w:rPr>
          <w:sz w:val="20"/>
        </w:rPr>
      </w:pPr>
      <w:r w:rsidRPr="00DB3E02">
        <w:rPr>
          <w:sz w:val="20"/>
        </w:rPr>
        <w:t xml:space="preserve">PAULA GIOVANA KLEBER </w:t>
      </w:r>
    </w:p>
    <w:p w:rsidR="00467335" w:rsidRPr="00DB3E02" w:rsidRDefault="00467335" w:rsidP="00467335">
      <w:pPr>
        <w:tabs>
          <w:tab w:val="left" w:pos="1134"/>
        </w:tabs>
        <w:jc w:val="center"/>
        <w:rPr>
          <w:sz w:val="20"/>
        </w:rPr>
      </w:pPr>
      <w:r w:rsidRPr="00DB3E02">
        <w:rPr>
          <w:sz w:val="20"/>
        </w:rPr>
        <w:t>Secretária</w:t>
      </w:r>
    </w:p>
    <w:p w:rsidR="00467335" w:rsidRPr="00DB3E02" w:rsidRDefault="00467335" w:rsidP="00467335">
      <w:pPr>
        <w:tabs>
          <w:tab w:val="left" w:pos="1134"/>
        </w:tabs>
        <w:jc w:val="center"/>
        <w:rPr>
          <w:sz w:val="20"/>
        </w:rPr>
      </w:pPr>
    </w:p>
    <w:p w:rsidR="00467335" w:rsidRPr="00DB3E02" w:rsidRDefault="00467335" w:rsidP="00467335">
      <w:pPr>
        <w:tabs>
          <w:tab w:val="left" w:pos="1134"/>
        </w:tabs>
        <w:jc w:val="center"/>
        <w:rPr>
          <w:sz w:val="20"/>
        </w:rPr>
      </w:pPr>
    </w:p>
    <w:p w:rsidR="00467335" w:rsidRDefault="001B3EEA" w:rsidP="00467335">
      <w:pPr>
        <w:tabs>
          <w:tab w:val="left" w:pos="1134"/>
        </w:tabs>
        <w:jc w:val="center"/>
        <w:rPr>
          <w:sz w:val="20"/>
        </w:rPr>
      </w:pPr>
      <w:r>
        <w:rPr>
          <w:sz w:val="20"/>
        </w:rPr>
        <w:t>ALTERMED MATERIAL MED. HOSPITALAR LTDA</w:t>
      </w:r>
    </w:p>
    <w:p w:rsidR="001B3EEA" w:rsidRDefault="001B3EEA" w:rsidP="00467335">
      <w:pPr>
        <w:tabs>
          <w:tab w:val="left" w:pos="1134"/>
        </w:tabs>
        <w:jc w:val="center"/>
        <w:rPr>
          <w:sz w:val="20"/>
        </w:rPr>
      </w:pPr>
      <w:r>
        <w:rPr>
          <w:sz w:val="20"/>
        </w:rPr>
        <w:t>ANACLETO FERRARI</w:t>
      </w:r>
    </w:p>
    <w:p w:rsidR="001B3EEA" w:rsidRDefault="001B3EEA" w:rsidP="00467335">
      <w:pPr>
        <w:tabs>
          <w:tab w:val="left" w:pos="1134"/>
        </w:tabs>
        <w:jc w:val="center"/>
        <w:rPr>
          <w:sz w:val="20"/>
        </w:rPr>
      </w:pPr>
    </w:p>
    <w:p w:rsidR="001B3EEA" w:rsidRPr="00DB3E02" w:rsidRDefault="001B3EEA" w:rsidP="00467335">
      <w:pPr>
        <w:tabs>
          <w:tab w:val="left" w:pos="1134"/>
        </w:tabs>
        <w:jc w:val="center"/>
        <w:rPr>
          <w:sz w:val="20"/>
        </w:rPr>
      </w:pPr>
    </w:p>
    <w:p w:rsidR="00467335" w:rsidRPr="00DB3E02" w:rsidRDefault="00467335" w:rsidP="00467335">
      <w:pPr>
        <w:tabs>
          <w:tab w:val="left" w:pos="1134"/>
        </w:tabs>
        <w:rPr>
          <w:sz w:val="20"/>
        </w:rPr>
      </w:pPr>
    </w:p>
    <w:p w:rsidR="00467335" w:rsidRPr="00DB3E02" w:rsidRDefault="00467335" w:rsidP="00467335">
      <w:pPr>
        <w:tabs>
          <w:tab w:val="left" w:pos="1134"/>
        </w:tabs>
        <w:rPr>
          <w:sz w:val="20"/>
        </w:rPr>
      </w:pPr>
      <w:r w:rsidRPr="00DB3E02">
        <w:rPr>
          <w:sz w:val="20"/>
        </w:rPr>
        <w:t>Testemunhas:</w:t>
      </w:r>
    </w:p>
    <w:p w:rsidR="00467335" w:rsidRPr="00DB3E02" w:rsidRDefault="00467335" w:rsidP="00467335">
      <w:pPr>
        <w:tabs>
          <w:tab w:val="left" w:pos="1134"/>
        </w:tabs>
        <w:rPr>
          <w:sz w:val="20"/>
        </w:rPr>
      </w:pPr>
    </w:p>
    <w:p w:rsidR="00467335" w:rsidRPr="00DB3E02" w:rsidRDefault="00467335" w:rsidP="00467335">
      <w:pPr>
        <w:numPr>
          <w:ilvl w:val="0"/>
          <w:numId w:val="30"/>
        </w:numPr>
        <w:tabs>
          <w:tab w:val="left" w:pos="284"/>
        </w:tabs>
        <w:ind w:left="284" w:hanging="284"/>
        <w:rPr>
          <w:sz w:val="20"/>
        </w:rPr>
      </w:pPr>
      <w:r w:rsidRPr="00DB3E02">
        <w:rPr>
          <w:sz w:val="20"/>
        </w:rPr>
        <w:t xml:space="preserve"> ______________________</w:t>
      </w:r>
    </w:p>
    <w:p w:rsidR="00467335" w:rsidRPr="00DB3E02" w:rsidRDefault="00467335" w:rsidP="00467335">
      <w:pPr>
        <w:tabs>
          <w:tab w:val="left" w:pos="284"/>
        </w:tabs>
        <w:ind w:left="284" w:hanging="284"/>
        <w:rPr>
          <w:sz w:val="20"/>
        </w:rPr>
      </w:pPr>
    </w:p>
    <w:p w:rsidR="00467335" w:rsidRPr="00DB3E02" w:rsidRDefault="00467335" w:rsidP="00467335">
      <w:pPr>
        <w:numPr>
          <w:ilvl w:val="0"/>
          <w:numId w:val="30"/>
        </w:numPr>
        <w:tabs>
          <w:tab w:val="left" w:pos="284"/>
          <w:tab w:val="left" w:pos="1134"/>
        </w:tabs>
        <w:ind w:left="284" w:hanging="284"/>
        <w:jc w:val="both"/>
        <w:rPr>
          <w:b/>
          <w:sz w:val="20"/>
        </w:rPr>
      </w:pPr>
      <w:r w:rsidRPr="00DB3E02">
        <w:rPr>
          <w:sz w:val="20"/>
        </w:rPr>
        <w:t>______________________</w:t>
      </w:r>
    </w:p>
    <w:sectPr w:rsidR="00467335" w:rsidRPr="00DB3E02" w:rsidSect="00C97C7F">
      <w:headerReference w:type="default" r:id="rId10"/>
      <w:footerReference w:type="default" r:id="rId11"/>
      <w:footnotePr>
        <w:pos w:val="beneathText"/>
      </w:footnotePr>
      <w:pgSz w:w="11905" w:h="16837"/>
      <w:pgMar w:top="1701" w:right="851" w:bottom="567" w:left="851" w:header="539"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11C" w:rsidRDefault="0023011C" w:rsidP="0023011C">
      <w:r>
        <w:separator/>
      </w:r>
    </w:p>
  </w:endnote>
  <w:endnote w:type="continuationSeparator" w:id="0">
    <w:p w:rsidR="0023011C" w:rsidRDefault="0023011C" w:rsidP="00230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EF71AF">
    <w:pPr>
      <w:pStyle w:val="Rodap"/>
      <w:ind w:right="360"/>
      <w:rPr>
        <w:sz w:val="16"/>
      </w:rPr>
    </w:pPr>
    <w:r w:rsidRPr="00EF71AF">
      <w:pict>
        <v:shapetype id="_x0000_t202" coordsize="21600,21600" o:spt="202" path="m,l,21600r21600,l21600,xe">
          <v:stroke joinstyle="miter"/>
          <v:path gradientshapeok="t" o:connecttype="rect"/>
        </v:shapetype>
        <v:shape id="_x0000_s1025" type="#_x0000_t202" style="position:absolute;margin-left:510.9pt;margin-top:.05pt;width:20.55pt;height:18.6pt;z-index:251660288;mso-wrap-distance-left:0;mso-wrap-distance-right:0;mso-position-horizontal-relative:page" stroked="f">
          <v:fill opacity="0" color2="black"/>
          <v:textbox inset="0,0,0,0">
            <w:txbxContent>
              <w:p w:rsidR="00BD5930" w:rsidRDefault="00EF71AF">
                <w:pPr>
                  <w:pStyle w:val="Rodap"/>
                </w:pPr>
                <w:r>
                  <w:rPr>
                    <w:rStyle w:val="Nmerodepgina"/>
                  </w:rPr>
                  <w:fldChar w:fldCharType="begin"/>
                </w:r>
                <w:r w:rsidR="00387F91">
                  <w:rPr>
                    <w:rStyle w:val="Nmerodepgina"/>
                  </w:rPr>
                  <w:instrText xml:space="preserve"> PAGE </w:instrText>
                </w:r>
                <w:r>
                  <w:rPr>
                    <w:rStyle w:val="Nmerodepgina"/>
                  </w:rPr>
                  <w:fldChar w:fldCharType="separate"/>
                </w:r>
                <w:r w:rsidR="001B3EEA">
                  <w:rPr>
                    <w:rStyle w:val="Nmerodepgina"/>
                    <w:noProof/>
                  </w:rPr>
                  <w:t>6</w:t>
                </w:r>
                <w:r>
                  <w:rPr>
                    <w:rStyle w:val="Nmerodepgina"/>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11C" w:rsidRDefault="0023011C" w:rsidP="0023011C">
      <w:r>
        <w:separator/>
      </w:r>
    </w:p>
  </w:footnote>
  <w:footnote w:type="continuationSeparator" w:id="0">
    <w:p w:rsidR="0023011C" w:rsidRDefault="0023011C" w:rsidP="0023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30" w:rsidRDefault="00EF71AF">
    <w:pPr>
      <w:rPr>
        <w:b/>
        <w:sz w:val="20"/>
      </w:rPr>
    </w:pPr>
    <w:r w:rsidRPr="00EF71A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75pt;margin-top:.05pt;width:48.95pt;height:62.25pt;z-index:251661312;mso-wrap-distance-left:9.05pt;mso-wrap-distance-right:9.05pt" filled="t">
          <v:fill color2="black"/>
          <v:imagedata r:id="rId1" o:title=""/>
          <w10:wrap type="square" side="right"/>
        </v:shape>
      </w:pict>
    </w:r>
    <w:r w:rsidR="00387F91">
      <w:rPr>
        <w:b/>
        <w:sz w:val="20"/>
      </w:rPr>
      <w:t xml:space="preserve">                   </w:t>
    </w:r>
  </w:p>
  <w:p w:rsidR="00BD5930" w:rsidRDefault="00387F91" w:rsidP="00C541D6">
    <w:pPr>
      <w:ind w:left="851"/>
      <w:rPr>
        <w:sz w:val="20"/>
      </w:rPr>
    </w:pPr>
    <w:r>
      <w:rPr>
        <w:b/>
        <w:sz w:val="20"/>
      </w:rPr>
      <w:t xml:space="preserve"> </w:t>
    </w:r>
    <w:r w:rsidRPr="00F511E9">
      <w:rPr>
        <w:sz w:val="20"/>
      </w:rPr>
      <w:t>MUNICÍPIO DE JOAÇABA</w:t>
    </w:r>
  </w:p>
  <w:p w:rsidR="00BD5930" w:rsidRPr="00F511E9" w:rsidRDefault="00387F91" w:rsidP="00C541D6">
    <w:pPr>
      <w:ind w:left="851"/>
      <w:rPr>
        <w:sz w:val="20"/>
      </w:rPr>
    </w:pPr>
    <w:r>
      <w:rPr>
        <w:sz w:val="20"/>
      </w:rPr>
      <w:t>SECRETARIA MUNICIPAL DE SAÚDE</w:t>
    </w:r>
  </w:p>
  <w:p w:rsidR="00BD5930" w:rsidRDefault="00387F91" w:rsidP="00C541D6">
    <w:pPr>
      <w:ind w:left="851"/>
      <w:rPr>
        <w:b/>
        <w:sz w:val="20"/>
      </w:rPr>
    </w:pPr>
    <w:r>
      <w:rPr>
        <w:b/>
        <w:sz w:val="20"/>
      </w:rPr>
      <w:t>Fundo Municipal de Saúde – FMS</w:t>
    </w:r>
  </w:p>
  <w:p w:rsidR="00BD5930" w:rsidRDefault="001B3EEA" w:rsidP="00C541D6">
    <w:pPr>
      <w:ind w:left="851"/>
      <w:rPr>
        <w:b/>
        <w:sz w:val="20"/>
      </w:rPr>
    </w:pPr>
  </w:p>
  <w:p w:rsidR="00BD5930" w:rsidRDefault="001B3EEA">
    <w:pPr>
      <w:pStyle w:val="Cabealho"/>
    </w:pPr>
  </w:p>
  <w:p w:rsidR="00BD5930" w:rsidRDefault="001B3EE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lowerLetter"/>
      <w:pStyle w:val="Ttulo3"/>
      <w:lvlText w:val=".%3"/>
      <w:lvlJc w:val="left"/>
      <w:pPr>
        <w:tabs>
          <w:tab w:val="num" w:pos="360"/>
        </w:tabs>
        <w:ind w:left="360" w:hanging="36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lvl w:ilvl="0">
      <w:start w:val="1"/>
      <w:numFmt w:val="lowerLetter"/>
      <w:lvlText w:val="%1."/>
      <w:lvlJc w:val="left"/>
      <w:pPr>
        <w:tabs>
          <w:tab w:val="num" w:pos="0"/>
        </w:tabs>
        <w:ind w:left="0" w:firstLine="0"/>
      </w:pPr>
    </w:lvl>
  </w:abstractNum>
  <w:abstractNum w:abstractNumId="3">
    <w:nsid w:val="00000004"/>
    <w:multiLevelType w:val="multilevel"/>
    <w:tmpl w:val="00000004"/>
    <w:lvl w:ilvl="0">
      <w:start w:val="5"/>
      <w:numFmt w:val="decimal"/>
      <w:lvlText w:val="%1."/>
      <w:lvlJc w:val="left"/>
      <w:pPr>
        <w:tabs>
          <w:tab w:val="num" w:pos="495"/>
        </w:tabs>
        <w:ind w:left="495" w:hanging="495"/>
      </w:pPr>
    </w:lvl>
    <w:lvl w:ilvl="1">
      <w:start w:val="2"/>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5">
    <w:nsid w:val="0000000B"/>
    <w:multiLevelType w:val="multilevel"/>
    <w:tmpl w:val="525AD028"/>
    <w:name w:val="WW8Num11"/>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D"/>
    <w:multiLevelType w:val="multilevel"/>
    <w:tmpl w:val="0000000D"/>
    <w:name w:val="WW8Num13"/>
    <w:lvl w:ilvl="0">
      <w:start w:val="5"/>
      <w:numFmt w:val="decimal"/>
      <w:lvlText w:val="%1."/>
      <w:lvlJc w:val="left"/>
      <w:pPr>
        <w:tabs>
          <w:tab w:val="num" w:pos="495"/>
        </w:tabs>
        <w:ind w:left="495" w:hanging="495"/>
      </w:pPr>
      <w:rPr>
        <w:rFonts w:ascii="Wingdings" w:hAnsi="Wingdings"/>
      </w:rPr>
    </w:lvl>
    <w:lvl w:ilvl="1">
      <w:start w:val="1"/>
      <w:numFmt w:val="decimal"/>
      <w:lvlText w:val="%1.%2."/>
      <w:lvlJc w:val="left"/>
      <w:pPr>
        <w:tabs>
          <w:tab w:val="num" w:pos="495"/>
        </w:tabs>
        <w:ind w:left="495" w:hanging="495"/>
      </w:pPr>
      <w:rPr>
        <w:rFonts w:ascii="Wingdings" w:hAnsi="Wingdings"/>
      </w:rPr>
    </w:lvl>
    <w:lvl w:ilvl="2">
      <w:start w:val="2"/>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080"/>
        </w:tabs>
        <w:ind w:left="1080" w:hanging="108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440"/>
        </w:tabs>
        <w:ind w:left="1440" w:hanging="1440"/>
      </w:pPr>
      <w:rPr>
        <w:rFonts w:ascii="Wingdings" w:hAnsi="Wingdings"/>
      </w:rPr>
    </w:lvl>
    <w:lvl w:ilvl="8">
      <w:start w:val="1"/>
      <w:numFmt w:val="decimal"/>
      <w:lvlText w:val="%1.%2.%3.%4.%5.%6.%7.%8.%9."/>
      <w:lvlJc w:val="left"/>
      <w:pPr>
        <w:tabs>
          <w:tab w:val="num" w:pos="1800"/>
        </w:tabs>
        <w:ind w:left="1800" w:hanging="1800"/>
      </w:pPr>
      <w:rPr>
        <w:rFonts w:ascii="Wingdings" w:hAnsi="Wingdings"/>
      </w:rPr>
    </w:lvl>
  </w:abstractNum>
  <w:abstractNum w:abstractNumId="7">
    <w:nsid w:val="00000011"/>
    <w:multiLevelType w:val="multilevel"/>
    <w:tmpl w:val="00000011"/>
    <w:name w:val="WW8Num17"/>
    <w:lvl w:ilvl="0">
      <w:start w:val="10"/>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A"/>
    <w:multiLevelType w:val="multilevel"/>
    <w:tmpl w:val="0DBC657C"/>
    <w:name w:val="WW8Num26"/>
    <w:lvl w:ilvl="0">
      <w:start w:val="5"/>
      <w:numFmt w:val="decimal"/>
      <w:lvlText w:val="%1."/>
      <w:lvlJc w:val="left"/>
      <w:pPr>
        <w:tabs>
          <w:tab w:val="num" w:pos="675"/>
        </w:tabs>
        <w:ind w:left="675" w:hanging="675"/>
      </w:pPr>
    </w:lvl>
    <w:lvl w:ilvl="1">
      <w:start w:val="1"/>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5F3799A"/>
    <w:multiLevelType w:val="multilevel"/>
    <w:tmpl w:val="05E6B52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0CEF6B3D"/>
    <w:multiLevelType w:val="hybridMultilevel"/>
    <w:tmpl w:val="803ABF8A"/>
    <w:lvl w:ilvl="0" w:tplc="290CF780">
      <w:start w:val="1"/>
      <w:numFmt w:val="lowerLetter"/>
      <w:lvlText w:val="%1."/>
      <w:lvlJc w:val="left"/>
      <w:pPr>
        <w:tabs>
          <w:tab w:val="num" w:pos="2340"/>
        </w:tabs>
        <w:ind w:left="23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E447EAD"/>
    <w:multiLevelType w:val="hybridMultilevel"/>
    <w:tmpl w:val="10D8A260"/>
    <w:lvl w:ilvl="0" w:tplc="04160017">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nsid w:val="0F9920C4"/>
    <w:multiLevelType w:val="multilevel"/>
    <w:tmpl w:val="8EE201E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17BB1245"/>
    <w:multiLevelType w:val="multilevel"/>
    <w:tmpl w:val="1F68404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1D4642D7"/>
    <w:multiLevelType w:val="multilevel"/>
    <w:tmpl w:val="FEB89D2E"/>
    <w:lvl w:ilvl="0">
      <w:start w:val="16"/>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114334D"/>
    <w:multiLevelType w:val="multilevel"/>
    <w:tmpl w:val="7EB45288"/>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0">
    <w:nsid w:val="26BB1630"/>
    <w:multiLevelType w:val="multilevel"/>
    <w:tmpl w:val="C158FA96"/>
    <w:lvl w:ilvl="0">
      <w:start w:val="1"/>
      <w:numFmt w:val="decimal"/>
      <w:lvlText w:val="%1."/>
      <w:lvlJc w:val="left"/>
      <w:pPr>
        <w:ind w:left="660" w:hanging="660"/>
      </w:pPr>
      <w:rPr>
        <w:rFonts w:ascii="Arial" w:eastAsia="Times New Roman" w:hAnsi="Arial" w:cs="Arial"/>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sz w:val="20"/>
        <w:szCs w:val="20"/>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21">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C40F18"/>
    <w:multiLevelType w:val="multilevel"/>
    <w:tmpl w:val="74B22CC0"/>
    <w:lvl w:ilvl="0">
      <w:start w:val="11"/>
      <w:numFmt w:val="decimal"/>
      <w:lvlText w:val="%1."/>
      <w:lvlJc w:val="left"/>
      <w:pPr>
        <w:ind w:left="435" w:hanging="435"/>
      </w:pPr>
      <w:rPr>
        <w:rFonts w:hint="default"/>
      </w:rPr>
    </w:lvl>
    <w:lvl w:ilvl="1">
      <w:start w:val="1"/>
      <w:numFmt w:val="decimal"/>
      <w:lvlText w:val="%1.%2."/>
      <w:lvlJc w:val="left"/>
      <w:pPr>
        <w:ind w:left="1050" w:hanging="43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3">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E724C22"/>
    <w:multiLevelType w:val="multilevel"/>
    <w:tmpl w:val="D6A2AEDC"/>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B4622A"/>
    <w:multiLevelType w:val="multilevel"/>
    <w:tmpl w:val="D9DAF7A0"/>
    <w:lvl w:ilvl="0">
      <w:start w:val="10"/>
      <w:numFmt w:val="decimal"/>
      <w:lvlText w:val="%1."/>
      <w:lvlJc w:val="left"/>
      <w:pPr>
        <w:ind w:left="600" w:hanging="600"/>
      </w:pPr>
      <w:rPr>
        <w:rFonts w:hint="default"/>
        <w:b/>
        <w:sz w:val="20"/>
        <w:szCs w:val="20"/>
      </w:rPr>
    </w:lvl>
    <w:lvl w:ilvl="1">
      <w:start w:val="1"/>
      <w:numFmt w:val="decimal"/>
      <w:lvlText w:val="%1.%2."/>
      <w:lvlJc w:val="left"/>
      <w:pPr>
        <w:ind w:left="600" w:hanging="60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0">
    <w:nsid w:val="5B1155E0"/>
    <w:multiLevelType w:val="multilevel"/>
    <w:tmpl w:val="DA5C74E2"/>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1">
    <w:nsid w:val="5D001AD2"/>
    <w:multiLevelType w:val="multilevel"/>
    <w:tmpl w:val="31CCDC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EF23195"/>
    <w:multiLevelType w:val="multilevel"/>
    <w:tmpl w:val="BBD208EC"/>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8D156E7"/>
    <w:multiLevelType w:val="hybridMultilevel"/>
    <w:tmpl w:val="51D6E29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4">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6E1C7B1A"/>
    <w:multiLevelType w:val="multilevel"/>
    <w:tmpl w:val="C7CEC122"/>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C05C86"/>
    <w:multiLevelType w:val="multilevel"/>
    <w:tmpl w:val="B72A6508"/>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701110A3"/>
    <w:multiLevelType w:val="hybridMultilevel"/>
    <w:tmpl w:val="C570EB0C"/>
    <w:lvl w:ilvl="0" w:tplc="00000004">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39">
    <w:nsid w:val="74E5482F"/>
    <w:multiLevelType w:val="hybridMultilevel"/>
    <w:tmpl w:val="EE74972C"/>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7"/>
  </w:num>
  <w:num w:numId="10">
    <w:abstractNumId w:val="12"/>
  </w:num>
  <w:num w:numId="11">
    <w:abstractNumId w:val="33"/>
  </w:num>
  <w:num w:numId="12">
    <w:abstractNumId w:val="39"/>
  </w:num>
  <w:num w:numId="13">
    <w:abstractNumId w:val="11"/>
  </w:num>
  <w:num w:numId="14">
    <w:abstractNumId w:val="37"/>
  </w:num>
  <w:num w:numId="15">
    <w:abstractNumId w:val="20"/>
  </w:num>
  <w:num w:numId="16">
    <w:abstractNumId w:val="28"/>
  </w:num>
  <w:num w:numId="17">
    <w:abstractNumId w:val="25"/>
  </w:num>
  <w:num w:numId="18">
    <w:abstractNumId w:val="35"/>
  </w:num>
  <w:num w:numId="19">
    <w:abstractNumId w:val="30"/>
  </w:num>
  <w:num w:numId="20">
    <w:abstractNumId w:val="15"/>
  </w:num>
  <w:num w:numId="21">
    <w:abstractNumId w:val="5"/>
  </w:num>
  <w:num w:numId="22">
    <w:abstractNumId w:val="31"/>
  </w:num>
  <w:num w:numId="23">
    <w:abstractNumId w:val="14"/>
  </w:num>
  <w:num w:numId="24">
    <w:abstractNumId w:val="21"/>
  </w:num>
  <w:num w:numId="25">
    <w:abstractNumId w:val="27"/>
  </w:num>
  <w:num w:numId="26">
    <w:abstractNumId w:val="29"/>
  </w:num>
  <w:num w:numId="27">
    <w:abstractNumId w:val="26"/>
  </w:num>
  <w:num w:numId="28">
    <w:abstractNumId w:val="10"/>
  </w:num>
  <w:num w:numId="29">
    <w:abstractNumId w:val="23"/>
  </w:num>
  <w:num w:numId="30">
    <w:abstractNumId w:val="16"/>
  </w:num>
  <w:num w:numId="31">
    <w:abstractNumId w:val="34"/>
  </w:num>
  <w:num w:numId="32">
    <w:abstractNumId w:val="38"/>
  </w:num>
  <w:num w:numId="33">
    <w:abstractNumId w:val="18"/>
  </w:num>
  <w:num w:numId="34">
    <w:abstractNumId w:val="24"/>
  </w:num>
  <w:num w:numId="35">
    <w:abstractNumId w:val="13"/>
  </w:num>
  <w:num w:numId="36">
    <w:abstractNumId w:val="9"/>
  </w:num>
  <w:num w:numId="37">
    <w:abstractNumId w:val="19"/>
  </w:num>
  <w:num w:numId="38">
    <w:abstractNumId w:val="36"/>
  </w:num>
  <w:num w:numId="39">
    <w:abstractNumId w:val="32"/>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467335"/>
    <w:rsid w:val="00015400"/>
    <w:rsid w:val="00076DDC"/>
    <w:rsid w:val="000931F4"/>
    <w:rsid w:val="000A08DC"/>
    <w:rsid w:val="000C09B6"/>
    <w:rsid w:val="000C4055"/>
    <w:rsid w:val="000C415F"/>
    <w:rsid w:val="000D73B2"/>
    <w:rsid w:val="001173EE"/>
    <w:rsid w:val="00135678"/>
    <w:rsid w:val="0017302B"/>
    <w:rsid w:val="00192253"/>
    <w:rsid w:val="001B3EEA"/>
    <w:rsid w:val="001D1757"/>
    <w:rsid w:val="001D2E7C"/>
    <w:rsid w:val="00215F35"/>
    <w:rsid w:val="00224EA4"/>
    <w:rsid w:val="0023011C"/>
    <w:rsid w:val="00246311"/>
    <w:rsid w:val="00263BA8"/>
    <w:rsid w:val="002C34BB"/>
    <w:rsid w:val="002D6DF8"/>
    <w:rsid w:val="0031085E"/>
    <w:rsid w:val="00361AF6"/>
    <w:rsid w:val="00375552"/>
    <w:rsid w:val="00387F91"/>
    <w:rsid w:val="003A58AC"/>
    <w:rsid w:val="003C2BB6"/>
    <w:rsid w:val="003D6D59"/>
    <w:rsid w:val="0040374B"/>
    <w:rsid w:val="00451822"/>
    <w:rsid w:val="00467335"/>
    <w:rsid w:val="00481181"/>
    <w:rsid w:val="004C7FED"/>
    <w:rsid w:val="004F4D1D"/>
    <w:rsid w:val="005155DB"/>
    <w:rsid w:val="005167F1"/>
    <w:rsid w:val="005639F6"/>
    <w:rsid w:val="00594A61"/>
    <w:rsid w:val="00643006"/>
    <w:rsid w:val="00660F6C"/>
    <w:rsid w:val="006F3A2E"/>
    <w:rsid w:val="0071278B"/>
    <w:rsid w:val="00715B85"/>
    <w:rsid w:val="00754845"/>
    <w:rsid w:val="00765328"/>
    <w:rsid w:val="007713A1"/>
    <w:rsid w:val="0079340E"/>
    <w:rsid w:val="0079641C"/>
    <w:rsid w:val="007B4427"/>
    <w:rsid w:val="00810FBE"/>
    <w:rsid w:val="0081133F"/>
    <w:rsid w:val="00811554"/>
    <w:rsid w:val="00834AC0"/>
    <w:rsid w:val="0084000A"/>
    <w:rsid w:val="008A1EE8"/>
    <w:rsid w:val="008A1F4E"/>
    <w:rsid w:val="008A47FE"/>
    <w:rsid w:val="008E5053"/>
    <w:rsid w:val="008E5B47"/>
    <w:rsid w:val="0092043A"/>
    <w:rsid w:val="00951775"/>
    <w:rsid w:val="009623C6"/>
    <w:rsid w:val="00963FF5"/>
    <w:rsid w:val="009A18EF"/>
    <w:rsid w:val="009B5729"/>
    <w:rsid w:val="009D7FC8"/>
    <w:rsid w:val="009F2051"/>
    <w:rsid w:val="009F7AEA"/>
    <w:rsid w:val="00A17D74"/>
    <w:rsid w:val="00A37263"/>
    <w:rsid w:val="00A73FF0"/>
    <w:rsid w:val="00A81EA5"/>
    <w:rsid w:val="00AA7253"/>
    <w:rsid w:val="00AB61EE"/>
    <w:rsid w:val="00B357EE"/>
    <w:rsid w:val="00B426F0"/>
    <w:rsid w:val="00B46FAD"/>
    <w:rsid w:val="00B61320"/>
    <w:rsid w:val="00BB6C10"/>
    <w:rsid w:val="00BE7F53"/>
    <w:rsid w:val="00C0602D"/>
    <w:rsid w:val="00C44A15"/>
    <w:rsid w:val="00C77F3C"/>
    <w:rsid w:val="00CF22B3"/>
    <w:rsid w:val="00D1425D"/>
    <w:rsid w:val="00D73BC3"/>
    <w:rsid w:val="00D90C1B"/>
    <w:rsid w:val="00DF27B5"/>
    <w:rsid w:val="00DF3894"/>
    <w:rsid w:val="00E65F18"/>
    <w:rsid w:val="00EE143A"/>
    <w:rsid w:val="00EF71AF"/>
    <w:rsid w:val="00F11DFB"/>
    <w:rsid w:val="00F310CC"/>
    <w:rsid w:val="00F61CFF"/>
    <w:rsid w:val="00F63734"/>
    <w:rsid w:val="00FC0B28"/>
    <w:rsid w:val="00FC0BC5"/>
    <w:rsid w:val="00FE273D"/>
    <w:rsid w:val="00FE408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35"/>
    <w:pPr>
      <w:suppressAutoHyphens/>
      <w:spacing w:after="0" w:line="240" w:lineRule="auto"/>
    </w:pPr>
    <w:rPr>
      <w:rFonts w:ascii="Arial" w:eastAsia="Times New Roman" w:hAnsi="Arial" w:cs="Arial"/>
      <w:bCs/>
      <w:sz w:val="24"/>
      <w:szCs w:val="20"/>
      <w:lang w:eastAsia="ar-SA"/>
    </w:rPr>
  </w:style>
  <w:style w:type="paragraph" w:styleId="Ttulo1">
    <w:name w:val="heading 1"/>
    <w:basedOn w:val="Normal"/>
    <w:next w:val="Normal"/>
    <w:link w:val="Ttulo1Char"/>
    <w:qFormat/>
    <w:rsid w:val="00467335"/>
    <w:pPr>
      <w:keepNext/>
      <w:numPr>
        <w:numId w:val="1"/>
      </w:numPr>
      <w:jc w:val="center"/>
      <w:outlineLvl w:val="0"/>
    </w:pPr>
    <w:rPr>
      <w:rFonts w:cs="Times New Roman"/>
      <w:b/>
      <w:bCs w:val="0"/>
    </w:rPr>
  </w:style>
  <w:style w:type="paragraph" w:styleId="Ttulo2">
    <w:name w:val="heading 2"/>
    <w:basedOn w:val="Normal"/>
    <w:next w:val="Normal"/>
    <w:link w:val="Ttulo2Char"/>
    <w:qFormat/>
    <w:rsid w:val="00467335"/>
    <w:pPr>
      <w:keepNext/>
      <w:widowControl w:val="0"/>
      <w:numPr>
        <w:ilvl w:val="1"/>
        <w:numId w:val="1"/>
      </w:numPr>
      <w:tabs>
        <w:tab w:val="left" w:pos="536"/>
        <w:tab w:val="left" w:pos="2270"/>
        <w:tab w:val="left" w:pos="4294"/>
      </w:tabs>
      <w:jc w:val="both"/>
      <w:outlineLvl w:val="1"/>
    </w:pPr>
    <w:rPr>
      <w:rFonts w:ascii="Times New Roman" w:hAnsi="Times New Roman" w:cs="Times New Roman"/>
      <w:b/>
      <w:bCs w:val="0"/>
    </w:rPr>
  </w:style>
  <w:style w:type="paragraph" w:styleId="Ttulo3">
    <w:name w:val="heading 3"/>
    <w:basedOn w:val="Normal"/>
    <w:next w:val="Normal"/>
    <w:link w:val="Ttulo3Char"/>
    <w:qFormat/>
    <w:rsid w:val="00467335"/>
    <w:pPr>
      <w:keepNext/>
      <w:numPr>
        <w:ilvl w:val="2"/>
        <w:numId w:val="1"/>
      </w:numPr>
      <w:tabs>
        <w:tab w:val="left" w:pos="536"/>
        <w:tab w:val="left" w:pos="2270"/>
        <w:tab w:val="left" w:pos="4294"/>
      </w:tabs>
      <w:jc w:val="center"/>
      <w:outlineLvl w:val="2"/>
    </w:pPr>
    <w:rPr>
      <w:rFonts w:ascii="Times New Roman" w:hAnsi="Times New Roman" w:cs="Times New Roman"/>
      <w:bCs w:val="0"/>
    </w:rPr>
  </w:style>
  <w:style w:type="paragraph" w:styleId="Ttulo4">
    <w:name w:val="heading 4"/>
    <w:basedOn w:val="Normal"/>
    <w:next w:val="Normal"/>
    <w:link w:val="Ttulo4Char"/>
    <w:qFormat/>
    <w:rsid w:val="00467335"/>
    <w:pPr>
      <w:keepNext/>
      <w:widowControl w:val="0"/>
      <w:numPr>
        <w:ilvl w:val="3"/>
        <w:numId w:val="1"/>
      </w:numPr>
      <w:spacing w:line="360" w:lineRule="auto"/>
      <w:jc w:val="both"/>
      <w:outlineLvl w:val="3"/>
    </w:pPr>
    <w:rPr>
      <w:rFonts w:ascii="Times New Roman" w:hAnsi="Times New Roman" w:cs="Times New Roman"/>
      <w:b/>
      <w:szCs w:val="24"/>
    </w:rPr>
  </w:style>
  <w:style w:type="paragraph" w:styleId="Ttulo5">
    <w:name w:val="heading 5"/>
    <w:basedOn w:val="Normal"/>
    <w:next w:val="Normal"/>
    <w:link w:val="Ttulo5Char"/>
    <w:qFormat/>
    <w:rsid w:val="00467335"/>
    <w:pPr>
      <w:keepNext/>
      <w:numPr>
        <w:ilvl w:val="4"/>
        <w:numId w:val="1"/>
      </w:numPr>
      <w:jc w:val="center"/>
      <w:outlineLvl w:val="4"/>
    </w:pPr>
    <w:rPr>
      <w:rFonts w:ascii="Times New Roman" w:hAnsi="Times New Roman" w:cs="Times New Roman"/>
      <w:b/>
      <w:bCs w:val="0"/>
      <w:sz w:val="36"/>
    </w:rPr>
  </w:style>
  <w:style w:type="paragraph" w:styleId="Ttulo6">
    <w:name w:val="heading 6"/>
    <w:basedOn w:val="Normal"/>
    <w:next w:val="Normal"/>
    <w:link w:val="Ttulo6Char"/>
    <w:qFormat/>
    <w:rsid w:val="00467335"/>
    <w:pPr>
      <w:numPr>
        <w:ilvl w:val="5"/>
        <w:numId w:val="1"/>
      </w:numPr>
      <w:spacing w:before="240" w:after="60"/>
      <w:outlineLvl w:val="5"/>
    </w:pPr>
    <w:rPr>
      <w:rFonts w:ascii="Times New Roman" w:hAnsi="Times New Roman" w:cs="Times New Roman"/>
      <w:b/>
      <w:bCs w:val="0"/>
      <w:sz w:val="22"/>
      <w:szCs w:val="22"/>
    </w:rPr>
  </w:style>
  <w:style w:type="paragraph" w:styleId="Ttulo7">
    <w:name w:val="heading 7"/>
    <w:basedOn w:val="Normal"/>
    <w:next w:val="Normal"/>
    <w:link w:val="Ttulo7Char"/>
    <w:qFormat/>
    <w:rsid w:val="00467335"/>
    <w:pPr>
      <w:numPr>
        <w:ilvl w:val="6"/>
        <w:numId w:val="1"/>
      </w:numPr>
      <w:spacing w:before="240" w:after="60"/>
      <w:outlineLvl w:val="6"/>
    </w:pPr>
    <w:rPr>
      <w:rFonts w:ascii="Times New Roman" w:hAnsi="Times New Roman" w:cs="Times New Roman"/>
      <w:szCs w:val="24"/>
    </w:rPr>
  </w:style>
  <w:style w:type="paragraph" w:styleId="Ttulo8">
    <w:name w:val="heading 8"/>
    <w:basedOn w:val="Normal"/>
    <w:next w:val="Normal"/>
    <w:link w:val="Ttulo8Char"/>
    <w:qFormat/>
    <w:rsid w:val="00467335"/>
    <w:pPr>
      <w:numPr>
        <w:ilvl w:val="7"/>
        <w:numId w:val="1"/>
      </w:numPr>
      <w:spacing w:before="240" w:after="60"/>
      <w:outlineLvl w:val="7"/>
    </w:pPr>
    <w:rPr>
      <w:rFonts w:ascii="Times New Roman" w:hAnsi="Times New Roman" w:cs="Times New Roman"/>
      <w:i/>
      <w:iCs/>
      <w:szCs w:val="24"/>
    </w:rPr>
  </w:style>
  <w:style w:type="paragraph" w:styleId="Ttulo9">
    <w:name w:val="heading 9"/>
    <w:basedOn w:val="Normal"/>
    <w:next w:val="Normal"/>
    <w:link w:val="Ttulo9Char"/>
    <w:qFormat/>
    <w:rsid w:val="00467335"/>
    <w:pPr>
      <w:keepNext/>
      <w:numPr>
        <w:ilvl w:val="8"/>
        <w:numId w:val="1"/>
      </w:numPr>
      <w:jc w:val="center"/>
      <w:outlineLvl w:val="8"/>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67335"/>
    <w:rPr>
      <w:rFonts w:ascii="Arial" w:eastAsia="Times New Roman" w:hAnsi="Arial" w:cs="Times New Roman"/>
      <w:b/>
      <w:sz w:val="24"/>
      <w:szCs w:val="20"/>
      <w:lang w:eastAsia="ar-SA"/>
    </w:rPr>
  </w:style>
  <w:style w:type="character" w:customStyle="1" w:styleId="Ttulo2Char">
    <w:name w:val="Título 2 Char"/>
    <w:basedOn w:val="Fontepargpadro"/>
    <w:link w:val="Ttulo2"/>
    <w:rsid w:val="00467335"/>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467335"/>
    <w:rPr>
      <w:rFonts w:ascii="Times New Roman" w:eastAsia="Times New Roman" w:hAnsi="Times New Roman" w:cs="Times New Roman"/>
      <w:sz w:val="24"/>
      <w:szCs w:val="20"/>
      <w:lang w:eastAsia="ar-SA"/>
    </w:rPr>
  </w:style>
  <w:style w:type="character" w:customStyle="1" w:styleId="Ttulo4Char">
    <w:name w:val="Título 4 Char"/>
    <w:basedOn w:val="Fontepargpadro"/>
    <w:link w:val="Ttulo4"/>
    <w:rsid w:val="00467335"/>
    <w:rPr>
      <w:rFonts w:ascii="Times New Roman" w:eastAsia="Times New Roman" w:hAnsi="Times New Roman" w:cs="Times New Roman"/>
      <w:b/>
      <w:bCs/>
      <w:sz w:val="24"/>
      <w:szCs w:val="24"/>
      <w:lang w:eastAsia="ar-SA"/>
    </w:rPr>
  </w:style>
  <w:style w:type="character" w:customStyle="1" w:styleId="Ttulo5Char">
    <w:name w:val="Título 5 Char"/>
    <w:basedOn w:val="Fontepargpadro"/>
    <w:link w:val="Ttulo5"/>
    <w:rsid w:val="00467335"/>
    <w:rPr>
      <w:rFonts w:ascii="Times New Roman" w:eastAsia="Times New Roman" w:hAnsi="Times New Roman" w:cs="Times New Roman"/>
      <w:b/>
      <w:sz w:val="36"/>
      <w:szCs w:val="20"/>
      <w:lang w:eastAsia="ar-SA"/>
    </w:rPr>
  </w:style>
  <w:style w:type="character" w:customStyle="1" w:styleId="Ttulo6Char">
    <w:name w:val="Título 6 Char"/>
    <w:basedOn w:val="Fontepargpadro"/>
    <w:link w:val="Ttulo6"/>
    <w:rsid w:val="00467335"/>
    <w:rPr>
      <w:rFonts w:ascii="Times New Roman" w:eastAsia="Times New Roman" w:hAnsi="Times New Roman" w:cs="Times New Roman"/>
      <w:b/>
      <w:lang w:eastAsia="ar-SA"/>
    </w:rPr>
  </w:style>
  <w:style w:type="character" w:customStyle="1" w:styleId="Ttulo7Char">
    <w:name w:val="Título 7 Char"/>
    <w:basedOn w:val="Fontepargpadro"/>
    <w:link w:val="Ttulo7"/>
    <w:rsid w:val="00467335"/>
    <w:rPr>
      <w:rFonts w:ascii="Times New Roman" w:eastAsia="Times New Roman" w:hAnsi="Times New Roman" w:cs="Times New Roman"/>
      <w:bCs/>
      <w:sz w:val="24"/>
      <w:szCs w:val="24"/>
      <w:lang w:eastAsia="ar-SA"/>
    </w:rPr>
  </w:style>
  <w:style w:type="character" w:customStyle="1" w:styleId="Ttulo8Char">
    <w:name w:val="Título 8 Char"/>
    <w:basedOn w:val="Fontepargpadro"/>
    <w:link w:val="Ttulo8"/>
    <w:rsid w:val="00467335"/>
    <w:rPr>
      <w:rFonts w:ascii="Times New Roman" w:eastAsia="Times New Roman" w:hAnsi="Times New Roman" w:cs="Times New Roman"/>
      <w:bCs/>
      <w:i/>
      <w:iCs/>
      <w:sz w:val="24"/>
      <w:szCs w:val="24"/>
      <w:lang w:eastAsia="ar-SA"/>
    </w:rPr>
  </w:style>
  <w:style w:type="character" w:customStyle="1" w:styleId="Ttulo9Char">
    <w:name w:val="Título 9 Char"/>
    <w:basedOn w:val="Fontepargpadro"/>
    <w:link w:val="Ttulo9"/>
    <w:rsid w:val="00467335"/>
    <w:rPr>
      <w:rFonts w:ascii="Arial" w:eastAsia="Times New Roman" w:hAnsi="Arial" w:cs="Arial"/>
      <w:b/>
      <w:bCs/>
      <w:sz w:val="20"/>
      <w:szCs w:val="20"/>
      <w:lang w:eastAsia="ar-SA"/>
    </w:rPr>
  </w:style>
  <w:style w:type="character" w:customStyle="1" w:styleId="WW8Num4z1">
    <w:name w:val="WW8Num4z1"/>
    <w:rsid w:val="00467335"/>
    <w:rPr>
      <w:b w:val="0"/>
    </w:rPr>
  </w:style>
  <w:style w:type="character" w:customStyle="1" w:styleId="WW8Num5z0">
    <w:name w:val="WW8Num5z0"/>
    <w:rsid w:val="00467335"/>
    <w:rPr>
      <w:color w:val="000000"/>
    </w:rPr>
  </w:style>
  <w:style w:type="character" w:customStyle="1" w:styleId="WW8Num10z0">
    <w:name w:val="WW8Num10z0"/>
    <w:rsid w:val="00467335"/>
    <w:rPr>
      <w:rFonts w:ascii="Wingdings" w:hAnsi="Wingdings"/>
    </w:rPr>
  </w:style>
  <w:style w:type="character" w:customStyle="1" w:styleId="WW8Num13z0">
    <w:name w:val="WW8Num13z0"/>
    <w:rsid w:val="00467335"/>
    <w:rPr>
      <w:rFonts w:ascii="Wingdings" w:hAnsi="Wingdings"/>
    </w:rPr>
  </w:style>
  <w:style w:type="character" w:customStyle="1" w:styleId="WW8Num13z2">
    <w:name w:val="WW8Num13z2"/>
    <w:rsid w:val="00467335"/>
    <w:rPr>
      <w:b w:val="0"/>
    </w:rPr>
  </w:style>
  <w:style w:type="character" w:customStyle="1" w:styleId="WW8Num17z2">
    <w:name w:val="WW8Num17z2"/>
    <w:rsid w:val="00467335"/>
    <w:rPr>
      <w:b w:val="0"/>
    </w:rPr>
  </w:style>
  <w:style w:type="character" w:customStyle="1" w:styleId="WW8Num18z1">
    <w:name w:val="WW8Num18z1"/>
    <w:rsid w:val="00467335"/>
    <w:rPr>
      <w:rFonts w:ascii="Wingdings" w:hAnsi="Wingdings"/>
    </w:rPr>
  </w:style>
  <w:style w:type="character" w:customStyle="1" w:styleId="Absatz-Standardschriftart">
    <w:name w:val="Absatz-Standardschriftart"/>
    <w:rsid w:val="00467335"/>
  </w:style>
  <w:style w:type="character" w:customStyle="1" w:styleId="WW8Num10z1">
    <w:name w:val="WW8Num10z1"/>
    <w:rsid w:val="00467335"/>
    <w:rPr>
      <w:b w:val="0"/>
    </w:rPr>
  </w:style>
  <w:style w:type="character" w:customStyle="1" w:styleId="WW8Num10z2">
    <w:name w:val="WW8Num10z2"/>
    <w:rsid w:val="00467335"/>
    <w:rPr>
      <w:rFonts w:ascii="Arial" w:hAnsi="Arial" w:cs="Arial"/>
    </w:rPr>
  </w:style>
  <w:style w:type="character" w:customStyle="1" w:styleId="WW8Num11z0">
    <w:name w:val="WW8Num11z0"/>
    <w:rsid w:val="00467335"/>
    <w:rPr>
      <w:rFonts w:ascii="Wingdings" w:hAnsi="Wingdings"/>
    </w:rPr>
  </w:style>
  <w:style w:type="character" w:customStyle="1" w:styleId="WW8Num14z0">
    <w:name w:val="WW8Num14z0"/>
    <w:rsid w:val="00467335"/>
    <w:rPr>
      <w:b/>
    </w:rPr>
  </w:style>
  <w:style w:type="character" w:customStyle="1" w:styleId="WW8Num14z2">
    <w:name w:val="WW8Num14z2"/>
    <w:rsid w:val="00467335"/>
    <w:rPr>
      <w:b w:val="0"/>
    </w:rPr>
  </w:style>
  <w:style w:type="character" w:customStyle="1" w:styleId="WW8Num18z2">
    <w:name w:val="WW8Num18z2"/>
    <w:rsid w:val="00467335"/>
    <w:rPr>
      <w:b w:val="0"/>
    </w:rPr>
  </w:style>
  <w:style w:type="character" w:customStyle="1" w:styleId="WW8Num19z1">
    <w:name w:val="WW8Num19z1"/>
    <w:rsid w:val="00467335"/>
    <w:rPr>
      <w:rFonts w:ascii="Wingdings" w:hAnsi="Wingdings"/>
    </w:rPr>
  </w:style>
  <w:style w:type="character" w:customStyle="1" w:styleId="Fontepargpadro5">
    <w:name w:val="Fonte parág. padrão5"/>
    <w:rsid w:val="00467335"/>
  </w:style>
  <w:style w:type="character" w:customStyle="1" w:styleId="WW-Absatz-Standardschriftart">
    <w:name w:val="WW-Absatz-Standardschriftart"/>
    <w:rsid w:val="00467335"/>
  </w:style>
  <w:style w:type="character" w:customStyle="1" w:styleId="WW-Absatz-Standardschriftart1">
    <w:name w:val="WW-Absatz-Standardschriftart1"/>
    <w:rsid w:val="00467335"/>
  </w:style>
  <w:style w:type="character" w:customStyle="1" w:styleId="Fontepargpadro4">
    <w:name w:val="Fonte parág. padrão4"/>
    <w:rsid w:val="00467335"/>
  </w:style>
  <w:style w:type="character" w:customStyle="1" w:styleId="WW8Num5z1">
    <w:name w:val="WW8Num5z1"/>
    <w:rsid w:val="00467335"/>
    <w:rPr>
      <w:b w:val="0"/>
    </w:rPr>
  </w:style>
  <w:style w:type="character" w:customStyle="1" w:styleId="WW8Num6z0">
    <w:name w:val="WW8Num6z0"/>
    <w:rsid w:val="00467335"/>
    <w:rPr>
      <w:color w:val="000000"/>
    </w:rPr>
  </w:style>
  <w:style w:type="character" w:customStyle="1" w:styleId="WW8Num11z1">
    <w:name w:val="WW8Num11z1"/>
    <w:rsid w:val="00467335"/>
    <w:rPr>
      <w:b w:val="0"/>
    </w:rPr>
  </w:style>
  <w:style w:type="character" w:customStyle="1" w:styleId="WW8Num11z2">
    <w:name w:val="WW8Num11z2"/>
    <w:rsid w:val="00467335"/>
    <w:rPr>
      <w:rFonts w:ascii="Arial" w:hAnsi="Arial" w:cs="Arial"/>
    </w:rPr>
  </w:style>
  <w:style w:type="character" w:customStyle="1" w:styleId="WW8Num12z0">
    <w:name w:val="WW8Num12z0"/>
    <w:rsid w:val="00467335"/>
    <w:rPr>
      <w:rFonts w:ascii="Wingdings" w:hAnsi="Wingdings"/>
    </w:rPr>
  </w:style>
  <w:style w:type="character" w:customStyle="1" w:styleId="WW8Num15z0">
    <w:name w:val="WW8Num15z0"/>
    <w:rsid w:val="00467335"/>
    <w:rPr>
      <w:b/>
    </w:rPr>
  </w:style>
  <w:style w:type="character" w:customStyle="1" w:styleId="WW8Num15z2">
    <w:name w:val="WW8Num15z2"/>
    <w:rsid w:val="00467335"/>
    <w:rPr>
      <w:b w:val="0"/>
    </w:rPr>
  </w:style>
  <w:style w:type="character" w:customStyle="1" w:styleId="WW8Num19z2">
    <w:name w:val="WW8Num19z2"/>
    <w:rsid w:val="00467335"/>
    <w:rPr>
      <w:b w:val="0"/>
    </w:rPr>
  </w:style>
  <w:style w:type="character" w:customStyle="1" w:styleId="WW8Num20z1">
    <w:name w:val="WW8Num20z1"/>
    <w:rsid w:val="00467335"/>
    <w:rPr>
      <w:rFonts w:ascii="Wingdings" w:hAnsi="Wingdings"/>
    </w:rPr>
  </w:style>
  <w:style w:type="character" w:customStyle="1" w:styleId="Fontepargpadro3">
    <w:name w:val="Fonte parág. padrão3"/>
    <w:rsid w:val="00467335"/>
  </w:style>
  <w:style w:type="character" w:customStyle="1" w:styleId="Fontepargpadro2">
    <w:name w:val="Fonte parág. padrão2"/>
    <w:rsid w:val="00467335"/>
  </w:style>
  <w:style w:type="character" w:customStyle="1" w:styleId="WW-Absatz-Standardschriftart11">
    <w:name w:val="WW-Absatz-Standardschriftart11"/>
    <w:rsid w:val="00467335"/>
  </w:style>
  <w:style w:type="character" w:customStyle="1" w:styleId="WW8Num6z1">
    <w:name w:val="WW8Num6z1"/>
    <w:rsid w:val="00467335"/>
    <w:rPr>
      <w:b w:val="0"/>
    </w:rPr>
  </w:style>
  <w:style w:type="character" w:customStyle="1" w:styleId="WW8Num6z2">
    <w:name w:val="WW8Num6z2"/>
    <w:rsid w:val="00467335"/>
    <w:rPr>
      <w:rFonts w:ascii="Arial" w:hAnsi="Arial" w:cs="Arial"/>
    </w:rPr>
  </w:style>
  <w:style w:type="character" w:customStyle="1" w:styleId="WW8Num7z0">
    <w:name w:val="WW8Num7z0"/>
    <w:rsid w:val="00467335"/>
    <w:rPr>
      <w:color w:val="000000"/>
    </w:rPr>
  </w:style>
  <w:style w:type="character" w:customStyle="1" w:styleId="WW8Num12z1">
    <w:name w:val="WW8Num12z1"/>
    <w:rsid w:val="00467335"/>
    <w:rPr>
      <w:b w:val="0"/>
    </w:rPr>
  </w:style>
  <w:style w:type="character" w:customStyle="1" w:styleId="WW8Num12z2">
    <w:name w:val="WW8Num12z2"/>
    <w:rsid w:val="00467335"/>
    <w:rPr>
      <w:rFonts w:ascii="Arial" w:hAnsi="Arial" w:cs="Arial"/>
    </w:rPr>
  </w:style>
  <w:style w:type="character" w:customStyle="1" w:styleId="WW8Num13z1">
    <w:name w:val="WW8Num13z1"/>
    <w:rsid w:val="00467335"/>
    <w:rPr>
      <w:rFonts w:ascii="Courier New" w:hAnsi="Courier New" w:cs="Courier New"/>
    </w:rPr>
  </w:style>
  <w:style w:type="character" w:customStyle="1" w:styleId="WW8Num13z3">
    <w:name w:val="WW8Num13z3"/>
    <w:rsid w:val="00467335"/>
    <w:rPr>
      <w:rFonts w:ascii="Symbol" w:hAnsi="Symbol"/>
    </w:rPr>
  </w:style>
  <w:style w:type="character" w:customStyle="1" w:styleId="WW8Num16z0">
    <w:name w:val="WW8Num16z0"/>
    <w:rsid w:val="00467335"/>
    <w:rPr>
      <w:rFonts w:ascii="Wingdings" w:hAnsi="Wingdings"/>
    </w:rPr>
  </w:style>
  <w:style w:type="character" w:customStyle="1" w:styleId="WW8Num18z0">
    <w:name w:val="WW8Num18z0"/>
    <w:rsid w:val="00467335"/>
    <w:rPr>
      <w:b/>
    </w:rPr>
  </w:style>
  <w:style w:type="character" w:customStyle="1" w:styleId="WW8Num23z0">
    <w:name w:val="WW8Num23z0"/>
    <w:rsid w:val="00467335"/>
    <w:rPr>
      <w:rFonts w:ascii="Arial" w:eastAsia="Times New Roman" w:hAnsi="Arial" w:cs="Arial"/>
    </w:rPr>
  </w:style>
  <w:style w:type="character" w:customStyle="1" w:styleId="WW8Num25z2">
    <w:name w:val="WW8Num25z2"/>
    <w:rsid w:val="00467335"/>
    <w:rPr>
      <w:b w:val="0"/>
      <w:i w:val="0"/>
    </w:rPr>
  </w:style>
  <w:style w:type="character" w:customStyle="1" w:styleId="WW8Num26z1">
    <w:name w:val="WW8Num26z1"/>
    <w:rsid w:val="00467335"/>
    <w:rPr>
      <w:rFonts w:ascii="Wingdings" w:hAnsi="Wingdings"/>
    </w:rPr>
  </w:style>
  <w:style w:type="character" w:customStyle="1" w:styleId="WW8Num30z1">
    <w:name w:val="WW8Num30z1"/>
    <w:rsid w:val="00467335"/>
    <w:rPr>
      <w:rFonts w:ascii="Symbol" w:hAnsi="Symbol"/>
    </w:rPr>
  </w:style>
  <w:style w:type="character" w:customStyle="1" w:styleId="Fontepargpadro1">
    <w:name w:val="Fonte parág. padrão1"/>
    <w:rsid w:val="00467335"/>
  </w:style>
  <w:style w:type="character" w:styleId="Nmerodepgina">
    <w:name w:val="page number"/>
    <w:basedOn w:val="Fontepargpadro1"/>
    <w:rsid w:val="00467335"/>
  </w:style>
  <w:style w:type="character" w:styleId="Hyperlink">
    <w:name w:val="Hyperlink"/>
    <w:uiPriority w:val="99"/>
    <w:rsid w:val="00467335"/>
    <w:rPr>
      <w:color w:val="0000FF"/>
      <w:u w:val="single"/>
    </w:rPr>
  </w:style>
  <w:style w:type="character" w:styleId="Forte">
    <w:name w:val="Strong"/>
    <w:qFormat/>
    <w:rsid w:val="00467335"/>
    <w:rPr>
      <w:b/>
      <w:bCs w:val="0"/>
    </w:rPr>
  </w:style>
  <w:style w:type="character" w:customStyle="1" w:styleId="Smbolosdenumerao">
    <w:name w:val="Símbolos de numeração"/>
    <w:rsid w:val="00467335"/>
  </w:style>
  <w:style w:type="paragraph" w:customStyle="1" w:styleId="Captulo">
    <w:name w:val="Capítulo"/>
    <w:basedOn w:val="Normal"/>
    <w:next w:val="Corpodetexto"/>
    <w:rsid w:val="00467335"/>
    <w:pPr>
      <w:keepNext/>
      <w:spacing w:before="240" w:after="120"/>
    </w:pPr>
    <w:rPr>
      <w:rFonts w:eastAsia="MS Mincho" w:cs="Tahoma"/>
      <w:sz w:val="28"/>
      <w:szCs w:val="28"/>
    </w:rPr>
  </w:style>
  <w:style w:type="paragraph" w:styleId="Corpodetexto">
    <w:name w:val="Body Text"/>
    <w:basedOn w:val="Normal"/>
    <w:link w:val="CorpodetextoChar"/>
    <w:rsid w:val="00467335"/>
    <w:pPr>
      <w:widowControl w:val="0"/>
      <w:tabs>
        <w:tab w:val="left" w:pos="708"/>
        <w:tab w:val="left" w:pos="2270"/>
        <w:tab w:val="left" w:pos="4294"/>
      </w:tabs>
      <w:jc w:val="both"/>
    </w:pPr>
    <w:rPr>
      <w:sz w:val="22"/>
    </w:rPr>
  </w:style>
  <w:style w:type="character" w:customStyle="1" w:styleId="CorpodetextoChar">
    <w:name w:val="Corpo de texto Char"/>
    <w:basedOn w:val="Fontepargpadro"/>
    <w:link w:val="Corpodetexto"/>
    <w:rsid w:val="00467335"/>
    <w:rPr>
      <w:rFonts w:ascii="Arial" w:eastAsia="Times New Roman" w:hAnsi="Arial" w:cs="Arial"/>
      <w:bCs/>
      <w:szCs w:val="20"/>
      <w:lang w:eastAsia="ar-SA"/>
    </w:rPr>
  </w:style>
  <w:style w:type="paragraph" w:styleId="Lista">
    <w:name w:val="List"/>
    <w:basedOn w:val="Corpodetexto"/>
    <w:rsid w:val="00467335"/>
    <w:rPr>
      <w:rFonts w:cs="Tahoma"/>
    </w:rPr>
  </w:style>
  <w:style w:type="paragraph" w:customStyle="1" w:styleId="Legenda5">
    <w:name w:val="Legenda5"/>
    <w:basedOn w:val="Normal"/>
    <w:rsid w:val="00467335"/>
    <w:pPr>
      <w:suppressLineNumbers/>
      <w:spacing w:before="120" w:after="120"/>
    </w:pPr>
    <w:rPr>
      <w:rFonts w:cs="Tahoma"/>
      <w:i/>
      <w:iCs/>
      <w:szCs w:val="24"/>
    </w:rPr>
  </w:style>
  <w:style w:type="paragraph" w:customStyle="1" w:styleId="ndice">
    <w:name w:val="Índice"/>
    <w:basedOn w:val="Normal"/>
    <w:rsid w:val="00467335"/>
    <w:pPr>
      <w:suppressLineNumbers/>
    </w:pPr>
    <w:rPr>
      <w:rFonts w:cs="Tahoma"/>
    </w:rPr>
  </w:style>
  <w:style w:type="paragraph" w:customStyle="1" w:styleId="Legenda4">
    <w:name w:val="Legenda4"/>
    <w:basedOn w:val="Normal"/>
    <w:rsid w:val="00467335"/>
    <w:pPr>
      <w:suppressLineNumbers/>
      <w:spacing w:before="120" w:after="120"/>
    </w:pPr>
    <w:rPr>
      <w:rFonts w:cs="Tahoma"/>
      <w:i/>
      <w:iCs/>
      <w:szCs w:val="24"/>
    </w:rPr>
  </w:style>
  <w:style w:type="paragraph" w:customStyle="1" w:styleId="Legenda3">
    <w:name w:val="Legenda3"/>
    <w:basedOn w:val="Normal"/>
    <w:rsid w:val="00467335"/>
    <w:pPr>
      <w:suppressLineNumbers/>
      <w:spacing w:before="120" w:after="120"/>
    </w:pPr>
    <w:rPr>
      <w:rFonts w:cs="Tahoma"/>
      <w:i/>
      <w:iCs/>
      <w:szCs w:val="24"/>
    </w:rPr>
  </w:style>
  <w:style w:type="paragraph" w:customStyle="1" w:styleId="Legenda2">
    <w:name w:val="Legenda2"/>
    <w:basedOn w:val="Normal"/>
    <w:rsid w:val="00467335"/>
    <w:pPr>
      <w:suppressLineNumbers/>
      <w:spacing w:before="120" w:after="120"/>
    </w:pPr>
    <w:rPr>
      <w:rFonts w:cs="Tahoma"/>
      <w:i/>
      <w:iCs/>
      <w:szCs w:val="24"/>
    </w:rPr>
  </w:style>
  <w:style w:type="paragraph" w:customStyle="1" w:styleId="Legenda1">
    <w:name w:val="Legenda1"/>
    <w:basedOn w:val="Normal"/>
    <w:rsid w:val="00467335"/>
    <w:pPr>
      <w:suppressLineNumbers/>
      <w:spacing w:before="120" w:after="120"/>
    </w:pPr>
    <w:rPr>
      <w:rFonts w:cs="Tahoma"/>
      <w:i/>
      <w:iCs/>
      <w:szCs w:val="24"/>
    </w:rPr>
  </w:style>
  <w:style w:type="paragraph" w:customStyle="1" w:styleId="TextosemFormatao1">
    <w:name w:val="Texto sem Formatação1"/>
    <w:basedOn w:val="Normal"/>
    <w:rsid w:val="00467335"/>
    <w:rPr>
      <w:rFonts w:ascii="Courier New" w:hAnsi="Courier New" w:cs="Times New Roman"/>
      <w:bCs w:val="0"/>
      <w:sz w:val="20"/>
    </w:rPr>
  </w:style>
  <w:style w:type="paragraph" w:customStyle="1" w:styleId="Textopadro1">
    <w:name w:val="Texto padrão:1"/>
    <w:basedOn w:val="Normal"/>
    <w:rsid w:val="00467335"/>
    <w:rPr>
      <w:rFonts w:ascii="Times New Roman" w:hAnsi="Times New Roman" w:cs="Times New Roman"/>
      <w:bCs w:val="0"/>
      <w:lang w:val="en-US"/>
    </w:rPr>
  </w:style>
  <w:style w:type="paragraph" w:customStyle="1" w:styleId="WW-Padro">
    <w:name w:val="WW-Padrão"/>
    <w:rsid w:val="00467335"/>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1">
    <w:name w:val="Corpo de texto 21"/>
    <w:basedOn w:val="Normal"/>
    <w:rsid w:val="00467335"/>
    <w:pPr>
      <w:autoSpaceDE w:val="0"/>
      <w:jc w:val="both"/>
    </w:pPr>
    <w:rPr>
      <w:bCs w:val="0"/>
      <w:szCs w:val="24"/>
    </w:rPr>
  </w:style>
  <w:style w:type="paragraph" w:customStyle="1" w:styleId="11">
    <w:name w:val="11"/>
    <w:basedOn w:val="Normal"/>
    <w:rsid w:val="00467335"/>
    <w:pPr>
      <w:ind w:left="1701" w:hanging="850"/>
      <w:jc w:val="both"/>
    </w:pPr>
    <w:rPr>
      <w:rFonts w:ascii="Times New Roman" w:hAnsi="Times New Roman" w:cs="Times New Roman"/>
      <w:bCs w:val="0"/>
    </w:rPr>
  </w:style>
  <w:style w:type="paragraph" w:customStyle="1" w:styleId="PADRAO">
    <w:name w:val="PADRAO"/>
    <w:basedOn w:val="Normal"/>
    <w:rsid w:val="00467335"/>
    <w:pPr>
      <w:jc w:val="both"/>
    </w:pPr>
    <w:rPr>
      <w:rFonts w:ascii="Tms Rmn" w:hAnsi="Tms Rmn" w:cs="Times New Roman"/>
      <w:bCs w:val="0"/>
    </w:rPr>
  </w:style>
  <w:style w:type="paragraph" w:styleId="Recuodecorpodetexto">
    <w:name w:val="Body Text Indent"/>
    <w:basedOn w:val="Normal"/>
    <w:link w:val="RecuodecorpodetextoChar"/>
    <w:rsid w:val="00467335"/>
    <w:pPr>
      <w:widowControl w:val="0"/>
      <w:tabs>
        <w:tab w:val="left" w:pos="540"/>
      </w:tabs>
      <w:ind w:left="360"/>
      <w:jc w:val="both"/>
    </w:pPr>
    <w:rPr>
      <w:rFonts w:ascii="Times New Roman" w:hAnsi="Times New Roman" w:cs="Times New Roman"/>
      <w:b/>
      <w:bCs w:val="0"/>
    </w:rPr>
  </w:style>
  <w:style w:type="character" w:customStyle="1" w:styleId="RecuodecorpodetextoChar">
    <w:name w:val="Recuo de corpo de texto Char"/>
    <w:basedOn w:val="Fontepargpadro"/>
    <w:link w:val="Recuodecorpodetexto"/>
    <w:rsid w:val="00467335"/>
    <w:rPr>
      <w:rFonts w:ascii="Times New Roman" w:eastAsia="Times New Roman" w:hAnsi="Times New Roman" w:cs="Times New Roman"/>
      <w:b/>
      <w:sz w:val="24"/>
      <w:szCs w:val="20"/>
      <w:lang w:eastAsia="ar-SA"/>
    </w:rPr>
  </w:style>
  <w:style w:type="paragraph" w:customStyle="1" w:styleId="Corpodetexto31">
    <w:name w:val="Corpo de texto 31"/>
    <w:basedOn w:val="Normal"/>
    <w:rsid w:val="00467335"/>
    <w:pPr>
      <w:ind w:right="51"/>
      <w:jc w:val="both"/>
    </w:pPr>
    <w:rPr>
      <w:rFonts w:cs="Times New Roman"/>
      <w:bCs w:val="0"/>
      <w:i/>
    </w:rPr>
  </w:style>
  <w:style w:type="paragraph" w:styleId="NormalWeb">
    <w:name w:val="Normal (Web)"/>
    <w:basedOn w:val="Normal"/>
    <w:rsid w:val="00467335"/>
    <w:pPr>
      <w:spacing w:before="100" w:after="100"/>
    </w:pPr>
    <w:rPr>
      <w:rFonts w:ascii="Arial Unicode MS" w:eastAsia="Arial Unicode MS" w:hAnsi="Arial Unicode MS" w:cs="Times New Roman"/>
      <w:bCs w:val="0"/>
    </w:rPr>
  </w:style>
  <w:style w:type="paragraph" w:customStyle="1" w:styleId="Estilo1">
    <w:name w:val="Estilo1"/>
    <w:basedOn w:val="Normal"/>
    <w:rsid w:val="00467335"/>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467335"/>
    <w:pPr>
      <w:ind w:firstLine="708"/>
      <w:jc w:val="both"/>
    </w:pPr>
    <w:rPr>
      <w:rFonts w:ascii="Times New Roman" w:hAnsi="Times New Roman" w:cs="Times New Roman"/>
      <w:bCs w:val="0"/>
    </w:rPr>
  </w:style>
  <w:style w:type="paragraph" w:customStyle="1" w:styleId="Recuodecorpodetexto22">
    <w:name w:val="Recuo de corpo de texto 22"/>
    <w:basedOn w:val="Normal"/>
    <w:rsid w:val="00467335"/>
    <w:pPr>
      <w:ind w:firstLine="1134"/>
      <w:jc w:val="both"/>
    </w:pPr>
    <w:rPr>
      <w:rFonts w:ascii="Times New Roman" w:hAnsi="Times New Roman" w:cs="Times New Roman"/>
      <w:bCs w:val="0"/>
    </w:rPr>
  </w:style>
  <w:style w:type="paragraph" w:styleId="Cabealho">
    <w:name w:val="header"/>
    <w:basedOn w:val="Normal"/>
    <w:link w:val="CabealhoChar"/>
    <w:rsid w:val="00467335"/>
    <w:rPr>
      <w:rFonts w:ascii="Times New Roman" w:hAnsi="Times New Roman" w:cs="Times New Roman"/>
      <w:b/>
      <w:bCs w:val="0"/>
    </w:rPr>
  </w:style>
  <w:style w:type="character" w:customStyle="1" w:styleId="CabealhoChar">
    <w:name w:val="Cabeçalho Char"/>
    <w:basedOn w:val="Fontepargpadro"/>
    <w:link w:val="Cabealho"/>
    <w:rsid w:val="00467335"/>
    <w:rPr>
      <w:rFonts w:ascii="Times New Roman" w:eastAsia="Times New Roman" w:hAnsi="Times New Roman" w:cs="Times New Roman"/>
      <w:b/>
      <w:sz w:val="24"/>
      <w:szCs w:val="20"/>
      <w:lang w:eastAsia="ar-SA"/>
    </w:rPr>
  </w:style>
  <w:style w:type="paragraph" w:customStyle="1" w:styleId="Corpodetexto310">
    <w:name w:val="Corpo de texto 31"/>
    <w:basedOn w:val="Normal"/>
    <w:rsid w:val="00467335"/>
    <w:pPr>
      <w:jc w:val="both"/>
    </w:pPr>
    <w:rPr>
      <w:bCs w:val="0"/>
      <w:color w:val="FF0000"/>
    </w:rPr>
  </w:style>
  <w:style w:type="paragraph" w:customStyle="1" w:styleId="A101675">
    <w:name w:val="_A101675"/>
    <w:basedOn w:val="Normal"/>
    <w:rsid w:val="00467335"/>
    <w:pPr>
      <w:ind w:left="2160" w:firstLine="1296"/>
      <w:jc w:val="both"/>
    </w:pPr>
    <w:rPr>
      <w:rFonts w:ascii="Tms Rmn" w:hAnsi="Tms Rmn" w:cs="Times New Roman"/>
      <w:bCs w:val="0"/>
    </w:rPr>
  </w:style>
  <w:style w:type="paragraph" w:customStyle="1" w:styleId="A191065">
    <w:name w:val="_A191065"/>
    <w:basedOn w:val="Normal"/>
    <w:rsid w:val="00467335"/>
    <w:pPr>
      <w:ind w:left="1296" w:right="1440" w:firstLine="2592"/>
      <w:jc w:val="both"/>
    </w:pPr>
    <w:rPr>
      <w:rFonts w:ascii="Tms Rmn" w:hAnsi="Tms Rmn" w:cs="Times New Roman"/>
      <w:bCs w:val="0"/>
    </w:rPr>
  </w:style>
  <w:style w:type="paragraph" w:customStyle="1" w:styleId="A252575">
    <w:name w:val="_A252575"/>
    <w:basedOn w:val="Normal"/>
    <w:rsid w:val="00467335"/>
    <w:pPr>
      <w:ind w:left="3456" w:firstLine="3456"/>
      <w:jc w:val="both"/>
    </w:pPr>
    <w:rPr>
      <w:rFonts w:ascii="Tms Rmn" w:hAnsi="Tms Rmn" w:cs="Times New Roman"/>
      <w:bCs w:val="0"/>
    </w:rPr>
  </w:style>
  <w:style w:type="paragraph" w:customStyle="1" w:styleId="A321065">
    <w:name w:val="_A321065"/>
    <w:basedOn w:val="Normal"/>
    <w:rsid w:val="00467335"/>
    <w:pPr>
      <w:ind w:left="1296" w:right="1440" w:firstLine="4464"/>
      <w:jc w:val="both"/>
    </w:pPr>
    <w:rPr>
      <w:rFonts w:ascii="Tms Rmn" w:hAnsi="Tms Rmn" w:cs="Times New Roman"/>
      <w:bCs w:val="0"/>
    </w:rPr>
  </w:style>
  <w:style w:type="paragraph" w:customStyle="1" w:styleId="normal0">
    <w:name w:val="normal"/>
    <w:rsid w:val="00467335"/>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odap">
    <w:name w:val="footer"/>
    <w:basedOn w:val="Normal"/>
    <w:link w:val="RodapChar"/>
    <w:rsid w:val="00467335"/>
    <w:pPr>
      <w:tabs>
        <w:tab w:val="center" w:pos="4419"/>
        <w:tab w:val="right" w:pos="8838"/>
      </w:tabs>
    </w:pPr>
  </w:style>
  <w:style w:type="character" w:customStyle="1" w:styleId="RodapChar">
    <w:name w:val="Rodapé Char"/>
    <w:basedOn w:val="Fontepargpadro"/>
    <w:link w:val="Rodap"/>
    <w:rsid w:val="00467335"/>
    <w:rPr>
      <w:rFonts w:ascii="Arial" w:eastAsia="Times New Roman" w:hAnsi="Arial" w:cs="Arial"/>
      <w:bCs/>
      <w:sz w:val="24"/>
      <w:szCs w:val="20"/>
      <w:lang w:eastAsia="ar-SA"/>
    </w:rPr>
  </w:style>
  <w:style w:type="paragraph" w:customStyle="1" w:styleId="Estilo2">
    <w:name w:val="Estilo2"/>
    <w:basedOn w:val="Normal"/>
    <w:rsid w:val="00467335"/>
    <w:pPr>
      <w:ind w:left="2694" w:hanging="284"/>
      <w:jc w:val="both"/>
    </w:pPr>
    <w:rPr>
      <w:rFonts w:ascii="Times New Roman" w:hAnsi="Times New Roman" w:cs="Times New Roman"/>
      <w:bCs w:val="0"/>
    </w:rPr>
  </w:style>
  <w:style w:type="paragraph" w:customStyle="1" w:styleId="reservado3">
    <w:name w:val="reservado3"/>
    <w:basedOn w:val="Normal"/>
    <w:rsid w:val="0046733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467335"/>
    <w:pPr>
      <w:ind w:left="170" w:right="170"/>
      <w:jc w:val="both"/>
    </w:pPr>
    <w:rPr>
      <w:bCs w:val="0"/>
      <w:i/>
      <w:iCs/>
      <w:szCs w:val="24"/>
    </w:rPr>
  </w:style>
  <w:style w:type="paragraph" w:styleId="Ttulo">
    <w:name w:val="Title"/>
    <w:basedOn w:val="Normal"/>
    <w:next w:val="Subttulo"/>
    <w:link w:val="TtuloChar"/>
    <w:qFormat/>
    <w:rsid w:val="00467335"/>
    <w:pPr>
      <w:jc w:val="center"/>
    </w:pPr>
    <w:rPr>
      <w:rFonts w:ascii="Times New Roman" w:hAnsi="Times New Roman" w:cs="Times New Roman"/>
      <w:b/>
      <w:bCs w:val="0"/>
    </w:rPr>
  </w:style>
  <w:style w:type="character" w:customStyle="1" w:styleId="TtuloChar">
    <w:name w:val="Título Char"/>
    <w:basedOn w:val="Fontepargpadro"/>
    <w:link w:val="Ttulo"/>
    <w:rsid w:val="00467335"/>
    <w:rPr>
      <w:rFonts w:ascii="Times New Roman" w:eastAsia="Times New Roman" w:hAnsi="Times New Roman" w:cs="Times New Roman"/>
      <w:b/>
      <w:sz w:val="24"/>
      <w:szCs w:val="20"/>
      <w:lang w:eastAsia="ar-SA"/>
    </w:rPr>
  </w:style>
  <w:style w:type="paragraph" w:styleId="Subttulo">
    <w:name w:val="Subtitle"/>
    <w:basedOn w:val="Normal"/>
    <w:next w:val="Corpodetexto"/>
    <w:link w:val="SubttuloChar"/>
    <w:qFormat/>
    <w:rsid w:val="00467335"/>
    <w:pPr>
      <w:shd w:val="clear" w:color="auto" w:fill="E5E5E5"/>
      <w:jc w:val="center"/>
    </w:pPr>
    <w:rPr>
      <w:rFonts w:ascii="Garamond" w:hAnsi="Garamond" w:cs="Times New Roman"/>
      <w:b/>
      <w:bCs w:val="0"/>
      <w:shadow/>
      <w:szCs w:val="24"/>
    </w:rPr>
  </w:style>
  <w:style w:type="character" w:customStyle="1" w:styleId="SubttuloChar">
    <w:name w:val="Subtítulo Char"/>
    <w:basedOn w:val="Fontepargpadro"/>
    <w:link w:val="Subttulo"/>
    <w:rsid w:val="00467335"/>
    <w:rPr>
      <w:rFonts w:ascii="Garamond" w:eastAsia="Times New Roman" w:hAnsi="Garamond" w:cs="Times New Roman"/>
      <w:b/>
      <w:shadow/>
      <w:sz w:val="24"/>
      <w:szCs w:val="24"/>
      <w:shd w:val="clear" w:color="auto" w:fill="E5E5E5"/>
      <w:lang w:eastAsia="ar-SA"/>
    </w:rPr>
  </w:style>
  <w:style w:type="paragraph" w:customStyle="1" w:styleId="Corpodetexto22">
    <w:name w:val="Corpo de texto 22"/>
    <w:basedOn w:val="Normal"/>
    <w:rsid w:val="00467335"/>
    <w:pPr>
      <w:ind w:firstLine="709"/>
      <w:jc w:val="both"/>
    </w:pPr>
    <w:rPr>
      <w:rFonts w:ascii="Times New Roman" w:hAnsi="Times New Roman" w:cs="Times New Roman"/>
      <w:bCs w:val="0"/>
    </w:rPr>
  </w:style>
  <w:style w:type="paragraph" w:customStyle="1" w:styleId="Commarcadores51">
    <w:name w:val="Com marcadores 51"/>
    <w:basedOn w:val="Normal"/>
    <w:rsid w:val="00467335"/>
    <w:pPr>
      <w:tabs>
        <w:tab w:val="left" w:pos="1560"/>
      </w:tabs>
      <w:ind w:left="2475"/>
    </w:pPr>
    <w:rPr>
      <w:rFonts w:ascii="Times New Roman" w:hAnsi="Times New Roman" w:cs="Times New Roman"/>
      <w:b/>
      <w:bCs w:val="0"/>
      <w:sz w:val="20"/>
      <w:lang w:val="en-US"/>
    </w:rPr>
  </w:style>
  <w:style w:type="paragraph" w:customStyle="1" w:styleId="A303070">
    <w:name w:val="_A303070"/>
    <w:rsid w:val="00467335"/>
    <w:pPr>
      <w:widowControl w:val="0"/>
      <w:suppressAutoHyphens/>
      <w:autoSpaceDE w:val="0"/>
      <w:spacing w:after="0" w:line="240" w:lineRule="auto"/>
      <w:ind w:left="4176" w:right="576"/>
      <w:jc w:val="both"/>
    </w:pPr>
    <w:rPr>
      <w:rFonts w:ascii="Times New Roman" w:eastAsia="Times New Roman" w:hAnsi="Times New Roman" w:cs="Times New Roman"/>
      <w:color w:val="000000"/>
      <w:sz w:val="24"/>
      <w:szCs w:val="24"/>
      <w:lang w:eastAsia="ar-SA"/>
    </w:rPr>
  </w:style>
  <w:style w:type="paragraph" w:customStyle="1" w:styleId="A171070">
    <w:name w:val="_A171070"/>
    <w:rsid w:val="00467335"/>
    <w:pPr>
      <w:widowControl w:val="0"/>
      <w:suppressAutoHyphens/>
      <w:autoSpaceDE w:val="0"/>
      <w:spacing w:after="0" w:line="240" w:lineRule="auto"/>
      <w:ind w:left="1296" w:firstLine="1008"/>
      <w:jc w:val="both"/>
    </w:pPr>
    <w:rPr>
      <w:rFonts w:ascii="Times New Roman" w:eastAsia="Times New Roman" w:hAnsi="Times New Roman" w:cs="Times New Roman"/>
      <w:color w:val="000000"/>
      <w:sz w:val="24"/>
      <w:szCs w:val="24"/>
      <w:lang w:eastAsia="ar-SA"/>
    </w:rPr>
  </w:style>
  <w:style w:type="paragraph" w:customStyle="1" w:styleId="Recuodecorpodetexto21">
    <w:name w:val="Recuo de corpo de texto 21"/>
    <w:basedOn w:val="Normal"/>
    <w:rsid w:val="00467335"/>
    <w:pPr>
      <w:ind w:firstLine="1134"/>
      <w:jc w:val="both"/>
    </w:pPr>
    <w:rPr>
      <w:rFonts w:ascii="Times New Roman" w:hAnsi="Times New Roman" w:cs="Times New Roman"/>
      <w:bCs w:val="0"/>
    </w:rPr>
  </w:style>
  <w:style w:type="paragraph" w:styleId="Textodebalo">
    <w:name w:val="Balloon Text"/>
    <w:basedOn w:val="Normal"/>
    <w:link w:val="TextodebaloChar"/>
    <w:rsid w:val="00467335"/>
    <w:rPr>
      <w:rFonts w:ascii="Tahoma" w:hAnsi="Tahoma" w:cs="Tahoma"/>
      <w:sz w:val="16"/>
      <w:szCs w:val="16"/>
    </w:rPr>
  </w:style>
  <w:style w:type="character" w:customStyle="1" w:styleId="TextodebaloChar">
    <w:name w:val="Texto de balão Char"/>
    <w:basedOn w:val="Fontepargpadro"/>
    <w:link w:val="Textodebalo"/>
    <w:rsid w:val="00467335"/>
    <w:rPr>
      <w:rFonts w:ascii="Tahoma" w:eastAsia="Times New Roman" w:hAnsi="Tahoma" w:cs="Tahoma"/>
      <w:bCs/>
      <w:sz w:val="16"/>
      <w:szCs w:val="16"/>
      <w:lang w:eastAsia="ar-SA"/>
    </w:rPr>
  </w:style>
  <w:style w:type="paragraph" w:customStyle="1" w:styleId="texto1">
    <w:name w:val="texto1"/>
    <w:basedOn w:val="Normal"/>
    <w:rsid w:val="00467335"/>
    <w:pPr>
      <w:spacing w:before="280" w:after="280" w:line="210" w:lineRule="atLeast"/>
      <w:jc w:val="both"/>
    </w:pPr>
    <w:rPr>
      <w:rFonts w:eastAsia="Arial Unicode MS"/>
      <w:bCs w:val="0"/>
      <w:sz w:val="17"/>
      <w:szCs w:val="17"/>
    </w:rPr>
  </w:style>
  <w:style w:type="paragraph" w:customStyle="1" w:styleId="Recuodecorpodetexto31">
    <w:name w:val="Recuo de corpo de texto 31"/>
    <w:basedOn w:val="Normal"/>
    <w:rsid w:val="00467335"/>
    <w:pPr>
      <w:ind w:firstLine="708"/>
      <w:jc w:val="both"/>
    </w:pPr>
    <w:rPr>
      <w:rFonts w:ascii="Times New Roman" w:hAnsi="Times New Roman" w:cs="Times New Roman"/>
      <w:bCs w:val="0"/>
    </w:rPr>
  </w:style>
  <w:style w:type="paragraph" w:customStyle="1" w:styleId="Contedodatabela">
    <w:name w:val="Conteúdo da tabela"/>
    <w:basedOn w:val="Normal"/>
    <w:rsid w:val="00467335"/>
    <w:pPr>
      <w:suppressLineNumbers/>
    </w:pPr>
  </w:style>
  <w:style w:type="paragraph" w:customStyle="1" w:styleId="Ttulodatabela">
    <w:name w:val="Título da tabela"/>
    <w:basedOn w:val="Contedodatabela"/>
    <w:rsid w:val="00467335"/>
    <w:pPr>
      <w:jc w:val="center"/>
    </w:pPr>
    <w:rPr>
      <w:b/>
      <w:i/>
      <w:iCs/>
    </w:rPr>
  </w:style>
  <w:style w:type="paragraph" w:customStyle="1" w:styleId="Contedodoquadro">
    <w:name w:val="Conteúdo do quadro"/>
    <w:basedOn w:val="Corpodetexto"/>
    <w:rsid w:val="00467335"/>
  </w:style>
  <w:style w:type="paragraph" w:styleId="PargrafodaLista">
    <w:name w:val="List Paragraph"/>
    <w:basedOn w:val="Normal"/>
    <w:uiPriority w:val="34"/>
    <w:qFormat/>
    <w:rsid w:val="00467335"/>
    <w:pPr>
      <w:ind w:left="708"/>
    </w:pPr>
  </w:style>
  <w:style w:type="paragraph" w:styleId="Recuodecorpodetexto3">
    <w:name w:val="Body Text Indent 3"/>
    <w:basedOn w:val="Normal"/>
    <w:link w:val="Recuodecorpodetexto3Char"/>
    <w:rsid w:val="00467335"/>
    <w:pPr>
      <w:spacing w:after="120"/>
      <w:ind w:left="283"/>
    </w:pPr>
    <w:rPr>
      <w:sz w:val="16"/>
      <w:szCs w:val="16"/>
    </w:rPr>
  </w:style>
  <w:style w:type="character" w:customStyle="1" w:styleId="Recuodecorpodetexto3Char">
    <w:name w:val="Recuo de corpo de texto 3 Char"/>
    <w:basedOn w:val="Fontepargpadro"/>
    <w:link w:val="Recuodecorpodetexto3"/>
    <w:rsid w:val="00467335"/>
    <w:rPr>
      <w:rFonts w:ascii="Arial" w:eastAsia="Times New Roman" w:hAnsi="Arial" w:cs="Arial"/>
      <w:bCs/>
      <w:sz w:val="16"/>
      <w:szCs w:val="16"/>
      <w:lang w:eastAsia="ar-SA"/>
    </w:rPr>
  </w:style>
  <w:style w:type="paragraph" w:customStyle="1" w:styleId="Corpodetexto220">
    <w:name w:val="Corpo de texto 22"/>
    <w:basedOn w:val="Normal"/>
    <w:rsid w:val="00467335"/>
    <w:pPr>
      <w:ind w:firstLine="709"/>
      <w:jc w:val="both"/>
    </w:pPr>
    <w:rPr>
      <w:rFonts w:ascii="Times New Roman" w:hAnsi="Times New Roman" w:cs="Times New Roman"/>
      <w:bCs w:val="0"/>
    </w:rPr>
  </w:style>
  <w:style w:type="paragraph" w:customStyle="1" w:styleId="Corpodetexto311">
    <w:name w:val="Corpo de texto 311"/>
    <w:basedOn w:val="Normal"/>
    <w:rsid w:val="00467335"/>
    <w:pPr>
      <w:jc w:val="both"/>
    </w:pPr>
    <w:rPr>
      <w:bCs w:val="0"/>
      <w:color w:val="FF0000"/>
    </w:rPr>
  </w:style>
  <w:style w:type="character" w:customStyle="1" w:styleId="WW8Num4z0">
    <w:name w:val="WW8Num4z0"/>
    <w:rsid w:val="00467335"/>
    <w:rPr>
      <w:rFonts w:ascii="Wingdings" w:hAnsi="Wingdings"/>
    </w:rPr>
  </w:style>
  <w:style w:type="character" w:customStyle="1" w:styleId="WW8Num7z2">
    <w:name w:val="WW8Num7z2"/>
    <w:rsid w:val="00467335"/>
    <w:rPr>
      <w:b w:val="0"/>
      <w:i w:val="0"/>
    </w:rPr>
  </w:style>
  <w:style w:type="character" w:customStyle="1" w:styleId="WW-Absatz-Standardschriftart111">
    <w:name w:val="WW-Absatz-Standardschriftart111"/>
    <w:rsid w:val="00467335"/>
  </w:style>
  <w:style w:type="character" w:customStyle="1" w:styleId="WW-Absatz-Standardschriftart1111">
    <w:name w:val="WW-Absatz-Standardschriftart1111"/>
    <w:rsid w:val="00467335"/>
  </w:style>
  <w:style w:type="character" w:customStyle="1" w:styleId="WW-Absatz-Standardschriftart11111">
    <w:name w:val="WW-Absatz-Standardschriftart11111"/>
    <w:rsid w:val="00467335"/>
  </w:style>
  <w:style w:type="character" w:customStyle="1" w:styleId="WW-Absatz-Standardschriftart111111">
    <w:name w:val="WW-Absatz-Standardschriftart111111"/>
    <w:rsid w:val="00467335"/>
  </w:style>
  <w:style w:type="character" w:customStyle="1" w:styleId="WW-Absatz-Standardschriftart1111111">
    <w:name w:val="WW-Absatz-Standardschriftart1111111"/>
    <w:rsid w:val="00467335"/>
  </w:style>
  <w:style w:type="character" w:customStyle="1" w:styleId="WW8Num9z2">
    <w:name w:val="WW8Num9z2"/>
    <w:rsid w:val="00467335"/>
    <w:rPr>
      <w:b w:val="0"/>
      <w:i w:val="0"/>
    </w:rPr>
  </w:style>
  <w:style w:type="character" w:customStyle="1" w:styleId="WW-Absatz-Standardschriftart11111111">
    <w:name w:val="WW-Absatz-Standardschriftart11111111"/>
    <w:rsid w:val="00467335"/>
  </w:style>
  <w:style w:type="character" w:customStyle="1" w:styleId="WW-Absatz-Standardschriftart111111111">
    <w:name w:val="WW-Absatz-Standardschriftart111111111"/>
    <w:rsid w:val="00467335"/>
  </w:style>
  <w:style w:type="character" w:customStyle="1" w:styleId="WW-Absatz-Standardschriftart1111111111">
    <w:name w:val="WW-Absatz-Standardschriftart1111111111"/>
    <w:rsid w:val="00467335"/>
  </w:style>
  <w:style w:type="character" w:customStyle="1" w:styleId="WW-Absatz-Standardschriftart11111111111">
    <w:name w:val="WW-Absatz-Standardschriftart11111111111"/>
    <w:rsid w:val="00467335"/>
  </w:style>
  <w:style w:type="character" w:customStyle="1" w:styleId="WW-Absatz-Standardschriftart111111111111">
    <w:name w:val="WW-Absatz-Standardschriftart111111111111"/>
    <w:rsid w:val="00467335"/>
  </w:style>
  <w:style w:type="character" w:customStyle="1" w:styleId="WW8Num1z0">
    <w:name w:val="WW8Num1z0"/>
    <w:rsid w:val="00467335"/>
    <w:rPr>
      <w:rFonts w:ascii="Arial" w:hAnsi="Arial" w:cs="Arial"/>
      <w:b w:val="0"/>
      <w:bCs w:val="0"/>
      <w:i w:val="0"/>
      <w:iCs w:val="0"/>
      <w:color w:val="auto"/>
      <w:sz w:val="20"/>
      <w:szCs w:val="20"/>
    </w:rPr>
  </w:style>
  <w:style w:type="character" w:customStyle="1" w:styleId="WW8Num3z0">
    <w:name w:val="WW8Num3z0"/>
    <w:rsid w:val="00467335"/>
    <w:rPr>
      <w:rFonts w:ascii="Wingdings" w:hAnsi="Wingdings"/>
    </w:rPr>
  </w:style>
  <w:style w:type="character" w:customStyle="1" w:styleId="WW8Num8z0">
    <w:name w:val="WW8Num8z0"/>
    <w:rsid w:val="00467335"/>
    <w:rPr>
      <w:b w:val="0"/>
      <w:i w:val="0"/>
    </w:rPr>
  </w:style>
  <w:style w:type="character" w:customStyle="1" w:styleId="WW8Num10z3">
    <w:name w:val="WW8Num10z3"/>
    <w:rsid w:val="00467335"/>
    <w:rPr>
      <w:rFonts w:ascii="Symbol" w:hAnsi="Symbol"/>
    </w:rPr>
  </w:style>
  <w:style w:type="character" w:customStyle="1" w:styleId="WW8Num15z1">
    <w:name w:val="WW8Num15z1"/>
    <w:rsid w:val="00467335"/>
    <w:rPr>
      <w:rFonts w:ascii="Courier New" w:hAnsi="Courier New"/>
    </w:rPr>
  </w:style>
  <w:style w:type="character" w:customStyle="1" w:styleId="WW8Num15z3">
    <w:name w:val="WW8Num15z3"/>
    <w:rsid w:val="00467335"/>
    <w:rPr>
      <w:rFonts w:ascii="Symbol" w:hAnsi="Symbol"/>
    </w:rPr>
  </w:style>
  <w:style w:type="character" w:customStyle="1" w:styleId="WW8Num17z0">
    <w:name w:val="WW8Num17z0"/>
    <w:rsid w:val="00467335"/>
    <w:rPr>
      <w:rFonts w:ascii="Arial" w:hAnsi="Arial" w:cs="Arial"/>
      <w:b w:val="0"/>
      <w:i w:val="0"/>
      <w:color w:val="auto"/>
      <w:sz w:val="20"/>
      <w:szCs w:val="20"/>
    </w:rPr>
  </w:style>
  <w:style w:type="character" w:customStyle="1" w:styleId="WW8Num21z0">
    <w:name w:val="WW8Num21z0"/>
    <w:rsid w:val="00467335"/>
    <w:rPr>
      <w:rFonts w:ascii="Symbol" w:eastAsia="Times New Roman" w:hAnsi="Symbol" w:cs="Arial"/>
    </w:rPr>
  </w:style>
  <w:style w:type="character" w:customStyle="1" w:styleId="WW8Num21z1">
    <w:name w:val="WW8Num21z1"/>
    <w:rsid w:val="00467335"/>
    <w:rPr>
      <w:rFonts w:ascii="Courier New" w:hAnsi="Courier New" w:cs="Courier New"/>
    </w:rPr>
  </w:style>
  <w:style w:type="character" w:customStyle="1" w:styleId="WW8Num21z2">
    <w:name w:val="WW8Num21z2"/>
    <w:rsid w:val="00467335"/>
    <w:rPr>
      <w:rFonts w:ascii="Wingdings" w:hAnsi="Wingdings"/>
    </w:rPr>
  </w:style>
  <w:style w:type="character" w:customStyle="1" w:styleId="WW8Num21z3">
    <w:name w:val="WW8Num21z3"/>
    <w:rsid w:val="00467335"/>
    <w:rPr>
      <w:rFonts w:ascii="Symbol" w:hAnsi="Symbol"/>
    </w:rPr>
  </w:style>
  <w:style w:type="character" w:customStyle="1" w:styleId="WW8Num25z0">
    <w:name w:val="WW8Num25z0"/>
    <w:rsid w:val="00467335"/>
    <w:rPr>
      <w:rFonts w:ascii="Arial" w:hAnsi="Arial"/>
      <w:b/>
      <w:color w:val="auto"/>
      <w:sz w:val="24"/>
    </w:rPr>
  </w:style>
  <w:style w:type="character" w:customStyle="1" w:styleId="WW8Num29z2">
    <w:name w:val="WW8Num29z2"/>
    <w:rsid w:val="00467335"/>
    <w:rPr>
      <w:b w:val="0"/>
      <w:i w:val="0"/>
    </w:rPr>
  </w:style>
  <w:style w:type="character" w:customStyle="1" w:styleId="WW8Num32z0">
    <w:name w:val="WW8Num32z0"/>
    <w:rsid w:val="00467335"/>
    <w:rPr>
      <w:rFonts w:ascii="Arial" w:hAnsi="Arial" w:cs="Arial"/>
      <w:b w:val="0"/>
      <w:i w:val="0"/>
      <w:color w:val="auto"/>
      <w:sz w:val="20"/>
      <w:szCs w:val="20"/>
    </w:rPr>
  </w:style>
  <w:style w:type="character" w:customStyle="1" w:styleId="WW8Num33z0">
    <w:name w:val="WW8Num33z0"/>
    <w:rsid w:val="00467335"/>
    <w:rPr>
      <w:sz w:val="20"/>
      <w:szCs w:val="20"/>
    </w:rPr>
  </w:style>
  <w:style w:type="character" w:customStyle="1" w:styleId="WW8Num34z0">
    <w:name w:val="WW8Num34z0"/>
    <w:rsid w:val="00467335"/>
    <w:rPr>
      <w:rFonts w:ascii="Symbol" w:hAnsi="Symbol"/>
      <w:color w:val="auto"/>
    </w:rPr>
  </w:style>
  <w:style w:type="character" w:customStyle="1" w:styleId="WW8Num34z1">
    <w:name w:val="WW8Num34z1"/>
    <w:rsid w:val="00467335"/>
    <w:rPr>
      <w:rFonts w:ascii="Courier New" w:hAnsi="Courier New" w:cs="Courier New"/>
    </w:rPr>
  </w:style>
  <w:style w:type="character" w:customStyle="1" w:styleId="WW8Num34z2">
    <w:name w:val="WW8Num34z2"/>
    <w:rsid w:val="00467335"/>
    <w:rPr>
      <w:rFonts w:ascii="Wingdings" w:hAnsi="Wingdings"/>
    </w:rPr>
  </w:style>
  <w:style w:type="character" w:customStyle="1" w:styleId="WW8Num34z3">
    <w:name w:val="WW8Num34z3"/>
    <w:rsid w:val="00467335"/>
    <w:rPr>
      <w:rFonts w:ascii="Symbol" w:hAnsi="Symbol"/>
    </w:rPr>
  </w:style>
  <w:style w:type="character" w:customStyle="1" w:styleId="WW8Num35z1">
    <w:name w:val="WW8Num35z1"/>
    <w:rsid w:val="00467335"/>
    <w:rPr>
      <w:b w:val="0"/>
    </w:rPr>
  </w:style>
  <w:style w:type="character" w:customStyle="1" w:styleId="WW8Num36z0">
    <w:name w:val="WW8Num36z0"/>
    <w:rsid w:val="00467335"/>
    <w:rPr>
      <w:rFonts w:ascii="Symbol" w:hAnsi="Symbol"/>
    </w:rPr>
  </w:style>
  <w:style w:type="character" w:customStyle="1" w:styleId="WW8Num42z0">
    <w:name w:val="WW8Num42z0"/>
    <w:rsid w:val="00467335"/>
    <w:rPr>
      <w:rFonts w:ascii="Arial" w:hAnsi="Arial" w:cs="Arial"/>
      <w:b w:val="0"/>
      <w:i w:val="0"/>
      <w:color w:val="auto"/>
      <w:sz w:val="20"/>
      <w:szCs w:val="20"/>
    </w:rPr>
  </w:style>
  <w:style w:type="character" w:customStyle="1" w:styleId="WW8Num44z2">
    <w:name w:val="WW8Num44z2"/>
    <w:rsid w:val="00467335"/>
    <w:rPr>
      <w:b w:val="0"/>
      <w:i w:val="0"/>
    </w:rPr>
  </w:style>
  <w:style w:type="character" w:customStyle="1" w:styleId="CaracteresdeNotadeRodap">
    <w:name w:val="Caracteres de Nota de Rodapé"/>
    <w:rsid w:val="00467335"/>
    <w:rPr>
      <w:vertAlign w:val="superscript"/>
    </w:rPr>
  </w:style>
  <w:style w:type="paragraph" w:styleId="Legenda">
    <w:name w:val="caption"/>
    <w:basedOn w:val="Normal"/>
    <w:qFormat/>
    <w:rsid w:val="00467335"/>
    <w:pPr>
      <w:suppressLineNumbers/>
      <w:spacing w:before="120" w:after="120"/>
    </w:pPr>
    <w:rPr>
      <w:rFonts w:cs="Tahoma"/>
      <w:i/>
      <w:iCs/>
      <w:szCs w:val="24"/>
    </w:rPr>
  </w:style>
  <w:style w:type="paragraph" w:styleId="TextosemFormatao">
    <w:name w:val="Plain Text"/>
    <w:basedOn w:val="Normal"/>
    <w:link w:val="TextosemFormataoChar"/>
    <w:rsid w:val="00467335"/>
    <w:rPr>
      <w:rFonts w:ascii="Courier New" w:hAnsi="Courier New" w:cs="Times New Roman"/>
      <w:bCs w:val="0"/>
      <w:sz w:val="20"/>
    </w:rPr>
  </w:style>
  <w:style w:type="character" w:customStyle="1" w:styleId="TextosemFormataoChar">
    <w:name w:val="Texto sem Formatação Char"/>
    <w:basedOn w:val="Fontepargpadro"/>
    <w:link w:val="TextosemFormatao"/>
    <w:rsid w:val="00467335"/>
    <w:rPr>
      <w:rFonts w:ascii="Courier New" w:eastAsia="Times New Roman" w:hAnsi="Courier New" w:cs="Times New Roman"/>
      <w:sz w:val="20"/>
      <w:szCs w:val="20"/>
      <w:lang w:eastAsia="ar-SA"/>
    </w:rPr>
  </w:style>
  <w:style w:type="paragraph" w:styleId="Corpodetexto2">
    <w:name w:val="Body Text 2"/>
    <w:basedOn w:val="Normal"/>
    <w:link w:val="Corpodetexto2Char"/>
    <w:rsid w:val="00467335"/>
    <w:pPr>
      <w:autoSpaceDE w:val="0"/>
      <w:jc w:val="both"/>
    </w:pPr>
    <w:rPr>
      <w:bCs w:val="0"/>
      <w:szCs w:val="24"/>
    </w:rPr>
  </w:style>
  <w:style w:type="character" w:customStyle="1" w:styleId="Corpodetexto2Char">
    <w:name w:val="Corpo de texto 2 Char"/>
    <w:basedOn w:val="Fontepargpadro"/>
    <w:link w:val="Corpodetexto2"/>
    <w:rsid w:val="00467335"/>
    <w:rPr>
      <w:rFonts w:ascii="Arial" w:eastAsia="Times New Roman" w:hAnsi="Arial" w:cs="Arial"/>
      <w:sz w:val="24"/>
      <w:szCs w:val="24"/>
      <w:lang w:eastAsia="ar-SA"/>
    </w:rPr>
  </w:style>
  <w:style w:type="paragraph" w:styleId="Recuodecorpodetexto2">
    <w:name w:val="Body Text Indent 2"/>
    <w:basedOn w:val="Normal"/>
    <w:link w:val="Recuodecorpodetexto2Char"/>
    <w:rsid w:val="00467335"/>
    <w:pPr>
      <w:ind w:firstLine="1134"/>
      <w:jc w:val="both"/>
    </w:pPr>
    <w:rPr>
      <w:rFonts w:ascii="Times New Roman" w:hAnsi="Times New Roman" w:cs="Times New Roman"/>
      <w:bCs w:val="0"/>
    </w:rPr>
  </w:style>
  <w:style w:type="character" w:customStyle="1" w:styleId="Recuodecorpodetexto2Char">
    <w:name w:val="Recuo de corpo de texto 2 Char"/>
    <w:basedOn w:val="Fontepargpadro"/>
    <w:link w:val="Recuodecorpodetexto2"/>
    <w:rsid w:val="00467335"/>
    <w:rPr>
      <w:rFonts w:ascii="Times New Roman" w:eastAsia="Times New Roman" w:hAnsi="Times New Roman" w:cs="Times New Roman"/>
      <w:sz w:val="24"/>
      <w:szCs w:val="20"/>
      <w:lang w:eastAsia="ar-SA"/>
    </w:rPr>
  </w:style>
  <w:style w:type="paragraph" w:styleId="Corpodetexto3">
    <w:name w:val="Body Text 3"/>
    <w:basedOn w:val="Normal"/>
    <w:link w:val="Corpodetexto3Char"/>
    <w:uiPriority w:val="99"/>
    <w:rsid w:val="00467335"/>
    <w:pPr>
      <w:jc w:val="both"/>
    </w:pPr>
    <w:rPr>
      <w:rFonts w:cs="Times New Roman"/>
      <w:bCs w:val="0"/>
      <w:color w:val="FF0000"/>
    </w:rPr>
  </w:style>
  <w:style w:type="character" w:customStyle="1" w:styleId="Corpodetexto3Char">
    <w:name w:val="Corpo de texto 3 Char"/>
    <w:basedOn w:val="Fontepargpadro"/>
    <w:link w:val="Corpodetexto3"/>
    <w:uiPriority w:val="99"/>
    <w:rsid w:val="00467335"/>
    <w:rPr>
      <w:rFonts w:ascii="Arial" w:eastAsia="Times New Roman" w:hAnsi="Arial" w:cs="Times New Roman"/>
      <w:color w:val="FF0000"/>
      <w:sz w:val="24"/>
      <w:szCs w:val="20"/>
      <w:lang w:eastAsia="ar-SA"/>
    </w:rPr>
  </w:style>
  <w:style w:type="paragraph" w:styleId="Textoembloco">
    <w:name w:val="Block Text"/>
    <w:basedOn w:val="Normal"/>
    <w:rsid w:val="00467335"/>
    <w:pPr>
      <w:ind w:left="170" w:right="170"/>
      <w:jc w:val="both"/>
    </w:pPr>
    <w:rPr>
      <w:bCs w:val="0"/>
      <w:i/>
      <w:iCs/>
      <w:szCs w:val="24"/>
    </w:rPr>
  </w:style>
  <w:style w:type="paragraph" w:styleId="Textodenotaderodap">
    <w:name w:val="footnote text"/>
    <w:basedOn w:val="Normal"/>
    <w:link w:val="TextodenotaderodapChar"/>
    <w:rsid w:val="00467335"/>
    <w:rPr>
      <w:rFonts w:ascii="Times New Roman" w:hAnsi="Times New Roman" w:cs="Times New Roman"/>
      <w:bCs w:val="0"/>
      <w:sz w:val="20"/>
    </w:rPr>
  </w:style>
  <w:style w:type="character" w:customStyle="1" w:styleId="TextodenotaderodapChar">
    <w:name w:val="Texto de nota de rodapé Char"/>
    <w:basedOn w:val="Fontepargpadro"/>
    <w:link w:val="Textodenotaderodap"/>
    <w:rsid w:val="00467335"/>
    <w:rPr>
      <w:rFonts w:ascii="Times New Roman" w:eastAsia="Times New Roman" w:hAnsi="Times New Roman" w:cs="Times New Roman"/>
      <w:sz w:val="20"/>
      <w:szCs w:val="20"/>
      <w:lang w:eastAsia="ar-SA"/>
    </w:rPr>
  </w:style>
  <w:style w:type="paragraph" w:customStyle="1" w:styleId="PargrafodaLista1">
    <w:name w:val="Parágrafo da Lista1"/>
    <w:basedOn w:val="Normal"/>
    <w:rsid w:val="00467335"/>
    <w:pPr>
      <w:widowControl w:val="0"/>
      <w:ind w:left="720"/>
      <w:contextualSpacing/>
    </w:pPr>
    <w:rPr>
      <w:rFonts w:ascii="Times New Roman" w:hAnsi="Times New Roman" w:cs="Times New Roman"/>
      <w:bCs w:val="0"/>
      <w:kern w:val="2"/>
      <w:szCs w:val="24"/>
      <w:lang w:eastAsia="en-US"/>
    </w:rPr>
  </w:style>
  <w:style w:type="character" w:customStyle="1" w:styleId="WW8Num19z0">
    <w:name w:val="WW8Num19z0"/>
    <w:rsid w:val="00467335"/>
    <w:rPr>
      <w:rFonts w:ascii="Symbol" w:eastAsia="Times New Roman" w:hAnsi="Symbol" w:cs="Arial"/>
    </w:rPr>
  </w:style>
  <w:style w:type="character" w:customStyle="1" w:styleId="WW8Num19z3">
    <w:name w:val="WW8Num19z3"/>
    <w:rsid w:val="00467335"/>
    <w:rPr>
      <w:rFonts w:ascii="Symbol" w:hAnsi="Symbol"/>
    </w:rPr>
  </w:style>
  <w:style w:type="character" w:customStyle="1" w:styleId="Fontepargpadro7">
    <w:name w:val="Fonte parág. padrão7"/>
    <w:rsid w:val="00467335"/>
  </w:style>
  <w:style w:type="character" w:customStyle="1" w:styleId="Fontepargpadro6">
    <w:name w:val="Fonte parág. padrão6"/>
    <w:rsid w:val="00467335"/>
  </w:style>
  <w:style w:type="character" w:customStyle="1" w:styleId="WW8Num14z1">
    <w:name w:val="WW8Num14z1"/>
    <w:rsid w:val="00467335"/>
    <w:rPr>
      <w:rFonts w:ascii="Wingdings" w:hAnsi="Wingdings"/>
    </w:rPr>
  </w:style>
  <w:style w:type="character" w:customStyle="1" w:styleId="WW8Num17z1">
    <w:name w:val="WW8Num17z1"/>
    <w:rsid w:val="00467335"/>
    <w:rPr>
      <w:rFonts w:ascii="Wingdings 2" w:hAnsi="Wingdings 2" w:cs="StarSymbol"/>
      <w:sz w:val="18"/>
      <w:szCs w:val="18"/>
    </w:rPr>
  </w:style>
  <w:style w:type="character" w:customStyle="1" w:styleId="WW8Num3z1">
    <w:name w:val="WW8Num3z1"/>
    <w:rsid w:val="00467335"/>
    <w:rPr>
      <w:b w:val="0"/>
    </w:rPr>
  </w:style>
  <w:style w:type="character" w:customStyle="1" w:styleId="WW8Num3z2">
    <w:name w:val="WW8Num3z2"/>
    <w:rsid w:val="00467335"/>
    <w:rPr>
      <w:rFonts w:ascii="Arial" w:hAnsi="Arial" w:cs="Arial"/>
    </w:rPr>
  </w:style>
  <w:style w:type="character" w:customStyle="1" w:styleId="WW8Num20z0">
    <w:name w:val="WW8Num20z0"/>
    <w:rsid w:val="00467335"/>
    <w:rPr>
      <w:rFonts w:ascii="Wingdings" w:hAnsi="Wingdings"/>
    </w:rPr>
  </w:style>
  <w:style w:type="character" w:customStyle="1" w:styleId="WW8Num9z0">
    <w:name w:val="WW8Num9z0"/>
    <w:rsid w:val="00467335"/>
    <w:rPr>
      <w:b/>
    </w:rPr>
  </w:style>
  <w:style w:type="character" w:customStyle="1" w:styleId="WW8Num9z1">
    <w:name w:val="WW8Num9z1"/>
    <w:rsid w:val="00467335"/>
    <w:rPr>
      <w:b w:val="0"/>
    </w:rPr>
  </w:style>
  <w:style w:type="character" w:customStyle="1" w:styleId="WW8Num16z1">
    <w:name w:val="WW8Num16z1"/>
    <w:rsid w:val="00467335"/>
    <w:rPr>
      <w:rFonts w:ascii="Wingdings 2" w:hAnsi="Wingdings 2" w:cs="StarSymbol"/>
      <w:sz w:val="18"/>
      <w:szCs w:val="18"/>
    </w:rPr>
  </w:style>
  <w:style w:type="character" w:customStyle="1" w:styleId="WW8Num20z3">
    <w:name w:val="WW8Num20z3"/>
    <w:rsid w:val="00467335"/>
    <w:rPr>
      <w:rFonts w:ascii="Symbol" w:hAnsi="Symbol"/>
    </w:rPr>
  </w:style>
  <w:style w:type="character" w:customStyle="1" w:styleId="WW8Num24z0">
    <w:name w:val="WW8Num24z0"/>
    <w:rsid w:val="00467335"/>
    <w:rPr>
      <w:b/>
    </w:rPr>
  </w:style>
  <w:style w:type="character" w:customStyle="1" w:styleId="WW8Num24z2">
    <w:name w:val="WW8Num24z2"/>
    <w:rsid w:val="00467335"/>
    <w:rPr>
      <w:b w:val="0"/>
    </w:rPr>
  </w:style>
  <w:style w:type="character" w:customStyle="1" w:styleId="WW8Num25z1">
    <w:name w:val="WW8Num25z1"/>
    <w:rsid w:val="00467335"/>
    <w:rPr>
      <w:rFonts w:ascii="Courier New" w:hAnsi="Courier New" w:cs="Courier New"/>
    </w:rPr>
  </w:style>
  <w:style w:type="character" w:customStyle="1" w:styleId="WW8Num25z3">
    <w:name w:val="WW8Num25z3"/>
    <w:rsid w:val="00467335"/>
    <w:rPr>
      <w:rFonts w:ascii="Symbol" w:hAnsi="Symbol"/>
    </w:rPr>
  </w:style>
  <w:style w:type="character" w:customStyle="1" w:styleId="Marcadores">
    <w:name w:val="Marcadores"/>
    <w:rsid w:val="00467335"/>
    <w:rPr>
      <w:rFonts w:ascii="StarSymbol" w:eastAsia="StarSymbol" w:hAnsi="StarSymbol" w:cs="StarSymbol"/>
      <w:sz w:val="18"/>
      <w:szCs w:val="18"/>
    </w:rPr>
  </w:style>
  <w:style w:type="paragraph" w:customStyle="1" w:styleId="Legenda7">
    <w:name w:val="Legenda7"/>
    <w:basedOn w:val="Normal"/>
    <w:rsid w:val="00467335"/>
    <w:pPr>
      <w:suppressLineNumbers/>
      <w:spacing w:before="120" w:after="120"/>
    </w:pPr>
    <w:rPr>
      <w:rFonts w:cs="Tahoma"/>
      <w:i/>
      <w:iCs/>
      <w:szCs w:val="24"/>
    </w:rPr>
  </w:style>
  <w:style w:type="paragraph" w:customStyle="1" w:styleId="Legenda6">
    <w:name w:val="Legenda6"/>
    <w:basedOn w:val="Normal"/>
    <w:rsid w:val="00467335"/>
    <w:pPr>
      <w:suppressLineNumbers/>
      <w:spacing w:before="120" w:after="120"/>
    </w:pPr>
    <w:rPr>
      <w:rFonts w:cs="Tahoma"/>
      <w:i/>
      <w:iCs/>
      <w:szCs w:val="24"/>
    </w:rPr>
  </w:style>
  <w:style w:type="paragraph" w:customStyle="1" w:styleId="TextosemFormatao2">
    <w:name w:val="Texto sem Formatação2"/>
    <w:basedOn w:val="Normal"/>
    <w:rsid w:val="00467335"/>
    <w:rPr>
      <w:rFonts w:ascii="Courier New" w:hAnsi="Courier New" w:cs="Times New Roman"/>
      <w:bCs w:val="0"/>
      <w:sz w:val="20"/>
    </w:rPr>
  </w:style>
  <w:style w:type="paragraph" w:customStyle="1" w:styleId="Corpodetexto32">
    <w:name w:val="Corpo de texto 32"/>
    <w:basedOn w:val="Normal"/>
    <w:rsid w:val="00467335"/>
    <w:pPr>
      <w:jc w:val="both"/>
    </w:pPr>
    <w:rPr>
      <w:bCs w:val="0"/>
      <w:color w:val="FF0000"/>
    </w:rPr>
  </w:style>
  <w:style w:type="character" w:customStyle="1" w:styleId="WW8Num5z2">
    <w:name w:val="WW8Num5z2"/>
    <w:rsid w:val="00467335"/>
    <w:rPr>
      <w:b w:val="0"/>
      <w:i w:val="0"/>
    </w:rPr>
  </w:style>
  <w:style w:type="character" w:customStyle="1" w:styleId="WW8Num16z2">
    <w:name w:val="WW8Num16z2"/>
    <w:rsid w:val="00467335"/>
    <w:rPr>
      <w:b w:val="0"/>
    </w:rPr>
  </w:style>
  <w:style w:type="character" w:customStyle="1" w:styleId="WW8Num26z0">
    <w:name w:val="WW8Num26z0"/>
    <w:rsid w:val="00467335"/>
    <w:rPr>
      <w:sz w:val="24"/>
    </w:rPr>
  </w:style>
  <w:style w:type="character" w:customStyle="1" w:styleId="WW8Num31z0">
    <w:name w:val="WW8Num31z0"/>
    <w:rsid w:val="00467335"/>
    <w:rPr>
      <w:b/>
    </w:rPr>
  </w:style>
  <w:style w:type="character" w:customStyle="1" w:styleId="WW8Num31z2">
    <w:name w:val="WW8Num31z2"/>
    <w:rsid w:val="00467335"/>
    <w:rPr>
      <w:b w:val="0"/>
    </w:rPr>
  </w:style>
  <w:style w:type="character" w:customStyle="1" w:styleId="WW8Num36z1">
    <w:name w:val="WW8Num36z1"/>
    <w:rsid w:val="00467335"/>
    <w:rPr>
      <w:rFonts w:ascii="Courier New" w:hAnsi="Courier New"/>
    </w:rPr>
  </w:style>
  <w:style w:type="character" w:customStyle="1" w:styleId="WW8Num36z2">
    <w:name w:val="WW8Num36z2"/>
    <w:rsid w:val="00467335"/>
    <w:rPr>
      <w:rFonts w:ascii="Wingdings" w:hAnsi="Wingdings"/>
    </w:rPr>
  </w:style>
  <w:style w:type="character" w:customStyle="1" w:styleId="WW8Num41z2">
    <w:name w:val="WW8Num41z2"/>
    <w:rsid w:val="00467335"/>
    <w:rPr>
      <w:b w:val="0"/>
      <w:i w:val="0"/>
    </w:rPr>
  </w:style>
  <w:style w:type="character" w:customStyle="1" w:styleId="WW8Num43z0">
    <w:name w:val="WW8Num43z0"/>
    <w:rsid w:val="00467335"/>
    <w:rPr>
      <w:rFonts w:ascii="Wingdings" w:hAnsi="Wingdings"/>
    </w:rPr>
  </w:style>
  <w:style w:type="character" w:customStyle="1" w:styleId="WW8Num43z1">
    <w:name w:val="WW8Num43z1"/>
    <w:rsid w:val="00467335"/>
    <w:rPr>
      <w:rFonts w:ascii="Courier New" w:hAnsi="Courier New" w:cs="Courier New"/>
    </w:rPr>
  </w:style>
  <w:style w:type="character" w:customStyle="1" w:styleId="WW8Num43z3">
    <w:name w:val="WW8Num43z3"/>
    <w:rsid w:val="00467335"/>
    <w:rPr>
      <w:rFonts w:ascii="Symbol" w:hAnsi="Symbol"/>
    </w:rPr>
  </w:style>
  <w:style w:type="character" w:customStyle="1" w:styleId="WW8Num44z1">
    <w:name w:val="WW8Num44z1"/>
    <w:rsid w:val="00467335"/>
    <w:rPr>
      <w:rFonts w:ascii="Times New Roman" w:eastAsia="Times New Roman" w:hAnsi="Times New Roman" w:cs="Times New Roman"/>
    </w:rPr>
  </w:style>
  <w:style w:type="character" w:customStyle="1" w:styleId="WW8Num45z0">
    <w:name w:val="WW8Num45z0"/>
    <w:rsid w:val="00467335"/>
    <w:rPr>
      <w:i w:val="0"/>
      <w:u w:val="none"/>
    </w:rPr>
  </w:style>
  <w:style w:type="character" w:customStyle="1" w:styleId="WW-Absatz-Standardschriftart1111111111111">
    <w:name w:val="WW-Absatz-Standardschriftart1111111111111"/>
    <w:rsid w:val="00467335"/>
  </w:style>
  <w:style w:type="character" w:customStyle="1" w:styleId="WW-Absatz-Standardschriftart11111111111111">
    <w:name w:val="WW-Absatz-Standardschriftart11111111111111"/>
    <w:rsid w:val="00467335"/>
  </w:style>
  <w:style w:type="character" w:customStyle="1" w:styleId="WW-Absatz-Standardschriftart111111111111111">
    <w:name w:val="WW-Absatz-Standardschriftart111111111111111"/>
    <w:rsid w:val="00467335"/>
  </w:style>
  <w:style w:type="character" w:customStyle="1" w:styleId="WW-Fontepargpadro">
    <w:name w:val="WW-Fonte parág. padrão"/>
    <w:rsid w:val="00467335"/>
  </w:style>
  <w:style w:type="character" w:customStyle="1" w:styleId="WW-Absatz-Standardschriftart1111111111111111">
    <w:name w:val="WW-Absatz-Standardschriftart1111111111111111"/>
    <w:rsid w:val="00467335"/>
  </w:style>
  <w:style w:type="character" w:customStyle="1" w:styleId="WW-Absatz-Standardschriftart11111111111111111">
    <w:name w:val="WW-Absatz-Standardschriftart11111111111111111"/>
    <w:rsid w:val="00467335"/>
  </w:style>
  <w:style w:type="character" w:styleId="HiperlinkVisitado">
    <w:name w:val="FollowedHyperlink"/>
    <w:uiPriority w:val="99"/>
    <w:rsid w:val="00467335"/>
    <w:rPr>
      <w:color w:val="800000"/>
      <w:u w:val="single"/>
    </w:rPr>
  </w:style>
  <w:style w:type="character" w:customStyle="1" w:styleId="WW8Num27z0">
    <w:name w:val="WW8Num27z0"/>
    <w:rsid w:val="00467335"/>
    <w:rPr>
      <w:sz w:val="24"/>
    </w:rPr>
  </w:style>
  <w:style w:type="character" w:customStyle="1" w:styleId="WW8Num32z2">
    <w:name w:val="WW8Num32z2"/>
    <w:rsid w:val="00467335"/>
    <w:rPr>
      <w:b w:val="0"/>
    </w:rPr>
  </w:style>
  <w:style w:type="character" w:customStyle="1" w:styleId="WW8Num37z0">
    <w:name w:val="WW8Num37z0"/>
    <w:rsid w:val="00467335"/>
    <w:rPr>
      <w:rFonts w:ascii="Symbol" w:hAnsi="Symbol"/>
    </w:rPr>
  </w:style>
  <w:style w:type="character" w:customStyle="1" w:styleId="WW8Num37z1">
    <w:name w:val="WW8Num37z1"/>
    <w:rsid w:val="00467335"/>
    <w:rPr>
      <w:rFonts w:ascii="Courier New" w:hAnsi="Courier New"/>
    </w:rPr>
  </w:style>
  <w:style w:type="character" w:customStyle="1" w:styleId="WW8Num37z2">
    <w:name w:val="WW8Num37z2"/>
    <w:rsid w:val="00467335"/>
    <w:rPr>
      <w:rFonts w:ascii="Wingdings" w:hAnsi="Wingdings"/>
    </w:rPr>
  </w:style>
  <w:style w:type="character" w:customStyle="1" w:styleId="WW8Num45z1">
    <w:name w:val="WW8Num45z1"/>
    <w:rsid w:val="00467335"/>
    <w:rPr>
      <w:rFonts w:ascii="Times New Roman" w:eastAsia="Times New Roman" w:hAnsi="Times New Roman" w:cs="Times New Roman"/>
    </w:rPr>
  </w:style>
  <w:style w:type="character" w:customStyle="1" w:styleId="WW8Num46z0">
    <w:name w:val="WW8Num46z0"/>
    <w:rsid w:val="00467335"/>
    <w:rPr>
      <w:i w:val="0"/>
      <w:u w:val="none"/>
    </w:rPr>
  </w:style>
  <w:style w:type="character" w:customStyle="1" w:styleId="WW-Absatz-Standardschriftart111111111111111111">
    <w:name w:val="WW-Absatz-Standardschriftart111111111111111111"/>
    <w:rsid w:val="00467335"/>
  </w:style>
  <w:style w:type="paragraph" w:customStyle="1" w:styleId="TextosemFormatao3">
    <w:name w:val="Texto sem Formatação3"/>
    <w:basedOn w:val="Normal"/>
    <w:rsid w:val="00467335"/>
    <w:rPr>
      <w:rFonts w:ascii="Courier New" w:hAnsi="Courier New" w:cs="Times New Roman"/>
      <w:bCs w:val="0"/>
      <w:sz w:val="20"/>
    </w:rPr>
  </w:style>
  <w:style w:type="paragraph" w:customStyle="1" w:styleId="font5">
    <w:name w:val="font5"/>
    <w:basedOn w:val="Normal"/>
    <w:rsid w:val="00467335"/>
    <w:pPr>
      <w:suppressAutoHyphens w:val="0"/>
      <w:spacing w:before="100" w:beforeAutospacing="1" w:after="100" w:afterAutospacing="1"/>
    </w:pPr>
    <w:rPr>
      <w:b/>
      <w:color w:val="000000"/>
      <w:sz w:val="16"/>
      <w:szCs w:val="16"/>
      <w:lang w:eastAsia="pt-BR"/>
    </w:rPr>
  </w:style>
  <w:style w:type="paragraph" w:customStyle="1" w:styleId="font6">
    <w:name w:val="font6"/>
    <w:basedOn w:val="Normal"/>
    <w:rsid w:val="00467335"/>
    <w:pPr>
      <w:suppressAutoHyphens w:val="0"/>
      <w:spacing w:before="100" w:beforeAutospacing="1" w:after="100" w:afterAutospacing="1"/>
    </w:pPr>
    <w:rPr>
      <w:bCs w:val="0"/>
      <w:color w:val="000000"/>
      <w:sz w:val="16"/>
      <w:szCs w:val="16"/>
      <w:lang w:eastAsia="pt-BR"/>
    </w:rPr>
  </w:style>
  <w:style w:type="paragraph" w:customStyle="1" w:styleId="xl65">
    <w:name w:val="xl65"/>
    <w:basedOn w:val="Normal"/>
    <w:rsid w:val="00467335"/>
    <w:pPr>
      <w:suppressAutoHyphens w:val="0"/>
      <w:spacing w:before="100" w:beforeAutospacing="1" w:after="100" w:afterAutospacing="1"/>
      <w:jc w:val="center"/>
    </w:pPr>
    <w:rPr>
      <w:rFonts w:ascii="Times New Roman" w:hAnsi="Times New Roman" w:cs="Times New Roman"/>
      <w:bCs w:val="0"/>
      <w:szCs w:val="24"/>
      <w:lang w:eastAsia="pt-BR"/>
    </w:rPr>
  </w:style>
  <w:style w:type="paragraph" w:customStyle="1" w:styleId="xl66">
    <w:name w:val="xl66"/>
    <w:basedOn w:val="Normal"/>
    <w:rsid w:val="00467335"/>
    <w:pPr>
      <w:suppressAutoHyphens w:val="0"/>
      <w:spacing w:before="100" w:beforeAutospacing="1" w:after="100" w:afterAutospacing="1"/>
      <w:textAlignment w:val="center"/>
    </w:pPr>
    <w:rPr>
      <w:rFonts w:ascii="Times New Roman" w:hAnsi="Times New Roman" w:cs="Times New Roman"/>
      <w:bCs w:val="0"/>
      <w:sz w:val="16"/>
      <w:szCs w:val="16"/>
      <w:lang w:eastAsia="pt-BR"/>
    </w:rPr>
  </w:style>
  <w:style w:type="paragraph" w:customStyle="1" w:styleId="xl67">
    <w:name w:val="xl67"/>
    <w:basedOn w:val="Normal"/>
    <w:rsid w:val="0046733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68">
    <w:name w:val="xl68"/>
    <w:basedOn w:val="Normal"/>
    <w:rsid w:val="00467335"/>
    <w:pPr>
      <w:pBdr>
        <w:top w:val="single" w:sz="8" w:space="0" w:color="auto"/>
        <w:left w:val="single" w:sz="8"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69">
    <w:name w:val="xl69"/>
    <w:basedOn w:val="Normal"/>
    <w:rsid w:val="00467335"/>
    <w:pPr>
      <w:pBdr>
        <w:top w:val="single" w:sz="8" w:space="0" w:color="auto"/>
        <w:left w:val="single" w:sz="4" w:space="0" w:color="auto"/>
        <w:bottom w:val="single" w:sz="8" w:space="0" w:color="auto"/>
        <w:right w:val="single" w:sz="4"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0">
    <w:name w:val="xl70"/>
    <w:basedOn w:val="Normal"/>
    <w:rsid w:val="00467335"/>
    <w:pPr>
      <w:pBdr>
        <w:top w:val="single" w:sz="8" w:space="0" w:color="auto"/>
        <w:left w:val="single" w:sz="4"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71">
    <w:name w:val="xl71"/>
    <w:basedOn w:val="Normal"/>
    <w:rsid w:val="0046733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2">
    <w:name w:val="xl72"/>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3">
    <w:name w:val="xl73"/>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4">
    <w:name w:val="xl74"/>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5">
    <w:name w:val="xl75"/>
    <w:basedOn w:val="Normal"/>
    <w:rsid w:val="00467335"/>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6">
    <w:name w:val="xl76"/>
    <w:basedOn w:val="Normal"/>
    <w:rsid w:val="0046733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7">
    <w:name w:val="xl77"/>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78">
    <w:name w:val="xl78"/>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79">
    <w:name w:val="xl79"/>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0">
    <w:name w:val="xl80"/>
    <w:basedOn w:val="Normal"/>
    <w:rsid w:val="0046733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1">
    <w:name w:val="xl81"/>
    <w:basedOn w:val="Normal"/>
    <w:rsid w:val="0046733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2">
    <w:name w:val="xl82"/>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83">
    <w:name w:val="xl83"/>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4">
    <w:name w:val="xl84"/>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5">
    <w:name w:val="xl85"/>
    <w:basedOn w:val="Normal"/>
    <w:rsid w:val="0046733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86">
    <w:name w:val="xl86"/>
    <w:basedOn w:val="Normal"/>
    <w:rsid w:val="0046733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7">
    <w:name w:val="xl87"/>
    <w:basedOn w:val="Normal"/>
    <w:rsid w:val="00467335"/>
    <w:pPr>
      <w:pBdr>
        <w:top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sz w:val="16"/>
      <w:szCs w:val="16"/>
      <w:lang w:eastAsia="pt-BR"/>
    </w:rPr>
  </w:style>
  <w:style w:type="paragraph" w:customStyle="1" w:styleId="xl88">
    <w:name w:val="xl88"/>
    <w:basedOn w:val="Normal"/>
    <w:rsid w:val="0046733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sz w:val="16"/>
      <w:szCs w:val="16"/>
      <w:lang w:eastAsia="pt-BR"/>
    </w:rPr>
  </w:style>
  <w:style w:type="paragraph" w:customStyle="1" w:styleId="xl89">
    <w:name w:val="xl89"/>
    <w:basedOn w:val="Normal"/>
    <w:rsid w:val="00467335"/>
    <w:pPr>
      <w:suppressAutoHyphens w:val="0"/>
      <w:spacing w:before="100" w:beforeAutospacing="1" w:after="100" w:afterAutospacing="1"/>
      <w:jc w:val="center"/>
      <w:textAlignment w:val="center"/>
    </w:pPr>
    <w:rPr>
      <w:b/>
      <w:sz w:val="16"/>
      <w:szCs w:val="16"/>
      <w:lang w:eastAsia="pt-BR"/>
    </w:rPr>
  </w:style>
  <w:style w:type="paragraph" w:customStyle="1" w:styleId="xl90">
    <w:name w:val="xl90"/>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1">
    <w:name w:val="xl91"/>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2">
    <w:name w:val="xl92"/>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3">
    <w:name w:val="xl93"/>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94">
    <w:name w:val="xl94"/>
    <w:basedOn w:val="Normal"/>
    <w:rsid w:val="004673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5">
    <w:name w:val="xl95"/>
    <w:basedOn w:val="Normal"/>
    <w:rsid w:val="0046733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96">
    <w:name w:val="xl96"/>
    <w:basedOn w:val="Normal"/>
    <w:rsid w:val="00467335"/>
    <w:pPr>
      <w:suppressAutoHyphens w:val="0"/>
      <w:spacing w:before="100" w:beforeAutospacing="1" w:after="100" w:afterAutospacing="1"/>
      <w:jc w:val="center"/>
      <w:textAlignment w:val="center"/>
    </w:pPr>
    <w:rPr>
      <w:bCs w:val="0"/>
      <w:sz w:val="16"/>
      <w:szCs w:val="16"/>
      <w:lang w:eastAsia="pt-BR"/>
    </w:rPr>
  </w:style>
  <w:style w:type="paragraph" w:customStyle="1" w:styleId="xl97">
    <w:name w:val="xl97"/>
    <w:basedOn w:val="Normal"/>
    <w:rsid w:val="00467335"/>
    <w:pPr>
      <w:suppressAutoHyphens w:val="0"/>
      <w:spacing w:before="100" w:beforeAutospacing="1" w:after="100" w:afterAutospacing="1"/>
      <w:textAlignment w:val="center"/>
    </w:pPr>
    <w:rPr>
      <w:bCs w:val="0"/>
      <w:sz w:val="16"/>
      <w:szCs w:val="16"/>
      <w:lang w:eastAsia="pt-BR"/>
    </w:rPr>
  </w:style>
  <w:style w:type="paragraph" w:customStyle="1" w:styleId="xl98">
    <w:name w:val="xl98"/>
    <w:basedOn w:val="Normal"/>
    <w:rsid w:val="00467335"/>
    <w:pPr>
      <w:suppressAutoHyphens w:val="0"/>
      <w:spacing w:before="100" w:beforeAutospacing="1" w:after="100" w:afterAutospacing="1"/>
      <w:jc w:val="center"/>
      <w:textAlignment w:val="center"/>
    </w:pPr>
    <w:rPr>
      <w:rFonts w:ascii="Times New Roman" w:hAnsi="Times New Roman" w:cs="Times New Roman"/>
      <w:bCs w:val="0"/>
      <w:sz w:val="16"/>
      <w:szCs w:val="16"/>
      <w:lang w:eastAsia="pt-BR"/>
    </w:rPr>
  </w:style>
  <w:style w:type="paragraph" w:customStyle="1" w:styleId="xl99">
    <w:name w:val="xl99"/>
    <w:basedOn w:val="Normal"/>
    <w:rsid w:val="00467335"/>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0">
    <w:name w:val="xl100"/>
    <w:basedOn w:val="Normal"/>
    <w:rsid w:val="00467335"/>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1">
    <w:name w:val="xl101"/>
    <w:basedOn w:val="Normal"/>
    <w:rsid w:val="0046733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2">
    <w:name w:val="xl102"/>
    <w:basedOn w:val="Normal"/>
    <w:rsid w:val="00467335"/>
    <w:pPr>
      <w:pBdr>
        <w:left w:val="single" w:sz="4" w:space="0" w:color="auto"/>
        <w:right w:val="single" w:sz="4" w:space="0" w:color="auto"/>
      </w:pBdr>
      <w:suppressAutoHyphens w:val="0"/>
      <w:spacing w:before="100" w:beforeAutospacing="1" w:after="100" w:afterAutospacing="1"/>
      <w:textAlignment w:val="center"/>
    </w:pPr>
    <w:rPr>
      <w:bCs w:val="0"/>
      <w:sz w:val="16"/>
      <w:szCs w:val="16"/>
      <w:lang w:eastAsia="pt-BR"/>
    </w:rPr>
  </w:style>
  <w:style w:type="paragraph" w:customStyle="1" w:styleId="xl103">
    <w:name w:val="xl103"/>
    <w:basedOn w:val="Normal"/>
    <w:rsid w:val="00467335"/>
    <w:pPr>
      <w:pBdr>
        <w:left w:val="single" w:sz="4"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4">
    <w:name w:val="xl104"/>
    <w:basedOn w:val="Normal"/>
    <w:rsid w:val="0046733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5">
    <w:name w:val="xl105"/>
    <w:basedOn w:val="Normal"/>
    <w:rsid w:val="00467335"/>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6">
    <w:name w:val="xl106"/>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color w:val="000000"/>
      <w:sz w:val="16"/>
      <w:szCs w:val="16"/>
      <w:lang w:eastAsia="pt-BR"/>
    </w:rPr>
  </w:style>
  <w:style w:type="paragraph" w:customStyle="1" w:styleId="xl107">
    <w:name w:val="xl107"/>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8">
    <w:name w:val="xl108"/>
    <w:basedOn w:val="Normal"/>
    <w:rsid w:val="00467335"/>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09">
    <w:name w:val="xl109"/>
    <w:basedOn w:val="Normal"/>
    <w:rsid w:val="00467335"/>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Cs w:val="0"/>
      <w:sz w:val="16"/>
      <w:szCs w:val="16"/>
      <w:lang w:eastAsia="pt-BR"/>
    </w:rPr>
  </w:style>
  <w:style w:type="paragraph" w:customStyle="1" w:styleId="xl110">
    <w:name w:val="xl110"/>
    <w:basedOn w:val="Normal"/>
    <w:rsid w:val="00467335"/>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1">
    <w:name w:val="xl111"/>
    <w:basedOn w:val="Normal"/>
    <w:rsid w:val="00467335"/>
    <w:pPr>
      <w:pBdr>
        <w:top w:val="single" w:sz="8" w:space="0" w:color="auto"/>
        <w:bottom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xl112">
    <w:name w:val="xl112"/>
    <w:basedOn w:val="Normal"/>
    <w:rsid w:val="00467335"/>
    <w:pPr>
      <w:pBdr>
        <w:top w:val="single" w:sz="8" w:space="0" w:color="auto"/>
        <w:left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center"/>
    </w:pPr>
    <w:rPr>
      <w:b/>
      <w:sz w:val="16"/>
      <w:szCs w:val="16"/>
      <w:lang w:eastAsia="pt-BR"/>
    </w:rPr>
  </w:style>
  <w:style w:type="paragraph" w:customStyle="1" w:styleId="Estilo">
    <w:name w:val="Estilo"/>
    <w:rsid w:val="00467335"/>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2791</Words>
  <Characters>15074</Characters>
  <Application>Microsoft Office Word</Application>
  <DocSecurity>0</DocSecurity>
  <Lines>125</Lines>
  <Paragraphs>35</Paragraphs>
  <ScaleCrop>false</ScaleCrop>
  <Company/>
  <LinksUpToDate>false</LinksUpToDate>
  <CharactersWithSpaces>17830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27</cp:revision>
  <dcterms:created xsi:type="dcterms:W3CDTF">2016-05-23T19:16:00Z</dcterms:created>
  <dcterms:modified xsi:type="dcterms:W3CDTF">2016-05-23T19:41:00Z</dcterms:modified>
</cp:coreProperties>
</file>