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335" w:rsidRPr="00DB3E02" w:rsidRDefault="00811554" w:rsidP="00467335">
      <w:pPr>
        <w:suppressAutoHyphens w:val="0"/>
        <w:autoSpaceDE w:val="0"/>
        <w:autoSpaceDN w:val="0"/>
        <w:adjustRightInd w:val="0"/>
        <w:jc w:val="center"/>
        <w:rPr>
          <w:b/>
          <w:sz w:val="20"/>
          <w:lang w:eastAsia="pt-BR"/>
        </w:rPr>
      </w:pPr>
      <w:r>
        <w:rPr>
          <w:b/>
          <w:sz w:val="20"/>
          <w:lang w:eastAsia="pt-BR"/>
        </w:rPr>
        <w:t>ATA DE REGISTRO DE PREÇOS Nº 05/</w:t>
      </w:r>
      <w:r w:rsidR="00D7408A">
        <w:rPr>
          <w:b/>
          <w:sz w:val="20"/>
          <w:lang w:eastAsia="pt-BR"/>
        </w:rPr>
        <w:t>2016/FMS/08</w:t>
      </w:r>
    </w:p>
    <w:p w:rsidR="00467335" w:rsidRPr="00DB3E02" w:rsidRDefault="00467335" w:rsidP="00467335">
      <w:pPr>
        <w:suppressAutoHyphens w:val="0"/>
        <w:autoSpaceDE w:val="0"/>
        <w:autoSpaceDN w:val="0"/>
        <w:adjustRightInd w:val="0"/>
        <w:jc w:val="center"/>
        <w:rPr>
          <w:b/>
          <w:sz w:val="20"/>
          <w:lang w:eastAsia="pt-BR"/>
        </w:rPr>
      </w:pPr>
    </w:p>
    <w:p w:rsidR="00467335" w:rsidRPr="00DB3E02" w:rsidRDefault="00467335" w:rsidP="00467335">
      <w:pPr>
        <w:suppressAutoHyphens w:val="0"/>
        <w:autoSpaceDE w:val="0"/>
        <w:autoSpaceDN w:val="0"/>
        <w:adjustRightInd w:val="0"/>
        <w:jc w:val="both"/>
        <w:rPr>
          <w:bCs w:val="0"/>
          <w:sz w:val="20"/>
          <w:lang w:eastAsia="pt-BR"/>
        </w:rPr>
      </w:pPr>
    </w:p>
    <w:p w:rsidR="00467335" w:rsidRPr="00DB3E02" w:rsidRDefault="00467335" w:rsidP="00467335">
      <w:pPr>
        <w:suppressAutoHyphens w:val="0"/>
        <w:autoSpaceDE w:val="0"/>
        <w:autoSpaceDN w:val="0"/>
        <w:adjustRightInd w:val="0"/>
        <w:jc w:val="both"/>
        <w:rPr>
          <w:bCs w:val="0"/>
          <w:sz w:val="20"/>
          <w:lang w:eastAsia="pt-BR"/>
        </w:rPr>
      </w:pPr>
    </w:p>
    <w:p w:rsidR="00467335" w:rsidRPr="00DB3E02" w:rsidRDefault="00467335" w:rsidP="00467335">
      <w:pPr>
        <w:jc w:val="both"/>
        <w:rPr>
          <w:sz w:val="20"/>
        </w:rPr>
      </w:pPr>
      <w:r w:rsidRPr="00DB3E02">
        <w:rPr>
          <w:sz w:val="20"/>
          <w:lang w:eastAsia="pt-BR"/>
        </w:rPr>
        <w:t xml:space="preserve">DOTADO DE EFEITO JURÍDICO DE DOCUMENTO DE AJUSTE CONTRATUAL, CUJO OBJETO CONSTITUI </w:t>
      </w:r>
      <w:r w:rsidRPr="00DB3E02">
        <w:rPr>
          <w:sz w:val="20"/>
        </w:rPr>
        <w:t xml:space="preserve">O </w:t>
      </w:r>
      <w:r w:rsidRPr="00DB3E02">
        <w:rPr>
          <w:b/>
          <w:sz w:val="20"/>
        </w:rPr>
        <w:t>REGISTRO DE PREÇOS</w:t>
      </w:r>
      <w:r w:rsidRPr="00DB3E02">
        <w:rPr>
          <w:sz w:val="20"/>
        </w:rPr>
        <w:t xml:space="preserve"> PARA A AQUISIÇÃO EVENTUAL E FUTURA DE MEDICAMENTOS </w:t>
      </w:r>
      <w:r w:rsidRPr="00DB3E02">
        <w:rPr>
          <w:bCs w:val="0"/>
          <w:sz w:val="20"/>
          <w:lang w:eastAsia="pt-BR"/>
        </w:rPr>
        <w:t xml:space="preserve">COM A FINALIDADE DE ATENDER AS NECESSIDADES DA FARMÁCIA BÁSICA, </w:t>
      </w:r>
      <w:r w:rsidRPr="00DB3E02">
        <w:rPr>
          <w:sz w:val="20"/>
        </w:rPr>
        <w:t>DOS PROGRAMAS E DOS SERVIÇOS DA SECRETARIA MUNICIPAL DE SAÚDE DE JOAÇABA, SC.</w:t>
      </w:r>
    </w:p>
    <w:p w:rsidR="00467335" w:rsidRPr="00DB3E02" w:rsidRDefault="00467335" w:rsidP="00467335">
      <w:pPr>
        <w:suppressAutoHyphens w:val="0"/>
        <w:autoSpaceDE w:val="0"/>
        <w:autoSpaceDN w:val="0"/>
        <w:adjustRightInd w:val="0"/>
        <w:spacing w:line="276" w:lineRule="auto"/>
        <w:jc w:val="both"/>
        <w:rPr>
          <w:sz w:val="20"/>
          <w:lang w:eastAsia="pt-BR"/>
        </w:rPr>
      </w:pPr>
    </w:p>
    <w:p w:rsidR="00467335" w:rsidRPr="00DB3E02" w:rsidRDefault="00467335" w:rsidP="00467335">
      <w:pPr>
        <w:suppressAutoHyphens w:val="0"/>
        <w:autoSpaceDE w:val="0"/>
        <w:autoSpaceDN w:val="0"/>
        <w:adjustRightInd w:val="0"/>
        <w:spacing w:line="276" w:lineRule="auto"/>
        <w:jc w:val="both"/>
        <w:rPr>
          <w:sz w:val="20"/>
          <w:lang w:eastAsia="pt-BR"/>
        </w:rPr>
      </w:pPr>
    </w:p>
    <w:p w:rsidR="00467335" w:rsidRPr="00DB3E02" w:rsidRDefault="00811554" w:rsidP="00467335">
      <w:pPr>
        <w:spacing w:line="276" w:lineRule="auto"/>
        <w:jc w:val="both"/>
        <w:rPr>
          <w:sz w:val="20"/>
        </w:rPr>
      </w:pPr>
      <w:r>
        <w:rPr>
          <w:sz w:val="20"/>
        </w:rPr>
        <w:t>Aos 20 (vinte) dias do mês de maio</w:t>
      </w:r>
      <w:r w:rsidR="00467335" w:rsidRPr="00DB3E02">
        <w:rPr>
          <w:sz w:val="20"/>
        </w:rPr>
        <w:t xml:space="preserve"> do ano de 2016, a SECRETARIA MUNICIPAL DE SAÚDE DE JOAÇABA, SC, representada neste ato pela Secretária, PAULA GIOVANA KLEBER, por intermédio do </w:t>
      </w:r>
      <w:r w:rsidR="00467335" w:rsidRPr="00DB3E02">
        <w:rPr>
          <w:b/>
          <w:bCs w:val="0"/>
          <w:sz w:val="20"/>
          <w:lang w:eastAsia="pt-BR"/>
        </w:rPr>
        <w:t>FUNDO MUNICIPAL DE SAÚDE</w:t>
      </w:r>
      <w:r w:rsidR="00467335" w:rsidRPr="00DB3E02">
        <w:rPr>
          <w:bCs w:val="0"/>
          <w:sz w:val="20"/>
          <w:lang w:eastAsia="pt-BR"/>
        </w:rPr>
        <w:t xml:space="preserve">, </w:t>
      </w:r>
      <w:r w:rsidR="00467335" w:rsidRPr="00DB3E02">
        <w:rPr>
          <w:sz w:val="20"/>
        </w:rPr>
        <w:t xml:space="preserve">com sede à Avenida XV de Novembro, 223, inscrito no CNPJ/MF nº 10.594.533/0001-00, </w:t>
      </w:r>
      <w:r w:rsidR="00467335" w:rsidRPr="00DB3E02">
        <w:rPr>
          <w:b/>
          <w:sz w:val="20"/>
        </w:rPr>
        <w:t>como órgão gerenciador</w:t>
      </w:r>
      <w:r w:rsidR="00467335" w:rsidRPr="00DB3E02">
        <w:rPr>
          <w:sz w:val="20"/>
        </w:rPr>
        <w:t xml:space="preserve"> e a(s) empresa(s) abaixo relacionada(s), representada(s) na forma de seu(s) estatuto(s) social(is), em ordem de preferência por classificação, doravante denominada(s) </w:t>
      </w:r>
      <w:r w:rsidR="00467335" w:rsidRPr="00DB3E02">
        <w:rPr>
          <w:b/>
          <w:sz w:val="20"/>
        </w:rPr>
        <w:t>DETENTORA</w:t>
      </w:r>
      <w:r w:rsidR="00467335" w:rsidRPr="00DB3E02">
        <w:rPr>
          <w:sz w:val="20"/>
        </w:rPr>
        <w:t xml:space="preserve">(S),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 10/2016/FMS - Edital de Pregão Presencial nº 06/2016/FMS, </w:t>
      </w:r>
      <w:r w:rsidR="00D7408A">
        <w:rPr>
          <w:sz w:val="20"/>
        </w:rPr>
        <w:t xml:space="preserve">homologado em 20/05/2016, </w:t>
      </w:r>
      <w:r w:rsidR="00467335" w:rsidRPr="00DB3E02">
        <w:rPr>
          <w:sz w:val="20"/>
        </w:rPr>
        <w:t xml:space="preserve">mediante termos e condições que seguem. </w:t>
      </w:r>
    </w:p>
    <w:p w:rsidR="00467335" w:rsidRPr="00DB3E02" w:rsidRDefault="00467335" w:rsidP="00467335">
      <w:pPr>
        <w:suppressAutoHyphens w:val="0"/>
        <w:autoSpaceDE w:val="0"/>
        <w:autoSpaceDN w:val="0"/>
        <w:adjustRightInd w:val="0"/>
        <w:spacing w:line="360" w:lineRule="auto"/>
        <w:rPr>
          <w:b/>
          <w:sz w:val="20"/>
          <w:lang w:eastAsia="pt-BR"/>
        </w:rPr>
      </w:pPr>
    </w:p>
    <w:p w:rsidR="00467335" w:rsidRPr="00DB3E02" w:rsidRDefault="00467335" w:rsidP="00467335">
      <w:pPr>
        <w:suppressAutoHyphens w:val="0"/>
        <w:autoSpaceDE w:val="0"/>
        <w:autoSpaceDN w:val="0"/>
        <w:adjustRightInd w:val="0"/>
        <w:spacing w:line="360" w:lineRule="auto"/>
        <w:rPr>
          <w:b/>
          <w:sz w:val="20"/>
          <w:lang w:eastAsia="pt-BR"/>
        </w:rPr>
      </w:pPr>
      <w:r w:rsidRPr="00DB3E02">
        <w:rPr>
          <w:b/>
          <w:sz w:val="20"/>
          <w:lang w:eastAsia="pt-BR"/>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467335" w:rsidRPr="00DB3E02" w:rsidTr="00042099">
        <w:tc>
          <w:tcPr>
            <w:tcW w:w="402" w:type="dxa"/>
            <w:vMerge w:val="restart"/>
            <w:vAlign w:val="center"/>
          </w:tcPr>
          <w:p w:rsidR="00467335" w:rsidRPr="00DB3E02" w:rsidRDefault="00467335" w:rsidP="00042099">
            <w:pPr>
              <w:suppressAutoHyphens w:val="0"/>
              <w:autoSpaceDE w:val="0"/>
              <w:autoSpaceDN w:val="0"/>
              <w:adjustRightInd w:val="0"/>
              <w:spacing w:line="360" w:lineRule="auto"/>
              <w:jc w:val="center"/>
              <w:rPr>
                <w:b/>
                <w:sz w:val="20"/>
                <w:lang w:eastAsia="pt-BR"/>
              </w:rPr>
            </w:pPr>
            <w:r w:rsidRPr="00DB3E02">
              <w:rPr>
                <w:b/>
                <w:sz w:val="20"/>
                <w:lang w:eastAsia="pt-BR"/>
              </w:rPr>
              <w:t>1ª</w:t>
            </w: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RAZÃO SOCIAL:</w:t>
            </w:r>
          </w:p>
        </w:tc>
        <w:tc>
          <w:tcPr>
            <w:tcW w:w="6984" w:type="dxa"/>
            <w:vAlign w:val="center"/>
          </w:tcPr>
          <w:p w:rsidR="00467335" w:rsidRPr="00DB3E02" w:rsidRDefault="00026DD5" w:rsidP="00042099">
            <w:pPr>
              <w:suppressAutoHyphens w:val="0"/>
              <w:autoSpaceDE w:val="0"/>
              <w:autoSpaceDN w:val="0"/>
              <w:adjustRightInd w:val="0"/>
              <w:rPr>
                <w:b/>
                <w:sz w:val="20"/>
                <w:lang w:eastAsia="pt-BR"/>
              </w:rPr>
            </w:pPr>
            <w:r>
              <w:rPr>
                <w:b/>
                <w:sz w:val="20"/>
                <w:lang w:eastAsia="pt-BR"/>
              </w:rPr>
              <w:t>MAURO MARCIANO COMERCIO DE MEDICAMENTOS LTDA</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ENDEREÇO:</w:t>
            </w:r>
          </w:p>
        </w:tc>
        <w:tc>
          <w:tcPr>
            <w:tcW w:w="6984" w:type="dxa"/>
            <w:vAlign w:val="center"/>
          </w:tcPr>
          <w:p w:rsidR="00467335" w:rsidRPr="00DB3E02" w:rsidRDefault="00026DD5" w:rsidP="00042099">
            <w:pPr>
              <w:suppressAutoHyphens w:val="0"/>
              <w:autoSpaceDE w:val="0"/>
              <w:autoSpaceDN w:val="0"/>
              <w:adjustRightInd w:val="0"/>
              <w:rPr>
                <w:b/>
                <w:sz w:val="20"/>
                <w:lang w:eastAsia="pt-BR"/>
              </w:rPr>
            </w:pPr>
            <w:r>
              <w:rPr>
                <w:b/>
                <w:sz w:val="20"/>
                <w:lang w:eastAsia="pt-BR"/>
              </w:rPr>
              <w:t>RUA SAMUEL KRUCHIN, 200B – 55-3212.2447</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CNPJ/MF:</w:t>
            </w:r>
          </w:p>
        </w:tc>
        <w:tc>
          <w:tcPr>
            <w:tcW w:w="6984" w:type="dxa"/>
            <w:vAlign w:val="center"/>
          </w:tcPr>
          <w:p w:rsidR="00467335" w:rsidRPr="00DB3E02" w:rsidRDefault="00026DD5" w:rsidP="00042099">
            <w:pPr>
              <w:suppressAutoHyphens w:val="0"/>
              <w:autoSpaceDE w:val="0"/>
              <w:autoSpaceDN w:val="0"/>
              <w:adjustRightInd w:val="0"/>
              <w:rPr>
                <w:b/>
                <w:sz w:val="20"/>
                <w:lang w:eastAsia="pt-BR"/>
              </w:rPr>
            </w:pPr>
            <w:r>
              <w:rPr>
                <w:b/>
                <w:sz w:val="20"/>
                <w:lang w:eastAsia="pt-BR"/>
              </w:rPr>
              <w:t>94.894.169/0001-86</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p>
        </w:tc>
        <w:tc>
          <w:tcPr>
            <w:tcW w:w="6984" w:type="dxa"/>
            <w:vAlign w:val="center"/>
          </w:tcPr>
          <w:p w:rsidR="00467335" w:rsidRPr="00DB3E02" w:rsidRDefault="00467335" w:rsidP="00042099">
            <w:pPr>
              <w:suppressAutoHyphens w:val="0"/>
              <w:autoSpaceDE w:val="0"/>
              <w:autoSpaceDN w:val="0"/>
              <w:adjustRightInd w:val="0"/>
              <w:rPr>
                <w:b/>
                <w:sz w:val="20"/>
                <w:lang w:eastAsia="pt-BR"/>
              </w:rPr>
            </w:pP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REPRESENTANTE LEGAL:</w:t>
            </w:r>
          </w:p>
        </w:tc>
        <w:tc>
          <w:tcPr>
            <w:tcW w:w="6984" w:type="dxa"/>
            <w:vAlign w:val="center"/>
          </w:tcPr>
          <w:p w:rsidR="00467335" w:rsidRPr="00DB3E02" w:rsidRDefault="00026DD5" w:rsidP="00042099">
            <w:pPr>
              <w:suppressAutoHyphens w:val="0"/>
              <w:autoSpaceDE w:val="0"/>
              <w:autoSpaceDN w:val="0"/>
              <w:adjustRightInd w:val="0"/>
              <w:rPr>
                <w:b/>
                <w:sz w:val="20"/>
                <w:lang w:eastAsia="pt-BR"/>
              </w:rPr>
            </w:pPr>
            <w:r>
              <w:rPr>
                <w:b/>
                <w:sz w:val="20"/>
                <w:lang w:eastAsia="pt-BR"/>
              </w:rPr>
              <w:t>MAURO MARCIANO GARCIA DE FREITAS</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sz w:val="20"/>
                <w:lang w:eastAsia="pt-BR"/>
              </w:rPr>
              <w:t>ENDEREÇO:</w:t>
            </w:r>
          </w:p>
        </w:tc>
        <w:tc>
          <w:tcPr>
            <w:tcW w:w="6984" w:type="dxa"/>
            <w:vAlign w:val="center"/>
          </w:tcPr>
          <w:p w:rsidR="00467335" w:rsidRPr="00DB3E02" w:rsidRDefault="00026DD5" w:rsidP="00042099">
            <w:pPr>
              <w:suppressAutoHyphens w:val="0"/>
              <w:autoSpaceDE w:val="0"/>
              <w:autoSpaceDN w:val="0"/>
              <w:adjustRightInd w:val="0"/>
              <w:rPr>
                <w:b/>
                <w:sz w:val="20"/>
                <w:lang w:eastAsia="pt-BR"/>
              </w:rPr>
            </w:pPr>
            <w:r>
              <w:rPr>
                <w:b/>
                <w:sz w:val="20"/>
                <w:lang w:eastAsia="pt-BR"/>
              </w:rPr>
              <w:t>RUA SAMUEL KRUSCHIM, 200</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sz w:val="20"/>
                <w:lang w:eastAsia="pt-BR"/>
              </w:rPr>
              <w:t>CPF:</w:t>
            </w:r>
          </w:p>
        </w:tc>
        <w:tc>
          <w:tcPr>
            <w:tcW w:w="6984" w:type="dxa"/>
            <w:vAlign w:val="center"/>
          </w:tcPr>
          <w:p w:rsidR="00467335" w:rsidRPr="00DB3E02" w:rsidRDefault="00026DD5" w:rsidP="00042099">
            <w:pPr>
              <w:suppressAutoHyphens w:val="0"/>
              <w:autoSpaceDE w:val="0"/>
              <w:autoSpaceDN w:val="0"/>
              <w:adjustRightInd w:val="0"/>
              <w:rPr>
                <w:b/>
                <w:sz w:val="20"/>
                <w:lang w:eastAsia="pt-BR"/>
              </w:rPr>
            </w:pPr>
            <w:r>
              <w:rPr>
                <w:b/>
                <w:sz w:val="20"/>
                <w:lang w:eastAsia="pt-BR"/>
              </w:rPr>
              <w:t>374.624.900-72</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sz w:val="20"/>
                <w:lang w:eastAsia="pt-BR"/>
              </w:rPr>
              <w:t>RG:</w:t>
            </w:r>
          </w:p>
        </w:tc>
        <w:tc>
          <w:tcPr>
            <w:tcW w:w="6984" w:type="dxa"/>
            <w:vAlign w:val="center"/>
          </w:tcPr>
          <w:p w:rsidR="00467335" w:rsidRPr="00DB3E02" w:rsidRDefault="00026DD5" w:rsidP="00042099">
            <w:pPr>
              <w:suppressAutoHyphens w:val="0"/>
              <w:autoSpaceDE w:val="0"/>
              <w:autoSpaceDN w:val="0"/>
              <w:adjustRightInd w:val="0"/>
              <w:rPr>
                <w:b/>
                <w:sz w:val="20"/>
                <w:lang w:eastAsia="pt-BR"/>
              </w:rPr>
            </w:pPr>
            <w:r>
              <w:rPr>
                <w:b/>
                <w:sz w:val="20"/>
                <w:lang w:eastAsia="pt-BR"/>
              </w:rPr>
              <w:t>8022867959</w:t>
            </w:r>
          </w:p>
        </w:tc>
      </w:tr>
    </w:tbl>
    <w:p w:rsidR="00467335" w:rsidRPr="00DB3E02" w:rsidRDefault="00467335" w:rsidP="00467335">
      <w:pPr>
        <w:suppressAutoHyphens w:val="0"/>
        <w:autoSpaceDE w:val="0"/>
        <w:autoSpaceDN w:val="0"/>
        <w:adjustRightInd w:val="0"/>
        <w:spacing w:line="360" w:lineRule="auto"/>
        <w:rPr>
          <w:b/>
          <w:sz w:val="20"/>
          <w:lang w:eastAsia="pt-BR"/>
        </w:rPr>
      </w:pPr>
    </w:p>
    <w:p w:rsidR="00467335" w:rsidRPr="00DB3E02" w:rsidRDefault="00467335" w:rsidP="00467335">
      <w:pPr>
        <w:suppressAutoHyphens w:val="0"/>
        <w:autoSpaceDE w:val="0"/>
        <w:autoSpaceDN w:val="0"/>
        <w:adjustRightInd w:val="0"/>
        <w:spacing w:line="360" w:lineRule="auto"/>
        <w:rPr>
          <w:b/>
          <w:sz w:val="20"/>
          <w:lang w:eastAsia="pt-BR"/>
        </w:rPr>
      </w:pPr>
    </w:p>
    <w:p w:rsidR="00467335" w:rsidRPr="00DB3E02" w:rsidRDefault="00467335" w:rsidP="00467335">
      <w:pPr>
        <w:jc w:val="both"/>
        <w:rPr>
          <w:b/>
          <w:bCs w:val="0"/>
          <w:sz w:val="20"/>
        </w:rPr>
      </w:pPr>
      <w:r w:rsidRPr="00DB3E02">
        <w:rPr>
          <w:b/>
          <w:sz w:val="20"/>
        </w:rPr>
        <w:t xml:space="preserve">CLÁUSULA PRIMEIRA - </w:t>
      </w:r>
      <w:r w:rsidRPr="00DB3E02">
        <w:rPr>
          <w:b/>
          <w:bCs w:val="0"/>
          <w:sz w:val="20"/>
        </w:rPr>
        <w:t xml:space="preserve">DO OBJETO </w:t>
      </w:r>
    </w:p>
    <w:p w:rsidR="00467335" w:rsidRPr="00DB3E02" w:rsidRDefault="00467335" w:rsidP="00467335">
      <w:pPr>
        <w:pStyle w:val="Recuodecorpodetexto"/>
        <w:ind w:left="0"/>
        <w:rPr>
          <w:rFonts w:ascii="Arial" w:hAnsi="Arial" w:cs="Arial"/>
          <w:sz w:val="20"/>
        </w:rPr>
      </w:pPr>
    </w:p>
    <w:p w:rsidR="00467335" w:rsidRPr="00DB3E02" w:rsidRDefault="00467335" w:rsidP="00467335">
      <w:pPr>
        <w:pStyle w:val="Corpodetexto"/>
        <w:numPr>
          <w:ilvl w:val="1"/>
          <w:numId w:val="24"/>
        </w:numPr>
        <w:tabs>
          <w:tab w:val="clear" w:pos="708"/>
          <w:tab w:val="clear" w:pos="2270"/>
          <w:tab w:val="clear" w:pos="4294"/>
          <w:tab w:val="left" w:pos="426"/>
        </w:tabs>
        <w:ind w:left="426" w:hanging="426"/>
        <w:rPr>
          <w:sz w:val="20"/>
        </w:rPr>
      </w:pPr>
      <w:r w:rsidRPr="00DB3E02">
        <w:rPr>
          <w:sz w:val="20"/>
        </w:rPr>
        <w:t xml:space="preserve">Os preços ora REGISTRADOS, de acordo a proposta apresentada pela(s) DETENTORA(S) no Processo de Licitação, correspondem à expectativa de contratação dos seguintes itens: </w:t>
      </w:r>
    </w:p>
    <w:p w:rsidR="00467335" w:rsidRPr="00DB3E02" w:rsidRDefault="00467335" w:rsidP="00467335">
      <w:pPr>
        <w:pStyle w:val="Corpodetexto"/>
        <w:tabs>
          <w:tab w:val="clear" w:pos="708"/>
          <w:tab w:val="clear" w:pos="2270"/>
          <w:tab w:val="clear" w:pos="4294"/>
          <w:tab w:val="left" w:pos="426"/>
        </w:tabs>
        <w:ind w:left="426"/>
        <w:rPr>
          <w:sz w:val="20"/>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4111"/>
        <w:gridCol w:w="992"/>
        <w:gridCol w:w="567"/>
        <w:gridCol w:w="1276"/>
        <w:gridCol w:w="1276"/>
        <w:gridCol w:w="1275"/>
      </w:tblGrid>
      <w:tr w:rsidR="00467335" w:rsidRPr="00DB3E02" w:rsidTr="00042099">
        <w:tc>
          <w:tcPr>
            <w:tcW w:w="709"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ITEM</w:t>
            </w:r>
          </w:p>
        </w:tc>
        <w:tc>
          <w:tcPr>
            <w:tcW w:w="4111" w:type="dxa"/>
            <w:shd w:val="clear" w:color="auto" w:fill="auto"/>
            <w:vAlign w:val="center"/>
          </w:tcPr>
          <w:p w:rsidR="00467335" w:rsidRPr="00DB3E02" w:rsidRDefault="00467335" w:rsidP="00042099">
            <w:pPr>
              <w:pStyle w:val="Ttulo1"/>
              <w:numPr>
                <w:ilvl w:val="0"/>
                <w:numId w:val="0"/>
              </w:numPr>
              <w:tabs>
                <w:tab w:val="left" w:pos="0"/>
              </w:tabs>
              <w:snapToGrid w:val="0"/>
              <w:rPr>
                <w:rFonts w:cs="Arial"/>
                <w:b w:val="0"/>
                <w:sz w:val="20"/>
              </w:rPr>
            </w:pPr>
            <w:r w:rsidRPr="00DB3E02">
              <w:rPr>
                <w:rFonts w:cs="Arial"/>
                <w:b w:val="0"/>
                <w:sz w:val="20"/>
              </w:rPr>
              <w:t>ESPECIFICAÇÃO</w:t>
            </w:r>
          </w:p>
        </w:tc>
        <w:tc>
          <w:tcPr>
            <w:tcW w:w="992" w:type="dxa"/>
            <w:shd w:val="clear" w:color="auto" w:fill="auto"/>
            <w:vAlign w:val="center"/>
          </w:tcPr>
          <w:p w:rsidR="00467335" w:rsidRPr="00DB3E02" w:rsidRDefault="00467335" w:rsidP="00042099">
            <w:pPr>
              <w:pStyle w:val="Ttulo1"/>
              <w:numPr>
                <w:ilvl w:val="0"/>
                <w:numId w:val="0"/>
              </w:numPr>
              <w:tabs>
                <w:tab w:val="left" w:pos="0"/>
              </w:tabs>
              <w:snapToGrid w:val="0"/>
              <w:rPr>
                <w:rFonts w:cs="Arial"/>
                <w:b w:val="0"/>
                <w:bCs/>
                <w:sz w:val="20"/>
              </w:rPr>
            </w:pPr>
            <w:r w:rsidRPr="00DB3E02">
              <w:rPr>
                <w:rFonts w:cs="Arial"/>
                <w:b w:val="0"/>
                <w:bCs/>
                <w:sz w:val="20"/>
              </w:rPr>
              <w:t>QTDE</w:t>
            </w:r>
          </w:p>
        </w:tc>
        <w:tc>
          <w:tcPr>
            <w:tcW w:w="567" w:type="dxa"/>
            <w:shd w:val="clear" w:color="auto" w:fill="auto"/>
            <w:vAlign w:val="center"/>
          </w:tcPr>
          <w:p w:rsidR="00467335" w:rsidRPr="00DB3E02" w:rsidRDefault="00467335" w:rsidP="00042099">
            <w:pPr>
              <w:snapToGrid w:val="0"/>
              <w:jc w:val="center"/>
              <w:rPr>
                <w:sz w:val="20"/>
              </w:rPr>
            </w:pPr>
            <w:r w:rsidRPr="00DB3E02">
              <w:rPr>
                <w:sz w:val="20"/>
              </w:rPr>
              <w:t>UN</w:t>
            </w:r>
          </w:p>
        </w:tc>
        <w:tc>
          <w:tcPr>
            <w:tcW w:w="1276"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p>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MARCA</w:t>
            </w:r>
          </w:p>
        </w:tc>
        <w:tc>
          <w:tcPr>
            <w:tcW w:w="1276"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VALOR</w:t>
            </w:r>
          </w:p>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 xml:space="preserve">UNITÁRIO </w:t>
            </w:r>
          </w:p>
          <w:p w:rsidR="00467335" w:rsidRPr="00DB3E02" w:rsidRDefault="00467335" w:rsidP="00042099">
            <w:pPr>
              <w:jc w:val="center"/>
              <w:rPr>
                <w:sz w:val="20"/>
              </w:rPr>
            </w:pPr>
            <w:r w:rsidRPr="00DB3E02">
              <w:rPr>
                <w:sz w:val="20"/>
              </w:rPr>
              <w:t>R$</w:t>
            </w:r>
          </w:p>
        </w:tc>
        <w:tc>
          <w:tcPr>
            <w:tcW w:w="1275"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VALOR</w:t>
            </w:r>
          </w:p>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 xml:space="preserve">TOTAL </w:t>
            </w:r>
          </w:p>
          <w:p w:rsidR="00467335" w:rsidRPr="00DB3E02" w:rsidRDefault="00467335" w:rsidP="00042099">
            <w:pPr>
              <w:jc w:val="center"/>
              <w:rPr>
                <w:sz w:val="20"/>
              </w:rPr>
            </w:pPr>
            <w:r w:rsidRPr="00DB3E02">
              <w:rPr>
                <w:sz w:val="20"/>
              </w:rPr>
              <w:t>R$</w:t>
            </w:r>
          </w:p>
        </w:tc>
      </w:tr>
      <w:tr w:rsidR="00467335" w:rsidRPr="00DB3E02" w:rsidTr="00042099">
        <w:tc>
          <w:tcPr>
            <w:tcW w:w="709" w:type="dxa"/>
            <w:vAlign w:val="center"/>
          </w:tcPr>
          <w:p w:rsidR="00467335" w:rsidRPr="00DB3E02" w:rsidRDefault="00467335" w:rsidP="00042099">
            <w:pPr>
              <w:snapToGrid w:val="0"/>
              <w:jc w:val="center"/>
              <w:rPr>
                <w:sz w:val="20"/>
                <w:lang w:val="pt-PT"/>
              </w:rPr>
            </w:pPr>
            <w:r w:rsidRPr="00DB3E02">
              <w:rPr>
                <w:sz w:val="20"/>
                <w:lang w:val="pt-PT"/>
              </w:rPr>
              <w:t>40</w:t>
            </w:r>
          </w:p>
        </w:tc>
        <w:tc>
          <w:tcPr>
            <w:tcW w:w="4111" w:type="dxa"/>
            <w:vAlign w:val="center"/>
          </w:tcPr>
          <w:p w:rsidR="00467335" w:rsidRPr="00DB3E02" w:rsidRDefault="00467335" w:rsidP="00042099">
            <w:pPr>
              <w:rPr>
                <w:sz w:val="20"/>
                <w:lang w:eastAsia="pt-BR"/>
              </w:rPr>
            </w:pPr>
            <w:r w:rsidRPr="00DB3E02">
              <w:rPr>
                <w:sz w:val="20"/>
                <w:lang w:eastAsia="pt-BR"/>
              </w:rPr>
              <w:t xml:space="preserve">Beclometasona aerosol 250 mcg/dose - 200 doses </w:t>
            </w:r>
          </w:p>
        </w:tc>
        <w:tc>
          <w:tcPr>
            <w:tcW w:w="992" w:type="dxa"/>
            <w:vAlign w:val="center"/>
          </w:tcPr>
          <w:p w:rsidR="00467335" w:rsidRPr="00DB3E02" w:rsidRDefault="00467335" w:rsidP="00042099">
            <w:pPr>
              <w:jc w:val="right"/>
              <w:rPr>
                <w:sz w:val="20"/>
                <w:lang w:eastAsia="pt-BR"/>
              </w:rPr>
            </w:pPr>
            <w:r w:rsidRPr="00DB3E02">
              <w:rPr>
                <w:sz w:val="20"/>
                <w:lang w:eastAsia="pt-BR"/>
              </w:rPr>
              <w:t>800</w:t>
            </w:r>
          </w:p>
        </w:tc>
        <w:tc>
          <w:tcPr>
            <w:tcW w:w="567" w:type="dxa"/>
            <w:vAlign w:val="center"/>
          </w:tcPr>
          <w:p w:rsidR="00467335" w:rsidRPr="00DB3E02" w:rsidRDefault="00467335" w:rsidP="00042099">
            <w:pPr>
              <w:jc w:val="center"/>
              <w:rPr>
                <w:sz w:val="20"/>
                <w:lang w:eastAsia="pt-BR"/>
              </w:rPr>
            </w:pPr>
            <w:r w:rsidRPr="00DB3E02">
              <w:rPr>
                <w:sz w:val="20"/>
                <w:lang w:eastAsia="pt-BR"/>
              </w:rPr>
              <w:t>fr</w:t>
            </w:r>
          </w:p>
        </w:tc>
        <w:tc>
          <w:tcPr>
            <w:tcW w:w="1276" w:type="dxa"/>
            <w:vAlign w:val="center"/>
          </w:tcPr>
          <w:p w:rsidR="00467335" w:rsidRPr="00DB3E02" w:rsidRDefault="00BC3269" w:rsidP="00042099">
            <w:pPr>
              <w:snapToGrid w:val="0"/>
              <w:rPr>
                <w:sz w:val="20"/>
              </w:rPr>
            </w:pPr>
            <w:r>
              <w:rPr>
                <w:sz w:val="20"/>
              </w:rPr>
              <w:t>CHIESI</w:t>
            </w:r>
          </w:p>
        </w:tc>
        <w:tc>
          <w:tcPr>
            <w:tcW w:w="1276" w:type="dxa"/>
            <w:vAlign w:val="center"/>
          </w:tcPr>
          <w:p w:rsidR="00467335" w:rsidRPr="00DB3E02" w:rsidRDefault="00BC3269" w:rsidP="00042099">
            <w:pPr>
              <w:snapToGrid w:val="0"/>
              <w:jc w:val="right"/>
              <w:rPr>
                <w:sz w:val="20"/>
              </w:rPr>
            </w:pPr>
            <w:r>
              <w:rPr>
                <w:sz w:val="20"/>
              </w:rPr>
              <w:t>37,40</w:t>
            </w:r>
          </w:p>
        </w:tc>
        <w:tc>
          <w:tcPr>
            <w:tcW w:w="1275" w:type="dxa"/>
            <w:vAlign w:val="center"/>
          </w:tcPr>
          <w:p w:rsidR="00467335" w:rsidRPr="00DB3E02" w:rsidRDefault="00BC3269" w:rsidP="00042099">
            <w:pPr>
              <w:snapToGrid w:val="0"/>
              <w:jc w:val="right"/>
              <w:rPr>
                <w:sz w:val="20"/>
              </w:rPr>
            </w:pPr>
            <w:r>
              <w:rPr>
                <w:sz w:val="20"/>
              </w:rPr>
              <w:t>29.920,00</w:t>
            </w:r>
          </w:p>
        </w:tc>
      </w:tr>
      <w:tr w:rsidR="00467335" w:rsidRPr="00DB3E02" w:rsidTr="00042099">
        <w:tc>
          <w:tcPr>
            <w:tcW w:w="709" w:type="dxa"/>
            <w:vAlign w:val="center"/>
          </w:tcPr>
          <w:p w:rsidR="00467335" w:rsidRPr="00DB3E02" w:rsidRDefault="00467335" w:rsidP="00042099">
            <w:pPr>
              <w:snapToGrid w:val="0"/>
              <w:jc w:val="center"/>
              <w:rPr>
                <w:sz w:val="20"/>
                <w:lang w:val="pt-PT"/>
              </w:rPr>
            </w:pPr>
            <w:r w:rsidRPr="00DB3E02">
              <w:rPr>
                <w:sz w:val="20"/>
                <w:lang w:val="pt-PT"/>
              </w:rPr>
              <w:t>41</w:t>
            </w:r>
          </w:p>
        </w:tc>
        <w:tc>
          <w:tcPr>
            <w:tcW w:w="4111" w:type="dxa"/>
            <w:vAlign w:val="center"/>
          </w:tcPr>
          <w:p w:rsidR="00467335" w:rsidRPr="00DB3E02" w:rsidRDefault="00467335" w:rsidP="00042099">
            <w:pPr>
              <w:rPr>
                <w:sz w:val="20"/>
                <w:lang w:eastAsia="pt-BR"/>
              </w:rPr>
            </w:pPr>
            <w:r w:rsidRPr="00DB3E02">
              <w:rPr>
                <w:sz w:val="20"/>
                <w:lang w:eastAsia="pt-BR"/>
              </w:rPr>
              <w:t>Beclometasona nasal aquoso 50 mcg 130 doses 20 ml</w:t>
            </w:r>
          </w:p>
        </w:tc>
        <w:tc>
          <w:tcPr>
            <w:tcW w:w="992" w:type="dxa"/>
            <w:vAlign w:val="center"/>
          </w:tcPr>
          <w:p w:rsidR="00467335" w:rsidRPr="00DB3E02" w:rsidRDefault="00467335" w:rsidP="00042099">
            <w:pPr>
              <w:jc w:val="right"/>
              <w:rPr>
                <w:sz w:val="20"/>
                <w:lang w:eastAsia="pt-BR"/>
              </w:rPr>
            </w:pPr>
            <w:r w:rsidRPr="00DB3E02">
              <w:rPr>
                <w:sz w:val="20"/>
                <w:lang w:eastAsia="pt-BR"/>
              </w:rPr>
              <w:t>100</w:t>
            </w:r>
          </w:p>
        </w:tc>
        <w:tc>
          <w:tcPr>
            <w:tcW w:w="567" w:type="dxa"/>
            <w:vAlign w:val="center"/>
          </w:tcPr>
          <w:p w:rsidR="00467335" w:rsidRPr="00DB3E02" w:rsidRDefault="00467335" w:rsidP="00042099">
            <w:pPr>
              <w:jc w:val="center"/>
              <w:rPr>
                <w:sz w:val="20"/>
                <w:lang w:eastAsia="pt-BR"/>
              </w:rPr>
            </w:pPr>
            <w:r w:rsidRPr="00DB3E02">
              <w:rPr>
                <w:sz w:val="20"/>
                <w:lang w:eastAsia="pt-BR"/>
              </w:rPr>
              <w:t>fr</w:t>
            </w:r>
          </w:p>
        </w:tc>
        <w:tc>
          <w:tcPr>
            <w:tcW w:w="1276" w:type="dxa"/>
            <w:vAlign w:val="center"/>
          </w:tcPr>
          <w:p w:rsidR="00467335" w:rsidRPr="00DB3E02" w:rsidRDefault="00BC3269" w:rsidP="00042099">
            <w:pPr>
              <w:snapToGrid w:val="0"/>
              <w:rPr>
                <w:sz w:val="20"/>
              </w:rPr>
            </w:pPr>
            <w:r>
              <w:rPr>
                <w:sz w:val="20"/>
              </w:rPr>
              <w:t>CHIESI</w:t>
            </w:r>
          </w:p>
        </w:tc>
        <w:tc>
          <w:tcPr>
            <w:tcW w:w="1276" w:type="dxa"/>
            <w:vAlign w:val="center"/>
          </w:tcPr>
          <w:p w:rsidR="00467335" w:rsidRPr="00DB3E02" w:rsidRDefault="00BC3269" w:rsidP="00042099">
            <w:pPr>
              <w:snapToGrid w:val="0"/>
              <w:jc w:val="right"/>
              <w:rPr>
                <w:sz w:val="20"/>
              </w:rPr>
            </w:pPr>
            <w:r>
              <w:rPr>
                <w:sz w:val="20"/>
              </w:rPr>
              <w:t>14,70</w:t>
            </w:r>
          </w:p>
        </w:tc>
        <w:tc>
          <w:tcPr>
            <w:tcW w:w="1275" w:type="dxa"/>
            <w:vAlign w:val="center"/>
          </w:tcPr>
          <w:p w:rsidR="00467335" w:rsidRPr="00DB3E02" w:rsidRDefault="00BC3269" w:rsidP="00042099">
            <w:pPr>
              <w:snapToGrid w:val="0"/>
              <w:jc w:val="right"/>
              <w:rPr>
                <w:sz w:val="20"/>
              </w:rPr>
            </w:pPr>
            <w:r>
              <w:rPr>
                <w:sz w:val="20"/>
              </w:rPr>
              <w:t>1.470,00</w:t>
            </w:r>
          </w:p>
        </w:tc>
      </w:tr>
      <w:tr w:rsidR="00467335" w:rsidRPr="00DB3E02" w:rsidTr="00042099">
        <w:tc>
          <w:tcPr>
            <w:tcW w:w="709" w:type="dxa"/>
            <w:vAlign w:val="center"/>
          </w:tcPr>
          <w:p w:rsidR="00467335" w:rsidRPr="00DB3E02" w:rsidRDefault="00467335" w:rsidP="00042099">
            <w:pPr>
              <w:snapToGrid w:val="0"/>
              <w:jc w:val="center"/>
              <w:rPr>
                <w:sz w:val="20"/>
                <w:lang w:val="pt-PT"/>
              </w:rPr>
            </w:pPr>
            <w:r w:rsidRPr="00DB3E02">
              <w:rPr>
                <w:sz w:val="20"/>
                <w:lang w:val="pt-PT"/>
              </w:rPr>
              <w:t>74</w:t>
            </w:r>
          </w:p>
        </w:tc>
        <w:tc>
          <w:tcPr>
            <w:tcW w:w="4111" w:type="dxa"/>
            <w:vAlign w:val="center"/>
          </w:tcPr>
          <w:p w:rsidR="00467335" w:rsidRPr="00DB3E02" w:rsidRDefault="00467335" w:rsidP="00042099">
            <w:pPr>
              <w:rPr>
                <w:sz w:val="20"/>
                <w:lang w:eastAsia="pt-BR"/>
              </w:rPr>
            </w:pPr>
            <w:r w:rsidRPr="00DB3E02">
              <w:rPr>
                <w:sz w:val="20"/>
                <w:lang w:eastAsia="pt-BR"/>
              </w:rPr>
              <w:t>Citalopran 20 mg - GENÉRICO Lei 9787/1999</w:t>
            </w:r>
          </w:p>
        </w:tc>
        <w:tc>
          <w:tcPr>
            <w:tcW w:w="992" w:type="dxa"/>
            <w:vAlign w:val="center"/>
          </w:tcPr>
          <w:p w:rsidR="00467335" w:rsidRPr="00DB3E02" w:rsidRDefault="00467335" w:rsidP="00042099">
            <w:pPr>
              <w:jc w:val="right"/>
              <w:rPr>
                <w:sz w:val="20"/>
                <w:lang w:eastAsia="pt-BR"/>
              </w:rPr>
            </w:pPr>
            <w:r w:rsidRPr="00DB3E02">
              <w:rPr>
                <w:sz w:val="20"/>
                <w:lang w:eastAsia="pt-BR"/>
              </w:rPr>
              <w:t>100.000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276" w:type="dxa"/>
            <w:vAlign w:val="center"/>
          </w:tcPr>
          <w:p w:rsidR="00467335" w:rsidRPr="00DB3E02" w:rsidRDefault="00BC3269" w:rsidP="00042099">
            <w:pPr>
              <w:snapToGrid w:val="0"/>
              <w:rPr>
                <w:sz w:val="20"/>
              </w:rPr>
            </w:pPr>
            <w:r>
              <w:rPr>
                <w:sz w:val="20"/>
              </w:rPr>
              <w:t>TEUTO</w:t>
            </w:r>
          </w:p>
        </w:tc>
        <w:tc>
          <w:tcPr>
            <w:tcW w:w="1276" w:type="dxa"/>
            <w:vAlign w:val="center"/>
          </w:tcPr>
          <w:p w:rsidR="00467335" w:rsidRPr="00DB3E02" w:rsidRDefault="00BC3269" w:rsidP="00042099">
            <w:pPr>
              <w:snapToGrid w:val="0"/>
              <w:jc w:val="right"/>
              <w:rPr>
                <w:sz w:val="20"/>
              </w:rPr>
            </w:pPr>
            <w:r>
              <w:rPr>
                <w:sz w:val="20"/>
              </w:rPr>
              <w:t>0,127</w:t>
            </w:r>
          </w:p>
        </w:tc>
        <w:tc>
          <w:tcPr>
            <w:tcW w:w="1275" w:type="dxa"/>
            <w:vAlign w:val="center"/>
          </w:tcPr>
          <w:p w:rsidR="00467335" w:rsidRPr="00DB3E02" w:rsidRDefault="00BC3269" w:rsidP="00042099">
            <w:pPr>
              <w:snapToGrid w:val="0"/>
              <w:jc w:val="right"/>
              <w:rPr>
                <w:sz w:val="20"/>
              </w:rPr>
            </w:pPr>
            <w:r>
              <w:rPr>
                <w:sz w:val="20"/>
              </w:rPr>
              <w:t>12.700,00</w:t>
            </w:r>
          </w:p>
        </w:tc>
      </w:tr>
      <w:tr w:rsidR="00467335" w:rsidRPr="00DB3E02" w:rsidTr="00042099">
        <w:tc>
          <w:tcPr>
            <w:tcW w:w="709" w:type="dxa"/>
            <w:vAlign w:val="center"/>
          </w:tcPr>
          <w:p w:rsidR="00467335" w:rsidRPr="00DB3E02" w:rsidRDefault="00467335" w:rsidP="00042099">
            <w:pPr>
              <w:snapToGrid w:val="0"/>
              <w:jc w:val="center"/>
              <w:rPr>
                <w:sz w:val="20"/>
                <w:lang w:val="pt-PT"/>
              </w:rPr>
            </w:pPr>
            <w:r w:rsidRPr="00DB3E02">
              <w:rPr>
                <w:sz w:val="20"/>
                <w:lang w:val="pt-PT"/>
              </w:rPr>
              <w:t>128</w:t>
            </w:r>
          </w:p>
        </w:tc>
        <w:tc>
          <w:tcPr>
            <w:tcW w:w="4111" w:type="dxa"/>
            <w:vAlign w:val="center"/>
          </w:tcPr>
          <w:p w:rsidR="00467335" w:rsidRPr="00DB3E02" w:rsidRDefault="00467335" w:rsidP="00042099">
            <w:pPr>
              <w:rPr>
                <w:sz w:val="20"/>
                <w:lang w:eastAsia="pt-BR"/>
              </w:rPr>
            </w:pPr>
            <w:r w:rsidRPr="00DB3E02">
              <w:rPr>
                <w:sz w:val="20"/>
                <w:lang w:eastAsia="pt-BR"/>
              </w:rPr>
              <w:t>Escitalopram 20mg</w:t>
            </w:r>
          </w:p>
        </w:tc>
        <w:tc>
          <w:tcPr>
            <w:tcW w:w="992" w:type="dxa"/>
            <w:vAlign w:val="center"/>
          </w:tcPr>
          <w:p w:rsidR="00467335" w:rsidRPr="00DB3E02" w:rsidRDefault="00467335" w:rsidP="00042099">
            <w:pPr>
              <w:jc w:val="right"/>
              <w:rPr>
                <w:sz w:val="20"/>
                <w:lang w:eastAsia="pt-BR"/>
              </w:rPr>
            </w:pPr>
            <w:r w:rsidRPr="00DB3E02">
              <w:rPr>
                <w:sz w:val="20"/>
                <w:lang w:eastAsia="pt-BR"/>
              </w:rPr>
              <w:t>20.000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276" w:type="dxa"/>
            <w:vAlign w:val="center"/>
          </w:tcPr>
          <w:p w:rsidR="00467335" w:rsidRPr="00DB3E02" w:rsidRDefault="00BC3269" w:rsidP="00042099">
            <w:pPr>
              <w:snapToGrid w:val="0"/>
              <w:rPr>
                <w:sz w:val="20"/>
              </w:rPr>
            </w:pPr>
            <w:r>
              <w:rPr>
                <w:sz w:val="20"/>
              </w:rPr>
              <w:t>BRAINFARMA</w:t>
            </w:r>
          </w:p>
        </w:tc>
        <w:tc>
          <w:tcPr>
            <w:tcW w:w="1276" w:type="dxa"/>
            <w:vAlign w:val="center"/>
          </w:tcPr>
          <w:p w:rsidR="00467335" w:rsidRPr="00DB3E02" w:rsidRDefault="00BC3269" w:rsidP="00042099">
            <w:pPr>
              <w:snapToGrid w:val="0"/>
              <w:jc w:val="right"/>
              <w:rPr>
                <w:sz w:val="20"/>
              </w:rPr>
            </w:pPr>
            <w:r>
              <w:rPr>
                <w:sz w:val="20"/>
              </w:rPr>
              <w:t>0,375</w:t>
            </w:r>
          </w:p>
        </w:tc>
        <w:tc>
          <w:tcPr>
            <w:tcW w:w="1275" w:type="dxa"/>
            <w:vAlign w:val="center"/>
          </w:tcPr>
          <w:p w:rsidR="00467335" w:rsidRPr="00DB3E02" w:rsidRDefault="00BC3269" w:rsidP="00042099">
            <w:pPr>
              <w:snapToGrid w:val="0"/>
              <w:jc w:val="right"/>
              <w:rPr>
                <w:sz w:val="20"/>
              </w:rPr>
            </w:pPr>
            <w:r>
              <w:rPr>
                <w:sz w:val="20"/>
              </w:rPr>
              <w:t>7.500,00</w:t>
            </w:r>
          </w:p>
        </w:tc>
      </w:tr>
    </w:tbl>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Ttulo3"/>
        <w:numPr>
          <w:ilvl w:val="0"/>
          <w:numId w:val="0"/>
        </w:numPr>
        <w:ind w:left="360" w:hanging="360"/>
        <w:jc w:val="left"/>
        <w:rPr>
          <w:rFonts w:ascii="Arial" w:hAnsi="Arial" w:cs="Arial"/>
          <w:b/>
          <w:sz w:val="20"/>
        </w:rPr>
      </w:pPr>
      <w:r w:rsidRPr="00DB3E02">
        <w:rPr>
          <w:rFonts w:ascii="Arial" w:hAnsi="Arial" w:cs="Arial"/>
          <w:b/>
          <w:sz w:val="20"/>
        </w:rPr>
        <w:t>CLÁUSULA SEGUNDA - DA VIGÊNCIA E DO ACOMPANHAMENTO</w:t>
      </w:r>
    </w:p>
    <w:p w:rsidR="00467335" w:rsidRPr="00DB3E02" w:rsidRDefault="00467335" w:rsidP="00467335">
      <w:pPr>
        <w:jc w:val="both"/>
        <w:rPr>
          <w:b/>
          <w:sz w:val="20"/>
        </w:rPr>
      </w:pPr>
    </w:p>
    <w:p w:rsidR="00467335" w:rsidRPr="00DB3E02" w:rsidRDefault="00467335" w:rsidP="00467335">
      <w:pPr>
        <w:widowControl w:val="0"/>
        <w:numPr>
          <w:ilvl w:val="1"/>
          <w:numId w:val="25"/>
        </w:numPr>
        <w:jc w:val="both"/>
        <w:rPr>
          <w:sz w:val="20"/>
        </w:rPr>
      </w:pPr>
      <w:r w:rsidRPr="00DB3E02">
        <w:rPr>
          <w:sz w:val="20"/>
        </w:rPr>
        <w:t>A vigência da presente Ata será de 12 (doze) meses, contados da data da sua assinatura.</w:t>
      </w:r>
    </w:p>
    <w:p w:rsidR="00467335" w:rsidRPr="00DB3E02" w:rsidRDefault="00467335" w:rsidP="00467335">
      <w:pPr>
        <w:widowControl w:val="0"/>
        <w:ind w:left="360"/>
        <w:jc w:val="both"/>
        <w:rPr>
          <w:sz w:val="20"/>
        </w:rPr>
      </w:pPr>
    </w:p>
    <w:p w:rsidR="00467335" w:rsidRPr="00DB3E02" w:rsidRDefault="00467335" w:rsidP="00467335">
      <w:pPr>
        <w:widowControl w:val="0"/>
        <w:numPr>
          <w:ilvl w:val="1"/>
          <w:numId w:val="25"/>
        </w:numPr>
        <w:jc w:val="both"/>
        <w:rPr>
          <w:sz w:val="20"/>
        </w:rPr>
      </w:pPr>
      <w:r w:rsidRPr="00DB3E02">
        <w:rPr>
          <w:sz w:val="20"/>
        </w:rPr>
        <w:t>A execução do objeto deverá ser acompanhada e fiscalizada pelas servidoras SHEILA FERRI e CRISTIANE VOLPATO MICHELON, que anotarão em registro próprio todas as ocorrências relacionadas com a execução do mesmo, determinando o que for necessário à regularização das faltas ou defeitos observados.</w:t>
      </w:r>
    </w:p>
    <w:p w:rsidR="00467335" w:rsidRPr="00DB3E02" w:rsidRDefault="00467335" w:rsidP="00467335">
      <w:pPr>
        <w:jc w:val="both"/>
        <w:rPr>
          <w:sz w:val="20"/>
        </w:rPr>
      </w:pPr>
    </w:p>
    <w:p w:rsidR="00467335" w:rsidRPr="00DB3E02" w:rsidRDefault="00467335" w:rsidP="00467335">
      <w:pPr>
        <w:jc w:val="both"/>
        <w:rPr>
          <w:sz w:val="20"/>
        </w:rPr>
      </w:pPr>
    </w:p>
    <w:p w:rsidR="00467335" w:rsidRPr="00DB3E02" w:rsidRDefault="00467335" w:rsidP="00467335">
      <w:pPr>
        <w:jc w:val="both"/>
        <w:rPr>
          <w:b/>
          <w:sz w:val="20"/>
        </w:rPr>
      </w:pPr>
      <w:r w:rsidRPr="00DB3E02">
        <w:rPr>
          <w:b/>
          <w:sz w:val="20"/>
        </w:rPr>
        <w:t>CLÁUSULA TERCEIRA - DA FORMA DE EXECUÇÃO</w:t>
      </w:r>
    </w:p>
    <w:p w:rsidR="00467335" w:rsidRPr="00DB3E02" w:rsidRDefault="00467335" w:rsidP="00467335">
      <w:pPr>
        <w:tabs>
          <w:tab w:val="left" w:pos="0"/>
        </w:tabs>
        <w:ind w:left="426" w:hanging="426"/>
        <w:jc w:val="both"/>
        <w:rPr>
          <w:sz w:val="20"/>
        </w:rPr>
      </w:pPr>
    </w:p>
    <w:p w:rsidR="00467335" w:rsidRPr="00DB3E02" w:rsidRDefault="00467335" w:rsidP="00467335">
      <w:pPr>
        <w:pStyle w:val="Corpodetexto"/>
        <w:widowControl/>
        <w:numPr>
          <w:ilvl w:val="1"/>
          <w:numId w:val="35"/>
        </w:numPr>
        <w:tabs>
          <w:tab w:val="clear" w:pos="708"/>
          <w:tab w:val="clear" w:pos="2270"/>
          <w:tab w:val="clear" w:pos="4294"/>
          <w:tab w:val="left" w:pos="426"/>
        </w:tabs>
        <w:suppressAutoHyphens w:val="0"/>
        <w:ind w:left="426" w:hanging="426"/>
        <w:rPr>
          <w:sz w:val="20"/>
        </w:rPr>
      </w:pPr>
      <w:r w:rsidRPr="00DB3E02">
        <w:rPr>
          <w:sz w:val="20"/>
        </w:rPr>
        <w:t>Os itens, objeto desta Ata, deverão ser entregues em conformidade com as especificações da cláusula primeira deste instrumento.</w:t>
      </w:r>
    </w:p>
    <w:p w:rsidR="00467335" w:rsidRPr="00DB3E02" w:rsidRDefault="00467335" w:rsidP="00467335">
      <w:pPr>
        <w:pStyle w:val="Corpodetexto"/>
        <w:widowControl/>
        <w:tabs>
          <w:tab w:val="clear" w:pos="708"/>
          <w:tab w:val="clear" w:pos="2270"/>
          <w:tab w:val="clear" w:pos="4294"/>
          <w:tab w:val="left" w:pos="426"/>
        </w:tabs>
        <w:suppressAutoHyphens w:val="0"/>
        <w:ind w:left="426"/>
        <w:rPr>
          <w:sz w:val="20"/>
        </w:rPr>
      </w:pPr>
    </w:p>
    <w:p w:rsidR="00467335" w:rsidRPr="00DB3E02" w:rsidRDefault="00467335" w:rsidP="00467335">
      <w:pPr>
        <w:pStyle w:val="Corpodetexto"/>
        <w:widowControl/>
        <w:numPr>
          <w:ilvl w:val="1"/>
          <w:numId w:val="35"/>
        </w:numPr>
        <w:tabs>
          <w:tab w:val="clear" w:pos="708"/>
          <w:tab w:val="clear" w:pos="2270"/>
          <w:tab w:val="clear" w:pos="4294"/>
          <w:tab w:val="left" w:pos="426"/>
        </w:tabs>
        <w:suppressAutoHyphens w:val="0"/>
        <w:ind w:left="426" w:hanging="426"/>
        <w:rPr>
          <w:sz w:val="20"/>
        </w:rPr>
      </w:pPr>
      <w:r w:rsidRPr="00DB3E02">
        <w:rPr>
          <w:sz w:val="20"/>
        </w:rPr>
        <w:t>Havendo a necessidade de aquisição dos medicamentos, o órgão requisitante emitirá a Solicitação e a respectiva Nota de Empenho de Despesa, as quais serão encaminhadas à DETENTORA.</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 xml:space="preserve">A DETENTORA deverá proceder à entrega dos mesmos em até </w:t>
      </w:r>
      <w:r w:rsidRPr="00DB3E02">
        <w:rPr>
          <w:bCs w:val="0"/>
          <w:sz w:val="20"/>
        </w:rPr>
        <w:t>10 (dez) dias,</w:t>
      </w:r>
      <w:r w:rsidRPr="00DB3E02">
        <w:rPr>
          <w:sz w:val="20"/>
        </w:rPr>
        <w:t xml:space="preserve"> contados da Solicitação e da Nota de Empenho, sem a exigência de valor mínimo e </w:t>
      </w:r>
      <w:r w:rsidRPr="00DB3E02">
        <w:rPr>
          <w:bCs w:val="0"/>
          <w:sz w:val="20"/>
        </w:rPr>
        <w:t>sem custos adicionais, devidamente</w:t>
      </w:r>
      <w:r w:rsidRPr="00DB3E02">
        <w:rPr>
          <w:sz w:val="20"/>
        </w:rPr>
        <w:t xml:space="preserve"> acompanhados de </w:t>
      </w:r>
      <w:r w:rsidRPr="00DB3E02">
        <w:rPr>
          <w:b/>
          <w:sz w:val="20"/>
        </w:rPr>
        <w:t>laudo analítico</w:t>
      </w:r>
      <w:r w:rsidRPr="00DB3E02">
        <w:rPr>
          <w:sz w:val="20"/>
        </w:rPr>
        <w:t xml:space="preserve"> com os testes que comprovem a sua bio-equivalência.</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Os medicamentos deverão ser entregues nas dependências do Setor de Farmácia da Secretaria Municipal de Saúde, localizada na Rua Getúlio Vargas, 645, centro, junto ao Centro de Especialidades Médicas, em dias úteis de segunda a sexta-feira, das 7h30min às 11h30min ou das 13h30min às 15h30min.</w:t>
      </w:r>
    </w:p>
    <w:p w:rsidR="00467335" w:rsidRPr="00DB3E02" w:rsidRDefault="00467335" w:rsidP="00467335">
      <w:pPr>
        <w:pStyle w:val="Corpodetexto"/>
        <w:widowControl/>
        <w:numPr>
          <w:ilvl w:val="3"/>
          <w:numId w:val="35"/>
        </w:numPr>
        <w:tabs>
          <w:tab w:val="clear" w:pos="708"/>
          <w:tab w:val="clear" w:pos="2270"/>
          <w:tab w:val="clear" w:pos="4294"/>
        </w:tabs>
        <w:suppressAutoHyphens w:val="0"/>
        <w:ind w:left="709" w:hanging="709"/>
        <w:rPr>
          <w:rFonts w:eastAsia="Lucida Sans Unicode"/>
          <w:kern w:val="1"/>
          <w:sz w:val="20"/>
        </w:rPr>
      </w:pPr>
      <w:r w:rsidRPr="00DB3E02">
        <w:rPr>
          <w:sz w:val="20"/>
        </w:rPr>
        <w:t>Havendo adesão à presente Ata de Registro de Preços o órgão participante indicará o local e o horário para a entrega dos medicamentos solicitados.</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Os medicamentos fornecidos deverão ter as datas de fabricação e de validade impressas em suas embalagens, sendo que, não poderá ter decorrido o prazo de validade maior que 20% (lapso entre a fabricação e vencimento).</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Todos os medicamentos deverão ter registro na ANVISA.</w:t>
      </w:r>
    </w:p>
    <w:p w:rsidR="00467335" w:rsidRPr="00DB3E02" w:rsidRDefault="00467335" w:rsidP="00467335">
      <w:pPr>
        <w:tabs>
          <w:tab w:val="left" w:pos="709"/>
        </w:tabs>
        <w:ind w:left="709"/>
        <w:jc w:val="both"/>
        <w:rPr>
          <w:sz w:val="20"/>
        </w:rPr>
      </w:pPr>
    </w:p>
    <w:p w:rsidR="00467335" w:rsidRPr="00DB3E02" w:rsidRDefault="00467335" w:rsidP="00467335">
      <w:pPr>
        <w:numPr>
          <w:ilvl w:val="1"/>
          <w:numId w:val="35"/>
        </w:numPr>
        <w:tabs>
          <w:tab w:val="left" w:pos="426"/>
        </w:tabs>
        <w:ind w:left="426" w:hanging="426"/>
        <w:jc w:val="both"/>
        <w:rPr>
          <w:sz w:val="20"/>
        </w:rPr>
      </w:pPr>
      <w:r w:rsidRPr="00DB3E02">
        <w:rPr>
          <w:sz w:val="20"/>
        </w:rPr>
        <w:t>Por ocasião do recebimento dos medicamentos, o órgão requisitante, por intermédio de servidor designado, reserva-se no direito de proceder à inspeção de qualidade dos mesmos e de rejeitá-los, no todo ou em parte, se estiverem em desacordo com as especificações técnicas do objeto licitado, obrigando-se a DETENTORA a promover a devida substituição, observando-se os prazos contratuais.</w:t>
      </w:r>
    </w:p>
    <w:p w:rsidR="00467335" w:rsidRPr="00DB3E02" w:rsidRDefault="00467335" w:rsidP="00467335">
      <w:pPr>
        <w:numPr>
          <w:ilvl w:val="2"/>
          <w:numId w:val="35"/>
        </w:numPr>
        <w:tabs>
          <w:tab w:val="left" w:pos="567"/>
        </w:tabs>
        <w:ind w:left="567" w:hanging="567"/>
        <w:jc w:val="both"/>
        <w:rPr>
          <w:sz w:val="20"/>
        </w:rPr>
      </w:pPr>
      <w:r w:rsidRPr="00DB3E02">
        <w:rPr>
          <w:sz w:val="20"/>
        </w:rPr>
        <w:t>A DETENTORA deverá responsabilizar-se pela troca da mercadoria enviada, quando na ocasião do recebimento, for constatado que a mesma encontra-se com defeito, diferente da solicitação ou em desacordo com qualquer das especificações.</w:t>
      </w:r>
    </w:p>
    <w:p w:rsidR="00467335" w:rsidRPr="00DB3E02" w:rsidRDefault="00467335" w:rsidP="00467335">
      <w:pPr>
        <w:numPr>
          <w:ilvl w:val="2"/>
          <w:numId w:val="35"/>
        </w:numPr>
        <w:tabs>
          <w:tab w:val="left" w:pos="567"/>
        </w:tabs>
        <w:ind w:left="567" w:hanging="567"/>
        <w:jc w:val="both"/>
        <w:rPr>
          <w:sz w:val="20"/>
        </w:rPr>
      </w:pPr>
      <w:r w:rsidRPr="00DB3E02">
        <w:rPr>
          <w:sz w:val="20"/>
        </w:rPr>
        <w:t>O aceite dos materiais não exclui a responsabilidade civil do fornecedor por vícios de quantidade, de qualidade ou técnico dos produtos, ou por desacordo com as especificações estabelecidas neste Edital, verificadas posteriormente.</w:t>
      </w:r>
    </w:p>
    <w:p w:rsidR="00467335" w:rsidRPr="00DB3E02" w:rsidRDefault="00467335" w:rsidP="00467335">
      <w:pPr>
        <w:numPr>
          <w:ilvl w:val="2"/>
          <w:numId w:val="35"/>
        </w:numPr>
        <w:tabs>
          <w:tab w:val="left" w:pos="567"/>
        </w:tabs>
        <w:ind w:left="567" w:hanging="567"/>
        <w:jc w:val="both"/>
        <w:rPr>
          <w:sz w:val="20"/>
        </w:rPr>
      </w:pPr>
      <w:r w:rsidRPr="00DB3E02">
        <w:rPr>
          <w:sz w:val="20"/>
        </w:rPr>
        <w:t>Caso a mercadoria seja recusada ou o documento fiscal apresente incorreção, o prazo de pagamento será contado a partir da data da regularização da entrega ou do documento fiscal, a depender do evento.</w:t>
      </w:r>
    </w:p>
    <w:p w:rsidR="00467335" w:rsidRPr="00DB3E02" w:rsidRDefault="00467335" w:rsidP="00467335">
      <w:pPr>
        <w:tabs>
          <w:tab w:val="left" w:pos="709"/>
        </w:tabs>
        <w:ind w:left="720"/>
        <w:jc w:val="both"/>
        <w:rPr>
          <w:sz w:val="20"/>
        </w:rPr>
      </w:pPr>
    </w:p>
    <w:p w:rsidR="00467335" w:rsidRPr="00DB3E02" w:rsidRDefault="00467335" w:rsidP="00467335">
      <w:pPr>
        <w:numPr>
          <w:ilvl w:val="1"/>
          <w:numId w:val="35"/>
        </w:numPr>
        <w:tabs>
          <w:tab w:val="left" w:pos="426"/>
        </w:tabs>
        <w:ind w:left="426" w:hanging="426"/>
        <w:jc w:val="both"/>
        <w:rPr>
          <w:sz w:val="20"/>
        </w:rPr>
      </w:pPr>
      <w:r w:rsidRPr="00DB3E02">
        <w:rPr>
          <w:sz w:val="20"/>
        </w:rPr>
        <w:t>A DETENTORA deverá responsabilizar-se pelo envio e frete das mercadorias.</w:t>
      </w:r>
    </w:p>
    <w:p w:rsidR="00467335" w:rsidRPr="00DB3E02" w:rsidRDefault="00467335" w:rsidP="00467335">
      <w:pPr>
        <w:pStyle w:val="Corpodetexto"/>
        <w:widowControl/>
        <w:tabs>
          <w:tab w:val="clear" w:pos="708"/>
          <w:tab w:val="clear" w:pos="2270"/>
          <w:tab w:val="clear" w:pos="4294"/>
          <w:tab w:val="left" w:pos="567"/>
        </w:tabs>
        <w:suppressAutoHyphens w:val="0"/>
        <w:ind w:left="720"/>
        <w:rPr>
          <w:sz w:val="20"/>
        </w:rPr>
      </w:pPr>
    </w:p>
    <w:p w:rsidR="00467335" w:rsidRPr="00DB3E02" w:rsidRDefault="00467335" w:rsidP="00467335">
      <w:pPr>
        <w:pStyle w:val="Corpodetexto"/>
        <w:widowControl/>
        <w:numPr>
          <w:ilvl w:val="1"/>
          <w:numId w:val="35"/>
        </w:numPr>
        <w:tabs>
          <w:tab w:val="clear" w:pos="708"/>
          <w:tab w:val="clear" w:pos="2270"/>
          <w:tab w:val="clear" w:pos="4294"/>
        </w:tabs>
        <w:ind w:left="426" w:hanging="426"/>
        <w:rPr>
          <w:sz w:val="20"/>
        </w:rPr>
      </w:pPr>
      <w:r w:rsidRPr="00DB3E02">
        <w:rPr>
          <w:sz w:val="20"/>
        </w:rPr>
        <w:t>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da Secretaria Municipal de Saúde, desde que devidamente comprovada a vantagem e em conformidade com o disposto no § 4º do art. 21 do mesmo diploma legal.</w:t>
      </w:r>
    </w:p>
    <w:p w:rsidR="00467335" w:rsidRPr="00DB3E02" w:rsidRDefault="00467335" w:rsidP="00467335">
      <w:pPr>
        <w:pStyle w:val="Corpodetexto"/>
        <w:widowControl/>
        <w:numPr>
          <w:ilvl w:val="2"/>
          <w:numId w:val="35"/>
        </w:numPr>
        <w:tabs>
          <w:tab w:val="clear" w:pos="708"/>
          <w:tab w:val="clear" w:pos="2270"/>
          <w:tab w:val="clear" w:pos="4294"/>
          <w:tab w:val="left" w:pos="567"/>
        </w:tabs>
        <w:ind w:left="567" w:hanging="567"/>
        <w:rPr>
          <w:sz w:val="20"/>
        </w:rPr>
      </w:pPr>
      <w:r w:rsidRPr="00DB3E02">
        <w:rPr>
          <w:sz w:val="20"/>
        </w:rPr>
        <w:t>Caberá ao órgão gerenciador da Ata de Registro de Preços, verificar junto a DETENTORA a capacidade de fornecimento dos materiais solicitados pelo órgão ou entidade aderente.</w:t>
      </w:r>
    </w:p>
    <w:p w:rsidR="00467335" w:rsidRPr="00DB3E02" w:rsidRDefault="00467335" w:rsidP="00467335">
      <w:pPr>
        <w:pStyle w:val="Corpodetexto"/>
        <w:widowControl/>
        <w:numPr>
          <w:ilvl w:val="2"/>
          <w:numId w:val="35"/>
        </w:numPr>
        <w:tabs>
          <w:tab w:val="clear" w:pos="708"/>
          <w:tab w:val="clear" w:pos="2270"/>
          <w:tab w:val="clear" w:pos="4294"/>
          <w:tab w:val="left" w:pos="567"/>
        </w:tabs>
        <w:ind w:left="567" w:hanging="567"/>
        <w:rPr>
          <w:sz w:val="20"/>
        </w:rPr>
      </w:pPr>
      <w:r w:rsidRPr="00DB3E02">
        <w:rPr>
          <w:sz w:val="20"/>
        </w:rPr>
        <w:t>Caberá a DETENTORA, observadas as condições estabelecidas neste instrumento, optar pela aceitação do fornecimento dos materiais ao órgão ou entidade aderente até o limite de 100% (cem por cento) dos quantitativos registrados, desde que este fornecimento não venha a prejudicar as obrigações anteriormente assumidas com o órgão gerenciador.</w:t>
      </w:r>
    </w:p>
    <w:p w:rsidR="00467335" w:rsidRPr="00DB3E02" w:rsidRDefault="00467335" w:rsidP="00467335">
      <w:pPr>
        <w:pStyle w:val="Corpodetexto"/>
        <w:widowControl/>
        <w:numPr>
          <w:ilvl w:val="2"/>
          <w:numId w:val="35"/>
        </w:numPr>
        <w:tabs>
          <w:tab w:val="clear" w:pos="708"/>
          <w:tab w:val="clear" w:pos="2270"/>
          <w:tab w:val="clear" w:pos="4294"/>
          <w:tab w:val="left" w:pos="567"/>
        </w:tabs>
        <w:ind w:left="567" w:hanging="567"/>
        <w:rPr>
          <w:sz w:val="20"/>
        </w:rPr>
      </w:pPr>
      <w:r w:rsidRPr="00DB3E02">
        <w:rPr>
          <w:sz w:val="20"/>
        </w:rPr>
        <w:t>Fica estabelecido como limite às adesões por órgãos não participantes do registro de preços o quíntuplo do quantitativo de cada item registrado neste instrumento.</w:t>
      </w:r>
    </w:p>
    <w:p w:rsidR="00467335" w:rsidRPr="00DB3E02" w:rsidRDefault="00467335" w:rsidP="00467335">
      <w:pPr>
        <w:pStyle w:val="Corpodetexto"/>
        <w:widowControl/>
        <w:tabs>
          <w:tab w:val="clear" w:pos="708"/>
          <w:tab w:val="clear" w:pos="2270"/>
          <w:tab w:val="clear" w:pos="4294"/>
        </w:tabs>
        <w:ind w:left="720"/>
        <w:rPr>
          <w:sz w:val="20"/>
        </w:rPr>
      </w:pPr>
    </w:p>
    <w:p w:rsidR="00467335" w:rsidRPr="00DB3E02" w:rsidRDefault="00467335" w:rsidP="00467335">
      <w:pPr>
        <w:pStyle w:val="Corpodetexto"/>
        <w:widowControl/>
        <w:tabs>
          <w:tab w:val="clear" w:pos="708"/>
          <w:tab w:val="clear" w:pos="2270"/>
          <w:tab w:val="clear" w:pos="4294"/>
        </w:tabs>
        <w:ind w:left="720"/>
        <w:rPr>
          <w:sz w:val="20"/>
        </w:rPr>
      </w:pPr>
    </w:p>
    <w:p w:rsidR="00467335" w:rsidRPr="00DB3E02" w:rsidRDefault="00467335" w:rsidP="00467335">
      <w:pPr>
        <w:tabs>
          <w:tab w:val="left" w:pos="0"/>
        </w:tabs>
        <w:jc w:val="both"/>
        <w:rPr>
          <w:b/>
          <w:sz w:val="20"/>
        </w:rPr>
      </w:pPr>
      <w:r w:rsidRPr="00DB3E02">
        <w:rPr>
          <w:b/>
          <w:sz w:val="20"/>
        </w:rPr>
        <w:t>CLÁUSULA QUARTA - FORMA DE PAGAMENTO, REAJUSTE E DA REVISÃO</w:t>
      </w:r>
    </w:p>
    <w:p w:rsidR="00467335" w:rsidRPr="00DB3E02" w:rsidRDefault="00467335" w:rsidP="00467335">
      <w:pPr>
        <w:tabs>
          <w:tab w:val="left" w:pos="1134"/>
        </w:tabs>
        <w:jc w:val="both"/>
        <w:rPr>
          <w:b/>
          <w:sz w:val="20"/>
        </w:rPr>
      </w:pPr>
    </w:p>
    <w:p w:rsidR="00467335" w:rsidRPr="00DB3E02" w:rsidRDefault="00467335" w:rsidP="00467335">
      <w:pPr>
        <w:pStyle w:val="Corpodetexto"/>
        <w:numPr>
          <w:ilvl w:val="1"/>
          <w:numId w:val="26"/>
        </w:numPr>
        <w:tabs>
          <w:tab w:val="clear" w:pos="708"/>
          <w:tab w:val="clear" w:pos="2270"/>
          <w:tab w:val="left" w:pos="426"/>
        </w:tabs>
        <w:ind w:left="426" w:hanging="426"/>
        <w:rPr>
          <w:sz w:val="20"/>
        </w:rPr>
      </w:pPr>
      <w:r w:rsidRPr="00DB3E02">
        <w:rPr>
          <w:sz w:val="20"/>
        </w:rPr>
        <w:lastRenderedPageBreak/>
        <w:t>O pagamento será realizado até o 10º (décimo) dia útil, do mês subseqüente da entrega da mercadoria, importando os valores conforme a proposta apresentada, por item fornecido, de acordo com o quantitativo solicitado e efetivamente entregue.</w:t>
      </w:r>
    </w:p>
    <w:p w:rsidR="00467335" w:rsidRPr="00DB3E02" w:rsidRDefault="00467335" w:rsidP="00467335">
      <w:pPr>
        <w:pStyle w:val="PargrafodaLista"/>
        <w:numPr>
          <w:ilvl w:val="2"/>
          <w:numId w:val="26"/>
        </w:numPr>
        <w:ind w:left="567" w:hanging="567"/>
        <w:contextualSpacing/>
        <w:jc w:val="both"/>
        <w:rPr>
          <w:sz w:val="20"/>
        </w:rPr>
      </w:pPr>
      <w:r w:rsidRPr="00DB3E02">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municipal competente, conforme disposto nos artigos 67 e 73 da Lei 8.666/93.</w:t>
      </w:r>
    </w:p>
    <w:p w:rsidR="00467335" w:rsidRPr="00DB3E02" w:rsidRDefault="00467335" w:rsidP="00467335">
      <w:pPr>
        <w:pStyle w:val="Corpodetexto"/>
        <w:tabs>
          <w:tab w:val="clear" w:pos="708"/>
          <w:tab w:val="clear" w:pos="2270"/>
          <w:tab w:val="clear" w:pos="4294"/>
          <w:tab w:val="left" w:pos="567"/>
        </w:tabs>
        <w:ind w:left="567"/>
        <w:rPr>
          <w:sz w:val="20"/>
        </w:rPr>
      </w:pPr>
    </w:p>
    <w:p w:rsidR="00467335" w:rsidRPr="00DB3E02" w:rsidRDefault="00467335" w:rsidP="00467335">
      <w:pPr>
        <w:pStyle w:val="Corpodetexto21"/>
        <w:numPr>
          <w:ilvl w:val="1"/>
          <w:numId w:val="26"/>
        </w:numPr>
        <w:tabs>
          <w:tab w:val="left" w:pos="426"/>
        </w:tabs>
        <w:ind w:left="426" w:hanging="426"/>
        <w:rPr>
          <w:sz w:val="20"/>
          <w:szCs w:val="20"/>
        </w:rPr>
      </w:pPr>
      <w:r w:rsidRPr="00DB3E02">
        <w:rPr>
          <w:sz w:val="20"/>
          <w:szCs w:val="20"/>
        </w:rPr>
        <w:t>A Nota Fiscal ou outro documento fiscal correlato deverá ser emitido para o FUNDO MUNICIPAL DE SAÚDE DE JOAÇABA, CNPJ nº 10.594.533/0001-00, Av. XV de Novembro, 223, Centro, Joaçaba (SC) ou para o órgão que vier a aderir à presente Ata, contendo os dados fornecidos pelo mesmo (Razão Social, endereço, CNPJ), e ter a mesma Razão Social e CNPJ dos documentos apresentados por ocasião da habilitação, contendo ainda número do empenho e do processo licitatório.</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A apresentação do documento fiscal que contrarie essas exigências inviabilizará o pagamento, isentando o órgão requisitante do ressarcimento de qualquer prejuízo para a DETENTORA.</w:t>
      </w:r>
    </w:p>
    <w:p w:rsidR="00467335" w:rsidRPr="00DB3E02" w:rsidRDefault="00467335" w:rsidP="00467335">
      <w:pPr>
        <w:numPr>
          <w:ilvl w:val="2"/>
          <w:numId w:val="26"/>
        </w:numPr>
        <w:ind w:left="567" w:hanging="567"/>
        <w:jc w:val="both"/>
        <w:rPr>
          <w:sz w:val="20"/>
        </w:rPr>
      </w:pPr>
      <w:r w:rsidRPr="00DB3E02">
        <w:rPr>
          <w:sz w:val="20"/>
        </w:rPr>
        <w:t xml:space="preserve">No caso de adesão à presente Ata de Registro de Preços, o órgão participante informará os dados necessários à emissão da Nota Fiscal ou de outro documento fiscal correlato. </w:t>
      </w:r>
    </w:p>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 xml:space="preserve">Os preços não serão reajustados.  </w:t>
      </w:r>
    </w:p>
    <w:p w:rsidR="00467335" w:rsidRPr="00DB3E02" w:rsidRDefault="00467335" w:rsidP="00467335">
      <w:pPr>
        <w:pStyle w:val="PargrafodaLista"/>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O órgão gerenciador fará, periodicamente, levantamento dos preços praticados no mercado visando aferir se os preços registrados apresentam-se vantajosos.</w:t>
      </w:r>
    </w:p>
    <w:p w:rsidR="00467335" w:rsidRPr="00DB3E02" w:rsidRDefault="00467335" w:rsidP="00467335">
      <w:pPr>
        <w:pStyle w:val="Corpodetexto"/>
        <w:tabs>
          <w:tab w:val="clear" w:pos="708"/>
          <w:tab w:val="clear" w:pos="2270"/>
          <w:tab w:val="clear" w:pos="4294"/>
          <w:tab w:val="left" w:pos="426"/>
        </w:tabs>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Mesmo comprovada a ocorrência prevista na alínea “d”, inciso II, do art. 65 da Lei nº 8.666/93, a Administração, se julgar conveniente, poderá optar por cancelar a presente Ata e promover outro processo licitatório.</w:t>
      </w:r>
    </w:p>
    <w:p w:rsidR="00467335" w:rsidRPr="00DB3E02" w:rsidRDefault="00467335" w:rsidP="00467335">
      <w:pPr>
        <w:ind w:firstLine="708"/>
        <w:jc w:val="both"/>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DB3E02">
          <w:rPr>
            <w:rStyle w:val="Hyperlink"/>
            <w:rFonts w:eastAsia="StarSymbol"/>
            <w:sz w:val="20"/>
          </w:rPr>
          <w:t xml:space="preserve">alínea “d” do inciso II do </w:t>
        </w:r>
        <w:r w:rsidRPr="00DB3E02">
          <w:rPr>
            <w:rStyle w:val="Hyperlink"/>
            <w:rFonts w:eastAsia="StarSymbol"/>
            <w:bCs w:val="0"/>
            <w:sz w:val="20"/>
          </w:rPr>
          <w:t>caput</w:t>
        </w:r>
        <w:r w:rsidRPr="00DB3E02">
          <w:rPr>
            <w:rStyle w:val="Hyperlink"/>
            <w:rFonts w:eastAsia="StarSymbol"/>
            <w:sz w:val="20"/>
          </w:rPr>
          <w:t xml:space="preserve"> do art. 65 da Lei n</w:t>
        </w:r>
        <w:r w:rsidRPr="00DB3E02">
          <w:rPr>
            <w:rStyle w:val="Hyperlink"/>
            <w:rFonts w:eastAsia="StarSymbol"/>
            <w:strike/>
            <w:sz w:val="20"/>
          </w:rPr>
          <w:t>º</w:t>
        </w:r>
        <w:r w:rsidRPr="00DB3E02">
          <w:rPr>
            <w:rStyle w:val="Hyperlink"/>
            <w:rFonts w:eastAsia="StarSymbol"/>
            <w:sz w:val="20"/>
          </w:rPr>
          <w:t xml:space="preserve"> 8.666/93</w:t>
        </w:r>
      </w:hyperlink>
      <w:r w:rsidRPr="00DB3E02">
        <w:rPr>
          <w:sz w:val="20"/>
        </w:rPr>
        <w:t>.</w:t>
      </w:r>
    </w:p>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Quando o preço registrado tornar-se superior ao preço praticado no mercado por motivo superveniente, o órgão gerenciador convocará os fornecedores para negociarem a redução dos preços aos valores praticados pelo mercado.</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Os fornecedores que não aceitarem reduzir seus preços aos valores praticados pelo mercado serão liberados do compromisso assumido, sem aplicação de penalidade.</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A ordem de classificação dos fornecedores que aceitarem reduzir seus preços aos valores de mercado observará a classificação original.</w:t>
      </w:r>
    </w:p>
    <w:p w:rsidR="00467335" w:rsidRPr="00DB3E02" w:rsidRDefault="00467335" w:rsidP="00467335">
      <w:pPr>
        <w:pStyle w:val="Corpodetexto"/>
        <w:tabs>
          <w:tab w:val="clear" w:pos="708"/>
          <w:tab w:val="clear" w:pos="2270"/>
          <w:tab w:val="clear" w:pos="4294"/>
          <w:tab w:val="left" w:pos="567"/>
        </w:tabs>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Não havendo êxito nas negociações, o órgão gerenciador procederá à revogação da ata de registro de preços, adotando as medidas cabíveis para obtenção da contratação mais vantajosa.</w:t>
      </w:r>
    </w:p>
    <w:p w:rsidR="00467335" w:rsidRPr="00DB3E02" w:rsidRDefault="00467335" w:rsidP="00467335">
      <w:pPr>
        <w:ind w:firstLine="708"/>
        <w:jc w:val="both"/>
        <w:rPr>
          <w:sz w:val="20"/>
        </w:rPr>
      </w:pPr>
    </w:p>
    <w:p w:rsidR="00467335" w:rsidRPr="00DB3E02" w:rsidRDefault="00467335" w:rsidP="00467335">
      <w:pPr>
        <w:ind w:firstLine="708"/>
        <w:jc w:val="both"/>
        <w:rPr>
          <w:sz w:val="20"/>
        </w:rPr>
      </w:pPr>
    </w:p>
    <w:p w:rsidR="00467335" w:rsidRPr="00DB3E02" w:rsidRDefault="00467335" w:rsidP="00467335">
      <w:pPr>
        <w:pStyle w:val="Ttulo2"/>
        <w:tabs>
          <w:tab w:val="left" w:pos="0"/>
        </w:tabs>
        <w:rPr>
          <w:rFonts w:ascii="Arial" w:hAnsi="Arial" w:cs="Arial"/>
          <w:sz w:val="20"/>
        </w:rPr>
      </w:pPr>
      <w:r w:rsidRPr="00DB3E02">
        <w:rPr>
          <w:rFonts w:ascii="Arial" w:hAnsi="Arial" w:cs="Arial"/>
          <w:sz w:val="20"/>
        </w:rPr>
        <w:t>CLÁUSULA QUINTA – DOS RECURSOS ORÇAMENTÁRIOS</w:t>
      </w:r>
    </w:p>
    <w:p w:rsidR="00467335" w:rsidRPr="00DB3E02" w:rsidRDefault="00467335" w:rsidP="00467335">
      <w:pPr>
        <w:pStyle w:val="Recuodecorpodetexto22"/>
        <w:ind w:firstLine="0"/>
        <w:rPr>
          <w:rFonts w:ascii="Arial" w:hAnsi="Arial" w:cs="Arial"/>
          <w:sz w:val="20"/>
        </w:rPr>
      </w:pPr>
    </w:p>
    <w:p w:rsidR="00467335" w:rsidRPr="00DB3E02" w:rsidRDefault="00467335" w:rsidP="00467335">
      <w:pPr>
        <w:numPr>
          <w:ilvl w:val="1"/>
          <w:numId w:val="28"/>
        </w:numPr>
        <w:ind w:left="426" w:hanging="426"/>
        <w:jc w:val="both"/>
        <w:rPr>
          <w:bCs w:val="0"/>
          <w:sz w:val="20"/>
        </w:rPr>
      </w:pPr>
      <w:r w:rsidRPr="00DB3E02">
        <w:rPr>
          <w:sz w:val="20"/>
        </w:rPr>
        <w:t>O órgão gerenciador e os órgãos participantes consignarão, inclusive no próximo exercício, em seus orçamentos, os recursos necessários ao atendimento das eventuais aquisições.</w:t>
      </w:r>
    </w:p>
    <w:p w:rsidR="00467335" w:rsidRPr="00DB3E02" w:rsidRDefault="00467335" w:rsidP="00467335">
      <w:pPr>
        <w:jc w:val="both"/>
        <w:rPr>
          <w:sz w:val="20"/>
        </w:rPr>
      </w:pPr>
    </w:p>
    <w:p w:rsidR="00467335" w:rsidRPr="00DB3E02" w:rsidRDefault="00467335" w:rsidP="00467335">
      <w:pPr>
        <w:jc w:val="both"/>
        <w:rPr>
          <w:sz w:val="20"/>
        </w:rPr>
      </w:pPr>
    </w:p>
    <w:p w:rsidR="00467335" w:rsidRPr="00DB3E02" w:rsidRDefault="00467335" w:rsidP="00467335">
      <w:pPr>
        <w:pStyle w:val="Ttulo2"/>
        <w:tabs>
          <w:tab w:val="left" w:pos="0"/>
        </w:tabs>
        <w:rPr>
          <w:rFonts w:ascii="Arial" w:hAnsi="Arial" w:cs="Arial"/>
          <w:sz w:val="20"/>
        </w:rPr>
      </w:pPr>
      <w:r w:rsidRPr="00DB3E02">
        <w:rPr>
          <w:rFonts w:ascii="Arial" w:hAnsi="Arial" w:cs="Arial"/>
          <w:sz w:val="20"/>
        </w:rPr>
        <w:t>CLÁUSULA SEXTA - DAS RESPONSABILIDADES</w:t>
      </w:r>
    </w:p>
    <w:p w:rsidR="00467335" w:rsidRPr="00DB3E02" w:rsidRDefault="00467335" w:rsidP="00467335">
      <w:pPr>
        <w:rPr>
          <w:sz w:val="20"/>
        </w:rPr>
      </w:pPr>
    </w:p>
    <w:p w:rsidR="00467335" w:rsidRPr="00DB3E02" w:rsidRDefault="00467335" w:rsidP="00467335">
      <w:pPr>
        <w:numPr>
          <w:ilvl w:val="1"/>
          <w:numId w:val="27"/>
        </w:numPr>
        <w:tabs>
          <w:tab w:val="left" w:pos="426"/>
        </w:tabs>
        <w:ind w:left="426" w:hanging="426"/>
        <w:jc w:val="both"/>
        <w:rPr>
          <w:bCs w:val="0"/>
          <w:sz w:val="20"/>
        </w:rPr>
      </w:pPr>
      <w:r w:rsidRPr="00DB3E02">
        <w:rPr>
          <w:bCs w:val="0"/>
          <w:sz w:val="20"/>
        </w:rPr>
        <w:t>Responsabilidades da DETENTORA:</w:t>
      </w:r>
    </w:p>
    <w:p w:rsidR="00467335" w:rsidRPr="00DB3E02" w:rsidRDefault="00467335" w:rsidP="00467335">
      <w:pPr>
        <w:tabs>
          <w:tab w:val="left" w:pos="426"/>
        </w:tabs>
        <w:ind w:left="426"/>
        <w:jc w:val="both"/>
        <w:rPr>
          <w:bCs w:val="0"/>
          <w:sz w:val="20"/>
        </w:rPr>
      </w:pPr>
    </w:p>
    <w:p w:rsidR="00467335" w:rsidRPr="00DB3E02" w:rsidRDefault="00467335" w:rsidP="00467335">
      <w:pPr>
        <w:numPr>
          <w:ilvl w:val="2"/>
          <w:numId w:val="27"/>
        </w:numPr>
        <w:tabs>
          <w:tab w:val="left" w:pos="567"/>
        </w:tabs>
        <w:ind w:left="567" w:hanging="567"/>
        <w:jc w:val="both"/>
        <w:rPr>
          <w:bCs w:val="0"/>
          <w:sz w:val="20"/>
        </w:rPr>
      </w:pPr>
      <w:r w:rsidRPr="00DB3E02">
        <w:rPr>
          <w:bCs w:val="0"/>
          <w:sz w:val="20"/>
        </w:rPr>
        <w:t>Executar o objeto de acordo com o disposto na cláusula terceira (Da Forma de Execução) da presente Ata.</w:t>
      </w:r>
    </w:p>
    <w:p w:rsidR="00467335" w:rsidRPr="00DB3E02" w:rsidRDefault="00467335" w:rsidP="00467335">
      <w:pPr>
        <w:numPr>
          <w:ilvl w:val="2"/>
          <w:numId w:val="27"/>
        </w:numPr>
        <w:tabs>
          <w:tab w:val="left" w:pos="567"/>
        </w:tabs>
        <w:ind w:left="567" w:hanging="567"/>
        <w:jc w:val="both"/>
        <w:rPr>
          <w:bCs w:val="0"/>
          <w:sz w:val="20"/>
        </w:rPr>
      </w:pPr>
      <w:r w:rsidRPr="00DB3E02">
        <w:rPr>
          <w:sz w:val="20"/>
        </w:rPr>
        <w:t>Manter, durante a execução do objeto, todas as condições de habilitação previstas no Edital e em compatibilidade com as obrigações assumidas.</w:t>
      </w:r>
    </w:p>
    <w:p w:rsidR="00467335" w:rsidRPr="00DB3E02" w:rsidRDefault="00467335" w:rsidP="00467335">
      <w:pPr>
        <w:numPr>
          <w:ilvl w:val="2"/>
          <w:numId w:val="27"/>
        </w:numPr>
        <w:tabs>
          <w:tab w:val="left" w:pos="567"/>
        </w:tabs>
        <w:ind w:left="567" w:hanging="567"/>
        <w:jc w:val="both"/>
        <w:rPr>
          <w:bCs w:val="0"/>
          <w:sz w:val="20"/>
        </w:rPr>
      </w:pPr>
      <w:r w:rsidRPr="00DB3E02">
        <w:rPr>
          <w:sz w:val="20"/>
        </w:rPr>
        <w:t>Responsabilizar-se por eventuais danos causados à Administração ou a terceiros, decorrentes de sua culpa ou dolo na execução do objeto.</w:t>
      </w:r>
    </w:p>
    <w:p w:rsidR="00467335" w:rsidRPr="00DB3E02" w:rsidRDefault="00467335" w:rsidP="00467335">
      <w:pPr>
        <w:numPr>
          <w:ilvl w:val="2"/>
          <w:numId w:val="27"/>
        </w:numPr>
        <w:tabs>
          <w:tab w:val="left" w:pos="567"/>
        </w:tabs>
        <w:ind w:left="567" w:hanging="567"/>
        <w:jc w:val="both"/>
        <w:rPr>
          <w:bCs w:val="0"/>
          <w:sz w:val="20"/>
        </w:rPr>
      </w:pPr>
      <w:r w:rsidRPr="00DB3E02">
        <w:rPr>
          <w:sz w:val="20"/>
        </w:rPr>
        <w:t>Responsabilizar-se pelos custos inerentes a encargos tributários, sociais, fiscais, trabalhistas, previdenciários, securitários e de gerenciamento, resultantes da execução do objeto.</w:t>
      </w:r>
    </w:p>
    <w:p w:rsidR="00467335" w:rsidRPr="00DB3E02" w:rsidRDefault="00467335" w:rsidP="00467335">
      <w:pPr>
        <w:numPr>
          <w:ilvl w:val="2"/>
          <w:numId w:val="27"/>
        </w:numPr>
        <w:tabs>
          <w:tab w:val="left" w:pos="567"/>
        </w:tabs>
        <w:ind w:left="567" w:hanging="567"/>
        <w:jc w:val="both"/>
        <w:rPr>
          <w:bCs w:val="0"/>
          <w:sz w:val="20"/>
        </w:rPr>
      </w:pPr>
      <w:r w:rsidRPr="00DB3E02">
        <w:rPr>
          <w:bCs w:val="0"/>
          <w:sz w:val="20"/>
        </w:rPr>
        <w:t xml:space="preserve">Exigir do órgão requisitante </w:t>
      </w:r>
      <w:r w:rsidRPr="00DB3E02">
        <w:rPr>
          <w:sz w:val="20"/>
        </w:rPr>
        <w:t xml:space="preserve">a Solicitação e a respectiva Nota de Empenho de Despesa </w:t>
      </w:r>
      <w:r w:rsidRPr="00DB3E02">
        <w:rPr>
          <w:bCs w:val="0"/>
          <w:sz w:val="20"/>
        </w:rPr>
        <w:t>para a efetiva liberação dos produtos solicitados.</w:t>
      </w:r>
    </w:p>
    <w:p w:rsidR="00467335" w:rsidRPr="00DB3E02" w:rsidRDefault="00467335" w:rsidP="00467335">
      <w:pPr>
        <w:tabs>
          <w:tab w:val="left" w:pos="567"/>
        </w:tabs>
        <w:ind w:left="567"/>
        <w:jc w:val="both"/>
        <w:rPr>
          <w:bCs w:val="0"/>
          <w:sz w:val="20"/>
        </w:rPr>
      </w:pPr>
    </w:p>
    <w:p w:rsidR="00467335" w:rsidRPr="00DB3E02" w:rsidRDefault="00467335" w:rsidP="00467335">
      <w:pPr>
        <w:pStyle w:val="Ttulo2"/>
        <w:numPr>
          <w:ilvl w:val="1"/>
          <w:numId w:val="27"/>
        </w:numPr>
        <w:tabs>
          <w:tab w:val="clear" w:pos="536"/>
          <w:tab w:val="clear" w:pos="2270"/>
          <w:tab w:val="clear" w:pos="4294"/>
          <w:tab w:val="left" w:pos="426"/>
        </w:tabs>
        <w:ind w:left="426" w:hanging="426"/>
        <w:rPr>
          <w:rFonts w:ascii="Arial" w:hAnsi="Arial" w:cs="Arial"/>
          <w:b w:val="0"/>
          <w:bCs/>
          <w:sz w:val="20"/>
        </w:rPr>
      </w:pPr>
      <w:r w:rsidRPr="00DB3E02">
        <w:rPr>
          <w:rFonts w:ascii="Arial" w:hAnsi="Arial" w:cs="Arial"/>
          <w:b w:val="0"/>
          <w:bCs/>
          <w:sz w:val="20"/>
        </w:rPr>
        <w:t>Responsabilidades do órgão gerenciador / órgãos participantes:</w:t>
      </w:r>
    </w:p>
    <w:p w:rsidR="00467335" w:rsidRPr="00DB3E02" w:rsidRDefault="00467335" w:rsidP="00467335">
      <w:pPr>
        <w:rPr>
          <w:sz w:val="20"/>
        </w:rPr>
      </w:pPr>
    </w:p>
    <w:p w:rsidR="00467335" w:rsidRPr="00DB3E02" w:rsidRDefault="00467335" w:rsidP="00467335">
      <w:pPr>
        <w:numPr>
          <w:ilvl w:val="2"/>
          <w:numId w:val="27"/>
        </w:numPr>
        <w:ind w:left="567" w:hanging="567"/>
        <w:jc w:val="both"/>
        <w:rPr>
          <w:sz w:val="20"/>
        </w:rPr>
      </w:pPr>
      <w:r w:rsidRPr="00DB3E02">
        <w:rPr>
          <w:sz w:val="20"/>
        </w:rPr>
        <w:t>Tomar todas as providências necessárias à execução e à fiscalização do objeto.</w:t>
      </w:r>
    </w:p>
    <w:p w:rsidR="00467335" w:rsidRPr="00DB3E02" w:rsidRDefault="00467335" w:rsidP="00467335">
      <w:pPr>
        <w:numPr>
          <w:ilvl w:val="2"/>
          <w:numId w:val="27"/>
        </w:numPr>
        <w:ind w:left="567" w:hanging="567"/>
        <w:jc w:val="both"/>
        <w:rPr>
          <w:sz w:val="20"/>
        </w:rPr>
      </w:pPr>
      <w:r w:rsidRPr="00DB3E02">
        <w:rPr>
          <w:sz w:val="20"/>
        </w:rPr>
        <w:t>Efetuar o pagamento à DETENTORA, de acordo com a cláusula quarta do presente instrumento.</w:t>
      </w:r>
    </w:p>
    <w:p w:rsidR="00467335" w:rsidRPr="00DB3E02" w:rsidRDefault="00467335" w:rsidP="00467335">
      <w:pPr>
        <w:numPr>
          <w:ilvl w:val="2"/>
          <w:numId w:val="27"/>
        </w:numPr>
        <w:ind w:left="567" w:hanging="567"/>
        <w:jc w:val="both"/>
        <w:rPr>
          <w:sz w:val="20"/>
        </w:rPr>
      </w:pPr>
      <w:r w:rsidRPr="00DB3E02">
        <w:rPr>
          <w:sz w:val="20"/>
        </w:rPr>
        <w:t>Providenciar a publicação resumida da presente Ata até o quinto dia útil do mês seguinte ao de sua assinatura.</w:t>
      </w:r>
    </w:p>
    <w:p w:rsidR="00467335" w:rsidRPr="00DB3E02" w:rsidRDefault="00467335" w:rsidP="00467335">
      <w:pPr>
        <w:numPr>
          <w:ilvl w:val="2"/>
          <w:numId w:val="27"/>
        </w:numPr>
        <w:ind w:left="567" w:hanging="567"/>
        <w:jc w:val="both"/>
        <w:rPr>
          <w:sz w:val="20"/>
        </w:rPr>
      </w:pPr>
      <w:r w:rsidRPr="00DB3E02">
        <w:rPr>
          <w:sz w:val="20"/>
        </w:rPr>
        <w:t>Emitir a Solicitação e a respectiva Nota de Empenho de Despesa para que a DETENTORA proceda ao fornecimento dos materiais.</w:t>
      </w:r>
    </w:p>
    <w:p w:rsidR="00467335" w:rsidRPr="00DB3E02" w:rsidRDefault="00467335" w:rsidP="00467335">
      <w:pPr>
        <w:numPr>
          <w:ilvl w:val="2"/>
          <w:numId w:val="27"/>
        </w:numPr>
        <w:ind w:left="567" w:hanging="567"/>
        <w:jc w:val="both"/>
        <w:rPr>
          <w:sz w:val="20"/>
        </w:rPr>
      </w:pPr>
      <w:r w:rsidRPr="00DB3E02">
        <w:rPr>
          <w:sz w:val="20"/>
        </w:rPr>
        <w:t>Convocar a DETENTORA via fax, e-mail ou telefone, para a retirada da Solicitação e da respectiva Nota de Empenho.</w:t>
      </w:r>
    </w:p>
    <w:p w:rsidR="00467335" w:rsidRPr="00DB3E02" w:rsidRDefault="00467335" w:rsidP="00467335">
      <w:pPr>
        <w:numPr>
          <w:ilvl w:val="2"/>
          <w:numId w:val="27"/>
        </w:numPr>
        <w:ind w:left="567" w:hanging="567"/>
        <w:jc w:val="both"/>
        <w:rPr>
          <w:sz w:val="20"/>
        </w:rPr>
      </w:pPr>
      <w:r w:rsidRPr="00DB3E02">
        <w:rPr>
          <w:sz w:val="20"/>
        </w:rPr>
        <w:t>Comunicar à DETENTORA qualquer falha apresentada nos serviços prestados, exigindo-lhe a imediata correção.</w:t>
      </w:r>
    </w:p>
    <w:p w:rsidR="00467335" w:rsidRPr="00DB3E02" w:rsidRDefault="00467335" w:rsidP="00467335">
      <w:pPr>
        <w:numPr>
          <w:ilvl w:val="2"/>
          <w:numId w:val="27"/>
        </w:numPr>
        <w:ind w:left="567" w:hanging="567"/>
        <w:jc w:val="both"/>
        <w:rPr>
          <w:sz w:val="20"/>
        </w:rPr>
      </w:pPr>
      <w:r w:rsidRPr="00DB3E02">
        <w:rPr>
          <w:sz w:val="20"/>
        </w:rPr>
        <w:t>Conduzir eventuais procedimentos administrativos de renegociação de preços registrados, para fins de adequação às novas condições de mercado.</w:t>
      </w:r>
    </w:p>
    <w:p w:rsidR="00467335" w:rsidRPr="00DB3E02" w:rsidRDefault="00467335" w:rsidP="00467335">
      <w:pPr>
        <w:pStyle w:val="Recuodecorpodetexto22"/>
        <w:ind w:firstLine="426"/>
        <w:rPr>
          <w:rFonts w:ascii="Arial" w:hAnsi="Arial" w:cs="Arial"/>
          <w:sz w:val="20"/>
        </w:rPr>
      </w:pPr>
    </w:p>
    <w:p w:rsidR="00467335" w:rsidRPr="00DB3E02" w:rsidRDefault="00467335" w:rsidP="00467335">
      <w:pPr>
        <w:pStyle w:val="Recuodecorpodetexto22"/>
        <w:ind w:firstLine="426"/>
        <w:rPr>
          <w:rFonts w:ascii="Arial" w:hAnsi="Arial" w:cs="Arial"/>
          <w:sz w:val="20"/>
        </w:rPr>
      </w:pPr>
    </w:p>
    <w:p w:rsidR="00467335" w:rsidRPr="00DB3E02" w:rsidRDefault="00467335" w:rsidP="00467335">
      <w:pPr>
        <w:pStyle w:val="Ttulo3"/>
        <w:numPr>
          <w:ilvl w:val="0"/>
          <w:numId w:val="0"/>
        </w:numPr>
        <w:tabs>
          <w:tab w:val="left" w:pos="1134"/>
        </w:tabs>
        <w:ind w:left="360" w:hanging="360"/>
        <w:jc w:val="left"/>
        <w:rPr>
          <w:rFonts w:ascii="Arial" w:hAnsi="Arial" w:cs="Arial"/>
          <w:b/>
          <w:sz w:val="20"/>
        </w:rPr>
      </w:pPr>
      <w:r w:rsidRPr="00DB3E02">
        <w:rPr>
          <w:rFonts w:ascii="Arial" w:hAnsi="Arial" w:cs="Arial"/>
          <w:b/>
          <w:sz w:val="20"/>
        </w:rPr>
        <w:t>CLÁUSULA SÉTIMA – DAS SANÇÕES</w:t>
      </w:r>
    </w:p>
    <w:p w:rsidR="00467335" w:rsidRPr="00DB3E02" w:rsidRDefault="00467335" w:rsidP="00467335">
      <w:pPr>
        <w:rPr>
          <w:sz w:val="20"/>
        </w:rPr>
      </w:pPr>
    </w:p>
    <w:p w:rsidR="00467335" w:rsidRPr="0080074F" w:rsidRDefault="00467335" w:rsidP="00467335">
      <w:pPr>
        <w:pStyle w:val="Estilo1"/>
        <w:numPr>
          <w:ilvl w:val="1"/>
          <w:numId w:val="31"/>
        </w:numPr>
        <w:tabs>
          <w:tab w:val="left" w:pos="426"/>
        </w:tabs>
        <w:spacing w:after="0" w:line="240" w:lineRule="auto"/>
        <w:ind w:left="426" w:hanging="426"/>
        <w:rPr>
          <w:rFonts w:ascii="Arial" w:hAnsi="Arial" w:cs="Arial"/>
        </w:rPr>
      </w:pPr>
      <w:r w:rsidRPr="00DB3E02">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467335" w:rsidRPr="0080074F" w:rsidRDefault="00467335" w:rsidP="0080074F">
      <w:pPr>
        <w:pStyle w:val="Estilo1"/>
        <w:numPr>
          <w:ilvl w:val="1"/>
          <w:numId w:val="31"/>
        </w:numPr>
        <w:tabs>
          <w:tab w:val="left" w:pos="426"/>
        </w:tabs>
        <w:spacing w:after="0" w:line="240" w:lineRule="auto"/>
        <w:ind w:left="426" w:hanging="426"/>
        <w:rPr>
          <w:rFonts w:ascii="Arial" w:hAnsi="Arial" w:cs="Arial"/>
        </w:rPr>
      </w:pPr>
      <w:r w:rsidRPr="00DB3E02">
        <w:rPr>
          <w:rFonts w:ascii="Arial" w:hAnsi="Arial" w:cs="Arial"/>
        </w:rPr>
        <w:t xml:space="preserve">O atraso injustificado na execução dos serviços sujeitará a DETENTORA à multa de mora, no valor de R$ 200,00 (duzentos reais), por dia de atraso, até o limite de 20% (vinte por cento) do total registrado. </w:t>
      </w:r>
    </w:p>
    <w:p w:rsidR="00467335" w:rsidRPr="0080074F" w:rsidRDefault="00467335" w:rsidP="00467335">
      <w:pPr>
        <w:numPr>
          <w:ilvl w:val="2"/>
          <w:numId w:val="31"/>
        </w:numPr>
        <w:tabs>
          <w:tab w:val="left" w:pos="567"/>
        </w:tabs>
        <w:suppressAutoHyphens w:val="0"/>
        <w:ind w:left="567" w:hanging="567"/>
        <w:jc w:val="both"/>
        <w:rPr>
          <w:sz w:val="20"/>
        </w:rPr>
      </w:pPr>
      <w:r w:rsidRPr="00DB3E02">
        <w:rPr>
          <w:sz w:val="20"/>
        </w:rPr>
        <w:t>A multa aludida acima não impede que o</w:t>
      </w:r>
      <w:r w:rsidRPr="00DB3E02">
        <w:rPr>
          <w:bCs w:val="0"/>
          <w:sz w:val="20"/>
        </w:rPr>
        <w:t xml:space="preserve"> Município </w:t>
      </w:r>
      <w:r w:rsidRPr="00DB3E02">
        <w:rPr>
          <w:sz w:val="20"/>
        </w:rPr>
        <w:t>aplique as outras sanções previstas em Lei.</w:t>
      </w:r>
    </w:p>
    <w:p w:rsidR="00467335" w:rsidRPr="00DB3E02" w:rsidRDefault="00467335" w:rsidP="00467335">
      <w:pPr>
        <w:pStyle w:val="Corpodetexto311"/>
        <w:numPr>
          <w:ilvl w:val="1"/>
          <w:numId w:val="31"/>
        </w:numPr>
        <w:ind w:left="426" w:hanging="426"/>
        <w:rPr>
          <w:color w:val="auto"/>
          <w:sz w:val="20"/>
        </w:rPr>
      </w:pPr>
      <w:r w:rsidRPr="00DB3E02">
        <w:rPr>
          <w:color w:val="auto"/>
          <w:sz w:val="20"/>
        </w:rPr>
        <w:t>Na aplicação das penalidades serão admitidos os recursos previstos em lei, garantido o contraditório e a ampla defesa.</w:t>
      </w:r>
    </w:p>
    <w:p w:rsidR="00467335" w:rsidRPr="00DB3E02" w:rsidRDefault="00467335" w:rsidP="00467335">
      <w:pPr>
        <w:ind w:left="525" w:hanging="525"/>
        <w:jc w:val="both"/>
        <w:rPr>
          <w:sz w:val="20"/>
        </w:rPr>
      </w:pPr>
    </w:p>
    <w:p w:rsidR="00467335" w:rsidRPr="00DB3E02" w:rsidRDefault="00467335" w:rsidP="00467335">
      <w:pPr>
        <w:ind w:left="525" w:hanging="525"/>
        <w:jc w:val="both"/>
        <w:rPr>
          <w:sz w:val="20"/>
        </w:rPr>
      </w:pPr>
    </w:p>
    <w:p w:rsidR="00467335" w:rsidRPr="00DB3E02" w:rsidRDefault="00467335" w:rsidP="00467335">
      <w:pPr>
        <w:tabs>
          <w:tab w:val="left" w:pos="1134"/>
        </w:tabs>
        <w:jc w:val="both"/>
        <w:rPr>
          <w:b/>
          <w:sz w:val="20"/>
        </w:rPr>
      </w:pPr>
      <w:r w:rsidRPr="00DB3E02">
        <w:rPr>
          <w:b/>
          <w:bCs w:val="0"/>
          <w:sz w:val="20"/>
        </w:rPr>
        <w:t>CLÁUSULA OITAVA –</w:t>
      </w:r>
      <w:r w:rsidRPr="00DB3E02">
        <w:rPr>
          <w:b/>
          <w:sz w:val="20"/>
        </w:rPr>
        <w:t xml:space="preserve"> DO CANCELAMENTO DO REGISTRO DE PREÇOS</w:t>
      </w:r>
    </w:p>
    <w:p w:rsidR="00467335" w:rsidRPr="00DB3E02" w:rsidRDefault="00467335" w:rsidP="00467335">
      <w:pPr>
        <w:jc w:val="both"/>
        <w:rPr>
          <w:sz w:val="20"/>
        </w:rPr>
      </w:pPr>
    </w:p>
    <w:p w:rsidR="00467335" w:rsidRPr="00DB3E02" w:rsidRDefault="00467335" w:rsidP="00467335">
      <w:pPr>
        <w:pStyle w:val="Corpodetexto"/>
        <w:numPr>
          <w:ilvl w:val="1"/>
          <w:numId w:val="32"/>
        </w:numPr>
        <w:tabs>
          <w:tab w:val="clear" w:pos="708"/>
          <w:tab w:val="clear" w:pos="2270"/>
          <w:tab w:val="clear" w:pos="4294"/>
          <w:tab w:val="left" w:pos="426"/>
        </w:tabs>
        <w:ind w:left="426" w:hanging="426"/>
        <w:rPr>
          <w:sz w:val="20"/>
        </w:rPr>
      </w:pPr>
      <w:r w:rsidRPr="00DB3E02">
        <w:rPr>
          <w:sz w:val="20"/>
        </w:rPr>
        <w:t>O registro do fornecedor será cancelado quando o mesmo:</w:t>
      </w:r>
    </w:p>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Descumprir as condições da ata de registro de preços.</w:t>
      </w:r>
    </w:p>
    <w:p w:rsidR="00467335" w:rsidRPr="00DB3E02"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Não retirar a nota de empenho ou instrumento equivalente no prazo estabelecido pela Administração, sem justificativa aceitável.</w:t>
      </w:r>
    </w:p>
    <w:p w:rsidR="00467335" w:rsidRPr="00DB3E02"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 xml:space="preserve">Não aceitar reduzir o seu preço registrado, na hipótese deste se tornar superior àqueles praticados no mercado. </w:t>
      </w:r>
    </w:p>
    <w:p w:rsidR="00467335" w:rsidRPr="0080074F"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 xml:space="preserve">Sofrer sanção prevista nos </w:t>
      </w:r>
      <w:hyperlink r:id="rId8" w:anchor="art87iii" w:history="1">
        <w:r w:rsidRPr="00DB3E02">
          <w:rPr>
            <w:rStyle w:val="Hyperlink"/>
            <w:rFonts w:eastAsia="StarSymbol"/>
            <w:sz w:val="20"/>
          </w:rPr>
          <w:t>inciso III ou IV do caput do art. 87 da Lei nº 8.666/93</w:t>
        </w:r>
      </w:hyperlink>
      <w:r w:rsidRPr="00DB3E02">
        <w:rPr>
          <w:sz w:val="20"/>
        </w:rPr>
        <w:t xml:space="preserve">, ou no </w:t>
      </w:r>
      <w:hyperlink r:id="rId9" w:anchor="art7" w:history="1">
        <w:r w:rsidRPr="00DB3E02">
          <w:rPr>
            <w:rStyle w:val="Hyperlink"/>
            <w:rFonts w:eastAsia="StarSymbol"/>
            <w:sz w:val="20"/>
          </w:rPr>
          <w:t>art. 7</w:t>
        </w:r>
        <w:r w:rsidRPr="00DB3E02">
          <w:rPr>
            <w:rStyle w:val="Hyperlink"/>
            <w:rFonts w:eastAsia="StarSymbol"/>
            <w:strike/>
            <w:sz w:val="20"/>
          </w:rPr>
          <w:t>º</w:t>
        </w:r>
        <w:r w:rsidRPr="00DB3E02">
          <w:rPr>
            <w:rStyle w:val="Hyperlink"/>
            <w:rFonts w:eastAsia="StarSymbol"/>
            <w:sz w:val="20"/>
          </w:rPr>
          <w:t xml:space="preserve"> da Lei n</w:t>
        </w:r>
        <w:r w:rsidRPr="00DB3E02">
          <w:rPr>
            <w:rStyle w:val="Hyperlink"/>
            <w:rFonts w:eastAsia="StarSymbol"/>
            <w:strike/>
            <w:sz w:val="20"/>
          </w:rPr>
          <w:t>º</w:t>
        </w:r>
        <w:r w:rsidRPr="00DB3E02">
          <w:rPr>
            <w:rStyle w:val="Hyperlink"/>
            <w:rFonts w:eastAsia="StarSymbol"/>
            <w:sz w:val="20"/>
          </w:rPr>
          <w:t xml:space="preserve"> 10.520/2002</w:t>
        </w:r>
      </w:hyperlink>
      <w:r w:rsidRPr="00DB3E02">
        <w:rPr>
          <w:sz w:val="20"/>
        </w:rPr>
        <w:t>.</w:t>
      </w:r>
    </w:p>
    <w:p w:rsidR="00467335" w:rsidRPr="0080074F" w:rsidRDefault="00467335" w:rsidP="00467335">
      <w:pPr>
        <w:pStyle w:val="Corpodetexto"/>
        <w:numPr>
          <w:ilvl w:val="2"/>
          <w:numId w:val="32"/>
        </w:numPr>
        <w:tabs>
          <w:tab w:val="clear" w:pos="708"/>
          <w:tab w:val="clear" w:pos="2270"/>
          <w:tab w:val="clear" w:pos="4294"/>
          <w:tab w:val="left" w:pos="567"/>
        </w:tabs>
        <w:ind w:left="567" w:hanging="567"/>
        <w:rPr>
          <w:sz w:val="20"/>
        </w:rPr>
      </w:pPr>
      <w:r w:rsidRPr="00DB3E02">
        <w:rPr>
          <w:sz w:val="20"/>
        </w:rPr>
        <w:lastRenderedPageBreak/>
        <w:t>O cancelamento de registros nas hipóteses previstas nas alíneas “a”, “b” e “d” será formalizado por despacho do órgão gerenciador, assegurado o contraditório e a ampla defesa.</w:t>
      </w:r>
    </w:p>
    <w:p w:rsidR="00467335" w:rsidRPr="00DB3E02" w:rsidRDefault="00467335" w:rsidP="00467335">
      <w:pPr>
        <w:pStyle w:val="Corpodetexto"/>
        <w:numPr>
          <w:ilvl w:val="1"/>
          <w:numId w:val="32"/>
        </w:numPr>
        <w:tabs>
          <w:tab w:val="clear" w:pos="708"/>
          <w:tab w:val="clear" w:pos="2270"/>
          <w:tab w:val="clear" w:pos="4294"/>
          <w:tab w:val="left" w:pos="426"/>
        </w:tabs>
        <w:ind w:left="426" w:hanging="426"/>
        <w:rPr>
          <w:sz w:val="20"/>
        </w:rPr>
      </w:pPr>
      <w:r w:rsidRPr="00DB3E02">
        <w:rPr>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467335" w:rsidRPr="00DB3E02" w:rsidRDefault="00467335" w:rsidP="00467335">
      <w:pPr>
        <w:pStyle w:val="Recuodecorpodetexto22"/>
        <w:tabs>
          <w:tab w:val="left" w:pos="0"/>
        </w:tabs>
        <w:rPr>
          <w:rFonts w:ascii="Arial" w:hAnsi="Arial" w:cs="Arial"/>
          <w:sz w:val="20"/>
        </w:rPr>
      </w:pPr>
    </w:p>
    <w:p w:rsidR="00467335" w:rsidRPr="00DB3E02" w:rsidRDefault="00467335" w:rsidP="00467335">
      <w:pPr>
        <w:pStyle w:val="Recuodecorpodetexto22"/>
        <w:tabs>
          <w:tab w:val="left" w:pos="0"/>
        </w:tabs>
        <w:rPr>
          <w:rFonts w:ascii="Arial" w:hAnsi="Arial" w:cs="Arial"/>
          <w:sz w:val="20"/>
        </w:rPr>
      </w:pPr>
    </w:p>
    <w:p w:rsidR="00467335" w:rsidRPr="00DB3E02" w:rsidRDefault="00467335" w:rsidP="00467335">
      <w:pPr>
        <w:pStyle w:val="Ttulo1"/>
        <w:tabs>
          <w:tab w:val="left" w:pos="0"/>
          <w:tab w:val="left" w:pos="1134"/>
        </w:tabs>
        <w:jc w:val="both"/>
        <w:rPr>
          <w:rFonts w:cs="Arial"/>
          <w:sz w:val="20"/>
        </w:rPr>
      </w:pPr>
      <w:r w:rsidRPr="00DB3E02">
        <w:rPr>
          <w:rFonts w:cs="Arial"/>
          <w:sz w:val="20"/>
        </w:rPr>
        <w:t>CLÁUSULA NONA - CONDIÇÕES GERAIS</w:t>
      </w:r>
    </w:p>
    <w:p w:rsidR="00467335" w:rsidRPr="00DB3E02" w:rsidRDefault="00467335" w:rsidP="00467335">
      <w:pPr>
        <w:pStyle w:val="Ttulo"/>
        <w:jc w:val="both"/>
        <w:rPr>
          <w:rFonts w:ascii="Arial" w:hAnsi="Arial" w:cs="Arial"/>
          <w:b w:val="0"/>
          <w:sz w:val="20"/>
        </w:rPr>
      </w:pPr>
    </w:p>
    <w:p w:rsidR="00467335" w:rsidRPr="0080074F" w:rsidRDefault="00467335" w:rsidP="00467335">
      <w:pPr>
        <w:widowControl w:val="0"/>
        <w:numPr>
          <w:ilvl w:val="1"/>
          <w:numId w:val="33"/>
        </w:numPr>
        <w:ind w:left="426" w:hanging="426"/>
        <w:jc w:val="both"/>
        <w:rPr>
          <w:sz w:val="20"/>
        </w:rPr>
      </w:pPr>
      <w:r w:rsidRPr="00DB3E02">
        <w:rPr>
          <w:sz w:val="20"/>
        </w:rPr>
        <w:t>O sistema de registro de preços deste Município tem como objetivo manter na entidade o registro de propostas vantajosas e, segundo sua conveniência, promover as contrações junto as DETENTORA(S) desta Ata.</w:t>
      </w:r>
    </w:p>
    <w:p w:rsidR="00467335" w:rsidRPr="0080074F" w:rsidRDefault="00467335" w:rsidP="00467335">
      <w:pPr>
        <w:widowControl w:val="0"/>
        <w:numPr>
          <w:ilvl w:val="1"/>
          <w:numId w:val="33"/>
        </w:numPr>
        <w:ind w:left="426" w:hanging="426"/>
        <w:jc w:val="both"/>
        <w:rPr>
          <w:sz w:val="20"/>
        </w:rPr>
      </w:pPr>
      <w:r w:rsidRPr="00DB3E02">
        <w:rPr>
          <w:sz w:val="20"/>
        </w:rPr>
        <w:t>A existência de preços registrados não obriga o órgão gerenciador a adquirir os serviços objeto desta Ata, sendo facultada a realização de licitação específica para a contratação total ou parcial do objeto, hipóteses em que, em igualdade de condições, a DETENTORA do registro terá sempre preferência.</w:t>
      </w:r>
    </w:p>
    <w:p w:rsidR="00467335" w:rsidRPr="0080074F" w:rsidRDefault="00467335" w:rsidP="00467335">
      <w:pPr>
        <w:pStyle w:val="Ttulo"/>
        <w:numPr>
          <w:ilvl w:val="1"/>
          <w:numId w:val="33"/>
        </w:numPr>
        <w:ind w:left="426" w:hanging="426"/>
        <w:jc w:val="both"/>
        <w:rPr>
          <w:rFonts w:ascii="Arial" w:hAnsi="Arial" w:cs="Arial"/>
          <w:b w:val="0"/>
          <w:sz w:val="20"/>
        </w:rPr>
      </w:pPr>
      <w:r w:rsidRPr="00DB3E02">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467335" w:rsidRPr="0080074F" w:rsidRDefault="00467335" w:rsidP="00467335">
      <w:pPr>
        <w:pStyle w:val="Ttulo"/>
        <w:numPr>
          <w:ilvl w:val="1"/>
          <w:numId w:val="33"/>
        </w:numPr>
        <w:ind w:left="426" w:hanging="426"/>
        <w:jc w:val="both"/>
        <w:rPr>
          <w:rFonts w:ascii="Arial" w:hAnsi="Arial" w:cs="Arial"/>
          <w:b w:val="0"/>
          <w:sz w:val="20"/>
        </w:rPr>
      </w:pPr>
      <w:r w:rsidRPr="00DB3E02">
        <w:rPr>
          <w:rFonts w:ascii="Arial" w:hAnsi="Arial" w:cs="Arial"/>
          <w:b w:val="0"/>
          <w:sz w:val="20"/>
        </w:rPr>
        <w:t>A declaração de nulidade deste instrumento opera retroativamente impedindo os efeitos jurídicos que ele, ordinariamente, deveria produzir, além de desconstituir os já produzidos.</w:t>
      </w:r>
    </w:p>
    <w:p w:rsidR="00467335" w:rsidRPr="00DB3E02" w:rsidRDefault="00467335" w:rsidP="00467335">
      <w:pPr>
        <w:pStyle w:val="Ttulo"/>
        <w:numPr>
          <w:ilvl w:val="1"/>
          <w:numId w:val="33"/>
        </w:numPr>
        <w:ind w:left="426" w:hanging="426"/>
        <w:jc w:val="both"/>
        <w:rPr>
          <w:rFonts w:ascii="Arial" w:hAnsi="Arial" w:cs="Arial"/>
          <w:b w:val="0"/>
          <w:sz w:val="20"/>
        </w:rPr>
      </w:pPr>
      <w:r w:rsidRPr="00DB3E02">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467335" w:rsidRPr="00DB3E02" w:rsidRDefault="00467335" w:rsidP="00467335">
      <w:pPr>
        <w:tabs>
          <w:tab w:val="left" w:pos="1134"/>
        </w:tabs>
        <w:jc w:val="both"/>
        <w:rPr>
          <w:sz w:val="20"/>
        </w:rPr>
      </w:pPr>
    </w:p>
    <w:p w:rsidR="00467335" w:rsidRPr="00DB3E02" w:rsidRDefault="00467335" w:rsidP="00467335">
      <w:pPr>
        <w:tabs>
          <w:tab w:val="left" w:pos="1134"/>
        </w:tabs>
        <w:jc w:val="both"/>
        <w:rPr>
          <w:sz w:val="20"/>
        </w:rPr>
      </w:pPr>
    </w:p>
    <w:p w:rsidR="00467335" w:rsidRPr="00DB3E02" w:rsidRDefault="00467335" w:rsidP="00467335">
      <w:pPr>
        <w:pStyle w:val="Corpodetexto21"/>
        <w:tabs>
          <w:tab w:val="left" w:pos="0"/>
        </w:tabs>
        <w:rPr>
          <w:b/>
          <w:bCs/>
          <w:sz w:val="20"/>
          <w:szCs w:val="20"/>
        </w:rPr>
      </w:pPr>
      <w:r w:rsidRPr="00DB3E02">
        <w:rPr>
          <w:b/>
          <w:bCs/>
          <w:sz w:val="20"/>
          <w:szCs w:val="20"/>
        </w:rPr>
        <w:t>CLÁUSULA DÉCIMA - DO FORO</w:t>
      </w:r>
    </w:p>
    <w:p w:rsidR="00467335" w:rsidRPr="00DB3E02" w:rsidRDefault="00467335" w:rsidP="00467335">
      <w:pPr>
        <w:pStyle w:val="Corpodetexto21"/>
        <w:tabs>
          <w:tab w:val="left" w:pos="0"/>
        </w:tabs>
        <w:rPr>
          <w:b/>
          <w:sz w:val="20"/>
          <w:szCs w:val="20"/>
        </w:rPr>
      </w:pPr>
      <w:r w:rsidRPr="00DB3E02">
        <w:rPr>
          <w:b/>
          <w:sz w:val="20"/>
          <w:szCs w:val="20"/>
        </w:rPr>
        <w:tab/>
      </w:r>
    </w:p>
    <w:p w:rsidR="00467335" w:rsidRPr="00DB3E02" w:rsidRDefault="00467335" w:rsidP="00467335">
      <w:pPr>
        <w:pStyle w:val="Corpodetexto21"/>
        <w:numPr>
          <w:ilvl w:val="1"/>
          <w:numId w:val="34"/>
        </w:numPr>
        <w:tabs>
          <w:tab w:val="left" w:pos="567"/>
        </w:tabs>
        <w:ind w:left="567" w:hanging="567"/>
        <w:rPr>
          <w:sz w:val="20"/>
          <w:szCs w:val="20"/>
        </w:rPr>
      </w:pPr>
      <w:r w:rsidRPr="00DB3E02">
        <w:rPr>
          <w:sz w:val="20"/>
          <w:szCs w:val="20"/>
        </w:rPr>
        <w:t>Fica eleito o foro da cidade de Joaçaba (SC) para dirimir questões oriundas deste instrumento, renunciando as partes, a qualquer outro que lhes possa ser mais favorável.</w:t>
      </w:r>
    </w:p>
    <w:p w:rsidR="00467335" w:rsidRPr="00DB3E02" w:rsidRDefault="00467335" w:rsidP="00467335">
      <w:pPr>
        <w:pStyle w:val="Corpodetexto21"/>
        <w:tabs>
          <w:tab w:val="left" w:pos="0"/>
        </w:tabs>
        <w:rPr>
          <w:sz w:val="20"/>
          <w:szCs w:val="20"/>
        </w:rPr>
      </w:pPr>
    </w:p>
    <w:p w:rsidR="00467335" w:rsidRPr="00DB3E02" w:rsidRDefault="00467335" w:rsidP="00467335">
      <w:pPr>
        <w:pStyle w:val="Corpodetexto21"/>
        <w:tabs>
          <w:tab w:val="left" w:pos="0"/>
        </w:tabs>
        <w:rPr>
          <w:sz w:val="20"/>
          <w:szCs w:val="20"/>
        </w:rPr>
      </w:pPr>
      <w:r w:rsidRPr="00DB3E02">
        <w:rPr>
          <w:sz w:val="20"/>
          <w:szCs w:val="20"/>
        </w:rPr>
        <w:t>E, por estarem acordes, firmam o presente instrumento, juntamente com as testemunhas, em 04 (quatro) vias de igual teor, para todos os efeitos de direito.</w:t>
      </w:r>
    </w:p>
    <w:p w:rsidR="00467335" w:rsidRPr="00DB3E02" w:rsidRDefault="00467335" w:rsidP="00467335">
      <w:pPr>
        <w:tabs>
          <w:tab w:val="left" w:pos="0"/>
        </w:tabs>
        <w:jc w:val="both"/>
        <w:rPr>
          <w:sz w:val="20"/>
        </w:rPr>
      </w:pPr>
    </w:p>
    <w:p w:rsidR="00467335" w:rsidRPr="00DB3E02" w:rsidRDefault="00467335" w:rsidP="00467335">
      <w:pPr>
        <w:tabs>
          <w:tab w:val="left" w:pos="0"/>
        </w:tabs>
        <w:jc w:val="both"/>
        <w:rPr>
          <w:sz w:val="20"/>
        </w:rPr>
      </w:pPr>
      <w:r w:rsidRPr="00DB3E02">
        <w:rPr>
          <w:sz w:val="20"/>
        </w:rPr>
        <w:t xml:space="preserve">Joaçaba, </w:t>
      </w:r>
      <w:r w:rsidR="0080074F">
        <w:rPr>
          <w:sz w:val="20"/>
        </w:rPr>
        <w:t>20 de maio</w:t>
      </w:r>
      <w:r w:rsidRPr="00DB3E02">
        <w:rPr>
          <w:sz w:val="20"/>
        </w:rPr>
        <w:t xml:space="preserve"> de 2016.</w:t>
      </w: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r w:rsidRPr="00DB3E02">
        <w:rPr>
          <w:sz w:val="20"/>
        </w:rPr>
        <w:t>SECRETARIA MUNICIPAL DE SAÚDE / F. M. SAÚDE</w:t>
      </w:r>
    </w:p>
    <w:p w:rsidR="00467335" w:rsidRPr="00DB3E02" w:rsidRDefault="00467335" w:rsidP="00467335">
      <w:pPr>
        <w:tabs>
          <w:tab w:val="left" w:pos="1134"/>
        </w:tabs>
        <w:jc w:val="center"/>
        <w:rPr>
          <w:sz w:val="20"/>
        </w:rPr>
      </w:pPr>
      <w:r w:rsidRPr="00DB3E02">
        <w:rPr>
          <w:sz w:val="20"/>
        </w:rPr>
        <w:t xml:space="preserve">PAULA GIOVANA KLEBER </w:t>
      </w:r>
    </w:p>
    <w:p w:rsidR="00467335" w:rsidRPr="00DB3E02" w:rsidRDefault="00467335" w:rsidP="00467335">
      <w:pPr>
        <w:tabs>
          <w:tab w:val="left" w:pos="1134"/>
        </w:tabs>
        <w:jc w:val="center"/>
        <w:rPr>
          <w:sz w:val="20"/>
        </w:rPr>
      </w:pPr>
      <w:r w:rsidRPr="00DB3E02">
        <w:rPr>
          <w:sz w:val="20"/>
        </w:rPr>
        <w:t>Secretária</w:t>
      </w: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p>
    <w:p w:rsidR="00467335" w:rsidRDefault="0080074F" w:rsidP="00467335">
      <w:pPr>
        <w:tabs>
          <w:tab w:val="left" w:pos="1134"/>
        </w:tabs>
        <w:jc w:val="center"/>
        <w:rPr>
          <w:sz w:val="20"/>
        </w:rPr>
      </w:pPr>
      <w:r>
        <w:rPr>
          <w:sz w:val="20"/>
        </w:rPr>
        <w:t>MAURO MARCIANO COMERCIO DE MEDICAMENTOS LTDA</w:t>
      </w:r>
    </w:p>
    <w:p w:rsidR="0080074F" w:rsidRDefault="0080074F" w:rsidP="00467335">
      <w:pPr>
        <w:tabs>
          <w:tab w:val="left" w:pos="1134"/>
        </w:tabs>
        <w:jc w:val="center"/>
        <w:rPr>
          <w:sz w:val="20"/>
        </w:rPr>
      </w:pPr>
      <w:r>
        <w:rPr>
          <w:sz w:val="20"/>
        </w:rPr>
        <w:t>MAURO MARCIANO GARCIA DE FREITAS</w:t>
      </w:r>
    </w:p>
    <w:p w:rsidR="0080074F" w:rsidRPr="00DB3E02" w:rsidRDefault="0080074F" w:rsidP="00467335">
      <w:pPr>
        <w:tabs>
          <w:tab w:val="left" w:pos="1134"/>
        </w:tabs>
        <w:jc w:val="center"/>
        <w:rPr>
          <w:sz w:val="20"/>
        </w:rPr>
      </w:pPr>
    </w:p>
    <w:p w:rsidR="00467335" w:rsidRPr="00DB3E02" w:rsidRDefault="00467335" w:rsidP="00467335">
      <w:pPr>
        <w:tabs>
          <w:tab w:val="left" w:pos="1134"/>
        </w:tabs>
        <w:rPr>
          <w:sz w:val="20"/>
        </w:rPr>
      </w:pPr>
    </w:p>
    <w:p w:rsidR="00467335" w:rsidRPr="00DB3E02" w:rsidRDefault="00467335" w:rsidP="00467335">
      <w:pPr>
        <w:tabs>
          <w:tab w:val="left" w:pos="1134"/>
        </w:tabs>
        <w:rPr>
          <w:sz w:val="20"/>
        </w:rPr>
      </w:pPr>
      <w:r w:rsidRPr="00DB3E02">
        <w:rPr>
          <w:sz w:val="20"/>
        </w:rPr>
        <w:t>Testemunhas:</w:t>
      </w:r>
    </w:p>
    <w:p w:rsidR="00467335" w:rsidRPr="00DB3E02" w:rsidRDefault="00467335" w:rsidP="00467335">
      <w:pPr>
        <w:tabs>
          <w:tab w:val="left" w:pos="1134"/>
        </w:tabs>
        <w:rPr>
          <w:sz w:val="20"/>
        </w:rPr>
      </w:pPr>
    </w:p>
    <w:p w:rsidR="00467335" w:rsidRPr="00DB3E02" w:rsidRDefault="00467335" w:rsidP="00467335">
      <w:pPr>
        <w:numPr>
          <w:ilvl w:val="0"/>
          <w:numId w:val="30"/>
        </w:numPr>
        <w:tabs>
          <w:tab w:val="left" w:pos="284"/>
        </w:tabs>
        <w:ind w:left="284" w:hanging="284"/>
        <w:rPr>
          <w:sz w:val="20"/>
        </w:rPr>
      </w:pPr>
      <w:r w:rsidRPr="00DB3E02">
        <w:rPr>
          <w:sz w:val="20"/>
        </w:rPr>
        <w:t xml:space="preserve"> ______________________</w:t>
      </w:r>
    </w:p>
    <w:p w:rsidR="00467335" w:rsidRPr="00DB3E02" w:rsidRDefault="00467335" w:rsidP="00467335">
      <w:pPr>
        <w:tabs>
          <w:tab w:val="left" w:pos="284"/>
        </w:tabs>
        <w:ind w:left="284" w:hanging="284"/>
        <w:rPr>
          <w:sz w:val="20"/>
        </w:rPr>
      </w:pPr>
    </w:p>
    <w:p w:rsidR="00467335" w:rsidRPr="00DB3E02" w:rsidRDefault="00467335" w:rsidP="00467335">
      <w:pPr>
        <w:numPr>
          <w:ilvl w:val="0"/>
          <w:numId w:val="30"/>
        </w:numPr>
        <w:tabs>
          <w:tab w:val="left" w:pos="284"/>
          <w:tab w:val="left" w:pos="1134"/>
        </w:tabs>
        <w:ind w:left="284" w:hanging="284"/>
        <w:jc w:val="both"/>
        <w:rPr>
          <w:b/>
          <w:sz w:val="20"/>
        </w:rPr>
      </w:pPr>
      <w:r w:rsidRPr="00DB3E02">
        <w:rPr>
          <w:sz w:val="20"/>
        </w:rPr>
        <w:t>______________________</w:t>
      </w:r>
    </w:p>
    <w:sectPr w:rsidR="00467335" w:rsidRPr="00DB3E02" w:rsidSect="00C97C7F">
      <w:headerReference w:type="default" r:id="rId10"/>
      <w:footerReference w:type="default" r:id="rId11"/>
      <w:footnotePr>
        <w:pos w:val="beneathText"/>
      </w:footnotePr>
      <w:pgSz w:w="11905" w:h="16837"/>
      <w:pgMar w:top="1701" w:right="851" w:bottom="567" w:left="851" w:header="539" w:footer="8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11C" w:rsidRDefault="0023011C" w:rsidP="0023011C">
      <w:r>
        <w:separator/>
      </w:r>
    </w:p>
  </w:endnote>
  <w:endnote w:type="continuationSeparator" w:id="0">
    <w:p w:rsidR="0023011C" w:rsidRDefault="0023011C" w:rsidP="002301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30" w:rsidRDefault="004754DB">
    <w:pPr>
      <w:pStyle w:val="Rodap"/>
      <w:ind w:right="360"/>
      <w:rPr>
        <w:sz w:val="16"/>
      </w:rPr>
    </w:pPr>
    <w:r w:rsidRPr="004754DB">
      <w:pict>
        <v:shapetype id="_x0000_t202" coordsize="21600,21600" o:spt="202" path="m,l,21600r21600,l21600,xe">
          <v:stroke joinstyle="miter"/>
          <v:path gradientshapeok="t" o:connecttype="rect"/>
        </v:shapetype>
        <v:shape id="_x0000_s1025" type="#_x0000_t202" style="position:absolute;margin-left:510.9pt;margin-top:.05pt;width:20.55pt;height:18.6pt;z-index:251660288;mso-wrap-distance-left:0;mso-wrap-distance-right:0;mso-position-horizontal-relative:page" stroked="f">
          <v:fill opacity="0" color2="black"/>
          <v:textbox inset="0,0,0,0">
            <w:txbxContent>
              <w:p w:rsidR="00BD5930" w:rsidRDefault="004754DB">
                <w:pPr>
                  <w:pStyle w:val="Rodap"/>
                </w:pPr>
                <w:r>
                  <w:rPr>
                    <w:rStyle w:val="Nmerodepgina"/>
                  </w:rPr>
                  <w:fldChar w:fldCharType="begin"/>
                </w:r>
                <w:r w:rsidR="00387F91">
                  <w:rPr>
                    <w:rStyle w:val="Nmerodepgina"/>
                  </w:rPr>
                  <w:instrText xml:space="preserve"> PAGE </w:instrText>
                </w:r>
                <w:r>
                  <w:rPr>
                    <w:rStyle w:val="Nmerodepgina"/>
                  </w:rPr>
                  <w:fldChar w:fldCharType="separate"/>
                </w:r>
                <w:r w:rsidR="0080074F">
                  <w:rPr>
                    <w:rStyle w:val="Nmerodepgina"/>
                    <w:noProof/>
                  </w:rPr>
                  <w:t>5</w:t>
                </w:r>
                <w:r>
                  <w:rPr>
                    <w:rStyle w:val="Nmerodepgina"/>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11C" w:rsidRDefault="0023011C" w:rsidP="0023011C">
      <w:r>
        <w:separator/>
      </w:r>
    </w:p>
  </w:footnote>
  <w:footnote w:type="continuationSeparator" w:id="0">
    <w:p w:rsidR="0023011C" w:rsidRDefault="0023011C" w:rsidP="002301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30" w:rsidRDefault="004754DB">
    <w:pPr>
      <w:rPr>
        <w:b/>
        <w:sz w:val="20"/>
      </w:rPr>
    </w:pPr>
    <w:r w:rsidRPr="004754D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75pt;margin-top:.05pt;width:48.95pt;height:62.25pt;z-index:251661312;mso-wrap-distance-left:9.05pt;mso-wrap-distance-right:9.05pt" filled="t">
          <v:fill color2="black"/>
          <v:imagedata r:id="rId1" o:title=""/>
          <w10:wrap type="square" side="right"/>
        </v:shape>
      </w:pict>
    </w:r>
    <w:r w:rsidR="00387F91">
      <w:rPr>
        <w:b/>
        <w:sz w:val="20"/>
      </w:rPr>
      <w:t xml:space="preserve">                   </w:t>
    </w:r>
  </w:p>
  <w:p w:rsidR="00BD5930" w:rsidRDefault="00387F91" w:rsidP="00C541D6">
    <w:pPr>
      <w:ind w:left="851"/>
      <w:rPr>
        <w:sz w:val="20"/>
      </w:rPr>
    </w:pPr>
    <w:r>
      <w:rPr>
        <w:b/>
        <w:sz w:val="20"/>
      </w:rPr>
      <w:t xml:space="preserve"> </w:t>
    </w:r>
    <w:r w:rsidRPr="00F511E9">
      <w:rPr>
        <w:sz w:val="20"/>
      </w:rPr>
      <w:t>MUNICÍPIO DE JOAÇABA</w:t>
    </w:r>
  </w:p>
  <w:p w:rsidR="00BD5930" w:rsidRPr="00F511E9" w:rsidRDefault="00387F91" w:rsidP="00C541D6">
    <w:pPr>
      <w:ind w:left="851"/>
      <w:rPr>
        <w:sz w:val="20"/>
      </w:rPr>
    </w:pPr>
    <w:r>
      <w:rPr>
        <w:sz w:val="20"/>
      </w:rPr>
      <w:t>SECRETARIA MUNICIPAL DE SAÚDE</w:t>
    </w:r>
  </w:p>
  <w:p w:rsidR="00BD5930" w:rsidRDefault="00387F91" w:rsidP="00C541D6">
    <w:pPr>
      <w:ind w:left="851"/>
      <w:rPr>
        <w:b/>
        <w:sz w:val="20"/>
      </w:rPr>
    </w:pPr>
    <w:r>
      <w:rPr>
        <w:b/>
        <w:sz w:val="20"/>
      </w:rPr>
      <w:t>Fundo Municipal de Saúde – FMS</w:t>
    </w:r>
  </w:p>
  <w:p w:rsidR="00BD5930" w:rsidRDefault="0080074F" w:rsidP="00C541D6">
    <w:pPr>
      <w:ind w:left="851"/>
      <w:rPr>
        <w:b/>
        <w:sz w:val="20"/>
      </w:rPr>
    </w:pPr>
  </w:p>
  <w:p w:rsidR="00BD5930" w:rsidRDefault="0080074F">
    <w:pPr>
      <w:pStyle w:val="Cabealho"/>
    </w:pPr>
  </w:p>
  <w:p w:rsidR="00BD5930" w:rsidRDefault="0080074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lowerLetter"/>
      <w:pStyle w:val="Ttulo3"/>
      <w:lvlText w:val=".%3"/>
      <w:lvlJc w:val="left"/>
      <w:pPr>
        <w:tabs>
          <w:tab w:val="num" w:pos="360"/>
        </w:tabs>
        <w:ind w:left="360" w:hanging="36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nsid w:val="00000002"/>
    <w:multiLevelType w:val="multilevel"/>
    <w:tmpl w:val="0000000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lvl w:ilvl="0">
      <w:start w:val="1"/>
      <w:numFmt w:val="lowerLetter"/>
      <w:lvlText w:val="%1."/>
      <w:lvlJc w:val="left"/>
      <w:pPr>
        <w:tabs>
          <w:tab w:val="num" w:pos="0"/>
        </w:tabs>
        <w:ind w:left="0" w:firstLine="0"/>
      </w:pPr>
    </w:lvl>
  </w:abstractNum>
  <w:abstractNum w:abstractNumId="3">
    <w:nsid w:val="00000004"/>
    <w:multiLevelType w:val="multilevel"/>
    <w:tmpl w:val="00000004"/>
    <w:lvl w:ilvl="0">
      <w:start w:val="5"/>
      <w:numFmt w:val="decimal"/>
      <w:lvlText w:val="%1."/>
      <w:lvlJc w:val="left"/>
      <w:pPr>
        <w:tabs>
          <w:tab w:val="num" w:pos="495"/>
        </w:tabs>
        <w:ind w:left="495" w:hanging="495"/>
      </w:pPr>
    </w:lvl>
    <w:lvl w:ilvl="1">
      <w:start w:val="2"/>
      <w:numFmt w:val="decimal"/>
      <w:lvlText w:val="%1.%2."/>
      <w:lvlJc w:val="left"/>
      <w:pPr>
        <w:tabs>
          <w:tab w:val="num" w:pos="495"/>
        </w:tabs>
        <w:ind w:left="495" w:hanging="49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5">
    <w:nsid w:val="0000000B"/>
    <w:multiLevelType w:val="multilevel"/>
    <w:tmpl w:val="525AD028"/>
    <w:name w:val="WW8Num11"/>
    <w:lvl w:ilvl="0">
      <w:start w:val="3"/>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D"/>
    <w:multiLevelType w:val="multilevel"/>
    <w:tmpl w:val="0000000D"/>
    <w:name w:val="WW8Num13"/>
    <w:lvl w:ilvl="0">
      <w:start w:val="5"/>
      <w:numFmt w:val="decimal"/>
      <w:lvlText w:val="%1."/>
      <w:lvlJc w:val="left"/>
      <w:pPr>
        <w:tabs>
          <w:tab w:val="num" w:pos="495"/>
        </w:tabs>
        <w:ind w:left="495" w:hanging="495"/>
      </w:pPr>
      <w:rPr>
        <w:rFonts w:ascii="Wingdings" w:hAnsi="Wingdings"/>
      </w:rPr>
    </w:lvl>
    <w:lvl w:ilvl="1">
      <w:start w:val="1"/>
      <w:numFmt w:val="decimal"/>
      <w:lvlText w:val="%1.%2."/>
      <w:lvlJc w:val="left"/>
      <w:pPr>
        <w:tabs>
          <w:tab w:val="num" w:pos="495"/>
        </w:tabs>
        <w:ind w:left="495" w:hanging="495"/>
      </w:pPr>
      <w:rPr>
        <w:rFonts w:ascii="Wingdings" w:hAnsi="Wingdings"/>
      </w:rPr>
    </w:lvl>
    <w:lvl w:ilvl="2">
      <w:start w:val="2"/>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rFonts w:ascii="Wingdings" w:hAnsi="Wingdings"/>
      </w:rPr>
    </w:lvl>
    <w:lvl w:ilvl="4">
      <w:start w:val="1"/>
      <w:numFmt w:val="decimal"/>
      <w:lvlText w:val="%1.%2.%3.%4.%5."/>
      <w:lvlJc w:val="left"/>
      <w:pPr>
        <w:tabs>
          <w:tab w:val="num" w:pos="1080"/>
        </w:tabs>
        <w:ind w:left="1080" w:hanging="1080"/>
      </w:pPr>
      <w:rPr>
        <w:rFonts w:ascii="Wingdings" w:hAnsi="Wingdings"/>
      </w:rPr>
    </w:lvl>
    <w:lvl w:ilvl="5">
      <w:start w:val="1"/>
      <w:numFmt w:val="decimal"/>
      <w:lvlText w:val="%1.%2.%3.%4.%5.%6."/>
      <w:lvlJc w:val="left"/>
      <w:pPr>
        <w:tabs>
          <w:tab w:val="num" w:pos="1080"/>
        </w:tabs>
        <w:ind w:left="1080" w:hanging="1080"/>
      </w:pPr>
      <w:rPr>
        <w:rFonts w:ascii="Wingdings" w:hAnsi="Wingdings"/>
      </w:rPr>
    </w:lvl>
    <w:lvl w:ilvl="6">
      <w:start w:val="1"/>
      <w:numFmt w:val="decimal"/>
      <w:lvlText w:val="%1.%2.%3.%4.%5.%6.%7."/>
      <w:lvlJc w:val="left"/>
      <w:pPr>
        <w:tabs>
          <w:tab w:val="num" w:pos="1440"/>
        </w:tabs>
        <w:ind w:left="1440" w:hanging="1440"/>
      </w:pPr>
      <w:rPr>
        <w:rFonts w:ascii="Wingdings" w:hAnsi="Wingdings"/>
      </w:rPr>
    </w:lvl>
    <w:lvl w:ilvl="7">
      <w:start w:val="1"/>
      <w:numFmt w:val="decimal"/>
      <w:lvlText w:val="%1.%2.%3.%4.%5.%6.%7.%8."/>
      <w:lvlJc w:val="left"/>
      <w:pPr>
        <w:tabs>
          <w:tab w:val="num" w:pos="1440"/>
        </w:tabs>
        <w:ind w:left="1440" w:hanging="1440"/>
      </w:pPr>
      <w:rPr>
        <w:rFonts w:ascii="Wingdings" w:hAnsi="Wingdings"/>
      </w:rPr>
    </w:lvl>
    <w:lvl w:ilvl="8">
      <w:start w:val="1"/>
      <w:numFmt w:val="decimal"/>
      <w:lvlText w:val="%1.%2.%3.%4.%5.%6.%7.%8.%9."/>
      <w:lvlJc w:val="left"/>
      <w:pPr>
        <w:tabs>
          <w:tab w:val="num" w:pos="1800"/>
        </w:tabs>
        <w:ind w:left="1800" w:hanging="1800"/>
      </w:pPr>
      <w:rPr>
        <w:rFonts w:ascii="Wingdings" w:hAnsi="Wingdings"/>
      </w:rPr>
    </w:lvl>
  </w:abstractNum>
  <w:abstractNum w:abstractNumId="7">
    <w:nsid w:val="00000011"/>
    <w:multiLevelType w:val="multilevel"/>
    <w:tmpl w:val="00000011"/>
    <w:name w:val="WW8Num17"/>
    <w:lvl w:ilvl="0">
      <w:start w:val="10"/>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1A"/>
    <w:multiLevelType w:val="multilevel"/>
    <w:tmpl w:val="0DBC657C"/>
    <w:name w:val="WW8Num26"/>
    <w:lvl w:ilvl="0">
      <w:start w:val="5"/>
      <w:numFmt w:val="decimal"/>
      <w:lvlText w:val="%1."/>
      <w:lvlJc w:val="left"/>
      <w:pPr>
        <w:tabs>
          <w:tab w:val="num" w:pos="675"/>
        </w:tabs>
        <w:ind w:left="675" w:hanging="675"/>
      </w:pPr>
    </w:lvl>
    <w:lvl w:ilvl="1">
      <w:start w:val="1"/>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5F3799A"/>
    <w:multiLevelType w:val="multilevel"/>
    <w:tmpl w:val="05E6B52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0CEF6B3D"/>
    <w:multiLevelType w:val="hybridMultilevel"/>
    <w:tmpl w:val="803ABF8A"/>
    <w:lvl w:ilvl="0" w:tplc="290CF780">
      <w:start w:val="1"/>
      <w:numFmt w:val="lowerLetter"/>
      <w:lvlText w:val="%1."/>
      <w:lvlJc w:val="left"/>
      <w:pPr>
        <w:tabs>
          <w:tab w:val="num" w:pos="2340"/>
        </w:tabs>
        <w:ind w:left="234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0E447EAD"/>
    <w:multiLevelType w:val="hybridMultilevel"/>
    <w:tmpl w:val="10D8A260"/>
    <w:lvl w:ilvl="0" w:tplc="04160017">
      <w:start w:val="1"/>
      <w:numFmt w:val="low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3">
    <w:nsid w:val="0F9920C4"/>
    <w:multiLevelType w:val="multilevel"/>
    <w:tmpl w:val="8EE201E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17BB1245"/>
    <w:multiLevelType w:val="multilevel"/>
    <w:tmpl w:val="1F68404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7">
    <w:nsid w:val="1D4642D7"/>
    <w:multiLevelType w:val="multilevel"/>
    <w:tmpl w:val="FEB89D2E"/>
    <w:lvl w:ilvl="0">
      <w:start w:val="16"/>
      <w:numFmt w:val="decimal"/>
      <w:lvlText w:val="%1."/>
      <w:lvlJc w:val="left"/>
      <w:pPr>
        <w:tabs>
          <w:tab w:val="num" w:pos="450"/>
        </w:tabs>
        <w:ind w:left="450" w:hanging="450"/>
      </w:pPr>
      <w:rPr>
        <w:rFonts w:hint="default"/>
      </w:rPr>
    </w:lvl>
    <w:lvl w:ilvl="1">
      <w:start w:val="8"/>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2114334D"/>
    <w:multiLevelType w:val="multilevel"/>
    <w:tmpl w:val="7EB45288"/>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0">
    <w:nsid w:val="26BB1630"/>
    <w:multiLevelType w:val="multilevel"/>
    <w:tmpl w:val="C158FA96"/>
    <w:lvl w:ilvl="0">
      <w:start w:val="1"/>
      <w:numFmt w:val="decimal"/>
      <w:lvlText w:val="%1."/>
      <w:lvlJc w:val="left"/>
      <w:pPr>
        <w:ind w:left="660" w:hanging="660"/>
      </w:pPr>
      <w:rPr>
        <w:rFonts w:ascii="Arial" w:eastAsia="Times New Roman" w:hAnsi="Arial" w:cs="Arial"/>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sz w:val="20"/>
        <w:szCs w:val="20"/>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21">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0C40F18"/>
    <w:multiLevelType w:val="multilevel"/>
    <w:tmpl w:val="74B22CC0"/>
    <w:lvl w:ilvl="0">
      <w:start w:val="11"/>
      <w:numFmt w:val="decimal"/>
      <w:lvlText w:val="%1."/>
      <w:lvlJc w:val="left"/>
      <w:pPr>
        <w:ind w:left="435" w:hanging="435"/>
      </w:pPr>
      <w:rPr>
        <w:rFonts w:hint="default"/>
      </w:rPr>
    </w:lvl>
    <w:lvl w:ilvl="1">
      <w:start w:val="1"/>
      <w:numFmt w:val="decimal"/>
      <w:lvlText w:val="%1.%2."/>
      <w:lvlJc w:val="left"/>
      <w:pPr>
        <w:ind w:left="1050" w:hanging="43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23">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3E724C22"/>
    <w:multiLevelType w:val="multilevel"/>
    <w:tmpl w:val="D6A2AEDC"/>
    <w:lvl w:ilvl="0">
      <w:start w:val="2"/>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CB4622A"/>
    <w:multiLevelType w:val="multilevel"/>
    <w:tmpl w:val="D9DAF7A0"/>
    <w:lvl w:ilvl="0">
      <w:start w:val="10"/>
      <w:numFmt w:val="decimal"/>
      <w:lvlText w:val="%1."/>
      <w:lvlJc w:val="left"/>
      <w:pPr>
        <w:ind w:left="600" w:hanging="600"/>
      </w:pPr>
      <w:rPr>
        <w:rFonts w:hint="default"/>
        <w:b/>
        <w:sz w:val="20"/>
        <w:szCs w:val="20"/>
      </w:rPr>
    </w:lvl>
    <w:lvl w:ilvl="1">
      <w:start w:val="1"/>
      <w:numFmt w:val="decimal"/>
      <w:lvlText w:val="%1.%2."/>
      <w:lvlJc w:val="left"/>
      <w:pPr>
        <w:ind w:left="600" w:hanging="600"/>
      </w:pPr>
      <w:rPr>
        <w:rFonts w:hint="default"/>
        <w:sz w:val="20"/>
        <w:szCs w:val="20"/>
      </w:rPr>
    </w:lvl>
    <w:lvl w:ilvl="2">
      <w:start w:val="1"/>
      <w:numFmt w:val="decimal"/>
      <w:lvlText w:val="%1.%2.%3."/>
      <w:lvlJc w:val="left"/>
      <w:pPr>
        <w:ind w:left="720" w:hanging="720"/>
      </w:pPr>
      <w:rPr>
        <w:rFonts w:hint="default"/>
        <w:sz w:val="20"/>
        <w:szCs w:val="20"/>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0">
    <w:nsid w:val="5B1155E0"/>
    <w:multiLevelType w:val="multilevel"/>
    <w:tmpl w:val="DA5C74E2"/>
    <w:lvl w:ilvl="0">
      <w:start w:val="3"/>
      <w:numFmt w:val="decimal"/>
      <w:lvlText w:val="%1."/>
      <w:lvlJc w:val="left"/>
      <w:pPr>
        <w:ind w:left="360" w:hanging="360"/>
      </w:pPr>
      <w:rPr>
        <w:rFonts w:hint="default"/>
      </w:rPr>
    </w:lvl>
    <w:lvl w:ilvl="1">
      <w:start w:val="1"/>
      <w:numFmt w:val="decimal"/>
      <w:lvlText w:val="%1.%2."/>
      <w:lvlJc w:val="left"/>
      <w:pPr>
        <w:ind w:left="855" w:hanging="360"/>
      </w:pPr>
      <w:rPr>
        <w:rFonts w:hint="default"/>
        <w:b w:val="0"/>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1">
    <w:nsid w:val="5D001AD2"/>
    <w:multiLevelType w:val="multilevel"/>
    <w:tmpl w:val="31CCDC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5EF23195"/>
    <w:multiLevelType w:val="multilevel"/>
    <w:tmpl w:val="BBD208EC"/>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lowerLetter"/>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68D156E7"/>
    <w:multiLevelType w:val="hybridMultilevel"/>
    <w:tmpl w:val="51D6E294"/>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4">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6E1C7B1A"/>
    <w:multiLevelType w:val="multilevel"/>
    <w:tmpl w:val="C7CEC122"/>
    <w:lvl w:ilvl="0">
      <w:start w:val="2"/>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FC05C86"/>
    <w:multiLevelType w:val="multilevel"/>
    <w:tmpl w:val="B72A6508"/>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lowerLetter"/>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701110A3"/>
    <w:multiLevelType w:val="hybridMultilevel"/>
    <w:tmpl w:val="C570EB0C"/>
    <w:lvl w:ilvl="0" w:tplc="00000004">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39">
    <w:nsid w:val="74E5482F"/>
    <w:multiLevelType w:val="hybridMultilevel"/>
    <w:tmpl w:val="EE74972C"/>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17"/>
  </w:num>
  <w:num w:numId="10">
    <w:abstractNumId w:val="12"/>
  </w:num>
  <w:num w:numId="11">
    <w:abstractNumId w:val="33"/>
  </w:num>
  <w:num w:numId="12">
    <w:abstractNumId w:val="39"/>
  </w:num>
  <w:num w:numId="13">
    <w:abstractNumId w:val="11"/>
  </w:num>
  <w:num w:numId="14">
    <w:abstractNumId w:val="37"/>
  </w:num>
  <w:num w:numId="15">
    <w:abstractNumId w:val="20"/>
  </w:num>
  <w:num w:numId="16">
    <w:abstractNumId w:val="28"/>
  </w:num>
  <w:num w:numId="17">
    <w:abstractNumId w:val="25"/>
  </w:num>
  <w:num w:numId="18">
    <w:abstractNumId w:val="35"/>
  </w:num>
  <w:num w:numId="19">
    <w:abstractNumId w:val="30"/>
  </w:num>
  <w:num w:numId="20">
    <w:abstractNumId w:val="15"/>
  </w:num>
  <w:num w:numId="21">
    <w:abstractNumId w:val="5"/>
  </w:num>
  <w:num w:numId="22">
    <w:abstractNumId w:val="31"/>
  </w:num>
  <w:num w:numId="23">
    <w:abstractNumId w:val="14"/>
  </w:num>
  <w:num w:numId="24">
    <w:abstractNumId w:val="21"/>
  </w:num>
  <w:num w:numId="25">
    <w:abstractNumId w:val="27"/>
  </w:num>
  <w:num w:numId="26">
    <w:abstractNumId w:val="29"/>
  </w:num>
  <w:num w:numId="27">
    <w:abstractNumId w:val="26"/>
  </w:num>
  <w:num w:numId="28">
    <w:abstractNumId w:val="10"/>
  </w:num>
  <w:num w:numId="29">
    <w:abstractNumId w:val="23"/>
  </w:num>
  <w:num w:numId="30">
    <w:abstractNumId w:val="16"/>
  </w:num>
  <w:num w:numId="31">
    <w:abstractNumId w:val="34"/>
  </w:num>
  <w:num w:numId="32">
    <w:abstractNumId w:val="38"/>
  </w:num>
  <w:num w:numId="33">
    <w:abstractNumId w:val="18"/>
  </w:num>
  <w:num w:numId="34">
    <w:abstractNumId w:val="24"/>
  </w:num>
  <w:num w:numId="35">
    <w:abstractNumId w:val="13"/>
  </w:num>
  <w:num w:numId="36">
    <w:abstractNumId w:val="9"/>
  </w:num>
  <w:num w:numId="37">
    <w:abstractNumId w:val="19"/>
  </w:num>
  <w:num w:numId="38">
    <w:abstractNumId w:val="36"/>
  </w:num>
  <w:num w:numId="39">
    <w:abstractNumId w:val="32"/>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467335"/>
    <w:rsid w:val="00015400"/>
    <w:rsid w:val="00026DD5"/>
    <w:rsid w:val="00076DDC"/>
    <w:rsid w:val="000931F4"/>
    <w:rsid w:val="000A08DC"/>
    <w:rsid w:val="000C09B6"/>
    <w:rsid w:val="000C4055"/>
    <w:rsid w:val="000C415F"/>
    <w:rsid w:val="000D73B2"/>
    <w:rsid w:val="001173EE"/>
    <w:rsid w:val="00135678"/>
    <w:rsid w:val="001D1757"/>
    <w:rsid w:val="00215F35"/>
    <w:rsid w:val="00224EA4"/>
    <w:rsid w:val="0023011C"/>
    <w:rsid w:val="00246311"/>
    <w:rsid w:val="00263BA8"/>
    <w:rsid w:val="002C34BB"/>
    <w:rsid w:val="0031085E"/>
    <w:rsid w:val="00361AF6"/>
    <w:rsid w:val="00375552"/>
    <w:rsid w:val="00387F91"/>
    <w:rsid w:val="003A58AC"/>
    <w:rsid w:val="003C2BB6"/>
    <w:rsid w:val="003D6D59"/>
    <w:rsid w:val="00451822"/>
    <w:rsid w:val="00467335"/>
    <w:rsid w:val="004754DB"/>
    <w:rsid w:val="00481181"/>
    <w:rsid w:val="004C7FED"/>
    <w:rsid w:val="00594A61"/>
    <w:rsid w:val="006303CB"/>
    <w:rsid w:val="00643006"/>
    <w:rsid w:val="00660F6C"/>
    <w:rsid w:val="006F3A2E"/>
    <w:rsid w:val="0071278B"/>
    <w:rsid w:val="00715B85"/>
    <w:rsid w:val="00754845"/>
    <w:rsid w:val="007713A1"/>
    <w:rsid w:val="0079340E"/>
    <w:rsid w:val="0079641C"/>
    <w:rsid w:val="0080074F"/>
    <w:rsid w:val="00810FBE"/>
    <w:rsid w:val="0081133F"/>
    <w:rsid w:val="00811554"/>
    <w:rsid w:val="008A1EE8"/>
    <w:rsid w:val="008A47FE"/>
    <w:rsid w:val="008E5053"/>
    <w:rsid w:val="008E5B47"/>
    <w:rsid w:val="0092043A"/>
    <w:rsid w:val="009623C6"/>
    <w:rsid w:val="00963FF5"/>
    <w:rsid w:val="009A18EF"/>
    <w:rsid w:val="009B5729"/>
    <w:rsid w:val="009D7FC8"/>
    <w:rsid w:val="009F2051"/>
    <w:rsid w:val="00A37263"/>
    <w:rsid w:val="00A73FF0"/>
    <w:rsid w:val="00A81EA5"/>
    <w:rsid w:val="00AA7253"/>
    <w:rsid w:val="00AB61EE"/>
    <w:rsid w:val="00B357EE"/>
    <w:rsid w:val="00B426F0"/>
    <w:rsid w:val="00B61320"/>
    <w:rsid w:val="00BC3269"/>
    <w:rsid w:val="00BE7F53"/>
    <w:rsid w:val="00C309BB"/>
    <w:rsid w:val="00C44A15"/>
    <w:rsid w:val="00C77F3C"/>
    <w:rsid w:val="00D1425D"/>
    <w:rsid w:val="00D73BC3"/>
    <w:rsid w:val="00D7408A"/>
    <w:rsid w:val="00DF27B5"/>
    <w:rsid w:val="00DF3894"/>
    <w:rsid w:val="00E65F18"/>
    <w:rsid w:val="00F11DFB"/>
    <w:rsid w:val="00F310CC"/>
    <w:rsid w:val="00F61CFF"/>
    <w:rsid w:val="00F63734"/>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335"/>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467335"/>
    <w:pPr>
      <w:keepNext/>
      <w:numPr>
        <w:numId w:val="1"/>
      </w:numPr>
      <w:jc w:val="center"/>
      <w:outlineLvl w:val="0"/>
    </w:pPr>
    <w:rPr>
      <w:rFonts w:cs="Times New Roman"/>
      <w:b/>
      <w:bCs w:val="0"/>
    </w:rPr>
  </w:style>
  <w:style w:type="paragraph" w:styleId="Ttulo2">
    <w:name w:val="heading 2"/>
    <w:basedOn w:val="Normal"/>
    <w:next w:val="Normal"/>
    <w:link w:val="Ttulo2Char"/>
    <w:qFormat/>
    <w:rsid w:val="00467335"/>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467335"/>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paragraph" w:styleId="Ttulo4">
    <w:name w:val="heading 4"/>
    <w:basedOn w:val="Normal"/>
    <w:next w:val="Normal"/>
    <w:link w:val="Ttulo4Char"/>
    <w:qFormat/>
    <w:rsid w:val="00467335"/>
    <w:pPr>
      <w:keepNext/>
      <w:widowControl w:val="0"/>
      <w:numPr>
        <w:ilvl w:val="3"/>
        <w:numId w:val="1"/>
      </w:numPr>
      <w:spacing w:line="360" w:lineRule="auto"/>
      <w:jc w:val="both"/>
      <w:outlineLvl w:val="3"/>
    </w:pPr>
    <w:rPr>
      <w:rFonts w:ascii="Times New Roman" w:hAnsi="Times New Roman" w:cs="Times New Roman"/>
      <w:b/>
      <w:szCs w:val="24"/>
    </w:rPr>
  </w:style>
  <w:style w:type="paragraph" w:styleId="Ttulo5">
    <w:name w:val="heading 5"/>
    <w:basedOn w:val="Normal"/>
    <w:next w:val="Normal"/>
    <w:link w:val="Ttulo5Char"/>
    <w:qFormat/>
    <w:rsid w:val="00467335"/>
    <w:pPr>
      <w:keepNext/>
      <w:numPr>
        <w:ilvl w:val="4"/>
        <w:numId w:val="1"/>
      </w:numPr>
      <w:jc w:val="center"/>
      <w:outlineLvl w:val="4"/>
    </w:pPr>
    <w:rPr>
      <w:rFonts w:ascii="Times New Roman" w:hAnsi="Times New Roman" w:cs="Times New Roman"/>
      <w:b/>
      <w:bCs w:val="0"/>
      <w:sz w:val="36"/>
    </w:rPr>
  </w:style>
  <w:style w:type="paragraph" w:styleId="Ttulo6">
    <w:name w:val="heading 6"/>
    <w:basedOn w:val="Normal"/>
    <w:next w:val="Normal"/>
    <w:link w:val="Ttulo6Char"/>
    <w:qFormat/>
    <w:rsid w:val="00467335"/>
    <w:pPr>
      <w:numPr>
        <w:ilvl w:val="5"/>
        <w:numId w:val="1"/>
      </w:numPr>
      <w:spacing w:before="240" w:after="60"/>
      <w:outlineLvl w:val="5"/>
    </w:pPr>
    <w:rPr>
      <w:rFonts w:ascii="Times New Roman" w:hAnsi="Times New Roman" w:cs="Times New Roman"/>
      <w:b/>
      <w:bCs w:val="0"/>
      <w:sz w:val="22"/>
      <w:szCs w:val="22"/>
    </w:rPr>
  </w:style>
  <w:style w:type="paragraph" w:styleId="Ttulo7">
    <w:name w:val="heading 7"/>
    <w:basedOn w:val="Normal"/>
    <w:next w:val="Normal"/>
    <w:link w:val="Ttulo7Char"/>
    <w:qFormat/>
    <w:rsid w:val="00467335"/>
    <w:pPr>
      <w:numPr>
        <w:ilvl w:val="6"/>
        <w:numId w:val="1"/>
      </w:numPr>
      <w:spacing w:before="240" w:after="60"/>
      <w:outlineLvl w:val="6"/>
    </w:pPr>
    <w:rPr>
      <w:rFonts w:ascii="Times New Roman" w:hAnsi="Times New Roman" w:cs="Times New Roman"/>
      <w:szCs w:val="24"/>
    </w:rPr>
  </w:style>
  <w:style w:type="paragraph" w:styleId="Ttulo8">
    <w:name w:val="heading 8"/>
    <w:basedOn w:val="Normal"/>
    <w:next w:val="Normal"/>
    <w:link w:val="Ttulo8Char"/>
    <w:qFormat/>
    <w:rsid w:val="00467335"/>
    <w:pPr>
      <w:numPr>
        <w:ilvl w:val="7"/>
        <w:numId w:val="1"/>
      </w:numPr>
      <w:spacing w:before="240" w:after="60"/>
      <w:outlineLvl w:val="7"/>
    </w:pPr>
    <w:rPr>
      <w:rFonts w:ascii="Times New Roman" w:hAnsi="Times New Roman" w:cs="Times New Roman"/>
      <w:i/>
      <w:iCs/>
      <w:szCs w:val="24"/>
    </w:rPr>
  </w:style>
  <w:style w:type="paragraph" w:styleId="Ttulo9">
    <w:name w:val="heading 9"/>
    <w:basedOn w:val="Normal"/>
    <w:next w:val="Normal"/>
    <w:link w:val="Ttulo9Char"/>
    <w:qFormat/>
    <w:rsid w:val="00467335"/>
    <w:pPr>
      <w:keepNext/>
      <w:numPr>
        <w:ilvl w:val="8"/>
        <w:numId w:val="1"/>
      </w:numPr>
      <w:jc w:val="center"/>
      <w:outlineLvl w:val="8"/>
    </w:pPr>
    <w:rPr>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67335"/>
    <w:rPr>
      <w:rFonts w:ascii="Arial" w:eastAsia="Times New Roman" w:hAnsi="Arial" w:cs="Times New Roman"/>
      <w:b/>
      <w:sz w:val="24"/>
      <w:szCs w:val="20"/>
      <w:lang w:eastAsia="ar-SA"/>
    </w:rPr>
  </w:style>
  <w:style w:type="character" w:customStyle="1" w:styleId="Ttulo2Char">
    <w:name w:val="Título 2 Char"/>
    <w:basedOn w:val="Fontepargpadro"/>
    <w:link w:val="Ttulo2"/>
    <w:rsid w:val="00467335"/>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467335"/>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467335"/>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467335"/>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467335"/>
    <w:rPr>
      <w:rFonts w:ascii="Times New Roman" w:eastAsia="Times New Roman" w:hAnsi="Times New Roman" w:cs="Times New Roman"/>
      <w:b/>
      <w:lang w:eastAsia="ar-SA"/>
    </w:rPr>
  </w:style>
  <w:style w:type="character" w:customStyle="1" w:styleId="Ttulo7Char">
    <w:name w:val="Título 7 Char"/>
    <w:basedOn w:val="Fontepargpadro"/>
    <w:link w:val="Ttulo7"/>
    <w:rsid w:val="00467335"/>
    <w:rPr>
      <w:rFonts w:ascii="Times New Roman" w:eastAsia="Times New Roman" w:hAnsi="Times New Roman" w:cs="Times New Roman"/>
      <w:bCs/>
      <w:sz w:val="24"/>
      <w:szCs w:val="24"/>
      <w:lang w:eastAsia="ar-SA"/>
    </w:rPr>
  </w:style>
  <w:style w:type="character" w:customStyle="1" w:styleId="Ttulo8Char">
    <w:name w:val="Título 8 Char"/>
    <w:basedOn w:val="Fontepargpadro"/>
    <w:link w:val="Ttulo8"/>
    <w:rsid w:val="00467335"/>
    <w:rPr>
      <w:rFonts w:ascii="Times New Roman" w:eastAsia="Times New Roman" w:hAnsi="Times New Roman" w:cs="Times New Roman"/>
      <w:bCs/>
      <w:i/>
      <w:iCs/>
      <w:sz w:val="24"/>
      <w:szCs w:val="24"/>
      <w:lang w:eastAsia="ar-SA"/>
    </w:rPr>
  </w:style>
  <w:style w:type="character" w:customStyle="1" w:styleId="Ttulo9Char">
    <w:name w:val="Título 9 Char"/>
    <w:basedOn w:val="Fontepargpadro"/>
    <w:link w:val="Ttulo9"/>
    <w:rsid w:val="00467335"/>
    <w:rPr>
      <w:rFonts w:ascii="Arial" w:eastAsia="Times New Roman" w:hAnsi="Arial" w:cs="Arial"/>
      <w:b/>
      <w:bCs/>
      <w:sz w:val="20"/>
      <w:szCs w:val="20"/>
      <w:lang w:eastAsia="ar-SA"/>
    </w:rPr>
  </w:style>
  <w:style w:type="character" w:customStyle="1" w:styleId="WW8Num4z1">
    <w:name w:val="WW8Num4z1"/>
    <w:rsid w:val="00467335"/>
    <w:rPr>
      <w:b w:val="0"/>
    </w:rPr>
  </w:style>
  <w:style w:type="character" w:customStyle="1" w:styleId="WW8Num5z0">
    <w:name w:val="WW8Num5z0"/>
    <w:rsid w:val="00467335"/>
    <w:rPr>
      <w:color w:val="000000"/>
    </w:rPr>
  </w:style>
  <w:style w:type="character" w:customStyle="1" w:styleId="WW8Num10z0">
    <w:name w:val="WW8Num10z0"/>
    <w:rsid w:val="00467335"/>
    <w:rPr>
      <w:rFonts w:ascii="Wingdings" w:hAnsi="Wingdings"/>
    </w:rPr>
  </w:style>
  <w:style w:type="character" w:customStyle="1" w:styleId="WW8Num13z0">
    <w:name w:val="WW8Num13z0"/>
    <w:rsid w:val="00467335"/>
    <w:rPr>
      <w:rFonts w:ascii="Wingdings" w:hAnsi="Wingdings"/>
    </w:rPr>
  </w:style>
  <w:style w:type="character" w:customStyle="1" w:styleId="WW8Num13z2">
    <w:name w:val="WW8Num13z2"/>
    <w:rsid w:val="00467335"/>
    <w:rPr>
      <w:b w:val="0"/>
    </w:rPr>
  </w:style>
  <w:style w:type="character" w:customStyle="1" w:styleId="WW8Num17z2">
    <w:name w:val="WW8Num17z2"/>
    <w:rsid w:val="00467335"/>
    <w:rPr>
      <w:b w:val="0"/>
    </w:rPr>
  </w:style>
  <w:style w:type="character" w:customStyle="1" w:styleId="WW8Num18z1">
    <w:name w:val="WW8Num18z1"/>
    <w:rsid w:val="00467335"/>
    <w:rPr>
      <w:rFonts w:ascii="Wingdings" w:hAnsi="Wingdings"/>
    </w:rPr>
  </w:style>
  <w:style w:type="character" w:customStyle="1" w:styleId="Absatz-Standardschriftart">
    <w:name w:val="Absatz-Standardschriftart"/>
    <w:rsid w:val="00467335"/>
  </w:style>
  <w:style w:type="character" w:customStyle="1" w:styleId="WW8Num10z1">
    <w:name w:val="WW8Num10z1"/>
    <w:rsid w:val="00467335"/>
    <w:rPr>
      <w:b w:val="0"/>
    </w:rPr>
  </w:style>
  <w:style w:type="character" w:customStyle="1" w:styleId="WW8Num10z2">
    <w:name w:val="WW8Num10z2"/>
    <w:rsid w:val="00467335"/>
    <w:rPr>
      <w:rFonts w:ascii="Arial" w:hAnsi="Arial" w:cs="Arial"/>
    </w:rPr>
  </w:style>
  <w:style w:type="character" w:customStyle="1" w:styleId="WW8Num11z0">
    <w:name w:val="WW8Num11z0"/>
    <w:rsid w:val="00467335"/>
    <w:rPr>
      <w:rFonts w:ascii="Wingdings" w:hAnsi="Wingdings"/>
    </w:rPr>
  </w:style>
  <w:style w:type="character" w:customStyle="1" w:styleId="WW8Num14z0">
    <w:name w:val="WW8Num14z0"/>
    <w:rsid w:val="00467335"/>
    <w:rPr>
      <w:b/>
    </w:rPr>
  </w:style>
  <w:style w:type="character" w:customStyle="1" w:styleId="WW8Num14z2">
    <w:name w:val="WW8Num14z2"/>
    <w:rsid w:val="00467335"/>
    <w:rPr>
      <w:b w:val="0"/>
    </w:rPr>
  </w:style>
  <w:style w:type="character" w:customStyle="1" w:styleId="WW8Num18z2">
    <w:name w:val="WW8Num18z2"/>
    <w:rsid w:val="00467335"/>
    <w:rPr>
      <w:b w:val="0"/>
    </w:rPr>
  </w:style>
  <w:style w:type="character" w:customStyle="1" w:styleId="WW8Num19z1">
    <w:name w:val="WW8Num19z1"/>
    <w:rsid w:val="00467335"/>
    <w:rPr>
      <w:rFonts w:ascii="Wingdings" w:hAnsi="Wingdings"/>
    </w:rPr>
  </w:style>
  <w:style w:type="character" w:customStyle="1" w:styleId="Fontepargpadro5">
    <w:name w:val="Fonte parág. padrão5"/>
    <w:rsid w:val="00467335"/>
  </w:style>
  <w:style w:type="character" w:customStyle="1" w:styleId="WW-Absatz-Standardschriftart">
    <w:name w:val="WW-Absatz-Standardschriftart"/>
    <w:rsid w:val="00467335"/>
  </w:style>
  <w:style w:type="character" w:customStyle="1" w:styleId="WW-Absatz-Standardschriftart1">
    <w:name w:val="WW-Absatz-Standardschriftart1"/>
    <w:rsid w:val="00467335"/>
  </w:style>
  <w:style w:type="character" w:customStyle="1" w:styleId="Fontepargpadro4">
    <w:name w:val="Fonte parág. padrão4"/>
    <w:rsid w:val="00467335"/>
  </w:style>
  <w:style w:type="character" w:customStyle="1" w:styleId="WW8Num5z1">
    <w:name w:val="WW8Num5z1"/>
    <w:rsid w:val="00467335"/>
    <w:rPr>
      <w:b w:val="0"/>
    </w:rPr>
  </w:style>
  <w:style w:type="character" w:customStyle="1" w:styleId="WW8Num6z0">
    <w:name w:val="WW8Num6z0"/>
    <w:rsid w:val="00467335"/>
    <w:rPr>
      <w:color w:val="000000"/>
    </w:rPr>
  </w:style>
  <w:style w:type="character" w:customStyle="1" w:styleId="WW8Num11z1">
    <w:name w:val="WW8Num11z1"/>
    <w:rsid w:val="00467335"/>
    <w:rPr>
      <w:b w:val="0"/>
    </w:rPr>
  </w:style>
  <w:style w:type="character" w:customStyle="1" w:styleId="WW8Num11z2">
    <w:name w:val="WW8Num11z2"/>
    <w:rsid w:val="00467335"/>
    <w:rPr>
      <w:rFonts w:ascii="Arial" w:hAnsi="Arial" w:cs="Arial"/>
    </w:rPr>
  </w:style>
  <w:style w:type="character" w:customStyle="1" w:styleId="WW8Num12z0">
    <w:name w:val="WW8Num12z0"/>
    <w:rsid w:val="00467335"/>
    <w:rPr>
      <w:rFonts w:ascii="Wingdings" w:hAnsi="Wingdings"/>
    </w:rPr>
  </w:style>
  <w:style w:type="character" w:customStyle="1" w:styleId="WW8Num15z0">
    <w:name w:val="WW8Num15z0"/>
    <w:rsid w:val="00467335"/>
    <w:rPr>
      <w:b/>
    </w:rPr>
  </w:style>
  <w:style w:type="character" w:customStyle="1" w:styleId="WW8Num15z2">
    <w:name w:val="WW8Num15z2"/>
    <w:rsid w:val="00467335"/>
    <w:rPr>
      <w:b w:val="0"/>
    </w:rPr>
  </w:style>
  <w:style w:type="character" w:customStyle="1" w:styleId="WW8Num19z2">
    <w:name w:val="WW8Num19z2"/>
    <w:rsid w:val="00467335"/>
    <w:rPr>
      <w:b w:val="0"/>
    </w:rPr>
  </w:style>
  <w:style w:type="character" w:customStyle="1" w:styleId="WW8Num20z1">
    <w:name w:val="WW8Num20z1"/>
    <w:rsid w:val="00467335"/>
    <w:rPr>
      <w:rFonts w:ascii="Wingdings" w:hAnsi="Wingdings"/>
    </w:rPr>
  </w:style>
  <w:style w:type="character" w:customStyle="1" w:styleId="Fontepargpadro3">
    <w:name w:val="Fonte parág. padrão3"/>
    <w:rsid w:val="00467335"/>
  </w:style>
  <w:style w:type="character" w:customStyle="1" w:styleId="Fontepargpadro2">
    <w:name w:val="Fonte parág. padrão2"/>
    <w:rsid w:val="00467335"/>
  </w:style>
  <w:style w:type="character" w:customStyle="1" w:styleId="WW-Absatz-Standardschriftart11">
    <w:name w:val="WW-Absatz-Standardschriftart11"/>
    <w:rsid w:val="00467335"/>
  </w:style>
  <w:style w:type="character" w:customStyle="1" w:styleId="WW8Num6z1">
    <w:name w:val="WW8Num6z1"/>
    <w:rsid w:val="00467335"/>
    <w:rPr>
      <w:b w:val="0"/>
    </w:rPr>
  </w:style>
  <w:style w:type="character" w:customStyle="1" w:styleId="WW8Num6z2">
    <w:name w:val="WW8Num6z2"/>
    <w:rsid w:val="00467335"/>
    <w:rPr>
      <w:rFonts w:ascii="Arial" w:hAnsi="Arial" w:cs="Arial"/>
    </w:rPr>
  </w:style>
  <w:style w:type="character" w:customStyle="1" w:styleId="WW8Num7z0">
    <w:name w:val="WW8Num7z0"/>
    <w:rsid w:val="00467335"/>
    <w:rPr>
      <w:color w:val="000000"/>
    </w:rPr>
  </w:style>
  <w:style w:type="character" w:customStyle="1" w:styleId="WW8Num12z1">
    <w:name w:val="WW8Num12z1"/>
    <w:rsid w:val="00467335"/>
    <w:rPr>
      <w:b w:val="0"/>
    </w:rPr>
  </w:style>
  <w:style w:type="character" w:customStyle="1" w:styleId="WW8Num12z2">
    <w:name w:val="WW8Num12z2"/>
    <w:rsid w:val="00467335"/>
    <w:rPr>
      <w:rFonts w:ascii="Arial" w:hAnsi="Arial" w:cs="Arial"/>
    </w:rPr>
  </w:style>
  <w:style w:type="character" w:customStyle="1" w:styleId="WW8Num13z1">
    <w:name w:val="WW8Num13z1"/>
    <w:rsid w:val="00467335"/>
    <w:rPr>
      <w:rFonts w:ascii="Courier New" w:hAnsi="Courier New" w:cs="Courier New"/>
    </w:rPr>
  </w:style>
  <w:style w:type="character" w:customStyle="1" w:styleId="WW8Num13z3">
    <w:name w:val="WW8Num13z3"/>
    <w:rsid w:val="00467335"/>
    <w:rPr>
      <w:rFonts w:ascii="Symbol" w:hAnsi="Symbol"/>
    </w:rPr>
  </w:style>
  <w:style w:type="character" w:customStyle="1" w:styleId="WW8Num16z0">
    <w:name w:val="WW8Num16z0"/>
    <w:rsid w:val="00467335"/>
    <w:rPr>
      <w:rFonts w:ascii="Wingdings" w:hAnsi="Wingdings"/>
    </w:rPr>
  </w:style>
  <w:style w:type="character" w:customStyle="1" w:styleId="WW8Num18z0">
    <w:name w:val="WW8Num18z0"/>
    <w:rsid w:val="00467335"/>
    <w:rPr>
      <w:b/>
    </w:rPr>
  </w:style>
  <w:style w:type="character" w:customStyle="1" w:styleId="WW8Num23z0">
    <w:name w:val="WW8Num23z0"/>
    <w:rsid w:val="00467335"/>
    <w:rPr>
      <w:rFonts w:ascii="Arial" w:eastAsia="Times New Roman" w:hAnsi="Arial" w:cs="Arial"/>
    </w:rPr>
  </w:style>
  <w:style w:type="character" w:customStyle="1" w:styleId="WW8Num25z2">
    <w:name w:val="WW8Num25z2"/>
    <w:rsid w:val="00467335"/>
    <w:rPr>
      <w:b w:val="0"/>
      <w:i w:val="0"/>
    </w:rPr>
  </w:style>
  <w:style w:type="character" w:customStyle="1" w:styleId="WW8Num26z1">
    <w:name w:val="WW8Num26z1"/>
    <w:rsid w:val="00467335"/>
    <w:rPr>
      <w:rFonts w:ascii="Wingdings" w:hAnsi="Wingdings"/>
    </w:rPr>
  </w:style>
  <w:style w:type="character" w:customStyle="1" w:styleId="WW8Num30z1">
    <w:name w:val="WW8Num30z1"/>
    <w:rsid w:val="00467335"/>
    <w:rPr>
      <w:rFonts w:ascii="Symbol" w:hAnsi="Symbol"/>
    </w:rPr>
  </w:style>
  <w:style w:type="character" w:customStyle="1" w:styleId="Fontepargpadro1">
    <w:name w:val="Fonte parág. padrão1"/>
    <w:rsid w:val="00467335"/>
  </w:style>
  <w:style w:type="character" w:styleId="Nmerodepgina">
    <w:name w:val="page number"/>
    <w:basedOn w:val="Fontepargpadro1"/>
    <w:rsid w:val="00467335"/>
  </w:style>
  <w:style w:type="character" w:styleId="Hyperlink">
    <w:name w:val="Hyperlink"/>
    <w:uiPriority w:val="99"/>
    <w:rsid w:val="00467335"/>
    <w:rPr>
      <w:color w:val="0000FF"/>
      <w:u w:val="single"/>
    </w:rPr>
  </w:style>
  <w:style w:type="character" w:styleId="Forte">
    <w:name w:val="Strong"/>
    <w:qFormat/>
    <w:rsid w:val="00467335"/>
    <w:rPr>
      <w:b/>
      <w:bCs w:val="0"/>
    </w:rPr>
  </w:style>
  <w:style w:type="character" w:customStyle="1" w:styleId="Smbolosdenumerao">
    <w:name w:val="Símbolos de numeração"/>
    <w:rsid w:val="00467335"/>
  </w:style>
  <w:style w:type="paragraph" w:customStyle="1" w:styleId="Captulo">
    <w:name w:val="Capítulo"/>
    <w:basedOn w:val="Normal"/>
    <w:next w:val="Corpodetexto"/>
    <w:rsid w:val="00467335"/>
    <w:pPr>
      <w:keepNext/>
      <w:spacing w:before="240" w:after="120"/>
    </w:pPr>
    <w:rPr>
      <w:rFonts w:eastAsia="MS Mincho" w:cs="Tahoma"/>
      <w:sz w:val="28"/>
      <w:szCs w:val="28"/>
    </w:rPr>
  </w:style>
  <w:style w:type="paragraph" w:styleId="Corpodetexto">
    <w:name w:val="Body Text"/>
    <w:basedOn w:val="Normal"/>
    <w:link w:val="CorpodetextoChar"/>
    <w:rsid w:val="00467335"/>
    <w:pPr>
      <w:widowControl w:val="0"/>
      <w:tabs>
        <w:tab w:val="left" w:pos="708"/>
        <w:tab w:val="left" w:pos="2270"/>
        <w:tab w:val="left" w:pos="4294"/>
      </w:tabs>
      <w:jc w:val="both"/>
    </w:pPr>
    <w:rPr>
      <w:sz w:val="22"/>
    </w:rPr>
  </w:style>
  <w:style w:type="character" w:customStyle="1" w:styleId="CorpodetextoChar">
    <w:name w:val="Corpo de texto Char"/>
    <w:basedOn w:val="Fontepargpadro"/>
    <w:link w:val="Corpodetexto"/>
    <w:rsid w:val="00467335"/>
    <w:rPr>
      <w:rFonts w:ascii="Arial" w:eastAsia="Times New Roman" w:hAnsi="Arial" w:cs="Arial"/>
      <w:bCs/>
      <w:szCs w:val="20"/>
      <w:lang w:eastAsia="ar-SA"/>
    </w:rPr>
  </w:style>
  <w:style w:type="paragraph" w:styleId="Lista">
    <w:name w:val="List"/>
    <w:basedOn w:val="Corpodetexto"/>
    <w:rsid w:val="00467335"/>
    <w:rPr>
      <w:rFonts w:cs="Tahoma"/>
    </w:rPr>
  </w:style>
  <w:style w:type="paragraph" w:customStyle="1" w:styleId="Legenda5">
    <w:name w:val="Legenda5"/>
    <w:basedOn w:val="Normal"/>
    <w:rsid w:val="00467335"/>
    <w:pPr>
      <w:suppressLineNumbers/>
      <w:spacing w:before="120" w:after="120"/>
    </w:pPr>
    <w:rPr>
      <w:rFonts w:cs="Tahoma"/>
      <w:i/>
      <w:iCs/>
      <w:szCs w:val="24"/>
    </w:rPr>
  </w:style>
  <w:style w:type="paragraph" w:customStyle="1" w:styleId="ndice">
    <w:name w:val="Índice"/>
    <w:basedOn w:val="Normal"/>
    <w:rsid w:val="00467335"/>
    <w:pPr>
      <w:suppressLineNumbers/>
    </w:pPr>
    <w:rPr>
      <w:rFonts w:cs="Tahoma"/>
    </w:rPr>
  </w:style>
  <w:style w:type="paragraph" w:customStyle="1" w:styleId="Legenda4">
    <w:name w:val="Legenda4"/>
    <w:basedOn w:val="Normal"/>
    <w:rsid w:val="00467335"/>
    <w:pPr>
      <w:suppressLineNumbers/>
      <w:spacing w:before="120" w:after="120"/>
    </w:pPr>
    <w:rPr>
      <w:rFonts w:cs="Tahoma"/>
      <w:i/>
      <w:iCs/>
      <w:szCs w:val="24"/>
    </w:rPr>
  </w:style>
  <w:style w:type="paragraph" w:customStyle="1" w:styleId="Legenda3">
    <w:name w:val="Legenda3"/>
    <w:basedOn w:val="Normal"/>
    <w:rsid w:val="00467335"/>
    <w:pPr>
      <w:suppressLineNumbers/>
      <w:spacing w:before="120" w:after="120"/>
    </w:pPr>
    <w:rPr>
      <w:rFonts w:cs="Tahoma"/>
      <w:i/>
      <w:iCs/>
      <w:szCs w:val="24"/>
    </w:rPr>
  </w:style>
  <w:style w:type="paragraph" w:customStyle="1" w:styleId="Legenda2">
    <w:name w:val="Legenda2"/>
    <w:basedOn w:val="Normal"/>
    <w:rsid w:val="00467335"/>
    <w:pPr>
      <w:suppressLineNumbers/>
      <w:spacing w:before="120" w:after="120"/>
    </w:pPr>
    <w:rPr>
      <w:rFonts w:cs="Tahoma"/>
      <w:i/>
      <w:iCs/>
      <w:szCs w:val="24"/>
    </w:rPr>
  </w:style>
  <w:style w:type="paragraph" w:customStyle="1" w:styleId="Legenda1">
    <w:name w:val="Legenda1"/>
    <w:basedOn w:val="Normal"/>
    <w:rsid w:val="00467335"/>
    <w:pPr>
      <w:suppressLineNumbers/>
      <w:spacing w:before="120" w:after="120"/>
    </w:pPr>
    <w:rPr>
      <w:rFonts w:cs="Tahoma"/>
      <w:i/>
      <w:iCs/>
      <w:szCs w:val="24"/>
    </w:rPr>
  </w:style>
  <w:style w:type="paragraph" w:customStyle="1" w:styleId="TextosemFormatao1">
    <w:name w:val="Texto sem Formatação1"/>
    <w:basedOn w:val="Normal"/>
    <w:rsid w:val="00467335"/>
    <w:rPr>
      <w:rFonts w:ascii="Courier New" w:hAnsi="Courier New" w:cs="Times New Roman"/>
      <w:bCs w:val="0"/>
      <w:sz w:val="20"/>
    </w:rPr>
  </w:style>
  <w:style w:type="paragraph" w:customStyle="1" w:styleId="Textopadro1">
    <w:name w:val="Texto padrão:1"/>
    <w:basedOn w:val="Normal"/>
    <w:rsid w:val="00467335"/>
    <w:rPr>
      <w:rFonts w:ascii="Times New Roman" w:hAnsi="Times New Roman" w:cs="Times New Roman"/>
      <w:bCs w:val="0"/>
      <w:lang w:val="en-US"/>
    </w:rPr>
  </w:style>
  <w:style w:type="paragraph" w:customStyle="1" w:styleId="WW-Padro">
    <w:name w:val="WW-Padrão"/>
    <w:rsid w:val="00467335"/>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467335"/>
    <w:pPr>
      <w:autoSpaceDE w:val="0"/>
      <w:jc w:val="both"/>
    </w:pPr>
    <w:rPr>
      <w:bCs w:val="0"/>
      <w:szCs w:val="24"/>
    </w:rPr>
  </w:style>
  <w:style w:type="paragraph" w:customStyle="1" w:styleId="11">
    <w:name w:val="11"/>
    <w:basedOn w:val="Normal"/>
    <w:rsid w:val="00467335"/>
    <w:pPr>
      <w:ind w:left="1701" w:hanging="850"/>
      <w:jc w:val="both"/>
    </w:pPr>
    <w:rPr>
      <w:rFonts w:ascii="Times New Roman" w:hAnsi="Times New Roman" w:cs="Times New Roman"/>
      <w:bCs w:val="0"/>
    </w:rPr>
  </w:style>
  <w:style w:type="paragraph" w:customStyle="1" w:styleId="PADRAO">
    <w:name w:val="PADRAO"/>
    <w:basedOn w:val="Normal"/>
    <w:rsid w:val="00467335"/>
    <w:pPr>
      <w:jc w:val="both"/>
    </w:pPr>
    <w:rPr>
      <w:rFonts w:ascii="Tms Rmn" w:hAnsi="Tms Rmn" w:cs="Times New Roman"/>
      <w:bCs w:val="0"/>
    </w:rPr>
  </w:style>
  <w:style w:type="paragraph" w:styleId="Recuodecorpodetexto">
    <w:name w:val="Body Text Indent"/>
    <w:basedOn w:val="Normal"/>
    <w:link w:val="RecuodecorpodetextoChar"/>
    <w:rsid w:val="00467335"/>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467335"/>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467335"/>
    <w:pPr>
      <w:ind w:right="51"/>
      <w:jc w:val="both"/>
    </w:pPr>
    <w:rPr>
      <w:rFonts w:cs="Times New Roman"/>
      <w:bCs w:val="0"/>
      <w:i/>
    </w:rPr>
  </w:style>
  <w:style w:type="paragraph" w:styleId="NormalWeb">
    <w:name w:val="Normal (Web)"/>
    <w:basedOn w:val="Normal"/>
    <w:rsid w:val="00467335"/>
    <w:pPr>
      <w:spacing w:before="100" w:after="100"/>
    </w:pPr>
    <w:rPr>
      <w:rFonts w:ascii="Arial Unicode MS" w:eastAsia="Arial Unicode MS" w:hAnsi="Arial Unicode MS" w:cs="Times New Roman"/>
      <w:bCs w:val="0"/>
    </w:rPr>
  </w:style>
  <w:style w:type="paragraph" w:customStyle="1" w:styleId="Estilo1">
    <w:name w:val="Estilo1"/>
    <w:basedOn w:val="Normal"/>
    <w:rsid w:val="00467335"/>
    <w:pPr>
      <w:spacing w:after="120" w:line="360" w:lineRule="auto"/>
      <w:ind w:left="567"/>
      <w:jc w:val="both"/>
    </w:pPr>
    <w:rPr>
      <w:rFonts w:ascii="Times New Roman" w:hAnsi="Times New Roman" w:cs="Times New Roman"/>
      <w:bCs w:val="0"/>
      <w:sz w:val="20"/>
    </w:rPr>
  </w:style>
  <w:style w:type="paragraph" w:customStyle="1" w:styleId="Recuodecorpodetexto32">
    <w:name w:val="Recuo de corpo de texto 32"/>
    <w:basedOn w:val="Normal"/>
    <w:rsid w:val="00467335"/>
    <w:pPr>
      <w:ind w:firstLine="708"/>
      <w:jc w:val="both"/>
    </w:pPr>
    <w:rPr>
      <w:rFonts w:ascii="Times New Roman" w:hAnsi="Times New Roman" w:cs="Times New Roman"/>
      <w:bCs w:val="0"/>
    </w:rPr>
  </w:style>
  <w:style w:type="paragraph" w:customStyle="1" w:styleId="Recuodecorpodetexto22">
    <w:name w:val="Recuo de corpo de texto 22"/>
    <w:basedOn w:val="Normal"/>
    <w:rsid w:val="00467335"/>
    <w:pPr>
      <w:ind w:firstLine="1134"/>
      <w:jc w:val="both"/>
    </w:pPr>
    <w:rPr>
      <w:rFonts w:ascii="Times New Roman" w:hAnsi="Times New Roman" w:cs="Times New Roman"/>
      <w:bCs w:val="0"/>
    </w:rPr>
  </w:style>
  <w:style w:type="paragraph" w:styleId="Cabealho">
    <w:name w:val="header"/>
    <w:basedOn w:val="Normal"/>
    <w:link w:val="CabealhoChar"/>
    <w:rsid w:val="00467335"/>
    <w:rPr>
      <w:rFonts w:ascii="Times New Roman" w:hAnsi="Times New Roman" w:cs="Times New Roman"/>
      <w:b/>
      <w:bCs w:val="0"/>
    </w:rPr>
  </w:style>
  <w:style w:type="character" w:customStyle="1" w:styleId="CabealhoChar">
    <w:name w:val="Cabeçalho Char"/>
    <w:basedOn w:val="Fontepargpadro"/>
    <w:link w:val="Cabealho"/>
    <w:rsid w:val="00467335"/>
    <w:rPr>
      <w:rFonts w:ascii="Times New Roman" w:eastAsia="Times New Roman" w:hAnsi="Times New Roman" w:cs="Times New Roman"/>
      <w:b/>
      <w:sz w:val="24"/>
      <w:szCs w:val="20"/>
      <w:lang w:eastAsia="ar-SA"/>
    </w:rPr>
  </w:style>
  <w:style w:type="paragraph" w:customStyle="1" w:styleId="Corpodetexto310">
    <w:name w:val="Corpo de texto 31"/>
    <w:basedOn w:val="Normal"/>
    <w:rsid w:val="00467335"/>
    <w:pPr>
      <w:jc w:val="both"/>
    </w:pPr>
    <w:rPr>
      <w:bCs w:val="0"/>
      <w:color w:val="FF0000"/>
    </w:rPr>
  </w:style>
  <w:style w:type="paragraph" w:customStyle="1" w:styleId="A101675">
    <w:name w:val="_A101675"/>
    <w:basedOn w:val="Normal"/>
    <w:rsid w:val="00467335"/>
    <w:pPr>
      <w:ind w:left="2160" w:firstLine="1296"/>
      <w:jc w:val="both"/>
    </w:pPr>
    <w:rPr>
      <w:rFonts w:ascii="Tms Rmn" w:hAnsi="Tms Rmn" w:cs="Times New Roman"/>
      <w:bCs w:val="0"/>
    </w:rPr>
  </w:style>
  <w:style w:type="paragraph" w:customStyle="1" w:styleId="A191065">
    <w:name w:val="_A191065"/>
    <w:basedOn w:val="Normal"/>
    <w:rsid w:val="00467335"/>
    <w:pPr>
      <w:ind w:left="1296" w:right="1440" w:firstLine="2592"/>
      <w:jc w:val="both"/>
    </w:pPr>
    <w:rPr>
      <w:rFonts w:ascii="Tms Rmn" w:hAnsi="Tms Rmn" w:cs="Times New Roman"/>
      <w:bCs w:val="0"/>
    </w:rPr>
  </w:style>
  <w:style w:type="paragraph" w:customStyle="1" w:styleId="A252575">
    <w:name w:val="_A252575"/>
    <w:basedOn w:val="Normal"/>
    <w:rsid w:val="00467335"/>
    <w:pPr>
      <w:ind w:left="3456" w:firstLine="3456"/>
      <w:jc w:val="both"/>
    </w:pPr>
    <w:rPr>
      <w:rFonts w:ascii="Tms Rmn" w:hAnsi="Tms Rmn" w:cs="Times New Roman"/>
      <w:bCs w:val="0"/>
    </w:rPr>
  </w:style>
  <w:style w:type="paragraph" w:customStyle="1" w:styleId="A321065">
    <w:name w:val="_A321065"/>
    <w:basedOn w:val="Normal"/>
    <w:rsid w:val="00467335"/>
    <w:pPr>
      <w:ind w:left="1296" w:right="1440" w:firstLine="4464"/>
      <w:jc w:val="both"/>
    </w:pPr>
    <w:rPr>
      <w:rFonts w:ascii="Tms Rmn" w:hAnsi="Tms Rmn" w:cs="Times New Roman"/>
      <w:bCs w:val="0"/>
    </w:rPr>
  </w:style>
  <w:style w:type="paragraph" w:customStyle="1" w:styleId="normal0">
    <w:name w:val="normal"/>
    <w:rsid w:val="00467335"/>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odap">
    <w:name w:val="footer"/>
    <w:basedOn w:val="Normal"/>
    <w:link w:val="RodapChar"/>
    <w:rsid w:val="00467335"/>
    <w:pPr>
      <w:tabs>
        <w:tab w:val="center" w:pos="4419"/>
        <w:tab w:val="right" w:pos="8838"/>
      </w:tabs>
    </w:pPr>
  </w:style>
  <w:style w:type="character" w:customStyle="1" w:styleId="RodapChar">
    <w:name w:val="Rodapé Char"/>
    <w:basedOn w:val="Fontepargpadro"/>
    <w:link w:val="Rodap"/>
    <w:rsid w:val="00467335"/>
    <w:rPr>
      <w:rFonts w:ascii="Arial" w:eastAsia="Times New Roman" w:hAnsi="Arial" w:cs="Arial"/>
      <w:bCs/>
      <w:sz w:val="24"/>
      <w:szCs w:val="20"/>
      <w:lang w:eastAsia="ar-SA"/>
    </w:rPr>
  </w:style>
  <w:style w:type="paragraph" w:customStyle="1" w:styleId="Estilo2">
    <w:name w:val="Estilo2"/>
    <w:basedOn w:val="Normal"/>
    <w:rsid w:val="00467335"/>
    <w:pPr>
      <w:ind w:left="2694" w:hanging="284"/>
      <w:jc w:val="both"/>
    </w:pPr>
    <w:rPr>
      <w:rFonts w:ascii="Times New Roman" w:hAnsi="Times New Roman" w:cs="Times New Roman"/>
      <w:bCs w:val="0"/>
    </w:rPr>
  </w:style>
  <w:style w:type="paragraph" w:customStyle="1" w:styleId="reservado3">
    <w:name w:val="reservado3"/>
    <w:basedOn w:val="Normal"/>
    <w:rsid w:val="00467335"/>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customStyle="1" w:styleId="Textoembloco1">
    <w:name w:val="Texto em bloco1"/>
    <w:basedOn w:val="Normal"/>
    <w:rsid w:val="00467335"/>
    <w:pPr>
      <w:ind w:left="170" w:right="170"/>
      <w:jc w:val="both"/>
    </w:pPr>
    <w:rPr>
      <w:bCs w:val="0"/>
      <w:i/>
      <w:iCs/>
      <w:szCs w:val="24"/>
    </w:rPr>
  </w:style>
  <w:style w:type="paragraph" w:styleId="Ttulo">
    <w:name w:val="Title"/>
    <w:basedOn w:val="Normal"/>
    <w:next w:val="Subttulo"/>
    <w:link w:val="TtuloChar"/>
    <w:qFormat/>
    <w:rsid w:val="00467335"/>
    <w:pPr>
      <w:jc w:val="center"/>
    </w:pPr>
    <w:rPr>
      <w:rFonts w:ascii="Times New Roman" w:hAnsi="Times New Roman" w:cs="Times New Roman"/>
      <w:b/>
      <w:bCs w:val="0"/>
    </w:rPr>
  </w:style>
  <w:style w:type="character" w:customStyle="1" w:styleId="TtuloChar">
    <w:name w:val="Título Char"/>
    <w:basedOn w:val="Fontepargpadro"/>
    <w:link w:val="Ttulo"/>
    <w:rsid w:val="00467335"/>
    <w:rPr>
      <w:rFonts w:ascii="Times New Roman" w:eastAsia="Times New Roman" w:hAnsi="Times New Roman" w:cs="Times New Roman"/>
      <w:b/>
      <w:sz w:val="24"/>
      <w:szCs w:val="20"/>
      <w:lang w:eastAsia="ar-SA"/>
    </w:rPr>
  </w:style>
  <w:style w:type="paragraph" w:styleId="Subttulo">
    <w:name w:val="Subtitle"/>
    <w:basedOn w:val="Normal"/>
    <w:next w:val="Corpodetexto"/>
    <w:link w:val="SubttuloChar"/>
    <w:qFormat/>
    <w:rsid w:val="00467335"/>
    <w:pPr>
      <w:shd w:val="clear" w:color="auto" w:fill="E5E5E5"/>
      <w:jc w:val="center"/>
    </w:pPr>
    <w:rPr>
      <w:rFonts w:ascii="Garamond" w:hAnsi="Garamond" w:cs="Times New Roman"/>
      <w:b/>
      <w:bCs w:val="0"/>
      <w:shadow/>
      <w:szCs w:val="24"/>
    </w:rPr>
  </w:style>
  <w:style w:type="character" w:customStyle="1" w:styleId="SubttuloChar">
    <w:name w:val="Subtítulo Char"/>
    <w:basedOn w:val="Fontepargpadro"/>
    <w:link w:val="Subttulo"/>
    <w:rsid w:val="00467335"/>
    <w:rPr>
      <w:rFonts w:ascii="Garamond" w:eastAsia="Times New Roman" w:hAnsi="Garamond" w:cs="Times New Roman"/>
      <w:b/>
      <w:shadow/>
      <w:sz w:val="24"/>
      <w:szCs w:val="24"/>
      <w:shd w:val="clear" w:color="auto" w:fill="E5E5E5"/>
      <w:lang w:eastAsia="ar-SA"/>
    </w:rPr>
  </w:style>
  <w:style w:type="paragraph" w:customStyle="1" w:styleId="Corpodetexto22">
    <w:name w:val="Corpo de texto 22"/>
    <w:basedOn w:val="Normal"/>
    <w:rsid w:val="00467335"/>
    <w:pPr>
      <w:ind w:firstLine="709"/>
      <w:jc w:val="both"/>
    </w:pPr>
    <w:rPr>
      <w:rFonts w:ascii="Times New Roman" w:hAnsi="Times New Roman" w:cs="Times New Roman"/>
      <w:bCs w:val="0"/>
    </w:rPr>
  </w:style>
  <w:style w:type="paragraph" w:customStyle="1" w:styleId="Commarcadores51">
    <w:name w:val="Com marcadores 51"/>
    <w:basedOn w:val="Normal"/>
    <w:rsid w:val="00467335"/>
    <w:pPr>
      <w:tabs>
        <w:tab w:val="left" w:pos="1560"/>
      </w:tabs>
      <w:ind w:left="2475"/>
    </w:pPr>
    <w:rPr>
      <w:rFonts w:ascii="Times New Roman" w:hAnsi="Times New Roman" w:cs="Times New Roman"/>
      <w:b/>
      <w:bCs w:val="0"/>
      <w:sz w:val="20"/>
      <w:lang w:val="en-US"/>
    </w:rPr>
  </w:style>
  <w:style w:type="paragraph" w:customStyle="1" w:styleId="A303070">
    <w:name w:val="_A303070"/>
    <w:rsid w:val="00467335"/>
    <w:pPr>
      <w:widowControl w:val="0"/>
      <w:suppressAutoHyphens/>
      <w:autoSpaceDE w:val="0"/>
      <w:spacing w:after="0" w:line="240" w:lineRule="auto"/>
      <w:ind w:left="4176" w:right="576"/>
      <w:jc w:val="both"/>
    </w:pPr>
    <w:rPr>
      <w:rFonts w:ascii="Times New Roman" w:eastAsia="Times New Roman" w:hAnsi="Times New Roman" w:cs="Times New Roman"/>
      <w:color w:val="000000"/>
      <w:sz w:val="24"/>
      <w:szCs w:val="24"/>
      <w:lang w:eastAsia="ar-SA"/>
    </w:rPr>
  </w:style>
  <w:style w:type="paragraph" w:customStyle="1" w:styleId="A171070">
    <w:name w:val="_A171070"/>
    <w:rsid w:val="00467335"/>
    <w:pPr>
      <w:widowControl w:val="0"/>
      <w:suppressAutoHyphens/>
      <w:autoSpaceDE w:val="0"/>
      <w:spacing w:after="0" w:line="240" w:lineRule="auto"/>
      <w:ind w:left="1296" w:firstLine="1008"/>
      <w:jc w:val="both"/>
    </w:pPr>
    <w:rPr>
      <w:rFonts w:ascii="Times New Roman" w:eastAsia="Times New Roman" w:hAnsi="Times New Roman" w:cs="Times New Roman"/>
      <w:color w:val="000000"/>
      <w:sz w:val="24"/>
      <w:szCs w:val="24"/>
      <w:lang w:eastAsia="ar-SA"/>
    </w:rPr>
  </w:style>
  <w:style w:type="paragraph" w:customStyle="1" w:styleId="Recuodecorpodetexto21">
    <w:name w:val="Recuo de corpo de texto 21"/>
    <w:basedOn w:val="Normal"/>
    <w:rsid w:val="00467335"/>
    <w:pPr>
      <w:ind w:firstLine="1134"/>
      <w:jc w:val="both"/>
    </w:pPr>
    <w:rPr>
      <w:rFonts w:ascii="Times New Roman" w:hAnsi="Times New Roman" w:cs="Times New Roman"/>
      <w:bCs w:val="0"/>
    </w:rPr>
  </w:style>
  <w:style w:type="paragraph" w:styleId="Textodebalo">
    <w:name w:val="Balloon Text"/>
    <w:basedOn w:val="Normal"/>
    <w:link w:val="TextodebaloChar"/>
    <w:rsid w:val="00467335"/>
    <w:rPr>
      <w:rFonts w:ascii="Tahoma" w:hAnsi="Tahoma" w:cs="Tahoma"/>
      <w:sz w:val="16"/>
      <w:szCs w:val="16"/>
    </w:rPr>
  </w:style>
  <w:style w:type="character" w:customStyle="1" w:styleId="TextodebaloChar">
    <w:name w:val="Texto de balão Char"/>
    <w:basedOn w:val="Fontepargpadro"/>
    <w:link w:val="Textodebalo"/>
    <w:rsid w:val="00467335"/>
    <w:rPr>
      <w:rFonts w:ascii="Tahoma" w:eastAsia="Times New Roman" w:hAnsi="Tahoma" w:cs="Tahoma"/>
      <w:bCs/>
      <w:sz w:val="16"/>
      <w:szCs w:val="16"/>
      <w:lang w:eastAsia="ar-SA"/>
    </w:rPr>
  </w:style>
  <w:style w:type="paragraph" w:customStyle="1" w:styleId="texto1">
    <w:name w:val="texto1"/>
    <w:basedOn w:val="Normal"/>
    <w:rsid w:val="00467335"/>
    <w:pPr>
      <w:spacing w:before="280" w:after="280" w:line="210" w:lineRule="atLeast"/>
      <w:jc w:val="both"/>
    </w:pPr>
    <w:rPr>
      <w:rFonts w:eastAsia="Arial Unicode MS"/>
      <w:bCs w:val="0"/>
      <w:sz w:val="17"/>
      <w:szCs w:val="17"/>
    </w:rPr>
  </w:style>
  <w:style w:type="paragraph" w:customStyle="1" w:styleId="Recuodecorpodetexto31">
    <w:name w:val="Recuo de corpo de texto 31"/>
    <w:basedOn w:val="Normal"/>
    <w:rsid w:val="00467335"/>
    <w:pPr>
      <w:ind w:firstLine="708"/>
      <w:jc w:val="both"/>
    </w:pPr>
    <w:rPr>
      <w:rFonts w:ascii="Times New Roman" w:hAnsi="Times New Roman" w:cs="Times New Roman"/>
      <w:bCs w:val="0"/>
    </w:rPr>
  </w:style>
  <w:style w:type="paragraph" w:customStyle="1" w:styleId="Contedodatabela">
    <w:name w:val="Conteúdo da tabela"/>
    <w:basedOn w:val="Normal"/>
    <w:rsid w:val="00467335"/>
    <w:pPr>
      <w:suppressLineNumbers/>
    </w:pPr>
  </w:style>
  <w:style w:type="paragraph" w:customStyle="1" w:styleId="Ttulodatabela">
    <w:name w:val="Título da tabela"/>
    <w:basedOn w:val="Contedodatabela"/>
    <w:rsid w:val="00467335"/>
    <w:pPr>
      <w:jc w:val="center"/>
    </w:pPr>
    <w:rPr>
      <w:b/>
      <w:i/>
      <w:iCs/>
    </w:rPr>
  </w:style>
  <w:style w:type="paragraph" w:customStyle="1" w:styleId="Contedodoquadro">
    <w:name w:val="Conteúdo do quadro"/>
    <w:basedOn w:val="Corpodetexto"/>
    <w:rsid w:val="00467335"/>
  </w:style>
  <w:style w:type="paragraph" w:styleId="PargrafodaLista">
    <w:name w:val="List Paragraph"/>
    <w:basedOn w:val="Normal"/>
    <w:uiPriority w:val="34"/>
    <w:qFormat/>
    <w:rsid w:val="00467335"/>
    <w:pPr>
      <w:ind w:left="708"/>
    </w:pPr>
  </w:style>
  <w:style w:type="paragraph" w:styleId="Recuodecorpodetexto3">
    <w:name w:val="Body Text Indent 3"/>
    <w:basedOn w:val="Normal"/>
    <w:link w:val="Recuodecorpodetexto3Char"/>
    <w:rsid w:val="00467335"/>
    <w:pPr>
      <w:spacing w:after="120"/>
      <w:ind w:left="283"/>
    </w:pPr>
    <w:rPr>
      <w:sz w:val="16"/>
      <w:szCs w:val="16"/>
    </w:rPr>
  </w:style>
  <w:style w:type="character" w:customStyle="1" w:styleId="Recuodecorpodetexto3Char">
    <w:name w:val="Recuo de corpo de texto 3 Char"/>
    <w:basedOn w:val="Fontepargpadro"/>
    <w:link w:val="Recuodecorpodetexto3"/>
    <w:rsid w:val="00467335"/>
    <w:rPr>
      <w:rFonts w:ascii="Arial" w:eastAsia="Times New Roman" w:hAnsi="Arial" w:cs="Arial"/>
      <w:bCs/>
      <w:sz w:val="16"/>
      <w:szCs w:val="16"/>
      <w:lang w:eastAsia="ar-SA"/>
    </w:rPr>
  </w:style>
  <w:style w:type="paragraph" w:customStyle="1" w:styleId="Corpodetexto220">
    <w:name w:val="Corpo de texto 22"/>
    <w:basedOn w:val="Normal"/>
    <w:rsid w:val="00467335"/>
    <w:pPr>
      <w:ind w:firstLine="709"/>
      <w:jc w:val="both"/>
    </w:pPr>
    <w:rPr>
      <w:rFonts w:ascii="Times New Roman" w:hAnsi="Times New Roman" w:cs="Times New Roman"/>
      <w:bCs w:val="0"/>
    </w:rPr>
  </w:style>
  <w:style w:type="paragraph" w:customStyle="1" w:styleId="Corpodetexto311">
    <w:name w:val="Corpo de texto 311"/>
    <w:basedOn w:val="Normal"/>
    <w:rsid w:val="00467335"/>
    <w:pPr>
      <w:jc w:val="both"/>
    </w:pPr>
    <w:rPr>
      <w:bCs w:val="0"/>
      <w:color w:val="FF0000"/>
    </w:rPr>
  </w:style>
  <w:style w:type="character" w:customStyle="1" w:styleId="WW8Num4z0">
    <w:name w:val="WW8Num4z0"/>
    <w:rsid w:val="00467335"/>
    <w:rPr>
      <w:rFonts w:ascii="Wingdings" w:hAnsi="Wingdings"/>
    </w:rPr>
  </w:style>
  <w:style w:type="character" w:customStyle="1" w:styleId="WW8Num7z2">
    <w:name w:val="WW8Num7z2"/>
    <w:rsid w:val="00467335"/>
    <w:rPr>
      <w:b w:val="0"/>
      <w:i w:val="0"/>
    </w:rPr>
  </w:style>
  <w:style w:type="character" w:customStyle="1" w:styleId="WW-Absatz-Standardschriftart111">
    <w:name w:val="WW-Absatz-Standardschriftart111"/>
    <w:rsid w:val="00467335"/>
  </w:style>
  <w:style w:type="character" w:customStyle="1" w:styleId="WW-Absatz-Standardschriftart1111">
    <w:name w:val="WW-Absatz-Standardschriftart1111"/>
    <w:rsid w:val="00467335"/>
  </w:style>
  <w:style w:type="character" w:customStyle="1" w:styleId="WW-Absatz-Standardschriftart11111">
    <w:name w:val="WW-Absatz-Standardschriftart11111"/>
    <w:rsid w:val="00467335"/>
  </w:style>
  <w:style w:type="character" w:customStyle="1" w:styleId="WW-Absatz-Standardschriftart111111">
    <w:name w:val="WW-Absatz-Standardschriftart111111"/>
    <w:rsid w:val="00467335"/>
  </w:style>
  <w:style w:type="character" w:customStyle="1" w:styleId="WW-Absatz-Standardschriftart1111111">
    <w:name w:val="WW-Absatz-Standardschriftart1111111"/>
    <w:rsid w:val="00467335"/>
  </w:style>
  <w:style w:type="character" w:customStyle="1" w:styleId="WW8Num9z2">
    <w:name w:val="WW8Num9z2"/>
    <w:rsid w:val="00467335"/>
    <w:rPr>
      <w:b w:val="0"/>
      <w:i w:val="0"/>
    </w:rPr>
  </w:style>
  <w:style w:type="character" w:customStyle="1" w:styleId="WW-Absatz-Standardschriftart11111111">
    <w:name w:val="WW-Absatz-Standardschriftart11111111"/>
    <w:rsid w:val="00467335"/>
  </w:style>
  <w:style w:type="character" w:customStyle="1" w:styleId="WW-Absatz-Standardschriftart111111111">
    <w:name w:val="WW-Absatz-Standardschriftart111111111"/>
    <w:rsid w:val="00467335"/>
  </w:style>
  <w:style w:type="character" w:customStyle="1" w:styleId="WW-Absatz-Standardschriftart1111111111">
    <w:name w:val="WW-Absatz-Standardschriftart1111111111"/>
    <w:rsid w:val="00467335"/>
  </w:style>
  <w:style w:type="character" w:customStyle="1" w:styleId="WW-Absatz-Standardschriftart11111111111">
    <w:name w:val="WW-Absatz-Standardschriftart11111111111"/>
    <w:rsid w:val="00467335"/>
  </w:style>
  <w:style w:type="character" w:customStyle="1" w:styleId="WW-Absatz-Standardschriftart111111111111">
    <w:name w:val="WW-Absatz-Standardschriftart111111111111"/>
    <w:rsid w:val="00467335"/>
  </w:style>
  <w:style w:type="character" w:customStyle="1" w:styleId="WW8Num1z0">
    <w:name w:val="WW8Num1z0"/>
    <w:rsid w:val="00467335"/>
    <w:rPr>
      <w:rFonts w:ascii="Arial" w:hAnsi="Arial" w:cs="Arial"/>
      <w:b w:val="0"/>
      <w:bCs w:val="0"/>
      <w:i w:val="0"/>
      <w:iCs w:val="0"/>
      <w:color w:val="auto"/>
      <w:sz w:val="20"/>
      <w:szCs w:val="20"/>
    </w:rPr>
  </w:style>
  <w:style w:type="character" w:customStyle="1" w:styleId="WW8Num3z0">
    <w:name w:val="WW8Num3z0"/>
    <w:rsid w:val="00467335"/>
    <w:rPr>
      <w:rFonts w:ascii="Wingdings" w:hAnsi="Wingdings"/>
    </w:rPr>
  </w:style>
  <w:style w:type="character" w:customStyle="1" w:styleId="WW8Num8z0">
    <w:name w:val="WW8Num8z0"/>
    <w:rsid w:val="00467335"/>
    <w:rPr>
      <w:b w:val="0"/>
      <w:i w:val="0"/>
    </w:rPr>
  </w:style>
  <w:style w:type="character" w:customStyle="1" w:styleId="WW8Num10z3">
    <w:name w:val="WW8Num10z3"/>
    <w:rsid w:val="00467335"/>
    <w:rPr>
      <w:rFonts w:ascii="Symbol" w:hAnsi="Symbol"/>
    </w:rPr>
  </w:style>
  <w:style w:type="character" w:customStyle="1" w:styleId="WW8Num15z1">
    <w:name w:val="WW8Num15z1"/>
    <w:rsid w:val="00467335"/>
    <w:rPr>
      <w:rFonts w:ascii="Courier New" w:hAnsi="Courier New"/>
    </w:rPr>
  </w:style>
  <w:style w:type="character" w:customStyle="1" w:styleId="WW8Num15z3">
    <w:name w:val="WW8Num15z3"/>
    <w:rsid w:val="00467335"/>
    <w:rPr>
      <w:rFonts w:ascii="Symbol" w:hAnsi="Symbol"/>
    </w:rPr>
  </w:style>
  <w:style w:type="character" w:customStyle="1" w:styleId="WW8Num17z0">
    <w:name w:val="WW8Num17z0"/>
    <w:rsid w:val="00467335"/>
    <w:rPr>
      <w:rFonts w:ascii="Arial" w:hAnsi="Arial" w:cs="Arial"/>
      <w:b w:val="0"/>
      <w:i w:val="0"/>
      <w:color w:val="auto"/>
      <w:sz w:val="20"/>
      <w:szCs w:val="20"/>
    </w:rPr>
  </w:style>
  <w:style w:type="character" w:customStyle="1" w:styleId="WW8Num21z0">
    <w:name w:val="WW8Num21z0"/>
    <w:rsid w:val="00467335"/>
    <w:rPr>
      <w:rFonts w:ascii="Symbol" w:eastAsia="Times New Roman" w:hAnsi="Symbol" w:cs="Arial"/>
    </w:rPr>
  </w:style>
  <w:style w:type="character" w:customStyle="1" w:styleId="WW8Num21z1">
    <w:name w:val="WW8Num21z1"/>
    <w:rsid w:val="00467335"/>
    <w:rPr>
      <w:rFonts w:ascii="Courier New" w:hAnsi="Courier New" w:cs="Courier New"/>
    </w:rPr>
  </w:style>
  <w:style w:type="character" w:customStyle="1" w:styleId="WW8Num21z2">
    <w:name w:val="WW8Num21z2"/>
    <w:rsid w:val="00467335"/>
    <w:rPr>
      <w:rFonts w:ascii="Wingdings" w:hAnsi="Wingdings"/>
    </w:rPr>
  </w:style>
  <w:style w:type="character" w:customStyle="1" w:styleId="WW8Num21z3">
    <w:name w:val="WW8Num21z3"/>
    <w:rsid w:val="00467335"/>
    <w:rPr>
      <w:rFonts w:ascii="Symbol" w:hAnsi="Symbol"/>
    </w:rPr>
  </w:style>
  <w:style w:type="character" w:customStyle="1" w:styleId="WW8Num25z0">
    <w:name w:val="WW8Num25z0"/>
    <w:rsid w:val="00467335"/>
    <w:rPr>
      <w:rFonts w:ascii="Arial" w:hAnsi="Arial"/>
      <w:b/>
      <w:color w:val="auto"/>
      <w:sz w:val="24"/>
    </w:rPr>
  </w:style>
  <w:style w:type="character" w:customStyle="1" w:styleId="WW8Num29z2">
    <w:name w:val="WW8Num29z2"/>
    <w:rsid w:val="00467335"/>
    <w:rPr>
      <w:b w:val="0"/>
      <w:i w:val="0"/>
    </w:rPr>
  </w:style>
  <w:style w:type="character" w:customStyle="1" w:styleId="WW8Num32z0">
    <w:name w:val="WW8Num32z0"/>
    <w:rsid w:val="00467335"/>
    <w:rPr>
      <w:rFonts w:ascii="Arial" w:hAnsi="Arial" w:cs="Arial"/>
      <w:b w:val="0"/>
      <w:i w:val="0"/>
      <w:color w:val="auto"/>
      <w:sz w:val="20"/>
      <w:szCs w:val="20"/>
    </w:rPr>
  </w:style>
  <w:style w:type="character" w:customStyle="1" w:styleId="WW8Num33z0">
    <w:name w:val="WW8Num33z0"/>
    <w:rsid w:val="00467335"/>
    <w:rPr>
      <w:sz w:val="20"/>
      <w:szCs w:val="20"/>
    </w:rPr>
  </w:style>
  <w:style w:type="character" w:customStyle="1" w:styleId="WW8Num34z0">
    <w:name w:val="WW8Num34z0"/>
    <w:rsid w:val="00467335"/>
    <w:rPr>
      <w:rFonts w:ascii="Symbol" w:hAnsi="Symbol"/>
      <w:color w:val="auto"/>
    </w:rPr>
  </w:style>
  <w:style w:type="character" w:customStyle="1" w:styleId="WW8Num34z1">
    <w:name w:val="WW8Num34z1"/>
    <w:rsid w:val="00467335"/>
    <w:rPr>
      <w:rFonts w:ascii="Courier New" w:hAnsi="Courier New" w:cs="Courier New"/>
    </w:rPr>
  </w:style>
  <w:style w:type="character" w:customStyle="1" w:styleId="WW8Num34z2">
    <w:name w:val="WW8Num34z2"/>
    <w:rsid w:val="00467335"/>
    <w:rPr>
      <w:rFonts w:ascii="Wingdings" w:hAnsi="Wingdings"/>
    </w:rPr>
  </w:style>
  <w:style w:type="character" w:customStyle="1" w:styleId="WW8Num34z3">
    <w:name w:val="WW8Num34z3"/>
    <w:rsid w:val="00467335"/>
    <w:rPr>
      <w:rFonts w:ascii="Symbol" w:hAnsi="Symbol"/>
    </w:rPr>
  </w:style>
  <w:style w:type="character" w:customStyle="1" w:styleId="WW8Num35z1">
    <w:name w:val="WW8Num35z1"/>
    <w:rsid w:val="00467335"/>
    <w:rPr>
      <w:b w:val="0"/>
    </w:rPr>
  </w:style>
  <w:style w:type="character" w:customStyle="1" w:styleId="WW8Num36z0">
    <w:name w:val="WW8Num36z0"/>
    <w:rsid w:val="00467335"/>
    <w:rPr>
      <w:rFonts w:ascii="Symbol" w:hAnsi="Symbol"/>
    </w:rPr>
  </w:style>
  <w:style w:type="character" w:customStyle="1" w:styleId="WW8Num42z0">
    <w:name w:val="WW8Num42z0"/>
    <w:rsid w:val="00467335"/>
    <w:rPr>
      <w:rFonts w:ascii="Arial" w:hAnsi="Arial" w:cs="Arial"/>
      <w:b w:val="0"/>
      <w:i w:val="0"/>
      <w:color w:val="auto"/>
      <w:sz w:val="20"/>
      <w:szCs w:val="20"/>
    </w:rPr>
  </w:style>
  <w:style w:type="character" w:customStyle="1" w:styleId="WW8Num44z2">
    <w:name w:val="WW8Num44z2"/>
    <w:rsid w:val="00467335"/>
    <w:rPr>
      <w:b w:val="0"/>
      <w:i w:val="0"/>
    </w:rPr>
  </w:style>
  <w:style w:type="character" w:customStyle="1" w:styleId="CaracteresdeNotadeRodap">
    <w:name w:val="Caracteres de Nota de Rodapé"/>
    <w:rsid w:val="00467335"/>
    <w:rPr>
      <w:vertAlign w:val="superscript"/>
    </w:rPr>
  </w:style>
  <w:style w:type="paragraph" w:styleId="Legenda">
    <w:name w:val="caption"/>
    <w:basedOn w:val="Normal"/>
    <w:qFormat/>
    <w:rsid w:val="00467335"/>
    <w:pPr>
      <w:suppressLineNumbers/>
      <w:spacing w:before="120" w:after="120"/>
    </w:pPr>
    <w:rPr>
      <w:rFonts w:cs="Tahoma"/>
      <w:i/>
      <w:iCs/>
      <w:szCs w:val="24"/>
    </w:rPr>
  </w:style>
  <w:style w:type="paragraph" w:styleId="TextosemFormatao">
    <w:name w:val="Plain Text"/>
    <w:basedOn w:val="Normal"/>
    <w:link w:val="TextosemFormataoChar"/>
    <w:rsid w:val="00467335"/>
    <w:rPr>
      <w:rFonts w:ascii="Courier New" w:hAnsi="Courier New" w:cs="Times New Roman"/>
      <w:bCs w:val="0"/>
      <w:sz w:val="20"/>
    </w:rPr>
  </w:style>
  <w:style w:type="character" w:customStyle="1" w:styleId="TextosemFormataoChar">
    <w:name w:val="Texto sem Formatação Char"/>
    <w:basedOn w:val="Fontepargpadro"/>
    <w:link w:val="TextosemFormatao"/>
    <w:rsid w:val="00467335"/>
    <w:rPr>
      <w:rFonts w:ascii="Courier New" w:eastAsia="Times New Roman" w:hAnsi="Courier New" w:cs="Times New Roman"/>
      <w:sz w:val="20"/>
      <w:szCs w:val="20"/>
      <w:lang w:eastAsia="ar-SA"/>
    </w:rPr>
  </w:style>
  <w:style w:type="paragraph" w:styleId="Corpodetexto2">
    <w:name w:val="Body Text 2"/>
    <w:basedOn w:val="Normal"/>
    <w:link w:val="Corpodetexto2Char"/>
    <w:rsid w:val="00467335"/>
    <w:pPr>
      <w:autoSpaceDE w:val="0"/>
      <w:jc w:val="both"/>
    </w:pPr>
    <w:rPr>
      <w:bCs w:val="0"/>
      <w:szCs w:val="24"/>
    </w:rPr>
  </w:style>
  <w:style w:type="character" w:customStyle="1" w:styleId="Corpodetexto2Char">
    <w:name w:val="Corpo de texto 2 Char"/>
    <w:basedOn w:val="Fontepargpadro"/>
    <w:link w:val="Corpodetexto2"/>
    <w:rsid w:val="00467335"/>
    <w:rPr>
      <w:rFonts w:ascii="Arial" w:eastAsia="Times New Roman" w:hAnsi="Arial" w:cs="Arial"/>
      <w:sz w:val="24"/>
      <w:szCs w:val="24"/>
      <w:lang w:eastAsia="ar-SA"/>
    </w:rPr>
  </w:style>
  <w:style w:type="paragraph" w:styleId="Recuodecorpodetexto2">
    <w:name w:val="Body Text Indent 2"/>
    <w:basedOn w:val="Normal"/>
    <w:link w:val="Recuodecorpodetexto2Char"/>
    <w:rsid w:val="00467335"/>
    <w:pPr>
      <w:ind w:firstLine="1134"/>
      <w:jc w:val="both"/>
    </w:pPr>
    <w:rPr>
      <w:rFonts w:ascii="Times New Roman" w:hAnsi="Times New Roman" w:cs="Times New Roman"/>
      <w:bCs w:val="0"/>
    </w:rPr>
  </w:style>
  <w:style w:type="character" w:customStyle="1" w:styleId="Recuodecorpodetexto2Char">
    <w:name w:val="Recuo de corpo de texto 2 Char"/>
    <w:basedOn w:val="Fontepargpadro"/>
    <w:link w:val="Recuodecorpodetexto2"/>
    <w:rsid w:val="00467335"/>
    <w:rPr>
      <w:rFonts w:ascii="Times New Roman" w:eastAsia="Times New Roman" w:hAnsi="Times New Roman" w:cs="Times New Roman"/>
      <w:sz w:val="24"/>
      <w:szCs w:val="20"/>
      <w:lang w:eastAsia="ar-SA"/>
    </w:rPr>
  </w:style>
  <w:style w:type="paragraph" w:styleId="Corpodetexto3">
    <w:name w:val="Body Text 3"/>
    <w:basedOn w:val="Normal"/>
    <w:link w:val="Corpodetexto3Char"/>
    <w:uiPriority w:val="99"/>
    <w:rsid w:val="00467335"/>
    <w:pPr>
      <w:jc w:val="both"/>
    </w:pPr>
    <w:rPr>
      <w:rFonts w:cs="Times New Roman"/>
      <w:bCs w:val="0"/>
      <w:color w:val="FF0000"/>
    </w:rPr>
  </w:style>
  <w:style w:type="character" w:customStyle="1" w:styleId="Corpodetexto3Char">
    <w:name w:val="Corpo de texto 3 Char"/>
    <w:basedOn w:val="Fontepargpadro"/>
    <w:link w:val="Corpodetexto3"/>
    <w:uiPriority w:val="99"/>
    <w:rsid w:val="00467335"/>
    <w:rPr>
      <w:rFonts w:ascii="Arial" w:eastAsia="Times New Roman" w:hAnsi="Arial" w:cs="Times New Roman"/>
      <w:color w:val="FF0000"/>
      <w:sz w:val="24"/>
      <w:szCs w:val="20"/>
      <w:lang w:eastAsia="ar-SA"/>
    </w:rPr>
  </w:style>
  <w:style w:type="paragraph" w:styleId="Textoembloco">
    <w:name w:val="Block Text"/>
    <w:basedOn w:val="Normal"/>
    <w:rsid w:val="00467335"/>
    <w:pPr>
      <w:ind w:left="170" w:right="170"/>
      <w:jc w:val="both"/>
    </w:pPr>
    <w:rPr>
      <w:bCs w:val="0"/>
      <w:i/>
      <w:iCs/>
      <w:szCs w:val="24"/>
    </w:rPr>
  </w:style>
  <w:style w:type="paragraph" w:styleId="Textodenotaderodap">
    <w:name w:val="footnote text"/>
    <w:basedOn w:val="Normal"/>
    <w:link w:val="TextodenotaderodapChar"/>
    <w:rsid w:val="00467335"/>
    <w:rPr>
      <w:rFonts w:ascii="Times New Roman" w:hAnsi="Times New Roman" w:cs="Times New Roman"/>
      <w:bCs w:val="0"/>
      <w:sz w:val="20"/>
    </w:rPr>
  </w:style>
  <w:style w:type="character" w:customStyle="1" w:styleId="TextodenotaderodapChar">
    <w:name w:val="Texto de nota de rodapé Char"/>
    <w:basedOn w:val="Fontepargpadro"/>
    <w:link w:val="Textodenotaderodap"/>
    <w:rsid w:val="00467335"/>
    <w:rPr>
      <w:rFonts w:ascii="Times New Roman" w:eastAsia="Times New Roman" w:hAnsi="Times New Roman" w:cs="Times New Roman"/>
      <w:sz w:val="20"/>
      <w:szCs w:val="20"/>
      <w:lang w:eastAsia="ar-SA"/>
    </w:rPr>
  </w:style>
  <w:style w:type="paragraph" w:customStyle="1" w:styleId="PargrafodaLista1">
    <w:name w:val="Parágrafo da Lista1"/>
    <w:basedOn w:val="Normal"/>
    <w:rsid w:val="00467335"/>
    <w:pPr>
      <w:widowControl w:val="0"/>
      <w:ind w:left="720"/>
      <w:contextualSpacing/>
    </w:pPr>
    <w:rPr>
      <w:rFonts w:ascii="Times New Roman" w:hAnsi="Times New Roman" w:cs="Times New Roman"/>
      <w:bCs w:val="0"/>
      <w:kern w:val="2"/>
      <w:szCs w:val="24"/>
      <w:lang w:eastAsia="en-US"/>
    </w:rPr>
  </w:style>
  <w:style w:type="character" w:customStyle="1" w:styleId="WW8Num19z0">
    <w:name w:val="WW8Num19z0"/>
    <w:rsid w:val="00467335"/>
    <w:rPr>
      <w:rFonts w:ascii="Symbol" w:eastAsia="Times New Roman" w:hAnsi="Symbol" w:cs="Arial"/>
    </w:rPr>
  </w:style>
  <w:style w:type="character" w:customStyle="1" w:styleId="WW8Num19z3">
    <w:name w:val="WW8Num19z3"/>
    <w:rsid w:val="00467335"/>
    <w:rPr>
      <w:rFonts w:ascii="Symbol" w:hAnsi="Symbol"/>
    </w:rPr>
  </w:style>
  <w:style w:type="character" w:customStyle="1" w:styleId="Fontepargpadro7">
    <w:name w:val="Fonte parág. padrão7"/>
    <w:rsid w:val="00467335"/>
  </w:style>
  <w:style w:type="character" w:customStyle="1" w:styleId="Fontepargpadro6">
    <w:name w:val="Fonte parág. padrão6"/>
    <w:rsid w:val="00467335"/>
  </w:style>
  <w:style w:type="character" w:customStyle="1" w:styleId="WW8Num14z1">
    <w:name w:val="WW8Num14z1"/>
    <w:rsid w:val="00467335"/>
    <w:rPr>
      <w:rFonts w:ascii="Wingdings" w:hAnsi="Wingdings"/>
    </w:rPr>
  </w:style>
  <w:style w:type="character" w:customStyle="1" w:styleId="WW8Num17z1">
    <w:name w:val="WW8Num17z1"/>
    <w:rsid w:val="00467335"/>
    <w:rPr>
      <w:rFonts w:ascii="Wingdings 2" w:hAnsi="Wingdings 2" w:cs="StarSymbol"/>
      <w:sz w:val="18"/>
      <w:szCs w:val="18"/>
    </w:rPr>
  </w:style>
  <w:style w:type="character" w:customStyle="1" w:styleId="WW8Num3z1">
    <w:name w:val="WW8Num3z1"/>
    <w:rsid w:val="00467335"/>
    <w:rPr>
      <w:b w:val="0"/>
    </w:rPr>
  </w:style>
  <w:style w:type="character" w:customStyle="1" w:styleId="WW8Num3z2">
    <w:name w:val="WW8Num3z2"/>
    <w:rsid w:val="00467335"/>
    <w:rPr>
      <w:rFonts w:ascii="Arial" w:hAnsi="Arial" w:cs="Arial"/>
    </w:rPr>
  </w:style>
  <w:style w:type="character" w:customStyle="1" w:styleId="WW8Num20z0">
    <w:name w:val="WW8Num20z0"/>
    <w:rsid w:val="00467335"/>
    <w:rPr>
      <w:rFonts w:ascii="Wingdings" w:hAnsi="Wingdings"/>
    </w:rPr>
  </w:style>
  <w:style w:type="character" w:customStyle="1" w:styleId="WW8Num9z0">
    <w:name w:val="WW8Num9z0"/>
    <w:rsid w:val="00467335"/>
    <w:rPr>
      <w:b/>
    </w:rPr>
  </w:style>
  <w:style w:type="character" w:customStyle="1" w:styleId="WW8Num9z1">
    <w:name w:val="WW8Num9z1"/>
    <w:rsid w:val="00467335"/>
    <w:rPr>
      <w:b w:val="0"/>
    </w:rPr>
  </w:style>
  <w:style w:type="character" w:customStyle="1" w:styleId="WW8Num16z1">
    <w:name w:val="WW8Num16z1"/>
    <w:rsid w:val="00467335"/>
    <w:rPr>
      <w:rFonts w:ascii="Wingdings 2" w:hAnsi="Wingdings 2" w:cs="StarSymbol"/>
      <w:sz w:val="18"/>
      <w:szCs w:val="18"/>
    </w:rPr>
  </w:style>
  <w:style w:type="character" w:customStyle="1" w:styleId="WW8Num20z3">
    <w:name w:val="WW8Num20z3"/>
    <w:rsid w:val="00467335"/>
    <w:rPr>
      <w:rFonts w:ascii="Symbol" w:hAnsi="Symbol"/>
    </w:rPr>
  </w:style>
  <w:style w:type="character" w:customStyle="1" w:styleId="WW8Num24z0">
    <w:name w:val="WW8Num24z0"/>
    <w:rsid w:val="00467335"/>
    <w:rPr>
      <w:b/>
    </w:rPr>
  </w:style>
  <w:style w:type="character" w:customStyle="1" w:styleId="WW8Num24z2">
    <w:name w:val="WW8Num24z2"/>
    <w:rsid w:val="00467335"/>
    <w:rPr>
      <w:b w:val="0"/>
    </w:rPr>
  </w:style>
  <w:style w:type="character" w:customStyle="1" w:styleId="WW8Num25z1">
    <w:name w:val="WW8Num25z1"/>
    <w:rsid w:val="00467335"/>
    <w:rPr>
      <w:rFonts w:ascii="Courier New" w:hAnsi="Courier New" w:cs="Courier New"/>
    </w:rPr>
  </w:style>
  <w:style w:type="character" w:customStyle="1" w:styleId="WW8Num25z3">
    <w:name w:val="WW8Num25z3"/>
    <w:rsid w:val="00467335"/>
    <w:rPr>
      <w:rFonts w:ascii="Symbol" w:hAnsi="Symbol"/>
    </w:rPr>
  </w:style>
  <w:style w:type="character" w:customStyle="1" w:styleId="Marcadores">
    <w:name w:val="Marcadores"/>
    <w:rsid w:val="00467335"/>
    <w:rPr>
      <w:rFonts w:ascii="StarSymbol" w:eastAsia="StarSymbol" w:hAnsi="StarSymbol" w:cs="StarSymbol"/>
      <w:sz w:val="18"/>
      <w:szCs w:val="18"/>
    </w:rPr>
  </w:style>
  <w:style w:type="paragraph" w:customStyle="1" w:styleId="Legenda7">
    <w:name w:val="Legenda7"/>
    <w:basedOn w:val="Normal"/>
    <w:rsid w:val="00467335"/>
    <w:pPr>
      <w:suppressLineNumbers/>
      <w:spacing w:before="120" w:after="120"/>
    </w:pPr>
    <w:rPr>
      <w:rFonts w:cs="Tahoma"/>
      <w:i/>
      <w:iCs/>
      <w:szCs w:val="24"/>
    </w:rPr>
  </w:style>
  <w:style w:type="paragraph" w:customStyle="1" w:styleId="Legenda6">
    <w:name w:val="Legenda6"/>
    <w:basedOn w:val="Normal"/>
    <w:rsid w:val="00467335"/>
    <w:pPr>
      <w:suppressLineNumbers/>
      <w:spacing w:before="120" w:after="120"/>
    </w:pPr>
    <w:rPr>
      <w:rFonts w:cs="Tahoma"/>
      <w:i/>
      <w:iCs/>
      <w:szCs w:val="24"/>
    </w:rPr>
  </w:style>
  <w:style w:type="paragraph" w:customStyle="1" w:styleId="TextosemFormatao2">
    <w:name w:val="Texto sem Formatação2"/>
    <w:basedOn w:val="Normal"/>
    <w:rsid w:val="00467335"/>
    <w:rPr>
      <w:rFonts w:ascii="Courier New" w:hAnsi="Courier New" w:cs="Times New Roman"/>
      <w:bCs w:val="0"/>
      <w:sz w:val="20"/>
    </w:rPr>
  </w:style>
  <w:style w:type="paragraph" w:customStyle="1" w:styleId="Corpodetexto32">
    <w:name w:val="Corpo de texto 32"/>
    <w:basedOn w:val="Normal"/>
    <w:rsid w:val="00467335"/>
    <w:pPr>
      <w:jc w:val="both"/>
    </w:pPr>
    <w:rPr>
      <w:bCs w:val="0"/>
      <w:color w:val="FF0000"/>
    </w:rPr>
  </w:style>
  <w:style w:type="character" w:customStyle="1" w:styleId="WW8Num5z2">
    <w:name w:val="WW8Num5z2"/>
    <w:rsid w:val="00467335"/>
    <w:rPr>
      <w:b w:val="0"/>
      <w:i w:val="0"/>
    </w:rPr>
  </w:style>
  <w:style w:type="character" w:customStyle="1" w:styleId="WW8Num16z2">
    <w:name w:val="WW8Num16z2"/>
    <w:rsid w:val="00467335"/>
    <w:rPr>
      <w:b w:val="0"/>
    </w:rPr>
  </w:style>
  <w:style w:type="character" w:customStyle="1" w:styleId="WW8Num26z0">
    <w:name w:val="WW8Num26z0"/>
    <w:rsid w:val="00467335"/>
    <w:rPr>
      <w:sz w:val="24"/>
    </w:rPr>
  </w:style>
  <w:style w:type="character" w:customStyle="1" w:styleId="WW8Num31z0">
    <w:name w:val="WW8Num31z0"/>
    <w:rsid w:val="00467335"/>
    <w:rPr>
      <w:b/>
    </w:rPr>
  </w:style>
  <w:style w:type="character" w:customStyle="1" w:styleId="WW8Num31z2">
    <w:name w:val="WW8Num31z2"/>
    <w:rsid w:val="00467335"/>
    <w:rPr>
      <w:b w:val="0"/>
    </w:rPr>
  </w:style>
  <w:style w:type="character" w:customStyle="1" w:styleId="WW8Num36z1">
    <w:name w:val="WW8Num36z1"/>
    <w:rsid w:val="00467335"/>
    <w:rPr>
      <w:rFonts w:ascii="Courier New" w:hAnsi="Courier New"/>
    </w:rPr>
  </w:style>
  <w:style w:type="character" w:customStyle="1" w:styleId="WW8Num36z2">
    <w:name w:val="WW8Num36z2"/>
    <w:rsid w:val="00467335"/>
    <w:rPr>
      <w:rFonts w:ascii="Wingdings" w:hAnsi="Wingdings"/>
    </w:rPr>
  </w:style>
  <w:style w:type="character" w:customStyle="1" w:styleId="WW8Num41z2">
    <w:name w:val="WW8Num41z2"/>
    <w:rsid w:val="00467335"/>
    <w:rPr>
      <w:b w:val="0"/>
      <w:i w:val="0"/>
    </w:rPr>
  </w:style>
  <w:style w:type="character" w:customStyle="1" w:styleId="WW8Num43z0">
    <w:name w:val="WW8Num43z0"/>
    <w:rsid w:val="00467335"/>
    <w:rPr>
      <w:rFonts w:ascii="Wingdings" w:hAnsi="Wingdings"/>
    </w:rPr>
  </w:style>
  <w:style w:type="character" w:customStyle="1" w:styleId="WW8Num43z1">
    <w:name w:val="WW8Num43z1"/>
    <w:rsid w:val="00467335"/>
    <w:rPr>
      <w:rFonts w:ascii="Courier New" w:hAnsi="Courier New" w:cs="Courier New"/>
    </w:rPr>
  </w:style>
  <w:style w:type="character" w:customStyle="1" w:styleId="WW8Num43z3">
    <w:name w:val="WW8Num43z3"/>
    <w:rsid w:val="00467335"/>
    <w:rPr>
      <w:rFonts w:ascii="Symbol" w:hAnsi="Symbol"/>
    </w:rPr>
  </w:style>
  <w:style w:type="character" w:customStyle="1" w:styleId="WW8Num44z1">
    <w:name w:val="WW8Num44z1"/>
    <w:rsid w:val="00467335"/>
    <w:rPr>
      <w:rFonts w:ascii="Times New Roman" w:eastAsia="Times New Roman" w:hAnsi="Times New Roman" w:cs="Times New Roman"/>
    </w:rPr>
  </w:style>
  <w:style w:type="character" w:customStyle="1" w:styleId="WW8Num45z0">
    <w:name w:val="WW8Num45z0"/>
    <w:rsid w:val="00467335"/>
    <w:rPr>
      <w:i w:val="0"/>
      <w:u w:val="none"/>
    </w:rPr>
  </w:style>
  <w:style w:type="character" w:customStyle="1" w:styleId="WW-Absatz-Standardschriftart1111111111111">
    <w:name w:val="WW-Absatz-Standardschriftart1111111111111"/>
    <w:rsid w:val="00467335"/>
  </w:style>
  <w:style w:type="character" w:customStyle="1" w:styleId="WW-Absatz-Standardschriftart11111111111111">
    <w:name w:val="WW-Absatz-Standardschriftart11111111111111"/>
    <w:rsid w:val="00467335"/>
  </w:style>
  <w:style w:type="character" w:customStyle="1" w:styleId="WW-Absatz-Standardschriftart111111111111111">
    <w:name w:val="WW-Absatz-Standardschriftart111111111111111"/>
    <w:rsid w:val="00467335"/>
  </w:style>
  <w:style w:type="character" w:customStyle="1" w:styleId="WW-Fontepargpadro">
    <w:name w:val="WW-Fonte parág. padrão"/>
    <w:rsid w:val="00467335"/>
  </w:style>
  <w:style w:type="character" w:customStyle="1" w:styleId="WW-Absatz-Standardschriftart1111111111111111">
    <w:name w:val="WW-Absatz-Standardschriftart1111111111111111"/>
    <w:rsid w:val="00467335"/>
  </w:style>
  <w:style w:type="character" w:customStyle="1" w:styleId="WW-Absatz-Standardschriftart11111111111111111">
    <w:name w:val="WW-Absatz-Standardschriftart11111111111111111"/>
    <w:rsid w:val="00467335"/>
  </w:style>
  <w:style w:type="character" w:styleId="HiperlinkVisitado">
    <w:name w:val="FollowedHyperlink"/>
    <w:uiPriority w:val="99"/>
    <w:rsid w:val="00467335"/>
    <w:rPr>
      <w:color w:val="800000"/>
      <w:u w:val="single"/>
    </w:rPr>
  </w:style>
  <w:style w:type="character" w:customStyle="1" w:styleId="WW8Num27z0">
    <w:name w:val="WW8Num27z0"/>
    <w:rsid w:val="00467335"/>
    <w:rPr>
      <w:sz w:val="24"/>
    </w:rPr>
  </w:style>
  <w:style w:type="character" w:customStyle="1" w:styleId="WW8Num32z2">
    <w:name w:val="WW8Num32z2"/>
    <w:rsid w:val="00467335"/>
    <w:rPr>
      <w:b w:val="0"/>
    </w:rPr>
  </w:style>
  <w:style w:type="character" w:customStyle="1" w:styleId="WW8Num37z0">
    <w:name w:val="WW8Num37z0"/>
    <w:rsid w:val="00467335"/>
    <w:rPr>
      <w:rFonts w:ascii="Symbol" w:hAnsi="Symbol"/>
    </w:rPr>
  </w:style>
  <w:style w:type="character" w:customStyle="1" w:styleId="WW8Num37z1">
    <w:name w:val="WW8Num37z1"/>
    <w:rsid w:val="00467335"/>
    <w:rPr>
      <w:rFonts w:ascii="Courier New" w:hAnsi="Courier New"/>
    </w:rPr>
  </w:style>
  <w:style w:type="character" w:customStyle="1" w:styleId="WW8Num37z2">
    <w:name w:val="WW8Num37z2"/>
    <w:rsid w:val="00467335"/>
    <w:rPr>
      <w:rFonts w:ascii="Wingdings" w:hAnsi="Wingdings"/>
    </w:rPr>
  </w:style>
  <w:style w:type="character" w:customStyle="1" w:styleId="WW8Num45z1">
    <w:name w:val="WW8Num45z1"/>
    <w:rsid w:val="00467335"/>
    <w:rPr>
      <w:rFonts w:ascii="Times New Roman" w:eastAsia="Times New Roman" w:hAnsi="Times New Roman" w:cs="Times New Roman"/>
    </w:rPr>
  </w:style>
  <w:style w:type="character" w:customStyle="1" w:styleId="WW8Num46z0">
    <w:name w:val="WW8Num46z0"/>
    <w:rsid w:val="00467335"/>
    <w:rPr>
      <w:i w:val="0"/>
      <w:u w:val="none"/>
    </w:rPr>
  </w:style>
  <w:style w:type="character" w:customStyle="1" w:styleId="WW-Absatz-Standardschriftart111111111111111111">
    <w:name w:val="WW-Absatz-Standardschriftart111111111111111111"/>
    <w:rsid w:val="00467335"/>
  </w:style>
  <w:style w:type="paragraph" w:customStyle="1" w:styleId="TextosemFormatao3">
    <w:name w:val="Texto sem Formatação3"/>
    <w:basedOn w:val="Normal"/>
    <w:rsid w:val="00467335"/>
    <w:rPr>
      <w:rFonts w:ascii="Courier New" w:hAnsi="Courier New" w:cs="Times New Roman"/>
      <w:bCs w:val="0"/>
      <w:sz w:val="20"/>
    </w:rPr>
  </w:style>
  <w:style w:type="paragraph" w:customStyle="1" w:styleId="font5">
    <w:name w:val="font5"/>
    <w:basedOn w:val="Normal"/>
    <w:rsid w:val="00467335"/>
    <w:pPr>
      <w:suppressAutoHyphens w:val="0"/>
      <w:spacing w:before="100" w:beforeAutospacing="1" w:after="100" w:afterAutospacing="1"/>
    </w:pPr>
    <w:rPr>
      <w:b/>
      <w:color w:val="000000"/>
      <w:sz w:val="16"/>
      <w:szCs w:val="16"/>
      <w:lang w:eastAsia="pt-BR"/>
    </w:rPr>
  </w:style>
  <w:style w:type="paragraph" w:customStyle="1" w:styleId="font6">
    <w:name w:val="font6"/>
    <w:basedOn w:val="Normal"/>
    <w:rsid w:val="00467335"/>
    <w:pPr>
      <w:suppressAutoHyphens w:val="0"/>
      <w:spacing w:before="100" w:beforeAutospacing="1" w:after="100" w:afterAutospacing="1"/>
    </w:pPr>
    <w:rPr>
      <w:bCs w:val="0"/>
      <w:color w:val="000000"/>
      <w:sz w:val="16"/>
      <w:szCs w:val="16"/>
      <w:lang w:eastAsia="pt-BR"/>
    </w:rPr>
  </w:style>
  <w:style w:type="paragraph" w:customStyle="1" w:styleId="xl65">
    <w:name w:val="xl65"/>
    <w:basedOn w:val="Normal"/>
    <w:rsid w:val="00467335"/>
    <w:pPr>
      <w:suppressAutoHyphens w:val="0"/>
      <w:spacing w:before="100" w:beforeAutospacing="1" w:after="100" w:afterAutospacing="1"/>
      <w:jc w:val="center"/>
    </w:pPr>
    <w:rPr>
      <w:rFonts w:ascii="Times New Roman" w:hAnsi="Times New Roman" w:cs="Times New Roman"/>
      <w:bCs w:val="0"/>
      <w:szCs w:val="24"/>
      <w:lang w:eastAsia="pt-BR"/>
    </w:rPr>
  </w:style>
  <w:style w:type="paragraph" w:customStyle="1" w:styleId="xl66">
    <w:name w:val="xl66"/>
    <w:basedOn w:val="Normal"/>
    <w:rsid w:val="00467335"/>
    <w:pPr>
      <w:suppressAutoHyphens w:val="0"/>
      <w:spacing w:before="100" w:beforeAutospacing="1" w:after="100" w:afterAutospacing="1"/>
      <w:textAlignment w:val="center"/>
    </w:pPr>
    <w:rPr>
      <w:rFonts w:ascii="Times New Roman" w:hAnsi="Times New Roman" w:cs="Times New Roman"/>
      <w:bCs w:val="0"/>
      <w:sz w:val="16"/>
      <w:szCs w:val="16"/>
      <w:lang w:eastAsia="pt-BR"/>
    </w:rPr>
  </w:style>
  <w:style w:type="paragraph" w:customStyle="1" w:styleId="xl67">
    <w:name w:val="xl67"/>
    <w:basedOn w:val="Normal"/>
    <w:rsid w:val="00467335"/>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68">
    <w:name w:val="xl68"/>
    <w:basedOn w:val="Normal"/>
    <w:rsid w:val="00467335"/>
    <w:pPr>
      <w:pBdr>
        <w:top w:val="single" w:sz="8" w:space="0" w:color="auto"/>
        <w:left w:val="single" w:sz="8"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69">
    <w:name w:val="xl69"/>
    <w:basedOn w:val="Normal"/>
    <w:rsid w:val="00467335"/>
    <w:pPr>
      <w:pBdr>
        <w:top w:val="single" w:sz="8" w:space="0" w:color="auto"/>
        <w:left w:val="single" w:sz="4"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0">
    <w:name w:val="xl70"/>
    <w:basedOn w:val="Normal"/>
    <w:rsid w:val="00467335"/>
    <w:pPr>
      <w:pBdr>
        <w:top w:val="single" w:sz="8" w:space="0" w:color="auto"/>
        <w:left w:val="single" w:sz="4"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1">
    <w:name w:val="xl71"/>
    <w:basedOn w:val="Normal"/>
    <w:rsid w:val="00467335"/>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2">
    <w:name w:val="xl72"/>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3">
    <w:name w:val="xl73"/>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4">
    <w:name w:val="xl74"/>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5">
    <w:name w:val="xl75"/>
    <w:basedOn w:val="Normal"/>
    <w:rsid w:val="00467335"/>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6">
    <w:name w:val="xl76"/>
    <w:basedOn w:val="Normal"/>
    <w:rsid w:val="0046733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7">
    <w:name w:val="xl77"/>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8">
    <w:name w:val="xl78"/>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9">
    <w:name w:val="xl79"/>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0">
    <w:name w:val="xl80"/>
    <w:basedOn w:val="Normal"/>
    <w:rsid w:val="0046733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1">
    <w:name w:val="xl81"/>
    <w:basedOn w:val="Normal"/>
    <w:rsid w:val="0046733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2">
    <w:name w:val="xl82"/>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83">
    <w:name w:val="xl83"/>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4">
    <w:name w:val="xl84"/>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5">
    <w:name w:val="xl85"/>
    <w:basedOn w:val="Normal"/>
    <w:rsid w:val="00467335"/>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6">
    <w:name w:val="xl86"/>
    <w:basedOn w:val="Normal"/>
    <w:rsid w:val="00467335"/>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7">
    <w:name w:val="xl87"/>
    <w:basedOn w:val="Normal"/>
    <w:rsid w:val="00467335"/>
    <w:pPr>
      <w:pBdr>
        <w:top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8">
    <w:name w:val="xl88"/>
    <w:basedOn w:val="Normal"/>
    <w:rsid w:val="0046733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sz w:val="16"/>
      <w:szCs w:val="16"/>
      <w:lang w:eastAsia="pt-BR"/>
    </w:rPr>
  </w:style>
  <w:style w:type="paragraph" w:customStyle="1" w:styleId="xl89">
    <w:name w:val="xl89"/>
    <w:basedOn w:val="Normal"/>
    <w:rsid w:val="00467335"/>
    <w:pPr>
      <w:suppressAutoHyphens w:val="0"/>
      <w:spacing w:before="100" w:beforeAutospacing="1" w:after="100" w:afterAutospacing="1"/>
      <w:jc w:val="center"/>
      <w:textAlignment w:val="center"/>
    </w:pPr>
    <w:rPr>
      <w:b/>
      <w:sz w:val="16"/>
      <w:szCs w:val="16"/>
      <w:lang w:eastAsia="pt-BR"/>
    </w:rPr>
  </w:style>
  <w:style w:type="paragraph" w:customStyle="1" w:styleId="xl90">
    <w:name w:val="xl90"/>
    <w:basedOn w:val="Normal"/>
    <w:rsid w:val="00467335"/>
    <w:pPr>
      <w:suppressAutoHyphens w:val="0"/>
      <w:spacing w:before="100" w:beforeAutospacing="1" w:after="100" w:afterAutospacing="1"/>
      <w:jc w:val="center"/>
      <w:textAlignment w:val="center"/>
    </w:pPr>
    <w:rPr>
      <w:bCs w:val="0"/>
      <w:sz w:val="16"/>
      <w:szCs w:val="16"/>
      <w:lang w:eastAsia="pt-BR"/>
    </w:rPr>
  </w:style>
  <w:style w:type="paragraph" w:customStyle="1" w:styleId="xl91">
    <w:name w:val="xl91"/>
    <w:basedOn w:val="Normal"/>
    <w:rsid w:val="00467335"/>
    <w:pPr>
      <w:suppressAutoHyphens w:val="0"/>
      <w:spacing w:before="100" w:beforeAutospacing="1" w:after="100" w:afterAutospacing="1"/>
      <w:jc w:val="center"/>
      <w:textAlignment w:val="center"/>
    </w:pPr>
    <w:rPr>
      <w:bCs w:val="0"/>
      <w:sz w:val="16"/>
      <w:szCs w:val="16"/>
      <w:lang w:eastAsia="pt-BR"/>
    </w:rPr>
  </w:style>
  <w:style w:type="paragraph" w:customStyle="1" w:styleId="xl92">
    <w:name w:val="xl92"/>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3">
    <w:name w:val="xl93"/>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4">
    <w:name w:val="xl94"/>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5">
    <w:name w:val="xl95"/>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6">
    <w:name w:val="xl96"/>
    <w:basedOn w:val="Normal"/>
    <w:rsid w:val="00467335"/>
    <w:pPr>
      <w:suppressAutoHyphens w:val="0"/>
      <w:spacing w:before="100" w:beforeAutospacing="1" w:after="100" w:afterAutospacing="1"/>
      <w:jc w:val="center"/>
      <w:textAlignment w:val="center"/>
    </w:pPr>
    <w:rPr>
      <w:bCs w:val="0"/>
      <w:sz w:val="16"/>
      <w:szCs w:val="16"/>
      <w:lang w:eastAsia="pt-BR"/>
    </w:rPr>
  </w:style>
  <w:style w:type="paragraph" w:customStyle="1" w:styleId="xl97">
    <w:name w:val="xl97"/>
    <w:basedOn w:val="Normal"/>
    <w:rsid w:val="00467335"/>
    <w:pPr>
      <w:suppressAutoHyphens w:val="0"/>
      <w:spacing w:before="100" w:beforeAutospacing="1" w:after="100" w:afterAutospacing="1"/>
      <w:textAlignment w:val="center"/>
    </w:pPr>
    <w:rPr>
      <w:bCs w:val="0"/>
      <w:sz w:val="16"/>
      <w:szCs w:val="16"/>
      <w:lang w:eastAsia="pt-BR"/>
    </w:rPr>
  </w:style>
  <w:style w:type="paragraph" w:customStyle="1" w:styleId="xl98">
    <w:name w:val="xl98"/>
    <w:basedOn w:val="Normal"/>
    <w:rsid w:val="00467335"/>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99">
    <w:name w:val="xl99"/>
    <w:basedOn w:val="Normal"/>
    <w:rsid w:val="00467335"/>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0">
    <w:name w:val="xl100"/>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1">
    <w:name w:val="xl101"/>
    <w:basedOn w:val="Normal"/>
    <w:rsid w:val="0046733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2">
    <w:name w:val="xl102"/>
    <w:basedOn w:val="Normal"/>
    <w:rsid w:val="00467335"/>
    <w:pPr>
      <w:pBdr>
        <w:left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103">
    <w:name w:val="xl103"/>
    <w:basedOn w:val="Normal"/>
    <w:rsid w:val="00467335"/>
    <w:pPr>
      <w:pBdr>
        <w:left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4">
    <w:name w:val="xl104"/>
    <w:basedOn w:val="Normal"/>
    <w:rsid w:val="0046733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5">
    <w:name w:val="xl105"/>
    <w:basedOn w:val="Normal"/>
    <w:rsid w:val="00467335"/>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6">
    <w:name w:val="xl106"/>
    <w:basedOn w:val="Normal"/>
    <w:rsid w:val="0046733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color w:val="000000"/>
      <w:sz w:val="16"/>
      <w:szCs w:val="16"/>
      <w:lang w:eastAsia="pt-BR"/>
    </w:rPr>
  </w:style>
  <w:style w:type="paragraph" w:customStyle="1" w:styleId="xl107">
    <w:name w:val="xl107"/>
    <w:basedOn w:val="Normal"/>
    <w:rsid w:val="0046733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8">
    <w:name w:val="xl108"/>
    <w:basedOn w:val="Normal"/>
    <w:rsid w:val="0046733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9">
    <w:name w:val="xl109"/>
    <w:basedOn w:val="Normal"/>
    <w:rsid w:val="00467335"/>
    <w:pPr>
      <w:pBdr>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10">
    <w:name w:val="xl110"/>
    <w:basedOn w:val="Normal"/>
    <w:rsid w:val="00467335"/>
    <w:pPr>
      <w:pBdr>
        <w:top w:val="single" w:sz="8" w:space="0" w:color="auto"/>
        <w:left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1">
    <w:name w:val="xl111"/>
    <w:basedOn w:val="Normal"/>
    <w:rsid w:val="00467335"/>
    <w:pPr>
      <w:pBdr>
        <w:top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2">
    <w:name w:val="xl112"/>
    <w:basedOn w:val="Normal"/>
    <w:rsid w:val="00467335"/>
    <w:pPr>
      <w:pBdr>
        <w:top w:val="single" w:sz="8" w:space="0" w:color="auto"/>
        <w:left w:val="single" w:sz="8"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Estilo">
    <w:name w:val="Estilo"/>
    <w:rsid w:val="00467335"/>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2476</Words>
  <Characters>13372</Characters>
  <Application>Microsoft Office Word</Application>
  <DocSecurity>0</DocSecurity>
  <Lines>111</Lines>
  <Paragraphs>31</Paragraphs>
  <ScaleCrop>false</ScaleCrop>
  <Company/>
  <LinksUpToDate>false</LinksUpToDate>
  <CharactersWithSpaces>15817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2016-05-20T19:17:00Z</dcterms:created>
  <dcterms:modified xsi:type="dcterms:W3CDTF">2016-05-20T19:27:00Z</dcterms:modified>
</cp:coreProperties>
</file>