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D41" w:rsidRPr="001774EB" w:rsidRDefault="00125D41" w:rsidP="00125D41">
      <w:pPr>
        <w:pStyle w:val="Ttulo73"/>
        <w:shd w:val="clear" w:color="auto" w:fill="FFFFFF"/>
        <w:rPr>
          <w:sz w:val="2"/>
          <w:szCs w:val="2"/>
        </w:rPr>
      </w:pPr>
      <w:r w:rsidRPr="001774E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763905" cy="1141095"/>
            <wp:effectExtent l="19050" t="0" r="0" b="0"/>
            <wp:wrapNone/>
            <wp:docPr id="4" name="Imagem 4" descr="http://www.joacaba.sc.gov.br/arquivosdb/basico1/0.241637001177357358_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acaba.sc.gov.br/arquivosdb/basico1/0.241637001177357358_brasa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4EB">
        <w:rPr>
          <w:sz w:val="2"/>
          <w:szCs w:val="2"/>
        </w:rPr>
        <w:t>8</w:t>
      </w:r>
    </w:p>
    <w:p w:rsidR="00125D41" w:rsidRPr="001774EB" w:rsidRDefault="00125D41" w:rsidP="00125D41">
      <w:pPr>
        <w:pStyle w:val="Ttulo73"/>
        <w:shd w:val="clear" w:color="auto" w:fill="FFFFFF"/>
        <w:rPr>
          <w:sz w:val="32"/>
          <w:szCs w:val="32"/>
        </w:rPr>
      </w:pPr>
      <w:r w:rsidRPr="001774EB">
        <w:rPr>
          <w:sz w:val="32"/>
          <w:szCs w:val="32"/>
        </w:rPr>
        <w:t>ESTADO DE SANTA CATARINA</w:t>
      </w:r>
    </w:p>
    <w:p w:rsidR="00125D41" w:rsidRPr="001774EB" w:rsidRDefault="00125D41" w:rsidP="00125D41">
      <w:pPr>
        <w:pStyle w:val="Ttulo73"/>
        <w:shd w:val="clear" w:color="auto" w:fill="FFFFFF"/>
        <w:rPr>
          <w:sz w:val="32"/>
          <w:szCs w:val="32"/>
        </w:rPr>
      </w:pPr>
      <w:r w:rsidRPr="001774EB">
        <w:rPr>
          <w:sz w:val="32"/>
          <w:szCs w:val="32"/>
        </w:rPr>
        <w:t>PREFEITURA MUNICIPAL DE JOAÇABA</w:t>
      </w:r>
    </w:p>
    <w:p w:rsidR="00125D41" w:rsidRPr="001774EB" w:rsidRDefault="00125D41" w:rsidP="00125D41">
      <w:pPr>
        <w:pStyle w:val="Standard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774EB">
        <w:rPr>
          <w:rFonts w:ascii="Arial" w:hAnsi="Arial" w:cs="Arial"/>
          <w:b/>
          <w:sz w:val="32"/>
          <w:szCs w:val="32"/>
          <w:shd w:val="clear" w:color="auto" w:fill="FFFFFF"/>
        </w:rPr>
        <w:t xml:space="preserve">PROCESSO SELETIVO </w:t>
      </w:r>
    </w:p>
    <w:p w:rsidR="00125D41" w:rsidRPr="001774EB" w:rsidRDefault="00125D41" w:rsidP="00125D4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774EB">
        <w:rPr>
          <w:rFonts w:ascii="Arial" w:hAnsi="Arial" w:cs="Arial"/>
          <w:b/>
          <w:sz w:val="32"/>
          <w:szCs w:val="32"/>
        </w:rPr>
        <w:t xml:space="preserve">de 13 de maio de 2014 </w:t>
      </w:r>
    </w:p>
    <w:p w:rsidR="00125D41" w:rsidRPr="001774EB" w:rsidRDefault="00125D41" w:rsidP="00125D41">
      <w:pPr>
        <w:pStyle w:val="Standard"/>
        <w:jc w:val="center"/>
        <w:rPr>
          <w:rFonts w:ascii="Arial" w:hAnsi="Arial" w:cs="Arial"/>
          <w:b/>
          <w:sz w:val="24"/>
          <w:szCs w:val="32"/>
        </w:rPr>
      </w:pPr>
    </w:p>
    <w:p w:rsidR="00125D41" w:rsidRPr="001774EB" w:rsidRDefault="00125D41" w:rsidP="00125D41">
      <w:pPr>
        <w:pStyle w:val="Standard"/>
        <w:jc w:val="center"/>
        <w:rPr>
          <w:rFonts w:ascii="Arial" w:hAnsi="Arial" w:cs="Arial"/>
          <w:b/>
          <w:sz w:val="24"/>
          <w:szCs w:val="32"/>
        </w:rPr>
      </w:pPr>
    </w:p>
    <w:p w:rsidR="00125D41" w:rsidRPr="001774EB" w:rsidRDefault="00125D41" w:rsidP="00125D41">
      <w:pPr>
        <w:pStyle w:val="NormalWeb"/>
        <w:shd w:val="clear" w:color="auto" w:fill="FFFFFF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1774EB">
        <w:rPr>
          <w:rFonts w:ascii="Arial" w:hAnsi="Arial" w:cs="Arial"/>
          <w:b/>
          <w:sz w:val="32"/>
          <w:szCs w:val="32"/>
        </w:rPr>
        <w:t xml:space="preserve">EDITAL 06 – </w:t>
      </w:r>
      <w:r w:rsidRPr="001774EB">
        <w:rPr>
          <w:rFonts w:ascii="Arial" w:hAnsi="Arial" w:cs="Arial"/>
          <w:b/>
          <w:sz w:val="32"/>
          <w:szCs w:val="32"/>
          <w:shd w:val="clear" w:color="auto" w:fill="FFFFFF"/>
        </w:rPr>
        <w:t>RESULTADO PRELIMINAR</w:t>
      </w:r>
    </w:p>
    <w:p w:rsidR="00125D41" w:rsidRPr="001774EB" w:rsidRDefault="00125D41" w:rsidP="00125D41">
      <w:pPr>
        <w:pStyle w:val="NormalWeb"/>
        <w:shd w:val="clear" w:color="auto" w:fill="FFFFFF"/>
        <w:spacing w:line="320" w:lineRule="atLeast"/>
        <w:jc w:val="center"/>
        <w:rPr>
          <w:rFonts w:ascii="Arial" w:hAnsi="Arial" w:cs="Arial"/>
          <w:sz w:val="12"/>
          <w:szCs w:val="21"/>
        </w:rPr>
      </w:pPr>
    </w:p>
    <w:p w:rsidR="00125D41" w:rsidRPr="001774EB" w:rsidRDefault="00125D41" w:rsidP="00125D41">
      <w:pPr>
        <w:autoSpaceDE w:val="0"/>
        <w:adjustRightInd w:val="0"/>
        <w:spacing w:line="360" w:lineRule="auto"/>
        <w:ind w:firstLine="709"/>
        <w:rPr>
          <w:rFonts w:ascii="Arial" w:hAnsi="Arial" w:cs="Arial"/>
        </w:rPr>
      </w:pPr>
      <w:r w:rsidRPr="001774EB">
        <w:rPr>
          <w:rFonts w:ascii="Arial" w:hAnsi="Arial" w:cs="Arial"/>
        </w:rPr>
        <w:t>O Prefeito do Município de Joaçaba, do Estado de Santa Catarina, Rafael Laske, no uso de suas atribuições legais, TORNA PÚBLICO o que segue:</w:t>
      </w:r>
    </w:p>
    <w:p w:rsidR="00125D41" w:rsidRPr="001774EB" w:rsidRDefault="00125D41" w:rsidP="00125D41">
      <w:pPr>
        <w:pStyle w:val="Default"/>
        <w:ind w:left="1134" w:hanging="426"/>
        <w:rPr>
          <w:color w:val="auto"/>
          <w:sz w:val="20"/>
          <w:szCs w:val="20"/>
        </w:rPr>
      </w:pPr>
    </w:p>
    <w:p w:rsidR="00125D41" w:rsidRPr="001774EB" w:rsidRDefault="00125D41" w:rsidP="00125D41">
      <w:pPr>
        <w:pStyle w:val="Default"/>
        <w:spacing w:line="276" w:lineRule="auto"/>
        <w:ind w:left="1134" w:hanging="426"/>
        <w:rPr>
          <w:rFonts w:ascii="Arial" w:hAnsi="Arial" w:cs="Arial"/>
          <w:color w:val="auto"/>
          <w:sz w:val="20"/>
        </w:rPr>
      </w:pPr>
      <w:r w:rsidRPr="001774EB">
        <w:rPr>
          <w:rFonts w:ascii="Arial" w:hAnsi="Arial" w:cs="Arial"/>
          <w:color w:val="auto"/>
          <w:sz w:val="20"/>
        </w:rPr>
        <w:t>1 – A divulgação do resultado preliminar das Provas Objetiva e de Títulos, conforme o cargo, segundo planilhas em ANEXOS I e II.</w:t>
      </w:r>
      <w:bookmarkStart w:id="0" w:name="_GoBack"/>
      <w:bookmarkEnd w:id="0"/>
    </w:p>
    <w:p w:rsidR="00125D41" w:rsidRPr="001774EB" w:rsidRDefault="00125D41" w:rsidP="00125D41">
      <w:pPr>
        <w:pStyle w:val="Default"/>
        <w:ind w:left="1134" w:hanging="426"/>
        <w:rPr>
          <w:rFonts w:ascii="Arial" w:hAnsi="Arial" w:cs="Arial"/>
          <w:color w:val="auto"/>
          <w:sz w:val="20"/>
        </w:rPr>
      </w:pPr>
    </w:p>
    <w:p w:rsidR="00125D41" w:rsidRPr="001774EB" w:rsidRDefault="00125D41" w:rsidP="00125D41">
      <w:pPr>
        <w:pStyle w:val="Default"/>
        <w:ind w:left="1134" w:hanging="426"/>
        <w:rPr>
          <w:rFonts w:ascii="Arial" w:hAnsi="Arial" w:cs="Arial"/>
          <w:color w:val="auto"/>
          <w:sz w:val="20"/>
        </w:rPr>
      </w:pPr>
      <w:r w:rsidRPr="001774EB">
        <w:rPr>
          <w:rFonts w:ascii="Arial" w:hAnsi="Arial" w:cs="Arial"/>
          <w:color w:val="auto"/>
          <w:sz w:val="20"/>
        </w:rPr>
        <w:t>2 – A abertura de período para recursos online, de dois dias, 17/06 e 18/06/2014, para recurso contra o resultado preliminar.</w:t>
      </w:r>
    </w:p>
    <w:p w:rsidR="00125D41" w:rsidRPr="001774EB" w:rsidRDefault="00125D41" w:rsidP="00125D41">
      <w:pPr>
        <w:pStyle w:val="Default"/>
        <w:rPr>
          <w:rFonts w:ascii="Arial" w:hAnsi="Arial" w:cs="Arial"/>
          <w:color w:val="auto"/>
          <w:sz w:val="20"/>
        </w:rPr>
      </w:pPr>
    </w:p>
    <w:p w:rsidR="00125D41" w:rsidRPr="001774EB" w:rsidRDefault="00125D41" w:rsidP="00125D41">
      <w:pPr>
        <w:pStyle w:val="Default"/>
        <w:rPr>
          <w:rFonts w:ascii="Arial" w:hAnsi="Arial" w:cs="Arial"/>
          <w:color w:val="auto"/>
          <w:sz w:val="20"/>
        </w:rPr>
      </w:pPr>
    </w:p>
    <w:p w:rsidR="00125D41" w:rsidRPr="001774EB" w:rsidRDefault="00125D41" w:rsidP="00125D41">
      <w:pPr>
        <w:pStyle w:val="Default"/>
        <w:ind w:left="1134" w:hanging="426"/>
        <w:rPr>
          <w:color w:val="auto"/>
          <w:sz w:val="20"/>
          <w:szCs w:val="20"/>
        </w:rPr>
      </w:pPr>
    </w:p>
    <w:p w:rsidR="00125D41" w:rsidRPr="001774EB" w:rsidRDefault="00125D41" w:rsidP="00125D41">
      <w:pPr>
        <w:autoSpaceDE w:val="0"/>
        <w:adjustRightInd w:val="0"/>
        <w:spacing w:line="276" w:lineRule="auto"/>
        <w:ind w:firstLine="709"/>
        <w:jc w:val="right"/>
        <w:rPr>
          <w:rFonts w:ascii="Arial" w:hAnsi="Arial" w:cs="Arial"/>
        </w:rPr>
      </w:pPr>
      <w:r w:rsidRPr="001774EB">
        <w:rPr>
          <w:rFonts w:ascii="Arial" w:hAnsi="Arial" w:cs="Arial"/>
        </w:rPr>
        <w:t>Joaçaba, 16 de junho de 2014.</w:t>
      </w:r>
    </w:p>
    <w:p w:rsidR="00125D41" w:rsidRPr="001774EB" w:rsidRDefault="00125D41" w:rsidP="00125D41">
      <w:pPr>
        <w:shd w:val="clear" w:color="auto" w:fill="FFFFFF"/>
        <w:suppressAutoHyphens w:val="0"/>
        <w:spacing w:line="330" w:lineRule="atLeast"/>
        <w:rPr>
          <w:rFonts w:ascii="Arial" w:hAnsi="Arial" w:cs="Arial"/>
        </w:rPr>
      </w:pPr>
    </w:p>
    <w:p w:rsidR="00125D41" w:rsidRPr="001774EB" w:rsidRDefault="00125D41" w:rsidP="00125D41">
      <w:pPr>
        <w:shd w:val="clear" w:color="auto" w:fill="FFFFFF"/>
        <w:suppressAutoHyphens w:val="0"/>
        <w:spacing w:line="330" w:lineRule="atLeast"/>
        <w:rPr>
          <w:rFonts w:ascii="Arial" w:hAnsi="Arial" w:cs="Arial"/>
        </w:rPr>
      </w:pPr>
      <w:r w:rsidRPr="001774EB">
        <w:rPr>
          <w:rFonts w:ascii="Arial" w:hAnsi="Arial" w:cs="Arial"/>
        </w:rPr>
        <w:t>Registre-se, publique-se e cumpra-se</w:t>
      </w:r>
    </w:p>
    <w:p w:rsidR="00125D41" w:rsidRPr="001774EB" w:rsidRDefault="00125D41" w:rsidP="00125D41">
      <w:pPr>
        <w:shd w:val="clear" w:color="auto" w:fill="FFFFFF"/>
        <w:suppressAutoHyphens w:val="0"/>
        <w:spacing w:line="330" w:lineRule="atLeast"/>
        <w:rPr>
          <w:rFonts w:ascii="Arial" w:hAnsi="Arial" w:cs="Arial"/>
        </w:rPr>
      </w:pPr>
    </w:p>
    <w:p w:rsidR="00125D41" w:rsidRPr="001774EB" w:rsidRDefault="00125D41" w:rsidP="00125D41">
      <w:pPr>
        <w:ind w:right="57"/>
        <w:rPr>
          <w:rFonts w:ascii="Arial" w:hAnsi="Arial" w:cs="Arial"/>
        </w:rPr>
      </w:pPr>
      <w:r w:rsidRPr="001774EB">
        <w:rPr>
          <w:rFonts w:ascii="Arial" w:hAnsi="Arial" w:cs="Arial"/>
        </w:rPr>
        <w:tab/>
      </w:r>
    </w:p>
    <w:p w:rsidR="00125D41" w:rsidRPr="001774EB" w:rsidRDefault="00125D41" w:rsidP="00125D41">
      <w:pPr>
        <w:shd w:val="clear" w:color="auto" w:fill="FFFFFF"/>
        <w:suppressAutoHyphens w:val="0"/>
        <w:spacing w:line="330" w:lineRule="atLeast"/>
        <w:rPr>
          <w:rFonts w:ascii="Arial" w:hAnsi="Arial" w:cs="Arial"/>
        </w:rPr>
      </w:pPr>
    </w:p>
    <w:p w:rsidR="00125D41" w:rsidRPr="001774EB" w:rsidRDefault="00125D41" w:rsidP="00125D41">
      <w:pPr>
        <w:shd w:val="clear" w:color="auto" w:fill="FFFFFF"/>
        <w:suppressAutoHyphens w:val="0"/>
        <w:spacing w:line="330" w:lineRule="atLeast"/>
        <w:ind w:firstLine="2977"/>
        <w:rPr>
          <w:rFonts w:ascii="Arial" w:hAnsi="Arial" w:cs="Arial"/>
        </w:rPr>
      </w:pPr>
      <w:r w:rsidRPr="001774EB">
        <w:rPr>
          <w:rFonts w:ascii="Arial" w:hAnsi="Arial" w:cs="Arial"/>
        </w:rPr>
        <w:t xml:space="preserve">                                                                                               Rafael Laske</w:t>
      </w:r>
    </w:p>
    <w:p w:rsidR="00125D41" w:rsidRPr="001774EB" w:rsidRDefault="00125D41" w:rsidP="00125D41">
      <w:pPr>
        <w:shd w:val="clear" w:color="auto" w:fill="FFFFFF"/>
        <w:suppressAutoHyphens w:val="0"/>
        <w:spacing w:line="330" w:lineRule="atLeast"/>
        <w:ind w:firstLine="2977"/>
        <w:rPr>
          <w:rFonts w:ascii="Arial" w:hAnsi="Arial" w:cs="Arial"/>
        </w:rPr>
      </w:pPr>
      <w:r w:rsidRPr="001774EB">
        <w:rPr>
          <w:rFonts w:ascii="Arial" w:hAnsi="Arial" w:cs="Arial"/>
        </w:rPr>
        <w:t xml:space="preserve">                                                                                     Prefeito Municipal de Joaçaba</w:t>
      </w:r>
    </w:p>
    <w:p w:rsidR="00125D41" w:rsidRPr="001774EB" w:rsidRDefault="00125D41" w:rsidP="00125D41">
      <w:pPr>
        <w:shd w:val="clear" w:color="auto" w:fill="FFFFFF"/>
        <w:suppressAutoHyphens w:val="0"/>
        <w:spacing w:line="330" w:lineRule="atLeast"/>
        <w:ind w:firstLine="2977"/>
        <w:rPr>
          <w:rFonts w:ascii="Arial Narrow" w:hAnsi="Arial Narrow" w:cs="Arial"/>
        </w:rPr>
      </w:pPr>
    </w:p>
    <w:p w:rsidR="00125D41" w:rsidRPr="001774EB" w:rsidRDefault="00125D41" w:rsidP="00125D41">
      <w:pPr>
        <w:shd w:val="clear" w:color="auto" w:fill="FFFFFF"/>
        <w:suppressAutoHyphens w:val="0"/>
        <w:spacing w:line="330" w:lineRule="atLeast"/>
        <w:ind w:firstLine="2977"/>
        <w:rPr>
          <w:rFonts w:ascii="Arial Narrow" w:hAnsi="Arial Narrow" w:cs="Arial"/>
        </w:rPr>
        <w:sectPr w:rsidR="00125D41" w:rsidRPr="001774EB" w:rsidSect="00125D41">
          <w:footerReference w:type="even" r:id="rId9"/>
          <w:footerReference w:type="default" r:id="rId10"/>
          <w:pgSz w:w="12240" w:h="15840"/>
          <w:pgMar w:top="567" w:right="567" w:bottom="567" w:left="567" w:header="720" w:footer="5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299"/>
        </w:sectPr>
      </w:pPr>
    </w:p>
    <w:p w:rsidR="0085562C" w:rsidRPr="001774EB" w:rsidRDefault="0085562C">
      <w:pPr>
        <w:rPr>
          <w:rFonts w:ascii="Arial" w:hAnsi="Arial" w:cs="Arial"/>
          <w:sz w:val="2"/>
          <w:szCs w:val="2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5"/>
      </w:tblGrid>
      <w:tr w:rsidR="007F29C7" w:rsidRPr="001774EB" w:rsidTr="00440886">
        <w:trPr>
          <w:trHeight w:val="756"/>
          <w:jc w:val="center"/>
        </w:trPr>
        <w:tc>
          <w:tcPr>
            <w:tcW w:w="15075" w:type="dxa"/>
            <w:shd w:val="clear" w:color="auto" w:fill="FFC000"/>
            <w:vAlign w:val="center"/>
          </w:tcPr>
          <w:p w:rsidR="00057C52" w:rsidRPr="001774EB" w:rsidRDefault="00E64427" w:rsidP="0097372F">
            <w:pPr>
              <w:pStyle w:val="Default"/>
              <w:spacing w:after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1774EB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ANEXO I – </w:t>
            </w:r>
            <w:r w:rsidR="00125D41" w:rsidRPr="001774EB">
              <w:rPr>
                <w:rFonts w:ascii="Arial" w:hAnsi="Arial" w:cs="Arial"/>
                <w:b/>
                <w:bCs/>
                <w:color w:val="auto"/>
                <w:szCs w:val="20"/>
              </w:rPr>
              <w:t>RESULTADO PRELIMINAR PARA O</w:t>
            </w:r>
            <w:r w:rsidR="00440886" w:rsidRPr="001774EB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CARGO </w:t>
            </w:r>
            <w:r w:rsidR="00125D41" w:rsidRPr="001774EB">
              <w:rPr>
                <w:rFonts w:ascii="Arial" w:hAnsi="Arial" w:cs="Arial"/>
                <w:b/>
                <w:bCs/>
                <w:color w:val="auto"/>
                <w:szCs w:val="20"/>
              </w:rPr>
              <w:t>DE AUXILIAR DE SERVIÇOS INTERNOS</w:t>
            </w:r>
          </w:p>
        </w:tc>
      </w:tr>
    </w:tbl>
    <w:p w:rsidR="008760BF" w:rsidRPr="001774EB" w:rsidRDefault="008760BF" w:rsidP="0097372F">
      <w:pPr>
        <w:spacing w:after="0"/>
      </w:pPr>
    </w:p>
    <w:tbl>
      <w:tblPr>
        <w:tblW w:w="15998" w:type="dxa"/>
        <w:jc w:val="center"/>
        <w:tblInd w:w="48" w:type="dxa"/>
        <w:tblCellMar>
          <w:left w:w="70" w:type="dxa"/>
          <w:right w:w="70" w:type="dxa"/>
        </w:tblCellMar>
        <w:tblLook w:val="04A0"/>
      </w:tblPr>
      <w:tblGrid>
        <w:gridCol w:w="427"/>
        <w:gridCol w:w="2950"/>
        <w:gridCol w:w="567"/>
        <w:gridCol w:w="1216"/>
        <w:gridCol w:w="1209"/>
        <w:gridCol w:w="1210"/>
        <w:gridCol w:w="1157"/>
        <w:gridCol w:w="1193"/>
        <w:gridCol w:w="1565"/>
        <w:gridCol w:w="1663"/>
        <w:gridCol w:w="1413"/>
        <w:gridCol w:w="1428"/>
      </w:tblGrid>
      <w:tr w:rsidR="0093727B" w:rsidRPr="001774EB" w:rsidTr="00C923D3">
        <w:trPr>
          <w:trHeight w:val="73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NOME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INSC.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NASCIMENTO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ACERTOS PORTUGUÊS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PONTUAÇÃO PORTUGUÊS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ACERTOS RACIOCÍNIO LÓGICO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PONTUAÇÃO RACIOCÍNIO LÓGICO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ACERTOS LEGISLAÇÃO E CONHECIMENTOS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PONTUAÇÃO LEGISLAÇÃO E CONHECIMENTOS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PONTUAÇÃO OBJETIVA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40886" w:rsidRPr="001774EB" w:rsidRDefault="00440886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6"/>
                <w:szCs w:val="18"/>
                <w:lang w:eastAsia="pt-BR"/>
              </w:rPr>
              <w:t>SITUAÇÃO</w:t>
            </w:r>
          </w:p>
        </w:tc>
      </w:tr>
      <w:tr w:rsidR="00101DD4" w:rsidRPr="001774EB" w:rsidTr="00101DD4">
        <w:trPr>
          <w:trHeight w:val="680"/>
          <w:jc w:val="center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LUCIANE APARECIDA EBERT LIMBERGER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02/08/1985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01DD4" w:rsidRPr="001774EB" w:rsidTr="00101DD4">
        <w:trPr>
          <w:trHeight w:val="680"/>
          <w:jc w:val="center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ELLEN DIANA DE JESUS 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07/12/1991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01DD4" w:rsidRPr="001774EB" w:rsidTr="00101DD4">
        <w:trPr>
          <w:trHeight w:val="680"/>
          <w:jc w:val="center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EVERTON FERNANDO GONÇALVES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11/11/1991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01DD4" w:rsidRPr="001774EB" w:rsidTr="00101DD4">
        <w:trPr>
          <w:trHeight w:val="680"/>
          <w:jc w:val="center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ANDRESSA FERNANDA DOS ANJOS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23/06/1993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01DD4" w:rsidRPr="001774EB" w:rsidTr="00101DD4">
        <w:trPr>
          <w:trHeight w:val="680"/>
          <w:jc w:val="center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MARIZA VIEIRA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18/03/1983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01DD4" w:rsidRPr="001774EB" w:rsidTr="00101DD4">
        <w:trPr>
          <w:trHeight w:val="680"/>
          <w:jc w:val="center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LUCELIA APARECIDA DE OLIVEIRA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03/10/1966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01DD4" w:rsidRPr="001774EB" w:rsidTr="00101DD4">
        <w:trPr>
          <w:trHeight w:val="680"/>
          <w:jc w:val="center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EVA MARIA VIEIRA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10/04/1981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01DD4" w:rsidRPr="001774EB" w:rsidTr="00101DD4">
        <w:trPr>
          <w:trHeight w:val="680"/>
          <w:jc w:val="center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SOLANGE CHAVES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D4" w:rsidRPr="001774EB" w:rsidRDefault="00101DD4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</w:tbl>
    <w:p w:rsidR="00AD7786" w:rsidRPr="001774EB" w:rsidRDefault="00AD7786" w:rsidP="0097372F">
      <w:pPr>
        <w:spacing w:after="0"/>
        <w:rPr>
          <w:sz w:val="2"/>
          <w:szCs w:val="2"/>
        </w:rPr>
      </w:pPr>
    </w:p>
    <w:p w:rsidR="00AE458F" w:rsidRPr="001774EB" w:rsidRDefault="00101DD4" w:rsidP="0097372F">
      <w:pPr>
        <w:spacing w:after="0"/>
      </w:pPr>
      <w:r w:rsidRPr="001774EB">
        <w:br w:type="page"/>
      </w:r>
    </w:p>
    <w:p w:rsidR="00101DD4" w:rsidRPr="001774EB" w:rsidRDefault="00101DD4" w:rsidP="0097372F">
      <w:pPr>
        <w:spacing w:after="0"/>
      </w:pPr>
    </w:p>
    <w:tbl>
      <w:tblPr>
        <w:tblW w:w="15679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79"/>
      </w:tblGrid>
      <w:tr w:rsidR="00C74268" w:rsidRPr="001774EB" w:rsidTr="00AD7786">
        <w:trPr>
          <w:trHeight w:val="756"/>
          <w:jc w:val="center"/>
        </w:trPr>
        <w:tc>
          <w:tcPr>
            <w:tcW w:w="15679" w:type="dxa"/>
            <w:shd w:val="clear" w:color="auto" w:fill="FFC000"/>
            <w:vAlign w:val="center"/>
          </w:tcPr>
          <w:p w:rsidR="00C74268" w:rsidRPr="001774EB" w:rsidRDefault="00C74268" w:rsidP="0097372F">
            <w:pPr>
              <w:pStyle w:val="Default"/>
              <w:spacing w:after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1774EB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ANEXO II – RESULTADO PRELIMINAR PARA OS CARGOS </w:t>
            </w:r>
            <w:r w:rsidR="00101DD4" w:rsidRPr="001774EB">
              <w:rPr>
                <w:rFonts w:ascii="Arial" w:hAnsi="Arial" w:cs="Arial"/>
                <w:b/>
                <w:bCs/>
                <w:color w:val="auto"/>
                <w:szCs w:val="20"/>
              </w:rPr>
              <w:t>DE PROFESSOR</w:t>
            </w:r>
          </w:p>
        </w:tc>
      </w:tr>
    </w:tbl>
    <w:p w:rsidR="00C74268" w:rsidRPr="001774EB" w:rsidRDefault="00C74268" w:rsidP="0097372F">
      <w:pPr>
        <w:spacing w:after="0"/>
        <w:rPr>
          <w:sz w:val="14"/>
        </w:rPr>
      </w:pPr>
    </w:p>
    <w:p w:rsidR="00676E1F" w:rsidRPr="001774EB" w:rsidRDefault="00676E1F" w:rsidP="0097372F">
      <w:pPr>
        <w:pStyle w:val="Default"/>
        <w:spacing w:after="0"/>
        <w:rPr>
          <w:rFonts w:ascii="Arial" w:hAnsi="Arial" w:cs="Arial"/>
          <w:b/>
          <w:color w:val="auto"/>
          <w:sz w:val="36"/>
          <w:szCs w:val="20"/>
        </w:rPr>
      </w:pPr>
      <w:r w:rsidRPr="001774EB">
        <w:rPr>
          <w:rFonts w:ascii="Arial" w:hAnsi="Arial" w:cs="Arial"/>
          <w:b/>
          <w:color w:val="auto"/>
          <w:sz w:val="18"/>
          <w:szCs w:val="18"/>
        </w:rPr>
        <w:t xml:space="preserve">LEGENDA: </w:t>
      </w:r>
      <w:r w:rsidRPr="001774EB">
        <w:rPr>
          <w:rFonts w:ascii="Arial" w:hAnsi="Arial" w:cs="Arial"/>
          <w:b/>
          <w:bCs/>
          <w:color w:val="auto"/>
          <w:sz w:val="18"/>
          <w:szCs w:val="18"/>
        </w:rPr>
        <w:t>A</w:t>
      </w:r>
      <w:r w:rsidRPr="001774EB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>1</w:t>
      </w:r>
      <w:r w:rsidRPr="001774EB">
        <w:rPr>
          <w:rFonts w:ascii="Arial" w:hAnsi="Arial" w:cs="Arial"/>
          <w:b/>
          <w:bCs/>
          <w:color w:val="auto"/>
          <w:sz w:val="18"/>
          <w:szCs w:val="18"/>
        </w:rPr>
        <w:t>- ACERTOS</w:t>
      </w:r>
      <w:r w:rsidRPr="001774EB">
        <w:rPr>
          <w:rFonts w:ascii="Arial" w:hAnsi="Arial" w:cs="Arial"/>
          <w:b/>
          <w:bCs/>
          <w:color w:val="auto"/>
          <w:sz w:val="18"/>
          <w:szCs w:val="20"/>
        </w:rPr>
        <w:t xml:space="preserve"> ; P</w:t>
      </w:r>
      <w:r w:rsidRPr="001774EB">
        <w:rPr>
          <w:rFonts w:ascii="Arial" w:hAnsi="Arial" w:cs="Arial"/>
          <w:b/>
          <w:bCs/>
          <w:color w:val="auto"/>
          <w:sz w:val="18"/>
          <w:szCs w:val="20"/>
          <w:vertAlign w:val="superscript"/>
        </w:rPr>
        <w:t>2</w:t>
      </w:r>
      <w:r w:rsidRPr="001774EB">
        <w:rPr>
          <w:rFonts w:ascii="Arial" w:hAnsi="Arial" w:cs="Arial"/>
          <w:b/>
          <w:bCs/>
          <w:color w:val="auto"/>
          <w:sz w:val="18"/>
          <w:szCs w:val="20"/>
        </w:rPr>
        <w:t xml:space="preserve"> - PONTUAÇÃO</w:t>
      </w:r>
    </w:p>
    <w:tbl>
      <w:tblPr>
        <w:tblW w:w="15878" w:type="dxa"/>
        <w:jc w:val="center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5"/>
        <w:gridCol w:w="4894"/>
        <w:gridCol w:w="738"/>
        <w:gridCol w:w="1041"/>
        <w:gridCol w:w="640"/>
        <w:gridCol w:w="641"/>
        <w:gridCol w:w="675"/>
        <w:gridCol w:w="675"/>
        <w:gridCol w:w="573"/>
        <w:gridCol w:w="497"/>
        <w:gridCol w:w="675"/>
        <w:gridCol w:w="676"/>
        <w:gridCol w:w="680"/>
        <w:gridCol w:w="680"/>
        <w:gridCol w:w="905"/>
        <w:gridCol w:w="1343"/>
      </w:tblGrid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CARGO - PROFESSOR DE ARTE DO ENSINO FUNDAMENTAL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ANDRESSA STREY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11/12/1991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MARIA CRISTINA RIBEIRO DOS SANTOS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10/06/1982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SABRINA APARECIDA DADALT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29/01/1991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NOELI LOURDES BALESTRIN DEPELEGRIN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29/03/1967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VIVIAN PATRÍCIA DA SILVA FLAMIA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12/06/1977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LENITA LAVRATTI PEREIRA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15/11/1967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FRANCISCO DE ASSIS FORMAIO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21/08/1957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ELISA CARMEM RIBEIRO DOS SANTOS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04/07/1972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VIVIAN EMILLI FALLGATTER SILVA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24/07/1985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CARGO - PROFESSOR DE CIÊNCIAS DO ENSINO FUNDAMENTAL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MARIA REGINA FALCHETTI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27/05/1974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LUCIANO PADILHA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18/08/1985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34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FRANCIELLI MELLO FERRI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27/10/1981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JULIANA LETICIA DEBERTOLIS CAVALLI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14/07/1988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ARIANE ANSCHAU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23/08/1991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TAYNA ANDOLFATTO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03/09/1993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ARTE DO ENSINO FUNDAMENTAL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676E1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DEIVED BENTO MORAIS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24/05/1992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CARGO - PROFESSOR DE EDUCAÇÃO FÍSICA DO ENSINO FUNDAMENTAL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DENILSON SANTOS AMORA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19/08/1967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RAFAEL DA ESPADA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14/10/1974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CLAITON ANTONIO PEREIRA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18/12/1987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MAIELI DA SILVA AMORA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22/10/1989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EVANDRO ROSSI JUNIOR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14/12/1992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MAURO ESPIT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26/04/1968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FABIANO ZARDO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22/04/1987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JENIFER COLET NASCIMENTO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15/08/1993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MACKSUEL OSMAR DA SILVA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01/05/1988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DAIANA APARECIDA VALMORBIDA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30/05/1985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EDUCAÇÃO INFANTIL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SANDRA MARIA BERTELLI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13/09/1988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PRISCILLA NUNES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27/04/1990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LUCIANE CARPEGGIANI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25/09/1988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ROSELEI BAUERMANN MEISTERLIN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03/04/1980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SHEILA DE MELLO RICARDO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23/02/1983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GABRIÉLA LETICIA BAZEI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29/01/1994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CRISTIANE LIMA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12/06/1982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REGINA INÊS REISDORFER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01/11/1966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GABRIELA PEREIRA ZANINI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23/10/1990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FABIANA PAROLIN ANTES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29/06/1989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ANDREIA  BONASSI RAMPON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04/10/1978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FABIANA APARECIDA LOURENÇO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08/09/1979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KARINA ALBERTI DA FONSECA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15/05/1979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LUCILENE APARECIDA FERNANDES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17/08/1989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RÚBIA SIBÉLIS CHIAMULERA DUARTE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07/03/1977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DANIELI DEBUS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06/05/1981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MARLI TEREZINHA RIEDI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07/09/1975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EDUCAÇÃO INFANTIL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MAIARA ZAMBIAZZI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05/03/1996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VANESSA PEREIRA DA COSTA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02/07/1985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RAFAELA DARTORA DOS SANTOS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20/02/1984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EULÉZIA FÁTIMA VANZIN LISSA DAL PRÁ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30/03/1968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MARIA HELENA DAHMER OLIVO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29/03/1979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FERNANDA KRUG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05/10/1994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NOELI SALETE SCHEUER ZARDO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12/02/1964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JULIANA KUDRECK ALVES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02/06/1977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PATRICIA CONCEIÇÃO MATANA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11/07/1986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ANA MARIA RODRIGUES PAIANO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04/08/1979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CRISTINA PICCOLI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26/06/1984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 xml:space="preserve">ROSILENE SALETE DA SILVA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21/06/1977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EDILAINE APARECIDA DE BARBA DE COL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12/10/1978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MADELEINE MARIA LUVIZON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01/05/1990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KARLA PEZAVENTO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19/02/1993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ANDREA DA CRUZ MOREIRA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23/06/1973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VILMA CAROLINA BROETO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14/09/1980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EDUCAÇÃO INFANTIL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FABÍOLA GOETZE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09/10/1988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JULIANA SAMOURA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15/09/1982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GIGLIOLA RAQUEL BIZINELA MENEGHINI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24/03/1978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MONALIZA SURDI GEMELLI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03/06/1987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THAIANE CRISTINA BONATTO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07/01/1986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NEIDE MARIA DAVID DE AZEVEDO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18/03/1968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BEATRIZ CIARNOSCHI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03/06/1967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ROSANGELA RIBEIRO BEHERNS PINTRO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23/01/1964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MARTA RECALCATTI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15/10/1983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ALEXANDRA APARECIDA DE MATTOS GIRARDI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12/06/1974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SÔNIA MARIA LOPES DA SILVA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12/11/1967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TAYLA REGINA DE BAIRO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28/10/1994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ALINE ALVES BEDIN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27/10/1993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KARINE GRASSMANN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06/01/1991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JUREMA CARICIMI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16/12/1967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JULIANE APARECIDA CAMPAGNOLLO BELANDI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14/02/1987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JULIANA SBRUZZI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06/03/1990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EDUCAÇÃO INFANTIL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JUNE BAHU ROVEA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24/09/1963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MARISETE CORDOVA PASSOS DAHMER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08/06/1975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DAIANA ALVES DE CAMPOS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28/09/1988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PATRÍCIA BOTTEGA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02/03/1991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JOSEANE DE OLIVEIRA PRESTES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17/12/1987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PATRICIA APARECIDA SBRUZZI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23/04/1991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IVONETE MARCON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09/07/1971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LILIAN SCALCO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12/08/1993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ELAINE HORN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23/11/1991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JOICE FRANCIELE PAROLIN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20/03/1994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FRANCIELI NEIVA MEDEIROS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06/04/1988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MARIAH NINA BELLÓ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10/01/1992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LICIANE BULGARELLI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13/02/1989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CARLA FIORESE KRUG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15/10/1976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THAIS LIANA BELLÓ COLUSSO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02/06/1980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MARCIANA APARECIDA ROSA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08/12/1988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IVONE RODRIGUES DE SOUZA KACZUR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26/01/1979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EDUCAÇÃO INFANTIL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ANA PAULA FIORESE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01/12/1989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GISÉLI BORSOI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06/04/1988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PÂMELA RODRIGUÊS OLIVO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01/09/1987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VANESSA ALBERTI WILLMSEN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13/12/1982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FABIANA GONÇALVES PEREIRA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05/01/1988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LEILA TREVISOL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16/01/1989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ALINE MARIANI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11/06/1994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DENYSE CARLETI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08/09/1975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ROSANGELA SCHUVAIZERSKI DE OLIVEIRA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07/11/1979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REJANE DOS SANTOS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14/02/1967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MAYARA MACHADO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21/03/1992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ELINÉIA CRISTINA PEREIRA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27/09/1985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DEBORA ZANBON DURIGON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26/06/1980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MARISTELA DA SILVA MATOS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01/02/1976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GRAZIELA DE MARCO BASSO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27/09/1985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ANDRÉA ANDRADE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07/12/1972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LUCIA CATARINA ALVES DE JESUS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03/12/1965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EDUCAÇÃO INFANTIL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GELISE CIARNOSKI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13/05/1982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MAIELI DE AGOSTINI TIEPO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17/03/1994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SUELEN APARECIDA FERLIN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15/05/1982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PRISCILA DE QUADROS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09/09/1985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ANGÉLICA BIANCHETTI DA SILVA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21/06/1985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LUCIANA BITTENCOURT DOS SANTOS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24/04/1987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MARCIA SALETE VACCARI ZORZZI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12/12/1967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SANDRA VACCARI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21/07/1971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EUNICE RIBEIRO DE CAMPOS DA SILVA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10/10/1976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SIMONE SCHINDLER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09/08/1981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ANA CLAUDIA HERMANN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11/03/1991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HAIDE SUELI W. COSTANARO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27/05/1958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NALIGIA MATTIUZ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19/02/1975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CARMEM SALETE DAL SANTO GAIO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21/07/1976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QUENIA CRISTINE DE AGOSTINHO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28/11/1982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ALINE BEATRIZ CAVALLI LAMB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11/11/1991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ELISIANE WARKEN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15/03/1985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EDUCAÇÃO INFANTIL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MARILUCI FERREIRA DA SILVA ESPIT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17/04/1970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AE458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MARIA SALETE PIGATTO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30/09/1962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AE458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TATIANE LURDES BRUNETTO TESSARI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15/02/1980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ADRIANA PELENTIR KARSBURG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12/01/1982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MAIARA SLAVIERO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28/04/1994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FABIANA BARBOSA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27/06/1983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 SIRENE DE MATOS DA LUZ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15/02/1965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NATHÃNA BRUNA LOURENÇO DE ALMEIDA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31/01/1991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VANESSA ELIZA MAZIERO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09/12/1982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CLOCI ODETE DALLA VECHIA BAGGIO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06/02/1966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CAROLLINE AYALA DE OLIVEIRA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10/03/1994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ZÉLIA VICENTE DE AMORIM ANTUNES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21/11/1975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GLAUCEMERI CADORE PIRES DE LIMA CASTANHA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27/03/1978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LUANA FILIPINI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03/08/1990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GISLEINE DA LUZ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16/07/1985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EDUCAÇÃO INFANTIL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FERNANDA FACHIN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20/06/1991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FABIANA SCHMIDT DOS SANTOS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25/02/1982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KATHIA ALVES GRONDEK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16/10/1986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JÉSSICA CHIAMULERA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25/07/1994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KELLY ANILY PEREIRA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05/01/1992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MARIZA APARECIDA PASSOS DE MATOS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07/03/1970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SÔNIA MAIA MORAES ZENATTI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04/12/1987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PRISCILA ALVES DE OLIVEIRA DA COSTA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02/11/1992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ELISANDRA PRESOTTO DA NUNZ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07/09/1981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JULIE SOARES ANTUNES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07/12/1988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 xml:space="preserve">VERIDIANA APARECIDA FILGUEIRA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16/03/1980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ANA PAULA DALMAGRO DA SILVA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21/05/1987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MONALIZA SCHLINDWEIN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25/10/1994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LUCIANE DONDONI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28/06/1984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FRANCIELI DUTRA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28/08/1986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AE458F" w:rsidRPr="001774EB" w:rsidTr="00676E1F">
        <w:trPr>
          <w:trHeight w:val="48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TAIZE CONTE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30/09/1987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ANOS INICIAIS DO ENSINO FUNDAMENTAL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ALINI ALVES CABRAL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24/09/1988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VERIDIANA APARECIDA FILGUEIRA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16/03/1980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PATRICIA DEMARCHE DAHMER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13/05/1980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GIOVANA DA SILVA SCAPINI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27/08/1980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MARCIA BORSOI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10/12/1975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MARLENE DOLSAN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01/02/1961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EDA NAIR BASEGGIO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29/09/1971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SILVANA APARECIDA DE OLIVEIRA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31/08/1978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ROSANGELA MARIA DALLACOSTA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04/04/1968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LUCIANA SCHULER ROSEGHINI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18/01/1976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SALETE BEATRIZ BORDIN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17/11/1961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DANIELI FAVARO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03/04/1980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JOSELAINE DE SOUZA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12/06/1985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ANA RAQUEL MARCON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23/11/1971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ELAINE RODRIGUES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11/12/1981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LILIAN CRISTINE MOREIRA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12/10/1973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TAIZE CONTE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30/09/1987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676E1F">
        <w:trPr>
          <w:trHeight w:val="4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CONSTANCIA RODRIGUES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26/04/1955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5204B4" w:rsidRPr="001774EB" w:rsidTr="005204B4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auto"/>
            <w:vAlign w:val="center"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ANOS INICIAIS DO ENSINO FUNDAMENTAL</w:t>
            </w:r>
          </w:p>
        </w:tc>
      </w:tr>
      <w:tr w:rsidR="005204B4" w:rsidRPr="001774EB" w:rsidTr="005204B4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auto"/>
            <w:vAlign w:val="bottom"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5204B4" w:rsidRPr="001774EB" w:rsidTr="005204B4">
        <w:trPr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bottom"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auto" w:fill="auto"/>
            <w:noWrap/>
            <w:vAlign w:val="center"/>
            <w:hideMark/>
          </w:tcPr>
          <w:p w:rsidR="005204B4" w:rsidRPr="001774EB" w:rsidRDefault="005204B4" w:rsidP="00AE45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 xml:space="preserve">SHIRLEI IARA MOREIRA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10/11/1983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ALESSANDRA COLUSSO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10/05/1982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NEUSA DE FATIMA GERVASIO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04/01/1975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MARIA ELIZABETE ALVES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24/03/1955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CRISTINA WASSERBERG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12/05/1973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SONILEI APARECIDA PERONI GUARDA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06/08/1979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SIMONE DA SILVA RIBEIRO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27/12/1984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LUCIANA MARIA ALBUQUERQUE CAVANUS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21/02/1973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SIMONE APARECIDA FRANÇA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09/04/1982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IVANETE GASPARINI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18/12/1967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SOLANGE FORTES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17/11/1979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VANESSA MATOS DE SOUZA PEREIRA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08/01/1985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JESSICA KANGENSKI DA SILVA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12/02/1991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ALZIRA MAESTRI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31/12/1955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JOICE SALETE ROSSONI NEGRI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06/04/1962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FRANCELI FRIGO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25/02/1987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AE458F" w:rsidRPr="001774EB" w:rsidTr="005204B4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8F" w:rsidRPr="001774EB" w:rsidRDefault="00AE458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PATRICIA APARECIDA SBRUZZI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23/04/1991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N/C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8F" w:rsidRPr="001774EB" w:rsidRDefault="00AE4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GEOGRAFIA DO ENSINO FUNDAMENTAL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676E1F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ZENAIDE CORREIA BRASIL DAMIM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30/03/1967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676E1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CARGO - PROFESSOR DE HISTÓRIA DO ENSINO FUNDAMENTAL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676E1F" w:rsidRPr="001774EB" w:rsidTr="00676E1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1774EB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EB" w:rsidRPr="001774EB" w:rsidRDefault="001774EB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DANIELI SCHLEMMER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17/12/1979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774EB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EB" w:rsidRPr="001774EB" w:rsidRDefault="001774EB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ROSILDE BACHES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11/10/1967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774EB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EB" w:rsidRPr="001774EB" w:rsidRDefault="001774EB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DIOMAR FLORES DE CAMARGO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05/03/1983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774EB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EB" w:rsidRPr="001774EB" w:rsidRDefault="001774EB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JAQUELINI STORTI CASSANIGA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15/08/1988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774EB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EB" w:rsidRPr="001774EB" w:rsidRDefault="001774EB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MARLENE PASTORI BOTT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01/09/1971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1774EB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EB" w:rsidRPr="001774EB" w:rsidRDefault="001774EB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ROSELENE NARDI NEIZ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30/08/1974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EB" w:rsidRPr="001774EB" w:rsidRDefault="0017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97372F" w:rsidRPr="001774EB" w:rsidTr="00AE458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CARGO - PROFESSOR DE INFORMÁTICA DO ENSINO FUNDAMENTAL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676E1F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CLARICE DUDAS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07/10/1988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SÍLVIO ANTONIO DE OLIVEIRA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28/09/1984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RONALDO DALLA COSTA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25/12/1976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97372F" w:rsidRPr="001774EB" w:rsidTr="00AE458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INGLÊS DO ENSINO FUNDAMENTAL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676E1F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FERNANDA LOURENÇO DE ALMEIDA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10/06/1989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NAISSARA DANIELA FONCECA TROMBETTA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08/03/1978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1402D1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PAULA STECHENSKI ZACCARON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08/03/1992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97372F" w:rsidRPr="001774EB" w:rsidTr="00AE458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CARGO - PROFESSOR DE LÍNGUA PORTUGUESA DO ENSINO FUNDAMENTAL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FABIANI REGINA BOF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08/08/1979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SÔNIA STOFFEL DE SOUZA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24/07/1975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97372F" w:rsidRPr="001774EB" w:rsidTr="00AE458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CARGO - PROFESSOR DE MATEMÁTICA DO ENSINO FUNDAMENTAL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IEDA CRISTINA MARTINS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18/11/1982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CRISTIANE TURRA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08/05/1990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ANA PAULA DA COSTA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06/01/1987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ROBERTO CARLOS DA SILVA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26/09/1979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CÉLIA FRIGO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18/05/1983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97372F" w:rsidRPr="001774EB" w:rsidTr="00AE458F">
        <w:trPr>
          <w:trHeight w:val="692"/>
          <w:jc w:val="center"/>
        </w:trPr>
        <w:tc>
          <w:tcPr>
            <w:tcW w:w="15878" w:type="dxa"/>
            <w:gridSpan w:val="16"/>
            <w:shd w:val="clear" w:color="auto" w:fill="FFC000"/>
            <w:vAlign w:val="center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CARGO - PROFESSOR DE MÚSICA DO ENSINO FUNDAMENTAL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 w:val="restart"/>
            <w:shd w:val="clear" w:color="auto" w:fill="FFC000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NOME</w:t>
            </w:r>
          </w:p>
        </w:tc>
        <w:tc>
          <w:tcPr>
            <w:tcW w:w="738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INSC.</w:t>
            </w:r>
          </w:p>
        </w:tc>
        <w:tc>
          <w:tcPr>
            <w:tcW w:w="1041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DATA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NASC.</w:t>
            </w:r>
          </w:p>
        </w:tc>
        <w:tc>
          <w:tcPr>
            <w:tcW w:w="128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PORTUGUÊS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MATEMÁTICA</w:t>
            </w:r>
          </w:p>
        </w:tc>
        <w:tc>
          <w:tcPr>
            <w:tcW w:w="1070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</w:t>
            </w:r>
          </w:p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GERAIS</w:t>
            </w:r>
          </w:p>
        </w:tc>
        <w:tc>
          <w:tcPr>
            <w:tcW w:w="1351" w:type="dxa"/>
            <w:gridSpan w:val="2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CONHEC. ESPECÍFICOS</w:t>
            </w:r>
          </w:p>
        </w:tc>
        <w:tc>
          <w:tcPr>
            <w:tcW w:w="2265" w:type="dxa"/>
            <w:gridSpan w:val="3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PONTUAÇÃO</w:t>
            </w:r>
          </w:p>
        </w:tc>
        <w:tc>
          <w:tcPr>
            <w:tcW w:w="1343" w:type="dxa"/>
            <w:vMerge w:val="restart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SITUAÇÃO</w:t>
            </w:r>
          </w:p>
        </w:tc>
      </w:tr>
      <w:tr w:rsidR="0097372F" w:rsidRPr="001774EB" w:rsidTr="00AE458F">
        <w:trPr>
          <w:trHeight w:val="300"/>
          <w:jc w:val="center"/>
        </w:trPr>
        <w:tc>
          <w:tcPr>
            <w:tcW w:w="545" w:type="dxa"/>
            <w:vMerge/>
            <w:shd w:val="clear" w:color="000000" w:fill="FFFFFF"/>
            <w:vAlign w:val="bottom"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738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1041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  <w:tc>
          <w:tcPr>
            <w:tcW w:w="64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41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497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A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6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P</w:t>
            </w:r>
            <w:r w:rsidRPr="001774EB">
              <w:rPr>
                <w:rFonts w:ascii="Arial" w:hAnsi="Arial" w:cs="Arial"/>
                <w:b/>
                <w:bCs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OBJ.</w:t>
            </w:r>
          </w:p>
        </w:tc>
        <w:tc>
          <w:tcPr>
            <w:tcW w:w="680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TÍT.</w:t>
            </w:r>
          </w:p>
        </w:tc>
        <w:tc>
          <w:tcPr>
            <w:tcW w:w="905" w:type="dxa"/>
            <w:shd w:val="clear" w:color="auto" w:fill="FFC000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  <w:r w:rsidRPr="001774EB">
              <w:rPr>
                <w:rFonts w:ascii="Arial" w:hAnsi="Arial" w:cs="Arial"/>
                <w:b/>
                <w:bCs/>
                <w:sz w:val="18"/>
                <w:lang w:eastAsia="pt-BR"/>
              </w:rPr>
              <w:t>FINAL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  <w:hideMark/>
          </w:tcPr>
          <w:p w:rsidR="0097372F" w:rsidRPr="001774EB" w:rsidRDefault="0097372F" w:rsidP="009737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pt-BR"/>
              </w:rPr>
            </w:pP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JULIANO VESOLOSKI LECHNER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30/07/1980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ODERLAN LIMA CAVALCANTI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11/04/1974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  <w:tr w:rsidR="00676E1F" w:rsidRPr="001774EB" w:rsidTr="0097372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SOLIMAR ORTIZ BARROS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01/03/1964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1F" w:rsidRPr="001774EB" w:rsidRDefault="00676E1F" w:rsidP="009737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E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</w:tr>
    </w:tbl>
    <w:p w:rsidR="006226A7" w:rsidRPr="001774EB" w:rsidRDefault="006226A7" w:rsidP="00A77F66">
      <w:pPr>
        <w:tabs>
          <w:tab w:val="left" w:pos="7500"/>
        </w:tabs>
        <w:rPr>
          <w:rFonts w:ascii="Arial" w:hAnsi="Arial" w:cs="Arial"/>
          <w:sz w:val="2"/>
          <w:szCs w:val="2"/>
        </w:rPr>
      </w:pPr>
    </w:p>
    <w:sectPr w:rsidR="006226A7" w:rsidRPr="001774EB" w:rsidSect="008760BF">
      <w:headerReference w:type="default" r:id="rId11"/>
      <w:footnotePr>
        <w:pos w:val="beneathText"/>
      </w:footnotePr>
      <w:pgSz w:w="16837" w:h="11905" w:orient="landscape"/>
      <w:pgMar w:top="1134" w:right="992" w:bottom="1134" w:left="1077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8A" w:rsidRDefault="00C52B8A">
      <w:r>
        <w:separator/>
      </w:r>
    </w:p>
  </w:endnote>
  <w:endnote w:type="continuationSeparator" w:id="1">
    <w:p w:rsidR="00C52B8A" w:rsidRDefault="00C5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350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8F" w:rsidRPr="00CE60AB" w:rsidRDefault="008C3231" w:rsidP="00125D41">
    <w:pPr>
      <w:pStyle w:val="Standard"/>
      <w:pBdr>
        <w:top w:val="single" w:sz="4" w:space="1" w:color="auto"/>
      </w:pBdr>
      <w:jc w:val="center"/>
      <w:rPr>
        <w:rFonts w:ascii="Arial" w:hAnsi="Arial" w:cs="Arial"/>
        <w:sz w:val="10"/>
        <w:szCs w:val="12"/>
      </w:rPr>
    </w:pPr>
    <w:r w:rsidRPr="008C3231">
      <w:rPr>
        <w:rFonts w:ascii="Arial" w:hAnsi="Arial" w:cs="Arial"/>
        <w:bCs/>
        <w:noProof/>
        <w:sz w:val="10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11.55pt;margin-top:.4pt;width:37.6pt;height:18.25pt;z-index:251661312" filled="f" stroked="f">
          <v:textbox style="mso-next-textbox:#_x0000_s2050">
            <w:txbxContent>
              <w:p w:rsidR="00AE458F" w:rsidRPr="00472A79" w:rsidRDefault="008C3231" w:rsidP="00125D4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472A79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AE458F" w:rsidRPr="00472A79">
                  <w:rPr>
                    <w:rFonts w:ascii="Arial" w:hAnsi="Arial" w:cs="Arial"/>
                    <w:sz w:val="16"/>
                    <w:szCs w:val="16"/>
                  </w:rPr>
                  <w:instrText xml:space="preserve"> PAGE   \* MERGEFORMAT </w:instrText>
                </w:r>
                <w:r w:rsidRPr="00472A79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1774EB">
                  <w:rPr>
                    <w:rFonts w:ascii="Arial" w:hAnsi="Arial" w:cs="Arial"/>
                    <w:noProof/>
                    <w:sz w:val="16"/>
                    <w:szCs w:val="16"/>
                  </w:rPr>
                  <w:t>15</w:t>
                </w:r>
                <w:r w:rsidRPr="00472A79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="00AE458F" w:rsidRPr="00472A79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Pr="00472A79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AE458F" w:rsidRPr="00472A79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Pr="00472A79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1774EB">
                  <w:rPr>
                    <w:rStyle w:val="Nmerodepgina"/>
                    <w:rFonts w:ascii="Arial" w:hAnsi="Arial" w:cs="Arial"/>
                    <w:noProof/>
                    <w:sz w:val="16"/>
                    <w:szCs w:val="16"/>
                  </w:rPr>
                  <w:t>17</w:t>
                </w:r>
                <w:r w:rsidRPr="00472A79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AE458F" w:rsidRPr="00CE60AB">
      <w:rPr>
        <w:rFonts w:ascii="Arial" w:hAnsi="Arial" w:cs="Arial"/>
        <w:bCs/>
        <w:sz w:val="10"/>
        <w:szCs w:val="12"/>
      </w:rPr>
      <w:t>Secretaria Municipa</w:t>
    </w:r>
    <w:r w:rsidR="00AE458F">
      <w:rPr>
        <w:rFonts w:ascii="Arial" w:hAnsi="Arial" w:cs="Arial"/>
        <w:bCs/>
        <w:sz w:val="10"/>
        <w:szCs w:val="12"/>
      </w:rPr>
      <w:t xml:space="preserve">l de Administração de Joaçaba </w:t>
    </w:r>
  </w:p>
  <w:p w:rsidR="00AE458F" w:rsidRPr="00CE60AB" w:rsidRDefault="00AE458F" w:rsidP="00125D41">
    <w:pPr>
      <w:pStyle w:val="Standard"/>
      <w:jc w:val="center"/>
      <w:rPr>
        <w:rFonts w:ascii="Arial" w:hAnsi="Arial" w:cs="Arial"/>
        <w:color w:val="000000"/>
        <w:sz w:val="10"/>
        <w:szCs w:val="12"/>
      </w:rPr>
    </w:pPr>
    <w:r>
      <w:rPr>
        <w:rFonts w:ascii="Arial" w:hAnsi="Arial" w:cs="Arial"/>
        <w:color w:val="000000"/>
        <w:sz w:val="10"/>
        <w:szCs w:val="12"/>
      </w:rPr>
      <w:t>Rua 15 de novembro, 378</w:t>
    </w:r>
    <w:r w:rsidRPr="00CE60AB">
      <w:rPr>
        <w:rFonts w:ascii="Arial" w:hAnsi="Arial" w:cs="Arial"/>
        <w:color w:val="000000"/>
        <w:sz w:val="10"/>
        <w:szCs w:val="12"/>
      </w:rPr>
      <w:t xml:space="preserve"> – Centro – CEP </w:t>
    </w:r>
    <w:r>
      <w:rPr>
        <w:rFonts w:ascii="Arial" w:hAnsi="Arial" w:cs="Arial"/>
        <w:color w:val="000000"/>
        <w:sz w:val="10"/>
        <w:szCs w:val="12"/>
      </w:rPr>
      <w:t>89600000</w:t>
    </w:r>
    <w:r w:rsidRPr="00CE60AB">
      <w:rPr>
        <w:rFonts w:ascii="Arial" w:hAnsi="Arial" w:cs="Arial"/>
        <w:color w:val="000000"/>
        <w:sz w:val="10"/>
        <w:szCs w:val="12"/>
      </w:rPr>
      <w:t xml:space="preserve"> –Tel. (</w:t>
    </w:r>
    <w:r>
      <w:rPr>
        <w:rFonts w:ascii="Arial" w:hAnsi="Arial" w:cs="Arial"/>
        <w:color w:val="000000"/>
        <w:sz w:val="10"/>
        <w:szCs w:val="12"/>
      </w:rPr>
      <w:t>49</w:t>
    </w:r>
    <w:r w:rsidRPr="00CE60AB">
      <w:rPr>
        <w:rFonts w:ascii="Arial" w:hAnsi="Arial" w:cs="Arial"/>
        <w:color w:val="000000"/>
        <w:sz w:val="10"/>
        <w:szCs w:val="12"/>
      </w:rPr>
      <w:t>) 3</w:t>
    </w:r>
    <w:r>
      <w:rPr>
        <w:rFonts w:ascii="Arial" w:hAnsi="Arial" w:cs="Arial"/>
        <w:color w:val="000000"/>
        <w:sz w:val="10"/>
        <w:szCs w:val="12"/>
      </w:rPr>
      <w:t>5278800</w:t>
    </w:r>
  </w:p>
  <w:p w:rsidR="00AE458F" w:rsidRPr="009C067A" w:rsidRDefault="00AE458F" w:rsidP="00125D41">
    <w:pPr>
      <w:pStyle w:val="Standard"/>
      <w:jc w:val="center"/>
      <w:rPr>
        <w:rFonts w:ascii="Arial" w:hAnsi="Arial" w:cs="Arial"/>
        <w:color w:val="000000"/>
        <w:sz w:val="12"/>
        <w:szCs w:val="12"/>
      </w:rPr>
    </w:pPr>
    <w:r w:rsidRPr="00CE60AB">
      <w:rPr>
        <w:rFonts w:ascii="Arial" w:hAnsi="Arial" w:cs="Arial"/>
        <w:color w:val="000000"/>
        <w:sz w:val="10"/>
        <w:szCs w:val="12"/>
      </w:rPr>
      <w:t xml:space="preserve">Endereço eletrônico: </w:t>
    </w:r>
    <w:hyperlink r:id="rId1" w:history="1">
      <w:r w:rsidRPr="005530DD">
        <w:rPr>
          <w:rStyle w:val="Hyperlink"/>
          <w:rFonts w:ascii="Arial" w:hAnsi="Arial" w:cs="Arial"/>
          <w:sz w:val="10"/>
          <w:szCs w:val="12"/>
        </w:rPr>
        <w:t>imprensa@joacaba.sc.gov.br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8F" w:rsidRPr="00CE60AB" w:rsidRDefault="008C3231" w:rsidP="00125D41">
    <w:pPr>
      <w:pStyle w:val="Standard"/>
      <w:pBdr>
        <w:top w:val="single" w:sz="4" w:space="1" w:color="auto"/>
      </w:pBdr>
      <w:jc w:val="center"/>
      <w:rPr>
        <w:rFonts w:ascii="Arial" w:hAnsi="Arial" w:cs="Arial"/>
        <w:sz w:val="10"/>
        <w:szCs w:val="12"/>
      </w:rPr>
    </w:pPr>
    <w:r w:rsidRPr="008C3231">
      <w:rPr>
        <w:rFonts w:ascii="Arial" w:hAnsi="Arial" w:cs="Arial"/>
        <w:bCs/>
        <w:noProof/>
        <w:sz w:val="10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5.4pt;margin-top:.4pt;width:212.3pt;height:18.25pt;z-index:251660288" filled="f" stroked="f">
          <v:textbox style="mso-next-textbox:#_x0000_s2049">
            <w:txbxContent>
              <w:p w:rsidR="00AE458F" w:rsidRPr="00472A79" w:rsidRDefault="008C3231" w:rsidP="00125D4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472A79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AE458F" w:rsidRPr="00472A79">
                  <w:rPr>
                    <w:rFonts w:ascii="Arial" w:hAnsi="Arial" w:cs="Arial"/>
                    <w:sz w:val="16"/>
                    <w:szCs w:val="16"/>
                  </w:rPr>
                  <w:instrText xml:space="preserve"> PAGE   \* MERGEFORMAT </w:instrText>
                </w:r>
                <w:r w:rsidRPr="00472A79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C7CB2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Pr="00472A79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="00AE458F" w:rsidRPr="00472A79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Pr="00472A79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AE458F" w:rsidRPr="00472A79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Pr="00472A79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C7CB2">
                  <w:rPr>
                    <w:rStyle w:val="Nmerodepgina"/>
                    <w:rFonts w:ascii="Arial" w:hAnsi="Arial" w:cs="Arial"/>
                    <w:noProof/>
                    <w:sz w:val="16"/>
                    <w:szCs w:val="16"/>
                  </w:rPr>
                  <w:t>17</w:t>
                </w:r>
                <w:r w:rsidRPr="00472A79"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AE458F" w:rsidRPr="00CE60AB">
      <w:rPr>
        <w:rFonts w:ascii="Arial" w:hAnsi="Arial" w:cs="Arial"/>
        <w:bCs/>
        <w:sz w:val="10"/>
        <w:szCs w:val="12"/>
      </w:rPr>
      <w:t>Secretaria Municipa</w:t>
    </w:r>
    <w:r w:rsidR="00AE458F">
      <w:rPr>
        <w:rFonts w:ascii="Arial" w:hAnsi="Arial" w:cs="Arial"/>
        <w:bCs/>
        <w:sz w:val="10"/>
        <w:szCs w:val="12"/>
      </w:rPr>
      <w:t xml:space="preserve">l de Administração de Joaçaba </w:t>
    </w:r>
  </w:p>
  <w:p w:rsidR="00AE458F" w:rsidRPr="00CE60AB" w:rsidRDefault="00AE458F">
    <w:pPr>
      <w:pStyle w:val="Standard"/>
      <w:jc w:val="center"/>
      <w:rPr>
        <w:rFonts w:ascii="Arial" w:hAnsi="Arial" w:cs="Arial"/>
        <w:color w:val="000000"/>
        <w:sz w:val="10"/>
        <w:szCs w:val="12"/>
      </w:rPr>
    </w:pPr>
    <w:r>
      <w:rPr>
        <w:rFonts w:ascii="Arial" w:hAnsi="Arial" w:cs="Arial"/>
        <w:color w:val="000000"/>
        <w:sz w:val="10"/>
        <w:szCs w:val="12"/>
      </w:rPr>
      <w:t>Rua 15 de novembro, 378</w:t>
    </w:r>
    <w:r w:rsidRPr="00CE60AB">
      <w:rPr>
        <w:rFonts w:ascii="Arial" w:hAnsi="Arial" w:cs="Arial"/>
        <w:color w:val="000000"/>
        <w:sz w:val="10"/>
        <w:szCs w:val="12"/>
      </w:rPr>
      <w:t xml:space="preserve"> – Centro – CEP </w:t>
    </w:r>
    <w:r>
      <w:rPr>
        <w:rFonts w:ascii="Arial" w:hAnsi="Arial" w:cs="Arial"/>
        <w:color w:val="000000"/>
        <w:sz w:val="10"/>
        <w:szCs w:val="12"/>
      </w:rPr>
      <w:t>89600000</w:t>
    </w:r>
    <w:r w:rsidRPr="00CE60AB">
      <w:rPr>
        <w:rFonts w:ascii="Arial" w:hAnsi="Arial" w:cs="Arial"/>
        <w:color w:val="000000"/>
        <w:sz w:val="10"/>
        <w:szCs w:val="12"/>
      </w:rPr>
      <w:t xml:space="preserve"> –Tel. (</w:t>
    </w:r>
    <w:r>
      <w:rPr>
        <w:rFonts w:ascii="Arial" w:hAnsi="Arial" w:cs="Arial"/>
        <w:color w:val="000000"/>
        <w:sz w:val="10"/>
        <w:szCs w:val="12"/>
      </w:rPr>
      <w:t>49</w:t>
    </w:r>
    <w:r w:rsidRPr="00CE60AB">
      <w:rPr>
        <w:rFonts w:ascii="Arial" w:hAnsi="Arial" w:cs="Arial"/>
        <w:color w:val="000000"/>
        <w:sz w:val="10"/>
        <w:szCs w:val="12"/>
      </w:rPr>
      <w:t>) 3</w:t>
    </w:r>
    <w:r>
      <w:rPr>
        <w:rFonts w:ascii="Arial" w:hAnsi="Arial" w:cs="Arial"/>
        <w:color w:val="000000"/>
        <w:sz w:val="10"/>
        <w:szCs w:val="12"/>
      </w:rPr>
      <w:t>5278800</w:t>
    </w:r>
  </w:p>
  <w:p w:rsidR="00AE458F" w:rsidRPr="00CE60AB" w:rsidRDefault="00AE458F">
    <w:pPr>
      <w:pStyle w:val="Standard"/>
      <w:jc w:val="center"/>
      <w:rPr>
        <w:rFonts w:ascii="Arial" w:hAnsi="Arial" w:cs="Arial"/>
        <w:color w:val="000000"/>
        <w:sz w:val="10"/>
        <w:szCs w:val="12"/>
      </w:rPr>
    </w:pPr>
    <w:r w:rsidRPr="00CE60AB">
      <w:rPr>
        <w:rFonts w:ascii="Arial" w:hAnsi="Arial" w:cs="Arial"/>
        <w:color w:val="000000"/>
        <w:sz w:val="10"/>
        <w:szCs w:val="12"/>
      </w:rPr>
      <w:t xml:space="preserve">Endereço eletrônico: </w:t>
    </w:r>
    <w:hyperlink r:id="rId1" w:history="1">
      <w:r w:rsidRPr="005530DD">
        <w:rPr>
          <w:rStyle w:val="Hyperlink"/>
          <w:rFonts w:ascii="Arial" w:hAnsi="Arial" w:cs="Arial"/>
          <w:sz w:val="10"/>
          <w:szCs w:val="12"/>
        </w:rPr>
        <w:t>imprensa@joacaba.sc.gov.br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8A" w:rsidRDefault="00C52B8A">
      <w:r>
        <w:separator/>
      </w:r>
    </w:p>
  </w:footnote>
  <w:footnote w:type="continuationSeparator" w:id="1">
    <w:p w:rsidR="00C52B8A" w:rsidRDefault="00C5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8F" w:rsidRPr="00742127" w:rsidRDefault="00AE458F" w:rsidP="00430C85">
    <w:pPr>
      <w:pStyle w:val="Cabealho"/>
      <w:ind w:hanging="113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–"/>
      <w:lvlJc w:val="left"/>
      <w:pPr>
        <w:tabs>
          <w:tab w:val="num" w:pos="567"/>
        </w:tabs>
      </w:pPr>
      <w:rPr>
        <w:rFonts w:ascii="Times New Roman" w:hAnsi="Times New Roman"/>
        <w:b/>
        <w:i w:val="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1D8CD8C8"/>
    <w:name w:val="WW8Num6"/>
    <w:lvl w:ilvl="0">
      <w:start w:val="1"/>
      <w:numFmt w:val="decimal"/>
      <w:lvlText w:val="%1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7"/>
    <w:lvl w:ilvl="0">
      <w:start w:val="9"/>
      <w:numFmt w:val="decimal"/>
      <w:lvlText w:val="%1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65"/>
        </w:tabs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8">
    <w:nsid w:val="00000009"/>
    <w:multiLevelType w:val="multilevel"/>
    <w:tmpl w:val="00000009"/>
    <w:name w:val="WW8Num8"/>
    <w:lvl w:ilvl="0">
      <w:start w:val="10"/>
      <w:numFmt w:val="decimal"/>
      <w:lvlText w:val="%1."/>
      <w:lvlJc w:val="left"/>
      <w:pPr>
        <w:tabs>
          <w:tab w:val="num" w:pos="360"/>
        </w:tabs>
      </w:pPr>
    </w:lvl>
    <w:lvl w:ilvl="1">
      <w:start w:val="3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9">
    <w:nsid w:val="0000000B"/>
    <w:multiLevelType w:val="multilevel"/>
    <w:tmpl w:val="0000000B"/>
    <w:name w:val="WW8Num10"/>
    <w:lvl w:ilvl="0">
      <w:start w:val="15"/>
      <w:numFmt w:val="decimal"/>
      <w:lvlText w:val="%1."/>
      <w:lvlJc w:val="left"/>
      <w:pPr>
        <w:tabs>
          <w:tab w:val="num" w:pos="705"/>
        </w:tabs>
      </w:pPr>
    </w:lvl>
    <w:lvl w:ilvl="1">
      <w:start w:val="7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643"/>
        </w:tabs>
      </w:pPr>
    </w:lvl>
  </w:abstractNum>
  <w:abstractNum w:abstractNumId="11">
    <w:nsid w:val="0000000D"/>
    <w:multiLevelType w:val="singleLevel"/>
    <w:tmpl w:val="0000000D"/>
    <w:name w:val="WW8Num12"/>
    <w:lvl w:ilvl="0">
      <w:start w:val="4"/>
      <w:numFmt w:val="lowerLetter"/>
      <w:lvlText w:val="%1)"/>
      <w:lvlJc w:val="left"/>
      <w:pPr>
        <w:tabs>
          <w:tab w:val="num" w:pos="1778"/>
        </w:tabs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3">
    <w:nsid w:val="0000000F"/>
    <w:multiLevelType w:val="multilevel"/>
    <w:tmpl w:val="0000000F"/>
    <w:name w:val="WW8Num14"/>
    <w:lvl w:ilvl="0">
      <w:start w:val="9"/>
      <w:numFmt w:val="decimal"/>
      <w:lvlText w:val="%1.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0"/>
    <w:multiLevelType w:val="multilevel"/>
    <w:tmpl w:val="00000010"/>
    <w:name w:val="WW8Num15"/>
    <w:lvl w:ilvl="0">
      <w:start w:val="4"/>
      <w:numFmt w:val="decimal"/>
      <w:lvlText w:val="%1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5">
    <w:nsid w:val="00000011"/>
    <w:multiLevelType w:val="multilevel"/>
    <w:tmpl w:val="00000011"/>
    <w:name w:val="WW8Num16"/>
    <w:lvl w:ilvl="0">
      <w:start w:val="14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>
    <w:nsid w:val="0068421C"/>
    <w:multiLevelType w:val="multilevel"/>
    <w:tmpl w:val="ECF07236"/>
    <w:name w:val="WW8Num17"/>
    <w:lvl w:ilvl="0">
      <w:start w:val="1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7">
    <w:nsid w:val="065F1DC8"/>
    <w:multiLevelType w:val="hybridMultilevel"/>
    <w:tmpl w:val="5464ECE4"/>
    <w:name w:val="WW8Num72"/>
    <w:lvl w:ilvl="0" w:tplc="7CF41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81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EC9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0A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88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704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4D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E5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C46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721191"/>
    <w:multiLevelType w:val="singleLevel"/>
    <w:tmpl w:val="9CF28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0D2A2360"/>
    <w:multiLevelType w:val="hybridMultilevel"/>
    <w:tmpl w:val="45BEE01A"/>
    <w:lvl w:ilvl="0" w:tplc="04160001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16101659"/>
    <w:multiLevelType w:val="hybridMultilevel"/>
    <w:tmpl w:val="F1723E8C"/>
    <w:lvl w:ilvl="0" w:tplc="D680728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6F6424"/>
    <w:multiLevelType w:val="hybridMultilevel"/>
    <w:tmpl w:val="BBFA0D28"/>
    <w:lvl w:ilvl="0" w:tplc="12B04C6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22E0179E"/>
    <w:multiLevelType w:val="hybridMultilevel"/>
    <w:tmpl w:val="8D6ABEA0"/>
    <w:lvl w:ilvl="0" w:tplc="DCC85E7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EF031F"/>
    <w:multiLevelType w:val="multilevel"/>
    <w:tmpl w:val="D86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CE19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38A6A47"/>
    <w:multiLevelType w:val="singleLevel"/>
    <w:tmpl w:val="9CF28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3BD1661"/>
    <w:multiLevelType w:val="singleLevel"/>
    <w:tmpl w:val="9CF28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04E34AA"/>
    <w:multiLevelType w:val="hybridMultilevel"/>
    <w:tmpl w:val="6630B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E1B61"/>
    <w:multiLevelType w:val="multilevel"/>
    <w:tmpl w:val="5208738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</w:rPr>
    </w:lvl>
    <w:lvl w:ilvl="1">
      <w:start w:val="5"/>
      <w:numFmt w:val="none"/>
      <w:lvlText w:val="4.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3858DF"/>
    <w:multiLevelType w:val="multilevel"/>
    <w:tmpl w:val="62E098B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E25109"/>
    <w:multiLevelType w:val="hybridMultilevel"/>
    <w:tmpl w:val="2A821B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62790"/>
    <w:multiLevelType w:val="hybridMultilevel"/>
    <w:tmpl w:val="DD7C99D4"/>
    <w:lvl w:ilvl="0" w:tplc="DCC85E7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705547"/>
    <w:multiLevelType w:val="hybridMultilevel"/>
    <w:tmpl w:val="A1A49E50"/>
    <w:lvl w:ilvl="0" w:tplc="DCC85E7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93FE1"/>
    <w:multiLevelType w:val="multilevel"/>
    <w:tmpl w:val="B6A434A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516132"/>
    <w:multiLevelType w:val="hybridMultilevel"/>
    <w:tmpl w:val="058E9116"/>
    <w:lvl w:ilvl="0" w:tplc="7DCC8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EB2A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BE4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0B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6B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EC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AD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20D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B64E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393D60"/>
    <w:multiLevelType w:val="hybridMultilevel"/>
    <w:tmpl w:val="D5361190"/>
    <w:lvl w:ilvl="0" w:tplc="BA3C08EE">
      <w:start w:val="1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14D63B9"/>
    <w:multiLevelType w:val="hybridMultilevel"/>
    <w:tmpl w:val="A85C743C"/>
    <w:lvl w:ilvl="0" w:tplc="E1B80FE2">
      <w:start w:val="3"/>
      <w:numFmt w:val="lowerLetter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D8049D9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7C6284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1C0582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E666791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CDDE38F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F6844D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760D3A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E0298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4F29C8"/>
    <w:multiLevelType w:val="multilevel"/>
    <w:tmpl w:val="15DCF5F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none"/>
      <w:lvlText w:val="4.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B32957"/>
    <w:multiLevelType w:val="hybridMultilevel"/>
    <w:tmpl w:val="2206A9B4"/>
    <w:lvl w:ilvl="0" w:tplc="A85AF26A">
      <w:start w:val="1"/>
      <w:numFmt w:val="decimalZero"/>
      <w:pStyle w:val="Questao"/>
      <w:lvlText w:val="%1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 w:val="0"/>
        <w:i w:val="0"/>
        <w:sz w:val="28"/>
      </w:rPr>
    </w:lvl>
    <w:lvl w:ilvl="1" w:tplc="04160019">
      <w:start w:val="1"/>
      <w:numFmt w:val="lowerLetter"/>
      <w:lvlRestart w:val="0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 w:tplc="0416001B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A6FEB"/>
    <w:multiLevelType w:val="hybridMultilevel"/>
    <w:tmpl w:val="D3F864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3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4"/>
  </w:num>
  <w:num w:numId="8">
    <w:abstractNumId w:val="19"/>
  </w:num>
  <w:num w:numId="9">
    <w:abstractNumId w:val="37"/>
  </w:num>
  <w:num w:numId="10">
    <w:abstractNumId w:val="35"/>
  </w:num>
  <w:num w:numId="11">
    <w:abstractNumId w:val="39"/>
  </w:num>
  <w:num w:numId="12">
    <w:abstractNumId w:val="24"/>
  </w:num>
  <w:num w:numId="13">
    <w:abstractNumId w:val="26"/>
  </w:num>
  <w:num w:numId="14">
    <w:abstractNumId w:val="30"/>
  </w:num>
  <w:num w:numId="15">
    <w:abstractNumId w:val="23"/>
  </w:num>
  <w:num w:numId="16">
    <w:abstractNumId w:val="25"/>
  </w:num>
  <w:num w:numId="17">
    <w:abstractNumId w:val="18"/>
  </w:num>
  <w:num w:numId="18">
    <w:abstractNumId w:val="21"/>
  </w:num>
  <w:num w:numId="19">
    <w:abstractNumId w:val="40"/>
  </w:num>
  <w:num w:numId="20">
    <w:abstractNumId w:val="28"/>
  </w:num>
  <w:num w:numId="21">
    <w:abstractNumId w:val="33"/>
  </w:num>
  <w:num w:numId="22">
    <w:abstractNumId w:val="29"/>
  </w:num>
  <w:num w:numId="23">
    <w:abstractNumId w:val="31"/>
  </w:num>
  <w:num w:numId="24">
    <w:abstractNumId w:val="20"/>
  </w:num>
  <w:num w:numId="25">
    <w:abstractNumId w:val="32"/>
  </w:num>
  <w:num w:numId="26">
    <w:abstractNumId w:val="22"/>
  </w:num>
  <w:num w:numId="27">
    <w:abstractNumId w:val="3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C72CA"/>
    <w:rsid w:val="000200B6"/>
    <w:rsid w:val="00045D70"/>
    <w:rsid w:val="000547EB"/>
    <w:rsid w:val="00057C52"/>
    <w:rsid w:val="00057DB7"/>
    <w:rsid w:val="000648D7"/>
    <w:rsid w:val="00065F49"/>
    <w:rsid w:val="00074D19"/>
    <w:rsid w:val="0007663B"/>
    <w:rsid w:val="0009456C"/>
    <w:rsid w:val="00094BCC"/>
    <w:rsid w:val="000971C9"/>
    <w:rsid w:val="000A20CA"/>
    <w:rsid w:val="000B1F3D"/>
    <w:rsid w:val="000B3B84"/>
    <w:rsid w:val="000B55DB"/>
    <w:rsid w:val="000B7B5B"/>
    <w:rsid w:val="000D5E35"/>
    <w:rsid w:val="000E1090"/>
    <w:rsid w:val="000F117A"/>
    <w:rsid w:val="000F295A"/>
    <w:rsid w:val="000F444D"/>
    <w:rsid w:val="00100ED6"/>
    <w:rsid w:val="00101DD4"/>
    <w:rsid w:val="001052C3"/>
    <w:rsid w:val="00107607"/>
    <w:rsid w:val="00107D74"/>
    <w:rsid w:val="00110478"/>
    <w:rsid w:val="00114456"/>
    <w:rsid w:val="00114B19"/>
    <w:rsid w:val="00125D41"/>
    <w:rsid w:val="00126982"/>
    <w:rsid w:val="00133248"/>
    <w:rsid w:val="001402D1"/>
    <w:rsid w:val="0015775D"/>
    <w:rsid w:val="0016711B"/>
    <w:rsid w:val="00167D06"/>
    <w:rsid w:val="00173E1E"/>
    <w:rsid w:val="001774EB"/>
    <w:rsid w:val="00187E61"/>
    <w:rsid w:val="00193A27"/>
    <w:rsid w:val="00193AC0"/>
    <w:rsid w:val="00194A31"/>
    <w:rsid w:val="001A70EF"/>
    <w:rsid w:val="001B2FDA"/>
    <w:rsid w:val="001B6E76"/>
    <w:rsid w:val="001C479F"/>
    <w:rsid w:val="001C6273"/>
    <w:rsid w:val="001C6359"/>
    <w:rsid w:val="001D5C2A"/>
    <w:rsid w:val="001E0120"/>
    <w:rsid w:val="001E3085"/>
    <w:rsid w:val="001E58E3"/>
    <w:rsid w:val="001F5B92"/>
    <w:rsid w:val="00200B9B"/>
    <w:rsid w:val="00200FFF"/>
    <w:rsid w:val="00201C2B"/>
    <w:rsid w:val="002122DE"/>
    <w:rsid w:val="0021395B"/>
    <w:rsid w:val="00221451"/>
    <w:rsid w:val="002224AE"/>
    <w:rsid w:val="00227709"/>
    <w:rsid w:val="002349DB"/>
    <w:rsid w:val="00240CA6"/>
    <w:rsid w:val="00246B84"/>
    <w:rsid w:val="00253A96"/>
    <w:rsid w:val="00275D78"/>
    <w:rsid w:val="00276D5C"/>
    <w:rsid w:val="002802C7"/>
    <w:rsid w:val="00282F4D"/>
    <w:rsid w:val="00282F81"/>
    <w:rsid w:val="002C25B1"/>
    <w:rsid w:val="002C5D4B"/>
    <w:rsid w:val="002D04FC"/>
    <w:rsid w:val="002D1BE8"/>
    <w:rsid w:val="002D79A4"/>
    <w:rsid w:val="002D7EC7"/>
    <w:rsid w:val="002E35DA"/>
    <w:rsid w:val="002F1EB5"/>
    <w:rsid w:val="002F6B4C"/>
    <w:rsid w:val="00300214"/>
    <w:rsid w:val="00303234"/>
    <w:rsid w:val="00303A20"/>
    <w:rsid w:val="00304584"/>
    <w:rsid w:val="00311097"/>
    <w:rsid w:val="0031206D"/>
    <w:rsid w:val="00314FED"/>
    <w:rsid w:val="003301D7"/>
    <w:rsid w:val="003331D6"/>
    <w:rsid w:val="00347ED8"/>
    <w:rsid w:val="003525D8"/>
    <w:rsid w:val="003642D4"/>
    <w:rsid w:val="003670B0"/>
    <w:rsid w:val="00372DCA"/>
    <w:rsid w:val="003737A7"/>
    <w:rsid w:val="00376437"/>
    <w:rsid w:val="00394874"/>
    <w:rsid w:val="003A00EC"/>
    <w:rsid w:val="003A55BF"/>
    <w:rsid w:val="003A5DC7"/>
    <w:rsid w:val="003B0966"/>
    <w:rsid w:val="003B0E6C"/>
    <w:rsid w:val="003B1516"/>
    <w:rsid w:val="003B4E3D"/>
    <w:rsid w:val="003C26C8"/>
    <w:rsid w:val="003C667C"/>
    <w:rsid w:val="003D13D3"/>
    <w:rsid w:val="003D3597"/>
    <w:rsid w:val="003D613D"/>
    <w:rsid w:val="003E63A0"/>
    <w:rsid w:val="00402E41"/>
    <w:rsid w:val="00403B28"/>
    <w:rsid w:val="004104D6"/>
    <w:rsid w:val="00420B07"/>
    <w:rsid w:val="00430C85"/>
    <w:rsid w:val="00431B12"/>
    <w:rsid w:val="00431DE5"/>
    <w:rsid w:val="004320A1"/>
    <w:rsid w:val="004344F1"/>
    <w:rsid w:val="00437185"/>
    <w:rsid w:val="00440886"/>
    <w:rsid w:val="00450079"/>
    <w:rsid w:val="004511BE"/>
    <w:rsid w:val="00451C0A"/>
    <w:rsid w:val="00451D5B"/>
    <w:rsid w:val="00461176"/>
    <w:rsid w:val="00465D3D"/>
    <w:rsid w:val="00472914"/>
    <w:rsid w:val="00481FC3"/>
    <w:rsid w:val="00483113"/>
    <w:rsid w:val="00486A49"/>
    <w:rsid w:val="00491019"/>
    <w:rsid w:val="00492E7A"/>
    <w:rsid w:val="004958D7"/>
    <w:rsid w:val="004A5BAA"/>
    <w:rsid w:val="004D65B5"/>
    <w:rsid w:val="004D6F26"/>
    <w:rsid w:val="004E13EF"/>
    <w:rsid w:val="004E25E5"/>
    <w:rsid w:val="004E7710"/>
    <w:rsid w:val="004F1254"/>
    <w:rsid w:val="004F461D"/>
    <w:rsid w:val="00501EA5"/>
    <w:rsid w:val="00501FEC"/>
    <w:rsid w:val="00503D91"/>
    <w:rsid w:val="005204B4"/>
    <w:rsid w:val="00520725"/>
    <w:rsid w:val="0053369E"/>
    <w:rsid w:val="005440A6"/>
    <w:rsid w:val="00545C9F"/>
    <w:rsid w:val="00554503"/>
    <w:rsid w:val="00554897"/>
    <w:rsid w:val="0055792F"/>
    <w:rsid w:val="00570B79"/>
    <w:rsid w:val="005906C8"/>
    <w:rsid w:val="005A001C"/>
    <w:rsid w:val="005A475A"/>
    <w:rsid w:val="005B2DC4"/>
    <w:rsid w:val="005B3939"/>
    <w:rsid w:val="005C1E49"/>
    <w:rsid w:val="005C2F71"/>
    <w:rsid w:val="005C63F8"/>
    <w:rsid w:val="005D5098"/>
    <w:rsid w:val="005F3D36"/>
    <w:rsid w:val="00604428"/>
    <w:rsid w:val="00621C3A"/>
    <w:rsid w:val="00621D0E"/>
    <w:rsid w:val="006226A7"/>
    <w:rsid w:val="00632303"/>
    <w:rsid w:val="00642B79"/>
    <w:rsid w:val="0064437A"/>
    <w:rsid w:val="00646D3E"/>
    <w:rsid w:val="00657793"/>
    <w:rsid w:val="00671BF4"/>
    <w:rsid w:val="006750BA"/>
    <w:rsid w:val="006751C6"/>
    <w:rsid w:val="006755AF"/>
    <w:rsid w:val="006765C5"/>
    <w:rsid w:val="00676E1F"/>
    <w:rsid w:val="00683AAF"/>
    <w:rsid w:val="00691DB2"/>
    <w:rsid w:val="006A2AE4"/>
    <w:rsid w:val="006A2C08"/>
    <w:rsid w:val="006B02C2"/>
    <w:rsid w:val="006C0810"/>
    <w:rsid w:val="006C48BD"/>
    <w:rsid w:val="006C73A1"/>
    <w:rsid w:val="006E2147"/>
    <w:rsid w:val="006E4ED9"/>
    <w:rsid w:val="006F2ED2"/>
    <w:rsid w:val="00703808"/>
    <w:rsid w:val="007042E0"/>
    <w:rsid w:val="0070612F"/>
    <w:rsid w:val="007076F9"/>
    <w:rsid w:val="007103D5"/>
    <w:rsid w:val="007210A1"/>
    <w:rsid w:val="00722C80"/>
    <w:rsid w:val="00724455"/>
    <w:rsid w:val="007248A1"/>
    <w:rsid w:val="00726EDC"/>
    <w:rsid w:val="0073384D"/>
    <w:rsid w:val="007402F5"/>
    <w:rsid w:val="00742127"/>
    <w:rsid w:val="00742AB2"/>
    <w:rsid w:val="00744E9D"/>
    <w:rsid w:val="00750677"/>
    <w:rsid w:val="00751E07"/>
    <w:rsid w:val="007738A7"/>
    <w:rsid w:val="007922ED"/>
    <w:rsid w:val="007941E6"/>
    <w:rsid w:val="007B322C"/>
    <w:rsid w:val="007C5AF6"/>
    <w:rsid w:val="007C6AA4"/>
    <w:rsid w:val="007D0DE3"/>
    <w:rsid w:val="007E0D69"/>
    <w:rsid w:val="007E10F0"/>
    <w:rsid w:val="007E26C0"/>
    <w:rsid w:val="007F29C7"/>
    <w:rsid w:val="007F5D5E"/>
    <w:rsid w:val="00800BE4"/>
    <w:rsid w:val="00803B20"/>
    <w:rsid w:val="00812289"/>
    <w:rsid w:val="00825CA2"/>
    <w:rsid w:val="00831A92"/>
    <w:rsid w:val="00832F97"/>
    <w:rsid w:val="00836624"/>
    <w:rsid w:val="00840B38"/>
    <w:rsid w:val="008535CA"/>
    <w:rsid w:val="00854209"/>
    <w:rsid w:val="0085562C"/>
    <w:rsid w:val="00855DEC"/>
    <w:rsid w:val="008573FF"/>
    <w:rsid w:val="0086468E"/>
    <w:rsid w:val="00865E7F"/>
    <w:rsid w:val="0086786D"/>
    <w:rsid w:val="008725A9"/>
    <w:rsid w:val="008760BF"/>
    <w:rsid w:val="0088292E"/>
    <w:rsid w:val="00885F33"/>
    <w:rsid w:val="008969A7"/>
    <w:rsid w:val="008A0D22"/>
    <w:rsid w:val="008A236B"/>
    <w:rsid w:val="008A696D"/>
    <w:rsid w:val="008A6F6A"/>
    <w:rsid w:val="008B7FA7"/>
    <w:rsid w:val="008C3231"/>
    <w:rsid w:val="008C3C5C"/>
    <w:rsid w:val="008E409A"/>
    <w:rsid w:val="00902095"/>
    <w:rsid w:val="00905A13"/>
    <w:rsid w:val="00920357"/>
    <w:rsid w:val="00922FBF"/>
    <w:rsid w:val="00926E60"/>
    <w:rsid w:val="009270BC"/>
    <w:rsid w:val="00930176"/>
    <w:rsid w:val="00930AB4"/>
    <w:rsid w:val="0093381D"/>
    <w:rsid w:val="0093727B"/>
    <w:rsid w:val="009424A0"/>
    <w:rsid w:val="009522C2"/>
    <w:rsid w:val="009601A8"/>
    <w:rsid w:val="00965410"/>
    <w:rsid w:val="00966265"/>
    <w:rsid w:val="009670BD"/>
    <w:rsid w:val="009712CA"/>
    <w:rsid w:val="0097372F"/>
    <w:rsid w:val="00973C46"/>
    <w:rsid w:val="0099236D"/>
    <w:rsid w:val="00995484"/>
    <w:rsid w:val="00995F8B"/>
    <w:rsid w:val="009A3524"/>
    <w:rsid w:val="009C398B"/>
    <w:rsid w:val="009D0CB2"/>
    <w:rsid w:val="009D0F6B"/>
    <w:rsid w:val="009F6238"/>
    <w:rsid w:val="00A061E6"/>
    <w:rsid w:val="00A31087"/>
    <w:rsid w:val="00A324DB"/>
    <w:rsid w:val="00A37801"/>
    <w:rsid w:val="00A4690F"/>
    <w:rsid w:val="00A578FD"/>
    <w:rsid w:val="00A645D2"/>
    <w:rsid w:val="00A652DE"/>
    <w:rsid w:val="00A7216C"/>
    <w:rsid w:val="00A77F66"/>
    <w:rsid w:val="00A86B13"/>
    <w:rsid w:val="00A965CF"/>
    <w:rsid w:val="00AA4531"/>
    <w:rsid w:val="00AB3434"/>
    <w:rsid w:val="00AC50CB"/>
    <w:rsid w:val="00AD5E9C"/>
    <w:rsid w:val="00AD63FC"/>
    <w:rsid w:val="00AD6744"/>
    <w:rsid w:val="00AD7786"/>
    <w:rsid w:val="00AE458F"/>
    <w:rsid w:val="00AF109E"/>
    <w:rsid w:val="00AF448E"/>
    <w:rsid w:val="00AF58D7"/>
    <w:rsid w:val="00AF683C"/>
    <w:rsid w:val="00B0663A"/>
    <w:rsid w:val="00B1229D"/>
    <w:rsid w:val="00B1687A"/>
    <w:rsid w:val="00B17227"/>
    <w:rsid w:val="00B27741"/>
    <w:rsid w:val="00B40D5B"/>
    <w:rsid w:val="00B4577C"/>
    <w:rsid w:val="00B55997"/>
    <w:rsid w:val="00B60E9F"/>
    <w:rsid w:val="00B64426"/>
    <w:rsid w:val="00B74D60"/>
    <w:rsid w:val="00B753E0"/>
    <w:rsid w:val="00B80ADC"/>
    <w:rsid w:val="00B80D22"/>
    <w:rsid w:val="00B836CD"/>
    <w:rsid w:val="00B84519"/>
    <w:rsid w:val="00BA0E7D"/>
    <w:rsid w:val="00BB113A"/>
    <w:rsid w:val="00BC32AF"/>
    <w:rsid w:val="00BC4BBF"/>
    <w:rsid w:val="00BC4BF5"/>
    <w:rsid w:val="00BC4D02"/>
    <w:rsid w:val="00BC5D8D"/>
    <w:rsid w:val="00BD567F"/>
    <w:rsid w:val="00BF0C7F"/>
    <w:rsid w:val="00C049D1"/>
    <w:rsid w:val="00C25B5B"/>
    <w:rsid w:val="00C31E16"/>
    <w:rsid w:val="00C32D6D"/>
    <w:rsid w:val="00C34B0C"/>
    <w:rsid w:val="00C42643"/>
    <w:rsid w:val="00C5242F"/>
    <w:rsid w:val="00C52B8A"/>
    <w:rsid w:val="00C56731"/>
    <w:rsid w:val="00C71C7B"/>
    <w:rsid w:val="00C74062"/>
    <w:rsid w:val="00C74268"/>
    <w:rsid w:val="00C923D3"/>
    <w:rsid w:val="00C92B02"/>
    <w:rsid w:val="00CC5A73"/>
    <w:rsid w:val="00CC7CB2"/>
    <w:rsid w:val="00CD054E"/>
    <w:rsid w:val="00CD1F03"/>
    <w:rsid w:val="00CD773F"/>
    <w:rsid w:val="00CF4BA2"/>
    <w:rsid w:val="00D00FDA"/>
    <w:rsid w:val="00D016FE"/>
    <w:rsid w:val="00D13AF1"/>
    <w:rsid w:val="00D16429"/>
    <w:rsid w:val="00D236FD"/>
    <w:rsid w:val="00D26274"/>
    <w:rsid w:val="00D2701A"/>
    <w:rsid w:val="00D35D43"/>
    <w:rsid w:val="00D41D36"/>
    <w:rsid w:val="00D45880"/>
    <w:rsid w:val="00D50C77"/>
    <w:rsid w:val="00D52B6E"/>
    <w:rsid w:val="00D627F6"/>
    <w:rsid w:val="00D63E13"/>
    <w:rsid w:val="00D6530D"/>
    <w:rsid w:val="00D66500"/>
    <w:rsid w:val="00D708CA"/>
    <w:rsid w:val="00D730E4"/>
    <w:rsid w:val="00D76FD9"/>
    <w:rsid w:val="00D77CAF"/>
    <w:rsid w:val="00D9114C"/>
    <w:rsid w:val="00D940FE"/>
    <w:rsid w:val="00D96EE6"/>
    <w:rsid w:val="00DA7F16"/>
    <w:rsid w:val="00DB3B1F"/>
    <w:rsid w:val="00DB79E0"/>
    <w:rsid w:val="00DC1470"/>
    <w:rsid w:val="00DC7B3C"/>
    <w:rsid w:val="00DD084D"/>
    <w:rsid w:val="00DD2767"/>
    <w:rsid w:val="00DD4440"/>
    <w:rsid w:val="00DD53B6"/>
    <w:rsid w:val="00DE2C7F"/>
    <w:rsid w:val="00DE3034"/>
    <w:rsid w:val="00DE5985"/>
    <w:rsid w:val="00DE6441"/>
    <w:rsid w:val="00DF38CC"/>
    <w:rsid w:val="00E0552D"/>
    <w:rsid w:val="00E110C5"/>
    <w:rsid w:val="00E1387C"/>
    <w:rsid w:val="00E24538"/>
    <w:rsid w:val="00E25D39"/>
    <w:rsid w:val="00E34BDC"/>
    <w:rsid w:val="00E43BC5"/>
    <w:rsid w:val="00E45127"/>
    <w:rsid w:val="00E52C79"/>
    <w:rsid w:val="00E54C69"/>
    <w:rsid w:val="00E60813"/>
    <w:rsid w:val="00E64427"/>
    <w:rsid w:val="00E75BA3"/>
    <w:rsid w:val="00E80720"/>
    <w:rsid w:val="00E82245"/>
    <w:rsid w:val="00E8315B"/>
    <w:rsid w:val="00E853C1"/>
    <w:rsid w:val="00E85929"/>
    <w:rsid w:val="00E85C64"/>
    <w:rsid w:val="00E864F3"/>
    <w:rsid w:val="00E9042E"/>
    <w:rsid w:val="00E93854"/>
    <w:rsid w:val="00E96576"/>
    <w:rsid w:val="00EA11BD"/>
    <w:rsid w:val="00EA1992"/>
    <w:rsid w:val="00EB2320"/>
    <w:rsid w:val="00ED4666"/>
    <w:rsid w:val="00ED61BD"/>
    <w:rsid w:val="00ED62F2"/>
    <w:rsid w:val="00ED7756"/>
    <w:rsid w:val="00EE552A"/>
    <w:rsid w:val="00EE63CE"/>
    <w:rsid w:val="00EE6816"/>
    <w:rsid w:val="00EE68D7"/>
    <w:rsid w:val="00EE6A8C"/>
    <w:rsid w:val="00EF06A3"/>
    <w:rsid w:val="00EF367C"/>
    <w:rsid w:val="00EF7F61"/>
    <w:rsid w:val="00F03BAA"/>
    <w:rsid w:val="00F05D5B"/>
    <w:rsid w:val="00F100F5"/>
    <w:rsid w:val="00F11FCE"/>
    <w:rsid w:val="00F17814"/>
    <w:rsid w:val="00F20B88"/>
    <w:rsid w:val="00F259C6"/>
    <w:rsid w:val="00F362FD"/>
    <w:rsid w:val="00F434BD"/>
    <w:rsid w:val="00F550B4"/>
    <w:rsid w:val="00F64F0F"/>
    <w:rsid w:val="00F75765"/>
    <w:rsid w:val="00F8106B"/>
    <w:rsid w:val="00F832F1"/>
    <w:rsid w:val="00FA1CD6"/>
    <w:rsid w:val="00FA4F50"/>
    <w:rsid w:val="00FA563A"/>
    <w:rsid w:val="00FA63DD"/>
    <w:rsid w:val="00FB7073"/>
    <w:rsid w:val="00FC5057"/>
    <w:rsid w:val="00FC72CA"/>
    <w:rsid w:val="00FD572D"/>
    <w:rsid w:val="00FE078A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C7"/>
    <w:pPr>
      <w:suppressAutoHyphens/>
      <w:spacing w:after="60"/>
      <w:jc w:val="both"/>
    </w:pPr>
    <w:rPr>
      <w:lang w:eastAsia="ar-SA"/>
    </w:rPr>
  </w:style>
  <w:style w:type="paragraph" w:styleId="Ttulo1">
    <w:name w:val="heading 1"/>
    <w:basedOn w:val="Normal"/>
    <w:next w:val="Normal"/>
    <w:qFormat/>
    <w:rsid w:val="003A5DC7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A5DC7"/>
    <w:pPr>
      <w:keepNext/>
      <w:tabs>
        <w:tab w:val="num" w:pos="0"/>
      </w:tabs>
      <w:jc w:val="center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qFormat/>
    <w:rsid w:val="003A5DC7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A5DC7"/>
    <w:pPr>
      <w:keepNext/>
      <w:tabs>
        <w:tab w:val="num" w:pos="0"/>
      </w:tabs>
      <w:outlineLvl w:val="3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qFormat/>
    <w:rsid w:val="003A5DC7"/>
    <w:pPr>
      <w:keepNext/>
      <w:tabs>
        <w:tab w:val="num" w:pos="0"/>
      </w:tabs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3A5DC7"/>
    <w:pPr>
      <w:keepNext/>
      <w:numPr>
        <w:ilvl w:val="5"/>
        <w:numId w:val="1"/>
      </w:numPr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3A5DC7"/>
    <w:pPr>
      <w:keepNext/>
      <w:tabs>
        <w:tab w:val="num" w:pos="0"/>
      </w:tabs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3A5DC7"/>
    <w:pPr>
      <w:widowControl w:val="0"/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A5DC7"/>
    <w:pPr>
      <w:widowControl w:val="0"/>
      <w:tabs>
        <w:tab w:val="num" w:pos="0"/>
      </w:tabs>
      <w:spacing w:before="24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A5DC7"/>
    <w:rPr>
      <w:rFonts w:ascii="Symbol" w:hAnsi="Symbol"/>
    </w:rPr>
  </w:style>
  <w:style w:type="character" w:customStyle="1" w:styleId="WW8Num5z0">
    <w:name w:val="WW8Num5z0"/>
    <w:rsid w:val="003A5DC7"/>
    <w:rPr>
      <w:b/>
      <w:i w:val="0"/>
    </w:rPr>
  </w:style>
  <w:style w:type="character" w:customStyle="1" w:styleId="WW8Num6z0">
    <w:name w:val="WW8Num6z0"/>
    <w:rsid w:val="003A5DC7"/>
    <w:rPr>
      <w:rFonts w:ascii="Symbol" w:hAnsi="Symbol"/>
    </w:rPr>
  </w:style>
  <w:style w:type="character" w:customStyle="1" w:styleId="WW8Num14z0">
    <w:name w:val="WW8Num14z0"/>
    <w:rsid w:val="003A5DC7"/>
    <w:rPr>
      <w:rFonts w:ascii="Symbol" w:hAnsi="Symbol"/>
    </w:rPr>
  </w:style>
  <w:style w:type="character" w:customStyle="1" w:styleId="Absatz-Standardschriftart">
    <w:name w:val="Absatz-Standardschriftart"/>
    <w:rsid w:val="003A5DC7"/>
  </w:style>
  <w:style w:type="character" w:customStyle="1" w:styleId="WW-Absatz-Standardschriftart">
    <w:name w:val="WW-Absatz-Standardschriftart"/>
    <w:rsid w:val="003A5DC7"/>
  </w:style>
  <w:style w:type="character" w:customStyle="1" w:styleId="WW-Absatz-Standardschriftart1">
    <w:name w:val="WW-Absatz-Standardschriftart1"/>
    <w:rsid w:val="003A5DC7"/>
  </w:style>
  <w:style w:type="character" w:customStyle="1" w:styleId="WW8Num2z1">
    <w:name w:val="WW8Num2z1"/>
    <w:rsid w:val="003A5DC7"/>
    <w:rPr>
      <w:rFonts w:ascii="Courier New" w:hAnsi="Courier New"/>
    </w:rPr>
  </w:style>
  <w:style w:type="character" w:customStyle="1" w:styleId="WW8Num2z2">
    <w:name w:val="WW8Num2z2"/>
    <w:rsid w:val="003A5DC7"/>
    <w:rPr>
      <w:rFonts w:ascii="Wingdings" w:hAnsi="Wingdings"/>
    </w:rPr>
  </w:style>
  <w:style w:type="character" w:customStyle="1" w:styleId="WW8Num3z0">
    <w:name w:val="WW8Num3z0"/>
    <w:rsid w:val="003A5DC7"/>
    <w:rPr>
      <w:rFonts w:ascii="Symbol" w:hAnsi="Symbol"/>
    </w:rPr>
  </w:style>
  <w:style w:type="character" w:customStyle="1" w:styleId="WW8Num3z1">
    <w:name w:val="WW8Num3z1"/>
    <w:rsid w:val="003A5DC7"/>
    <w:rPr>
      <w:rFonts w:ascii="Courier New" w:hAnsi="Courier New"/>
    </w:rPr>
  </w:style>
  <w:style w:type="character" w:customStyle="1" w:styleId="WW8Num3z2">
    <w:name w:val="WW8Num3z2"/>
    <w:rsid w:val="003A5DC7"/>
    <w:rPr>
      <w:rFonts w:ascii="Wingdings" w:hAnsi="Wingdings"/>
    </w:rPr>
  </w:style>
  <w:style w:type="character" w:customStyle="1" w:styleId="WW8Num4z0">
    <w:name w:val="WW8Num4z0"/>
    <w:rsid w:val="003A5DC7"/>
    <w:rPr>
      <w:rFonts w:ascii="Symbol" w:hAnsi="Symbol"/>
    </w:rPr>
  </w:style>
  <w:style w:type="character" w:customStyle="1" w:styleId="WW8Num6z1">
    <w:name w:val="WW8Num6z1"/>
    <w:rsid w:val="003A5DC7"/>
    <w:rPr>
      <w:rFonts w:ascii="Courier New" w:hAnsi="Courier New"/>
    </w:rPr>
  </w:style>
  <w:style w:type="character" w:customStyle="1" w:styleId="WW8Num6z2">
    <w:name w:val="WW8Num6z2"/>
    <w:rsid w:val="003A5DC7"/>
    <w:rPr>
      <w:rFonts w:ascii="Wingdings" w:hAnsi="Wingdings"/>
    </w:rPr>
  </w:style>
  <w:style w:type="character" w:customStyle="1" w:styleId="WW8Num7z0">
    <w:name w:val="WW8Num7z0"/>
    <w:rsid w:val="003A5DC7"/>
    <w:rPr>
      <w:rFonts w:ascii="Times New Roman" w:hAnsi="Times New Roman"/>
    </w:rPr>
  </w:style>
  <w:style w:type="character" w:customStyle="1" w:styleId="WW8Num9z0">
    <w:name w:val="WW8Num9z0"/>
    <w:rsid w:val="003A5DC7"/>
    <w:rPr>
      <w:rFonts w:ascii="Symbol" w:hAnsi="Symbol"/>
    </w:rPr>
  </w:style>
  <w:style w:type="character" w:customStyle="1" w:styleId="WW8Num9z1">
    <w:name w:val="WW8Num9z1"/>
    <w:rsid w:val="003A5DC7"/>
    <w:rPr>
      <w:rFonts w:ascii="Courier New" w:hAnsi="Courier New"/>
    </w:rPr>
  </w:style>
  <w:style w:type="character" w:customStyle="1" w:styleId="WW8Num9z2">
    <w:name w:val="WW8Num9z2"/>
    <w:rsid w:val="003A5DC7"/>
    <w:rPr>
      <w:rFonts w:ascii="Wingdings" w:hAnsi="Wingdings"/>
    </w:rPr>
  </w:style>
  <w:style w:type="character" w:customStyle="1" w:styleId="WW8Num13z0">
    <w:name w:val="WW8Num13z0"/>
    <w:rsid w:val="003A5DC7"/>
    <w:rPr>
      <w:rFonts w:ascii="Symbol" w:hAnsi="Symbol"/>
    </w:rPr>
  </w:style>
  <w:style w:type="character" w:customStyle="1" w:styleId="WW8Num14z1">
    <w:name w:val="WW8Num14z1"/>
    <w:rsid w:val="003A5DC7"/>
    <w:rPr>
      <w:rFonts w:ascii="Courier New" w:hAnsi="Courier New"/>
    </w:rPr>
  </w:style>
  <w:style w:type="character" w:customStyle="1" w:styleId="WW8Num14z2">
    <w:name w:val="WW8Num14z2"/>
    <w:rsid w:val="003A5DC7"/>
    <w:rPr>
      <w:rFonts w:ascii="Wingdings" w:hAnsi="Wingdings"/>
    </w:rPr>
  </w:style>
  <w:style w:type="character" w:customStyle="1" w:styleId="WW8Num15z0">
    <w:name w:val="WW8Num15z0"/>
    <w:rsid w:val="003A5DC7"/>
    <w:rPr>
      <w:rFonts w:ascii="Symbol" w:hAnsi="Symbol"/>
    </w:rPr>
  </w:style>
  <w:style w:type="character" w:customStyle="1" w:styleId="WW8Num15z1">
    <w:name w:val="WW8Num15z1"/>
    <w:rsid w:val="003A5DC7"/>
    <w:rPr>
      <w:rFonts w:ascii="Courier New" w:hAnsi="Courier New"/>
    </w:rPr>
  </w:style>
  <w:style w:type="character" w:customStyle="1" w:styleId="WW8Num15z2">
    <w:name w:val="WW8Num15z2"/>
    <w:rsid w:val="003A5DC7"/>
    <w:rPr>
      <w:rFonts w:ascii="Wingdings" w:hAnsi="Wingdings"/>
    </w:rPr>
  </w:style>
  <w:style w:type="character" w:customStyle="1" w:styleId="WW8Num16z0">
    <w:name w:val="WW8Num16z0"/>
    <w:rsid w:val="003A5DC7"/>
    <w:rPr>
      <w:sz w:val="16"/>
    </w:rPr>
  </w:style>
  <w:style w:type="character" w:customStyle="1" w:styleId="WW8Num16z1">
    <w:name w:val="WW8Num16z1"/>
    <w:rsid w:val="003A5DC7"/>
    <w:rPr>
      <w:rFonts w:ascii="Courier New" w:hAnsi="Courier New"/>
    </w:rPr>
  </w:style>
  <w:style w:type="character" w:customStyle="1" w:styleId="WW8Num16z2">
    <w:name w:val="WW8Num16z2"/>
    <w:rsid w:val="003A5DC7"/>
    <w:rPr>
      <w:rFonts w:ascii="Wingdings" w:hAnsi="Wingdings"/>
    </w:rPr>
  </w:style>
  <w:style w:type="character" w:customStyle="1" w:styleId="WW8Num16z3">
    <w:name w:val="WW8Num16z3"/>
    <w:rsid w:val="003A5DC7"/>
    <w:rPr>
      <w:rFonts w:ascii="Symbol" w:hAnsi="Symbol"/>
    </w:rPr>
  </w:style>
  <w:style w:type="character" w:customStyle="1" w:styleId="WW8Num17z0">
    <w:name w:val="WW8Num17z0"/>
    <w:rsid w:val="003A5DC7"/>
    <w:rPr>
      <w:rFonts w:ascii="Symbol" w:hAnsi="Symbol"/>
    </w:rPr>
  </w:style>
  <w:style w:type="character" w:customStyle="1" w:styleId="WW8Num17z1">
    <w:name w:val="WW8Num17z1"/>
    <w:rsid w:val="003A5DC7"/>
    <w:rPr>
      <w:rFonts w:ascii="Courier New" w:hAnsi="Courier New"/>
    </w:rPr>
  </w:style>
  <w:style w:type="character" w:customStyle="1" w:styleId="WW8Num17z2">
    <w:name w:val="WW8Num17z2"/>
    <w:rsid w:val="003A5DC7"/>
    <w:rPr>
      <w:rFonts w:ascii="Wingdings" w:hAnsi="Wingdings"/>
    </w:rPr>
  </w:style>
  <w:style w:type="character" w:customStyle="1" w:styleId="WW8Num18z0">
    <w:name w:val="WW8Num18z0"/>
    <w:rsid w:val="003A5DC7"/>
    <w:rPr>
      <w:rFonts w:ascii="Symbol" w:hAnsi="Symbol"/>
    </w:rPr>
  </w:style>
  <w:style w:type="character" w:customStyle="1" w:styleId="WW8Num18z1">
    <w:name w:val="WW8Num18z1"/>
    <w:rsid w:val="003A5DC7"/>
    <w:rPr>
      <w:rFonts w:ascii="Courier New" w:hAnsi="Courier New"/>
    </w:rPr>
  </w:style>
  <w:style w:type="character" w:customStyle="1" w:styleId="WW8Num18z2">
    <w:name w:val="WW8Num18z2"/>
    <w:rsid w:val="003A5DC7"/>
    <w:rPr>
      <w:rFonts w:ascii="Wingdings" w:hAnsi="Wingdings"/>
    </w:rPr>
  </w:style>
  <w:style w:type="character" w:customStyle="1" w:styleId="WW8Num21z0">
    <w:name w:val="WW8Num21z0"/>
    <w:rsid w:val="003A5DC7"/>
    <w:rPr>
      <w:rFonts w:ascii="Symbol" w:hAnsi="Symbol"/>
    </w:rPr>
  </w:style>
  <w:style w:type="character" w:customStyle="1" w:styleId="WW8Num21z1">
    <w:name w:val="WW8Num21z1"/>
    <w:rsid w:val="003A5DC7"/>
    <w:rPr>
      <w:rFonts w:ascii="Courier New" w:hAnsi="Courier New"/>
    </w:rPr>
  </w:style>
  <w:style w:type="character" w:customStyle="1" w:styleId="WW8Num21z2">
    <w:name w:val="WW8Num21z2"/>
    <w:rsid w:val="003A5DC7"/>
    <w:rPr>
      <w:rFonts w:ascii="Wingdings" w:hAnsi="Wingdings"/>
    </w:rPr>
  </w:style>
  <w:style w:type="character" w:customStyle="1" w:styleId="WW8Num22z0">
    <w:name w:val="WW8Num22z0"/>
    <w:rsid w:val="003A5DC7"/>
    <w:rPr>
      <w:rFonts w:ascii="Times New Roman" w:hAnsi="Times New Roman"/>
    </w:rPr>
  </w:style>
  <w:style w:type="character" w:customStyle="1" w:styleId="WW8Num23z0">
    <w:name w:val="WW8Num23z0"/>
    <w:rsid w:val="003A5DC7"/>
    <w:rPr>
      <w:rFonts w:ascii="Symbol" w:hAnsi="Symbol"/>
    </w:rPr>
  </w:style>
  <w:style w:type="character" w:customStyle="1" w:styleId="WW8Num24z0">
    <w:name w:val="WW8Num24z0"/>
    <w:rsid w:val="003A5DC7"/>
    <w:rPr>
      <w:rFonts w:ascii="Arial" w:hAnsi="Arial"/>
    </w:rPr>
  </w:style>
  <w:style w:type="character" w:customStyle="1" w:styleId="WW8Num27z0">
    <w:name w:val="WW8Num27z0"/>
    <w:rsid w:val="003A5DC7"/>
    <w:rPr>
      <w:rFonts w:ascii="Times New Roman" w:hAnsi="Times New Roman"/>
    </w:rPr>
  </w:style>
  <w:style w:type="character" w:customStyle="1" w:styleId="WW8Num34z0">
    <w:name w:val="WW8Num34z0"/>
    <w:rsid w:val="003A5DC7"/>
    <w:rPr>
      <w:rFonts w:ascii="Symbol" w:hAnsi="Symbol"/>
    </w:rPr>
  </w:style>
  <w:style w:type="character" w:customStyle="1" w:styleId="WW8Num35z0">
    <w:name w:val="WW8Num35z0"/>
    <w:rsid w:val="003A5DC7"/>
    <w:rPr>
      <w:b/>
    </w:rPr>
  </w:style>
  <w:style w:type="character" w:customStyle="1" w:styleId="WW8Num37z0">
    <w:name w:val="WW8Num37z0"/>
    <w:rsid w:val="003A5DC7"/>
    <w:rPr>
      <w:rFonts w:ascii="Symbol" w:hAnsi="Symbol"/>
    </w:rPr>
  </w:style>
  <w:style w:type="character" w:customStyle="1" w:styleId="WW8Num38z0">
    <w:name w:val="WW8Num38z0"/>
    <w:rsid w:val="003A5DC7"/>
    <w:rPr>
      <w:rFonts w:ascii="Symbol" w:hAnsi="Symbol"/>
    </w:rPr>
  </w:style>
  <w:style w:type="character" w:customStyle="1" w:styleId="WW8Num38z1">
    <w:name w:val="WW8Num38z1"/>
    <w:rsid w:val="003A5DC7"/>
    <w:rPr>
      <w:rFonts w:ascii="Courier New" w:hAnsi="Courier New"/>
    </w:rPr>
  </w:style>
  <w:style w:type="character" w:customStyle="1" w:styleId="WW8Num38z2">
    <w:name w:val="WW8Num38z2"/>
    <w:rsid w:val="003A5DC7"/>
    <w:rPr>
      <w:rFonts w:ascii="Wingdings" w:hAnsi="Wingdings"/>
    </w:rPr>
  </w:style>
  <w:style w:type="character" w:customStyle="1" w:styleId="WW8Num40z0">
    <w:name w:val="WW8Num40z0"/>
    <w:rsid w:val="003A5DC7"/>
    <w:rPr>
      <w:rFonts w:ascii="Symbol" w:hAnsi="Symbol"/>
    </w:rPr>
  </w:style>
  <w:style w:type="character" w:customStyle="1" w:styleId="WW8Num40z1">
    <w:name w:val="WW8Num40z1"/>
    <w:rsid w:val="003A5DC7"/>
    <w:rPr>
      <w:rFonts w:ascii="Courier New" w:hAnsi="Courier New"/>
    </w:rPr>
  </w:style>
  <w:style w:type="character" w:customStyle="1" w:styleId="WW8Num40z2">
    <w:name w:val="WW8Num40z2"/>
    <w:rsid w:val="003A5DC7"/>
    <w:rPr>
      <w:rFonts w:ascii="Wingdings" w:hAnsi="Wingdings"/>
    </w:rPr>
  </w:style>
  <w:style w:type="character" w:customStyle="1" w:styleId="WW8Num41z0">
    <w:name w:val="WW8Num41z0"/>
    <w:rsid w:val="003A5DC7"/>
    <w:rPr>
      <w:rFonts w:ascii="Symbol" w:hAnsi="Symbol"/>
    </w:rPr>
  </w:style>
  <w:style w:type="character" w:customStyle="1" w:styleId="WW8Num42z0">
    <w:name w:val="WW8Num42z0"/>
    <w:rsid w:val="003A5DC7"/>
    <w:rPr>
      <w:rFonts w:ascii="Symbol" w:hAnsi="Symbol"/>
    </w:rPr>
  </w:style>
  <w:style w:type="character" w:customStyle="1" w:styleId="WW8Num42z1">
    <w:name w:val="WW8Num42z1"/>
    <w:rsid w:val="003A5DC7"/>
    <w:rPr>
      <w:rFonts w:ascii="Courier New" w:hAnsi="Courier New"/>
    </w:rPr>
  </w:style>
  <w:style w:type="character" w:customStyle="1" w:styleId="WW8Num42z2">
    <w:name w:val="WW8Num42z2"/>
    <w:rsid w:val="003A5DC7"/>
    <w:rPr>
      <w:rFonts w:ascii="Wingdings" w:hAnsi="Wingdings"/>
    </w:rPr>
  </w:style>
  <w:style w:type="character" w:customStyle="1" w:styleId="WW8Num43z0">
    <w:name w:val="WW8Num43z0"/>
    <w:rsid w:val="003A5DC7"/>
    <w:rPr>
      <w:rFonts w:ascii="Times New Roman" w:hAnsi="Times New Roman"/>
    </w:rPr>
  </w:style>
  <w:style w:type="character" w:customStyle="1" w:styleId="WW8Num44z0">
    <w:name w:val="WW8Num44z0"/>
    <w:rsid w:val="003A5DC7"/>
    <w:rPr>
      <w:rFonts w:ascii="Symbol" w:hAnsi="Symbol"/>
    </w:rPr>
  </w:style>
  <w:style w:type="character" w:customStyle="1" w:styleId="WW8Num44z1">
    <w:name w:val="WW8Num44z1"/>
    <w:rsid w:val="003A5DC7"/>
    <w:rPr>
      <w:rFonts w:ascii="Courier New" w:hAnsi="Courier New"/>
    </w:rPr>
  </w:style>
  <w:style w:type="character" w:customStyle="1" w:styleId="WW8Num44z2">
    <w:name w:val="WW8Num44z2"/>
    <w:rsid w:val="003A5DC7"/>
    <w:rPr>
      <w:rFonts w:ascii="Wingdings" w:hAnsi="Wingdings"/>
    </w:rPr>
  </w:style>
  <w:style w:type="character" w:customStyle="1" w:styleId="WW8Num45z0">
    <w:name w:val="WW8Num45z0"/>
    <w:rsid w:val="003A5DC7"/>
    <w:rPr>
      <w:rFonts w:ascii="Symbol" w:hAnsi="Symbol"/>
    </w:rPr>
  </w:style>
  <w:style w:type="character" w:customStyle="1" w:styleId="WW8Num46z0">
    <w:name w:val="WW8Num46z0"/>
    <w:rsid w:val="003A5DC7"/>
    <w:rPr>
      <w:rFonts w:ascii="Symbol" w:hAnsi="Symbol"/>
    </w:rPr>
  </w:style>
  <w:style w:type="character" w:customStyle="1" w:styleId="WW8Num48z0">
    <w:name w:val="WW8Num48z0"/>
    <w:rsid w:val="003A5DC7"/>
    <w:rPr>
      <w:rFonts w:ascii="Symbol" w:hAnsi="Symbol"/>
    </w:rPr>
  </w:style>
  <w:style w:type="character" w:customStyle="1" w:styleId="WW8Num48z1">
    <w:name w:val="WW8Num48z1"/>
    <w:rsid w:val="003A5DC7"/>
    <w:rPr>
      <w:rFonts w:ascii="Courier New" w:hAnsi="Courier New"/>
    </w:rPr>
  </w:style>
  <w:style w:type="character" w:customStyle="1" w:styleId="WW8Num48z2">
    <w:name w:val="WW8Num48z2"/>
    <w:rsid w:val="003A5DC7"/>
    <w:rPr>
      <w:rFonts w:ascii="Wingdings" w:hAnsi="Wingdings"/>
    </w:rPr>
  </w:style>
  <w:style w:type="character" w:customStyle="1" w:styleId="WW8Num50z0">
    <w:name w:val="WW8Num50z0"/>
    <w:rsid w:val="003A5DC7"/>
    <w:rPr>
      <w:rFonts w:ascii="Symbol" w:hAnsi="Symbol"/>
    </w:rPr>
  </w:style>
  <w:style w:type="character" w:customStyle="1" w:styleId="WW8Num50z1">
    <w:name w:val="WW8Num50z1"/>
    <w:rsid w:val="003A5DC7"/>
    <w:rPr>
      <w:rFonts w:ascii="Courier New" w:hAnsi="Courier New"/>
    </w:rPr>
  </w:style>
  <w:style w:type="character" w:customStyle="1" w:styleId="WW8Num50z2">
    <w:name w:val="WW8Num50z2"/>
    <w:rsid w:val="003A5DC7"/>
    <w:rPr>
      <w:rFonts w:ascii="Wingdings" w:hAnsi="Wingdings"/>
    </w:rPr>
  </w:style>
  <w:style w:type="character" w:customStyle="1" w:styleId="WW8Num51z0">
    <w:name w:val="WW8Num51z0"/>
    <w:rsid w:val="003A5DC7"/>
    <w:rPr>
      <w:rFonts w:ascii="Symbol" w:hAnsi="Symbol"/>
    </w:rPr>
  </w:style>
  <w:style w:type="character" w:customStyle="1" w:styleId="WW8Num51z1">
    <w:name w:val="WW8Num51z1"/>
    <w:rsid w:val="003A5DC7"/>
    <w:rPr>
      <w:rFonts w:ascii="Courier New" w:hAnsi="Courier New"/>
    </w:rPr>
  </w:style>
  <w:style w:type="character" w:customStyle="1" w:styleId="WW8Num51z2">
    <w:name w:val="WW8Num51z2"/>
    <w:rsid w:val="003A5DC7"/>
    <w:rPr>
      <w:rFonts w:ascii="Wingdings" w:hAnsi="Wingdings"/>
    </w:rPr>
  </w:style>
  <w:style w:type="character" w:customStyle="1" w:styleId="WW8Num52z0">
    <w:name w:val="WW8Num52z0"/>
    <w:rsid w:val="003A5DC7"/>
    <w:rPr>
      <w:rFonts w:ascii="Times New Roman" w:hAnsi="Times New Roman"/>
    </w:rPr>
  </w:style>
  <w:style w:type="character" w:customStyle="1" w:styleId="WW8Num53z0">
    <w:name w:val="WW8Num53z0"/>
    <w:rsid w:val="003A5DC7"/>
    <w:rPr>
      <w:rFonts w:ascii="Symbol" w:hAnsi="Symbol"/>
    </w:rPr>
  </w:style>
  <w:style w:type="character" w:customStyle="1" w:styleId="WW8Num55z0">
    <w:name w:val="WW8Num55z0"/>
    <w:rsid w:val="003A5DC7"/>
    <w:rPr>
      <w:rFonts w:ascii="Symbol" w:hAnsi="Symbol"/>
    </w:rPr>
  </w:style>
  <w:style w:type="character" w:customStyle="1" w:styleId="WW8Num56z0">
    <w:name w:val="WW8Num56z0"/>
    <w:rsid w:val="003A5DC7"/>
    <w:rPr>
      <w:rFonts w:ascii="Symbol" w:hAnsi="Symbol"/>
    </w:rPr>
  </w:style>
  <w:style w:type="character" w:customStyle="1" w:styleId="WW8Num56z1">
    <w:name w:val="WW8Num56z1"/>
    <w:rsid w:val="003A5DC7"/>
    <w:rPr>
      <w:rFonts w:ascii="Courier New" w:hAnsi="Courier New"/>
    </w:rPr>
  </w:style>
  <w:style w:type="character" w:customStyle="1" w:styleId="WW8Num56z2">
    <w:name w:val="WW8Num56z2"/>
    <w:rsid w:val="003A5DC7"/>
    <w:rPr>
      <w:rFonts w:ascii="Wingdings" w:hAnsi="Wingdings"/>
    </w:rPr>
  </w:style>
  <w:style w:type="character" w:customStyle="1" w:styleId="WW8Num57z0">
    <w:name w:val="WW8Num57z0"/>
    <w:rsid w:val="003A5DC7"/>
    <w:rPr>
      <w:rFonts w:ascii="Symbol" w:hAnsi="Symbol"/>
    </w:rPr>
  </w:style>
  <w:style w:type="character" w:customStyle="1" w:styleId="WW8Num59z0">
    <w:name w:val="WW8Num59z0"/>
    <w:rsid w:val="003A5DC7"/>
    <w:rPr>
      <w:rFonts w:ascii="Symbol" w:hAnsi="Symbol"/>
    </w:rPr>
  </w:style>
  <w:style w:type="character" w:customStyle="1" w:styleId="WW8Num59z1">
    <w:name w:val="WW8Num59z1"/>
    <w:rsid w:val="003A5DC7"/>
    <w:rPr>
      <w:rFonts w:ascii="Courier New" w:hAnsi="Courier New"/>
    </w:rPr>
  </w:style>
  <w:style w:type="character" w:customStyle="1" w:styleId="WW8Num59z2">
    <w:name w:val="WW8Num59z2"/>
    <w:rsid w:val="003A5DC7"/>
    <w:rPr>
      <w:rFonts w:ascii="Wingdings" w:hAnsi="Wingdings"/>
    </w:rPr>
  </w:style>
  <w:style w:type="character" w:customStyle="1" w:styleId="WW8Num60z0">
    <w:name w:val="WW8Num60z0"/>
    <w:rsid w:val="003A5DC7"/>
    <w:rPr>
      <w:rFonts w:ascii="Times New Roman" w:hAnsi="Times New Roman" w:cs="Times New Roman"/>
    </w:rPr>
  </w:style>
  <w:style w:type="character" w:customStyle="1" w:styleId="WW8Num60z1">
    <w:name w:val="WW8Num60z1"/>
    <w:rsid w:val="003A5DC7"/>
    <w:rPr>
      <w:rFonts w:ascii="Courier New" w:hAnsi="Courier New"/>
    </w:rPr>
  </w:style>
  <w:style w:type="character" w:customStyle="1" w:styleId="WW8Num60z2">
    <w:name w:val="WW8Num60z2"/>
    <w:rsid w:val="003A5DC7"/>
    <w:rPr>
      <w:rFonts w:ascii="Wingdings" w:hAnsi="Wingdings"/>
    </w:rPr>
  </w:style>
  <w:style w:type="character" w:customStyle="1" w:styleId="WW8Num60z3">
    <w:name w:val="WW8Num60z3"/>
    <w:rsid w:val="003A5DC7"/>
    <w:rPr>
      <w:rFonts w:ascii="Symbol" w:hAnsi="Symbol"/>
    </w:rPr>
  </w:style>
  <w:style w:type="character" w:customStyle="1" w:styleId="WW8Num61z0">
    <w:name w:val="WW8Num61z0"/>
    <w:rsid w:val="003A5DC7"/>
    <w:rPr>
      <w:b/>
    </w:rPr>
  </w:style>
  <w:style w:type="character" w:customStyle="1" w:styleId="WW8Num62z0">
    <w:name w:val="WW8Num62z0"/>
    <w:rsid w:val="003A5DC7"/>
    <w:rPr>
      <w:rFonts w:ascii="Arial" w:eastAsia="Times New Roman" w:hAnsi="Arial" w:cs="Arial"/>
    </w:rPr>
  </w:style>
  <w:style w:type="character" w:customStyle="1" w:styleId="WW8Num62z1">
    <w:name w:val="WW8Num62z1"/>
    <w:rsid w:val="003A5DC7"/>
    <w:rPr>
      <w:rFonts w:ascii="Courier New" w:hAnsi="Courier New"/>
    </w:rPr>
  </w:style>
  <w:style w:type="character" w:customStyle="1" w:styleId="WW8Num62z2">
    <w:name w:val="WW8Num62z2"/>
    <w:rsid w:val="003A5DC7"/>
    <w:rPr>
      <w:rFonts w:ascii="Wingdings" w:hAnsi="Wingdings"/>
    </w:rPr>
  </w:style>
  <w:style w:type="character" w:customStyle="1" w:styleId="WW8Num62z3">
    <w:name w:val="WW8Num62z3"/>
    <w:rsid w:val="003A5DC7"/>
    <w:rPr>
      <w:rFonts w:ascii="Symbol" w:hAnsi="Symbol"/>
    </w:rPr>
  </w:style>
  <w:style w:type="character" w:customStyle="1" w:styleId="WW8Num65z0">
    <w:name w:val="WW8Num65z0"/>
    <w:rsid w:val="003A5DC7"/>
    <w:rPr>
      <w:rFonts w:ascii="Symbol" w:hAnsi="Symbol"/>
    </w:rPr>
  </w:style>
  <w:style w:type="character" w:customStyle="1" w:styleId="WW8Num65z1">
    <w:name w:val="WW8Num65z1"/>
    <w:rsid w:val="003A5DC7"/>
    <w:rPr>
      <w:rFonts w:ascii="Courier New" w:hAnsi="Courier New"/>
    </w:rPr>
  </w:style>
  <w:style w:type="character" w:customStyle="1" w:styleId="WW8Num65z2">
    <w:name w:val="WW8Num65z2"/>
    <w:rsid w:val="003A5DC7"/>
    <w:rPr>
      <w:rFonts w:ascii="Wingdings" w:hAnsi="Wingdings"/>
    </w:rPr>
  </w:style>
  <w:style w:type="character" w:customStyle="1" w:styleId="WW8Num70z0">
    <w:name w:val="WW8Num70z0"/>
    <w:rsid w:val="003A5DC7"/>
    <w:rPr>
      <w:sz w:val="16"/>
    </w:rPr>
  </w:style>
  <w:style w:type="character" w:customStyle="1" w:styleId="WW8Num70z1">
    <w:name w:val="WW8Num70z1"/>
    <w:rsid w:val="003A5DC7"/>
    <w:rPr>
      <w:rFonts w:ascii="Courier New" w:hAnsi="Courier New"/>
    </w:rPr>
  </w:style>
  <w:style w:type="character" w:customStyle="1" w:styleId="WW8Num70z2">
    <w:name w:val="WW8Num70z2"/>
    <w:rsid w:val="003A5DC7"/>
    <w:rPr>
      <w:rFonts w:ascii="Wingdings" w:hAnsi="Wingdings"/>
    </w:rPr>
  </w:style>
  <w:style w:type="character" w:customStyle="1" w:styleId="WW8Num70z3">
    <w:name w:val="WW8Num70z3"/>
    <w:rsid w:val="003A5DC7"/>
    <w:rPr>
      <w:rFonts w:ascii="Symbol" w:hAnsi="Symbol"/>
    </w:rPr>
  </w:style>
  <w:style w:type="character" w:customStyle="1" w:styleId="WW8Num71z0">
    <w:name w:val="WW8Num71z0"/>
    <w:rsid w:val="003A5DC7"/>
    <w:rPr>
      <w:rFonts w:ascii="Symbol" w:hAnsi="Symbol"/>
    </w:rPr>
  </w:style>
  <w:style w:type="character" w:customStyle="1" w:styleId="WW8Num71z1">
    <w:name w:val="WW8Num71z1"/>
    <w:rsid w:val="003A5DC7"/>
    <w:rPr>
      <w:rFonts w:ascii="Courier New" w:hAnsi="Courier New"/>
    </w:rPr>
  </w:style>
  <w:style w:type="character" w:customStyle="1" w:styleId="WW8Num71z2">
    <w:name w:val="WW8Num71z2"/>
    <w:rsid w:val="003A5DC7"/>
    <w:rPr>
      <w:rFonts w:ascii="Wingdings" w:hAnsi="Wingdings"/>
    </w:rPr>
  </w:style>
  <w:style w:type="character" w:customStyle="1" w:styleId="WW8Num73z0">
    <w:name w:val="WW8Num73z0"/>
    <w:rsid w:val="003A5DC7"/>
    <w:rPr>
      <w:rFonts w:ascii="Symbol" w:hAnsi="Symbol"/>
    </w:rPr>
  </w:style>
  <w:style w:type="character" w:customStyle="1" w:styleId="WW8Num73z1">
    <w:name w:val="WW8Num73z1"/>
    <w:rsid w:val="003A5DC7"/>
    <w:rPr>
      <w:rFonts w:ascii="Courier New" w:hAnsi="Courier New"/>
    </w:rPr>
  </w:style>
  <w:style w:type="character" w:customStyle="1" w:styleId="WW8Num73z2">
    <w:name w:val="WW8Num73z2"/>
    <w:rsid w:val="003A5DC7"/>
    <w:rPr>
      <w:rFonts w:ascii="Wingdings" w:hAnsi="Wingdings"/>
    </w:rPr>
  </w:style>
  <w:style w:type="character" w:customStyle="1" w:styleId="WW8Num74z0">
    <w:name w:val="WW8Num74z0"/>
    <w:rsid w:val="003A5DC7"/>
    <w:rPr>
      <w:rFonts w:ascii="Symbol" w:hAnsi="Symbol"/>
    </w:rPr>
  </w:style>
  <w:style w:type="character" w:customStyle="1" w:styleId="WW8NumSt6z0">
    <w:name w:val="WW8NumSt6z0"/>
    <w:rsid w:val="003A5DC7"/>
    <w:rPr>
      <w:rFonts w:ascii="Symbol" w:hAnsi="Symbol"/>
    </w:rPr>
  </w:style>
  <w:style w:type="character" w:styleId="Nmerodepgina">
    <w:name w:val="page number"/>
    <w:basedOn w:val="Fontepargpadro"/>
    <w:rsid w:val="003A5DC7"/>
  </w:style>
  <w:style w:type="character" w:styleId="Hyperlink">
    <w:name w:val="Hyperlink"/>
    <w:basedOn w:val="Fontepargpadro"/>
    <w:uiPriority w:val="99"/>
    <w:semiHidden/>
    <w:rsid w:val="003A5DC7"/>
    <w:rPr>
      <w:color w:val="0000FF"/>
      <w:u w:val="single"/>
    </w:rPr>
  </w:style>
  <w:style w:type="character" w:styleId="Forte">
    <w:name w:val="Strong"/>
    <w:basedOn w:val="Fontepargpadro"/>
    <w:qFormat/>
    <w:rsid w:val="003A5DC7"/>
    <w:rPr>
      <w:b/>
      <w:bCs/>
    </w:rPr>
  </w:style>
  <w:style w:type="character" w:styleId="HiperlinkVisitado">
    <w:name w:val="FollowedHyperlink"/>
    <w:basedOn w:val="Fontepargpadro"/>
    <w:semiHidden/>
    <w:rsid w:val="003A5D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3A5D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3A5DC7"/>
    <w:rPr>
      <w:sz w:val="24"/>
    </w:rPr>
  </w:style>
  <w:style w:type="paragraph" w:styleId="Lista">
    <w:name w:val="List"/>
    <w:basedOn w:val="Corpodetexto"/>
    <w:semiHidden/>
    <w:rsid w:val="003A5DC7"/>
    <w:rPr>
      <w:rFonts w:cs="Tahoma"/>
    </w:rPr>
  </w:style>
  <w:style w:type="paragraph" w:styleId="Legenda">
    <w:name w:val="caption"/>
    <w:basedOn w:val="Normal"/>
    <w:next w:val="Normal"/>
    <w:qFormat/>
    <w:rsid w:val="003A5DC7"/>
    <w:pPr>
      <w:jc w:val="center"/>
    </w:pPr>
    <w:rPr>
      <w:rFonts w:ascii="Arial" w:hAnsi="Arial"/>
      <w:b/>
      <w:color w:val="000000"/>
      <w:w w:val="150"/>
    </w:rPr>
  </w:style>
  <w:style w:type="paragraph" w:customStyle="1" w:styleId="ndice">
    <w:name w:val="Índice"/>
    <w:basedOn w:val="Normal"/>
    <w:rsid w:val="003A5DC7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3A5DC7"/>
    <w:pPr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3A5DC7"/>
    <w:pPr>
      <w:jc w:val="center"/>
    </w:pPr>
    <w:rPr>
      <w:rFonts w:ascii="Arial Narrow" w:hAnsi="Arial Narrow"/>
      <w:b/>
      <w:sz w:val="28"/>
    </w:rPr>
  </w:style>
  <w:style w:type="paragraph" w:styleId="Subttulo">
    <w:name w:val="Subtitle"/>
    <w:basedOn w:val="Captulo"/>
    <w:next w:val="Corpodetexto"/>
    <w:link w:val="SubttuloChar"/>
    <w:qFormat/>
    <w:rsid w:val="003A5DC7"/>
    <w:pPr>
      <w:jc w:val="center"/>
    </w:pPr>
    <w:rPr>
      <w:i/>
      <w:iCs/>
    </w:rPr>
  </w:style>
  <w:style w:type="paragraph" w:styleId="Recuodecorpodetexto">
    <w:name w:val="Body Text Indent"/>
    <w:basedOn w:val="Normal"/>
    <w:semiHidden/>
    <w:rsid w:val="003A5DC7"/>
    <w:pPr>
      <w:ind w:firstLine="283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3A5DC7"/>
    <w:pPr>
      <w:ind w:left="283"/>
    </w:pPr>
    <w:rPr>
      <w:rFonts w:ascii="Arial" w:hAnsi="Arial"/>
      <w:b/>
      <w:sz w:val="28"/>
    </w:rPr>
  </w:style>
  <w:style w:type="paragraph" w:styleId="TextosemFormatao">
    <w:name w:val="Plain Text"/>
    <w:basedOn w:val="Normal"/>
    <w:link w:val="TextosemFormataoChar1"/>
    <w:rsid w:val="003A5DC7"/>
    <w:rPr>
      <w:rFonts w:ascii="Courier New" w:hAnsi="Courier New"/>
    </w:rPr>
  </w:style>
  <w:style w:type="paragraph" w:styleId="Corpodetexto2">
    <w:name w:val="Body Text 2"/>
    <w:basedOn w:val="Normal"/>
    <w:semiHidden/>
    <w:rsid w:val="003A5DC7"/>
    <w:pPr>
      <w:tabs>
        <w:tab w:val="left" w:pos="0"/>
      </w:tabs>
    </w:pPr>
    <w:rPr>
      <w:rFonts w:ascii="Arial" w:hAnsi="Arial"/>
      <w:sz w:val="28"/>
    </w:rPr>
  </w:style>
  <w:style w:type="paragraph" w:styleId="Rodap">
    <w:name w:val="footer"/>
    <w:basedOn w:val="Normal"/>
    <w:semiHidden/>
    <w:rsid w:val="003A5DC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3A5DC7"/>
    <w:pPr>
      <w:tabs>
        <w:tab w:val="left" w:pos="900"/>
        <w:tab w:val="left" w:pos="1080"/>
      </w:tabs>
    </w:pPr>
    <w:rPr>
      <w:rFonts w:ascii="Arial" w:hAnsi="Arial" w:cs="Arial"/>
      <w:szCs w:val="15"/>
    </w:rPr>
  </w:style>
  <w:style w:type="paragraph" w:styleId="NormalWeb">
    <w:name w:val="Normal (Web)"/>
    <w:basedOn w:val="Normal"/>
    <w:uiPriority w:val="99"/>
    <w:rsid w:val="003A5DC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umerado">
    <w:name w:val="Numerado"/>
    <w:basedOn w:val="Normal"/>
    <w:rsid w:val="003A5DC7"/>
    <w:pPr>
      <w:spacing w:before="200" w:after="120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rsid w:val="003A5DC7"/>
    <w:pPr>
      <w:overflowPunct w:val="0"/>
      <w:autoSpaceDE w:val="0"/>
      <w:textAlignment w:val="baseline"/>
    </w:pPr>
    <w:rPr>
      <w:sz w:val="24"/>
    </w:rPr>
  </w:style>
  <w:style w:type="paragraph" w:customStyle="1" w:styleId="TextosemFormatao1">
    <w:name w:val="Texto sem Formatação1"/>
    <w:basedOn w:val="Normal"/>
    <w:rsid w:val="003A5DC7"/>
    <w:pPr>
      <w:widowControl w:val="0"/>
    </w:pPr>
    <w:rPr>
      <w:rFonts w:ascii="Courier New" w:hAnsi="Courier New"/>
    </w:rPr>
  </w:style>
  <w:style w:type="paragraph" w:customStyle="1" w:styleId="Recuodecorpodetexto31">
    <w:name w:val="Recuo de corpo de texto 31"/>
    <w:basedOn w:val="Normal"/>
    <w:rsid w:val="003A5DC7"/>
    <w:pPr>
      <w:overflowPunct w:val="0"/>
      <w:autoSpaceDE w:val="0"/>
      <w:spacing w:line="320" w:lineRule="exact"/>
      <w:ind w:firstLine="2127"/>
      <w:textAlignment w:val="baseline"/>
    </w:pPr>
    <w:rPr>
      <w:sz w:val="26"/>
    </w:rPr>
  </w:style>
  <w:style w:type="paragraph" w:styleId="Pr-formataoHTML">
    <w:name w:val="HTML Preformatted"/>
    <w:basedOn w:val="Normal"/>
    <w:semiHidden/>
    <w:rsid w:val="003A5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3A5DC7"/>
    <w:pPr>
      <w:suppressLineNumbers/>
    </w:pPr>
  </w:style>
  <w:style w:type="paragraph" w:customStyle="1" w:styleId="Ttulodatabela">
    <w:name w:val="Título da tabela"/>
    <w:basedOn w:val="Contedodatabela"/>
    <w:rsid w:val="003A5DC7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A5DC7"/>
  </w:style>
  <w:style w:type="paragraph" w:customStyle="1" w:styleId="Default">
    <w:name w:val="Default"/>
    <w:rsid w:val="003A5DC7"/>
    <w:pPr>
      <w:widowControl w:val="0"/>
      <w:autoSpaceDE w:val="0"/>
      <w:autoSpaceDN w:val="0"/>
      <w:adjustRightInd w:val="0"/>
      <w:spacing w:after="60"/>
      <w:jc w:val="both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A5DC7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3A5DC7"/>
    <w:pPr>
      <w:spacing w:after="758"/>
    </w:pPr>
    <w:rPr>
      <w:color w:val="auto"/>
    </w:rPr>
  </w:style>
  <w:style w:type="paragraph" w:customStyle="1" w:styleId="CM21">
    <w:name w:val="CM21"/>
    <w:basedOn w:val="Default"/>
    <w:next w:val="Default"/>
    <w:rsid w:val="003A5DC7"/>
    <w:pPr>
      <w:spacing w:after="253"/>
    </w:pPr>
    <w:rPr>
      <w:color w:val="auto"/>
    </w:rPr>
  </w:style>
  <w:style w:type="paragraph" w:customStyle="1" w:styleId="CM25">
    <w:name w:val="CM25"/>
    <w:basedOn w:val="Default"/>
    <w:next w:val="Default"/>
    <w:rsid w:val="003A5DC7"/>
    <w:pPr>
      <w:spacing w:after="1263"/>
    </w:pPr>
    <w:rPr>
      <w:color w:val="auto"/>
    </w:rPr>
  </w:style>
  <w:style w:type="paragraph" w:customStyle="1" w:styleId="CM26">
    <w:name w:val="CM26"/>
    <w:basedOn w:val="Default"/>
    <w:next w:val="Default"/>
    <w:rsid w:val="003A5DC7"/>
    <w:pPr>
      <w:spacing w:after="3283"/>
    </w:pPr>
    <w:rPr>
      <w:color w:val="auto"/>
    </w:rPr>
  </w:style>
  <w:style w:type="paragraph" w:customStyle="1" w:styleId="CM22">
    <w:name w:val="CM22"/>
    <w:basedOn w:val="Default"/>
    <w:next w:val="Default"/>
    <w:rsid w:val="003A5DC7"/>
    <w:pPr>
      <w:spacing w:after="505"/>
    </w:pPr>
    <w:rPr>
      <w:color w:val="auto"/>
    </w:rPr>
  </w:style>
  <w:style w:type="paragraph" w:customStyle="1" w:styleId="CM7">
    <w:name w:val="CM7"/>
    <w:basedOn w:val="Default"/>
    <w:next w:val="Default"/>
    <w:rsid w:val="003A5DC7"/>
    <w:rPr>
      <w:color w:val="auto"/>
    </w:rPr>
  </w:style>
  <w:style w:type="paragraph" w:customStyle="1" w:styleId="CM3">
    <w:name w:val="CM3"/>
    <w:basedOn w:val="Default"/>
    <w:next w:val="Default"/>
    <w:rsid w:val="003A5DC7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A5DC7"/>
    <w:pPr>
      <w:spacing w:line="50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3A5DC7"/>
    <w:pPr>
      <w:spacing w:after="1010"/>
    </w:pPr>
    <w:rPr>
      <w:color w:val="auto"/>
    </w:rPr>
  </w:style>
  <w:style w:type="paragraph" w:customStyle="1" w:styleId="CM12">
    <w:name w:val="CM12"/>
    <w:basedOn w:val="Default"/>
    <w:next w:val="Default"/>
    <w:rsid w:val="003A5DC7"/>
    <w:pPr>
      <w:spacing w:line="253" w:lineRule="atLeast"/>
    </w:pPr>
    <w:rPr>
      <w:color w:val="auto"/>
    </w:rPr>
  </w:style>
  <w:style w:type="paragraph" w:styleId="Recuodecorpodetexto3">
    <w:name w:val="Body Text Indent 3"/>
    <w:basedOn w:val="Normal"/>
    <w:semiHidden/>
    <w:rsid w:val="003A5DC7"/>
    <w:pPr>
      <w:suppressAutoHyphens w:val="0"/>
      <w:ind w:left="426"/>
    </w:pPr>
    <w:rPr>
      <w:rFonts w:ascii="Arial" w:hAnsi="Arial" w:cs="Arial"/>
      <w:bCs/>
      <w:lang w:eastAsia="pt-BR"/>
    </w:rPr>
  </w:style>
  <w:style w:type="paragraph" w:styleId="Textoembloco">
    <w:name w:val="Block Text"/>
    <w:basedOn w:val="Normal"/>
    <w:semiHidden/>
    <w:rsid w:val="003A5DC7"/>
    <w:pPr>
      <w:widowControl w:val="0"/>
      <w:tabs>
        <w:tab w:val="left" w:pos="1069"/>
        <w:tab w:val="left" w:pos="1134"/>
      </w:tabs>
      <w:ind w:left="709" w:right="170"/>
    </w:pPr>
    <w:rPr>
      <w:rFonts w:ascii="Arial" w:hAnsi="Arial" w:cs="Arial"/>
    </w:rPr>
  </w:style>
  <w:style w:type="paragraph" w:customStyle="1" w:styleId="TxBr5p3">
    <w:name w:val="TxBr_5p3"/>
    <w:basedOn w:val="Normal"/>
    <w:rsid w:val="003A5DC7"/>
    <w:pPr>
      <w:tabs>
        <w:tab w:val="left" w:pos="578"/>
      </w:tabs>
      <w:suppressAutoHyphens w:val="0"/>
      <w:spacing w:line="238" w:lineRule="atLeast"/>
    </w:pPr>
    <w:rPr>
      <w:snapToGrid w:val="0"/>
      <w:sz w:val="24"/>
      <w:lang w:eastAsia="pt-BR"/>
    </w:rPr>
  </w:style>
  <w:style w:type="paragraph" w:customStyle="1" w:styleId="8-Rodap">
    <w:name w:val="8 - Rodapé"/>
    <w:basedOn w:val="Normal"/>
    <w:rsid w:val="003A5DC7"/>
    <w:pPr>
      <w:widowControl w:val="0"/>
      <w:suppressAutoHyphens w:val="0"/>
    </w:pPr>
    <w:rPr>
      <w:snapToGrid w:val="0"/>
      <w:lang w:eastAsia="pt-BR"/>
    </w:rPr>
  </w:style>
  <w:style w:type="paragraph" w:customStyle="1" w:styleId="WW-Corpodetexto2">
    <w:name w:val="WW-Corpo de texto 2"/>
    <w:basedOn w:val="Normal"/>
    <w:rsid w:val="003A5DC7"/>
    <w:rPr>
      <w:b/>
      <w:sz w:val="24"/>
      <w:lang w:eastAsia="pt-BR"/>
    </w:rPr>
  </w:style>
  <w:style w:type="character" w:customStyle="1" w:styleId="negrito1">
    <w:name w:val="negrito1"/>
    <w:basedOn w:val="Fontepargpadro"/>
    <w:rsid w:val="003A5DC7"/>
  </w:style>
  <w:style w:type="paragraph" w:customStyle="1" w:styleId="corpodotexto">
    <w:name w:val="corpodotexto"/>
    <w:basedOn w:val="Normal"/>
    <w:rsid w:val="003A5DC7"/>
    <w:pPr>
      <w:suppressAutoHyphens w:val="0"/>
    </w:pPr>
    <w:rPr>
      <w:rFonts w:ascii="Arial" w:hAnsi="Arial" w:cs="Arial"/>
      <w:sz w:val="22"/>
      <w:szCs w:val="22"/>
      <w:lang w:eastAsia="pt-BR"/>
    </w:rPr>
  </w:style>
  <w:style w:type="paragraph" w:customStyle="1" w:styleId="PlainText1">
    <w:name w:val="Plain Text1"/>
    <w:basedOn w:val="Normal"/>
    <w:rsid w:val="003A5DC7"/>
    <w:pPr>
      <w:widowControl w:val="0"/>
    </w:pPr>
    <w:rPr>
      <w:rFonts w:ascii="Courier New" w:hAnsi="Courier New"/>
    </w:rPr>
  </w:style>
  <w:style w:type="paragraph" w:customStyle="1" w:styleId="NormalNegrito">
    <w:name w:val="Normal + Negrito"/>
    <w:basedOn w:val="Normal"/>
    <w:rsid w:val="003A5DC7"/>
    <w:rPr>
      <w:b/>
      <w:szCs w:val="26"/>
    </w:rPr>
  </w:style>
  <w:style w:type="paragraph" w:customStyle="1" w:styleId="NormalArial">
    <w:name w:val="Normal + Arial"/>
    <w:basedOn w:val="NormalNegrito"/>
    <w:rsid w:val="003A5DC7"/>
    <w:rPr>
      <w:b w:val="0"/>
    </w:rPr>
  </w:style>
  <w:style w:type="paragraph" w:styleId="Textodebalo">
    <w:name w:val="Balloon Text"/>
    <w:basedOn w:val="Normal"/>
    <w:link w:val="TextodebaloChar"/>
    <w:uiPriority w:val="99"/>
    <w:semiHidden/>
    <w:rsid w:val="003A5DC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uiPriority w:val="99"/>
    <w:rsid w:val="003A5DC7"/>
    <w:rPr>
      <w:lang w:eastAsia="ar-SA"/>
    </w:rPr>
  </w:style>
  <w:style w:type="character" w:customStyle="1" w:styleId="TextosemFormataoChar">
    <w:name w:val="Texto sem Formatação Char"/>
    <w:basedOn w:val="Fontepargpadro"/>
    <w:semiHidden/>
    <w:rsid w:val="003A5DC7"/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semiHidden/>
    <w:rsid w:val="003A5DC7"/>
    <w:rPr>
      <w:rFonts w:ascii="Arial" w:hAnsi="Arial"/>
      <w:b/>
      <w:sz w:val="28"/>
      <w:lang w:eastAsia="ar-SA"/>
    </w:rPr>
  </w:style>
  <w:style w:type="paragraph" w:customStyle="1" w:styleId="Questao">
    <w:name w:val="Questao"/>
    <w:basedOn w:val="Normal"/>
    <w:rsid w:val="003A5DC7"/>
    <w:pPr>
      <w:numPr>
        <w:numId w:val="11"/>
      </w:numPr>
      <w:tabs>
        <w:tab w:val="left" w:pos="567"/>
      </w:tabs>
      <w:suppressAutoHyphens w:val="0"/>
      <w:spacing w:before="180" w:after="90"/>
    </w:pPr>
    <w:rPr>
      <w:rFonts w:ascii="Arial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semiHidden/>
    <w:rsid w:val="003A5DC7"/>
    <w:rPr>
      <w:sz w:val="24"/>
      <w:lang w:eastAsia="ar-SA"/>
    </w:rPr>
  </w:style>
  <w:style w:type="character" w:customStyle="1" w:styleId="Ttulo1Char">
    <w:name w:val="Título 1 Char"/>
    <w:basedOn w:val="Fontepargpadro"/>
    <w:rsid w:val="003A5DC7"/>
    <w:rPr>
      <w:rFonts w:ascii="Arial" w:hAnsi="Arial"/>
      <w:b/>
      <w:lang w:eastAsia="ar-SA"/>
    </w:rPr>
  </w:style>
  <w:style w:type="character" w:customStyle="1" w:styleId="Ttulo8Char">
    <w:name w:val="Título 8 Char"/>
    <w:basedOn w:val="Fontepargpadro"/>
    <w:rsid w:val="003A5DC7"/>
    <w:rPr>
      <w:rFonts w:ascii="Arial" w:hAnsi="Arial"/>
      <w:i/>
      <w:lang w:eastAsia="ar-SA"/>
    </w:rPr>
  </w:style>
  <w:style w:type="character" w:customStyle="1" w:styleId="Recuodecorpodetexto2Char">
    <w:name w:val="Recuo de corpo de texto 2 Char"/>
    <w:basedOn w:val="Fontepargpadro"/>
    <w:rsid w:val="003A5DC7"/>
    <w:rPr>
      <w:rFonts w:ascii="Arial" w:hAnsi="Arial"/>
      <w:b/>
      <w:sz w:val="28"/>
      <w:lang w:eastAsia="ar-SA"/>
    </w:rPr>
  </w:style>
  <w:style w:type="character" w:customStyle="1" w:styleId="Corpodetexto3Char">
    <w:name w:val="Corpo de texto 3 Char"/>
    <w:basedOn w:val="Fontepargpadro"/>
    <w:semiHidden/>
    <w:rsid w:val="003A5DC7"/>
    <w:rPr>
      <w:rFonts w:ascii="Arial" w:hAnsi="Arial" w:cs="Arial"/>
      <w:szCs w:val="15"/>
      <w:lang w:eastAsia="ar-SA"/>
    </w:rPr>
  </w:style>
  <w:style w:type="character" w:customStyle="1" w:styleId="Corpodetexto2Char">
    <w:name w:val="Corpo de texto 2 Char"/>
    <w:basedOn w:val="Fontepargpadro"/>
    <w:semiHidden/>
    <w:rsid w:val="003A5DC7"/>
    <w:rPr>
      <w:rFonts w:ascii="Arial" w:hAnsi="Arial"/>
      <w:sz w:val="28"/>
      <w:lang w:eastAsia="ar-SA"/>
    </w:rPr>
  </w:style>
  <w:style w:type="character" w:customStyle="1" w:styleId="Ttulo2Char">
    <w:name w:val="Título 2 Char"/>
    <w:rsid w:val="00420B07"/>
    <w:rPr>
      <w:rFonts w:ascii="Cambria" w:hAnsi="Cambria" w:cs="font350"/>
      <w:b/>
      <w:bCs/>
      <w:color w:val="4F81BD"/>
      <w:sz w:val="26"/>
      <w:szCs w:val="26"/>
    </w:rPr>
  </w:style>
  <w:style w:type="table" w:styleId="Tabelacomgrade">
    <w:name w:val="Table Grid"/>
    <w:basedOn w:val="Tabelanormal"/>
    <w:uiPriority w:val="59"/>
    <w:rsid w:val="00420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1">
    <w:name w:val="txt_arial_8pt_gray1"/>
    <w:basedOn w:val="Fontepargpadro"/>
    <w:rsid w:val="00094BCC"/>
    <w:rPr>
      <w:rFonts w:ascii="Verdana" w:hAnsi="Verdana" w:hint="default"/>
      <w:color w:val="666666"/>
      <w:sz w:val="16"/>
      <w:szCs w:val="16"/>
    </w:rPr>
  </w:style>
  <w:style w:type="character" w:customStyle="1" w:styleId="TextosemFormataoChar1">
    <w:name w:val="Texto sem Formatação Char1"/>
    <w:basedOn w:val="Fontepargpadro"/>
    <w:link w:val="TextosemFormatao"/>
    <w:rsid w:val="00FA4F50"/>
    <w:rPr>
      <w:rFonts w:ascii="Courier New" w:hAnsi="Courier New"/>
      <w:lang w:val="pt-BR" w:eastAsia="ar-SA" w:bidi="ar-SA"/>
    </w:rPr>
  </w:style>
  <w:style w:type="paragraph" w:customStyle="1" w:styleId="Ttulo11">
    <w:name w:val="Título 11"/>
    <w:basedOn w:val="Normal"/>
    <w:next w:val="Normal"/>
    <w:uiPriority w:val="99"/>
    <w:rsid w:val="005B2DC4"/>
    <w:pPr>
      <w:keepNext/>
      <w:autoSpaceDN w:val="0"/>
      <w:spacing w:after="0"/>
      <w:jc w:val="center"/>
      <w:textAlignment w:val="baseline"/>
      <w:outlineLvl w:val="0"/>
    </w:pPr>
    <w:rPr>
      <w:rFonts w:ascii="Arial" w:hAnsi="Arial"/>
      <w:b/>
      <w:kern w:val="3"/>
      <w:sz w:val="22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FDA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Normal"/>
    <w:uiPriority w:val="99"/>
    <w:rsid w:val="00430C85"/>
    <w:pPr>
      <w:suppressAutoHyphens w:val="0"/>
      <w:autoSpaceDN w:val="0"/>
      <w:spacing w:after="120"/>
      <w:jc w:val="left"/>
    </w:pPr>
    <w:rPr>
      <w:rFonts w:ascii="Arial" w:hAnsi="Arial"/>
      <w:kern w:val="3"/>
      <w:sz w:val="22"/>
      <w:szCs w:val="22"/>
      <w:lang w:eastAsia="pt-BR"/>
    </w:rPr>
  </w:style>
  <w:style w:type="paragraph" w:customStyle="1" w:styleId="Ttulo71">
    <w:name w:val="Título 71"/>
    <w:basedOn w:val="Normal"/>
    <w:next w:val="Textbody"/>
    <w:uiPriority w:val="99"/>
    <w:rsid w:val="00430C85"/>
    <w:pPr>
      <w:keepNext/>
      <w:shd w:val="clear" w:color="auto" w:fill="E6E6E6"/>
      <w:autoSpaceDN w:val="0"/>
      <w:spacing w:after="0"/>
      <w:jc w:val="center"/>
      <w:textAlignment w:val="baseline"/>
      <w:outlineLvl w:val="6"/>
    </w:pPr>
    <w:rPr>
      <w:rFonts w:ascii="Arial" w:hAnsi="Arial" w:cs="Arial"/>
      <w:b/>
      <w:bCs/>
      <w:kern w:val="3"/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430C8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link w:val="StandardChar"/>
    <w:rsid w:val="00742127"/>
    <w:pPr>
      <w:suppressAutoHyphens/>
      <w:autoSpaceDN w:val="0"/>
      <w:textAlignment w:val="baseline"/>
    </w:pPr>
    <w:rPr>
      <w:kern w:val="3"/>
    </w:rPr>
  </w:style>
  <w:style w:type="paragraph" w:customStyle="1" w:styleId="Ttulo72">
    <w:name w:val="Título 72"/>
    <w:basedOn w:val="Standard"/>
    <w:next w:val="Textbody"/>
    <w:uiPriority w:val="99"/>
    <w:rsid w:val="00742127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character" w:customStyle="1" w:styleId="Refdenotaderodap5">
    <w:name w:val="Ref. de nota de rodapé5"/>
    <w:rsid w:val="00742127"/>
    <w:rPr>
      <w:vertAlign w:val="superscript"/>
    </w:rPr>
  </w:style>
  <w:style w:type="character" w:customStyle="1" w:styleId="StandardChar">
    <w:name w:val="Standard Char"/>
    <w:link w:val="Standard"/>
    <w:rsid w:val="00742127"/>
    <w:rPr>
      <w:kern w:val="3"/>
    </w:rPr>
  </w:style>
  <w:style w:type="paragraph" w:customStyle="1" w:styleId="Ttulo12">
    <w:name w:val="Título 12"/>
    <w:basedOn w:val="Normal"/>
    <w:next w:val="Normal"/>
    <w:uiPriority w:val="99"/>
    <w:rsid w:val="0085562C"/>
    <w:pPr>
      <w:keepNext/>
      <w:autoSpaceDN w:val="0"/>
      <w:spacing w:after="0"/>
      <w:jc w:val="center"/>
      <w:textAlignment w:val="baseline"/>
      <w:outlineLvl w:val="0"/>
    </w:pPr>
    <w:rPr>
      <w:rFonts w:ascii="Arial" w:hAnsi="Arial"/>
      <w:b/>
      <w:kern w:val="3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AD7786"/>
    <w:pPr>
      <w:ind w:left="720"/>
      <w:contextualSpacing/>
    </w:pPr>
  </w:style>
  <w:style w:type="paragraph" w:customStyle="1" w:styleId="Ttulo73">
    <w:name w:val="Título 73"/>
    <w:basedOn w:val="Standard"/>
    <w:next w:val="Normal"/>
    <w:uiPriority w:val="99"/>
    <w:rsid w:val="00125D41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jc w:val="both"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widowControl w:val="0"/>
      <w:tabs>
        <w:tab w:val="num" w:pos="0"/>
      </w:tabs>
      <w:spacing w:before="24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Times New Roman" w:hAnsi="Times New Roman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Times New Roman" w:hAnsi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rFonts w:ascii="Arial" w:eastAsia="Times New Roman" w:hAnsi="Arial" w:cs="Aria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70z0">
    <w:name w:val="WW8Num70z0"/>
    <w:rPr>
      <w:sz w:val="16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basedOn w:val="Fontepargpadro"/>
    <w:uiPriority w:val="99"/>
    <w:semiHidden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color w:val="000000"/>
      <w:w w:val="15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sz w:val="28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semiHidden/>
    <w:pPr>
      <w:ind w:firstLine="283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pPr>
      <w:ind w:left="283"/>
    </w:pPr>
    <w:rPr>
      <w:rFonts w:ascii="Arial" w:hAnsi="Arial"/>
      <w:b/>
      <w:sz w:val="28"/>
    </w:rPr>
  </w:style>
  <w:style w:type="paragraph" w:styleId="TextosemFormatao">
    <w:name w:val="Plain Text"/>
    <w:basedOn w:val="Normal"/>
    <w:link w:val="TextosemFormataoChar1"/>
    <w:rPr>
      <w:rFonts w:ascii="Courier New" w:hAnsi="Courier New"/>
    </w:rPr>
  </w:style>
  <w:style w:type="paragraph" w:styleId="Corpodetexto2">
    <w:name w:val="Body Text 2"/>
    <w:basedOn w:val="Normal"/>
    <w:semiHidden/>
    <w:pPr>
      <w:tabs>
        <w:tab w:val="left" w:pos="0"/>
      </w:tabs>
    </w:pPr>
    <w:rPr>
      <w:rFonts w:ascii="Arial" w:hAnsi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tabs>
        <w:tab w:val="left" w:pos="900"/>
        <w:tab w:val="left" w:pos="1080"/>
      </w:tabs>
    </w:pPr>
    <w:rPr>
      <w:rFonts w:ascii="Arial" w:hAnsi="Arial" w:cs="Arial"/>
      <w:szCs w:val="15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umerado">
    <w:name w:val="Numerado"/>
    <w:basedOn w:val="Normal"/>
    <w:pPr>
      <w:spacing w:before="200" w:after="120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overflowPunct w:val="0"/>
      <w:autoSpaceDE w:val="0"/>
      <w:textAlignment w:val="baseline"/>
    </w:pPr>
    <w:rPr>
      <w:sz w:val="24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</w:rPr>
  </w:style>
  <w:style w:type="paragraph" w:customStyle="1" w:styleId="Recuodecorpodetexto31">
    <w:name w:val="Recuo de corpo de texto 31"/>
    <w:basedOn w:val="Normal"/>
    <w:pPr>
      <w:overflowPunct w:val="0"/>
      <w:autoSpaceDE w:val="0"/>
      <w:spacing w:line="320" w:lineRule="exact"/>
      <w:ind w:firstLine="2127"/>
      <w:textAlignment w:val="baseline"/>
    </w:pPr>
    <w:rPr>
      <w:sz w:val="26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60"/>
      <w:jc w:val="both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after="758"/>
    </w:pPr>
    <w:rPr>
      <w:color w:val="auto"/>
    </w:rPr>
  </w:style>
  <w:style w:type="paragraph" w:customStyle="1" w:styleId="CM21">
    <w:name w:val="CM21"/>
    <w:basedOn w:val="Default"/>
    <w:next w:val="Default"/>
    <w:pPr>
      <w:spacing w:after="253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263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283"/>
    </w:pPr>
    <w:rPr>
      <w:color w:val="auto"/>
    </w:rPr>
  </w:style>
  <w:style w:type="paragraph" w:customStyle="1" w:styleId="CM22">
    <w:name w:val="CM22"/>
    <w:basedOn w:val="Default"/>
    <w:next w:val="Default"/>
    <w:pPr>
      <w:spacing w:after="505"/>
    </w:pPr>
    <w:rPr>
      <w:color w:val="auto"/>
    </w:rPr>
  </w:style>
  <w:style w:type="paragraph" w:customStyle="1" w:styleId="CM7">
    <w:name w:val="CM7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506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1010"/>
    </w:pPr>
    <w:rPr>
      <w:color w:val="auto"/>
    </w:rPr>
  </w:style>
  <w:style w:type="paragraph" w:customStyle="1" w:styleId="CM12">
    <w:name w:val="CM12"/>
    <w:basedOn w:val="Default"/>
    <w:next w:val="Default"/>
    <w:pPr>
      <w:spacing w:line="253" w:lineRule="atLeast"/>
    </w:pPr>
    <w:rPr>
      <w:color w:val="auto"/>
    </w:rPr>
  </w:style>
  <w:style w:type="paragraph" w:styleId="Recuodecorpodetexto3">
    <w:name w:val="Body Text Indent 3"/>
    <w:basedOn w:val="Normal"/>
    <w:semiHidden/>
    <w:pPr>
      <w:suppressAutoHyphens w:val="0"/>
      <w:ind w:left="426"/>
    </w:pPr>
    <w:rPr>
      <w:rFonts w:ascii="Arial" w:hAnsi="Arial" w:cs="Arial"/>
      <w:bCs/>
      <w:lang w:eastAsia="pt-BR"/>
    </w:rPr>
  </w:style>
  <w:style w:type="paragraph" w:styleId="Textoembloco">
    <w:name w:val="Block Text"/>
    <w:basedOn w:val="Normal"/>
    <w:semiHidden/>
    <w:pPr>
      <w:widowControl w:val="0"/>
      <w:tabs>
        <w:tab w:val="left" w:pos="1069"/>
        <w:tab w:val="left" w:pos="1134"/>
      </w:tabs>
      <w:ind w:left="709" w:right="170"/>
    </w:pPr>
    <w:rPr>
      <w:rFonts w:ascii="Arial" w:hAnsi="Arial" w:cs="Arial"/>
    </w:rPr>
  </w:style>
  <w:style w:type="paragraph" w:customStyle="1" w:styleId="TxBr5p3">
    <w:name w:val="TxBr_5p3"/>
    <w:basedOn w:val="Normal"/>
    <w:pPr>
      <w:tabs>
        <w:tab w:val="left" w:pos="578"/>
      </w:tabs>
      <w:suppressAutoHyphens w:val="0"/>
      <w:spacing w:line="238" w:lineRule="atLeast"/>
    </w:pPr>
    <w:rPr>
      <w:snapToGrid w:val="0"/>
      <w:sz w:val="24"/>
      <w:lang w:eastAsia="pt-BR"/>
    </w:rPr>
  </w:style>
  <w:style w:type="paragraph" w:customStyle="1" w:styleId="8-Rodap">
    <w:name w:val="8 - Rodapé"/>
    <w:basedOn w:val="Normal"/>
    <w:pPr>
      <w:widowControl w:val="0"/>
      <w:suppressAutoHyphens w:val="0"/>
    </w:pPr>
    <w:rPr>
      <w:snapToGrid w:val="0"/>
      <w:lang w:eastAsia="pt-BR"/>
    </w:rPr>
  </w:style>
  <w:style w:type="paragraph" w:customStyle="1" w:styleId="WW-Corpodetexto2">
    <w:name w:val="WW-Corpo de texto 2"/>
    <w:basedOn w:val="Normal"/>
    <w:rPr>
      <w:b/>
      <w:sz w:val="24"/>
      <w:lang w:eastAsia="pt-BR"/>
    </w:rPr>
  </w:style>
  <w:style w:type="character" w:customStyle="1" w:styleId="negrito1">
    <w:name w:val="negrito1"/>
    <w:basedOn w:val="Fontepargpadro"/>
  </w:style>
  <w:style w:type="paragraph" w:customStyle="1" w:styleId="corpodotexto">
    <w:name w:val="corpodotexto"/>
    <w:basedOn w:val="Normal"/>
    <w:pPr>
      <w:suppressAutoHyphens w:val="0"/>
    </w:pPr>
    <w:rPr>
      <w:rFonts w:ascii="Arial" w:hAnsi="Arial" w:cs="Arial"/>
      <w:sz w:val="22"/>
      <w:szCs w:val="22"/>
      <w:lang w:eastAsia="pt-BR"/>
    </w:rPr>
  </w:style>
  <w:style w:type="paragraph" w:customStyle="1" w:styleId="PlainText1">
    <w:name w:val="Plain Text1"/>
    <w:basedOn w:val="Normal"/>
    <w:pPr>
      <w:widowControl w:val="0"/>
    </w:pPr>
    <w:rPr>
      <w:rFonts w:ascii="Courier New" w:hAnsi="Courier New"/>
    </w:rPr>
  </w:style>
  <w:style w:type="paragraph" w:customStyle="1" w:styleId="NormalNegrito">
    <w:name w:val="Normal + Negrito"/>
    <w:basedOn w:val="Normal"/>
    <w:rPr>
      <w:b/>
      <w:szCs w:val="26"/>
    </w:rPr>
  </w:style>
  <w:style w:type="paragraph" w:customStyle="1" w:styleId="NormalArial">
    <w:name w:val="Normal + Arial"/>
    <w:basedOn w:val="NormalNegrito"/>
    <w:rPr>
      <w:b w:val="0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  <w:rPr>
      <w:lang w:eastAsia="ar-SA"/>
    </w:rPr>
  </w:style>
  <w:style w:type="character" w:customStyle="1" w:styleId="TextosemFormataoChar">
    <w:name w:val="Texto sem Formatação Char"/>
    <w:basedOn w:val="Fontepargpadro"/>
    <w:semiHidden/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semiHidden/>
    <w:rPr>
      <w:rFonts w:ascii="Arial" w:hAnsi="Arial"/>
      <w:b/>
      <w:sz w:val="28"/>
      <w:lang w:eastAsia="ar-SA"/>
    </w:rPr>
  </w:style>
  <w:style w:type="paragraph" w:customStyle="1" w:styleId="Questao">
    <w:name w:val="Questao"/>
    <w:basedOn w:val="Normal"/>
    <w:pPr>
      <w:numPr>
        <w:numId w:val="11"/>
      </w:numPr>
      <w:tabs>
        <w:tab w:val="left" w:pos="567"/>
      </w:tabs>
      <w:suppressAutoHyphens w:val="0"/>
      <w:spacing w:before="180" w:after="90"/>
    </w:pPr>
    <w:rPr>
      <w:rFonts w:ascii="Arial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semiHidden/>
    <w:rPr>
      <w:sz w:val="24"/>
      <w:lang w:eastAsia="ar-SA"/>
    </w:rPr>
  </w:style>
  <w:style w:type="character" w:customStyle="1" w:styleId="Ttulo1Char">
    <w:name w:val="Título 1 Char"/>
    <w:basedOn w:val="Fontepargpadro"/>
    <w:rPr>
      <w:rFonts w:ascii="Arial" w:hAnsi="Arial"/>
      <w:b/>
      <w:lang w:eastAsia="ar-SA"/>
    </w:rPr>
  </w:style>
  <w:style w:type="character" w:customStyle="1" w:styleId="Ttulo8Char">
    <w:name w:val="Título 8 Char"/>
    <w:basedOn w:val="Fontepargpadro"/>
    <w:rPr>
      <w:rFonts w:ascii="Arial" w:hAnsi="Arial"/>
      <w:i/>
      <w:lang w:eastAsia="ar-SA"/>
    </w:rPr>
  </w:style>
  <w:style w:type="character" w:customStyle="1" w:styleId="Recuodecorpodetexto2Char">
    <w:name w:val="Recuo de corpo de texto 2 Char"/>
    <w:basedOn w:val="Fontepargpadro"/>
    <w:rPr>
      <w:rFonts w:ascii="Arial" w:hAnsi="Arial"/>
      <w:b/>
      <w:sz w:val="28"/>
      <w:lang w:eastAsia="ar-SA"/>
    </w:rPr>
  </w:style>
  <w:style w:type="character" w:customStyle="1" w:styleId="Corpodetexto3Char">
    <w:name w:val="Corpo de texto 3 Char"/>
    <w:basedOn w:val="Fontepargpadro"/>
    <w:semiHidden/>
    <w:rPr>
      <w:rFonts w:ascii="Arial" w:hAnsi="Arial" w:cs="Arial"/>
      <w:szCs w:val="15"/>
      <w:lang w:eastAsia="ar-SA"/>
    </w:rPr>
  </w:style>
  <w:style w:type="character" w:customStyle="1" w:styleId="Corpodetexto2Char">
    <w:name w:val="Corpo de texto 2 Char"/>
    <w:basedOn w:val="Fontepargpadro"/>
    <w:semiHidden/>
    <w:rPr>
      <w:rFonts w:ascii="Arial" w:hAnsi="Arial"/>
      <w:sz w:val="28"/>
      <w:lang w:eastAsia="ar-SA"/>
    </w:rPr>
  </w:style>
  <w:style w:type="character" w:customStyle="1" w:styleId="Ttulo2Char">
    <w:name w:val="Título 2 Char"/>
    <w:rsid w:val="00420B07"/>
    <w:rPr>
      <w:rFonts w:ascii="Cambria" w:hAnsi="Cambria" w:cs="font350"/>
      <w:b/>
      <w:bCs/>
      <w:color w:val="4F81BD"/>
      <w:sz w:val="26"/>
      <w:szCs w:val="26"/>
    </w:rPr>
  </w:style>
  <w:style w:type="table" w:styleId="Tabelacomgrade">
    <w:name w:val="Table Grid"/>
    <w:basedOn w:val="Tabelanormal"/>
    <w:uiPriority w:val="59"/>
    <w:rsid w:val="00420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1">
    <w:name w:val="txt_arial_8pt_gray1"/>
    <w:basedOn w:val="Fontepargpadro"/>
    <w:rsid w:val="00094BCC"/>
    <w:rPr>
      <w:rFonts w:ascii="Verdana" w:hAnsi="Verdana" w:hint="default"/>
      <w:color w:val="666666"/>
      <w:sz w:val="16"/>
      <w:szCs w:val="16"/>
    </w:rPr>
  </w:style>
  <w:style w:type="character" w:customStyle="1" w:styleId="TextosemFormataoChar1">
    <w:name w:val="Texto sem Formatação Char1"/>
    <w:basedOn w:val="Fontepargpadro"/>
    <w:link w:val="TextosemFormatao"/>
    <w:rsid w:val="00FA4F50"/>
    <w:rPr>
      <w:rFonts w:ascii="Courier New" w:hAnsi="Courier New"/>
      <w:lang w:val="pt-BR" w:eastAsia="ar-SA" w:bidi="ar-SA"/>
    </w:rPr>
  </w:style>
  <w:style w:type="paragraph" w:customStyle="1" w:styleId="Ttulo11">
    <w:name w:val="Título 11"/>
    <w:basedOn w:val="Normal"/>
    <w:next w:val="Normal"/>
    <w:uiPriority w:val="99"/>
    <w:rsid w:val="005B2DC4"/>
    <w:pPr>
      <w:keepNext/>
      <w:autoSpaceDN w:val="0"/>
      <w:spacing w:after="0"/>
      <w:jc w:val="center"/>
      <w:textAlignment w:val="baseline"/>
      <w:outlineLvl w:val="0"/>
    </w:pPr>
    <w:rPr>
      <w:rFonts w:ascii="Arial" w:hAnsi="Arial"/>
      <w:b/>
      <w:kern w:val="3"/>
      <w:sz w:val="22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FDA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Normal"/>
    <w:uiPriority w:val="99"/>
    <w:rsid w:val="00430C85"/>
    <w:pPr>
      <w:suppressAutoHyphens w:val="0"/>
      <w:autoSpaceDN w:val="0"/>
      <w:spacing w:after="120"/>
      <w:jc w:val="left"/>
    </w:pPr>
    <w:rPr>
      <w:rFonts w:ascii="Arial" w:hAnsi="Arial"/>
      <w:kern w:val="3"/>
      <w:sz w:val="22"/>
      <w:szCs w:val="22"/>
      <w:lang w:eastAsia="pt-BR"/>
    </w:rPr>
  </w:style>
  <w:style w:type="paragraph" w:customStyle="1" w:styleId="Ttulo71">
    <w:name w:val="Título 71"/>
    <w:basedOn w:val="Normal"/>
    <w:next w:val="Textbody"/>
    <w:uiPriority w:val="99"/>
    <w:rsid w:val="00430C85"/>
    <w:pPr>
      <w:keepNext/>
      <w:shd w:val="clear" w:color="auto" w:fill="E6E6E6"/>
      <w:autoSpaceDN w:val="0"/>
      <w:spacing w:after="0"/>
      <w:jc w:val="center"/>
      <w:textAlignment w:val="baseline"/>
      <w:outlineLvl w:val="6"/>
    </w:pPr>
    <w:rPr>
      <w:rFonts w:ascii="Arial" w:hAnsi="Arial" w:cs="Arial"/>
      <w:b/>
      <w:bCs/>
      <w:kern w:val="3"/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430C85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76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57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567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83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86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68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96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85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3127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81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620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5913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8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12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8183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30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2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960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acaba.sc.gov.br/arquivosdb/basico1/0.241637001177357358_brasa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rensa@joacaba.sc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prensa@joaca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3457</Words>
  <Characters>18674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</vt:lpstr>
    </vt:vector>
  </TitlesOfParts>
  <Company>Hewlett-Packard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</dc:title>
  <dc:creator>_</dc:creator>
  <cp:lastModifiedBy>USER</cp:lastModifiedBy>
  <cp:revision>2</cp:revision>
  <cp:lastPrinted>2014-06-16T13:49:00Z</cp:lastPrinted>
  <dcterms:created xsi:type="dcterms:W3CDTF">2014-06-16T17:52:00Z</dcterms:created>
  <dcterms:modified xsi:type="dcterms:W3CDTF">2014-06-16T17:52:00Z</dcterms:modified>
</cp:coreProperties>
</file>