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61210" w14:textId="0A1CE1C4" w:rsidR="00AB393B" w:rsidRPr="00307EE7" w:rsidRDefault="00B0661C" w:rsidP="00307EE7">
      <w:pPr>
        <w:pStyle w:val="Ttulo1"/>
        <w:ind w:righ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EE7" w:rsidRPr="00307EE7">
        <w:rPr>
          <w:rFonts w:ascii="Times New Roman" w:hAnsi="Times New Roman" w:cs="Times New Roman"/>
          <w:sz w:val="24"/>
          <w:szCs w:val="24"/>
        </w:rPr>
        <w:t xml:space="preserve"> CHAMADA PÚBLICA</w:t>
      </w:r>
      <w:r w:rsidR="00916AF0">
        <w:rPr>
          <w:rFonts w:ascii="Times New Roman" w:hAnsi="Times New Roman" w:cs="Times New Roman"/>
          <w:sz w:val="24"/>
          <w:szCs w:val="24"/>
        </w:rPr>
        <w:t xml:space="preserve"> Nº </w:t>
      </w:r>
      <w:r w:rsidR="00AB393B" w:rsidRPr="00307EE7">
        <w:rPr>
          <w:rFonts w:ascii="Times New Roman" w:hAnsi="Times New Roman" w:cs="Times New Roman"/>
          <w:sz w:val="24"/>
          <w:szCs w:val="24"/>
        </w:rPr>
        <w:t>0</w:t>
      </w:r>
      <w:r w:rsidR="007C2463">
        <w:rPr>
          <w:rFonts w:ascii="Times New Roman" w:hAnsi="Times New Roman" w:cs="Times New Roman"/>
          <w:sz w:val="24"/>
          <w:szCs w:val="24"/>
        </w:rPr>
        <w:t>3</w:t>
      </w:r>
      <w:r w:rsidR="00AB393B" w:rsidRPr="00307EE7">
        <w:rPr>
          <w:rFonts w:ascii="Times New Roman" w:hAnsi="Times New Roman" w:cs="Times New Roman"/>
          <w:sz w:val="24"/>
          <w:szCs w:val="24"/>
        </w:rPr>
        <w:t>/202</w:t>
      </w:r>
      <w:r w:rsidR="007C2463">
        <w:rPr>
          <w:rFonts w:ascii="Times New Roman" w:hAnsi="Times New Roman" w:cs="Times New Roman"/>
          <w:sz w:val="24"/>
          <w:szCs w:val="24"/>
        </w:rPr>
        <w:t>1</w:t>
      </w:r>
      <w:r w:rsidR="008427C3" w:rsidRPr="00307EE7">
        <w:rPr>
          <w:rFonts w:ascii="Times New Roman" w:hAnsi="Times New Roman" w:cs="Times New Roman"/>
          <w:sz w:val="24"/>
          <w:szCs w:val="24"/>
        </w:rPr>
        <w:t xml:space="preserve"> Secretaria Municipal de Saúde</w:t>
      </w:r>
    </w:p>
    <w:p w14:paraId="2BBFB57F" w14:textId="77777777" w:rsidR="00AB393B" w:rsidRPr="00307EE7" w:rsidRDefault="00AB393B" w:rsidP="00356F7D">
      <w:pPr>
        <w:pStyle w:val="Corpodetexto"/>
        <w:spacing w:before="5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B5D52" w14:textId="77777777" w:rsidR="00AB393B" w:rsidRPr="00012A20" w:rsidRDefault="00AB393B" w:rsidP="00356F7D">
      <w:pPr>
        <w:spacing w:before="9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949253B" w14:textId="77777777" w:rsidR="00307EE7" w:rsidRDefault="00307EE7" w:rsidP="00307EE7">
      <w:pPr>
        <w:spacing w:line="360" w:lineRule="auto"/>
        <w:ind w:left="567" w:right="9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D4487" w14:textId="3C013E33" w:rsidR="00FB55D0" w:rsidRDefault="00307EE7" w:rsidP="00307EE7">
      <w:pPr>
        <w:spacing w:line="360" w:lineRule="auto"/>
        <w:ind w:left="567" w:right="9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393B" w:rsidRPr="00012A20">
        <w:rPr>
          <w:rFonts w:ascii="Times New Roman" w:hAnsi="Times New Roman" w:cs="Times New Roman"/>
          <w:b/>
          <w:bCs/>
          <w:sz w:val="24"/>
          <w:szCs w:val="24"/>
        </w:rPr>
        <w:t>O PREFEITO DO MUNICÍPIO DE JOAÇABA</w:t>
      </w:r>
      <w:r w:rsidR="00AB393B" w:rsidRPr="00012A20">
        <w:rPr>
          <w:rFonts w:ascii="Times New Roman" w:hAnsi="Times New Roman" w:cs="Times New Roman"/>
          <w:sz w:val="24"/>
          <w:szCs w:val="24"/>
        </w:rPr>
        <w:t xml:space="preserve">, no uso de suas atribuições </w:t>
      </w:r>
      <w:r>
        <w:rPr>
          <w:rFonts w:ascii="Times New Roman" w:hAnsi="Times New Roman" w:cs="Times New Roman"/>
          <w:sz w:val="24"/>
          <w:szCs w:val="24"/>
        </w:rPr>
        <w:t>legais, altera o edital de Chamada Pública 00</w:t>
      </w:r>
      <w:r w:rsidR="00B364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364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que passa a constar com a seguinte redação:</w:t>
      </w:r>
    </w:p>
    <w:p w14:paraId="46793182" w14:textId="66261EF9" w:rsidR="00307EE7" w:rsidRDefault="00307EE7" w:rsidP="00307EE7">
      <w:pPr>
        <w:spacing w:line="360" w:lineRule="auto"/>
        <w:ind w:left="567" w:right="9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7F2ECA" w14:textId="2D32F0A6" w:rsidR="00307EE7" w:rsidRDefault="00307EE7" w:rsidP="00307EE7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46CE0C" w14:textId="77777777" w:rsidR="00307EE7" w:rsidRDefault="00307EE7" w:rsidP="00307EE7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C642DA" w14:textId="79922250" w:rsidR="00307EE7" w:rsidRDefault="00307EE7" w:rsidP="00307EE7">
      <w:pPr>
        <w:spacing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307EE7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        1.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ANEXO I</w:t>
      </w:r>
      <w:r w:rsidR="00B364D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</w:t>
      </w:r>
    </w:p>
    <w:p w14:paraId="09FF6C61" w14:textId="77777777" w:rsidR="00307EE7" w:rsidRDefault="00307EE7" w:rsidP="00307EE7">
      <w:pPr>
        <w:spacing w:line="408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6ED8E25" w14:textId="77777777" w:rsidR="00307EE7" w:rsidRDefault="00307EE7" w:rsidP="00307EE7">
      <w:pPr>
        <w:spacing w:line="408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CRONOGRAMA</w:t>
      </w:r>
    </w:p>
    <w:p w14:paraId="0272F12B" w14:textId="77777777" w:rsidR="00307EE7" w:rsidRDefault="00307EE7" w:rsidP="00307EE7">
      <w:pPr>
        <w:tabs>
          <w:tab w:val="left" w:pos="5879"/>
        </w:tabs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6232"/>
        <w:gridCol w:w="2170"/>
      </w:tblGrid>
      <w:tr w:rsidR="00307EE7" w14:paraId="34EE51F6" w14:textId="77777777" w:rsidTr="00307EE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ABC4A" w14:textId="77777777" w:rsidR="00307EE7" w:rsidRDefault="00307EE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6292B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ATO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62FA2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DATAS</w:t>
            </w:r>
          </w:p>
        </w:tc>
      </w:tr>
      <w:tr w:rsidR="00307EE7" w14:paraId="0D58EA7B" w14:textId="77777777" w:rsidTr="00307EE7">
        <w:trPr>
          <w:trHeight w:val="3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B2ACD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5CB8B" w14:textId="77777777" w:rsidR="00307EE7" w:rsidRDefault="00307EE7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e publicação do edital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E81DF" w14:textId="18E92021" w:rsidR="00307EE7" w:rsidRDefault="00B364D6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19/04/2021</w:t>
            </w:r>
          </w:p>
        </w:tc>
      </w:tr>
      <w:tr w:rsidR="00307EE7" w14:paraId="44F8C706" w14:textId="77777777" w:rsidTr="00307EE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83971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07157" w14:textId="77777777" w:rsidR="00307EE7" w:rsidRDefault="00307EE7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 de  inscrições </w:t>
            </w:r>
          </w:p>
          <w:p w14:paraId="5678EB29" w14:textId="186936A4" w:rsidR="00307EE7" w:rsidRDefault="00307EE7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Horário das </w:t>
            </w:r>
            <w:r w:rsidR="00B364D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B364D6">
              <w:rPr>
                <w:rFonts w:ascii="Times New Roman" w:eastAsia="Times New Roman" w:hAnsi="Times New Roman" w:cs="Times New Roman"/>
                <w:sz w:val="24"/>
                <w:szCs w:val="24"/>
              </w:rPr>
              <w:t>:30 as 11h das 13:30 as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2703D" w14:textId="1E0E111B" w:rsidR="00307EE7" w:rsidRDefault="00B364D6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19/04/2021 a 30/04/2021</w:t>
            </w:r>
          </w:p>
        </w:tc>
      </w:tr>
      <w:tr w:rsidR="00307EE7" w14:paraId="6681AA25" w14:textId="77777777" w:rsidTr="00307EE7">
        <w:trPr>
          <w:trHeight w:val="33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81C8E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C323A" w14:textId="77777777" w:rsidR="00307EE7" w:rsidRDefault="00307EE7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preliminar dos candidatos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FAF38" w14:textId="1B808BC2" w:rsidR="00307EE7" w:rsidRPr="00307EE7" w:rsidRDefault="00B364D6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A1A28">
              <w:rPr>
                <w:rFonts w:ascii="Times New Roman" w:eastAsia="Times New Roman" w:hAnsi="Times New Roman" w:cs="Times New Roman"/>
                <w:sz w:val="24"/>
                <w:szCs w:val="24"/>
              </w:rPr>
              <w:t>04/05/2021</w:t>
            </w:r>
            <w:bookmarkStart w:id="0" w:name="_GoBack"/>
            <w:bookmarkEnd w:id="0"/>
          </w:p>
        </w:tc>
      </w:tr>
      <w:tr w:rsidR="00307EE7" w14:paraId="5DFCF742" w14:textId="77777777" w:rsidTr="00307EE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92D21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0CFE1" w14:textId="3753350F" w:rsidR="00307EE7" w:rsidRDefault="00B364D6" w:rsidP="00B364D6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Prazo </w:t>
            </w:r>
            <w:r w:rsidR="00307EE7">
              <w:rPr>
                <w:rFonts w:ascii="Times New Roman" w:eastAsia="Times New Roman" w:hAnsi="Times New Roman" w:cs="Times New Roman"/>
                <w:sz w:val="24"/>
                <w:szCs w:val="24"/>
              </w:rPr>
              <w:t>para recursos quanto à classificação preliminar dos candidatos.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3AFD3" w14:textId="60B2101A" w:rsidR="00307EE7" w:rsidRDefault="00B364D6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05/05/2021</w:t>
            </w:r>
          </w:p>
        </w:tc>
      </w:tr>
      <w:tr w:rsidR="00307EE7" w14:paraId="2CA73CF0" w14:textId="77777777" w:rsidTr="00307EE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6955D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CEA53" w14:textId="77777777" w:rsidR="00307EE7" w:rsidRDefault="00307EE7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final dos candidatos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64E50" w14:textId="42EE3E19" w:rsidR="00307EE7" w:rsidRDefault="00B364D6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06/05/2021</w:t>
            </w:r>
          </w:p>
        </w:tc>
      </w:tr>
    </w:tbl>
    <w:p w14:paraId="26D98FEA" w14:textId="77777777" w:rsidR="00307EE7" w:rsidRDefault="00307EE7" w:rsidP="00307EE7">
      <w:pPr>
        <w:rPr>
          <w:rFonts w:ascii="Times New Roman" w:hAnsi="Times New Roman" w:cs="Times New Roman"/>
          <w:sz w:val="24"/>
          <w:szCs w:val="24"/>
        </w:rPr>
      </w:pPr>
    </w:p>
    <w:p w14:paraId="1D6DB29F" w14:textId="77777777" w:rsidR="00307EE7" w:rsidRPr="00012A20" w:rsidRDefault="00307EE7" w:rsidP="00307EE7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A698F7A" w14:textId="77777777" w:rsidR="00FB55D0" w:rsidRDefault="00FB55D0" w:rsidP="00FB55D0"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 w14:paraId="1E80F753" w14:textId="77777777" w:rsidR="00307EE7" w:rsidRDefault="00307EE7" w:rsidP="00FB55D0">
      <w:pPr>
        <w:spacing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As demais disposições do edital permanecem inalteradas.</w:t>
      </w:r>
    </w:p>
    <w:p w14:paraId="21ADF14F" w14:textId="77777777" w:rsidR="00307EE7" w:rsidRDefault="00307EE7" w:rsidP="00FB55D0"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 w14:paraId="44AAF77E" w14:textId="77777777" w:rsidR="00307EE7" w:rsidRDefault="00307EE7" w:rsidP="00FB55D0"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 w14:paraId="15AE261A" w14:textId="77777777" w:rsidR="00307EE7" w:rsidRDefault="00307EE7" w:rsidP="00FB55D0"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 w14:paraId="5743CC68" w14:textId="77777777" w:rsidR="00307EE7" w:rsidRDefault="00307EE7" w:rsidP="00FB55D0"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 w14:paraId="6BDC5C1C" w14:textId="245042BB" w:rsidR="00307EE7" w:rsidRDefault="00307EE7" w:rsidP="00307EE7">
      <w:pPr>
        <w:pStyle w:val="Corpodetex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Joaçaba, </w:t>
      </w:r>
      <w:r w:rsidR="00B364D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364D6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B364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69E98" w14:textId="77777777" w:rsidR="00307EE7" w:rsidRDefault="00307EE7" w:rsidP="00307EE7">
      <w:pPr>
        <w:pStyle w:val="Corpodetex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1BF3A50" w14:textId="77777777" w:rsidR="00307EE7" w:rsidRDefault="00307EE7" w:rsidP="00307EE7">
      <w:pPr>
        <w:pStyle w:val="Corpodetexto"/>
        <w:spacing w:before="1" w:after="1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915"/>
        <w:gridCol w:w="4701"/>
      </w:tblGrid>
      <w:tr w:rsidR="00307EE7" w14:paraId="15E319B4" w14:textId="77777777" w:rsidTr="00307EE7">
        <w:trPr>
          <w:trHeight w:val="316"/>
        </w:trPr>
        <w:tc>
          <w:tcPr>
            <w:tcW w:w="4915" w:type="dxa"/>
            <w:hideMark/>
          </w:tcPr>
          <w:p w14:paraId="202CC3BD" w14:textId="77777777" w:rsidR="00307EE7" w:rsidRDefault="00307EE7">
            <w:pPr>
              <w:pStyle w:val="TableParagraph"/>
              <w:spacing w:line="223" w:lineRule="exact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Dioclésio Ragnini                                              </w:t>
            </w:r>
          </w:p>
          <w:p w14:paraId="705DF7BC" w14:textId="77777777" w:rsidR="00307EE7" w:rsidRDefault="00307EE7">
            <w:pPr>
              <w:pStyle w:val="TableParagraph"/>
              <w:spacing w:line="223" w:lineRule="exact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Prefeito                                                                                                                                 </w:t>
            </w:r>
          </w:p>
        </w:tc>
        <w:tc>
          <w:tcPr>
            <w:tcW w:w="4701" w:type="dxa"/>
            <w:hideMark/>
          </w:tcPr>
          <w:p w14:paraId="5FF5E27A" w14:textId="77777777" w:rsidR="00307EE7" w:rsidRDefault="00307EE7">
            <w:pPr>
              <w:pStyle w:val="TableParagraph"/>
              <w:spacing w:line="223" w:lineRule="exact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Valmor João Reisdorfer </w:t>
            </w:r>
          </w:p>
          <w:p w14:paraId="76FE53D5" w14:textId="77777777" w:rsidR="00307EE7" w:rsidRDefault="00307EE7">
            <w:pPr>
              <w:pStyle w:val="TableParagraph"/>
              <w:spacing w:line="223" w:lineRule="exact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Secretário Municipal de Saúde   </w:t>
            </w:r>
          </w:p>
        </w:tc>
      </w:tr>
    </w:tbl>
    <w:p w14:paraId="0F973EC1" w14:textId="384F1A93" w:rsidR="009A52D6" w:rsidRPr="00012A20" w:rsidRDefault="009A52D6" w:rsidP="00307EE7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9A52D6" w:rsidRPr="00012A20">
      <w:headerReference w:type="default" r:id="rId8"/>
      <w:footerReference w:type="default" r:id="rId9"/>
      <w:pgSz w:w="11910" w:h="16840"/>
      <w:pgMar w:top="1680" w:right="1000" w:bottom="620" w:left="960" w:header="427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F66B5" w14:textId="77777777" w:rsidR="0006178D" w:rsidRDefault="0006178D">
      <w:r>
        <w:separator/>
      </w:r>
    </w:p>
  </w:endnote>
  <w:endnote w:type="continuationSeparator" w:id="0">
    <w:p w14:paraId="5E1CFF91" w14:textId="77777777" w:rsidR="0006178D" w:rsidRDefault="0006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7588D" w14:textId="77777777" w:rsidR="00C80D9A" w:rsidRDefault="000B0BCD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0C79049" wp14:editId="02F6F593">
              <wp:simplePos x="0" y="0"/>
              <wp:positionH relativeFrom="page">
                <wp:posOffset>6031230</wp:posOffset>
              </wp:positionH>
              <wp:positionV relativeFrom="page">
                <wp:posOffset>10274935</wp:posOffset>
              </wp:positionV>
              <wp:extent cx="6432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AC98" w14:textId="77777777" w:rsidR="00C80D9A" w:rsidRDefault="000B0BCD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1A28">
                            <w:rPr>
                              <w:rFonts w:ascii="Carlito" w:hAnsi="Carlito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790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9pt;margin-top:809.05pt;width:50.6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TG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" filled="f" stroked="f">
              <v:textbox inset="0,0,0,0">
                <w:txbxContent>
                  <w:p w14:paraId="5737AC98" w14:textId="77777777" w:rsidR="00C80D9A" w:rsidRDefault="000B0BCD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1A28">
                      <w:rPr>
                        <w:rFonts w:ascii="Carlito" w:hAnsi="Carlito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8"/>
                      </w:rPr>
                      <w:t xml:space="preserve">de </w:t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F8A49" w14:textId="77777777" w:rsidR="0006178D" w:rsidRDefault="0006178D">
      <w:r>
        <w:separator/>
      </w:r>
    </w:p>
  </w:footnote>
  <w:footnote w:type="continuationSeparator" w:id="0">
    <w:p w14:paraId="16D1B76E" w14:textId="77777777" w:rsidR="0006178D" w:rsidRDefault="0006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D488" w14:textId="77777777" w:rsidR="00302184" w:rsidRDefault="000B0BCD" w:rsidP="00302184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9504" behindDoc="0" locked="0" layoutInCell="1" allowOverlap="1" wp14:anchorId="4901BD71" wp14:editId="62CD8080">
          <wp:simplePos x="0" y="0"/>
          <wp:positionH relativeFrom="column">
            <wp:posOffset>24765</wp:posOffset>
          </wp:positionH>
          <wp:positionV relativeFrom="paragraph">
            <wp:posOffset>0</wp:posOffset>
          </wp:positionV>
          <wp:extent cx="808990" cy="943610"/>
          <wp:effectExtent l="0" t="0" r="0" b="889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94361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18EA5F51" w14:textId="77777777" w:rsidR="00302184" w:rsidRPr="002F7B75" w:rsidRDefault="000B0BCD" w:rsidP="00302184">
    <w:pPr>
      <w:pStyle w:val="Cabealho"/>
      <w:jc w:val="center"/>
      <w:rPr>
        <w:sz w:val="28"/>
        <w:szCs w:val="28"/>
      </w:rPr>
    </w:pPr>
    <w:r w:rsidRPr="002F7B75">
      <w:rPr>
        <w:sz w:val="28"/>
        <w:szCs w:val="28"/>
      </w:rPr>
      <w:t>ESTADO DE SANTA CATARINA</w:t>
    </w:r>
  </w:p>
  <w:p w14:paraId="72576E47" w14:textId="77777777" w:rsidR="00302184" w:rsidRDefault="000B0BCD" w:rsidP="00302184">
    <w:pPr>
      <w:pStyle w:val="Cabealho"/>
      <w:jc w:val="center"/>
      <w:rPr>
        <w:sz w:val="28"/>
      </w:rPr>
    </w:pPr>
    <w:r>
      <w:rPr>
        <w:sz w:val="28"/>
      </w:rPr>
      <w:t>PREFEITURA MUNICIPAL DE JOAÇABA</w:t>
    </w:r>
  </w:p>
  <w:p w14:paraId="1F2EA16A" w14:textId="77777777" w:rsidR="00302184" w:rsidRDefault="000B0BCD" w:rsidP="00302184">
    <w:pPr>
      <w:pStyle w:val="Cabealho"/>
      <w:jc w:val="center"/>
      <w:rPr>
        <w:sz w:val="28"/>
      </w:rPr>
    </w:pPr>
    <w:r>
      <w:rPr>
        <w:sz w:val="28"/>
      </w:rPr>
      <w:t>SECRETARIA MUNICIPAL DE SAÚDE</w:t>
    </w:r>
  </w:p>
  <w:p w14:paraId="5AF330A7" w14:textId="77777777" w:rsidR="00302184" w:rsidRDefault="000B0BCD" w:rsidP="00302184">
    <w:pPr>
      <w:pStyle w:val="Cabealho"/>
      <w:rPr>
        <w:rFonts w:eastAsia="Times New Roman" w:cs="Calibri"/>
        <w:sz w:val="24"/>
      </w:rPr>
    </w:pPr>
    <w:r>
      <w:rPr>
        <w:sz w:val="24"/>
      </w:rPr>
      <w:t xml:space="preserve">   </w:t>
    </w:r>
    <w:r>
      <w:t xml:space="preserve"> </w:t>
    </w:r>
    <w:r>
      <w:rPr>
        <w:rFonts w:eastAsia="Times New Roman" w:cs="Calibri"/>
        <w:sz w:val="24"/>
      </w:rPr>
      <w:t xml:space="preserve">                            </w:t>
    </w:r>
  </w:p>
  <w:p w14:paraId="5EA24D6F" w14:textId="77777777" w:rsidR="00C80D9A" w:rsidRPr="00302184" w:rsidRDefault="0006178D" w:rsidP="003021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23D14DB"/>
    <w:multiLevelType w:val="multilevel"/>
    <w:tmpl w:val="809086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052F04F0"/>
    <w:multiLevelType w:val="hybridMultilevel"/>
    <w:tmpl w:val="3F7E2AF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00A1C"/>
    <w:multiLevelType w:val="multilevel"/>
    <w:tmpl w:val="2C726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71C390A"/>
    <w:multiLevelType w:val="hybridMultilevel"/>
    <w:tmpl w:val="CF045954"/>
    <w:lvl w:ilvl="0" w:tplc="436620CA">
      <w:start w:val="1"/>
      <w:numFmt w:val="lowerLetter"/>
      <w:lvlText w:val="%1)"/>
      <w:lvlJc w:val="left"/>
      <w:pPr>
        <w:ind w:left="458" w:hanging="245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7044520E">
      <w:numFmt w:val="bullet"/>
      <w:lvlText w:val="•"/>
      <w:lvlJc w:val="left"/>
      <w:pPr>
        <w:ind w:left="1408" w:hanging="245"/>
      </w:pPr>
      <w:rPr>
        <w:rFonts w:hint="default"/>
        <w:lang w:val="pt-PT" w:eastAsia="en-US" w:bidi="ar-SA"/>
      </w:rPr>
    </w:lvl>
    <w:lvl w:ilvl="2" w:tplc="5E848BFC">
      <w:numFmt w:val="bullet"/>
      <w:lvlText w:val="•"/>
      <w:lvlJc w:val="left"/>
      <w:pPr>
        <w:ind w:left="2357" w:hanging="245"/>
      </w:pPr>
      <w:rPr>
        <w:rFonts w:hint="default"/>
        <w:lang w:val="pt-PT" w:eastAsia="en-US" w:bidi="ar-SA"/>
      </w:rPr>
    </w:lvl>
    <w:lvl w:ilvl="3" w:tplc="ABD82A20">
      <w:numFmt w:val="bullet"/>
      <w:lvlText w:val="•"/>
      <w:lvlJc w:val="left"/>
      <w:pPr>
        <w:ind w:left="3305" w:hanging="245"/>
      </w:pPr>
      <w:rPr>
        <w:rFonts w:hint="default"/>
        <w:lang w:val="pt-PT" w:eastAsia="en-US" w:bidi="ar-SA"/>
      </w:rPr>
    </w:lvl>
    <w:lvl w:ilvl="4" w:tplc="99EA4AF8">
      <w:numFmt w:val="bullet"/>
      <w:lvlText w:val="•"/>
      <w:lvlJc w:val="left"/>
      <w:pPr>
        <w:ind w:left="4254" w:hanging="245"/>
      </w:pPr>
      <w:rPr>
        <w:rFonts w:hint="default"/>
        <w:lang w:val="pt-PT" w:eastAsia="en-US" w:bidi="ar-SA"/>
      </w:rPr>
    </w:lvl>
    <w:lvl w:ilvl="5" w:tplc="5A4201A0">
      <w:numFmt w:val="bullet"/>
      <w:lvlText w:val="•"/>
      <w:lvlJc w:val="left"/>
      <w:pPr>
        <w:ind w:left="5203" w:hanging="245"/>
      </w:pPr>
      <w:rPr>
        <w:rFonts w:hint="default"/>
        <w:lang w:val="pt-PT" w:eastAsia="en-US" w:bidi="ar-SA"/>
      </w:rPr>
    </w:lvl>
    <w:lvl w:ilvl="6" w:tplc="B11ABBB2">
      <w:numFmt w:val="bullet"/>
      <w:lvlText w:val="•"/>
      <w:lvlJc w:val="left"/>
      <w:pPr>
        <w:ind w:left="6151" w:hanging="245"/>
      </w:pPr>
      <w:rPr>
        <w:rFonts w:hint="default"/>
        <w:lang w:val="pt-PT" w:eastAsia="en-US" w:bidi="ar-SA"/>
      </w:rPr>
    </w:lvl>
    <w:lvl w:ilvl="7" w:tplc="12BC0D3A">
      <w:numFmt w:val="bullet"/>
      <w:lvlText w:val="•"/>
      <w:lvlJc w:val="left"/>
      <w:pPr>
        <w:ind w:left="7100" w:hanging="245"/>
      </w:pPr>
      <w:rPr>
        <w:rFonts w:hint="default"/>
        <w:lang w:val="pt-PT" w:eastAsia="en-US" w:bidi="ar-SA"/>
      </w:rPr>
    </w:lvl>
    <w:lvl w:ilvl="8" w:tplc="ECAC22CE">
      <w:numFmt w:val="bullet"/>
      <w:lvlText w:val="•"/>
      <w:lvlJc w:val="left"/>
      <w:pPr>
        <w:ind w:left="8049" w:hanging="245"/>
      </w:pPr>
      <w:rPr>
        <w:rFonts w:hint="default"/>
        <w:lang w:val="pt-PT" w:eastAsia="en-US" w:bidi="ar-SA"/>
      </w:rPr>
    </w:lvl>
  </w:abstractNum>
  <w:abstractNum w:abstractNumId="10">
    <w:nsid w:val="1A567E6B"/>
    <w:multiLevelType w:val="hybridMultilevel"/>
    <w:tmpl w:val="F20A319A"/>
    <w:lvl w:ilvl="0" w:tplc="349E07A8">
      <w:start w:val="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2AC92E16"/>
    <w:multiLevelType w:val="multilevel"/>
    <w:tmpl w:val="55E0F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0A5845"/>
    <w:multiLevelType w:val="multilevel"/>
    <w:tmpl w:val="879AA2A2"/>
    <w:lvl w:ilvl="0">
      <w:start w:val="4"/>
      <w:numFmt w:val="decimal"/>
      <w:lvlText w:val="%1"/>
      <w:lvlJc w:val="left"/>
      <w:pPr>
        <w:ind w:left="474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74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" w:hanging="576"/>
      </w:pPr>
      <w:rPr>
        <w:rFonts w:hint="default"/>
        <w:b/>
        <w:bCs/>
        <w:spacing w:val="-26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6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48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8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8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7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7" w:hanging="783"/>
      </w:pPr>
      <w:rPr>
        <w:rFonts w:hint="default"/>
        <w:lang w:val="pt-PT" w:eastAsia="en-US" w:bidi="ar-SA"/>
      </w:rPr>
    </w:lvl>
  </w:abstractNum>
  <w:abstractNum w:abstractNumId="13">
    <w:nsid w:val="328E2C6C"/>
    <w:multiLevelType w:val="hybridMultilevel"/>
    <w:tmpl w:val="27EA95F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26AC6"/>
    <w:multiLevelType w:val="multilevel"/>
    <w:tmpl w:val="AA0E8C04"/>
    <w:lvl w:ilvl="0">
      <w:start w:val="1"/>
      <w:numFmt w:val="decimal"/>
      <w:lvlText w:val="%1"/>
      <w:lvlJc w:val="left"/>
      <w:pPr>
        <w:ind w:left="458" w:hanging="40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58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6"/>
      </w:pPr>
      <w:rPr>
        <w:rFonts w:hint="default"/>
        <w:lang w:val="pt-PT" w:eastAsia="en-US" w:bidi="ar-SA"/>
      </w:rPr>
    </w:lvl>
  </w:abstractNum>
  <w:abstractNum w:abstractNumId="15">
    <w:nsid w:val="348F17CA"/>
    <w:multiLevelType w:val="hybridMultilevel"/>
    <w:tmpl w:val="B286571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B3B43"/>
    <w:multiLevelType w:val="multilevel"/>
    <w:tmpl w:val="B3182DCE"/>
    <w:lvl w:ilvl="0">
      <w:start w:val="5"/>
      <w:numFmt w:val="decimal"/>
      <w:lvlText w:val="%1"/>
      <w:lvlJc w:val="left"/>
      <w:pPr>
        <w:ind w:left="4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8" w:hanging="40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1"/>
      </w:pPr>
      <w:rPr>
        <w:rFonts w:hint="default"/>
        <w:lang w:val="pt-PT" w:eastAsia="en-US" w:bidi="ar-SA"/>
      </w:rPr>
    </w:lvl>
  </w:abstractNum>
  <w:abstractNum w:abstractNumId="17">
    <w:nsid w:val="44663995"/>
    <w:multiLevelType w:val="multilevel"/>
    <w:tmpl w:val="0000000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486102D5"/>
    <w:multiLevelType w:val="hybridMultilevel"/>
    <w:tmpl w:val="CE4E166E"/>
    <w:lvl w:ilvl="0" w:tplc="C6D461FA">
      <w:start w:val="1"/>
      <w:numFmt w:val="upperRoman"/>
      <w:lvlText w:val="%1"/>
      <w:lvlJc w:val="left"/>
      <w:pPr>
        <w:ind w:left="569" w:hanging="11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476AFF62">
      <w:numFmt w:val="bullet"/>
      <w:lvlText w:val="•"/>
      <w:lvlJc w:val="left"/>
      <w:pPr>
        <w:ind w:left="1498" w:hanging="111"/>
      </w:pPr>
      <w:rPr>
        <w:rFonts w:hint="default"/>
        <w:lang w:val="pt-PT" w:eastAsia="en-US" w:bidi="ar-SA"/>
      </w:rPr>
    </w:lvl>
    <w:lvl w:ilvl="2" w:tplc="05864D00">
      <w:numFmt w:val="bullet"/>
      <w:lvlText w:val="•"/>
      <w:lvlJc w:val="left"/>
      <w:pPr>
        <w:ind w:left="2437" w:hanging="111"/>
      </w:pPr>
      <w:rPr>
        <w:rFonts w:hint="default"/>
        <w:lang w:val="pt-PT" w:eastAsia="en-US" w:bidi="ar-SA"/>
      </w:rPr>
    </w:lvl>
    <w:lvl w:ilvl="3" w:tplc="613A815C">
      <w:numFmt w:val="bullet"/>
      <w:lvlText w:val="•"/>
      <w:lvlJc w:val="left"/>
      <w:pPr>
        <w:ind w:left="3375" w:hanging="111"/>
      </w:pPr>
      <w:rPr>
        <w:rFonts w:hint="default"/>
        <w:lang w:val="pt-PT" w:eastAsia="en-US" w:bidi="ar-SA"/>
      </w:rPr>
    </w:lvl>
    <w:lvl w:ilvl="4" w:tplc="15B645D2">
      <w:numFmt w:val="bullet"/>
      <w:lvlText w:val="•"/>
      <w:lvlJc w:val="left"/>
      <w:pPr>
        <w:ind w:left="4314" w:hanging="111"/>
      </w:pPr>
      <w:rPr>
        <w:rFonts w:hint="default"/>
        <w:lang w:val="pt-PT" w:eastAsia="en-US" w:bidi="ar-SA"/>
      </w:rPr>
    </w:lvl>
    <w:lvl w:ilvl="5" w:tplc="DF2079D0">
      <w:numFmt w:val="bullet"/>
      <w:lvlText w:val="•"/>
      <w:lvlJc w:val="left"/>
      <w:pPr>
        <w:ind w:left="5253" w:hanging="111"/>
      </w:pPr>
      <w:rPr>
        <w:rFonts w:hint="default"/>
        <w:lang w:val="pt-PT" w:eastAsia="en-US" w:bidi="ar-SA"/>
      </w:rPr>
    </w:lvl>
    <w:lvl w:ilvl="6" w:tplc="8F1E060E">
      <w:numFmt w:val="bullet"/>
      <w:lvlText w:val="•"/>
      <w:lvlJc w:val="left"/>
      <w:pPr>
        <w:ind w:left="6191" w:hanging="111"/>
      </w:pPr>
      <w:rPr>
        <w:rFonts w:hint="default"/>
        <w:lang w:val="pt-PT" w:eastAsia="en-US" w:bidi="ar-SA"/>
      </w:rPr>
    </w:lvl>
    <w:lvl w:ilvl="7" w:tplc="C6702CA6">
      <w:numFmt w:val="bullet"/>
      <w:lvlText w:val="•"/>
      <w:lvlJc w:val="left"/>
      <w:pPr>
        <w:ind w:left="7130" w:hanging="111"/>
      </w:pPr>
      <w:rPr>
        <w:rFonts w:hint="default"/>
        <w:lang w:val="pt-PT" w:eastAsia="en-US" w:bidi="ar-SA"/>
      </w:rPr>
    </w:lvl>
    <w:lvl w:ilvl="8" w:tplc="3852F992">
      <w:numFmt w:val="bullet"/>
      <w:lvlText w:val="•"/>
      <w:lvlJc w:val="left"/>
      <w:pPr>
        <w:ind w:left="8069" w:hanging="111"/>
      </w:pPr>
      <w:rPr>
        <w:rFonts w:hint="default"/>
        <w:lang w:val="pt-PT" w:eastAsia="en-US" w:bidi="ar-SA"/>
      </w:rPr>
    </w:lvl>
  </w:abstractNum>
  <w:abstractNum w:abstractNumId="19">
    <w:nsid w:val="4BB104A0"/>
    <w:multiLevelType w:val="multilevel"/>
    <w:tmpl w:val="AA0E8C04"/>
    <w:lvl w:ilvl="0">
      <w:start w:val="1"/>
      <w:numFmt w:val="decimal"/>
      <w:lvlText w:val="%1"/>
      <w:lvlJc w:val="left"/>
      <w:pPr>
        <w:ind w:left="458" w:hanging="40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58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6"/>
      </w:pPr>
      <w:rPr>
        <w:rFonts w:hint="default"/>
        <w:lang w:val="pt-PT" w:eastAsia="en-US" w:bidi="ar-SA"/>
      </w:rPr>
    </w:lvl>
  </w:abstractNum>
  <w:abstractNum w:abstractNumId="20">
    <w:nsid w:val="51C960D4"/>
    <w:multiLevelType w:val="multilevel"/>
    <w:tmpl w:val="EA1E232E"/>
    <w:lvl w:ilvl="0">
      <w:start w:val="5"/>
      <w:numFmt w:val="decimal"/>
      <w:lvlText w:val="%1"/>
      <w:lvlJc w:val="left"/>
      <w:pPr>
        <w:ind w:left="116" w:hanging="435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6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  <w:lang w:val="pt-PT" w:eastAsia="en-US" w:bidi="ar-SA"/>
      </w:rPr>
    </w:lvl>
  </w:abstractNum>
  <w:abstractNum w:abstractNumId="21">
    <w:nsid w:val="54FB59E2"/>
    <w:multiLevelType w:val="multilevel"/>
    <w:tmpl w:val="F1A83D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2191A1E"/>
    <w:multiLevelType w:val="multilevel"/>
    <w:tmpl w:val="5344CD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D82A9C"/>
    <w:multiLevelType w:val="hybridMultilevel"/>
    <w:tmpl w:val="E39A1C30"/>
    <w:lvl w:ilvl="0" w:tplc="DDCC5C7C">
      <w:start w:val="5"/>
      <w:numFmt w:val="decimal"/>
      <w:lvlText w:val="%1"/>
      <w:lvlJc w:val="left"/>
      <w:pPr>
        <w:ind w:left="549" w:hanging="346"/>
      </w:pPr>
      <w:rPr>
        <w:rFonts w:hint="default"/>
        <w:lang w:val="pt-BR" w:eastAsia="pt-BR" w:bidi="pt-BR"/>
      </w:rPr>
    </w:lvl>
    <w:lvl w:ilvl="1" w:tplc="9D7C1EAC">
      <w:numFmt w:val="none"/>
      <w:lvlText w:val=""/>
      <w:lvlJc w:val="left"/>
      <w:pPr>
        <w:tabs>
          <w:tab w:val="num" w:pos="360"/>
        </w:tabs>
      </w:pPr>
    </w:lvl>
    <w:lvl w:ilvl="2" w:tplc="1270A6DC">
      <w:numFmt w:val="bullet"/>
      <w:lvlText w:val="•"/>
      <w:lvlJc w:val="left"/>
      <w:pPr>
        <w:ind w:left="2441" w:hanging="346"/>
      </w:pPr>
      <w:rPr>
        <w:rFonts w:hint="default"/>
        <w:lang w:val="pt-BR" w:eastAsia="pt-BR" w:bidi="pt-BR"/>
      </w:rPr>
    </w:lvl>
    <w:lvl w:ilvl="3" w:tplc="EC6802EA">
      <w:numFmt w:val="bullet"/>
      <w:lvlText w:val="•"/>
      <w:lvlJc w:val="left"/>
      <w:pPr>
        <w:ind w:left="3391" w:hanging="346"/>
      </w:pPr>
      <w:rPr>
        <w:rFonts w:hint="default"/>
        <w:lang w:val="pt-BR" w:eastAsia="pt-BR" w:bidi="pt-BR"/>
      </w:rPr>
    </w:lvl>
    <w:lvl w:ilvl="4" w:tplc="1FFEB50E">
      <w:numFmt w:val="bullet"/>
      <w:lvlText w:val="•"/>
      <w:lvlJc w:val="left"/>
      <w:pPr>
        <w:ind w:left="4342" w:hanging="346"/>
      </w:pPr>
      <w:rPr>
        <w:rFonts w:hint="default"/>
        <w:lang w:val="pt-BR" w:eastAsia="pt-BR" w:bidi="pt-BR"/>
      </w:rPr>
    </w:lvl>
    <w:lvl w:ilvl="5" w:tplc="71AC33C8">
      <w:numFmt w:val="bullet"/>
      <w:lvlText w:val="•"/>
      <w:lvlJc w:val="left"/>
      <w:pPr>
        <w:ind w:left="5293" w:hanging="346"/>
      </w:pPr>
      <w:rPr>
        <w:rFonts w:hint="default"/>
        <w:lang w:val="pt-BR" w:eastAsia="pt-BR" w:bidi="pt-BR"/>
      </w:rPr>
    </w:lvl>
    <w:lvl w:ilvl="6" w:tplc="C972BF4E">
      <w:numFmt w:val="bullet"/>
      <w:lvlText w:val="•"/>
      <w:lvlJc w:val="left"/>
      <w:pPr>
        <w:ind w:left="6243" w:hanging="346"/>
      </w:pPr>
      <w:rPr>
        <w:rFonts w:hint="default"/>
        <w:lang w:val="pt-BR" w:eastAsia="pt-BR" w:bidi="pt-BR"/>
      </w:rPr>
    </w:lvl>
    <w:lvl w:ilvl="7" w:tplc="9EC46CBE">
      <w:numFmt w:val="bullet"/>
      <w:lvlText w:val="•"/>
      <w:lvlJc w:val="left"/>
      <w:pPr>
        <w:ind w:left="7194" w:hanging="346"/>
      </w:pPr>
      <w:rPr>
        <w:rFonts w:hint="default"/>
        <w:lang w:val="pt-BR" w:eastAsia="pt-BR" w:bidi="pt-BR"/>
      </w:rPr>
    </w:lvl>
    <w:lvl w:ilvl="8" w:tplc="3716962E">
      <w:numFmt w:val="bullet"/>
      <w:lvlText w:val="•"/>
      <w:lvlJc w:val="left"/>
      <w:pPr>
        <w:ind w:left="8145" w:hanging="346"/>
      </w:pPr>
      <w:rPr>
        <w:rFonts w:hint="default"/>
        <w:lang w:val="pt-BR" w:eastAsia="pt-BR" w:bidi="pt-BR"/>
      </w:rPr>
    </w:lvl>
  </w:abstractNum>
  <w:abstractNum w:abstractNumId="24">
    <w:nsid w:val="6A2F5677"/>
    <w:multiLevelType w:val="hybridMultilevel"/>
    <w:tmpl w:val="D9F2BD16"/>
    <w:lvl w:ilvl="0" w:tplc="6F34BFF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94C3238">
      <w:numFmt w:val="bullet"/>
      <w:lvlText w:val="•"/>
      <w:lvlJc w:val="left"/>
      <w:pPr>
        <w:ind w:left="1136" w:hanging="140"/>
      </w:pPr>
      <w:rPr>
        <w:rFonts w:hint="default"/>
        <w:lang w:val="pt-PT" w:eastAsia="en-US" w:bidi="ar-SA"/>
      </w:rPr>
    </w:lvl>
    <w:lvl w:ilvl="2" w:tplc="DB2A68AC">
      <w:numFmt w:val="bullet"/>
      <w:lvlText w:val="•"/>
      <w:lvlJc w:val="left"/>
      <w:pPr>
        <w:ind w:left="2153" w:hanging="140"/>
      </w:pPr>
      <w:rPr>
        <w:rFonts w:hint="default"/>
        <w:lang w:val="pt-PT" w:eastAsia="en-US" w:bidi="ar-SA"/>
      </w:rPr>
    </w:lvl>
    <w:lvl w:ilvl="3" w:tplc="0C126968">
      <w:numFmt w:val="bullet"/>
      <w:lvlText w:val="•"/>
      <w:lvlJc w:val="left"/>
      <w:pPr>
        <w:ind w:left="3169" w:hanging="140"/>
      </w:pPr>
      <w:rPr>
        <w:rFonts w:hint="default"/>
        <w:lang w:val="pt-PT" w:eastAsia="en-US" w:bidi="ar-SA"/>
      </w:rPr>
    </w:lvl>
    <w:lvl w:ilvl="4" w:tplc="381E617E">
      <w:numFmt w:val="bullet"/>
      <w:lvlText w:val="•"/>
      <w:lvlJc w:val="left"/>
      <w:pPr>
        <w:ind w:left="4186" w:hanging="140"/>
      </w:pPr>
      <w:rPr>
        <w:rFonts w:hint="default"/>
        <w:lang w:val="pt-PT" w:eastAsia="en-US" w:bidi="ar-SA"/>
      </w:rPr>
    </w:lvl>
    <w:lvl w:ilvl="5" w:tplc="95124F04">
      <w:numFmt w:val="bullet"/>
      <w:lvlText w:val="•"/>
      <w:lvlJc w:val="left"/>
      <w:pPr>
        <w:ind w:left="5203" w:hanging="140"/>
      </w:pPr>
      <w:rPr>
        <w:rFonts w:hint="default"/>
        <w:lang w:val="pt-PT" w:eastAsia="en-US" w:bidi="ar-SA"/>
      </w:rPr>
    </w:lvl>
    <w:lvl w:ilvl="6" w:tplc="D30030B4">
      <w:numFmt w:val="bullet"/>
      <w:lvlText w:val="•"/>
      <w:lvlJc w:val="left"/>
      <w:pPr>
        <w:ind w:left="6219" w:hanging="140"/>
      </w:pPr>
      <w:rPr>
        <w:rFonts w:hint="default"/>
        <w:lang w:val="pt-PT" w:eastAsia="en-US" w:bidi="ar-SA"/>
      </w:rPr>
    </w:lvl>
    <w:lvl w:ilvl="7" w:tplc="BED2F9FA">
      <w:numFmt w:val="bullet"/>
      <w:lvlText w:val="•"/>
      <w:lvlJc w:val="left"/>
      <w:pPr>
        <w:ind w:left="7236" w:hanging="140"/>
      </w:pPr>
      <w:rPr>
        <w:rFonts w:hint="default"/>
        <w:lang w:val="pt-PT" w:eastAsia="en-US" w:bidi="ar-SA"/>
      </w:rPr>
    </w:lvl>
    <w:lvl w:ilvl="8" w:tplc="AC7C7B5A">
      <w:numFmt w:val="bullet"/>
      <w:lvlText w:val="•"/>
      <w:lvlJc w:val="left"/>
      <w:pPr>
        <w:ind w:left="8253" w:hanging="140"/>
      </w:pPr>
      <w:rPr>
        <w:rFonts w:hint="default"/>
        <w:lang w:val="pt-PT" w:eastAsia="en-US" w:bidi="ar-SA"/>
      </w:rPr>
    </w:lvl>
  </w:abstractNum>
  <w:abstractNum w:abstractNumId="25">
    <w:nsid w:val="6D2859EF"/>
    <w:multiLevelType w:val="hybridMultilevel"/>
    <w:tmpl w:val="1D7C6F1A"/>
    <w:lvl w:ilvl="0" w:tplc="BD446EC6">
      <w:start w:val="5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71575B0D"/>
    <w:multiLevelType w:val="multilevel"/>
    <w:tmpl w:val="737A709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7">
    <w:nsid w:val="72C66FBE"/>
    <w:multiLevelType w:val="multilevel"/>
    <w:tmpl w:val="1A16096C"/>
    <w:lvl w:ilvl="0">
      <w:start w:val="1"/>
      <w:numFmt w:val="decimal"/>
      <w:lvlText w:val="%1."/>
      <w:lvlJc w:val="left"/>
      <w:pPr>
        <w:ind w:left="742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6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1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4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428"/>
      </w:pPr>
      <w:rPr>
        <w:rFonts w:hint="default"/>
        <w:lang w:val="pt-PT" w:eastAsia="en-US" w:bidi="ar-SA"/>
      </w:rPr>
    </w:lvl>
  </w:abstractNum>
  <w:abstractNum w:abstractNumId="28">
    <w:nsid w:val="79574FA6"/>
    <w:multiLevelType w:val="hybridMultilevel"/>
    <w:tmpl w:val="280A5540"/>
    <w:lvl w:ilvl="0" w:tplc="A35ED31A">
      <w:start w:val="6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9">
    <w:nsid w:val="7A212832"/>
    <w:multiLevelType w:val="multilevel"/>
    <w:tmpl w:val="B41C14E2"/>
    <w:lvl w:ilvl="0">
      <w:start w:val="4"/>
      <w:numFmt w:val="decimal"/>
      <w:lvlText w:val="%1"/>
      <w:lvlJc w:val="left"/>
      <w:pPr>
        <w:ind w:left="716" w:hanging="6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16" w:hanging="600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716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89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9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3" w:hanging="60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9"/>
  </w:num>
  <w:num w:numId="5">
    <w:abstractNumId w:val="2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17"/>
  </w:num>
  <w:num w:numId="13">
    <w:abstractNumId w:val="14"/>
  </w:num>
  <w:num w:numId="14">
    <w:abstractNumId w:val="21"/>
  </w:num>
  <w:num w:numId="15">
    <w:abstractNumId w:val="7"/>
  </w:num>
  <w:num w:numId="16">
    <w:abstractNumId w:val="6"/>
  </w:num>
  <w:num w:numId="17">
    <w:abstractNumId w:val="25"/>
  </w:num>
  <w:num w:numId="18">
    <w:abstractNumId w:val="28"/>
  </w:num>
  <w:num w:numId="19">
    <w:abstractNumId w:val="15"/>
  </w:num>
  <w:num w:numId="20">
    <w:abstractNumId w:val="22"/>
  </w:num>
  <w:num w:numId="21">
    <w:abstractNumId w:val="13"/>
  </w:num>
  <w:num w:numId="22">
    <w:abstractNumId w:val="23"/>
  </w:num>
  <w:num w:numId="23">
    <w:abstractNumId w:val="8"/>
  </w:num>
  <w:num w:numId="24">
    <w:abstractNumId w:val="11"/>
  </w:num>
  <w:num w:numId="25">
    <w:abstractNumId w:val="26"/>
  </w:num>
  <w:num w:numId="26">
    <w:abstractNumId w:val="12"/>
  </w:num>
  <w:num w:numId="27">
    <w:abstractNumId w:val="29"/>
  </w:num>
  <w:num w:numId="28">
    <w:abstractNumId w:val="20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3B"/>
    <w:rsid w:val="00012A20"/>
    <w:rsid w:val="00050408"/>
    <w:rsid w:val="0005192B"/>
    <w:rsid w:val="0006178D"/>
    <w:rsid w:val="00070041"/>
    <w:rsid w:val="00095067"/>
    <w:rsid w:val="000A7BBD"/>
    <w:rsid w:val="000B0BCD"/>
    <w:rsid w:val="00106080"/>
    <w:rsid w:val="001240FD"/>
    <w:rsid w:val="00124F39"/>
    <w:rsid w:val="001379BC"/>
    <w:rsid w:val="001402A0"/>
    <w:rsid w:val="0016350E"/>
    <w:rsid w:val="001901D4"/>
    <w:rsid w:val="00192D2E"/>
    <w:rsid w:val="001B523B"/>
    <w:rsid w:val="0022377A"/>
    <w:rsid w:val="00230DE4"/>
    <w:rsid w:val="00251DE6"/>
    <w:rsid w:val="002950D8"/>
    <w:rsid w:val="002E351B"/>
    <w:rsid w:val="002F1FF0"/>
    <w:rsid w:val="002F7687"/>
    <w:rsid w:val="00307EE7"/>
    <w:rsid w:val="003358B0"/>
    <w:rsid w:val="00340017"/>
    <w:rsid w:val="00356F7D"/>
    <w:rsid w:val="00365DC5"/>
    <w:rsid w:val="00374E62"/>
    <w:rsid w:val="00377D0D"/>
    <w:rsid w:val="00397FEB"/>
    <w:rsid w:val="003A0909"/>
    <w:rsid w:val="003B361B"/>
    <w:rsid w:val="003B4D7F"/>
    <w:rsid w:val="003C740D"/>
    <w:rsid w:val="00411E6F"/>
    <w:rsid w:val="004303ED"/>
    <w:rsid w:val="00454626"/>
    <w:rsid w:val="004A1980"/>
    <w:rsid w:val="004B2519"/>
    <w:rsid w:val="004C211C"/>
    <w:rsid w:val="004F0EFF"/>
    <w:rsid w:val="005019A0"/>
    <w:rsid w:val="00513666"/>
    <w:rsid w:val="005165C3"/>
    <w:rsid w:val="005237BE"/>
    <w:rsid w:val="00527544"/>
    <w:rsid w:val="00592DA6"/>
    <w:rsid w:val="005A638F"/>
    <w:rsid w:val="005A7B0B"/>
    <w:rsid w:val="005B562F"/>
    <w:rsid w:val="005D2762"/>
    <w:rsid w:val="005E61CB"/>
    <w:rsid w:val="005F1D21"/>
    <w:rsid w:val="005F61CD"/>
    <w:rsid w:val="00615A24"/>
    <w:rsid w:val="00645DCE"/>
    <w:rsid w:val="0065573F"/>
    <w:rsid w:val="006605B0"/>
    <w:rsid w:val="00666820"/>
    <w:rsid w:val="006C4132"/>
    <w:rsid w:val="00715CBC"/>
    <w:rsid w:val="00737ED1"/>
    <w:rsid w:val="00750691"/>
    <w:rsid w:val="007A78FD"/>
    <w:rsid w:val="007B01DE"/>
    <w:rsid w:val="007B1E4A"/>
    <w:rsid w:val="007C2463"/>
    <w:rsid w:val="007D2027"/>
    <w:rsid w:val="00801780"/>
    <w:rsid w:val="008427C3"/>
    <w:rsid w:val="00843EE8"/>
    <w:rsid w:val="008C2791"/>
    <w:rsid w:val="008C4D8B"/>
    <w:rsid w:val="008D39A8"/>
    <w:rsid w:val="008D7B01"/>
    <w:rsid w:val="008E5953"/>
    <w:rsid w:val="008F2064"/>
    <w:rsid w:val="0090432A"/>
    <w:rsid w:val="00905195"/>
    <w:rsid w:val="009071BD"/>
    <w:rsid w:val="0090751C"/>
    <w:rsid w:val="009109B8"/>
    <w:rsid w:val="00916AF0"/>
    <w:rsid w:val="0093143A"/>
    <w:rsid w:val="0093722B"/>
    <w:rsid w:val="00960273"/>
    <w:rsid w:val="009723FE"/>
    <w:rsid w:val="009A4100"/>
    <w:rsid w:val="009A52D6"/>
    <w:rsid w:val="009E05A9"/>
    <w:rsid w:val="00A04DF3"/>
    <w:rsid w:val="00A56C7F"/>
    <w:rsid w:val="00A6385D"/>
    <w:rsid w:val="00A66DEC"/>
    <w:rsid w:val="00A736F3"/>
    <w:rsid w:val="00A86ABC"/>
    <w:rsid w:val="00AB01C7"/>
    <w:rsid w:val="00AB393B"/>
    <w:rsid w:val="00AC21DD"/>
    <w:rsid w:val="00B061BB"/>
    <w:rsid w:val="00B0661C"/>
    <w:rsid w:val="00B26E62"/>
    <w:rsid w:val="00B364D6"/>
    <w:rsid w:val="00B46674"/>
    <w:rsid w:val="00B95363"/>
    <w:rsid w:val="00C04FE0"/>
    <w:rsid w:val="00C2563F"/>
    <w:rsid w:val="00C32659"/>
    <w:rsid w:val="00C34CD8"/>
    <w:rsid w:val="00C4025E"/>
    <w:rsid w:val="00C5151E"/>
    <w:rsid w:val="00C518FA"/>
    <w:rsid w:val="00C53567"/>
    <w:rsid w:val="00C71CB5"/>
    <w:rsid w:val="00C92907"/>
    <w:rsid w:val="00CB6243"/>
    <w:rsid w:val="00CC6E24"/>
    <w:rsid w:val="00CD382F"/>
    <w:rsid w:val="00CE2561"/>
    <w:rsid w:val="00D20BD9"/>
    <w:rsid w:val="00D3731E"/>
    <w:rsid w:val="00D744C7"/>
    <w:rsid w:val="00D93094"/>
    <w:rsid w:val="00D97C35"/>
    <w:rsid w:val="00DA1A28"/>
    <w:rsid w:val="00DF5852"/>
    <w:rsid w:val="00E2101C"/>
    <w:rsid w:val="00E7098A"/>
    <w:rsid w:val="00E73D68"/>
    <w:rsid w:val="00EA0EF0"/>
    <w:rsid w:val="00EA653E"/>
    <w:rsid w:val="00EB28E9"/>
    <w:rsid w:val="00EF1C1B"/>
    <w:rsid w:val="00EF326B"/>
    <w:rsid w:val="00F12E4A"/>
    <w:rsid w:val="00F33F6C"/>
    <w:rsid w:val="00F80878"/>
    <w:rsid w:val="00F93CB0"/>
    <w:rsid w:val="00FB12B6"/>
    <w:rsid w:val="00F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E8C0"/>
  <w15:docId w15:val="{D0E29FB0-383A-4D87-8746-37CA69A0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9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AB393B"/>
    <w:pPr>
      <w:ind w:left="45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B393B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B39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393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B393B"/>
    <w:rPr>
      <w:rFonts w:ascii="Arial" w:eastAsia="Arial" w:hAnsi="Arial" w:cs="Arial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B393B"/>
    <w:pPr>
      <w:ind w:left="74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AB393B"/>
  </w:style>
  <w:style w:type="paragraph" w:styleId="Cabealho">
    <w:name w:val="header"/>
    <w:basedOn w:val="Normal"/>
    <w:link w:val="CabealhoChar"/>
    <w:unhideWhenUsed/>
    <w:rsid w:val="00AB3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393B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AB393B"/>
    <w:rPr>
      <w:color w:val="0000FF"/>
      <w:u w:val="single"/>
    </w:rPr>
  </w:style>
  <w:style w:type="paragraph" w:customStyle="1" w:styleId="Default">
    <w:name w:val="Default"/>
    <w:rsid w:val="00AB39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6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ABC"/>
    <w:rPr>
      <w:rFonts w:ascii="Arial" w:eastAsia="Arial" w:hAnsi="Arial" w:cs="Arial"/>
      <w:lang w:val="pt-PT"/>
    </w:rPr>
  </w:style>
  <w:style w:type="paragraph" w:customStyle="1" w:styleId="PargrafodaLista1">
    <w:name w:val="Parágrafo da Lista1"/>
    <w:basedOn w:val="Normal"/>
    <w:rsid w:val="00C32659"/>
    <w:pPr>
      <w:widowControl/>
      <w:suppressAutoHyphens/>
      <w:autoSpaceDE/>
      <w:autoSpaceDN/>
      <w:spacing w:before="40" w:after="60" w:line="100" w:lineRule="atLeast"/>
      <w:ind w:firstLine="851"/>
      <w:jc w:val="both"/>
    </w:pPr>
    <w:rPr>
      <w:rFonts w:eastAsia="Times New Roman"/>
      <w:kern w:val="1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0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094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7232-F5BD-47C3-A648-B51B4A15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4</cp:revision>
  <cp:lastPrinted>2020-08-28T14:24:00Z</cp:lastPrinted>
  <dcterms:created xsi:type="dcterms:W3CDTF">2021-04-23T18:45:00Z</dcterms:created>
  <dcterms:modified xsi:type="dcterms:W3CDTF">2021-04-23T19:18:00Z</dcterms:modified>
</cp:coreProperties>
</file>