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6E30" w14:textId="77777777" w:rsidR="00AB393B" w:rsidRPr="00775046" w:rsidRDefault="00AB393B" w:rsidP="005B562F">
      <w:pPr>
        <w:pStyle w:val="Corpodetexto"/>
        <w:jc w:val="both"/>
        <w:rPr>
          <w:rFonts w:ascii="Times New Roman" w:hAnsi="Times New Roman" w:cs="Times New Roman"/>
          <w:sz w:val="24"/>
          <w:szCs w:val="24"/>
        </w:rPr>
      </w:pPr>
    </w:p>
    <w:p w14:paraId="2A161210" w14:textId="6A43DA12" w:rsidR="00AB393B" w:rsidRPr="00775046" w:rsidRDefault="00DD4301" w:rsidP="00CD08B0">
      <w:pPr>
        <w:pStyle w:val="Ttulo1"/>
        <w:spacing w:before="93"/>
        <w:ind w:left="2189" w:right="2147" w:hanging="629"/>
        <w:jc w:val="both"/>
        <w:rPr>
          <w:rFonts w:ascii="Times New Roman" w:hAnsi="Times New Roman" w:cs="Times New Roman"/>
          <w:sz w:val="24"/>
          <w:szCs w:val="24"/>
        </w:rPr>
      </w:pPr>
      <w:r>
        <w:rPr>
          <w:rFonts w:ascii="Times New Roman" w:hAnsi="Times New Roman" w:cs="Times New Roman"/>
          <w:sz w:val="24"/>
          <w:szCs w:val="24"/>
          <w:u w:val="thick"/>
        </w:rPr>
        <w:t xml:space="preserve">CHAMADA PÚBLICA </w:t>
      </w:r>
      <w:r w:rsidR="00AB393B" w:rsidRPr="00775046">
        <w:rPr>
          <w:rFonts w:ascii="Times New Roman" w:hAnsi="Times New Roman" w:cs="Times New Roman"/>
          <w:sz w:val="24"/>
          <w:szCs w:val="24"/>
          <w:u w:val="thick"/>
        </w:rPr>
        <w:t xml:space="preserve"> Nº</w:t>
      </w:r>
      <w:r w:rsidR="001645C5">
        <w:rPr>
          <w:rFonts w:ascii="Times New Roman" w:hAnsi="Times New Roman" w:cs="Times New Roman"/>
          <w:sz w:val="24"/>
          <w:szCs w:val="24"/>
          <w:u w:val="thick"/>
        </w:rPr>
        <w:t>0</w:t>
      </w:r>
      <w:r w:rsidR="002C3276">
        <w:rPr>
          <w:rFonts w:ascii="Times New Roman" w:hAnsi="Times New Roman" w:cs="Times New Roman"/>
          <w:sz w:val="24"/>
          <w:szCs w:val="24"/>
          <w:u w:val="thick"/>
        </w:rPr>
        <w:t>3</w:t>
      </w:r>
      <w:r w:rsidR="00AB393B" w:rsidRPr="00775046">
        <w:rPr>
          <w:rFonts w:ascii="Times New Roman" w:hAnsi="Times New Roman" w:cs="Times New Roman"/>
          <w:sz w:val="24"/>
          <w:szCs w:val="24"/>
          <w:u w:val="thick"/>
        </w:rPr>
        <w:t>/202</w:t>
      </w:r>
      <w:r w:rsidR="00653CA9">
        <w:rPr>
          <w:rFonts w:ascii="Times New Roman" w:hAnsi="Times New Roman" w:cs="Times New Roman"/>
          <w:sz w:val="24"/>
          <w:szCs w:val="24"/>
          <w:u w:val="thick"/>
        </w:rPr>
        <w:t>1</w:t>
      </w:r>
      <w:r w:rsidR="00AB393B" w:rsidRPr="00775046">
        <w:rPr>
          <w:rFonts w:ascii="Times New Roman" w:hAnsi="Times New Roman" w:cs="Times New Roman"/>
          <w:sz w:val="24"/>
          <w:szCs w:val="24"/>
          <w:u w:val="thick"/>
        </w:rPr>
        <w:t xml:space="preserve"> </w:t>
      </w:r>
    </w:p>
    <w:p w14:paraId="2BBFB57F" w14:textId="77777777" w:rsidR="00AB393B" w:rsidRPr="00775046" w:rsidRDefault="00AB393B" w:rsidP="005B562F">
      <w:pPr>
        <w:pStyle w:val="Corpodetexto"/>
        <w:spacing w:before="5"/>
        <w:jc w:val="both"/>
        <w:rPr>
          <w:rFonts w:ascii="Times New Roman" w:hAnsi="Times New Roman" w:cs="Times New Roman"/>
          <w:b/>
          <w:sz w:val="24"/>
          <w:szCs w:val="24"/>
        </w:rPr>
      </w:pPr>
    </w:p>
    <w:p w14:paraId="74A2A020" w14:textId="587E5988" w:rsidR="00AB393B" w:rsidRDefault="00507AA3" w:rsidP="005B562F">
      <w:pPr>
        <w:spacing w:before="93"/>
        <w:ind w:left="3862" w:right="409"/>
        <w:jc w:val="both"/>
        <w:rPr>
          <w:rFonts w:ascii="Times New Roman" w:hAnsi="Times New Roman" w:cs="Times New Roman"/>
          <w:sz w:val="24"/>
          <w:szCs w:val="24"/>
        </w:rPr>
      </w:pPr>
      <w:r>
        <w:rPr>
          <w:rFonts w:ascii="Times New Roman" w:hAnsi="Times New Roman" w:cs="Times New Roman"/>
          <w:b/>
          <w:sz w:val="24"/>
          <w:szCs w:val="24"/>
        </w:rPr>
        <w:t>CHAMADA PÚBLICA</w:t>
      </w:r>
      <w:r w:rsidR="00F6475E">
        <w:rPr>
          <w:rFonts w:ascii="Times New Roman" w:hAnsi="Times New Roman" w:cs="Times New Roman"/>
          <w:b/>
          <w:sz w:val="24"/>
          <w:szCs w:val="24"/>
        </w:rPr>
        <w:t xml:space="preserve"> </w:t>
      </w:r>
      <w:r w:rsidR="0042008B">
        <w:rPr>
          <w:rFonts w:ascii="Times New Roman" w:hAnsi="Times New Roman" w:cs="Times New Roman"/>
          <w:b/>
          <w:sz w:val="24"/>
          <w:szCs w:val="24"/>
        </w:rPr>
        <w:t>D</w:t>
      </w:r>
      <w:r w:rsidR="00AB393B" w:rsidRPr="00775046">
        <w:rPr>
          <w:rFonts w:ascii="Times New Roman" w:hAnsi="Times New Roman" w:cs="Times New Roman"/>
          <w:sz w:val="24"/>
          <w:szCs w:val="24"/>
        </w:rPr>
        <w:t>ESTINAD</w:t>
      </w:r>
      <w:r w:rsidR="0042008B">
        <w:rPr>
          <w:rFonts w:ascii="Times New Roman" w:hAnsi="Times New Roman" w:cs="Times New Roman"/>
          <w:sz w:val="24"/>
          <w:szCs w:val="24"/>
        </w:rPr>
        <w:t>A</w:t>
      </w:r>
      <w:r w:rsidR="00AB393B" w:rsidRPr="00775046">
        <w:rPr>
          <w:rFonts w:ascii="Times New Roman" w:hAnsi="Times New Roman" w:cs="Times New Roman"/>
          <w:sz w:val="24"/>
          <w:szCs w:val="24"/>
        </w:rPr>
        <w:t xml:space="preserve"> À CONTRA</w:t>
      </w:r>
      <w:r w:rsidR="00C67D7D">
        <w:rPr>
          <w:rFonts w:ascii="Times New Roman" w:hAnsi="Times New Roman" w:cs="Times New Roman"/>
          <w:sz w:val="24"/>
          <w:szCs w:val="24"/>
        </w:rPr>
        <w:t>TAÇÃO</w:t>
      </w:r>
      <w:r w:rsidR="00F743A0">
        <w:rPr>
          <w:rFonts w:ascii="Times New Roman" w:hAnsi="Times New Roman" w:cs="Times New Roman"/>
          <w:sz w:val="24"/>
          <w:szCs w:val="24"/>
        </w:rPr>
        <w:t xml:space="preserve"> DE </w:t>
      </w:r>
      <w:r w:rsidR="0035352A">
        <w:rPr>
          <w:rFonts w:ascii="Times New Roman" w:hAnsi="Times New Roman" w:cs="Times New Roman"/>
          <w:sz w:val="24"/>
          <w:szCs w:val="24"/>
        </w:rPr>
        <w:t>PROFISSIONAIS DE SAÚDE</w:t>
      </w:r>
      <w:r w:rsidR="00C67D7D">
        <w:rPr>
          <w:rFonts w:ascii="Times New Roman" w:hAnsi="Times New Roman" w:cs="Times New Roman"/>
          <w:sz w:val="24"/>
          <w:szCs w:val="24"/>
        </w:rPr>
        <w:t>, POR PRAZO DETERMINADO</w:t>
      </w:r>
      <w:r w:rsidR="00AB393B" w:rsidRPr="00775046">
        <w:rPr>
          <w:rFonts w:ascii="Times New Roman" w:hAnsi="Times New Roman" w:cs="Times New Roman"/>
          <w:sz w:val="24"/>
          <w:szCs w:val="24"/>
        </w:rPr>
        <w:t>, PARA ATENDER NECESSIDADE TEMPORÁRIA DE EXCEPCIONAL INTERESSE PÚBLICO DO MUNICÍPIO DE JOAÇABA, NOS TERMOS DA LEI MUNICIPAL</w:t>
      </w:r>
      <w:r w:rsidR="00AB393B" w:rsidRPr="00775046">
        <w:rPr>
          <w:rFonts w:ascii="Times New Roman" w:hAnsi="Times New Roman" w:cs="Times New Roman"/>
          <w:spacing w:val="-9"/>
          <w:sz w:val="24"/>
          <w:szCs w:val="24"/>
        </w:rPr>
        <w:t xml:space="preserve"> </w:t>
      </w:r>
      <w:r w:rsidR="00AB393B" w:rsidRPr="00775046">
        <w:rPr>
          <w:rFonts w:ascii="Times New Roman" w:hAnsi="Times New Roman" w:cs="Times New Roman"/>
          <w:sz w:val="24"/>
          <w:szCs w:val="24"/>
        </w:rPr>
        <w:t>Nº</w:t>
      </w:r>
      <w:r w:rsidR="00AB393B" w:rsidRPr="00775046">
        <w:rPr>
          <w:rFonts w:ascii="Times New Roman" w:hAnsi="Times New Roman" w:cs="Times New Roman"/>
          <w:spacing w:val="-10"/>
          <w:sz w:val="24"/>
          <w:szCs w:val="24"/>
        </w:rPr>
        <w:t xml:space="preserve"> 97/2005</w:t>
      </w:r>
      <w:r w:rsidR="00AB393B" w:rsidRPr="00775046">
        <w:rPr>
          <w:rFonts w:ascii="Times New Roman" w:hAnsi="Times New Roman" w:cs="Times New Roman"/>
          <w:sz w:val="24"/>
          <w:szCs w:val="24"/>
        </w:rPr>
        <w:t>, DO DECRETO MUNICIPAL Nº 5.702 de 27 de junho de 2019, Decreto Municipal Nº 590</w:t>
      </w:r>
      <w:r w:rsidR="00F743A0">
        <w:rPr>
          <w:rFonts w:ascii="Times New Roman" w:hAnsi="Times New Roman" w:cs="Times New Roman"/>
          <w:sz w:val="24"/>
          <w:szCs w:val="24"/>
        </w:rPr>
        <w:t>9</w:t>
      </w:r>
      <w:r w:rsidR="00AB393B" w:rsidRPr="00775046">
        <w:rPr>
          <w:rFonts w:ascii="Times New Roman" w:hAnsi="Times New Roman" w:cs="Times New Roman"/>
          <w:sz w:val="24"/>
          <w:szCs w:val="24"/>
        </w:rPr>
        <w:t xml:space="preserve"> DE</w:t>
      </w:r>
      <w:r w:rsidR="0055309A" w:rsidRPr="00775046">
        <w:rPr>
          <w:rFonts w:ascii="Times New Roman" w:hAnsi="Times New Roman" w:cs="Times New Roman"/>
          <w:sz w:val="24"/>
          <w:szCs w:val="24"/>
        </w:rPr>
        <w:t xml:space="preserve"> </w:t>
      </w:r>
      <w:r w:rsidR="00DA3D8A">
        <w:rPr>
          <w:rFonts w:ascii="Times New Roman" w:hAnsi="Times New Roman" w:cs="Times New Roman"/>
          <w:sz w:val="24"/>
          <w:szCs w:val="24"/>
        </w:rPr>
        <w:t>24</w:t>
      </w:r>
      <w:r w:rsidR="00AB393B" w:rsidRPr="00775046">
        <w:rPr>
          <w:rFonts w:ascii="Times New Roman" w:hAnsi="Times New Roman" w:cs="Times New Roman"/>
          <w:sz w:val="24"/>
          <w:szCs w:val="24"/>
        </w:rPr>
        <w:t xml:space="preserve"> DE MARÇO DE</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2020 e a Resolução 01/</w:t>
      </w:r>
      <w:r w:rsidR="007D2027" w:rsidRPr="00775046">
        <w:rPr>
          <w:rFonts w:ascii="Times New Roman" w:hAnsi="Times New Roman" w:cs="Times New Roman"/>
          <w:sz w:val="24"/>
          <w:szCs w:val="24"/>
        </w:rPr>
        <w:t>2</w:t>
      </w:r>
      <w:r w:rsidR="00AB393B" w:rsidRPr="00775046">
        <w:rPr>
          <w:rFonts w:ascii="Times New Roman" w:hAnsi="Times New Roman" w:cs="Times New Roman"/>
          <w:sz w:val="24"/>
          <w:szCs w:val="24"/>
        </w:rPr>
        <w:t>020</w:t>
      </w:r>
      <w:r w:rsidR="007D2027" w:rsidRPr="00775046">
        <w:rPr>
          <w:rFonts w:ascii="Times New Roman" w:hAnsi="Times New Roman" w:cs="Times New Roman"/>
          <w:sz w:val="24"/>
          <w:szCs w:val="24"/>
        </w:rPr>
        <w:t>(FMS)</w:t>
      </w:r>
      <w:r w:rsidR="00AB393B" w:rsidRPr="00775046">
        <w:rPr>
          <w:rFonts w:ascii="Times New Roman" w:hAnsi="Times New Roman" w:cs="Times New Roman"/>
          <w:sz w:val="24"/>
          <w:szCs w:val="24"/>
        </w:rPr>
        <w:t>.</w:t>
      </w:r>
    </w:p>
    <w:p w14:paraId="4010A61E" w14:textId="1C17EBB7" w:rsidR="00C67D7D" w:rsidRPr="00775046" w:rsidRDefault="00C67D7D" w:rsidP="005B562F">
      <w:pPr>
        <w:spacing w:before="93"/>
        <w:ind w:left="3862" w:right="409"/>
        <w:jc w:val="both"/>
        <w:rPr>
          <w:rFonts w:ascii="Times New Roman" w:hAnsi="Times New Roman" w:cs="Times New Roman"/>
          <w:sz w:val="24"/>
          <w:szCs w:val="24"/>
        </w:rPr>
      </w:pPr>
    </w:p>
    <w:p w14:paraId="1DE5E769" w14:textId="77777777" w:rsidR="00AB393B" w:rsidRPr="00775046" w:rsidRDefault="00AB393B" w:rsidP="005B562F">
      <w:pPr>
        <w:spacing w:before="93"/>
        <w:ind w:left="3862" w:right="409"/>
        <w:jc w:val="both"/>
        <w:rPr>
          <w:rFonts w:ascii="Times New Roman" w:hAnsi="Times New Roman" w:cs="Times New Roman"/>
          <w:sz w:val="24"/>
          <w:szCs w:val="24"/>
        </w:rPr>
      </w:pPr>
    </w:p>
    <w:p w14:paraId="17EB5D52" w14:textId="77777777" w:rsidR="00AB393B" w:rsidRPr="00775046" w:rsidRDefault="00AB393B" w:rsidP="005B562F">
      <w:pPr>
        <w:spacing w:before="93"/>
        <w:ind w:left="3862" w:right="409"/>
        <w:jc w:val="both"/>
        <w:rPr>
          <w:rFonts w:ascii="Times New Roman" w:hAnsi="Times New Roman" w:cs="Times New Roman"/>
          <w:sz w:val="24"/>
          <w:szCs w:val="24"/>
        </w:rPr>
      </w:pPr>
    </w:p>
    <w:p w14:paraId="3B67D2C7" w14:textId="0E12B71F" w:rsidR="00AB393B" w:rsidRPr="00775046" w:rsidRDefault="00AB393B" w:rsidP="005B562F">
      <w:pPr>
        <w:jc w:val="both"/>
        <w:rPr>
          <w:rFonts w:ascii="Times New Roman" w:hAnsi="Times New Roman" w:cs="Times New Roman"/>
          <w:sz w:val="24"/>
          <w:szCs w:val="24"/>
        </w:rPr>
      </w:pPr>
      <w:r w:rsidRPr="00775046">
        <w:rPr>
          <w:rFonts w:ascii="Times New Roman" w:hAnsi="Times New Roman" w:cs="Times New Roman"/>
          <w:b/>
          <w:bCs/>
          <w:sz w:val="24"/>
          <w:szCs w:val="24"/>
        </w:rPr>
        <w:t>O PREFEITO DO MUNICÍPIO DE JOAÇABA</w:t>
      </w:r>
      <w:r w:rsidRPr="00775046">
        <w:rPr>
          <w:rFonts w:ascii="Times New Roman" w:hAnsi="Times New Roman" w:cs="Times New Roman"/>
          <w:sz w:val="24"/>
          <w:szCs w:val="24"/>
        </w:rPr>
        <w:t xml:space="preserve">, no uso de suas atribuições e com base nas LC  nº 97/2005, </w:t>
      </w:r>
      <w:r w:rsidRPr="00F743A0">
        <w:rPr>
          <w:rFonts w:ascii="Times New Roman" w:hAnsi="Times New Roman" w:cs="Times New Roman"/>
          <w:sz w:val="24"/>
          <w:szCs w:val="24"/>
        </w:rPr>
        <w:t xml:space="preserve">do Decreto </w:t>
      </w:r>
      <w:r w:rsidR="004C211C" w:rsidRPr="00F743A0">
        <w:rPr>
          <w:rFonts w:ascii="Times New Roman" w:hAnsi="Times New Roman" w:cs="Times New Roman"/>
          <w:sz w:val="24"/>
          <w:szCs w:val="24"/>
        </w:rPr>
        <w:t>Municipal nº</w:t>
      </w:r>
      <w:r w:rsidRPr="00F743A0">
        <w:rPr>
          <w:rFonts w:ascii="Times New Roman" w:hAnsi="Times New Roman" w:cs="Times New Roman"/>
          <w:sz w:val="24"/>
          <w:szCs w:val="24"/>
        </w:rPr>
        <w:t xml:space="preserve"> 5.702 de 27 de junho de 2019, Decreto Municipal </w:t>
      </w:r>
      <w:r w:rsidR="00106080" w:rsidRPr="00F743A0">
        <w:rPr>
          <w:rFonts w:ascii="Times New Roman" w:hAnsi="Times New Roman" w:cs="Times New Roman"/>
          <w:sz w:val="24"/>
          <w:szCs w:val="24"/>
        </w:rPr>
        <w:t>n</w:t>
      </w:r>
      <w:r w:rsidRPr="00F743A0">
        <w:rPr>
          <w:rFonts w:ascii="Times New Roman" w:hAnsi="Times New Roman" w:cs="Times New Roman"/>
          <w:sz w:val="24"/>
          <w:szCs w:val="24"/>
        </w:rPr>
        <w:t>º 5</w:t>
      </w:r>
      <w:r w:rsidR="00106080" w:rsidRPr="00F743A0">
        <w:rPr>
          <w:rFonts w:ascii="Times New Roman" w:hAnsi="Times New Roman" w:cs="Times New Roman"/>
          <w:sz w:val="24"/>
          <w:szCs w:val="24"/>
        </w:rPr>
        <w:t>.</w:t>
      </w:r>
      <w:r w:rsidRPr="00F743A0">
        <w:rPr>
          <w:rFonts w:ascii="Times New Roman" w:hAnsi="Times New Roman" w:cs="Times New Roman"/>
          <w:sz w:val="24"/>
          <w:szCs w:val="24"/>
        </w:rPr>
        <w:t>90</w:t>
      </w:r>
      <w:r w:rsidR="009C5C72" w:rsidRPr="00F743A0">
        <w:rPr>
          <w:rFonts w:ascii="Times New Roman" w:hAnsi="Times New Roman" w:cs="Times New Roman"/>
          <w:sz w:val="24"/>
          <w:szCs w:val="24"/>
        </w:rPr>
        <w:t>9</w:t>
      </w:r>
      <w:r w:rsidRPr="00F743A0">
        <w:rPr>
          <w:rFonts w:ascii="Times New Roman" w:hAnsi="Times New Roman" w:cs="Times New Roman"/>
          <w:sz w:val="24"/>
          <w:szCs w:val="24"/>
        </w:rPr>
        <w:t xml:space="preserve"> </w:t>
      </w:r>
      <w:r w:rsidR="00106080" w:rsidRPr="00F743A0">
        <w:rPr>
          <w:rFonts w:ascii="Times New Roman" w:hAnsi="Times New Roman" w:cs="Times New Roman"/>
          <w:sz w:val="24"/>
          <w:szCs w:val="24"/>
        </w:rPr>
        <w:t xml:space="preserve">de </w:t>
      </w:r>
      <w:r w:rsidR="009C5C72" w:rsidRPr="00F743A0">
        <w:rPr>
          <w:rFonts w:ascii="Times New Roman" w:hAnsi="Times New Roman" w:cs="Times New Roman"/>
          <w:sz w:val="24"/>
          <w:szCs w:val="24"/>
        </w:rPr>
        <w:t>24</w:t>
      </w:r>
      <w:r w:rsidR="00106080" w:rsidRPr="00F743A0">
        <w:rPr>
          <w:rFonts w:ascii="Times New Roman" w:hAnsi="Times New Roman" w:cs="Times New Roman"/>
          <w:sz w:val="24"/>
          <w:szCs w:val="24"/>
        </w:rPr>
        <w:t xml:space="preserve"> de março de</w:t>
      </w:r>
      <w:r w:rsidR="00106080" w:rsidRPr="00F743A0">
        <w:rPr>
          <w:rFonts w:ascii="Times New Roman" w:hAnsi="Times New Roman" w:cs="Times New Roman"/>
          <w:spacing w:val="-5"/>
          <w:sz w:val="24"/>
          <w:szCs w:val="24"/>
        </w:rPr>
        <w:t xml:space="preserve"> </w:t>
      </w:r>
      <w:r w:rsidR="00106080" w:rsidRPr="00F743A0">
        <w:rPr>
          <w:rFonts w:ascii="Times New Roman" w:hAnsi="Times New Roman" w:cs="Times New Roman"/>
          <w:sz w:val="24"/>
          <w:szCs w:val="24"/>
        </w:rPr>
        <w:t xml:space="preserve">2020 </w:t>
      </w:r>
      <w:r w:rsidRPr="00F743A0">
        <w:rPr>
          <w:rFonts w:ascii="Times New Roman" w:hAnsi="Times New Roman" w:cs="Times New Roman"/>
          <w:sz w:val="24"/>
          <w:szCs w:val="24"/>
        </w:rPr>
        <w:t>e a Resulação 01/</w:t>
      </w:r>
      <w:r w:rsidR="007D2027" w:rsidRPr="00F743A0">
        <w:rPr>
          <w:rFonts w:ascii="Times New Roman" w:hAnsi="Times New Roman" w:cs="Times New Roman"/>
          <w:sz w:val="24"/>
          <w:szCs w:val="24"/>
        </w:rPr>
        <w:t>2</w:t>
      </w:r>
      <w:r w:rsidRPr="00F743A0">
        <w:rPr>
          <w:rFonts w:ascii="Times New Roman" w:hAnsi="Times New Roman" w:cs="Times New Roman"/>
          <w:sz w:val="24"/>
          <w:szCs w:val="24"/>
        </w:rPr>
        <w:t>020</w:t>
      </w:r>
      <w:r w:rsidR="00106080" w:rsidRPr="00F743A0">
        <w:rPr>
          <w:rFonts w:ascii="Times New Roman" w:hAnsi="Times New Roman" w:cs="Times New Roman"/>
          <w:sz w:val="24"/>
          <w:szCs w:val="24"/>
        </w:rPr>
        <w:t xml:space="preserve"> da Secretaria Municipal de Sáude</w:t>
      </w:r>
      <w:r w:rsidRPr="00F743A0">
        <w:rPr>
          <w:rFonts w:ascii="Times New Roman" w:hAnsi="Times New Roman" w:cs="Times New Roman"/>
          <w:sz w:val="24"/>
          <w:szCs w:val="24"/>
        </w:rPr>
        <w:t>.</w:t>
      </w:r>
      <w:r w:rsidRPr="00775046">
        <w:rPr>
          <w:rFonts w:ascii="Times New Roman" w:hAnsi="Times New Roman" w:cs="Times New Roman"/>
          <w:sz w:val="24"/>
          <w:szCs w:val="24"/>
        </w:rPr>
        <w:t xml:space="preserve">  TORNA PÚBLICO que</w:t>
      </w:r>
      <w:r w:rsidR="00F743A0">
        <w:rPr>
          <w:rFonts w:ascii="Times New Roman" w:hAnsi="Times New Roman" w:cs="Times New Roman"/>
          <w:sz w:val="24"/>
          <w:szCs w:val="24"/>
        </w:rPr>
        <w:t xml:space="preserve"> estão abertas as inscrições d</w:t>
      </w:r>
      <w:r w:rsidR="007C0C9D">
        <w:rPr>
          <w:rFonts w:ascii="Times New Roman" w:hAnsi="Times New Roman" w:cs="Times New Roman"/>
          <w:sz w:val="24"/>
          <w:szCs w:val="24"/>
        </w:rPr>
        <w:t xml:space="preserve">a  Chamada Pública para </w:t>
      </w:r>
      <w:r w:rsidRPr="00775046">
        <w:rPr>
          <w:rFonts w:ascii="Times New Roman" w:hAnsi="Times New Roman" w:cs="Times New Roman"/>
          <w:sz w:val="24"/>
          <w:szCs w:val="24"/>
        </w:rPr>
        <w:t>contratação de pessoal por prazo determinado, em caráter emergencial, por se tratar de serviços essenciais compondo assim o quadro de pessoal faltante na Secretaria de Saúde e para formação de Cadastro de Reserva – CR.</w:t>
      </w:r>
    </w:p>
    <w:p w14:paraId="190DFAC8" w14:textId="77777777" w:rsidR="00AB393B" w:rsidRPr="00775046" w:rsidRDefault="00AB393B" w:rsidP="005B562F">
      <w:pPr>
        <w:pStyle w:val="Corpodetexto"/>
        <w:spacing w:before="6"/>
        <w:jc w:val="both"/>
        <w:rPr>
          <w:rFonts w:ascii="Times New Roman" w:hAnsi="Times New Roman" w:cs="Times New Roman"/>
          <w:sz w:val="24"/>
          <w:szCs w:val="24"/>
        </w:rPr>
      </w:pPr>
    </w:p>
    <w:p w14:paraId="52ED8CCA" w14:textId="5AAC5811" w:rsidR="00AB393B" w:rsidRPr="00C708DE" w:rsidRDefault="00AB393B" w:rsidP="000A1DC9">
      <w:pPr>
        <w:pStyle w:val="Corpodetexto"/>
        <w:jc w:val="both"/>
        <w:rPr>
          <w:rFonts w:ascii="Times New Roman" w:hAnsi="Times New Roman" w:cs="Times New Roman"/>
          <w:sz w:val="24"/>
          <w:szCs w:val="24"/>
          <w:shd w:val="clear" w:color="auto" w:fill="FFFFFF"/>
        </w:rPr>
      </w:pPr>
      <w:r w:rsidRPr="00C708DE">
        <w:rPr>
          <w:rFonts w:ascii="Times New Roman" w:hAnsi="Times New Roman" w:cs="Times New Roman"/>
          <w:sz w:val="24"/>
          <w:szCs w:val="24"/>
          <w:shd w:val="clear" w:color="auto" w:fill="FFFFFF"/>
        </w:rPr>
        <w:t xml:space="preserve">CONSIDERANDO que a saúde é direito de todos e dever do Estado, garantido mediante políticas sociais e econômicas que visem à redução do risco de doença </w:t>
      </w:r>
      <w:r w:rsidR="00C708DE">
        <w:rPr>
          <w:rFonts w:ascii="Times New Roman" w:hAnsi="Times New Roman" w:cs="Times New Roman"/>
          <w:sz w:val="24"/>
          <w:szCs w:val="24"/>
          <w:shd w:val="clear" w:color="auto" w:fill="FFFFFF"/>
        </w:rPr>
        <w:t xml:space="preserve">e de outros agravos e ao acesso </w:t>
      </w:r>
      <w:r w:rsidRPr="00C708DE">
        <w:rPr>
          <w:rFonts w:ascii="Times New Roman" w:hAnsi="Times New Roman" w:cs="Times New Roman"/>
          <w:sz w:val="24"/>
          <w:szCs w:val="24"/>
          <w:shd w:val="clear" w:color="auto" w:fill="FFFFFF"/>
        </w:rPr>
        <w:t xml:space="preserve">universal e </w:t>
      </w:r>
      <w:r w:rsidRPr="00C708DE">
        <w:rPr>
          <w:rFonts w:ascii="Times New Roman" w:hAnsi="Times New Roman" w:cs="Times New Roman"/>
          <w:sz w:val="24"/>
          <w:szCs w:val="24"/>
        </w:rPr>
        <w:t>igualitário</w:t>
      </w:r>
      <w:r w:rsidRPr="00C708DE">
        <w:rPr>
          <w:rFonts w:ascii="Times New Roman" w:hAnsi="Times New Roman" w:cs="Times New Roman"/>
          <w:sz w:val="24"/>
          <w:szCs w:val="24"/>
          <w:shd w:val="clear" w:color="auto" w:fill="FFFFFF"/>
        </w:rPr>
        <w:t xml:space="preserve"> às ações e serviços para sua promoção, proteção e recuperação, na forma do artigo 196 da Constituição da República;</w:t>
      </w:r>
    </w:p>
    <w:p w14:paraId="7E3F06D5" w14:textId="77777777" w:rsidR="00AB393B" w:rsidRPr="00775046" w:rsidRDefault="00AB393B" w:rsidP="00106080">
      <w:pPr>
        <w:pStyle w:val="Corpodetexto"/>
        <w:spacing w:before="2"/>
        <w:ind w:right="414"/>
        <w:jc w:val="both"/>
        <w:rPr>
          <w:rFonts w:ascii="Times New Roman" w:hAnsi="Times New Roman" w:cs="Times New Roman"/>
          <w:sz w:val="24"/>
          <w:szCs w:val="24"/>
          <w:shd w:val="clear" w:color="auto" w:fill="FFFFFF"/>
        </w:rPr>
      </w:pPr>
    </w:p>
    <w:p w14:paraId="52F61755" w14:textId="77777777" w:rsidR="00AB393B" w:rsidRPr="00775046" w:rsidRDefault="00AB393B" w:rsidP="00C708DE">
      <w:pPr>
        <w:pStyle w:val="Corpodetexto"/>
        <w:spacing w:before="2"/>
        <w:ind w:right="33"/>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que a Organização Mundial de Saúde (OMS) declarou, em 11 de março de 2020, que a disseminação comunitária do COVID-19 em todos os Continentes caracteriza pandemia;</w:t>
      </w:r>
    </w:p>
    <w:p w14:paraId="45E9FEC1"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3CDF1B03" w14:textId="77777777" w:rsidR="00AB393B" w:rsidRPr="00775046" w:rsidRDefault="00AB393B" w:rsidP="00C708DE">
      <w:pPr>
        <w:pStyle w:val="Corpodetexto"/>
        <w:spacing w:before="2"/>
        <w:ind w:right="33"/>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a ampla velocidade do supracitado vírus em gerar pacientes graves, levando os sistemas de saúde a receber uma demanda muito acima de sua capacidade de atendimento adequado;</w:t>
      </w:r>
    </w:p>
    <w:p w14:paraId="561C2751"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111D377A" w14:textId="77777777" w:rsidR="00AB393B" w:rsidRPr="00775046" w:rsidRDefault="00AB393B" w:rsidP="00C708DE">
      <w:pPr>
        <w:pStyle w:val="Corpodetexto"/>
        <w:spacing w:before="2"/>
        <w:ind w:right="33"/>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o disposto na Lei nº 13.979, de 6 de fevereiro de 2020, que "dispõe sobre as medidas para o enfrentamento da emergência de saúde pública de importância internacional decorrente do coronavírus;</w:t>
      </w:r>
    </w:p>
    <w:p w14:paraId="28E61020"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1D055612" w14:textId="77777777" w:rsidR="00AB393B" w:rsidRPr="00775046" w:rsidRDefault="00AB393B" w:rsidP="00C708DE">
      <w:pPr>
        <w:pStyle w:val="Corpodetexto"/>
        <w:spacing w:before="2"/>
        <w:ind w:right="33"/>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a Portaria nº 188, de 4 de fevereiro de 2020, Ministério da Saúde, que declarou Emergência em Saúde Pública de Importância Nacional (ESPIN), em decorrência da Infecção Humana pelo novo coronavírus (2019-nCoV);</w:t>
      </w:r>
    </w:p>
    <w:p w14:paraId="70C3BE16"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2060521F" w14:textId="77777777" w:rsidR="00AB393B" w:rsidRPr="00775046" w:rsidRDefault="00AB393B" w:rsidP="00C708DE">
      <w:pPr>
        <w:pStyle w:val="Corpodetexto"/>
        <w:spacing w:before="2"/>
        <w:ind w:right="33"/>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ainda, a Portaria nº 356, de 11 de Março de 2020 do Ministério da Saúde, que estabelece as medidas para enfrentamento da emergência de saúde pública de importância internacional decorrente do coronavírus (COVID-19) no Brasil;</w:t>
      </w:r>
    </w:p>
    <w:p w14:paraId="2A3B3A1E"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3D3155FC" w14:textId="77777777" w:rsidR="00AB393B" w:rsidRPr="00775046" w:rsidRDefault="00AB393B" w:rsidP="00C708DE">
      <w:pPr>
        <w:pStyle w:val="Corpodetexto"/>
        <w:spacing w:before="2"/>
        <w:ind w:right="33"/>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ainda, que a edição dos Decretos nº </w:t>
      </w:r>
      <w:r w:rsidR="00E3412A">
        <w:fldChar w:fldCharType="begin"/>
      </w:r>
      <w:r w:rsidR="00E3412A">
        <w:instrText xml:space="preserve"> HYPERLINK "http://leisestaduais.com.br/sc/decreto-n-507-2020-santa-catarina-dispoe-sobre-medidas-de-prevencao-e-combate-a</w:instrText>
      </w:r>
      <w:r w:rsidR="00E3412A">
        <w:instrText xml:space="preserve">o-contagio-pelo-coronavirus-covid-19-nos-orgaos-e-nas-entidades-da-administracao-publica-estadual-direta-e-indireta-e-estabelece-outras-providencias" </w:instrText>
      </w:r>
      <w:r w:rsidR="00E3412A">
        <w:fldChar w:fldCharType="separate"/>
      </w:r>
      <w:r w:rsidRPr="00775046">
        <w:rPr>
          <w:rStyle w:val="Hyperlink"/>
          <w:rFonts w:ascii="Times New Roman" w:hAnsi="Times New Roman" w:cs="Times New Roman"/>
          <w:color w:val="auto"/>
          <w:sz w:val="24"/>
          <w:szCs w:val="24"/>
          <w:shd w:val="clear" w:color="auto" w:fill="FFFFFF"/>
        </w:rPr>
        <w:t>507</w:t>
      </w:r>
      <w:r w:rsidR="00E3412A">
        <w:rPr>
          <w:rStyle w:val="Hyperlink"/>
          <w:rFonts w:ascii="Times New Roman" w:hAnsi="Times New Roman" w:cs="Times New Roman"/>
          <w:color w:val="auto"/>
          <w:sz w:val="24"/>
          <w:szCs w:val="24"/>
          <w:shd w:val="clear" w:color="auto" w:fill="FFFFFF"/>
        </w:rPr>
        <w:fldChar w:fldCharType="end"/>
      </w:r>
      <w:r w:rsidRPr="00775046">
        <w:rPr>
          <w:rFonts w:ascii="Times New Roman" w:hAnsi="Times New Roman" w:cs="Times New Roman"/>
          <w:sz w:val="24"/>
          <w:szCs w:val="24"/>
          <w:shd w:val="clear" w:color="auto" w:fill="FFFFFF"/>
        </w:rPr>
        <w:t>, de 16 de março de 2020 e nº </w:t>
      </w:r>
      <w:r w:rsidR="00E3412A">
        <w:fldChar w:fldCharType="begin"/>
      </w:r>
      <w:r w:rsidR="00E3412A">
        <w:instrText xml:space="preserve"> HYPERLINK "http://leisestaduais.com.br/sc/decreto-n-509-2020-santa-catarina-da-continuidade-a-adocao-progressiva-de-medidas-de-prevencao-e-combate-ao-contagio-pelo-coronavirus-covid-19-nos-orgaos-e-nas-entidades-da-administracao-publica-estadual-direta-e-</w:instrText>
      </w:r>
      <w:r w:rsidR="00E3412A">
        <w:instrText xml:space="preserve">indireta-e-estabelece-outras-providencias" </w:instrText>
      </w:r>
      <w:r w:rsidR="00E3412A">
        <w:fldChar w:fldCharType="separate"/>
      </w:r>
      <w:r w:rsidRPr="00775046">
        <w:rPr>
          <w:rStyle w:val="Hyperlink"/>
          <w:rFonts w:ascii="Times New Roman" w:hAnsi="Times New Roman" w:cs="Times New Roman"/>
          <w:color w:val="auto"/>
          <w:sz w:val="24"/>
          <w:szCs w:val="24"/>
          <w:shd w:val="clear" w:color="auto" w:fill="FFFFFF"/>
        </w:rPr>
        <w:t>509</w:t>
      </w:r>
      <w:r w:rsidR="00E3412A">
        <w:rPr>
          <w:rStyle w:val="Hyperlink"/>
          <w:rFonts w:ascii="Times New Roman" w:hAnsi="Times New Roman" w:cs="Times New Roman"/>
          <w:color w:val="auto"/>
          <w:sz w:val="24"/>
          <w:szCs w:val="24"/>
          <w:shd w:val="clear" w:color="auto" w:fill="FFFFFF"/>
        </w:rPr>
        <w:fldChar w:fldCharType="end"/>
      </w:r>
      <w:r w:rsidRPr="00775046">
        <w:rPr>
          <w:rFonts w:ascii="Times New Roman" w:hAnsi="Times New Roman" w:cs="Times New Roman"/>
          <w:sz w:val="24"/>
          <w:szCs w:val="24"/>
          <w:shd w:val="clear" w:color="auto" w:fill="FFFFFF"/>
        </w:rPr>
        <w:t>, de 17 de março de 2020, que dispõem sobre as medidas de prevenção e combate ao contágio pelo coronavírus (COVID-19) nos órgãos e nas entidades da Administração Pública estadual e estabelece outras providências;</w:t>
      </w:r>
    </w:p>
    <w:p w14:paraId="28BC6A28"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5F41508E" w14:textId="77777777" w:rsidR="00AB393B" w:rsidRPr="00775046" w:rsidRDefault="00AB393B" w:rsidP="00106080">
      <w:pPr>
        <w:pStyle w:val="Corpodetexto"/>
        <w:spacing w:before="2"/>
        <w:ind w:right="414"/>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lastRenderedPageBreak/>
        <w:t>CONSIDERANDO, que no dia 17 de março de 2020, o Governador do Estado de Santa Catarina promulgou o Decreto nº </w:t>
      </w:r>
      <w:r w:rsidR="00E3412A">
        <w:fldChar w:fldCharType="begin"/>
      </w:r>
      <w:r w:rsidR="00E3412A">
        <w:instrText xml:space="preserve"> HYPERLINK "http://leisestaduais.com.br/sc/decreto-n-515-2020-santa-catarina-declara-situacao-de-emergencia-em-todo-o-territorio-catarinens</w:instrText>
      </w:r>
      <w:r w:rsidR="00E3412A">
        <w:instrText xml:space="preserve">e-nos-termos-do-cobrade-n-1-5-1-1-0-doencas-infecciosas-virais-para-fins-de-prevencao-e-enfrentamento-a-covid-19-e-estabelece-outras-providencias" </w:instrText>
      </w:r>
      <w:r w:rsidR="00E3412A">
        <w:fldChar w:fldCharType="separate"/>
      </w:r>
      <w:r w:rsidRPr="00775046">
        <w:rPr>
          <w:rStyle w:val="Hyperlink"/>
          <w:rFonts w:ascii="Times New Roman" w:hAnsi="Times New Roman" w:cs="Times New Roman"/>
          <w:color w:val="auto"/>
          <w:sz w:val="24"/>
          <w:szCs w:val="24"/>
          <w:shd w:val="clear" w:color="auto" w:fill="FFFFFF"/>
        </w:rPr>
        <w:t>515</w:t>
      </w:r>
      <w:r w:rsidR="00E3412A">
        <w:rPr>
          <w:rStyle w:val="Hyperlink"/>
          <w:rFonts w:ascii="Times New Roman" w:hAnsi="Times New Roman" w:cs="Times New Roman"/>
          <w:color w:val="auto"/>
          <w:sz w:val="24"/>
          <w:szCs w:val="24"/>
          <w:shd w:val="clear" w:color="auto" w:fill="FFFFFF"/>
        </w:rPr>
        <w:fldChar w:fldCharType="end"/>
      </w:r>
      <w:r w:rsidRPr="00775046">
        <w:rPr>
          <w:rFonts w:ascii="Times New Roman" w:hAnsi="Times New Roman" w:cs="Times New Roman"/>
          <w:sz w:val="24"/>
          <w:szCs w:val="24"/>
          <w:shd w:val="clear" w:color="auto" w:fill="FFFFFF"/>
        </w:rPr>
        <w:t>, por meio do qual declarou "situação de emergência em todo o território catarinense", para os fins de prevenção e enfrentamento à COVID-19, em face do qual foi decretada a quarentena pelo período de 7 (sete) dias;</w:t>
      </w:r>
    </w:p>
    <w:p w14:paraId="67BC3120"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39B574CA" w14:textId="77777777" w:rsidR="00AB393B" w:rsidRDefault="007D2027" w:rsidP="00106080">
      <w:pPr>
        <w:pStyle w:val="Corpodetexto"/>
        <w:spacing w:before="2"/>
        <w:ind w:right="414"/>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 xml:space="preserve">CONSIDERANDO, </w:t>
      </w:r>
      <w:r w:rsidR="00AB393B" w:rsidRPr="00775046">
        <w:rPr>
          <w:rFonts w:ascii="Times New Roman" w:hAnsi="Times New Roman" w:cs="Times New Roman"/>
          <w:sz w:val="24"/>
          <w:szCs w:val="24"/>
          <w:shd w:val="clear" w:color="auto" w:fill="FFFFFF"/>
        </w:rPr>
        <w:t>que a situação demanda o emprego urgente de medidas de prevenção, controle e contenção de riscos, danos e agravos à saúde pública, a fim de evitar a disseminação da doença no Município de Joaçaba (SC), </w:t>
      </w:r>
    </w:p>
    <w:p w14:paraId="13DBE8E0" w14:textId="77777777" w:rsidR="002C3276" w:rsidRDefault="002C3276" w:rsidP="00106080">
      <w:pPr>
        <w:pStyle w:val="Corpodetexto"/>
        <w:spacing w:before="2"/>
        <w:ind w:right="414"/>
        <w:jc w:val="both"/>
        <w:rPr>
          <w:rFonts w:ascii="Times New Roman" w:hAnsi="Times New Roman" w:cs="Times New Roman"/>
          <w:sz w:val="24"/>
          <w:szCs w:val="24"/>
        </w:rPr>
      </w:pPr>
    </w:p>
    <w:p w14:paraId="66D423F9" w14:textId="7397D320" w:rsidR="002C3276" w:rsidRPr="00C228E0" w:rsidRDefault="002C3276" w:rsidP="002C3276">
      <w:pPr>
        <w:pStyle w:val="Corpodetexto"/>
        <w:ind w:right="424"/>
        <w:jc w:val="both"/>
        <w:rPr>
          <w:rStyle w:val="nfase"/>
          <w:rFonts w:ascii="Times New Roman" w:hAnsi="Times New Roman" w:cs="Times New Roman"/>
          <w:i w:val="0"/>
          <w:sz w:val="24"/>
          <w:szCs w:val="24"/>
          <w:shd w:val="clear" w:color="auto" w:fill="FFFFFF"/>
        </w:rPr>
      </w:pPr>
      <w:r w:rsidRPr="00C228E0">
        <w:rPr>
          <w:rFonts w:ascii="Times New Roman" w:hAnsi="Times New Roman" w:cs="Times New Roman"/>
          <w:sz w:val="24"/>
          <w:szCs w:val="24"/>
        </w:rPr>
        <w:t xml:space="preserve">CONSIDERANDO a necessidade </w:t>
      </w:r>
      <w:r w:rsidR="00A1227B" w:rsidRPr="00C228E0">
        <w:rPr>
          <w:rFonts w:ascii="Times New Roman" w:hAnsi="Times New Roman" w:cs="Times New Roman"/>
          <w:sz w:val="24"/>
          <w:szCs w:val="24"/>
        </w:rPr>
        <w:t>pelos serviços de um</w:t>
      </w:r>
      <w:r w:rsidRPr="00C228E0">
        <w:rPr>
          <w:rFonts w:ascii="Times New Roman" w:hAnsi="Times New Roman" w:cs="Times New Roman"/>
          <w:sz w:val="24"/>
          <w:szCs w:val="24"/>
        </w:rPr>
        <w:t xml:space="preserve"> </w:t>
      </w:r>
      <w:r w:rsidR="00A1227B" w:rsidRPr="00C228E0">
        <w:rPr>
          <w:rFonts w:ascii="Times New Roman" w:hAnsi="Times New Roman" w:cs="Times New Roman"/>
          <w:sz w:val="24"/>
          <w:szCs w:val="24"/>
        </w:rPr>
        <w:t>T</w:t>
      </w:r>
      <w:r w:rsidRPr="00C228E0">
        <w:rPr>
          <w:rFonts w:ascii="Times New Roman" w:hAnsi="Times New Roman" w:cs="Times New Roman"/>
          <w:sz w:val="24"/>
          <w:szCs w:val="24"/>
        </w:rPr>
        <w:t>erapeuta Ocupacional</w:t>
      </w:r>
      <w:r w:rsidR="00A1227B" w:rsidRPr="00C228E0">
        <w:rPr>
          <w:rFonts w:ascii="Times New Roman" w:hAnsi="Times New Roman" w:cs="Times New Roman"/>
          <w:sz w:val="24"/>
          <w:szCs w:val="24"/>
        </w:rPr>
        <w:t>, visando</w:t>
      </w:r>
      <w:r w:rsidRPr="00C228E0">
        <w:rPr>
          <w:rFonts w:ascii="Times New Roman" w:hAnsi="Times New Roman" w:cs="Times New Roman"/>
          <w:sz w:val="24"/>
          <w:szCs w:val="24"/>
        </w:rPr>
        <w:t xml:space="preserve"> suprir a demanda de atendimentos da Secretaria de Saúde, sendo que </w:t>
      </w:r>
      <w:r w:rsidR="00A1227B" w:rsidRPr="00C228E0">
        <w:rPr>
          <w:rFonts w:ascii="Times New Roman" w:hAnsi="Times New Roman" w:cs="Times New Roman"/>
          <w:sz w:val="24"/>
          <w:szCs w:val="24"/>
        </w:rPr>
        <w:t>há vacancia de cargo quanto à função e não há possibilidade de preenchimento por outro servidor;</w:t>
      </w:r>
    </w:p>
    <w:p w14:paraId="344C1BD2" w14:textId="77777777" w:rsidR="002C3276" w:rsidRPr="00C228E0" w:rsidRDefault="002C3276" w:rsidP="00106080">
      <w:pPr>
        <w:pStyle w:val="Corpodetexto"/>
        <w:spacing w:before="2"/>
        <w:ind w:right="414"/>
        <w:jc w:val="both"/>
        <w:rPr>
          <w:rFonts w:ascii="Times New Roman" w:hAnsi="Times New Roman" w:cs="Times New Roman"/>
          <w:sz w:val="24"/>
          <w:szCs w:val="24"/>
        </w:rPr>
      </w:pPr>
    </w:p>
    <w:p w14:paraId="13E96805" w14:textId="228B668B" w:rsidR="00D73E95" w:rsidRPr="00C228E0" w:rsidRDefault="00D73E95" w:rsidP="00106080">
      <w:pPr>
        <w:pStyle w:val="Corpodetexto"/>
        <w:ind w:right="424"/>
        <w:jc w:val="both"/>
        <w:rPr>
          <w:rStyle w:val="nfase"/>
          <w:rFonts w:ascii="Times New Roman" w:hAnsi="Times New Roman" w:cs="Times New Roman"/>
          <w:i w:val="0"/>
          <w:sz w:val="24"/>
          <w:szCs w:val="24"/>
          <w:shd w:val="clear" w:color="auto" w:fill="FFFFFF"/>
        </w:rPr>
      </w:pPr>
      <w:r w:rsidRPr="00C228E0">
        <w:rPr>
          <w:rFonts w:ascii="Times New Roman" w:hAnsi="Times New Roman" w:cs="Times New Roman"/>
          <w:sz w:val="24"/>
          <w:szCs w:val="24"/>
        </w:rPr>
        <w:t xml:space="preserve">CONSIDERANDO </w:t>
      </w:r>
      <w:r w:rsidR="002C3276" w:rsidRPr="00C228E0">
        <w:rPr>
          <w:rFonts w:ascii="Times New Roman" w:hAnsi="Times New Roman" w:cs="Times New Roman"/>
          <w:sz w:val="24"/>
          <w:szCs w:val="24"/>
        </w:rPr>
        <w:t>a necessidade de fisioterapeuta para instalação de um Centro de Reabilitação para pacientes pós-Covid,</w:t>
      </w:r>
      <w:r w:rsidR="000A1DC9" w:rsidRPr="00C228E0">
        <w:rPr>
          <w:rStyle w:val="nfase"/>
          <w:rFonts w:ascii="Times New Roman" w:hAnsi="Times New Roman" w:cs="Times New Roman"/>
          <w:i w:val="0"/>
          <w:sz w:val="24"/>
          <w:szCs w:val="24"/>
          <w:shd w:val="clear" w:color="auto" w:fill="FFFFFF"/>
        </w:rPr>
        <w:t xml:space="preserve"> </w:t>
      </w:r>
      <w:r w:rsidRPr="00C228E0">
        <w:rPr>
          <w:rStyle w:val="nfase"/>
          <w:rFonts w:ascii="Times New Roman" w:hAnsi="Times New Roman" w:cs="Times New Roman"/>
          <w:i w:val="0"/>
          <w:sz w:val="24"/>
          <w:szCs w:val="24"/>
          <w:shd w:val="clear" w:color="auto" w:fill="FFFFFF"/>
        </w:rPr>
        <w:t>neste perí</w:t>
      </w:r>
      <w:r w:rsidR="000A1DC9" w:rsidRPr="00C228E0">
        <w:rPr>
          <w:rStyle w:val="nfase"/>
          <w:rFonts w:ascii="Times New Roman" w:hAnsi="Times New Roman" w:cs="Times New Roman"/>
          <w:i w:val="0"/>
          <w:sz w:val="24"/>
          <w:szCs w:val="24"/>
          <w:shd w:val="clear" w:color="auto" w:fill="FFFFFF"/>
        </w:rPr>
        <w:t>odo</w:t>
      </w:r>
      <w:r w:rsidR="000A491C" w:rsidRPr="00C228E0">
        <w:rPr>
          <w:rStyle w:val="nfase"/>
          <w:rFonts w:ascii="Times New Roman" w:hAnsi="Times New Roman" w:cs="Times New Roman"/>
          <w:i w:val="0"/>
          <w:sz w:val="24"/>
          <w:szCs w:val="24"/>
          <w:shd w:val="clear" w:color="auto" w:fill="FFFFFF"/>
        </w:rPr>
        <w:t xml:space="preserve"> de pandemia.</w:t>
      </w:r>
    </w:p>
    <w:p w14:paraId="3F7A1A51" w14:textId="77777777" w:rsidR="00D73E95" w:rsidRPr="00C228E0" w:rsidRDefault="00D73E95" w:rsidP="00106080">
      <w:pPr>
        <w:pStyle w:val="Corpodetexto"/>
        <w:ind w:right="424"/>
        <w:jc w:val="both"/>
        <w:rPr>
          <w:rStyle w:val="nfase"/>
          <w:rFonts w:ascii="Times New Roman" w:hAnsi="Times New Roman" w:cs="Times New Roman"/>
          <w:i w:val="0"/>
          <w:sz w:val="24"/>
          <w:szCs w:val="24"/>
          <w:shd w:val="clear" w:color="auto" w:fill="FFFFFF"/>
        </w:rPr>
      </w:pPr>
    </w:p>
    <w:p w14:paraId="45D41405" w14:textId="072022B0" w:rsidR="00D73E95" w:rsidRDefault="007D2027" w:rsidP="00106080">
      <w:pPr>
        <w:pStyle w:val="Corpodetexto"/>
        <w:ind w:right="424"/>
        <w:jc w:val="both"/>
        <w:rPr>
          <w:rFonts w:ascii="Times New Roman" w:hAnsi="Times New Roman" w:cs="Times New Roman"/>
          <w:sz w:val="24"/>
          <w:szCs w:val="24"/>
        </w:rPr>
      </w:pPr>
      <w:r w:rsidRPr="00C228E0">
        <w:rPr>
          <w:rFonts w:ascii="Times New Roman" w:hAnsi="Times New Roman" w:cs="Times New Roman"/>
          <w:sz w:val="24"/>
          <w:szCs w:val="24"/>
        </w:rPr>
        <w:t xml:space="preserve">CONSIDERANDO, por fim, </w:t>
      </w:r>
      <w:r w:rsidR="00A1227B" w:rsidRPr="00C228E0">
        <w:rPr>
          <w:rFonts w:ascii="Times New Roman" w:hAnsi="Times New Roman" w:cs="Times New Roman"/>
          <w:sz w:val="24"/>
          <w:szCs w:val="24"/>
        </w:rPr>
        <w:t xml:space="preserve">que </w:t>
      </w:r>
      <w:r w:rsidR="005B7DB2" w:rsidRPr="00C228E0">
        <w:rPr>
          <w:rFonts w:ascii="Times New Roman" w:hAnsi="Times New Roman" w:cs="Times New Roman"/>
          <w:sz w:val="24"/>
          <w:szCs w:val="24"/>
        </w:rPr>
        <w:t>n</w:t>
      </w:r>
      <w:r w:rsidR="002C3276" w:rsidRPr="00C228E0">
        <w:rPr>
          <w:rFonts w:ascii="Times New Roman" w:hAnsi="Times New Roman" w:cs="Times New Roman"/>
          <w:sz w:val="24"/>
          <w:szCs w:val="24"/>
        </w:rPr>
        <w:t xml:space="preserve">a ultima Chamada Pública </w:t>
      </w:r>
      <w:r w:rsidR="005B7DB2" w:rsidRPr="00C228E0">
        <w:rPr>
          <w:rFonts w:ascii="Times New Roman" w:hAnsi="Times New Roman" w:cs="Times New Roman"/>
          <w:sz w:val="24"/>
          <w:szCs w:val="24"/>
        </w:rPr>
        <w:t>nº 0</w:t>
      </w:r>
      <w:r w:rsidR="002C3276" w:rsidRPr="00C228E0">
        <w:rPr>
          <w:rFonts w:ascii="Times New Roman" w:hAnsi="Times New Roman" w:cs="Times New Roman"/>
          <w:sz w:val="24"/>
          <w:szCs w:val="24"/>
        </w:rPr>
        <w:t>2</w:t>
      </w:r>
      <w:r w:rsidR="005B7DB2" w:rsidRPr="00C228E0">
        <w:rPr>
          <w:rFonts w:ascii="Times New Roman" w:hAnsi="Times New Roman" w:cs="Times New Roman"/>
          <w:sz w:val="24"/>
          <w:szCs w:val="24"/>
        </w:rPr>
        <w:t>.202</w:t>
      </w:r>
      <w:r w:rsidR="002C3276" w:rsidRPr="00C228E0">
        <w:rPr>
          <w:rFonts w:ascii="Times New Roman" w:hAnsi="Times New Roman" w:cs="Times New Roman"/>
          <w:sz w:val="24"/>
          <w:szCs w:val="24"/>
        </w:rPr>
        <w:t>1</w:t>
      </w:r>
      <w:r w:rsidR="005B7DB2" w:rsidRPr="00C228E0">
        <w:rPr>
          <w:rFonts w:ascii="Times New Roman" w:hAnsi="Times New Roman" w:cs="Times New Roman"/>
          <w:sz w:val="24"/>
          <w:szCs w:val="24"/>
        </w:rPr>
        <w:t xml:space="preserve"> </w:t>
      </w:r>
      <w:r w:rsidR="00A1227B" w:rsidRPr="00C228E0">
        <w:rPr>
          <w:rFonts w:ascii="Times New Roman" w:hAnsi="Times New Roman" w:cs="Times New Roman"/>
          <w:sz w:val="24"/>
          <w:szCs w:val="24"/>
        </w:rPr>
        <w:t>não foi suficiente para suprir a demanda desta Secretaria de Saúde e a urgência de contratação de profissionais</w:t>
      </w:r>
      <w:r w:rsidR="00A1227B">
        <w:rPr>
          <w:rFonts w:ascii="Times New Roman" w:hAnsi="Times New Roman" w:cs="Times New Roman"/>
          <w:sz w:val="24"/>
          <w:szCs w:val="24"/>
        </w:rPr>
        <w:t xml:space="preserve"> no presente momento.</w:t>
      </w:r>
    </w:p>
    <w:p w14:paraId="0A782637" w14:textId="77777777" w:rsidR="00AB393B" w:rsidRPr="00775046" w:rsidRDefault="00AB393B" w:rsidP="005B562F">
      <w:pPr>
        <w:pStyle w:val="Corpodetexto"/>
        <w:spacing w:before="4"/>
        <w:jc w:val="both"/>
        <w:rPr>
          <w:rFonts w:ascii="Times New Roman" w:hAnsi="Times New Roman" w:cs="Times New Roman"/>
          <w:sz w:val="24"/>
          <w:szCs w:val="24"/>
        </w:rPr>
      </w:pPr>
    </w:p>
    <w:p w14:paraId="0E1AA8EA" w14:textId="074EC3F0" w:rsidR="00AB393B" w:rsidRPr="00775046" w:rsidRDefault="00AB393B" w:rsidP="00F743A0">
      <w:pPr>
        <w:pStyle w:val="Corpodetexto"/>
        <w:spacing w:before="9"/>
        <w:ind w:right="452"/>
        <w:jc w:val="both"/>
        <w:rPr>
          <w:rFonts w:ascii="Times New Roman" w:hAnsi="Times New Roman" w:cs="Times New Roman"/>
          <w:sz w:val="24"/>
          <w:szCs w:val="24"/>
        </w:rPr>
      </w:pPr>
      <w:r w:rsidRPr="00775046">
        <w:rPr>
          <w:rFonts w:ascii="Times New Roman" w:hAnsi="Times New Roman" w:cs="Times New Roman"/>
          <w:sz w:val="24"/>
          <w:szCs w:val="24"/>
        </w:rPr>
        <w:t>Apresenta-se</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justificada</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a</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presente</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forma</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excepcional</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de</w:t>
      </w:r>
      <w:r w:rsidRPr="00775046">
        <w:rPr>
          <w:rFonts w:ascii="Times New Roman" w:hAnsi="Times New Roman" w:cs="Times New Roman"/>
          <w:spacing w:val="-16"/>
          <w:sz w:val="24"/>
          <w:szCs w:val="24"/>
        </w:rPr>
        <w:t xml:space="preserve"> </w:t>
      </w:r>
      <w:r w:rsidRPr="00775046">
        <w:rPr>
          <w:rFonts w:ascii="Times New Roman" w:hAnsi="Times New Roman" w:cs="Times New Roman"/>
          <w:sz w:val="24"/>
          <w:szCs w:val="24"/>
        </w:rPr>
        <w:t>contratação</w:t>
      </w:r>
      <w:r w:rsidRPr="00775046">
        <w:rPr>
          <w:rFonts w:ascii="Times New Roman" w:hAnsi="Times New Roman" w:cs="Times New Roman"/>
          <w:spacing w:val="-16"/>
          <w:sz w:val="24"/>
          <w:szCs w:val="24"/>
        </w:rPr>
        <w:t xml:space="preserve"> </w:t>
      </w:r>
      <w:r w:rsidRPr="00775046">
        <w:rPr>
          <w:rFonts w:ascii="Times New Roman" w:hAnsi="Times New Roman" w:cs="Times New Roman"/>
          <w:sz w:val="24"/>
          <w:szCs w:val="24"/>
        </w:rPr>
        <w:t>de</w:t>
      </w:r>
      <w:r w:rsidRPr="00775046">
        <w:rPr>
          <w:rFonts w:ascii="Times New Roman" w:hAnsi="Times New Roman" w:cs="Times New Roman"/>
          <w:spacing w:val="-16"/>
          <w:sz w:val="24"/>
          <w:szCs w:val="24"/>
        </w:rPr>
        <w:t xml:space="preserve"> </w:t>
      </w:r>
      <w:r w:rsidR="0035352A">
        <w:rPr>
          <w:rFonts w:ascii="Times New Roman" w:hAnsi="Times New Roman" w:cs="Times New Roman"/>
          <w:sz w:val="24"/>
          <w:szCs w:val="24"/>
        </w:rPr>
        <w:t>profissionais da saúde</w:t>
      </w:r>
      <w:r w:rsidR="000A491C">
        <w:rPr>
          <w:rFonts w:ascii="Times New Roman" w:hAnsi="Times New Roman" w:cs="Times New Roman"/>
          <w:sz w:val="24"/>
          <w:szCs w:val="24"/>
        </w:rPr>
        <w:t xml:space="preserve"> para a S</w:t>
      </w:r>
      <w:r w:rsidR="00FB3C1B">
        <w:rPr>
          <w:rFonts w:ascii="Times New Roman" w:hAnsi="Times New Roman" w:cs="Times New Roman"/>
          <w:sz w:val="24"/>
          <w:szCs w:val="24"/>
        </w:rPr>
        <w:t>ecretaria de</w:t>
      </w:r>
      <w:r w:rsidRPr="00775046">
        <w:rPr>
          <w:rFonts w:ascii="Times New Roman" w:hAnsi="Times New Roman" w:cs="Times New Roman"/>
          <w:spacing w:val="-16"/>
          <w:sz w:val="24"/>
          <w:szCs w:val="24"/>
        </w:rPr>
        <w:t xml:space="preserve"> </w:t>
      </w:r>
      <w:r w:rsidR="000A491C">
        <w:rPr>
          <w:rFonts w:ascii="Times New Roman" w:hAnsi="Times New Roman" w:cs="Times New Roman"/>
          <w:spacing w:val="-16"/>
          <w:sz w:val="24"/>
          <w:szCs w:val="24"/>
        </w:rPr>
        <w:t>S</w:t>
      </w:r>
      <w:r w:rsidRPr="00775046">
        <w:rPr>
          <w:rFonts w:ascii="Times New Roman" w:hAnsi="Times New Roman" w:cs="Times New Roman"/>
          <w:sz w:val="24"/>
          <w:szCs w:val="24"/>
        </w:rPr>
        <w:t>aúde</w:t>
      </w:r>
      <w:r w:rsidRPr="00775046">
        <w:rPr>
          <w:rFonts w:ascii="Times New Roman" w:hAnsi="Times New Roman" w:cs="Times New Roman"/>
          <w:spacing w:val="-16"/>
          <w:sz w:val="24"/>
          <w:szCs w:val="24"/>
        </w:rPr>
        <w:t xml:space="preserve"> </w:t>
      </w:r>
      <w:r w:rsidRPr="00775046">
        <w:rPr>
          <w:rFonts w:ascii="Times New Roman" w:hAnsi="Times New Roman" w:cs="Times New Roman"/>
          <w:sz w:val="24"/>
          <w:szCs w:val="24"/>
        </w:rPr>
        <w:t>apenas para as situações estritament</w:t>
      </w:r>
      <w:r w:rsidR="00F6475E">
        <w:rPr>
          <w:rFonts w:ascii="Times New Roman" w:hAnsi="Times New Roman" w:cs="Times New Roman"/>
          <w:sz w:val="24"/>
          <w:szCs w:val="24"/>
        </w:rPr>
        <w:t>e necessárias, nos termos dest</w:t>
      </w:r>
      <w:r w:rsidR="0035352A">
        <w:rPr>
          <w:rFonts w:ascii="Times New Roman" w:hAnsi="Times New Roman" w:cs="Times New Roman"/>
          <w:sz w:val="24"/>
          <w:szCs w:val="24"/>
        </w:rPr>
        <w:t>a Chamada pública</w:t>
      </w:r>
      <w:r w:rsidRPr="00775046">
        <w:rPr>
          <w:rFonts w:ascii="Times New Roman" w:hAnsi="Times New Roman" w:cs="Times New Roman"/>
          <w:sz w:val="24"/>
          <w:szCs w:val="24"/>
        </w:rPr>
        <w:t>.</w:t>
      </w:r>
    </w:p>
    <w:p w14:paraId="2CBA2D04" w14:textId="547BF185" w:rsidR="00A97229" w:rsidRPr="00775046" w:rsidRDefault="00A97229" w:rsidP="00106080">
      <w:pPr>
        <w:pStyle w:val="Corpodetexto"/>
        <w:spacing w:before="9"/>
        <w:jc w:val="both"/>
        <w:rPr>
          <w:rFonts w:ascii="Times New Roman" w:hAnsi="Times New Roman" w:cs="Times New Roman"/>
          <w:sz w:val="24"/>
          <w:szCs w:val="24"/>
        </w:rPr>
      </w:pPr>
    </w:p>
    <w:p w14:paraId="6B92B51D" w14:textId="2F692B17" w:rsidR="000D3821" w:rsidRPr="00775046" w:rsidRDefault="000D3821" w:rsidP="00106080">
      <w:pPr>
        <w:pStyle w:val="Corpodetexto"/>
        <w:spacing w:before="9"/>
        <w:jc w:val="both"/>
        <w:rPr>
          <w:rFonts w:ascii="Times New Roman" w:hAnsi="Times New Roman" w:cs="Times New Roman"/>
          <w:sz w:val="18"/>
          <w:szCs w:val="18"/>
        </w:rPr>
      </w:pPr>
    </w:p>
    <w:p w14:paraId="70A6D636" w14:textId="6C348C9A" w:rsidR="000D3821" w:rsidRPr="00775046" w:rsidRDefault="000D3821" w:rsidP="00106080">
      <w:pPr>
        <w:pStyle w:val="Corpodetexto"/>
        <w:spacing w:before="9"/>
        <w:jc w:val="both"/>
        <w:rPr>
          <w:rFonts w:ascii="Times New Roman" w:hAnsi="Times New Roman" w:cs="Times New Roman"/>
          <w:sz w:val="18"/>
          <w:szCs w:val="18"/>
        </w:rPr>
      </w:pPr>
    </w:p>
    <w:p w14:paraId="3702DDB7" w14:textId="77777777" w:rsidR="000D3821" w:rsidRPr="00775046" w:rsidRDefault="000D3821" w:rsidP="00106080">
      <w:pPr>
        <w:pStyle w:val="Corpodetexto"/>
        <w:spacing w:before="9"/>
        <w:jc w:val="both"/>
        <w:rPr>
          <w:rFonts w:ascii="Times New Roman" w:hAnsi="Times New Roman" w:cs="Times New Roman"/>
          <w:sz w:val="24"/>
          <w:szCs w:val="24"/>
        </w:rPr>
        <w:sectPr w:rsidR="000D3821" w:rsidRPr="00775046" w:rsidSect="00C708DE">
          <w:headerReference w:type="default" r:id="rId8"/>
          <w:footerReference w:type="default" r:id="rId9"/>
          <w:pgSz w:w="11910" w:h="16840"/>
          <w:pgMar w:top="1680" w:right="1278" w:bottom="620" w:left="960" w:header="427" w:footer="437" w:gutter="0"/>
          <w:pgNumType w:start="1"/>
          <w:cols w:space="720"/>
        </w:sectPr>
      </w:pPr>
    </w:p>
    <w:p w14:paraId="2FCEC1D8" w14:textId="77777777" w:rsidR="00AB393B" w:rsidRPr="00775046" w:rsidRDefault="00AB393B" w:rsidP="005B562F">
      <w:pPr>
        <w:pStyle w:val="PargrafodaLista"/>
        <w:rPr>
          <w:rFonts w:ascii="Times New Roman" w:hAnsi="Times New Roman" w:cs="Times New Roman"/>
          <w:sz w:val="24"/>
          <w:szCs w:val="24"/>
        </w:rPr>
      </w:pPr>
    </w:p>
    <w:p w14:paraId="29EF5516" w14:textId="6C0E94E9" w:rsidR="00AB393B" w:rsidRPr="00775046" w:rsidRDefault="00AB393B" w:rsidP="003B2370">
      <w:pPr>
        <w:pStyle w:val="PargrafodaLista"/>
        <w:numPr>
          <w:ilvl w:val="0"/>
          <w:numId w:val="8"/>
        </w:numPr>
        <w:suppressAutoHyphens/>
        <w:autoSpaceDE/>
        <w:autoSpaceDN/>
        <w:rPr>
          <w:rFonts w:ascii="Times New Roman" w:hAnsi="Times New Roman" w:cs="Times New Roman"/>
          <w:b/>
          <w:bCs/>
          <w:sz w:val="24"/>
          <w:szCs w:val="24"/>
        </w:rPr>
      </w:pPr>
      <w:r w:rsidRPr="00775046">
        <w:rPr>
          <w:rFonts w:ascii="Times New Roman" w:hAnsi="Times New Roman" w:cs="Times New Roman"/>
          <w:b/>
          <w:bCs/>
          <w:sz w:val="24"/>
          <w:szCs w:val="24"/>
        </w:rPr>
        <w:t>DAS DISPOSIÇÕES PRELIMINARES</w:t>
      </w:r>
    </w:p>
    <w:p w14:paraId="5D9FE9C2" w14:textId="77777777" w:rsidR="00AB393B" w:rsidRPr="00775046" w:rsidRDefault="00AB393B" w:rsidP="005B562F">
      <w:pPr>
        <w:tabs>
          <w:tab w:val="left" w:pos="1440"/>
        </w:tabs>
        <w:ind w:left="720"/>
        <w:jc w:val="both"/>
        <w:rPr>
          <w:rFonts w:ascii="Times New Roman" w:hAnsi="Times New Roman" w:cs="Times New Roman"/>
          <w:b/>
          <w:bCs/>
          <w:sz w:val="24"/>
          <w:szCs w:val="24"/>
        </w:rPr>
      </w:pPr>
    </w:p>
    <w:p w14:paraId="5AD79D3A" w14:textId="5DBFF69B" w:rsidR="00AB393B" w:rsidRPr="00775046" w:rsidRDefault="00644634" w:rsidP="005B562F">
      <w:pPr>
        <w:numPr>
          <w:ilvl w:val="1"/>
          <w:numId w:val="8"/>
        </w:numPr>
        <w:tabs>
          <w:tab w:val="left" w:pos="1080"/>
        </w:tabs>
        <w:suppressAutoHyphens/>
        <w:autoSpaceDE/>
        <w:autoSpaceDN/>
        <w:jc w:val="both"/>
        <w:rPr>
          <w:rFonts w:ascii="Times New Roman" w:hAnsi="Times New Roman" w:cs="Times New Roman"/>
          <w:sz w:val="24"/>
          <w:szCs w:val="24"/>
        </w:rPr>
      </w:pPr>
      <w:r>
        <w:rPr>
          <w:rFonts w:ascii="Times New Roman" w:hAnsi="Times New Roman" w:cs="Times New Roman"/>
          <w:sz w:val="24"/>
          <w:szCs w:val="24"/>
        </w:rPr>
        <w:t>A Chamada Pública</w:t>
      </w:r>
      <w:r w:rsidR="00F743A0">
        <w:rPr>
          <w:rFonts w:ascii="Times New Roman" w:hAnsi="Times New Roman" w:cs="Times New Roman"/>
          <w:sz w:val="24"/>
          <w:szCs w:val="24"/>
        </w:rPr>
        <w:t xml:space="preserve"> </w:t>
      </w:r>
      <w:r w:rsidR="00AB393B" w:rsidRPr="00775046">
        <w:rPr>
          <w:rFonts w:ascii="Times New Roman" w:hAnsi="Times New Roman" w:cs="Times New Roman"/>
          <w:sz w:val="24"/>
          <w:szCs w:val="24"/>
        </w:rPr>
        <w:t>será regida pelo presente Edit</w:t>
      </w:r>
      <w:r w:rsidR="007D2027" w:rsidRPr="00775046">
        <w:rPr>
          <w:rFonts w:ascii="Times New Roman" w:hAnsi="Times New Roman" w:cs="Times New Roman"/>
          <w:sz w:val="24"/>
          <w:szCs w:val="24"/>
        </w:rPr>
        <w:t xml:space="preserve">al, coordenado pela Comissão </w:t>
      </w:r>
      <w:r w:rsidR="00D73E95">
        <w:rPr>
          <w:rFonts w:ascii="Times New Roman" w:hAnsi="Times New Roman" w:cs="Times New Roman"/>
          <w:sz w:val="24"/>
          <w:szCs w:val="24"/>
        </w:rPr>
        <w:t>da Chamada Pública</w:t>
      </w:r>
      <w:r w:rsidR="00AB393B" w:rsidRPr="00775046">
        <w:rPr>
          <w:rFonts w:ascii="Times New Roman" w:hAnsi="Times New Roman" w:cs="Times New Roman"/>
          <w:sz w:val="24"/>
          <w:szCs w:val="24"/>
        </w:rPr>
        <w:t>, designado pelo Secretário Municipal de Saúde, nomeado pelo Prefeito Municipal.</w:t>
      </w:r>
    </w:p>
    <w:p w14:paraId="1CB7AD8A" w14:textId="63C702D5" w:rsidR="00AB393B" w:rsidRPr="00F743A0"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F743A0">
        <w:rPr>
          <w:rFonts w:ascii="Times New Roman" w:hAnsi="Times New Roman" w:cs="Times New Roman"/>
          <w:sz w:val="24"/>
          <w:szCs w:val="24"/>
        </w:rPr>
        <w:t xml:space="preserve">A seleção dos candidatos será publicada no Diário Oficial dos Municípios e no site </w:t>
      </w:r>
      <w:r w:rsidR="00E3412A">
        <w:fldChar w:fldCharType="begin"/>
      </w:r>
      <w:r w:rsidR="00E3412A">
        <w:instrText xml:space="preserve"> HYPERLINK "http://www.joacaba.sc.gov.br/" </w:instrText>
      </w:r>
      <w:r w:rsidR="00E3412A">
        <w:fldChar w:fldCharType="separate"/>
      </w:r>
      <w:r w:rsidRPr="00F743A0">
        <w:rPr>
          <w:rStyle w:val="Hyperlink"/>
          <w:rFonts w:ascii="Times New Roman" w:hAnsi="Times New Roman" w:cs="Times New Roman"/>
          <w:color w:val="auto"/>
          <w:sz w:val="24"/>
          <w:szCs w:val="24"/>
        </w:rPr>
        <w:t>joacaba.sc.gov.br</w:t>
      </w:r>
      <w:r w:rsidR="00E3412A">
        <w:rPr>
          <w:rStyle w:val="Hyperlink"/>
          <w:rFonts w:ascii="Times New Roman" w:hAnsi="Times New Roman" w:cs="Times New Roman"/>
          <w:color w:val="auto"/>
          <w:sz w:val="24"/>
          <w:szCs w:val="24"/>
        </w:rPr>
        <w:fldChar w:fldCharType="end"/>
      </w:r>
      <w:r w:rsidR="00F743A0" w:rsidRPr="00F743A0">
        <w:rPr>
          <w:rFonts w:ascii="Times New Roman" w:hAnsi="Times New Roman" w:cs="Times New Roman"/>
          <w:sz w:val="24"/>
          <w:szCs w:val="24"/>
        </w:rPr>
        <w:t>.</w:t>
      </w:r>
    </w:p>
    <w:p w14:paraId="4D893716" w14:textId="1FCA30DA" w:rsidR="00AB393B" w:rsidRPr="00F743A0" w:rsidRDefault="00644634" w:rsidP="001F7309">
      <w:pPr>
        <w:numPr>
          <w:ilvl w:val="1"/>
          <w:numId w:val="8"/>
        </w:numPr>
        <w:tabs>
          <w:tab w:val="left" w:pos="1080"/>
        </w:tabs>
        <w:suppressAutoHyphens/>
        <w:autoSpaceDE/>
        <w:autoSpaceDN/>
        <w:ind w:left="1080" w:hanging="796"/>
        <w:jc w:val="both"/>
        <w:rPr>
          <w:rFonts w:ascii="Times New Roman" w:hAnsi="Times New Roman" w:cs="Times New Roman"/>
          <w:sz w:val="24"/>
          <w:szCs w:val="24"/>
        </w:rPr>
      </w:pPr>
      <w:r>
        <w:rPr>
          <w:rFonts w:ascii="Times New Roman" w:hAnsi="Times New Roman" w:cs="Times New Roman"/>
          <w:sz w:val="24"/>
          <w:szCs w:val="24"/>
        </w:rPr>
        <w:t>A</w:t>
      </w:r>
      <w:r w:rsidR="00F743A0" w:rsidRPr="00F743A0">
        <w:rPr>
          <w:rFonts w:ascii="Times New Roman" w:hAnsi="Times New Roman" w:cs="Times New Roman"/>
          <w:sz w:val="24"/>
          <w:szCs w:val="24"/>
        </w:rPr>
        <w:t xml:space="preserve"> </w:t>
      </w:r>
      <w:r>
        <w:rPr>
          <w:rFonts w:ascii="Times New Roman" w:hAnsi="Times New Roman" w:cs="Times New Roman"/>
          <w:sz w:val="24"/>
          <w:szCs w:val="24"/>
        </w:rPr>
        <w:t xml:space="preserve">Chamada Pública </w:t>
      </w:r>
      <w:r w:rsidR="00AB393B" w:rsidRPr="00F743A0">
        <w:rPr>
          <w:rFonts w:ascii="Times New Roman" w:hAnsi="Times New Roman" w:cs="Times New Roman"/>
          <w:sz w:val="24"/>
          <w:szCs w:val="24"/>
        </w:rPr>
        <w:t>destina-se à seleção de profissional para contratação em caráter emergencial de profissionais para atuar nas Estratégias de Saúde da Família</w:t>
      </w:r>
      <w:r w:rsidR="005A6AF4">
        <w:rPr>
          <w:rFonts w:ascii="Times New Roman" w:hAnsi="Times New Roman" w:cs="Times New Roman"/>
          <w:sz w:val="24"/>
          <w:szCs w:val="24"/>
        </w:rPr>
        <w:t xml:space="preserve">, </w:t>
      </w:r>
      <w:r w:rsidR="005A6AF4" w:rsidRPr="00C228E0">
        <w:rPr>
          <w:rFonts w:ascii="Times New Roman" w:hAnsi="Times New Roman" w:cs="Times New Roman"/>
          <w:sz w:val="24"/>
          <w:szCs w:val="24"/>
        </w:rPr>
        <w:t xml:space="preserve">Centro de </w:t>
      </w:r>
      <w:r w:rsidR="00A1227B" w:rsidRPr="00C228E0">
        <w:rPr>
          <w:rFonts w:ascii="Times New Roman" w:hAnsi="Times New Roman" w:cs="Times New Roman"/>
          <w:sz w:val="24"/>
          <w:szCs w:val="24"/>
        </w:rPr>
        <w:t>R</w:t>
      </w:r>
      <w:r w:rsidR="005A6AF4" w:rsidRPr="00C228E0">
        <w:rPr>
          <w:rFonts w:ascii="Times New Roman" w:hAnsi="Times New Roman" w:cs="Times New Roman"/>
          <w:sz w:val="24"/>
          <w:szCs w:val="24"/>
        </w:rPr>
        <w:t xml:space="preserve">eabilitação </w:t>
      </w:r>
      <w:r w:rsidR="00A1227B" w:rsidRPr="00C228E0">
        <w:rPr>
          <w:rFonts w:ascii="Times New Roman" w:hAnsi="Times New Roman" w:cs="Times New Roman"/>
          <w:sz w:val="24"/>
          <w:szCs w:val="24"/>
        </w:rPr>
        <w:t>P</w:t>
      </w:r>
      <w:r w:rsidR="005A6AF4" w:rsidRPr="00C228E0">
        <w:rPr>
          <w:rFonts w:ascii="Times New Roman" w:hAnsi="Times New Roman" w:cs="Times New Roman"/>
          <w:sz w:val="24"/>
          <w:szCs w:val="24"/>
        </w:rPr>
        <w:t xml:space="preserve">acientes </w:t>
      </w:r>
      <w:r w:rsidR="00A1227B" w:rsidRPr="00C228E0">
        <w:rPr>
          <w:rFonts w:ascii="Times New Roman" w:hAnsi="Times New Roman" w:cs="Times New Roman"/>
          <w:sz w:val="24"/>
          <w:szCs w:val="24"/>
        </w:rPr>
        <w:t>P</w:t>
      </w:r>
      <w:r w:rsidR="005A6AF4" w:rsidRPr="00C228E0">
        <w:rPr>
          <w:rFonts w:ascii="Times New Roman" w:hAnsi="Times New Roman" w:cs="Times New Roman"/>
          <w:sz w:val="24"/>
          <w:szCs w:val="24"/>
        </w:rPr>
        <w:t>ós</w:t>
      </w:r>
      <w:r w:rsidR="00A1227B" w:rsidRPr="00C228E0">
        <w:rPr>
          <w:rFonts w:ascii="Times New Roman" w:hAnsi="Times New Roman" w:cs="Times New Roman"/>
          <w:sz w:val="24"/>
          <w:szCs w:val="24"/>
        </w:rPr>
        <w:t>-</w:t>
      </w:r>
      <w:r w:rsidR="005A6AF4" w:rsidRPr="00C228E0">
        <w:rPr>
          <w:rFonts w:ascii="Times New Roman" w:hAnsi="Times New Roman" w:cs="Times New Roman"/>
          <w:sz w:val="24"/>
          <w:szCs w:val="24"/>
        </w:rPr>
        <w:t>covid</w:t>
      </w:r>
      <w:r w:rsidR="00AB393B" w:rsidRPr="00C228E0">
        <w:rPr>
          <w:rFonts w:ascii="Times New Roman" w:hAnsi="Times New Roman" w:cs="Times New Roman"/>
          <w:sz w:val="24"/>
          <w:szCs w:val="24"/>
        </w:rPr>
        <w:t xml:space="preserve"> e no Centro de Triagem, mais Cadastro Res</w:t>
      </w:r>
      <w:r w:rsidR="00AB393B" w:rsidRPr="00F743A0">
        <w:rPr>
          <w:rFonts w:ascii="Times New Roman" w:hAnsi="Times New Roman" w:cs="Times New Roman"/>
          <w:sz w:val="24"/>
          <w:szCs w:val="24"/>
        </w:rPr>
        <w:t xml:space="preserve">erva – CR, </w:t>
      </w:r>
      <w:r w:rsidR="00AB01C7" w:rsidRPr="00F743A0">
        <w:rPr>
          <w:rFonts w:ascii="Times New Roman" w:hAnsi="Times New Roman" w:cs="Times New Roman"/>
          <w:sz w:val="24"/>
          <w:szCs w:val="24"/>
        </w:rPr>
        <w:t>e</w:t>
      </w:r>
      <w:r w:rsidR="00106080" w:rsidRPr="00F743A0">
        <w:rPr>
          <w:rFonts w:ascii="Times New Roman" w:hAnsi="Times New Roman" w:cs="Times New Roman"/>
          <w:sz w:val="24"/>
          <w:szCs w:val="24"/>
        </w:rPr>
        <w:t xml:space="preserve">m contrato temporário, </w:t>
      </w:r>
      <w:r w:rsidR="004C211C" w:rsidRPr="00F743A0">
        <w:rPr>
          <w:rFonts w:ascii="Times New Roman" w:hAnsi="Times New Roman" w:cs="Times New Roman"/>
          <w:sz w:val="24"/>
          <w:szCs w:val="24"/>
        </w:rPr>
        <w:t xml:space="preserve">enquanto durar o estado de </w:t>
      </w:r>
      <w:r w:rsidR="00905195" w:rsidRPr="00F743A0">
        <w:rPr>
          <w:rFonts w:ascii="Times New Roman" w:hAnsi="Times New Roman" w:cs="Times New Roman"/>
          <w:sz w:val="24"/>
          <w:szCs w:val="24"/>
        </w:rPr>
        <w:t>emergência instituído pelos decretos supracitados e o estado de pandemia do coronavirus</w:t>
      </w:r>
      <w:r w:rsidR="00F743A0" w:rsidRPr="00F743A0">
        <w:rPr>
          <w:rFonts w:ascii="Times New Roman" w:hAnsi="Times New Roman" w:cs="Times New Roman"/>
          <w:sz w:val="24"/>
          <w:szCs w:val="24"/>
        </w:rPr>
        <w:t xml:space="preserve">, pelo período máximo de um ano, podendo ser prorrogado por igual período. </w:t>
      </w:r>
    </w:p>
    <w:p w14:paraId="24132A6D" w14:textId="77777777" w:rsidR="00AB393B" w:rsidRPr="00775046"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F743A0">
        <w:rPr>
          <w:rFonts w:ascii="Times New Roman" w:hAnsi="Times New Roman" w:cs="Times New Roman"/>
          <w:sz w:val="24"/>
          <w:szCs w:val="24"/>
        </w:rPr>
        <w:t>O Cadastro de Reserva destina-se a reposição de pessoal</w:t>
      </w:r>
      <w:r w:rsidRPr="00775046">
        <w:rPr>
          <w:rFonts w:ascii="Times New Roman" w:hAnsi="Times New Roman" w:cs="Times New Roman"/>
          <w:sz w:val="24"/>
          <w:szCs w:val="24"/>
        </w:rPr>
        <w:t xml:space="preserve"> para suprir eventual déficit de pessoal no quadro.</w:t>
      </w:r>
    </w:p>
    <w:p w14:paraId="0E4F4C80" w14:textId="41E7EC9B" w:rsidR="00AB393B" w:rsidRPr="00775046"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 xml:space="preserve">O período do contrato temporário destinado </w:t>
      </w:r>
      <w:r w:rsidR="00A1227B">
        <w:rPr>
          <w:rFonts w:ascii="Times New Roman" w:hAnsi="Times New Roman" w:cs="Times New Roman"/>
          <w:sz w:val="24"/>
          <w:szCs w:val="24"/>
        </w:rPr>
        <w:t>à</w:t>
      </w:r>
      <w:r w:rsidRPr="00775046">
        <w:rPr>
          <w:rFonts w:ascii="Times New Roman" w:hAnsi="Times New Roman" w:cs="Times New Roman"/>
          <w:sz w:val="24"/>
          <w:szCs w:val="24"/>
        </w:rPr>
        <w:t xml:space="preserve"> reposição de pessoal poderá ser reduzido </w:t>
      </w:r>
      <w:r w:rsidR="00C53567" w:rsidRPr="00775046">
        <w:rPr>
          <w:rFonts w:ascii="Times New Roman" w:hAnsi="Times New Roman" w:cs="Times New Roman"/>
          <w:sz w:val="24"/>
          <w:szCs w:val="24"/>
        </w:rPr>
        <w:t xml:space="preserve">em virtude do interesse público </w:t>
      </w:r>
      <w:r w:rsidR="003358B0" w:rsidRPr="00775046">
        <w:rPr>
          <w:rFonts w:ascii="Times New Roman" w:hAnsi="Times New Roman" w:cs="Times New Roman"/>
          <w:sz w:val="24"/>
          <w:szCs w:val="24"/>
        </w:rPr>
        <w:t>ou decretado fim de pandemia</w:t>
      </w:r>
      <w:r w:rsidR="00C53567" w:rsidRPr="00775046">
        <w:rPr>
          <w:rFonts w:ascii="Times New Roman" w:hAnsi="Times New Roman" w:cs="Times New Roman"/>
          <w:sz w:val="24"/>
          <w:szCs w:val="24"/>
        </w:rPr>
        <w:t>.</w:t>
      </w:r>
    </w:p>
    <w:p w14:paraId="1336871F" w14:textId="6B8D9C15" w:rsidR="00AB393B" w:rsidRPr="00775046"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 xml:space="preserve">O chamamento dos candidatos obedecerá à ordem de </w:t>
      </w:r>
      <w:r w:rsidR="00FB3C1B">
        <w:rPr>
          <w:rFonts w:ascii="Times New Roman" w:hAnsi="Times New Roman" w:cs="Times New Roman"/>
          <w:sz w:val="24"/>
          <w:szCs w:val="24"/>
        </w:rPr>
        <w:t>classificação</w:t>
      </w:r>
      <w:r w:rsidRPr="00775046">
        <w:rPr>
          <w:rFonts w:ascii="Times New Roman" w:hAnsi="Times New Roman" w:cs="Times New Roman"/>
          <w:sz w:val="24"/>
          <w:szCs w:val="24"/>
        </w:rPr>
        <w:t>.</w:t>
      </w:r>
    </w:p>
    <w:p w14:paraId="2DEA61B7" w14:textId="1A718696" w:rsidR="00AB393B" w:rsidRPr="00775046" w:rsidRDefault="00644634" w:rsidP="005B562F">
      <w:pPr>
        <w:numPr>
          <w:ilvl w:val="1"/>
          <w:numId w:val="8"/>
        </w:numPr>
        <w:tabs>
          <w:tab w:val="left" w:pos="1080"/>
        </w:tabs>
        <w:suppressAutoHyphens/>
        <w:autoSpaceDE/>
        <w:autoSpaceDN/>
        <w:jc w:val="both"/>
        <w:rPr>
          <w:rFonts w:ascii="Times New Roman" w:hAnsi="Times New Roman" w:cs="Times New Roman"/>
          <w:sz w:val="24"/>
          <w:szCs w:val="24"/>
        </w:rPr>
      </w:pPr>
      <w:r>
        <w:rPr>
          <w:rFonts w:ascii="Times New Roman" w:hAnsi="Times New Roman" w:cs="Times New Roman"/>
          <w:sz w:val="24"/>
          <w:szCs w:val="24"/>
        </w:rPr>
        <w:t xml:space="preserve">No caso da desistência dos  profissional </w:t>
      </w:r>
      <w:r w:rsidR="00AB393B" w:rsidRPr="00775046">
        <w:rPr>
          <w:rFonts w:ascii="Times New Roman" w:hAnsi="Times New Roman" w:cs="Times New Roman"/>
          <w:sz w:val="24"/>
          <w:szCs w:val="24"/>
        </w:rPr>
        <w:t>convocado o mesmo passará</w:t>
      </w:r>
      <w:r w:rsidR="00FB3C1B">
        <w:rPr>
          <w:rFonts w:ascii="Times New Roman" w:hAnsi="Times New Roman" w:cs="Times New Roman"/>
          <w:sz w:val="24"/>
          <w:szCs w:val="24"/>
        </w:rPr>
        <w:t xml:space="preserve"> ao final da lista de aprovados</w:t>
      </w:r>
      <w:r w:rsidR="00AB393B" w:rsidRPr="00775046">
        <w:rPr>
          <w:rFonts w:ascii="Times New Roman" w:hAnsi="Times New Roman" w:cs="Times New Roman"/>
          <w:sz w:val="24"/>
          <w:szCs w:val="24"/>
        </w:rPr>
        <w:t>.</w:t>
      </w:r>
    </w:p>
    <w:p w14:paraId="13B37ED4" w14:textId="77777777" w:rsidR="007D2027" w:rsidRPr="00775046"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O contrato por prazo determinado extinguir-se-á sem direito a indenizações</w:t>
      </w:r>
      <w:r w:rsidR="007D2027" w:rsidRPr="00775046">
        <w:rPr>
          <w:rFonts w:ascii="Times New Roman" w:hAnsi="Times New Roman" w:cs="Times New Roman"/>
          <w:sz w:val="24"/>
          <w:szCs w:val="24"/>
        </w:rPr>
        <w:t xml:space="preserve"> pelo prazo descrito na contratação;</w:t>
      </w:r>
    </w:p>
    <w:p w14:paraId="4DBDAEAA" w14:textId="5423310C" w:rsidR="008C4D8B" w:rsidRPr="00775046" w:rsidRDefault="00644634" w:rsidP="003B4D7F">
      <w:pPr>
        <w:numPr>
          <w:ilvl w:val="1"/>
          <w:numId w:val="8"/>
        </w:numPr>
        <w:tabs>
          <w:tab w:val="left" w:pos="1080"/>
        </w:tabs>
        <w:suppressAutoHyphens/>
        <w:autoSpaceDE/>
        <w:autoSpaceDN/>
        <w:jc w:val="both"/>
        <w:rPr>
          <w:rFonts w:ascii="Times New Roman" w:hAnsi="Times New Roman" w:cs="Times New Roman"/>
          <w:sz w:val="24"/>
          <w:szCs w:val="24"/>
        </w:rPr>
      </w:pPr>
      <w:r>
        <w:rPr>
          <w:rFonts w:ascii="Times New Roman" w:hAnsi="Times New Roman" w:cs="Times New Roman"/>
          <w:sz w:val="24"/>
          <w:szCs w:val="24"/>
        </w:rPr>
        <w:t xml:space="preserve">O prazo para chamamento desta Chamada Pública </w:t>
      </w:r>
      <w:r w:rsidR="00AB393B" w:rsidRPr="00775046">
        <w:rPr>
          <w:rFonts w:ascii="Times New Roman" w:hAnsi="Times New Roman" w:cs="Times New Roman"/>
          <w:sz w:val="24"/>
          <w:szCs w:val="24"/>
        </w:rPr>
        <w:t xml:space="preserve">será de </w:t>
      </w:r>
      <w:r w:rsidR="00C53567" w:rsidRPr="00775046">
        <w:rPr>
          <w:rFonts w:ascii="Times New Roman" w:hAnsi="Times New Roman" w:cs="Times New Roman"/>
          <w:sz w:val="24"/>
          <w:szCs w:val="24"/>
        </w:rPr>
        <w:t>01</w:t>
      </w:r>
      <w:r w:rsidR="00AB393B" w:rsidRPr="00775046">
        <w:rPr>
          <w:rFonts w:ascii="Times New Roman" w:hAnsi="Times New Roman" w:cs="Times New Roman"/>
          <w:sz w:val="24"/>
          <w:szCs w:val="24"/>
        </w:rPr>
        <w:t xml:space="preserve"> (</w:t>
      </w:r>
      <w:r w:rsidR="00C53567" w:rsidRPr="00775046">
        <w:rPr>
          <w:rFonts w:ascii="Times New Roman" w:hAnsi="Times New Roman" w:cs="Times New Roman"/>
          <w:sz w:val="24"/>
          <w:szCs w:val="24"/>
        </w:rPr>
        <w:t>um ano</w:t>
      </w:r>
      <w:r w:rsidR="00AB393B" w:rsidRPr="00775046">
        <w:rPr>
          <w:rFonts w:ascii="Times New Roman" w:hAnsi="Times New Roman" w:cs="Times New Roman"/>
          <w:sz w:val="24"/>
          <w:szCs w:val="24"/>
        </w:rPr>
        <w:t xml:space="preserve">) prorrogavel por igual </w:t>
      </w:r>
      <w:r w:rsidR="00FB3C1B">
        <w:rPr>
          <w:rFonts w:ascii="Times New Roman" w:hAnsi="Times New Roman" w:cs="Times New Roman"/>
          <w:sz w:val="24"/>
          <w:szCs w:val="24"/>
        </w:rPr>
        <w:t>perí</w:t>
      </w:r>
      <w:r w:rsidR="007D2027" w:rsidRPr="00775046">
        <w:rPr>
          <w:rFonts w:ascii="Times New Roman" w:hAnsi="Times New Roman" w:cs="Times New Roman"/>
          <w:sz w:val="24"/>
          <w:szCs w:val="24"/>
        </w:rPr>
        <w:t>odo.</w:t>
      </w:r>
    </w:p>
    <w:p w14:paraId="45FA1009" w14:textId="5AB21638" w:rsidR="00AB393B" w:rsidRPr="00775046" w:rsidRDefault="00AB393B" w:rsidP="0062275B">
      <w:pPr>
        <w:numPr>
          <w:ilvl w:val="1"/>
          <w:numId w:val="8"/>
        </w:numPr>
        <w:tabs>
          <w:tab w:val="left" w:pos="10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Os profissionais</w:t>
      </w:r>
      <w:r w:rsidR="001F3EC0">
        <w:rPr>
          <w:rFonts w:ascii="Times New Roman" w:hAnsi="Times New Roman" w:cs="Times New Roman"/>
          <w:sz w:val="24"/>
          <w:szCs w:val="24"/>
        </w:rPr>
        <w:t xml:space="preserve"> de saúde</w:t>
      </w:r>
      <w:r w:rsidRPr="00775046">
        <w:rPr>
          <w:rFonts w:ascii="Times New Roman" w:hAnsi="Times New Roman" w:cs="Times New Roman"/>
          <w:sz w:val="24"/>
          <w:szCs w:val="24"/>
        </w:rPr>
        <w:t xml:space="preserve"> trabalharão </w:t>
      </w:r>
      <w:r w:rsidR="001F3EC0">
        <w:rPr>
          <w:rFonts w:ascii="Times New Roman" w:hAnsi="Times New Roman" w:cs="Times New Roman"/>
          <w:sz w:val="24"/>
          <w:szCs w:val="24"/>
        </w:rPr>
        <w:t>nos</w:t>
      </w:r>
      <w:r w:rsidRPr="00775046">
        <w:rPr>
          <w:rFonts w:ascii="Times New Roman" w:hAnsi="Times New Roman" w:cs="Times New Roman"/>
          <w:spacing w:val="-4"/>
          <w:sz w:val="24"/>
          <w:szCs w:val="24"/>
        </w:rPr>
        <w:t xml:space="preserve"> </w:t>
      </w:r>
      <w:r w:rsidRPr="00775046">
        <w:rPr>
          <w:rFonts w:ascii="Times New Roman" w:hAnsi="Times New Roman" w:cs="Times New Roman"/>
          <w:sz w:val="24"/>
          <w:szCs w:val="24"/>
        </w:rPr>
        <w:t>serviços</w:t>
      </w:r>
      <w:r w:rsidRPr="00775046">
        <w:rPr>
          <w:rFonts w:ascii="Times New Roman" w:hAnsi="Times New Roman" w:cs="Times New Roman"/>
          <w:spacing w:val="-5"/>
          <w:sz w:val="24"/>
          <w:szCs w:val="24"/>
        </w:rPr>
        <w:t xml:space="preserve"> </w:t>
      </w:r>
      <w:r w:rsidRPr="00775046">
        <w:rPr>
          <w:rFonts w:ascii="Times New Roman" w:hAnsi="Times New Roman" w:cs="Times New Roman"/>
          <w:sz w:val="24"/>
          <w:szCs w:val="24"/>
        </w:rPr>
        <w:t>de</w:t>
      </w:r>
      <w:r w:rsidRPr="00775046">
        <w:rPr>
          <w:rFonts w:ascii="Times New Roman" w:hAnsi="Times New Roman" w:cs="Times New Roman"/>
          <w:spacing w:val="-5"/>
          <w:sz w:val="24"/>
          <w:szCs w:val="24"/>
        </w:rPr>
        <w:t xml:space="preserve"> </w:t>
      </w:r>
      <w:r w:rsidRPr="00775046">
        <w:rPr>
          <w:rFonts w:ascii="Times New Roman" w:hAnsi="Times New Roman" w:cs="Times New Roman"/>
          <w:sz w:val="24"/>
          <w:szCs w:val="24"/>
        </w:rPr>
        <w:t>saúde</w:t>
      </w:r>
      <w:r w:rsidRPr="00775046">
        <w:rPr>
          <w:rFonts w:ascii="Times New Roman" w:hAnsi="Times New Roman" w:cs="Times New Roman"/>
          <w:spacing w:val="-3"/>
          <w:sz w:val="24"/>
          <w:szCs w:val="24"/>
        </w:rPr>
        <w:t xml:space="preserve"> </w:t>
      </w:r>
      <w:r w:rsidRPr="00775046">
        <w:rPr>
          <w:rFonts w:ascii="Times New Roman" w:hAnsi="Times New Roman" w:cs="Times New Roman"/>
          <w:sz w:val="24"/>
          <w:szCs w:val="24"/>
        </w:rPr>
        <w:t>vinculados</w:t>
      </w:r>
      <w:r w:rsidRPr="00775046">
        <w:rPr>
          <w:rFonts w:ascii="Times New Roman" w:hAnsi="Times New Roman" w:cs="Times New Roman"/>
          <w:spacing w:val="-5"/>
          <w:sz w:val="24"/>
          <w:szCs w:val="24"/>
        </w:rPr>
        <w:t xml:space="preserve"> </w:t>
      </w:r>
      <w:r w:rsidRPr="00775046">
        <w:rPr>
          <w:rFonts w:ascii="Times New Roman" w:hAnsi="Times New Roman" w:cs="Times New Roman"/>
          <w:sz w:val="24"/>
          <w:szCs w:val="24"/>
        </w:rPr>
        <w:t>ao</w:t>
      </w:r>
      <w:r w:rsidRPr="00775046">
        <w:rPr>
          <w:rFonts w:ascii="Times New Roman" w:hAnsi="Times New Roman" w:cs="Times New Roman"/>
          <w:spacing w:val="-1"/>
          <w:sz w:val="24"/>
          <w:szCs w:val="24"/>
        </w:rPr>
        <w:t xml:space="preserve"> </w:t>
      </w:r>
      <w:r w:rsidRPr="00775046">
        <w:rPr>
          <w:rFonts w:ascii="Times New Roman" w:hAnsi="Times New Roman" w:cs="Times New Roman"/>
          <w:sz w:val="24"/>
          <w:szCs w:val="24"/>
        </w:rPr>
        <w:t>Sistema</w:t>
      </w:r>
      <w:r w:rsidRPr="00775046">
        <w:rPr>
          <w:rFonts w:ascii="Times New Roman" w:hAnsi="Times New Roman" w:cs="Times New Roman"/>
          <w:spacing w:val="-5"/>
          <w:sz w:val="24"/>
          <w:szCs w:val="24"/>
        </w:rPr>
        <w:t xml:space="preserve"> </w:t>
      </w:r>
      <w:r w:rsidRPr="00775046">
        <w:rPr>
          <w:rFonts w:ascii="Times New Roman" w:hAnsi="Times New Roman" w:cs="Times New Roman"/>
          <w:sz w:val="24"/>
          <w:szCs w:val="24"/>
        </w:rPr>
        <w:t>Único</w:t>
      </w:r>
      <w:r w:rsidRPr="00775046">
        <w:rPr>
          <w:rFonts w:ascii="Times New Roman" w:hAnsi="Times New Roman" w:cs="Times New Roman"/>
          <w:spacing w:val="-3"/>
          <w:sz w:val="24"/>
          <w:szCs w:val="24"/>
        </w:rPr>
        <w:t xml:space="preserve"> </w:t>
      </w:r>
      <w:r w:rsidRPr="00775046">
        <w:rPr>
          <w:rFonts w:ascii="Times New Roman" w:hAnsi="Times New Roman" w:cs="Times New Roman"/>
          <w:sz w:val="24"/>
          <w:szCs w:val="24"/>
        </w:rPr>
        <w:t>de</w:t>
      </w:r>
      <w:r w:rsidRPr="00775046">
        <w:rPr>
          <w:rFonts w:ascii="Times New Roman" w:hAnsi="Times New Roman" w:cs="Times New Roman"/>
          <w:spacing w:val="-4"/>
          <w:sz w:val="24"/>
          <w:szCs w:val="24"/>
        </w:rPr>
        <w:t xml:space="preserve"> </w:t>
      </w:r>
      <w:r w:rsidRPr="00775046">
        <w:rPr>
          <w:rFonts w:ascii="Times New Roman" w:hAnsi="Times New Roman" w:cs="Times New Roman"/>
          <w:sz w:val="24"/>
          <w:szCs w:val="24"/>
        </w:rPr>
        <w:t>Saúde</w:t>
      </w:r>
      <w:r w:rsidRPr="00775046">
        <w:rPr>
          <w:rFonts w:ascii="Times New Roman" w:hAnsi="Times New Roman" w:cs="Times New Roman"/>
          <w:spacing w:val="-5"/>
          <w:sz w:val="24"/>
          <w:szCs w:val="24"/>
        </w:rPr>
        <w:t xml:space="preserve"> </w:t>
      </w:r>
      <w:r w:rsidRPr="00775046">
        <w:rPr>
          <w:rFonts w:ascii="Times New Roman" w:hAnsi="Times New Roman" w:cs="Times New Roman"/>
          <w:sz w:val="24"/>
          <w:szCs w:val="24"/>
        </w:rPr>
        <w:t>(SUS)</w:t>
      </w:r>
      <w:r w:rsidR="008C4D8B" w:rsidRPr="00775046">
        <w:rPr>
          <w:rFonts w:ascii="Times New Roman" w:hAnsi="Times New Roman" w:cs="Times New Roman"/>
          <w:sz w:val="24"/>
          <w:szCs w:val="24"/>
        </w:rPr>
        <w:t>.</w:t>
      </w:r>
      <w:r w:rsidRPr="00775046">
        <w:rPr>
          <w:rFonts w:ascii="Times New Roman" w:hAnsi="Times New Roman" w:cs="Times New Roman"/>
          <w:spacing w:val="-5"/>
          <w:sz w:val="24"/>
          <w:szCs w:val="24"/>
        </w:rPr>
        <w:t xml:space="preserve"> </w:t>
      </w:r>
    </w:p>
    <w:p w14:paraId="0AC11189" w14:textId="77777777" w:rsidR="007D2027" w:rsidRPr="00775046" w:rsidRDefault="007D2027" w:rsidP="005B562F">
      <w:pPr>
        <w:pStyle w:val="PargrafodaLista"/>
        <w:tabs>
          <w:tab w:val="left" w:pos="846"/>
        </w:tabs>
        <w:spacing w:before="1" w:line="360" w:lineRule="auto"/>
        <w:ind w:left="458" w:right="412" w:firstLine="0"/>
        <w:rPr>
          <w:rFonts w:ascii="Times New Roman" w:hAnsi="Times New Roman" w:cs="Times New Roman"/>
          <w:sz w:val="24"/>
          <w:szCs w:val="24"/>
        </w:rPr>
      </w:pPr>
    </w:p>
    <w:p w14:paraId="69785585" w14:textId="5F12AAC2" w:rsidR="00B44733" w:rsidRPr="008C4300" w:rsidRDefault="008C4300" w:rsidP="008C4300">
      <w:pPr>
        <w:tabs>
          <w:tab w:val="left" w:pos="680"/>
        </w:tabs>
        <w:ind w:left="360"/>
        <w:rPr>
          <w:rFonts w:ascii="Times New Roman" w:hAnsi="Times New Roman" w:cs="Times New Roman"/>
          <w:b/>
          <w:sz w:val="24"/>
          <w:szCs w:val="24"/>
        </w:rPr>
      </w:pPr>
      <w:r>
        <w:rPr>
          <w:rFonts w:ascii="Times New Roman" w:hAnsi="Times New Roman" w:cs="Times New Roman"/>
          <w:b/>
          <w:sz w:val="24"/>
          <w:szCs w:val="24"/>
        </w:rPr>
        <w:t>2.</w:t>
      </w:r>
      <w:r w:rsidR="00B44733" w:rsidRPr="008C4300">
        <w:rPr>
          <w:rFonts w:ascii="Times New Roman" w:hAnsi="Times New Roman" w:cs="Times New Roman"/>
          <w:b/>
          <w:sz w:val="24"/>
          <w:szCs w:val="24"/>
        </w:rPr>
        <w:t>INSCRIÇÕES E LISTA DE</w:t>
      </w:r>
      <w:r w:rsidR="00B44733" w:rsidRPr="008C4300">
        <w:rPr>
          <w:rFonts w:ascii="Times New Roman" w:hAnsi="Times New Roman" w:cs="Times New Roman"/>
          <w:b/>
          <w:spacing w:val="-5"/>
          <w:sz w:val="24"/>
          <w:szCs w:val="24"/>
        </w:rPr>
        <w:t xml:space="preserve"> </w:t>
      </w:r>
      <w:r w:rsidR="00B44733" w:rsidRPr="008C4300">
        <w:rPr>
          <w:rFonts w:ascii="Times New Roman" w:hAnsi="Times New Roman" w:cs="Times New Roman"/>
          <w:b/>
          <w:sz w:val="24"/>
          <w:szCs w:val="24"/>
        </w:rPr>
        <w:t>DOCUMENTOS</w:t>
      </w:r>
    </w:p>
    <w:p w14:paraId="4875CE9F" w14:textId="77777777" w:rsidR="00B44733" w:rsidRPr="00775046" w:rsidRDefault="00B44733" w:rsidP="00B44733">
      <w:pPr>
        <w:pStyle w:val="Corpodetexto"/>
        <w:jc w:val="both"/>
        <w:rPr>
          <w:rFonts w:ascii="Times New Roman" w:hAnsi="Times New Roman" w:cs="Times New Roman"/>
          <w:b/>
          <w:sz w:val="24"/>
          <w:szCs w:val="24"/>
        </w:rPr>
      </w:pPr>
    </w:p>
    <w:p w14:paraId="6A84748A" w14:textId="77777777" w:rsidR="00B44733" w:rsidRPr="00775046" w:rsidRDefault="00B44733" w:rsidP="00B44733">
      <w:pPr>
        <w:pStyle w:val="Corpodetexto"/>
        <w:spacing w:before="2"/>
        <w:jc w:val="both"/>
        <w:rPr>
          <w:rFonts w:ascii="Times New Roman" w:hAnsi="Times New Roman" w:cs="Times New Roman"/>
          <w:b/>
          <w:sz w:val="24"/>
          <w:szCs w:val="24"/>
        </w:rPr>
      </w:pPr>
    </w:p>
    <w:p w14:paraId="7677B69C" w14:textId="58D02678" w:rsidR="00B44733" w:rsidRDefault="00B44733" w:rsidP="005A6AF4">
      <w:pPr>
        <w:pStyle w:val="PargrafodaLista"/>
        <w:rPr>
          <w:rFonts w:ascii="Times New Roman" w:hAnsi="Times New Roman" w:cs="Times New Roman"/>
          <w:sz w:val="24"/>
          <w:szCs w:val="24"/>
        </w:rPr>
      </w:pPr>
      <w:r w:rsidRPr="008C4300">
        <w:rPr>
          <w:rFonts w:ascii="Times New Roman" w:hAnsi="Times New Roman" w:cs="Times New Roman"/>
          <w:sz w:val="24"/>
          <w:szCs w:val="24"/>
        </w:rPr>
        <w:t xml:space="preserve">As inscrições poderão ser efetuadas </w:t>
      </w:r>
      <w:r w:rsidRPr="008C4300">
        <w:rPr>
          <w:rFonts w:ascii="Times New Roman" w:hAnsi="Times New Roman" w:cs="Times New Roman"/>
          <w:b/>
          <w:sz w:val="24"/>
          <w:szCs w:val="24"/>
        </w:rPr>
        <w:t xml:space="preserve">a partir do dia </w:t>
      </w:r>
      <w:r w:rsidR="005A6AF4">
        <w:rPr>
          <w:rFonts w:ascii="Times New Roman" w:hAnsi="Times New Roman" w:cs="Times New Roman"/>
          <w:b/>
          <w:sz w:val="24"/>
          <w:szCs w:val="24"/>
        </w:rPr>
        <w:t>1</w:t>
      </w:r>
      <w:r w:rsidR="00D244B7">
        <w:rPr>
          <w:rFonts w:ascii="Times New Roman" w:hAnsi="Times New Roman" w:cs="Times New Roman"/>
          <w:b/>
          <w:sz w:val="24"/>
          <w:szCs w:val="24"/>
        </w:rPr>
        <w:t>9</w:t>
      </w:r>
      <w:r w:rsidR="00216840">
        <w:rPr>
          <w:rFonts w:ascii="Times New Roman" w:hAnsi="Times New Roman" w:cs="Times New Roman"/>
          <w:b/>
          <w:sz w:val="24"/>
          <w:szCs w:val="24"/>
        </w:rPr>
        <w:t xml:space="preserve"> de </w:t>
      </w:r>
      <w:r w:rsidR="005A6AF4">
        <w:rPr>
          <w:rFonts w:ascii="Times New Roman" w:hAnsi="Times New Roman" w:cs="Times New Roman"/>
          <w:b/>
          <w:sz w:val="24"/>
          <w:szCs w:val="24"/>
        </w:rPr>
        <w:t>abril</w:t>
      </w:r>
      <w:r w:rsidRPr="008C4300">
        <w:rPr>
          <w:rFonts w:ascii="Times New Roman" w:hAnsi="Times New Roman" w:cs="Times New Roman"/>
          <w:b/>
          <w:sz w:val="24"/>
          <w:szCs w:val="24"/>
        </w:rPr>
        <w:t xml:space="preserve"> de 202</w:t>
      </w:r>
      <w:r w:rsidR="00FB3C1B">
        <w:rPr>
          <w:rFonts w:ascii="Times New Roman" w:hAnsi="Times New Roman" w:cs="Times New Roman"/>
          <w:b/>
          <w:sz w:val="24"/>
          <w:szCs w:val="24"/>
        </w:rPr>
        <w:t>1</w:t>
      </w:r>
      <w:r w:rsidRPr="008C4300">
        <w:rPr>
          <w:rFonts w:ascii="Times New Roman" w:hAnsi="Times New Roman" w:cs="Times New Roman"/>
          <w:b/>
          <w:sz w:val="24"/>
          <w:szCs w:val="24"/>
        </w:rPr>
        <w:t xml:space="preserve"> até </w:t>
      </w:r>
      <w:r w:rsidR="00D244B7">
        <w:rPr>
          <w:rFonts w:ascii="Times New Roman" w:hAnsi="Times New Roman" w:cs="Times New Roman"/>
          <w:b/>
          <w:sz w:val="24"/>
          <w:szCs w:val="24"/>
        </w:rPr>
        <w:t>23</w:t>
      </w:r>
      <w:r w:rsidR="000A491C">
        <w:rPr>
          <w:rFonts w:ascii="Times New Roman" w:hAnsi="Times New Roman" w:cs="Times New Roman"/>
          <w:b/>
          <w:sz w:val="24"/>
          <w:szCs w:val="24"/>
        </w:rPr>
        <w:t xml:space="preserve"> </w:t>
      </w:r>
      <w:r w:rsidRPr="008C4300">
        <w:rPr>
          <w:rFonts w:ascii="Times New Roman" w:hAnsi="Times New Roman" w:cs="Times New Roman"/>
          <w:b/>
          <w:sz w:val="24"/>
          <w:szCs w:val="24"/>
        </w:rPr>
        <w:t xml:space="preserve">de </w:t>
      </w:r>
      <w:r w:rsidR="005A6AF4">
        <w:rPr>
          <w:rFonts w:ascii="Times New Roman" w:hAnsi="Times New Roman" w:cs="Times New Roman"/>
          <w:b/>
          <w:sz w:val="24"/>
          <w:szCs w:val="24"/>
        </w:rPr>
        <w:t>abril</w:t>
      </w:r>
      <w:r w:rsidRPr="008C4300">
        <w:rPr>
          <w:rFonts w:ascii="Times New Roman" w:hAnsi="Times New Roman" w:cs="Times New Roman"/>
          <w:b/>
          <w:sz w:val="24"/>
          <w:szCs w:val="24"/>
        </w:rPr>
        <w:t xml:space="preserve"> de 202</w:t>
      </w:r>
      <w:r w:rsidR="00FB3C1B">
        <w:rPr>
          <w:rFonts w:ascii="Times New Roman" w:hAnsi="Times New Roman" w:cs="Times New Roman"/>
          <w:b/>
          <w:sz w:val="24"/>
          <w:szCs w:val="24"/>
        </w:rPr>
        <w:t>1</w:t>
      </w:r>
      <w:r w:rsidRPr="008C4300">
        <w:rPr>
          <w:rFonts w:ascii="Times New Roman" w:hAnsi="Times New Roman" w:cs="Times New Roman"/>
          <w:b/>
          <w:sz w:val="24"/>
          <w:szCs w:val="24"/>
        </w:rPr>
        <w:t xml:space="preserve">  das 8:30h  as 11h das 13:30 as  16h</w:t>
      </w:r>
      <w:r w:rsidRPr="008C4300">
        <w:rPr>
          <w:rFonts w:ascii="Times New Roman" w:hAnsi="Times New Roman" w:cs="Times New Roman"/>
          <w:sz w:val="24"/>
          <w:szCs w:val="24"/>
        </w:rPr>
        <w:t xml:space="preserve">, no Departamento de Recursos Humanos, </w:t>
      </w:r>
      <w:r w:rsidR="00B94C86">
        <w:rPr>
          <w:rFonts w:ascii="Times New Roman" w:hAnsi="Times New Roman" w:cs="Times New Roman"/>
          <w:sz w:val="24"/>
          <w:szCs w:val="24"/>
        </w:rPr>
        <w:t>na</w:t>
      </w:r>
      <w:r w:rsidRPr="008C4300">
        <w:rPr>
          <w:rFonts w:ascii="Times New Roman" w:hAnsi="Times New Roman" w:cs="Times New Roman"/>
          <w:sz w:val="24"/>
          <w:szCs w:val="24"/>
        </w:rPr>
        <w:t xml:space="preserve"> Secretaria de Saúde de Joaçaba  – SC, situada na Rua : Getulio Vargas, 205- Sala 01- Centro – Edifício Trevisan devendo, o servidor responsável, proceder a devido protocolo de inscrição.</w:t>
      </w:r>
    </w:p>
    <w:p w14:paraId="6EEC0979" w14:textId="103504F3" w:rsidR="00E22DDB" w:rsidRPr="00E41A46" w:rsidRDefault="00E22DDB" w:rsidP="00E22DDB">
      <w:pPr>
        <w:pStyle w:val="PargrafodaLista"/>
        <w:ind w:left="360" w:firstLine="0"/>
        <w:rPr>
          <w:rFonts w:ascii="Times New Roman" w:hAnsi="Times New Roman" w:cs="Times New Roman"/>
          <w:color w:val="FF0000"/>
          <w:sz w:val="24"/>
          <w:szCs w:val="24"/>
        </w:rPr>
      </w:pPr>
    </w:p>
    <w:p w14:paraId="69A56EC3" w14:textId="77777777" w:rsidR="00B44733" w:rsidRPr="00775046" w:rsidRDefault="00B44733" w:rsidP="00B44733">
      <w:pPr>
        <w:tabs>
          <w:tab w:val="left" w:pos="1020"/>
        </w:tabs>
        <w:suppressAutoHyphens/>
        <w:autoSpaceDE/>
        <w:autoSpaceDN/>
        <w:ind w:left="360"/>
        <w:jc w:val="both"/>
        <w:rPr>
          <w:rFonts w:ascii="Times New Roman" w:hAnsi="Times New Roman" w:cs="Times New Roman"/>
          <w:sz w:val="24"/>
          <w:szCs w:val="24"/>
        </w:rPr>
      </w:pPr>
    </w:p>
    <w:p w14:paraId="0A9724DB" w14:textId="45004F06" w:rsidR="00B44733" w:rsidRPr="008C4300" w:rsidRDefault="00B44733" w:rsidP="008C4300">
      <w:pPr>
        <w:pStyle w:val="PargrafodaLista"/>
        <w:numPr>
          <w:ilvl w:val="1"/>
          <w:numId w:val="32"/>
        </w:numPr>
        <w:tabs>
          <w:tab w:val="left" w:pos="1020"/>
        </w:tabs>
        <w:suppressAutoHyphens/>
        <w:autoSpaceDE/>
        <w:autoSpaceDN/>
        <w:rPr>
          <w:rFonts w:ascii="Times New Roman" w:hAnsi="Times New Roman" w:cs="Times New Roman"/>
          <w:sz w:val="24"/>
          <w:szCs w:val="24"/>
        </w:rPr>
      </w:pPr>
      <w:r w:rsidRPr="008C4300">
        <w:rPr>
          <w:rFonts w:ascii="Times New Roman" w:hAnsi="Times New Roman" w:cs="Times New Roman"/>
          <w:sz w:val="24"/>
          <w:szCs w:val="24"/>
        </w:rPr>
        <w:t xml:space="preserve"> No ato da inscrição o candidato deverá informar dados pessoais e fornecer </w:t>
      </w:r>
      <w:r w:rsidRPr="008C4300">
        <w:rPr>
          <w:rFonts w:ascii="Times New Roman" w:hAnsi="Times New Roman" w:cs="Times New Roman"/>
          <w:b/>
          <w:bCs/>
          <w:sz w:val="24"/>
          <w:szCs w:val="24"/>
          <w:u w:val="single"/>
        </w:rPr>
        <w:t>cópias devidamente rubricadas</w:t>
      </w:r>
      <w:r w:rsidRPr="008C4300">
        <w:rPr>
          <w:rFonts w:ascii="Times New Roman" w:hAnsi="Times New Roman" w:cs="Times New Roman"/>
          <w:sz w:val="24"/>
          <w:szCs w:val="24"/>
        </w:rPr>
        <w:t xml:space="preserve"> dos documentos</w:t>
      </w:r>
      <w:r w:rsidR="000D11F7">
        <w:rPr>
          <w:rFonts w:ascii="Times New Roman" w:hAnsi="Times New Roman" w:cs="Times New Roman"/>
          <w:sz w:val="24"/>
          <w:szCs w:val="24"/>
        </w:rPr>
        <w:t xml:space="preserve"> que comprovem os requisitos especificos referente ao cargo e os documentos </w:t>
      </w:r>
      <w:r w:rsidRPr="008C4300">
        <w:rPr>
          <w:rFonts w:ascii="Times New Roman" w:hAnsi="Times New Roman" w:cs="Times New Roman"/>
          <w:sz w:val="24"/>
          <w:szCs w:val="24"/>
        </w:rPr>
        <w:t xml:space="preserve"> a seguir:</w:t>
      </w:r>
    </w:p>
    <w:p w14:paraId="636D9C41" w14:textId="16FDCCC5" w:rsidR="00B44733" w:rsidRPr="00775046" w:rsidRDefault="00B94C86" w:rsidP="00B44733">
      <w:pPr>
        <w:numPr>
          <w:ilvl w:val="0"/>
          <w:numId w:val="6"/>
        </w:numPr>
        <w:tabs>
          <w:tab w:val="left" w:pos="1380"/>
        </w:tabs>
        <w:suppressAutoHyphens/>
        <w:autoSpaceDE/>
        <w:autoSpaceDN/>
        <w:jc w:val="both"/>
        <w:rPr>
          <w:rFonts w:ascii="Times New Roman" w:hAnsi="Times New Roman" w:cs="Times New Roman"/>
          <w:sz w:val="24"/>
          <w:szCs w:val="24"/>
        </w:rPr>
      </w:pPr>
      <w:r>
        <w:rPr>
          <w:rFonts w:ascii="Times New Roman" w:hAnsi="Times New Roman" w:cs="Times New Roman"/>
          <w:sz w:val="24"/>
          <w:szCs w:val="24"/>
        </w:rPr>
        <w:t>RG</w:t>
      </w:r>
      <w:r w:rsidR="00B44733" w:rsidRPr="00775046">
        <w:rPr>
          <w:rFonts w:ascii="Times New Roman" w:hAnsi="Times New Roman" w:cs="Times New Roman"/>
          <w:sz w:val="24"/>
          <w:szCs w:val="24"/>
        </w:rPr>
        <w:t>;</w:t>
      </w:r>
    </w:p>
    <w:p w14:paraId="7F105A60" w14:textId="77777777" w:rsidR="00B44733" w:rsidRDefault="00B44733" w:rsidP="00B44733">
      <w:pPr>
        <w:numPr>
          <w:ilvl w:val="0"/>
          <w:numId w:val="6"/>
        </w:numPr>
        <w:tabs>
          <w:tab w:val="left" w:pos="13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CPF;</w:t>
      </w:r>
    </w:p>
    <w:p w14:paraId="42B76EFC" w14:textId="55A3D3B5" w:rsidR="007824C1" w:rsidRPr="004C51FC" w:rsidRDefault="007824C1" w:rsidP="00B44733">
      <w:pPr>
        <w:numPr>
          <w:ilvl w:val="0"/>
          <w:numId w:val="6"/>
        </w:numPr>
        <w:tabs>
          <w:tab w:val="left" w:pos="1380"/>
        </w:tabs>
        <w:suppressAutoHyphens/>
        <w:autoSpaceDE/>
        <w:autoSpaceDN/>
        <w:jc w:val="both"/>
        <w:rPr>
          <w:rFonts w:ascii="Times New Roman" w:hAnsi="Times New Roman" w:cs="Times New Roman"/>
          <w:sz w:val="24"/>
          <w:szCs w:val="24"/>
        </w:rPr>
      </w:pPr>
      <w:r w:rsidRPr="004C51FC">
        <w:rPr>
          <w:rFonts w:ascii="Times New Roman" w:hAnsi="Times New Roman" w:cs="Times New Roman"/>
          <w:sz w:val="24"/>
          <w:szCs w:val="24"/>
        </w:rPr>
        <w:t xml:space="preserve">Cópia de Comprovante de Endereço “para o Cargo de Agente Comunitário de Saúde”. </w:t>
      </w:r>
    </w:p>
    <w:p w14:paraId="0B839C43" w14:textId="146BF68D" w:rsidR="00FB3C1B" w:rsidRDefault="00FB3C1B" w:rsidP="00B44733">
      <w:pPr>
        <w:numPr>
          <w:ilvl w:val="0"/>
          <w:numId w:val="6"/>
        </w:numPr>
        <w:tabs>
          <w:tab w:val="left" w:pos="1380"/>
        </w:tabs>
        <w:suppressAutoHyphens/>
        <w:autoSpaceDE/>
        <w:autoSpaceDN/>
        <w:jc w:val="both"/>
        <w:rPr>
          <w:rFonts w:ascii="Times New Roman" w:hAnsi="Times New Roman" w:cs="Times New Roman"/>
          <w:sz w:val="24"/>
          <w:szCs w:val="24"/>
        </w:rPr>
      </w:pPr>
      <w:r>
        <w:rPr>
          <w:rFonts w:ascii="Times New Roman" w:hAnsi="Times New Roman" w:cs="Times New Roman"/>
          <w:sz w:val="24"/>
          <w:szCs w:val="24"/>
        </w:rPr>
        <w:t>C</w:t>
      </w:r>
      <w:r w:rsidR="00C708DE">
        <w:rPr>
          <w:rFonts w:ascii="Times New Roman" w:hAnsi="Times New Roman" w:cs="Times New Roman"/>
          <w:sz w:val="24"/>
          <w:szCs w:val="24"/>
        </w:rPr>
        <w:t xml:space="preserve">ópia </w:t>
      </w:r>
      <w:r w:rsidR="00216840" w:rsidRPr="00775046">
        <w:rPr>
          <w:rFonts w:ascii="Times New Roman" w:hAnsi="Times New Roman" w:cs="Times New Roman"/>
          <w:sz w:val="24"/>
          <w:szCs w:val="24"/>
        </w:rPr>
        <w:t xml:space="preserve">dos </w:t>
      </w:r>
      <w:r w:rsidR="00216840">
        <w:rPr>
          <w:rFonts w:ascii="Times New Roman" w:hAnsi="Times New Roman" w:cs="Times New Roman"/>
          <w:sz w:val="24"/>
          <w:szCs w:val="24"/>
        </w:rPr>
        <w:t>requisitos especificos listados no item 3;</w:t>
      </w:r>
    </w:p>
    <w:p w14:paraId="031CB980" w14:textId="77777777" w:rsidR="00B44733" w:rsidRPr="00775046" w:rsidRDefault="00B44733" w:rsidP="00B44733">
      <w:pPr>
        <w:numPr>
          <w:ilvl w:val="0"/>
          <w:numId w:val="6"/>
        </w:numPr>
        <w:tabs>
          <w:tab w:val="left" w:pos="1380"/>
        </w:tabs>
        <w:suppressAutoHyphens/>
        <w:autoSpaceDE/>
        <w:autoSpaceDN/>
        <w:jc w:val="both"/>
        <w:rPr>
          <w:rFonts w:ascii="Times New Roman" w:hAnsi="Times New Roman" w:cs="Times New Roman"/>
          <w:color w:val="FF0000"/>
          <w:sz w:val="24"/>
          <w:szCs w:val="24"/>
        </w:rPr>
      </w:pPr>
      <w:r w:rsidRPr="00775046">
        <w:rPr>
          <w:rFonts w:ascii="Times New Roman" w:hAnsi="Times New Roman" w:cs="Times New Roman"/>
          <w:sz w:val="24"/>
          <w:szCs w:val="24"/>
        </w:rPr>
        <w:t>Cópia dos títulos que deseja apresentar;</w:t>
      </w:r>
    </w:p>
    <w:p w14:paraId="00050AEB" w14:textId="77777777" w:rsidR="00B44733" w:rsidRPr="00775046" w:rsidRDefault="00B44733" w:rsidP="00B44733">
      <w:pPr>
        <w:suppressAutoHyphens/>
        <w:autoSpaceDE/>
        <w:autoSpaceDN/>
        <w:ind w:left="1380"/>
        <w:jc w:val="both"/>
        <w:rPr>
          <w:rFonts w:ascii="Times New Roman" w:hAnsi="Times New Roman" w:cs="Times New Roman"/>
          <w:sz w:val="24"/>
          <w:szCs w:val="24"/>
        </w:rPr>
      </w:pPr>
    </w:p>
    <w:p w14:paraId="5C807B51" w14:textId="77777777" w:rsidR="00B44733" w:rsidRPr="00775046" w:rsidRDefault="00B44733" w:rsidP="00B44733">
      <w:pPr>
        <w:ind w:left="1380"/>
        <w:jc w:val="both"/>
        <w:rPr>
          <w:rFonts w:ascii="Times New Roman" w:hAnsi="Times New Roman" w:cs="Times New Roman"/>
          <w:sz w:val="24"/>
          <w:szCs w:val="24"/>
        </w:rPr>
      </w:pPr>
    </w:p>
    <w:p w14:paraId="4807A7C3" w14:textId="77777777" w:rsidR="00B44733" w:rsidRPr="00775046" w:rsidRDefault="00B44733" w:rsidP="008C4300">
      <w:pPr>
        <w:pStyle w:val="PargrafodaLista"/>
        <w:numPr>
          <w:ilvl w:val="1"/>
          <w:numId w:val="32"/>
        </w:numPr>
        <w:tabs>
          <w:tab w:val="left" w:pos="720"/>
        </w:tabs>
        <w:rPr>
          <w:rFonts w:ascii="Times New Roman" w:hAnsi="Times New Roman" w:cs="Times New Roman"/>
          <w:b/>
          <w:sz w:val="24"/>
          <w:szCs w:val="24"/>
        </w:rPr>
      </w:pPr>
      <w:r w:rsidRPr="00775046">
        <w:rPr>
          <w:rFonts w:ascii="Times New Roman" w:hAnsi="Times New Roman" w:cs="Times New Roman"/>
          <w:b/>
          <w:sz w:val="24"/>
          <w:szCs w:val="24"/>
        </w:rPr>
        <w:t xml:space="preserve">ATENÇÃO: </w:t>
      </w:r>
      <w:r w:rsidRPr="00775046">
        <w:rPr>
          <w:rFonts w:ascii="Times New Roman" w:hAnsi="Times New Roman" w:cs="Times New Roman"/>
          <w:sz w:val="24"/>
          <w:szCs w:val="24"/>
        </w:rPr>
        <w:t xml:space="preserve">O candidato, por ocasião da INSCRIÇÃO, deverá comprovar todos os requisitos acima elencados, bem como indicar qual o cargo a que  pretende concorrer. </w:t>
      </w:r>
      <w:r w:rsidRPr="00775046">
        <w:rPr>
          <w:rFonts w:ascii="Times New Roman" w:hAnsi="Times New Roman" w:cs="Times New Roman"/>
          <w:b/>
          <w:sz w:val="24"/>
          <w:szCs w:val="24"/>
        </w:rPr>
        <w:t>A não apresentação dos comprovantes exigidos tornará sem efeito a respectiva inscrição.</w:t>
      </w:r>
    </w:p>
    <w:p w14:paraId="68BBCEFC" w14:textId="77777777" w:rsidR="00B44733" w:rsidRPr="00775046" w:rsidRDefault="00B44733" w:rsidP="00B44733">
      <w:pPr>
        <w:pStyle w:val="PargrafodaLista"/>
        <w:tabs>
          <w:tab w:val="left" w:pos="720"/>
        </w:tabs>
        <w:ind w:left="720" w:firstLine="0"/>
        <w:rPr>
          <w:rFonts w:ascii="Times New Roman" w:hAnsi="Times New Roman" w:cs="Times New Roman"/>
          <w:b/>
          <w:sz w:val="24"/>
          <w:szCs w:val="24"/>
        </w:rPr>
      </w:pPr>
    </w:p>
    <w:p w14:paraId="18A17D3D" w14:textId="0BED899C" w:rsidR="00B44733" w:rsidRPr="003F1FDB" w:rsidRDefault="00B44733" w:rsidP="00360A8D">
      <w:pPr>
        <w:pStyle w:val="PargrafodaLista"/>
        <w:numPr>
          <w:ilvl w:val="1"/>
          <w:numId w:val="32"/>
        </w:numPr>
        <w:tabs>
          <w:tab w:val="left" w:pos="720"/>
        </w:tabs>
        <w:ind w:left="360" w:firstLine="0"/>
        <w:rPr>
          <w:rFonts w:ascii="Times New Roman" w:hAnsi="Times New Roman" w:cs="Times New Roman"/>
          <w:b/>
          <w:sz w:val="24"/>
          <w:szCs w:val="24"/>
        </w:rPr>
      </w:pPr>
      <w:r w:rsidRPr="003F1FDB">
        <w:rPr>
          <w:rFonts w:ascii="Times New Roman" w:eastAsia="Times New Roman" w:hAnsi="Times New Roman" w:cs="Times New Roman"/>
          <w:sz w:val="24"/>
          <w:szCs w:val="24"/>
        </w:rPr>
        <w:lastRenderedPageBreak/>
        <w:t xml:space="preserve">A autenticidade dos documentos entregues (para fins de inscrição e pontuação) são de inteira responsabilidade do candidato, sob pena de responsabilidade civil, administrativa e criminal. De acordo </w:t>
      </w:r>
      <w:r w:rsidR="003F1FDB" w:rsidRPr="003F1FDB">
        <w:rPr>
          <w:rFonts w:ascii="Times New Roman" w:eastAsia="Times New Roman" w:hAnsi="Times New Roman" w:cs="Times New Roman"/>
          <w:sz w:val="24"/>
          <w:szCs w:val="24"/>
        </w:rPr>
        <w:t xml:space="preserve">com o Art. 299 da Código Penal. </w:t>
      </w:r>
    </w:p>
    <w:p w14:paraId="2BCA71FD" w14:textId="77777777" w:rsidR="00AB393B" w:rsidRPr="00775046" w:rsidRDefault="00AB393B" w:rsidP="005B562F">
      <w:pPr>
        <w:pStyle w:val="Corpodetexto"/>
        <w:spacing w:before="8"/>
        <w:jc w:val="both"/>
        <w:rPr>
          <w:rFonts w:ascii="Times New Roman" w:hAnsi="Times New Roman" w:cs="Times New Roman"/>
          <w:sz w:val="24"/>
          <w:szCs w:val="24"/>
        </w:rPr>
      </w:pPr>
    </w:p>
    <w:p w14:paraId="1083B9C0" w14:textId="48360F02" w:rsidR="00AB393B" w:rsidRPr="00775046" w:rsidRDefault="008C4300" w:rsidP="005B562F">
      <w:pPr>
        <w:pStyle w:val="Ttulo1"/>
        <w:spacing w:before="1"/>
        <w:jc w:val="both"/>
        <w:rPr>
          <w:rFonts w:ascii="Times New Roman" w:hAnsi="Times New Roman" w:cs="Times New Roman"/>
          <w:sz w:val="24"/>
          <w:szCs w:val="24"/>
        </w:rPr>
      </w:pPr>
      <w:r>
        <w:rPr>
          <w:rFonts w:ascii="Times New Roman" w:hAnsi="Times New Roman" w:cs="Times New Roman"/>
          <w:sz w:val="24"/>
          <w:szCs w:val="24"/>
        </w:rPr>
        <w:t>3</w:t>
      </w:r>
      <w:r w:rsidR="009A52D6" w:rsidRPr="00775046">
        <w:rPr>
          <w:rFonts w:ascii="Times New Roman" w:hAnsi="Times New Roman" w:cs="Times New Roman"/>
          <w:sz w:val="24"/>
          <w:szCs w:val="24"/>
        </w:rPr>
        <w:t>.</w:t>
      </w:r>
      <w:r>
        <w:rPr>
          <w:rFonts w:ascii="Times New Roman" w:hAnsi="Times New Roman" w:cs="Times New Roman"/>
          <w:sz w:val="24"/>
          <w:szCs w:val="24"/>
        </w:rPr>
        <w:t>VAGAS</w:t>
      </w:r>
    </w:p>
    <w:p w14:paraId="4DB76701" w14:textId="7586B4D6" w:rsidR="00847A3D" w:rsidRPr="00775046" w:rsidRDefault="00847A3D" w:rsidP="005B562F">
      <w:pPr>
        <w:pStyle w:val="Corpodetexto"/>
        <w:jc w:val="both"/>
        <w:rPr>
          <w:rFonts w:ascii="Times New Roman" w:hAnsi="Times New Roman" w:cs="Times New Roman"/>
          <w:b/>
          <w:sz w:val="24"/>
          <w:szCs w:val="24"/>
        </w:rPr>
      </w:pPr>
    </w:p>
    <w:p w14:paraId="28E62324" w14:textId="77777777" w:rsidR="00396145" w:rsidRPr="00775046" w:rsidRDefault="00396145" w:rsidP="005B562F">
      <w:pPr>
        <w:jc w:val="both"/>
        <w:rPr>
          <w:rFonts w:ascii="Times New Roman" w:hAnsi="Times New Roman" w:cs="Times New Roman"/>
          <w:sz w:val="24"/>
          <w:szCs w:val="24"/>
        </w:rPr>
      </w:pPr>
    </w:p>
    <w:tbl>
      <w:tblPr>
        <w:tblStyle w:val="TableNormal"/>
        <w:tblW w:w="1075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7"/>
        <w:gridCol w:w="1700"/>
        <w:gridCol w:w="1417"/>
        <w:gridCol w:w="2550"/>
        <w:gridCol w:w="25"/>
        <w:gridCol w:w="3220"/>
        <w:gridCol w:w="12"/>
      </w:tblGrid>
      <w:tr w:rsidR="00774FC7" w:rsidRPr="00775046" w14:paraId="4C6D47B2" w14:textId="77777777" w:rsidTr="000C1994">
        <w:trPr>
          <w:gridAfter w:val="1"/>
          <w:wAfter w:w="12" w:type="dxa"/>
          <w:trHeight w:val="1103"/>
        </w:trPr>
        <w:tc>
          <w:tcPr>
            <w:tcW w:w="1827" w:type="dxa"/>
          </w:tcPr>
          <w:p w14:paraId="69FB890A" w14:textId="77777777" w:rsidR="00774FC7" w:rsidRPr="00775046" w:rsidRDefault="00774FC7" w:rsidP="0062275B">
            <w:pPr>
              <w:pStyle w:val="TableParagraph"/>
              <w:spacing w:before="11"/>
              <w:jc w:val="both"/>
              <w:rPr>
                <w:rFonts w:ascii="Times New Roman" w:hAnsi="Times New Roman" w:cs="Times New Roman"/>
                <w:b/>
                <w:sz w:val="24"/>
                <w:szCs w:val="24"/>
              </w:rPr>
            </w:pPr>
          </w:p>
          <w:p w14:paraId="32A10332" w14:textId="77777777" w:rsidR="00D5315D" w:rsidRDefault="00D5315D" w:rsidP="0062275B">
            <w:pPr>
              <w:pStyle w:val="TableParagraph"/>
              <w:ind w:left="426"/>
              <w:jc w:val="both"/>
              <w:rPr>
                <w:rFonts w:ascii="Times New Roman" w:hAnsi="Times New Roman" w:cs="Times New Roman"/>
                <w:b/>
                <w:w w:val="110"/>
                <w:sz w:val="24"/>
                <w:szCs w:val="24"/>
              </w:rPr>
            </w:pPr>
          </w:p>
          <w:p w14:paraId="71C543EF" w14:textId="77777777" w:rsidR="00774FC7" w:rsidRPr="00775046" w:rsidRDefault="00774FC7" w:rsidP="0062275B">
            <w:pPr>
              <w:pStyle w:val="TableParagraph"/>
              <w:ind w:left="426"/>
              <w:jc w:val="both"/>
              <w:rPr>
                <w:rFonts w:ascii="Times New Roman" w:hAnsi="Times New Roman" w:cs="Times New Roman"/>
                <w:b/>
                <w:sz w:val="24"/>
                <w:szCs w:val="24"/>
              </w:rPr>
            </w:pPr>
            <w:r w:rsidRPr="00775046">
              <w:rPr>
                <w:rFonts w:ascii="Times New Roman" w:hAnsi="Times New Roman" w:cs="Times New Roman"/>
                <w:b/>
                <w:w w:val="110"/>
                <w:sz w:val="24"/>
                <w:szCs w:val="24"/>
              </w:rPr>
              <w:t>FUNÇÃO</w:t>
            </w:r>
          </w:p>
        </w:tc>
        <w:tc>
          <w:tcPr>
            <w:tcW w:w="1700" w:type="dxa"/>
          </w:tcPr>
          <w:p w14:paraId="37CC18F7" w14:textId="77777777" w:rsidR="00774FC7" w:rsidRPr="00775046" w:rsidRDefault="00774FC7" w:rsidP="0062275B">
            <w:pPr>
              <w:pStyle w:val="TableParagraph"/>
              <w:jc w:val="both"/>
              <w:rPr>
                <w:rFonts w:ascii="Times New Roman" w:hAnsi="Times New Roman" w:cs="Times New Roman"/>
                <w:b/>
                <w:sz w:val="24"/>
                <w:szCs w:val="24"/>
              </w:rPr>
            </w:pPr>
          </w:p>
          <w:p w14:paraId="2BE6A05C" w14:textId="79C2A7EF" w:rsidR="00774FC7" w:rsidRPr="00775046" w:rsidRDefault="00774FC7" w:rsidP="0062275B">
            <w:pPr>
              <w:pStyle w:val="TableParagraph"/>
              <w:ind w:left="150" w:right="200" w:firstLine="5"/>
              <w:jc w:val="both"/>
              <w:rPr>
                <w:rFonts w:ascii="Times New Roman" w:hAnsi="Times New Roman" w:cs="Times New Roman"/>
                <w:b/>
                <w:sz w:val="24"/>
                <w:szCs w:val="24"/>
              </w:rPr>
            </w:pPr>
            <w:r w:rsidRPr="00775046">
              <w:rPr>
                <w:rFonts w:ascii="Times New Roman" w:hAnsi="Times New Roman" w:cs="Times New Roman"/>
                <w:b/>
                <w:w w:val="110"/>
                <w:sz w:val="24"/>
                <w:szCs w:val="24"/>
              </w:rPr>
              <w:t xml:space="preserve">CARGA HORÁRIA </w:t>
            </w:r>
            <w:r w:rsidR="008C4300">
              <w:rPr>
                <w:rFonts w:ascii="Times New Roman" w:hAnsi="Times New Roman" w:cs="Times New Roman"/>
                <w:b/>
                <w:w w:val="105"/>
                <w:sz w:val="24"/>
                <w:szCs w:val="24"/>
              </w:rPr>
              <w:t>SEMANAL</w:t>
            </w:r>
          </w:p>
        </w:tc>
        <w:tc>
          <w:tcPr>
            <w:tcW w:w="1417" w:type="dxa"/>
          </w:tcPr>
          <w:p w14:paraId="6D43AA38" w14:textId="77777777" w:rsidR="00D5315D" w:rsidRDefault="00D5315D" w:rsidP="0062275B">
            <w:pPr>
              <w:pStyle w:val="TableParagraph"/>
              <w:spacing w:before="10"/>
              <w:jc w:val="both"/>
              <w:rPr>
                <w:rFonts w:ascii="Times New Roman" w:hAnsi="Times New Roman" w:cs="Times New Roman"/>
                <w:b/>
                <w:sz w:val="24"/>
                <w:szCs w:val="24"/>
              </w:rPr>
            </w:pPr>
          </w:p>
          <w:p w14:paraId="28262706" w14:textId="399309ED" w:rsidR="00774FC7" w:rsidRPr="00775046" w:rsidRDefault="00774FC7" w:rsidP="0062275B">
            <w:pPr>
              <w:pStyle w:val="TableParagraph"/>
              <w:spacing w:before="10"/>
              <w:jc w:val="both"/>
              <w:rPr>
                <w:rFonts w:ascii="Times New Roman" w:hAnsi="Times New Roman" w:cs="Times New Roman"/>
                <w:b/>
                <w:sz w:val="24"/>
                <w:szCs w:val="24"/>
              </w:rPr>
            </w:pPr>
            <w:r w:rsidRPr="00775046">
              <w:rPr>
                <w:rFonts w:ascii="Times New Roman" w:hAnsi="Times New Roman" w:cs="Times New Roman"/>
                <w:b/>
                <w:sz w:val="24"/>
                <w:szCs w:val="24"/>
              </w:rPr>
              <w:t>VAGAS</w:t>
            </w:r>
          </w:p>
        </w:tc>
        <w:tc>
          <w:tcPr>
            <w:tcW w:w="2550" w:type="dxa"/>
            <w:tcBorders>
              <w:bottom w:val="single" w:sz="4" w:space="0" w:color="000000"/>
            </w:tcBorders>
          </w:tcPr>
          <w:p w14:paraId="49A2C116" w14:textId="61FC53C2" w:rsidR="00774FC7" w:rsidRPr="00775046" w:rsidRDefault="00774FC7" w:rsidP="0062275B">
            <w:pPr>
              <w:pStyle w:val="TableParagraph"/>
              <w:spacing w:before="10"/>
              <w:jc w:val="both"/>
              <w:rPr>
                <w:rFonts w:ascii="Times New Roman" w:hAnsi="Times New Roman" w:cs="Times New Roman"/>
                <w:b/>
                <w:sz w:val="24"/>
                <w:szCs w:val="24"/>
              </w:rPr>
            </w:pPr>
          </w:p>
          <w:p w14:paraId="03D656C4" w14:textId="77777777" w:rsidR="00774FC7" w:rsidRPr="00775046" w:rsidRDefault="00774FC7" w:rsidP="0062275B">
            <w:pPr>
              <w:pStyle w:val="TableParagraph"/>
              <w:jc w:val="both"/>
              <w:rPr>
                <w:rFonts w:ascii="Times New Roman" w:hAnsi="Times New Roman" w:cs="Times New Roman"/>
                <w:b/>
                <w:sz w:val="24"/>
                <w:szCs w:val="24"/>
              </w:rPr>
            </w:pPr>
            <w:r w:rsidRPr="00775046">
              <w:rPr>
                <w:rFonts w:ascii="Times New Roman" w:hAnsi="Times New Roman" w:cs="Times New Roman"/>
                <w:b/>
                <w:w w:val="115"/>
                <w:sz w:val="24"/>
                <w:szCs w:val="24"/>
              </w:rPr>
              <w:t>REMUNERAÇÃO</w:t>
            </w:r>
          </w:p>
        </w:tc>
        <w:tc>
          <w:tcPr>
            <w:tcW w:w="3245" w:type="dxa"/>
            <w:gridSpan w:val="2"/>
          </w:tcPr>
          <w:p w14:paraId="50CB54A6" w14:textId="77777777" w:rsidR="00774FC7" w:rsidRPr="00775046" w:rsidRDefault="00774FC7" w:rsidP="0062275B">
            <w:pPr>
              <w:pStyle w:val="TableParagraph"/>
              <w:spacing w:before="11"/>
              <w:jc w:val="both"/>
              <w:rPr>
                <w:rFonts w:ascii="Times New Roman" w:hAnsi="Times New Roman" w:cs="Times New Roman"/>
                <w:b/>
                <w:sz w:val="24"/>
                <w:szCs w:val="24"/>
              </w:rPr>
            </w:pPr>
          </w:p>
          <w:p w14:paraId="237B4E08" w14:textId="77777777" w:rsidR="00774FC7" w:rsidRPr="00775046" w:rsidRDefault="00774FC7" w:rsidP="0062275B">
            <w:pPr>
              <w:pStyle w:val="TableParagraph"/>
              <w:ind w:left="509" w:firstLine="58"/>
              <w:jc w:val="both"/>
              <w:rPr>
                <w:rFonts w:ascii="Times New Roman" w:hAnsi="Times New Roman" w:cs="Times New Roman"/>
                <w:b/>
                <w:sz w:val="24"/>
                <w:szCs w:val="24"/>
              </w:rPr>
            </w:pPr>
            <w:r w:rsidRPr="00775046">
              <w:rPr>
                <w:rFonts w:ascii="Times New Roman" w:hAnsi="Times New Roman" w:cs="Times New Roman"/>
                <w:b/>
                <w:w w:val="115"/>
                <w:sz w:val="24"/>
                <w:szCs w:val="24"/>
              </w:rPr>
              <w:t xml:space="preserve">REQUISITOS </w:t>
            </w:r>
            <w:r w:rsidRPr="00775046">
              <w:rPr>
                <w:rFonts w:ascii="Times New Roman" w:hAnsi="Times New Roman" w:cs="Times New Roman"/>
                <w:b/>
                <w:w w:val="110"/>
                <w:sz w:val="24"/>
                <w:szCs w:val="24"/>
              </w:rPr>
              <w:t>ESPECÍFICOS</w:t>
            </w:r>
          </w:p>
        </w:tc>
      </w:tr>
      <w:tr w:rsidR="005061F8" w:rsidRPr="00775046" w14:paraId="0332C812" w14:textId="77777777" w:rsidTr="000C1994">
        <w:trPr>
          <w:trHeight w:val="1510"/>
        </w:trPr>
        <w:tc>
          <w:tcPr>
            <w:tcW w:w="1827" w:type="dxa"/>
          </w:tcPr>
          <w:p w14:paraId="0516D005" w14:textId="0BB96E5C" w:rsidR="005061F8" w:rsidRPr="00333849" w:rsidRDefault="005061F8" w:rsidP="005061F8">
            <w:pPr>
              <w:pStyle w:val="TableParagraph"/>
              <w:spacing w:before="2"/>
              <w:rPr>
                <w:rFonts w:ascii="Times New Roman" w:hAnsi="Times New Roman" w:cs="Times New Roman"/>
                <w:b/>
              </w:rPr>
            </w:pPr>
            <w:r w:rsidRPr="00333849">
              <w:rPr>
                <w:rFonts w:ascii="Times New Roman" w:hAnsi="Times New Roman" w:cs="Times New Roman"/>
                <w:b/>
              </w:rPr>
              <w:t>1.Fisioterapeu</w:t>
            </w:r>
            <w:r w:rsidR="00B857DA" w:rsidRPr="00333849">
              <w:rPr>
                <w:rFonts w:ascii="Times New Roman" w:hAnsi="Times New Roman" w:cs="Times New Roman"/>
                <w:b/>
              </w:rPr>
              <w:t>ta*</w:t>
            </w:r>
          </w:p>
        </w:tc>
        <w:tc>
          <w:tcPr>
            <w:tcW w:w="1700" w:type="dxa"/>
            <w:tcBorders>
              <w:right w:val="single" w:sz="4" w:space="0" w:color="000000"/>
            </w:tcBorders>
          </w:tcPr>
          <w:p w14:paraId="5736FF65" w14:textId="15F2A0EE" w:rsidR="005061F8" w:rsidRPr="00333849" w:rsidRDefault="005061F8" w:rsidP="005061F8">
            <w:pPr>
              <w:pStyle w:val="TableParagraph"/>
              <w:jc w:val="center"/>
              <w:rPr>
                <w:rFonts w:ascii="Times New Roman" w:hAnsi="Times New Roman" w:cs="Times New Roman"/>
                <w:b/>
              </w:rPr>
            </w:pPr>
            <w:r w:rsidRPr="00333849">
              <w:rPr>
                <w:rFonts w:ascii="Times New Roman" w:hAnsi="Times New Roman" w:cs="Times New Roman"/>
                <w:b/>
              </w:rPr>
              <w:t>40h</w:t>
            </w:r>
          </w:p>
        </w:tc>
        <w:tc>
          <w:tcPr>
            <w:tcW w:w="1417" w:type="dxa"/>
            <w:tcBorders>
              <w:right w:val="single" w:sz="4" w:space="0" w:color="000000"/>
            </w:tcBorders>
          </w:tcPr>
          <w:p w14:paraId="73F0ACA4" w14:textId="25F06A93" w:rsidR="005061F8" w:rsidRPr="00333849" w:rsidRDefault="005061F8" w:rsidP="000C1994">
            <w:pPr>
              <w:jc w:val="center"/>
              <w:rPr>
                <w:rFonts w:ascii="Times New Roman" w:hAnsi="Times New Roman" w:cs="Times New Roman"/>
                <w:shd w:val="clear" w:color="auto" w:fill="FFFFFF"/>
              </w:rPr>
            </w:pPr>
            <w:r w:rsidRPr="00333849">
              <w:rPr>
                <w:rFonts w:ascii="Times New Roman" w:hAnsi="Times New Roman" w:cs="Times New Roman"/>
                <w:shd w:val="clear" w:color="auto" w:fill="FFFFFF"/>
              </w:rPr>
              <w:t>01+CR</w:t>
            </w:r>
          </w:p>
        </w:tc>
        <w:tc>
          <w:tcPr>
            <w:tcW w:w="2550" w:type="dxa"/>
            <w:tcBorders>
              <w:top w:val="single" w:sz="4" w:space="0" w:color="000000"/>
              <w:left w:val="single" w:sz="4" w:space="0" w:color="000000"/>
              <w:bottom w:val="single" w:sz="4" w:space="0" w:color="000000"/>
              <w:right w:val="nil"/>
            </w:tcBorders>
          </w:tcPr>
          <w:p w14:paraId="731BFF71" w14:textId="321A6E69" w:rsidR="005061F8" w:rsidRPr="00333849" w:rsidRDefault="00333849" w:rsidP="00945C20">
            <w:pPr>
              <w:jc w:val="center"/>
              <w:rPr>
                <w:rFonts w:ascii="Times New Roman" w:hAnsi="Times New Roman" w:cs="Times New Roman"/>
                <w:shd w:val="clear" w:color="auto" w:fill="FFFFFF"/>
              </w:rPr>
            </w:pPr>
            <w:r>
              <w:rPr>
                <w:rFonts w:ascii="Times New Roman" w:hAnsi="Times New Roman" w:cs="Times New Roman"/>
                <w:shd w:val="clear" w:color="auto" w:fill="FFFFFF"/>
              </w:rPr>
              <w:t>R$</w:t>
            </w:r>
            <w:r w:rsidR="0082283B">
              <w:rPr>
                <w:rFonts w:ascii="Times New Roman" w:hAnsi="Times New Roman" w:cs="Times New Roman"/>
                <w:shd w:val="clear" w:color="auto" w:fill="FFFFFF"/>
              </w:rPr>
              <w:t xml:space="preserve"> 2.</w:t>
            </w:r>
            <w:r w:rsidR="00945C20">
              <w:rPr>
                <w:rFonts w:ascii="Times New Roman" w:hAnsi="Times New Roman" w:cs="Times New Roman"/>
                <w:shd w:val="clear" w:color="auto" w:fill="FFFFFF"/>
              </w:rPr>
              <w:t>962,88</w:t>
            </w:r>
          </w:p>
        </w:tc>
        <w:tc>
          <w:tcPr>
            <w:tcW w:w="25" w:type="dxa"/>
            <w:tcBorders>
              <w:top w:val="single" w:sz="4" w:space="0" w:color="000000"/>
              <w:left w:val="nil"/>
              <w:bottom w:val="single" w:sz="4" w:space="0" w:color="000000"/>
              <w:right w:val="single" w:sz="4" w:space="0" w:color="000000"/>
            </w:tcBorders>
          </w:tcPr>
          <w:p w14:paraId="14239999" w14:textId="77777777" w:rsidR="005061F8" w:rsidRPr="00333849" w:rsidRDefault="005061F8" w:rsidP="000C1994">
            <w:pPr>
              <w:jc w:val="both"/>
              <w:rPr>
                <w:rFonts w:ascii="Times New Roman" w:hAnsi="Times New Roman" w:cs="Times New Roman"/>
              </w:rPr>
            </w:pPr>
          </w:p>
        </w:tc>
        <w:tc>
          <w:tcPr>
            <w:tcW w:w="3232" w:type="dxa"/>
            <w:gridSpan w:val="2"/>
            <w:tcBorders>
              <w:left w:val="single" w:sz="4" w:space="0" w:color="000000"/>
            </w:tcBorders>
          </w:tcPr>
          <w:p w14:paraId="34C84CB0" w14:textId="0F15E9EA" w:rsidR="005061F8" w:rsidRPr="00333849" w:rsidRDefault="00333849" w:rsidP="000C1994">
            <w:pPr>
              <w:pStyle w:val="TableParagraph"/>
              <w:ind w:left="77" w:right="224"/>
              <w:jc w:val="both"/>
              <w:rPr>
                <w:rFonts w:ascii="Times New Roman" w:hAnsi="Times New Roman" w:cs="Times New Roman"/>
              </w:rPr>
            </w:pPr>
            <w:r w:rsidRPr="00333849">
              <w:rPr>
                <w:rFonts w:ascii="Times New Roman" w:hAnsi="Times New Roman" w:cs="Times New Roman"/>
                <w:shd w:val="clear" w:color="auto" w:fill="FFFFFF"/>
              </w:rPr>
              <w:t>Formação: Ensino Superior completo na área de atuação e registro no Conselho ou Órgão Fiscalizador do Exercício da Profissão.</w:t>
            </w:r>
          </w:p>
        </w:tc>
      </w:tr>
      <w:tr w:rsidR="000C1994" w:rsidRPr="00775046" w14:paraId="5C746A8C" w14:textId="77777777" w:rsidTr="000C1994">
        <w:trPr>
          <w:trHeight w:val="1510"/>
        </w:trPr>
        <w:tc>
          <w:tcPr>
            <w:tcW w:w="1827" w:type="dxa"/>
          </w:tcPr>
          <w:p w14:paraId="6FFA116C" w14:textId="68B6B48C" w:rsidR="000C1994" w:rsidRPr="00333849" w:rsidRDefault="00B857DA" w:rsidP="00B857DA">
            <w:pPr>
              <w:pStyle w:val="TableParagraph"/>
              <w:spacing w:before="2"/>
              <w:rPr>
                <w:rFonts w:ascii="Times New Roman" w:hAnsi="Times New Roman" w:cs="Times New Roman"/>
                <w:b/>
              </w:rPr>
            </w:pPr>
            <w:r w:rsidRPr="00333849">
              <w:rPr>
                <w:rFonts w:ascii="Times New Roman" w:hAnsi="Times New Roman" w:cs="Times New Roman"/>
                <w:b/>
              </w:rPr>
              <w:t>2</w:t>
            </w:r>
            <w:r w:rsidR="000C1994" w:rsidRPr="00333849">
              <w:rPr>
                <w:rFonts w:ascii="Times New Roman" w:hAnsi="Times New Roman" w:cs="Times New Roman"/>
                <w:b/>
              </w:rPr>
              <w:t>.Técnico em Enfermagem</w:t>
            </w:r>
          </w:p>
        </w:tc>
        <w:tc>
          <w:tcPr>
            <w:tcW w:w="1700" w:type="dxa"/>
            <w:tcBorders>
              <w:right w:val="single" w:sz="4" w:space="0" w:color="000000"/>
            </w:tcBorders>
          </w:tcPr>
          <w:p w14:paraId="677B4CA0" w14:textId="56D8281C" w:rsidR="000C1994" w:rsidRPr="00333849" w:rsidRDefault="000C1994" w:rsidP="000C1994">
            <w:pPr>
              <w:pStyle w:val="TableParagraph"/>
              <w:jc w:val="center"/>
              <w:rPr>
                <w:rFonts w:ascii="Times New Roman" w:hAnsi="Times New Roman" w:cs="Times New Roman"/>
                <w:b/>
              </w:rPr>
            </w:pPr>
            <w:r w:rsidRPr="00333849">
              <w:rPr>
                <w:rFonts w:ascii="Times New Roman" w:hAnsi="Times New Roman" w:cs="Times New Roman"/>
                <w:b/>
              </w:rPr>
              <w:t>40H</w:t>
            </w:r>
          </w:p>
        </w:tc>
        <w:tc>
          <w:tcPr>
            <w:tcW w:w="1417" w:type="dxa"/>
            <w:tcBorders>
              <w:right w:val="single" w:sz="4" w:space="0" w:color="000000"/>
            </w:tcBorders>
          </w:tcPr>
          <w:p w14:paraId="003781A7" w14:textId="6F39289F" w:rsidR="000C1994" w:rsidRPr="00333849" w:rsidRDefault="000C1994" w:rsidP="000C1994">
            <w:pPr>
              <w:jc w:val="center"/>
              <w:rPr>
                <w:rFonts w:ascii="Times New Roman" w:hAnsi="Times New Roman" w:cs="Times New Roman"/>
                <w:shd w:val="clear" w:color="auto" w:fill="FFFFFF"/>
              </w:rPr>
            </w:pPr>
            <w:r w:rsidRPr="00333849">
              <w:rPr>
                <w:rFonts w:ascii="Times New Roman" w:hAnsi="Times New Roman" w:cs="Times New Roman"/>
                <w:shd w:val="clear" w:color="auto" w:fill="FFFFFF"/>
              </w:rPr>
              <w:t>01+CR</w:t>
            </w:r>
          </w:p>
        </w:tc>
        <w:tc>
          <w:tcPr>
            <w:tcW w:w="2550" w:type="dxa"/>
            <w:tcBorders>
              <w:top w:val="single" w:sz="4" w:space="0" w:color="000000"/>
              <w:left w:val="single" w:sz="4" w:space="0" w:color="000000"/>
              <w:bottom w:val="single" w:sz="4" w:space="0" w:color="000000"/>
              <w:right w:val="nil"/>
            </w:tcBorders>
          </w:tcPr>
          <w:p w14:paraId="6C7589E1" w14:textId="5DFDC81D" w:rsidR="000C1994" w:rsidRPr="00333849" w:rsidRDefault="000C1994" w:rsidP="000C1994">
            <w:pPr>
              <w:jc w:val="center"/>
              <w:rPr>
                <w:rFonts w:ascii="Times New Roman" w:hAnsi="Times New Roman" w:cs="Times New Roman"/>
                <w:shd w:val="clear" w:color="auto" w:fill="FFFFFF"/>
              </w:rPr>
            </w:pPr>
            <w:r w:rsidRPr="00333849">
              <w:rPr>
                <w:rFonts w:ascii="Times New Roman" w:hAnsi="Times New Roman" w:cs="Times New Roman"/>
                <w:shd w:val="clear" w:color="auto" w:fill="FFFFFF"/>
              </w:rPr>
              <w:t>R$ 2.029,96</w:t>
            </w:r>
          </w:p>
        </w:tc>
        <w:tc>
          <w:tcPr>
            <w:tcW w:w="25" w:type="dxa"/>
            <w:tcBorders>
              <w:top w:val="single" w:sz="4" w:space="0" w:color="000000"/>
              <w:left w:val="nil"/>
              <w:bottom w:val="single" w:sz="4" w:space="0" w:color="000000"/>
              <w:right w:val="single" w:sz="4" w:space="0" w:color="000000"/>
            </w:tcBorders>
          </w:tcPr>
          <w:p w14:paraId="74376F01" w14:textId="77777777" w:rsidR="000C1994" w:rsidRPr="00333849" w:rsidRDefault="000C1994" w:rsidP="000C1994">
            <w:pPr>
              <w:jc w:val="both"/>
              <w:rPr>
                <w:rFonts w:ascii="Times New Roman" w:hAnsi="Times New Roman" w:cs="Times New Roman"/>
              </w:rPr>
            </w:pPr>
          </w:p>
        </w:tc>
        <w:tc>
          <w:tcPr>
            <w:tcW w:w="3232" w:type="dxa"/>
            <w:gridSpan w:val="2"/>
            <w:tcBorders>
              <w:left w:val="single" w:sz="4" w:space="0" w:color="000000"/>
            </w:tcBorders>
          </w:tcPr>
          <w:p w14:paraId="0DAA61BE" w14:textId="793FA824" w:rsidR="000C1994" w:rsidRPr="0048002F" w:rsidRDefault="000C1994" w:rsidP="0048002F">
            <w:pPr>
              <w:pStyle w:val="TableParagraph"/>
              <w:ind w:left="77" w:right="224"/>
              <w:jc w:val="both"/>
              <w:rPr>
                <w:rFonts w:ascii="Times New Roman" w:hAnsi="Times New Roman" w:cs="Times New Roman"/>
              </w:rPr>
            </w:pPr>
            <w:r w:rsidRPr="0048002F">
              <w:rPr>
                <w:rFonts w:ascii="Times New Roman" w:hAnsi="Times New Roman" w:cs="Times New Roman"/>
              </w:rPr>
              <w:t xml:space="preserve">Ensino Médio completo e curso </w:t>
            </w:r>
            <w:r w:rsidRPr="0048002F">
              <w:rPr>
                <w:rFonts w:ascii="Times New Roman" w:hAnsi="Times New Roman" w:cs="Times New Roman"/>
                <w:spacing w:val="-4"/>
              </w:rPr>
              <w:t xml:space="preserve">Técnico </w:t>
            </w:r>
            <w:r w:rsidRPr="0048002F">
              <w:rPr>
                <w:rFonts w:ascii="Times New Roman" w:hAnsi="Times New Roman" w:cs="Times New Roman"/>
              </w:rPr>
              <w:t xml:space="preserve">em </w:t>
            </w:r>
            <w:r w:rsidR="0048002F">
              <w:rPr>
                <w:rFonts w:ascii="Times New Roman" w:hAnsi="Times New Roman" w:cs="Times New Roman"/>
              </w:rPr>
              <w:t>Enfermagem e registro no órgão fiscalizador do exercício profisional - Coren</w:t>
            </w:r>
            <w:r w:rsidRPr="0048002F">
              <w:rPr>
                <w:rFonts w:ascii="Times New Roman" w:hAnsi="Times New Roman" w:cs="Times New Roman"/>
                <w:w w:val="90"/>
              </w:rPr>
              <w:t>.</w:t>
            </w:r>
          </w:p>
        </w:tc>
      </w:tr>
      <w:tr w:rsidR="006F3F93" w:rsidRPr="00775046" w14:paraId="76183715" w14:textId="77777777" w:rsidTr="000C1994">
        <w:trPr>
          <w:trHeight w:val="1510"/>
        </w:trPr>
        <w:tc>
          <w:tcPr>
            <w:tcW w:w="1827" w:type="dxa"/>
          </w:tcPr>
          <w:p w14:paraId="65C05FAC" w14:textId="647A2317" w:rsidR="006F3F93" w:rsidRPr="00333849" w:rsidRDefault="00B857DA" w:rsidP="00B857DA">
            <w:pPr>
              <w:pStyle w:val="TableParagraph"/>
              <w:spacing w:before="2"/>
              <w:rPr>
                <w:rFonts w:ascii="Times New Roman" w:hAnsi="Times New Roman" w:cs="Times New Roman"/>
                <w:b/>
              </w:rPr>
            </w:pPr>
            <w:r w:rsidRPr="00333849">
              <w:rPr>
                <w:rFonts w:ascii="Times New Roman" w:hAnsi="Times New Roman" w:cs="Times New Roman"/>
                <w:b/>
              </w:rPr>
              <w:t>3</w:t>
            </w:r>
            <w:r w:rsidR="006F3F93" w:rsidRPr="00333849">
              <w:rPr>
                <w:rFonts w:ascii="Times New Roman" w:hAnsi="Times New Roman" w:cs="Times New Roman"/>
                <w:b/>
              </w:rPr>
              <w:t>.Terapeuta Ocupacional</w:t>
            </w:r>
            <w:r w:rsidR="00583B0C" w:rsidRPr="00333849">
              <w:rPr>
                <w:rFonts w:ascii="Times New Roman" w:hAnsi="Times New Roman" w:cs="Times New Roman"/>
                <w:b/>
              </w:rPr>
              <w:t xml:space="preserve"> *</w:t>
            </w:r>
          </w:p>
        </w:tc>
        <w:tc>
          <w:tcPr>
            <w:tcW w:w="1700" w:type="dxa"/>
            <w:tcBorders>
              <w:right w:val="single" w:sz="4" w:space="0" w:color="000000"/>
            </w:tcBorders>
          </w:tcPr>
          <w:p w14:paraId="20233E99" w14:textId="19B5C84F" w:rsidR="006F3F93" w:rsidRPr="00333849" w:rsidRDefault="006F3F93" w:rsidP="00583B0C">
            <w:pPr>
              <w:pStyle w:val="TableParagraph"/>
              <w:jc w:val="center"/>
              <w:rPr>
                <w:rFonts w:ascii="Times New Roman" w:hAnsi="Times New Roman" w:cs="Times New Roman"/>
                <w:b/>
              </w:rPr>
            </w:pPr>
            <w:r w:rsidRPr="00333849">
              <w:rPr>
                <w:rFonts w:ascii="Times New Roman" w:hAnsi="Times New Roman" w:cs="Times New Roman"/>
                <w:b/>
              </w:rPr>
              <w:t>3</w:t>
            </w:r>
            <w:r w:rsidR="00583B0C" w:rsidRPr="00333849">
              <w:rPr>
                <w:rFonts w:ascii="Times New Roman" w:hAnsi="Times New Roman" w:cs="Times New Roman"/>
                <w:b/>
              </w:rPr>
              <w:t>5</w:t>
            </w:r>
            <w:r w:rsidRPr="00333849">
              <w:rPr>
                <w:rFonts w:ascii="Times New Roman" w:hAnsi="Times New Roman" w:cs="Times New Roman"/>
                <w:b/>
              </w:rPr>
              <w:t>H</w:t>
            </w:r>
          </w:p>
        </w:tc>
        <w:tc>
          <w:tcPr>
            <w:tcW w:w="1417" w:type="dxa"/>
            <w:tcBorders>
              <w:right w:val="single" w:sz="4" w:space="0" w:color="000000"/>
            </w:tcBorders>
          </w:tcPr>
          <w:p w14:paraId="032549C1" w14:textId="35C60851" w:rsidR="006F3F93" w:rsidRPr="00333849" w:rsidRDefault="006F3F93" w:rsidP="005C365F">
            <w:pPr>
              <w:jc w:val="center"/>
              <w:rPr>
                <w:rFonts w:ascii="Times New Roman" w:hAnsi="Times New Roman" w:cs="Times New Roman"/>
                <w:shd w:val="clear" w:color="auto" w:fill="FFFFFF"/>
              </w:rPr>
            </w:pPr>
            <w:r w:rsidRPr="00333849">
              <w:rPr>
                <w:rFonts w:ascii="Times New Roman" w:hAnsi="Times New Roman" w:cs="Times New Roman"/>
                <w:shd w:val="clear" w:color="auto" w:fill="FFFFFF"/>
              </w:rPr>
              <w:t>01+CR</w:t>
            </w:r>
          </w:p>
        </w:tc>
        <w:tc>
          <w:tcPr>
            <w:tcW w:w="2550" w:type="dxa"/>
            <w:tcBorders>
              <w:top w:val="single" w:sz="4" w:space="0" w:color="000000"/>
              <w:left w:val="single" w:sz="4" w:space="0" w:color="000000"/>
              <w:bottom w:val="single" w:sz="4" w:space="0" w:color="000000"/>
              <w:right w:val="nil"/>
            </w:tcBorders>
          </w:tcPr>
          <w:p w14:paraId="488B203E" w14:textId="1C66DD69" w:rsidR="006F3F93" w:rsidRPr="00333849" w:rsidRDefault="00583B0C" w:rsidP="005C365F">
            <w:pPr>
              <w:jc w:val="center"/>
              <w:rPr>
                <w:rFonts w:ascii="Times New Roman" w:hAnsi="Times New Roman" w:cs="Times New Roman"/>
                <w:shd w:val="clear" w:color="auto" w:fill="FFFFFF"/>
              </w:rPr>
            </w:pPr>
            <w:r w:rsidRPr="00333849">
              <w:rPr>
                <w:rFonts w:ascii="Times New Roman" w:hAnsi="Times New Roman" w:cs="Times New Roman"/>
                <w:shd w:val="clear" w:color="auto" w:fill="FFFFFF"/>
              </w:rPr>
              <w:t>R$ 2.592,47</w:t>
            </w:r>
          </w:p>
        </w:tc>
        <w:tc>
          <w:tcPr>
            <w:tcW w:w="25" w:type="dxa"/>
            <w:tcBorders>
              <w:top w:val="single" w:sz="4" w:space="0" w:color="000000"/>
              <w:left w:val="nil"/>
              <w:bottom w:val="single" w:sz="4" w:space="0" w:color="000000"/>
              <w:right w:val="single" w:sz="4" w:space="0" w:color="000000"/>
            </w:tcBorders>
          </w:tcPr>
          <w:p w14:paraId="1C60CE08" w14:textId="77777777" w:rsidR="006F3F93" w:rsidRPr="00333849" w:rsidRDefault="006F3F93" w:rsidP="0062275B">
            <w:pPr>
              <w:jc w:val="both"/>
              <w:rPr>
                <w:rFonts w:ascii="Times New Roman" w:hAnsi="Times New Roman" w:cs="Times New Roman"/>
              </w:rPr>
            </w:pPr>
          </w:p>
        </w:tc>
        <w:tc>
          <w:tcPr>
            <w:tcW w:w="3232" w:type="dxa"/>
            <w:gridSpan w:val="2"/>
            <w:tcBorders>
              <w:left w:val="single" w:sz="4" w:space="0" w:color="000000"/>
            </w:tcBorders>
          </w:tcPr>
          <w:p w14:paraId="48CCDBC7" w14:textId="71D3CB7D" w:rsidR="006F3F93" w:rsidRPr="00333849" w:rsidRDefault="000D11F7" w:rsidP="0062275B">
            <w:pPr>
              <w:pStyle w:val="TableParagraph"/>
              <w:ind w:left="77" w:right="224"/>
              <w:jc w:val="both"/>
              <w:rPr>
                <w:rFonts w:ascii="Times New Roman" w:hAnsi="Times New Roman" w:cs="Times New Roman"/>
              </w:rPr>
            </w:pPr>
            <w:r w:rsidRPr="00333849">
              <w:rPr>
                <w:rFonts w:ascii="Times New Roman" w:hAnsi="Times New Roman" w:cs="Times New Roman"/>
                <w:shd w:val="clear" w:color="auto" w:fill="FFFFFF"/>
              </w:rPr>
              <w:t>Ensino Superior completo na área de atuação e registro no Conselho ou Órgão Fiscalizador do Exercício da Profissão</w:t>
            </w:r>
            <w:r w:rsidR="0082283B">
              <w:rPr>
                <w:rFonts w:ascii="Times New Roman" w:hAnsi="Times New Roman" w:cs="Times New Roman"/>
                <w:shd w:val="clear" w:color="auto" w:fill="FFFFFF"/>
              </w:rPr>
              <w:t>.</w:t>
            </w:r>
          </w:p>
        </w:tc>
      </w:tr>
      <w:tr w:rsidR="00B857DA" w:rsidRPr="00775046" w14:paraId="46356055" w14:textId="77777777" w:rsidTr="000C1994">
        <w:trPr>
          <w:trHeight w:val="1510"/>
        </w:trPr>
        <w:tc>
          <w:tcPr>
            <w:tcW w:w="1827" w:type="dxa"/>
          </w:tcPr>
          <w:p w14:paraId="329D48DE" w14:textId="0C26373F" w:rsidR="00B857DA" w:rsidRPr="00333849" w:rsidRDefault="00B857DA" w:rsidP="000C1994">
            <w:pPr>
              <w:pStyle w:val="TableParagraph"/>
              <w:spacing w:before="2"/>
              <w:rPr>
                <w:rFonts w:ascii="Times New Roman" w:hAnsi="Times New Roman" w:cs="Times New Roman"/>
                <w:b/>
              </w:rPr>
            </w:pPr>
            <w:r w:rsidRPr="00333849">
              <w:rPr>
                <w:rFonts w:ascii="Times New Roman" w:hAnsi="Times New Roman" w:cs="Times New Roman"/>
                <w:b/>
              </w:rPr>
              <w:t>4.Psicólogo</w:t>
            </w:r>
          </w:p>
        </w:tc>
        <w:tc>
          <w:tcPr>
            <w:tcW w:w="1700" w:type="dxa"/>
            <w:tcBorders>
              <w:right w:val="single" w:sz="4" w:space="0" w:color="000000"/>
            </w:tcBorders>
          </w:tcPr>
          <w:p w14:paraId="57013447" w14:textId="312230E6" w:rsidR="00B857DA" w:rsidRPr="00333849" w:rsidRDefault="00B857DA" w:rsidP="00583B0C">
            <w:pPr>
              <w:pStyle w:val="TableParagraph"/>
              <w:jc w:val="center"/>
              <w:rPr>
                <w:rFonts w:ascii="Times New Roman" w:hAnsi="Times New Roman" w:cs="Times New Roman"/>
                <w:b/>
              </w:rPr>
            </w:pPr>
            <w:r w:rsidRPr="00333849">
              <w:rPr>
                <w:rFonts w:ascii="Times New Roman" w:hAnsi="Times New Roman" w:cs="Times New Roman"/>
                <w:b/>
              </w:rPr>
              <w:t>35h</w:t>
            </w:r>
          </w:p>
        </w:tc>
        <w:tc>
          <w:tcPr>
            <w:tcW w:w="1417" w:type="dxa"/>
            <w:tcBorders>
              <w:right w:val="single" w:sz="4" w:space="0" w:color="000000"/>
            </w:tcBorders>
          </w:tcPr>
          <w:p w14:paraId="643F7A82" w14:textId="61B1732B" w:rsidR="00B857DA" w:rsidRPr="00333849" w:rsidRDefault="00333849" w:rsidP="005C365F">
            <w:pPr>
              <w:jc w:val="center"/>
              <w:rPr>
                <w:rFonts w:ascii="Times New Roman" w:hAnsi="Times New Roman" w:cs="Times New Roman"/>
                <w:shd w:val="clear" w:color="auto" w:fill="FFFFFF"/>
              </w:rPr>
            </w:pPr>
            <w:r w:rsidRPr="00333849">
              <w:rPr>
                <w:rFonts w:ascii="Times New Roman" w:hAnsi="Times New Roman" w:cs="Times New Roman"/>
                <w:shd w:val="clear" w:color="auto" w:fill="FFFFFF"/>
              </w:rPr>
              <w:t>CR</w:t>
            </w:r>
          </w:p>
        </w:tc>
        <w:tc>
          <w:tcPr>
            <w:tcW w:w="2550" w:type="dxa"/>
            <w:tcBorders>
              <w:top w:val="single" w:sz="4" w:space="0" w:color="000000"/>
              <w:left w:val="single" w:sz="4" w:space="0" w:color="000000"/>
              <w:bottom w:val="single" w:sz="4" w:space="0" w:color="000000"/>
              <w:right w:val="nil"/>
            </w:tcBorders>
          </w:tcPr>
          <w:p w14:paraId="724BAA96" w14:textId="2D68DD14" w:rsidR="00B857DA" w:rsidRPr="00333849" w:rsidRDefault="00333849" w:rsidP="005C365F">
            <w:pPr>
              <w:jc w:val="center"/>
              <w:rPr>
                <w:rFonts w:ascii="Times New Roman" w:hAnsi="Times New Roman" w:cs="Times New Roman"/>
                <w:shd w:val="clear" w:color="auto" w:fill="FFFFFF"/>
              </w:rPr>
            </w:pPr>
            <w:r>
              <w:rPr>
                <w:rFonts w:ascii="Times New Roman" w:hAnsi="Times New Roman" w:cs="Times New Roman"/>
                <w:shd w:val="clear" w:color="auto" w:fill="FFFFFF"/>
              </w:rPr>
              <w:t>R$</w:t>
            </w:r>
            <w:r w:rsidR="0082283B">
              <w:rPr>
                <w:rFonts w:ascii="Times New Roman" w:hAnsi="Times New Roman" w:cs="Times New Roman"/>
                <w:shd w:val="clear" w:color="auto" w:fill="FFFFFF"/>
              </w:rPr>
              <w:t xml:space="preserve"> </w:t>
            </w:r>
            <w:r w:rsidR="00945C20">
              <w:rPr>
                <w:rFonts w:ascii="Times New Roman" w:hAnsi="Times New Roman" w:cs="Times New Roman"/>
                <w:shd w:val="clear" w:color="auto" w:fill="FFFFFF"/>
              </w:rPr>
              <w:t>2.592,47</w:t>
            </w:r>
          </w:p>
        </w:tc>
        <w:tc>
          <w:tcPr>
            <w:tcW w:w="25" w:type="dxa"/>
            <w:tcBorders>
              <w:top w:val="single" w:sz="4" w:space="0" w:color="000000"/>
              <w:left w:val="nil"/>
              <w:bottom w:val="single" w:sz="4" w:space="0" w:color="000000"/>
              <w:right w:val="single" w:sz="4" w:space="0" w:color="000000"/>
            </w:tcBorders>
          </w:tcPr>
          <w:p w14:paraId="5BDC22C5" w14:textId="77777777" w:rsidR="00B857DA" w:rsidRPr="00333849" w:rsidRDefault="00B857DA" w:rsidP="0062275B">
            <w:pPr>
              <w:jc w:val="both"/>
              <w:rPr>
                <w:rFonts w:ascii="Times New Roman" w:hAnsi="Times New Roman" w:cs="Times New Roman"/>
              </w:rPr>
            </w:pPr>
          </w:p>
        </w:tc>
        <w:tc>
          <w:tcPr>
            <w:tcW w:w="3232" w:type="dxa"/>
            <w:gridSpan w:val="2"/>
            <w:tcBorders>
              <w:left w:val="single" w:sz="4" w:space="0" w:color="000000"/>
            </w:tcBorders>
          </w:tcPr>
          <w:p w14:paraId="272EB729" w14:textId="5C894EC9" w:rsidR="00B857DA" w:rsidRPr="00333849" w:rsidRDefault="00333849" w:rsidP="0062275B">
            <w:pPr>
              <w:pStyle w:val="TableParagraph"/>
              <w:ind w:left="77" w:right="224"/>
              <w:jc w:val="both"/>
              <w:rPr>
                <w:rFonts w:ascii="Times New Roman" w:hAnsi="Times New Roman" w:cs="Times New Roman"/>
                <w:shd w:val="clear" w:color="auto" w:fill="FFFFFF"/>
              </w:rPr>
            </w:pPr>
            <w:r w:rsidRPr="00333849">
              <w:rPr>
                <w:rFonts w:ascii="Times New Roman" w:hAnsi="Times New Roman" w:cs="Times New Roman"/>
                <w:shd w:val="clear" w:color="auto" w:fill="FFFFFF"/>
              </w:rPr>
              <w:t>Formação: Ensino Superior completo na área de atuação e registro no Conselho ou Órgão Fiscalizador do Exercício da Profissão.</w:t>
            </w:r>
          </w:p>
        </w:tc>
      </w:tr>
      <w:tr w:rsidR="00333849" w:rsidRPr="00775046" w14:paraId="2CE3E4E6" w14:textId="77777777" w:rsidTr="000C1994">
        <w:trPr>
          <w:trHeight w:val="1510"/>
        </w:trPr>
        <w:tc>
          <w:tcPr>
            <w:tcW w:w="1827" w:type="dxa"/>
          </w:tcPr>
          <w:p w14:paraId="10184A88" w14:textId="145E0C5A" w:rsidR="00333849" w:rsidRPr="00333849" w:rsidRDefault="00333849" w:rsidP="000C1994">
            <w:pPr>
              <w:pStyle w:val="TableParagraph"/>
              <w:spacing w:before="2"/>
              <w:rPr>
                <w:rFonts w:ascii="Times New Roman" w:hAnsi="Times New Roman" w:cs="Times New Roman"/>
                <w:b/>
              </w:rPr>
            </w:pPr>
            <w:r>
              <w:rPr>
                <w:rFonts w:ascii="Times New Roman" w:hAnsi="Times New Roman" w:cs="Times New Roman"/>
                <w:b/>
              </w:rPr>
              <w:t>5. Agente Comunitário de Saúde</w:t>
            </w:r>
            <w:r w:rsidR="0082470D">
              <w:rPr>
                <w:rFonts w:ascii="Times New Roman" w:hAnsi="Times New Roman" w:cs="Times New Roman"/>
                <w:b/>
              </w:rPr>
              <w:t>- ACS **</w:t>
            </w:r>
          </w:p>
        </w:tc>
        <w:tc>
          <w:tcPr>
            <w:tcW w:w="1700" w:type="dxa"/>
            <w:tcBorders>
              <w:right w:val="single" w:sz="4" w:space="0" w:color="000000"/>
            </w:tcBorders>
          </w:tcPr>
          <w:p w14:paraId="0EEFF157" w14:textId="44F21C11" w:rsidR="00333849" w:rsidRPr="00333849" w:rsidRDefault="00333849" w:rsidP="00583B0C">
            <w:pPr>
              <w:pStyle w:val="TableParagraph"/>
              <w:jc w:val="center"/>
              <w:rPr>
                <w:rFonts w:ascii="Times New Roman" w:hAnsi="Times New Roman" w:cs="Times New Roman"/>
                <w:b/>
              </w:rPr>
            </w:pPr>
            <w:r>
              <w:rPr>
                <w:rFonts w:ascii="Times New Roman" w:hAnsi="Times New Roman" w:cs="Times New Roman"/>
                <w:b/>
              </w:rPr>
              <w:t xml:space="preserve">40h </w:t>
            </w:r>
          </w:p>
        </w:tc>
        <w:tc>
          <w:tcPr>
            <w:tcW w:w="1417" w:type="dxa"/>
            <w:tcBorders>
              <w:right w:val="single" w:sz="4" w:space="0" w:color="000000"/>
            </w:tcBorders>
          </w:tcPr>
          <w:p w14:paraId="260A5758" w14:textId="5996672C" w:rsidR="00333849" w:rsidRPr="00333849" w:rsidRDefault="00333849" w:rsidP="005C365F">
            <w:pPr>
              <w:jc w:val="center"/>
              <w:rPr>
                <w:rFonts w:ascii="Times New Roman" w:hAnsi="Times New Roman" w:cs="Times New Roman"/>
                <w:shd w:val="clear" w:color="auto" w:fill="FFFFFF"/>
              </w:rPr>
            </w:pPr>
            <w:r>
              <w:rPr>
                <w:rFonts w:ascii="Times New Roman" w:hAnsi="Times New Roman" w:cs="Times New Roman"/>
                <w:shd w:val="clear" w:color="auto" w:fill="FFFFFF"/>
              </w:rPr>
              <w:t>CR</w:t>
            </w:r>
          </w:p>
        </w:tc>
        <w:tc>
          <w:tcPr>
            <w:tcW w:w="2550" w:type="dxa"/>
            <w:tcBorders>
              <w:top w:val="single" w:sz="4" w:space="0" w:color="000000"/>
              <w:left w:val="single" w:sz="4" w:space="0" w:color="000000"/>
              <w:bottom w:val="single" w:sz="4" w:space="0" w:color="000000"/>
              <w:right w:val="nil"/>
            </w:tcBorders>
          </w:tcPr>
          <w:p w14:paraId="75C5A268" w14:textId="0B67EFD8" w:rsidR="00333849" w:rsidRDefault="00333849" w:rsidP="005C365F">
            <w:pPr>
              <w:jc w:val="center"/>
              <w:rPr>
                <w:rFonts w:ascii="Times New Roman" w:hAnsi="Times New Roman" w:cs="Times New Roman"/>
                <w:shd w:val="clear" w:color="auto" w:fill="FFFFFF"/>
              </w:rPr>
            </w:pPr>
            <w:r>
              <w:rPr>
                <w:rFonts w:ascii="Times New Roman" w:hAnsi="Times New Roman" w:cs="Times New Roman"/>
                <w:shd w:val="clear" w:color="auto" w:fill="FFFFFF"/>
              </w:rPr>
              <w:t>R$</w:t>
            </w:r>
            <w:r w:rsidR="0082283B">
              <w:rPr>
                <w:rFonts w:ascii="Times New Roman" w:hAnsi="Times New Roman" w:cs="Times New Roman"/>
                <w:shd w:val="clear" w:color="auto" w:fill="FFFFFF"/>
              </w:rPr>
              <w:t xml:space="preserve"> </w:t>
            </w:r>
            <w:r w:rsidR="00945C20">
              <w:rPr>
                <w:rFonts w:ascii="Times New Roman" w:hAnsi="Times New Roman" w:cs="Times New Roman"/>
                <w:shd w:val="clear" w:color="auto" w:fill="FFFFFF"/>
              </w:rPr>
              <w:t>1.550,00</w:t>
            </w:r>
          </w:p>
        </w:tc>
        <w:tc>
          <w:tcPr>
            <w:tcW w:w="25" w:type="dxa"/>
            <w:tcBorders>
              <w:top w:val="single" w:sz="4" w:space="0" w:color="000000"/>
              <w:left w:val="nil"/>
              <w:bottom w:val="single" w:sz="4" w:space="0" w:color="000000"/>
              <w:right w:val="single" w:sz="4" w:space="0" w:color="000000"/>
            </w:tcBorders>
          </w:tcPr>
          <w:p w14:paraId="39F46F03" w14:textId="77777777" w:rsidR="00333849" w:rsidRPr="00333849" w:rsidRDefault="00333849" w:rsidP="0062275B">
            <w:pPr>
              <w:jc w:val="both"/>
              <w:rPr>
                <w:rFonts w:ascii="Times New Roman" w:hAnsi="Times New Roman" w:cs="Times New Roman"/>
              </w:rPr>
            </w:pPr>
          </w:p>
        </w:tc>
        <w:tc>
          <w:tcPr>
            <w:tcW w:w="3232" w:type="dxa"/>
            <w:gridSpan w:val="2"/>
            <w:tcBorders>
              <w:left w:val="single" w:sz="4" w:space="0" w:color="000000"/>
            </w:tcBorders>
          </w:tcPr>
          <w:p w14:paraId="71538A0C" w14:textId="2751E641" w:rsidR="00333849" w:rsidRPr="00333849" w:rsidRDefault="00744152" w:rsidP="0062275B">
            <w:pPr>
              <w:pStyle w:val="TableParagraph"/>
              <w:ind w:left="77" w:right="224"/>
              <w:jc w:val="both"/>
              <w:rPr>
                <w:rFonts w:ascii="Times New Roman" w:hAnsi="Times New Roman" w:cs="Times New Roman"/>
                <w:shd w:val="clear" w:color="auto" w:fill="FFFFFF"/>
              </w:rPr>
            </w:pPr>
            <w:r>
              <w:rPr>
                <w:rFonts w:ascii="Times New Roman" w:hAnsi="Times New Roman" w:cs="Times New Roman"/>
                <w:sz w:val="24"/>
                <w:szCs w:val="24"/>
              </w:rPr>
              <w:t>Ensino médio completo conforme Lei Federal</w:t>
            </w:r>
            <w:r>
              <w:rPr>
                <w:rFonts w:ascii="Times New Roman" w:hAnsi="Times New Roman" w:cs="Times New Roman"/>
                <w:spacing w:val="-5"/>
                <w:sz w:val="24"/>
                <w:szCs w:val="24"/>
              </w:rPr>
              <w:t xml:space="preserve"> </w:t>
            </w:r>
            <w:r>
              <w:rPr>
                <w:rFonts w:ascii="Times New Roman" w:hAnsi="Times New Roman" w:cs="Times New Roman"/>
                <w:sz w:val="24"/>
                <w:szCs w:val="24"/>
              </w:rPr>
              <w:t>13.595/2018</w:t>
            </w:r>
            <w:r w:rsidR="00703099">
              <w:rPr>
                <w:rFonts w:ascii="Times New Roman" w:hAnsi="Times New Roman" w:cs="Times New Roman"/>
                <w:sz w:val="24"/>
                <w:szCs w:val="24"/>
              </w:rPr>
              <w:t xml:space="preserve"> e Comprovante de Endereço.</w:t>
            </w:r>
          </w:p>
        </w:tc>
      </w:tr>
    </w:tbl>
    <w:p w14:paraId="4345DB51" w14:textId="1DE43BCC" w:rsidR="00A652FC" w:rsidRDefault="00A652FC" w:rsidP="005B562F">
      <w:pPr>
        <w:jc w:val="both"/>
        <w:rPr>
          <w:rFonts w:ascii="Times New Roman" w:hAnsi="Times New Roman" w:cs="Times New Roman"/>
          <w:sz w:val="24"/>
          <w:szCs w:val="24"/>
        </w:rPr>
      </w:pPr>
    </w:p>
    <w:p w14:paraId="17D732EB" w14:textId="77777777" w:rsidR="005061F8" w:rsidRDefault="005061F8" w:rsidP="005B562F">
      <w:pPr>
        <w:jc w:val="both"/>
        <w:rPr>
          <w:rFonts w:ascii="Times New Roman" w:hAnsi="Times New Roman" w:cs="Times New Roman"/>
          <w:sz w:val="24"/>
          <w:szCs w:val="24"/>
        </w:rPr>
      </w:pPr>
    </w:p>
    <w:p w14:paraId="2D6FC516" w14:textId="61D5E9E9" w:rsidR="005061F8" w:rsidRPr="005061F8" w:rsidRDefault="0082470D" w:rsidP="005061F8">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jc w:val="both"/>
        <w:rPr>
          <w:rFonts w:ascii="Lucida Console" w:eastAsia="Times New Roman" w:hAnsi="Lucida Console" w:cs="Courier New"/>
          <w:color w:val="000000"/>
          <w:sz w:val="17"/>
          <w:szCs w:val="17"/>
          <w:lang w:val="pt-BR" w:eastAsia="pt-BR"/>
        </w:rPr>
      </w:pPr>
      <w:r>
        <w:rPr>
          <w:rFonts w:ascii="Times New Roman" w:hAnsi="Times New Roman" w:cs="Times New Roman"/>
          <w:sz w:val="24"/>
          <w:szCs w:val="24"/>
        </w:rPr>
        <w:t>*OBSERVAÇÃO</w:t>
      </w:r>
      <w:r>
        <w:rPr>
          <w:rFonts w:ascii="Lucida Console" w:eastAsia="Times New Roman" w:hAnsi="Lucida Console" w:cs="Courier New"/>
          <w:color w:val="0000FF"/>
          <w:sz w:val="17"/>
          <w:szCs w:val="17"/>
          <w:lang w:val="pt-BR" w:eastAsia="pt-BR"/>
        </w:rPr>
        <w:t>:</w:t>
      </w:r>
      <w:r w:rsidR="005061F8" w:rsidRPr="005061F8">
        <w:rPr>
          <w:rFonts w:ascii="Lucida Console" w:eastAsia="Times New Roman" w:hAnsi="Lucida Console" w:cs="Courier New"/>
          <w:color w:val="0000FF"/>
          <w:sz w:val="17"/>
          <w:szCs w:val="17"/>
          <w:lang w:val="pt-BR" w:eastAsia="pt-BR"/>
        </w:rPr>
        <w:t xml:space="preserve">(Fisioterapeuta:  carga horária: 40 – OBS: *carga horária 30h semanais com redução proporcional da </w:t>
      </w:r>
      <w:proofErr w:type="spellStart"/>
      <w:r w:rsidR="005061F8" w:rsidRPr="005061F8">
        <w:rPr>
          <w:rFonts w:ascii="Lucida Console" w:eastAsia="Times New Roman" w:hAnsi="Lucida Console" w:cs="Courier New"/>
          <w:color w:val="0000FF"/>
          <w:sz w:val="17"/>
          <w:szCs w:val="17"/>
          <w:lang w:val="pt-BR" w:eastAsia="pt-BR"/>
        </w:rPr>
        <w:t>remune</w:t>
      </w:r>
      <w:proofErr w:type="spellEnd"/>
      <w:r w:rsidR="005061F8" w:rsidRPr="005061F8">
        <w:rPr>
          <w:rFonts w:ascii="Lucida Console" w:eastAsia="Times New Roman" w:hAnsi="Lucida Console" w:cs="Courier New"/>
          <w:color w:val="0000FF"/>
          <w:sz w:val="17"/>
          <w:szCs w:val="17"/>
          <w:lang w:val="pt-BR" w:eastAsia="pt-BR"/>
        </w:rPr>
        <w:t>-|</w:t>
      </w:r>
      <w:r w:rsidR="005061F8" w:rsidRPr="005061F8">
        <w:rPr>
          <w:rFonts w:ascii="Lucida Console" w:eastAsia="Times New Roman" w:hAnsi="Lucida Console" w:cs="Courier New"/>
          <w:color w:val="0000FF"/>
          <w:sz w:val="17"/>
          <w:szCs w:val="17"/>
          <w:lang w:val="pt-BR" w:eastAsia="pt-BR"/>
        </w:rPr>
        <w:br/>
        <w:t xml:space="preserve">|ração – Conforme decisão da Vara Federal – Autos nº 50024155520114047203.)           </w:t>
      </w:r>
    </w:p>
    <w:p w14:paraId="35C9166C" w14:textId="77777777" w:rsidR="005061F8" w:rsidRPr="00775046" w:rsidRDefault="005061F8" w:rsidP="005B562F">
      <w:pPr>
        <w:jc w:val="both"/>
        <w:rPr>
          <w:rFonts w:ascii="Times New Roman" w:hAnsi="Times New Roman" w:cs="Times New Roman"/>
          <w:sz w:val="24"/>
          <w:szCs w:val="24"/>
        </w:rPr>
      </w:pPr>
    </w:p>
    <w:p w14:paraId="6D31A00D" w14:textId="77777777" w:rsidR="00583B0C" w:rsidRDefault="00583B0C" w:rsidP="00583B0C">
      <w:pPr>
        <w:pStyle w:val="Pr-formataoHTML"/>
        <w:pBdr>
          <w:top w:val="single" w:sz="6" w:space="7" w:color="CCCCCC"/>
          <w:left w:val="single" w:sz="6" w:space="7" w:color="CCCCCC"/>
          <w:bottom w:val="single" w:sz="6" w:space="7" w:color="CCCCCC"/>
          <w:right w:val="single" w:sz="6" w:space="7" w:color="CCCCCC"/>
        </w:pBdr>
        <w:shd w:val="clear" w:color="auto" w:fill="F5F5F5"/>
        <w:wordWrap w:val="0"/>
        <w:jc w:val="both"/>
        <w:rPr>
          <w:rFonts w:ascii="Lucida Console" w:hAnsi="Lucida Console"/>
          <w:color w:val="000000"/>
          <w:sz w:val="17"/>
          <w:szCs w:val="17"/>
        </w:rPr>
      </w:pPr>
      <w:r>
        <w:rPr>
          <w:rFonts w:ascii="Times New Roman" w:hAnsi="Times New Roman" w:cs="Times New Roman"/>
          <w:sz w:val="24"/>
          <w:szCs w:val="24"/>
        </w:rPr>
        <w:t xml:space="preserve">*OBSERVAÇÃO: </w:t>
      </w:r>
      <w:r>
        <w:rPr>
          <w:rFonts w:ascii="Lucida Console" w:hAnsi="Lucida Console"/>
          <w:color w:val="0000FF"/>
          <w:sz w:val="17"/>
          <w:szCs w:val="17"/>
        </w:rPr>
        <w:t xml:space="preserve">(Terapeuta Ocupacional: carga horária: 35 – OBS: *carga horária 30h semanais com </w:t>
      </w:r>
      <w:proofErr w:type="gramStart"/>
      <w:r>
        <w:rPr>
          <w:rFonts w:ascii="Lucida Console" w:hAnsi="Lucida Console"/>
          <w:color w:val="0000FF"/>
          <w:sz w:val="17"/>
          <w:szCs w:val="17"/>
        </w:rPr>
        <w:t>redução  proporcional</w:t>
      </w:r>
      <w:proofErr w:type="gramEnd"/>
      <w:r>
        <w:rPr>
          <w:rFonts w:ascii="Lucida Console" w:hAnsi="Lucida Console"/>
          <w:color w:val="0000FF"/>
          <w:sz w:val="17"/>
          <w:szCs w:val="17"/>
        </w:rPr>
        <w:t xml:space="preserve">  da|</w:t>
      </w:r>
      <w:r>
        <w:rPr>
          <w:rFonts w:ascii="Lucida Console" w:hAnsi="Lucida Console"/>
          <w:color w:val="0000FF"/>
          <w:sz w:val="17"/>
          <w:szCs w:val="17"/>
        </w:rPr>
        <w:br/>
        <w:t xml:space="preserve">|remuneração – Conforme decisão da Vara Federal – Autos nº 50024155520114047203.)  </w:t>
      </w:r>
    </w:p>
    <w:p w14:paraId="3BB18279" w14:textId="46958BBA" w:rsidR="008C4300" w:rsidRDefault="00583B0C" w:rsidP="00A652FC">
      <w:pPr>
        <w:rPr>
          <w:rFonts w:ascii="Times New Roman" w:hAnsi="Times New Roman" w:cs="Times New Roman"/>
          <w:sz w:val="24"/>
          <w:szCs w:val="24"/>
        </w:rPr>
      </w:pPr>
      <w:r>
        <w:rPr>
          <w:rFonts w:ascii="Times New Roman" w:hAnsi="Times New Roman" w:cs="Times New Roman"/>
          <w:sz w:val="24"/>
          <w:szCs w:val="24"/>
        </w:rPr>
        <w:t xml:space="preserve"> </w:t>
      </w:r>
    </w:p>
    <w:p w14:paraId="67042054" w14:textId="77777777" w:rsidR="000A491C" w:rsidRDefault="000A491C" w:rsidP="00A652FC">
      <w:pPr>
        <w:rPr>
          <w:rFonts w:ascii="Times New Roman" w:hAnsi="Times New Roman" w:cs="Times New Roman"/>
          <w:sz w:val="24"/>
          <w:szCs w:val="24"/>
        </w:rPr>
      </w:pPr>
    </w:p>
    <w:p w14:paraId="2459287C" w14:textId="77777777" w:rsidR="000A491C" w:rsidRDefault="000A491C" w:rsidP="00A652FC">
      <w:pPr>
        <w:rPr>
          <w:rFonts w:ascii="Times New Roman" w:hAnsi="Times New Roman" w:cs="Times New Roman"/>
          <w:sz w:val="24"/>
          <w:szCs w:val="24"/>
        </w:rPr>
      </w:pPr>
    </w:p>
    <w:p w14:paraId="0B72DB17" w14:textId="77777777" w:rsidR="000A491C" w:rsidRDefault="000A491C" w:rsidP="00A652FC">
      <w:pPr>
        <w:rPr>
          <w:rFonts w:ascii="Times New Roman" w:hAnsi="Times New Roman" w:cs="Times New Roman"/>
          <w:sz w:val="24"/>
          <w:szCs w:val="24"/>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4864"/>
        <w:gridCol w:w="993"/>
        <w:gridCol w:w="2016"/>
        <w:gridCol w:w="1636"/>
        <w:gridCol w:w="33"/>
      </w:tblGrid>
      <w:tr w:rsidR="00744152" w:rsidRPr="00775046" w14:paraId="78AA59E4" w14:textId="77777777" w:rsidTr="00094047">
        <w:trPr>
          <w:gridAfter w:val="1"/>
          <w:wAfter w:w="33" w:type="dxa"/>
          <w:trHeight w:val="1368"/>
        </w:trPr>
        <w:tc>
          <w:tcPr>
            <w:tcW w:w="806" w:type="dxa"/>
            <w:shd w:val="clear" w:color="auto" w:fill="D9D9D9"/>
          </w:tcPr>
          <w:p w14:paraId="6545ECED" w14:textId="77777777" w:rsidR="00744152" w:rsidRPr="00775046" w:rsidRDefault="00744152" w:rsidP="00094047">
            <w:pPr>
              <w:pStyle w:val="TableParagraph"/>
              <w:rPr>
                <w:rFonts w:ascii="Times New Roman" w:hAnsi="Times New Roman" w:cs="Times New Roman"/>
                <w:sz w:val="24"/>
                <w:szCs w:val="24"/>
              </w:rPr>
            </w:pPr>
          </w:p>
          <w:p w14:paraId="469F2E18" w14:textId="77777777" w:rsidR="00744152" w:rsidRPr="00775046" w:rsidRDefault="00744152" w:rsidP="00094047">
            <w:pPr>
              <w:pStyle w:val="TableParagraph"/>
              <w:ind w:left="22" w:right="17"/>
              <w:jc w:val="center"/>
              <w:rPr>
                <w:rFonts w:ascii="Times New Roman" w:hAnsi="Times New Roman" w:cs="Times New Roman"/>
                <w:b/>
                <w:sz w:val="24"/>
                <w:szCs w:val="24"/>
              </w:rPr>
            </w:pPr>
            <w:r>
              <w:rPr>
                <w:rFonts w:ascii="Times New Roman" w:hAnsi="Times New Roman" w:cs="Times New Roman"/>
                <w:b/>
                <w:sz w:val="24"/>
                <w:szCs w:val="24"/>
              </w:rPr>
              <w:t>**</w:t>
            </w:r>
          </w:p>
        </w:tc>
        <w:tc>
          <w:tcPr>
            <w:tcW w:w="9509" w:type="dxa"/>
            <w:gridSpan w:val="4"/>
            <w:shd w:val="clear" w:color="auto" w:fill="D9D9D9"/>
          </w:tcPr>
          <w:p w14:paraId="63B81B12" w14:textId="77777777" w:rsidR="00744152" w:rsidRPr="00775046" w:rsidRDefault="00744152" w:rsidP="00094047">
            <w:pPr>
              <w:pStyle w:val="TableParagraph"/>
              <w:spacing w:before="63"/>
              <w:ind w:left="105"/>
              <w:rPr>
                <w:rFonts w:ascii="Times New Roman" w:hAnsi="Times New Roman" w:cs="Times New Roman"/>
                <w:b/>
                <w:sz w:val="24"/>
                <w:szCs w:val="24"/>
              </w:rPr>
            </w:pPr>
            <w:r w:rsidRPr="00775046">
              <w:rPr>
                <w:rFonts w:ascii="Times New Roman" w:hAnsi="Times New Roman" w:cs="Times New Roman"/>
                <w:b/>
                <w:sz w:val="24"/>
                <w:szCs w:val="24"/>
              </w:rPr>
              <w:t>Agente Comunitário de Saúde –</w:t>
            </w:r>
            <w:r w:rsidRPr="00775046">
              <w:rPr>
                <w:rFonts w:ascii="Times New Roman" w:hAnsi="Times New Roman" w:cs="Times New Roman"/>
                <w:b/>
                <w:spacing w:val="-16"/>
                <w:sz w:val="24"/>
                <w:szCs w:val="24"/>
              </w:rPr>
              <w:t xml:space="preserve"> </w:t>
            </w:r>
            <w:r w:rsidRPr="00775046">
              <w:rPr>
                <w:rFonts w:ascii="Times New Roman" w:hAnsi="Times New Roman" w:cs="Times New Roman"/>
                <w:b/>
                <w:sz w:val="24"/>
                <w:szCs w:val="24"/>
              </w:rPr>
              <w:t>ACS</w:t>
            </w:r>
          </w:p>
          <w:p w14:paraId="28F35EE7" w14:textId="77777777" w:rsidR="00744152" w:rsidRPr="00775046" w:rsidRDefault="00744152" w:rsidP="00094047">
            <w:pPr>
              <w:pStyle w:val="TableParagraph"/>
              <w:spacing w:before="59"/>
              <w:ind w:left="105"/>
              <w:rPr>
                <w:rFonts w:ascii="Times New Roman" w:hAnsi="Times New Roman" w:cs="Times New Roman"/>
                <w:sz w:val="24"/>
                <w:szCs w:val="24"/>
              </w:rPr>
            </w:pPr>
            <w:r w:rsidRPr="00775046">
              <w:rPr>
                <w:rFonts w:ascii="Times New Roman" w:hAnsi="Times New Roman" w:cs="Times New Roman"/>
                <w:b/>
                <w:sz w:val="24"/>
                <w:szCs w:val="24"/>
              </w:rPr>
              <w:t xml:space="preserve">Habilitação Profissional: </w:t>
            </w:r>
            <w:r w:rsidRPr="00775046">
              <w:rPr>
                <w:rFonts w:ascii="Times New Roman" w:hAnsi="Times New Roman" w:cs="Times New Roman"/>
                <w:sz w:val="24"/>
                <w:szCs w:val="24"/>
              </w:rPr>
              <w:t>Ensino médio completo e residir no local de atuação por pelo menos 30 (trinta) dias desde a publicação deste Edital, conforme Lei Federal</w:t>
            </w:r>
            <w:r w:rsidRPr="00775046">
              <w:rPr>
                <w:rFonts w:ascii="Times New Roman" w:hAnsi="Times New Roman" w:cs="Times New Roman"/>
                <w:spacing w:val="-5"/>
                <w:sz w:val="24"/>
                <w:szCs w:val="24"/>
              </w:rPr>
              <w:t xml:space="preserve"> </w:t>
            </w:r>
            <w:r w:rsidRPr="00775046">
              <w:rPr>
                <w:rFonts w:ascii="Times New Roman" w:hAnsi="Times New Roman" w:cs="Times New Roman"/>
                <w:sz w:val="24"/>
                <w:szCs w:val="24"/>
              </w:rPr>
              <w:t>13.595/2018.</w:t>
            </w:r>
          </w:p>
          <w:p w14:paraId="1B8C83D6" w14:textId="3BB8ED55" w:rsidR="00744152" w:rsidRPr="00775046" w:rsidRDefault="00744152" w:rsidP="0083411F">
            <w:pPr>
              <w:pStyle w:val="TableParagraph"/>
              <w:spacing w:before="2" w:line="243" w:lineRule="exact"/>
              <w:ind w:left="105"/>
              <w:rPr>
                <w:rFonts w:ascii="Times New Roman" w:hAnsi="Times New Roman" w:cs="Times New Roman"/>
                <w:b/>
                <w:sz w:val="24"/>
                <w:szCs w:val="24"/>
              </w:rPr>
            </w:pPr>
            <w:r w:rsidRPr="00775046">
              <w:rPr>
                <w:rFonts w:ascii="Times New Roman" w:hAnsi="Times New Roman" w:cs="Times New Roman"/>
                <w:b/>
                <w:sz w:val="24"/>
                <w:szCs w:val="24"/>
              </w:rPr>
              <w:t>Observação:</w:t>
            </w:r>
            <w:r w:rsidR="0083411F" w:rsidRPr="00775046">
              <w:rPr>
                <w:rFonts w:ascii="Times New Roman" w:hAnsi="Times New Roman" w:cs="Times New Roman"/>
                <w:b/>
                <w:sz w:val="24"/>
                <w:szCs w:val="24"/>
              </w:rPr>
              <w:t xml:space="preserve"> </w:t>
            </w:r>
            <w:r w:rsidRPr="00775046">
              <w:rPr>
                <w:rFonts w:ascii="Times New Roman" w:hAnsi="Times New Roman" w:cs="Times New Roman"/>
                <w:b/>
                <w:sz w:val="24"/>
                <w:szCs w:val="24"/>
              </w:rPr>
              <w:t xml:space="preserve">A </w:t>
            </w:r>
            <w:r w:rsidRPr="00775046">
              <w:rPr>
                <w:rFonts w:ascii="Times New Roman" w:hAnsi="Times New Roman" w:cs="Times New Roman"/>
                <w:b/>
                <w:spacing w:val="11"/>
                <w:sz w:val="24"/>
                <w:szCs w:val="24"/>
              </w:rPr>
              <w:t xml:space="preserve"> </w:t>
            </w:r>
            <w:r w:rsidRPr="00775046">
              <w:rPr>
                <w:rFonts w:ascii="Times New Roman" w:hAnsi="Times New Roman" w:cs="Times New Roman"/>
                <w:b/>
                <w:sz w:val="24"/>
                <w:szCs w:val="24"/>
              </w:rPr>
              <w:t xml:space="preserve">não </w:t>
            </w:r>
            <w:r w:rsidRPr="00775046">
              <w:rPr>
                <w:rFonts w:ascii="Times New Roman" w:hAnsi="Times New Roman" w:cs="Times New Roman"/>
                <w:b/>
                <w:spacing w:val="15"/>
                <w:sz w:val="24"/>
                <w:szCs w:val="24"/>
              </w:rPr>
              <w:t xml:space="preserve"> </w:t>
            </w:r>
            <w:r w:rsidRPr="00775046">
              <w:rPr>
                <w:rFonts w:ascii="Times New Roman" w:hAnsi="Times New Roman" w:cs="Times New Roman"/>
                <w:b/>
                <w:sz w:val="24"/>
                <w:szCs w:val="24"/>
              </w:rPr>
              <w:t xml:space="preserve">comprovação </w:t>
            </w:r>
            <w:r w:rsidRPr="00775046">
              <w:rPr>
                <w:rFonts w:ascii="Times New Roman" w:hAnsi="Times New Roman" w:cs="Times New Roman"/>
                <w:b/>
                <w:spacing w:val="12"/>
                <w:sz w:val="24"/>
                <w:szCs w:val="24"/>
              </w:rPr>
              <w:t xml:space="preserve"> </w:t>
            </w:r>
            <w:r w:rsidRPr="00775046">
              <w:rPr>
                <w:rFonts w:ascii="Times New Roman" w:hAnsi="Times New Roman" w:cs="Times New Roman"/>
                <w:b/>
                <w:sz w:val="24"/>
                <w:szCs w:val="24"/>
              </w:rPr>
              <w:t xml:space="preserve">de </w:t>
            </w:r>
            <w:r w:rsidRPr="00775046">
              <w:rPr>
                <w:rFonts w:ascii="Times New Roman" w:hAnsi="Times New Roman" w:cs="Times New Roman"/>
                <w:b/>
                <w:spacing w:val="14"/>
                <w:sz w:val="24"/>
                <w:szCs w:val="24"/>
              </w:rPr>
              <w:t xml:space="preserve"> </w:t>
            </w:r>
            <w:r w:rsidRPr="00775046">
              <w:rPr>
                <w:rFonts w:ascii="Times New Roman" w:hAnsi="Times New Roman" w:cs="Times New Roman"/>
                <w:b/>
                <w:sz w:val="24"/>
                <w:szCs w:val="24"/>
              </w:rPr>
              <w:t xml:space="preserve">residir </w:t>
            </w:r>
            <w:r w:rsidRPr="00775046">
              <w:rPr>
                <w:rFonts w:ascii="Times New Roman" w:hAnsi="Times New Roman" w:cs="Times New Roman"/>
                <w:b/>
                <w:spacing w:val="12"/>
                <w:sz w:val="24"/>
                <w:szCs w:val="24"/>
              </w:rPr>
              <w:t xml:space="preserve"> </w:t>
            </w:r>
            <w:r w:rsidRPr="00775046">
              <w:rPr>
                <w:rFonts w:ascii="Times New Roman" w:hAnsi="Times New Roman" w:cs="Times New Roman"/>
                <w:b/>
                <w:sz w:val="24"/>
                <w:szCs w:val="24"/>
              </w:rPr>
              <w:t xml:space="preserve">no </w:t>
            </w:r>
            <w:r w:rsidRPr="00775046">
              <w:rPr>
                <w:rFonts w:ascii="Times New Roman" w:hAnsi="Times New Roman" w:cs="Times New Roman"/>
                <w:b/>
                <w:spacing w:val="15"/>
                <w:sz w:val="24"/>
                <w:szCs w:val="24"/>
              </w:rPr>
              <w:t xml:space="preserve"> </w:t>
            </w:r>
            <w:r w:rsidRPr="00775046">
              <w:rPr>
                <w:rFonts w:ascii="Times New Roman" w:hAnsi="Times New Roman" w:cs="Times New Roman"/>
                <w:b/>
                <w:sz w:val="24"/>
                <w:szCs w:val="24"/>
              </w:rPr>
              <w:t xml:space="preserve">local </w:t>
            </w:r>
            <w:r w:rsidRPr="00775046">
              <w:rPr>
                <w:rFonts w:ascii="Times New Roman" w:hAnsi="Times New Roman" w:cs="Times New Roman"/>
                <w:b/>
                <w:spacing w:val="11"/>
                <w:sz w:val="24"/>
                <w:szCs w:val="24"/>
              </w:rPr>
              <w:t xml:space="preserve"> </w:t>
            </w:r>
            <w:r w:rsidRPr="00775046">
              <w:rPr>
                <w:rFonts w:ascii="Times New Roman" w:hAnsi="Times New Roman" w:cs="Times New Roman"/>
                <w:b/>
                <w:sz w:val="24"/>
                <w:szCs w:val="24"/>
              </w:rPr>
              <w:t xml:space="preserve">de </w:t>
            </w:r>
            <w:r w:rsidRPr="00775046">
              <w:rPr>
                <w:rFonts w:ascii="Times New Roman" w:hAnsi="Times New Roman" w:cs="Times New Roman"/>
                <w:b/>
                <w:spacing w:val="12"/>
                <w:sz w:val="24"/>
                <w:szCs w:val="24"/>
              </w:rPr>
              <w:t xml:space="preserve"> </w:t>
            </w:r>
            <w:r w:rsidRPr="00775046">
              <w:rPr>
                <w:rFonts w:ascii="Times New Roman" w:hAnsi="Times New Roman" w:cs="Times New Roman"/>
                <w:b/>
                <w:sz w:val="24"/>
                <w:szCs w:val="24"/>
              </w:rPr>
              <w:t xml:space="preserve">atuação </w:t>
            </w:r>
            <w:r w:rsidRPr="00775046">
              <w:rPr>
                <w:rFonts w:ascii="Times New Roman" w:hAnsi="Times New Roman" w:cs="Times New Roman"/>
                <w:b/>
                <w:spacing w:val="14"/>
                <w:sz w:val="24"/>
                <w:szCs w:val="24"/>
              </w:rPr>
              <w:t xml:space="preserve"> </w:t>
            </w:r>
            <w:r w:rsidRPr="00775046">
              <w:rPr>
                <w:rFonts w:ascii="Times New Roman" w:hAnsi="Times New Roman" w:cs="Times New Roman"/>
                <w:b/>
                <w:sz w:val="24"/>
                <w:szCs w:val="24"/>
              </w:rPr>
              <w:t xml:space="preserve">implica </w:t>
            </w:r>
            <w:r w:rsidRPr="00775046">
              <w:rPr>
                <w:rFonts w:ascii="Times New Roman" w:hAnsi="Times New Roman" w:cs="Times New Roman"/>
                <w:b/>
                <w:spacing w:val="12"/>
                <w:sz w:val="24"/>
                <w:szCs w:val="24"/>
              </w:rPr>
              <w:t xml:space="preserve"> </w:t>
            </w:r>
            <w:r w:rsidRPr="00775046">
              <w:rPr>
                <w:rFonts w:ascii="Times New Roman" w:hAnsi="Times New Roman" w:cs="Times New Roman"/>
                <w:b/>
                <w:sz w:val="24"/>
                <w:szCs w:val="24"/>
              </w:rPr>
              <w:t xml:space="preserve">em </w:t>
            </w:r>
            <w:r w:rsidRPr="00775046">
              <w:rPr>
                <w:rFonts w:ascii="Times New Roman" w:hAnsi="Times New Roman" w:cs="Times New Roman"/>
                <w:b/>
                <w:spacing w:val="15"/>
                <w:sz w:val="24"/>
                <w:szCs w:val="24"/>
              </w:rPr>
              <w:t xml:space="preserve"> </w:t>
            </w:r>
            <w:r w:rsidRPr="00775046">
              <w:rPr>
                <w:rFonts w:ascii="Times New Roman" w:hAnsi="Times New Roman" w:cs="Times New Roman"/>
                <w:b/>
                <w:sz w:val="24"/>
                <w:szCs w:val="24"/>
              </w:rPr>
              <w:t xml:space="preserve">eliminação </w:t>
            </w:r>
            <w:r w:rsidRPr="00775046">
              <w:rPr>
                <w:rFonts w:ascii="Times New Roman" w:hAnsi="Times New Roman" w:cs="Times New Roman"/>
                <w:b/>
                <w:spacing w:val="12"/>
                <w:sz w:val="24"/>
                <w:szCs w:val="24"/>
              </w:rPr>
              <w:t xml:space="preserve"> </w:t>
            </w:r>
            <w:r w:rsidRPr="00775046">
              <w:rPr>
                <w:rFonts w:ascii="Times New Roman" w:hAnsi="Times New Roman" w:cs="Times New Roman"/>
                <w:b/>
                <w:sz w:val="24"/>
                <w:szCs w:val="24"/>
              </w:rPr>
              <w:t xml:space="preserve">do </w:t>
            </w:r>
            <w:r w:rsidRPr="00775046">
              <w:rPr>
                <w:rFonts w:ascii="Times New Roman" w:hAnsi="Times New Roman" w:cs="Times New Roman"/>
                <w:b/>
                <w:spacing w:val="15"/>
                <w:sz w:val="24"/>
                <w:szCs w:val="24"/>
              </w:rPr>
              <w:t xml:space="preserve"> </w:t>
            </w:r>
            <w:r w:rsidRPr="00775046">
              <w:rPr>
                <w:rFonts w:ascii="Times New Roman" w:hAnsi="Times New Roman" w:cs="Times New Roman"/>
                <w:b/>
                <w:sz w:val="24"/>
                <w:szCs w:val="24"/>
              </w:rPr>
              <w:t>candidato</w:t>
            </w:r>
            <w:r w:rsidR="0083411F">
              <w:rPr>
                <w:rFonts w:ascii="Times New Roman" w:hAnsi="Times New Roman" w:cs="Times New Roman"/>
                <w:b/>
                <w:sz w:val="24"/>
                <w:szCs w:val="24"/>
              </w:rPr>
              <w:t>.</w:t>
            </w:r>
          </w:p>
        </w:tc>
      </w:tr>
      <w:tr w:rsidR="00744152" w:rsidRPr="00775046" w14:paraId="43260316" w14:textId="77777777" w:rsidTr="00094047">
        <w:trPr>
          <w:trHeight w:val="695"/>
        </w:trPr>
        <w:tc>
          <w:tcPr>
            <w:tcW w:w="806" w:type="dxa"/>
          </w:tcPr>
          <w:p w14:paraId="3A478606" w14:textId="77777777" w:rsidR="00744152" w:rsidRPr="00775046" w:rsidRDefault="00744152" w:rsidP="00094047">
            <w:pPr>
              <w:pStyle w:val="TableParagraph"/>
              <w:spacing w:before="11"/>
              <w:rPr>
                <w:rFonts w:ascii="Times New Roman" w:hAnsi="Times New Roman" w:cs="Times New Roman"/>
                <w:sz w:val="24"/>
                <w:szCs w:val="24"/>
              </w:rPr>
            </w:pPr>
          </w:p>
          <w:p w14:paraId="64ED7A4E" w14:textId="77777777" w:rsidR="00744152" w:rsidRPr="00775046" w:rsidRDefault="00744152" w:rsidP="00094047">
            <w:pPr>
              <w:pStyle w:val="TableParagraph"/>
              <w:ind w:left="22" w:right="14"/>
              <w:jc w:val="center"/>
              <w:rPr>
                <w:rFonts w:ascii="Times New Roman" w:hAnsi="Times New Roman" w:cs="Times New Roman"/>
                <w:b/>
                <w:sz w:val="24"/>
                <w:szCs w:val="24"/>
              </w:rPr>
            </w:pPr>
            <w:r w:rsidRPr="00775046">
              <w:rPr>
                <w:rFonts w:ascii="Times New Roman" w:hAnsi="Times New Roman" w:cs="Times New Roman"/>
                <w:b/>
                <w:sz w:val="24"/>
                <w:szCs w:val="24"/>
              </w:rPr>
              <w:t>Item</w:t>
            </w:r>
          </w:p>
        </w:tc>
        <w:tc>
          <w:tcPr>
            <w:tcW w:w="4864" w:type="dxa"/>
          </w:tcPr>
          <w:p w14:paraId="0579F248" w14:textId="77777777" w:rsidR="00744152" w:rsidRPr="00775046" w:rsidRDefault="00744152" w:rsidP="00094047">
            <w:pPr>
              <w:pStyle w:val="TableParagraph"/>
              <w:spacing w:before="11"/>
              <w:rPr>
                <w:rFonts w:ascii="Times New Roman" w:hAnsi="Times New Roman" w:cs="Times New Roman"/>
                <w:sz w:val="24"/>
                <w:szCs w:val="24"/>
              </w:rPr>
            </w:pPr>
          </w:p>
          <w:p w14:paraId="325075DF" w14:textId="77777777" w:rsidR="00744152" w:rsidRPr="00775046" w:rsidRDefault="00744152" w:rsidP="00094047">
            <w:pPr>
              <w:pStyle w:val="TableParagraph"/>
              <w:spacing w:before="1"/>
              <w:ind w:left="105"/>
              <w:rPr>
                <w:rFonts w:ascii="Times New Roman" w:hAnsi="Times New Roman" w:cs="Times New Roman"/>
                <w:b/>
                <w:sz w:val="24"/>
                <w:szCs w:val="24"/>
              </w:rPr>
            </w:pPr>
            <w:r w:rsidRPr="00775046">
              <w:rPr>
                <w:rFonts w:ascii="Times New Roman" w:hAnsi="Times New Roman" w:cs="Times New Roman"/>
                <w:b/>
                <w:sz w:val="24"/>
                <w:szCs w:val="24"/>
              </w:rPr>
              <w:t>Descrição de Atuação por unidade de</w:t>
            </w:r>
            <w:r w:rsidRPr="00775046">
              <w:rPr>
                <w:rFonts w:ascii="Times New Roman" w:hAnsi="Times New Roman" w:cs="Times New Roman"/>
                <w:b/>
                <w:spacing w:val="-13"/>
                <w:sz w:val="24"/>
                <w:szCs w:val="24"/>
              </w:rPr>
              <w:t xml:space="preserve"> </w:t>
            </w:r>
            <w:r w:rsidRPr="00775046">
              <w:rPr>
                <w:rFonts w:ascii="Times New Roman" w:hAnsi="Times New Roman" w:cs="Times New Roman"/>
                <w:b/>
                <w:sz w:val="24"/>
                <w:szCs w:val="24"/>
              </w:rPr>
              <w:t>saúde</w:t>
            </w:r>
          </w:p>
        </w:tc>
        <w:tc>
          <w:tcPr>
            <w:tcW w:w="993" w:type="dxa"/>
          </w:tcPr>
          <w:p w14:paraId="53C6AAF3" w14:textId="77777777" w:rsidR="00744152" w:rsidRPr="00775046" w:rsidRDefault="00744152" w:rsidP="00094047">
            <w:pPr>
              <w:pStyle w:val="TableParagraph"/>
              <w:spacing w:before="11"/>
              <w:rPr>
                <w:rFonts w:ascii="Times New Roman" w:hAnsi="Times New Roman" w:cs="Times New Roman"/>
                <w:sz w:val="24"/>
                <w:szCs w:val="24"/>
              </w:rPr>
            </w:pPr>
          </w:p>
          <w:p w14:paraId="17DF584B" w14:textId="03511CFE" w:rsidR="00744152" w:rsidRPr="00775046" w:rsidRDefault="00744152" w:rsidP="00B039BE">
            <w:pPr>
              <w:pStyle w:val="TableParagraph"/>
              <w:ind w:left="52"/>
              <w:rPr>
                <w:rFonts w:ascii="Times New Roman" w:hAnsi="Times New Roman" w:cs="Times New Roman"/>
                <w:sz w:val="24"/>
                <w:szCs w:val="24"/>
              </w:rPr>
            </w:pPr>
            <w:r w:rsidRPr="00775046">
              <w:rPr>
                <w:rFonts w:ascii="Times New Roman" w:hAnsi="Times New Roman" w:cs="Times New Roman"/>
                <w:b/>
                <w:sz w:val="24"/>
                <w:szCs w:val="24"/>
              </w:rPr>
              <w:t>Vagas</w:t>
            </w:r>
          </w:p>
          <w:p w14:paraId="6E4AF010" w14:textId="1CF87945" w:rsidR="00744152" w:rsidRPr="00775046" w:rsidRDefault="00744152" w:rsidP="00B039BE">
            <w:pPr>
              <w:pStyle w:val="TableParagraph"/>
              <w:ind w:right="33"/>
              <w:rPr>
                <w:rFonts w:ascii="Times New Roman" w:hAnsi="Times New Roman" w:cs="Times New Roman"/>
                <w:b/>
                <w:sz w:val="24"/>
                <w:szCs w:val="24"/>
              </w:rPr>
            </w:pPr>
          </w:p>
        </w:tc>
        <w:tc>
          <w:tcPr>
            <w:tcW w:w="2016" w:type="dxa"/>
          </w:tcPr>
          <w:p w14:paraId="4BE88634" w14:textId="77777777" w:rsidR="00744152" w:rsidRPr="00775046" w:rsidRDefault="00744152" w:rsidP="00094047">
            <w:pPr>
              <w:pStyle w:val="TableParagraph"/>
              <w:spacing w:before="85"/>
              <w:ind w:right="29"/>
              <w:rPr>
                <w:rFonts w:ascii="Times New Roman" w:hAnsi="Times New Roman" w:cs="Times New Roman"/>
                <w:b/>
                <w:sz w:val="24"/>
                <w:szCs w:val="24"/>
              </w:rPr>
            </w:pPr>
            <w:r w:rsidRPr="00775046">
              <w:rPr>
                <w:rFonts w:ascii="Times New Roman" w:hAnsi="Times New Roman" w:cs="Times New Roman"/>
                <w:b/>
                <w:sz w:val="24"/>
                <w:szCs w:val="24"/>
              </w:rPr>
              <w:t>Carga</w:t>
            </w:r>
            <w:r w:rsidRPr="00775046">
              <w:rPr>
                <w:rFonts w:ascii="Times New Roman" w:hAnsi="Times New Roman" w:cs="Times New Roman"/>
                <w:b/>
                <w:spacing w:val="-30"/>
                <w:sz w:val="24"/>
                <w:szCs w:val="24"/>
              </w:rPr>
              <w:t xml:space="preserve"> </w:t>
            </w:r>
            <w:r w:rsidRPr="00775046">
              <w:rPr>
                <w:rFonts w:ascii="Times New Roman" w:hAnsi="Times New Roman" w:cs="Times New Roman"/>
                <w:b/>
                <w:sz w:val="24"/>
                <w:szCs w:val="24"/>
              </w:rPr>
              <w:t>Horária</w:t>
            </w:r>
            <w:r w:rsidRPr="00775046">
              <w:rPr>
                <w:rFonts w:ascii="Times New Roman" w:hAnsi="Times New Roman" w:cs="Times New Roman"/>
                <w:b/>
                <w:spacing w:val="-30"/>
                <w:sz w:val="24"/>
                <w:szCs w:val="24"/>
              </w:rPr>
              <w:t xml:space="preserve"> </w:t>
            </w:r>
            <w:r w:rsidRPr="00775046">
              <w:rPr>
                <w:rFonts w:ascii="Times New Roman" w:hAnsi="Times New Roman" w:cs="Times New Roman"/>
                <w:b/>
                <w:w w:val="95"/>
                <w:sz w:val="24"/>
                <w:szCs w:val="24"/>
              </w:rPr>
              <w:t>Semanal</w:t>
            </w:r>
          </w:p>
        </w:tc>
        <w:tc>
          <w:tcPr>
            <w:tcW w:w="1669" w:type="dxa"/>
            <w:gridSpan w:val="2"/>
          </w:tcPr>
          <w:p w14:paraId="3271646A" w14:textId="77777777" w:rsidR="00744152" w:rsidRPr="00775046" w:rsidRDefault="00744152" w:rsidP="00094047">
            <w:pPr>
              <w:pStyle w:val="TableParagraph"/>
              <w:ind w:right="81"/>
              <w:rPr>
                <w:rFonts w:ascii="Times New Roman" w:hAnsi="Times New Roman" w:cs="Times New Roman"/>
                <w:b/>
                <w:sz w:val="24"/>
                <w:szCs w:val="24"/>
              </w:rPr>
            </w:pPr>
            <w:r w:rsidRPr="00775046">
              <w:rPr>
                <w:rFonts w:ascii="Times New Roman" w:hAnsi="Times New Roman" w:cs="Times New Roman"/>
                <w:b/>
                <w:sz w:val="24"/>
                <w:szCs w:val="24"/>
              </w:rPr>
              <w:t>Vencimento</w:t>
            </w:r>
            <w:r w:rsidRPr="00775046">
              <w:rPr>
                <w:rFonts w:ascii="Times New Roman" w:hAnsi="Times New Roman" w:cs="Times New Roman"/>
                <w:b/>
                <w:spacing w:val="-35"/>
                <w:sz w:val="24"/>
                <w:szCs w:val="24"/>
              </w:rPr>
              <w:t xml:space="preserve"> </w:t>
            </w:r>
            <w:r w:rsidRPr="00775046">
              <w:rPr>
                <w:rFonts w:ascii="Times New Roman" w:hAnsi="Times New Roman" w:cs="Times New Roman"/>
                <w:b/>
                <w:sz w:val="24"/>
                <w:szCs w:val="24"/>
              </w:rPr>
              <w:t>Mensal em</w:t>
            </w:r>
            <w:r w:rsidRPr="00775046">
              <w:rPr>
                <w:rFonts w:ascii="Times New Roman" w:hAnsi="Times New Roman" w:cs="Times New Roman"/>
                <w:b/>
                <w:spacing w:val="-12"/>
                <w:sz w:val="24"/>
                <w:szCs w:val="24"/>
              </w:rPr>
              <w:t xml:space="preserve"> </w:t>
            </w:r>
            <w:r w:rsidRPr="00775046">
              <w:rPr>
                <w:rFonts w:ascii="Times New Roman" w:hAnsi="Times New Roman" w:cs="Times New Roman"/>
                <w:b/>
                <w:sz w:val="24"/>
                <w:szCs w:val="24"/>
              </w:rPr>
              <w:t>R$</w:t>
            </w:r>
          </w:p>
        </w:tc>
      </w:tr>
      <w:tr w:rsidR="00744152" w:rsidRPr="00775046" w14:paraId="0E544233" w14:textId="77777777" w:rsidTr="00094047">
        <w:trPr>
          <w:trHeight w:val="308"/>
        </w:trPr>
        <w:tc>
          <w:tcPr>
            <w:tcW w:w="806" w:type="dxa"/>
          </w:tcPr>
          <w:p w14:paraId="6B3F0FB6" w14:textId="2F732E3D" w:rsidR="00744152" w:rsidRPr="00775046" w:rsidRDefault="00744152" w:rsidP="0083411F">
            <w:pPr>
              <w:pStyle w:val="TableParagraph"/>
              <w:spacing w:before="32"/>
              <w:ind w:left="22" w:right="19"/>
              <w:jc w:val="center"/>
              <w:rPr>
                <w:rFonts w:ascii="Times New Roman" w:hAnsi="Times New Roman" w:cs="Times New Roman"/>
                <w:sz w:val="24"/>
                <w:szCs w:val="24"/>
              </w:rPr>
            </w:pPr>
            <w:r>
              <w:rPr>
                <w:rFonts w:ascii="Times New Roman" w:hAnsi="Times New Roman" w:cs="Times New Roman"/>
                <w:sz w:val="24"/>
                <w:szCs w:val="24"/>
              </w:rPr>
              <w:t>5.</w:t>
            </w:r>
            <w:r w:rsidR="0083411F">
              <w:rPr>
                <w:rFonts w:ascii="Times New Roman" w:hAnsi="Times New Roman" w:cs="Times New Roman"/>
                <w:sz w:val="24"/>
                <w:szCs w:val="24"/>
              </w:rPr>
              <w:t>1</w:t>
            </w:r>
          </w:p>
        </w:tc>
        <w:tc>
          <w:tcPr>
            <w:tcW w:w="4864" w:type="dxa"/>
          </w:tcPr>
          <w:p w14:paraId="6D4ABB44" w14:textId="77777777" w:rsidR="00744152" w:rsidRDefault="00744152" w:rsidP="00094047">
            <w:pPr>
              <w:pStyle w:val="TableParagraph"/>
              <w:spacing w:before="32"/>
              <w:ind w:left="105"/>
              <w:rPr>
                <w:rFonts w:ascii="Times New Roman" w:hAnsi="Times New Roman" w:cs="Times New Roman"/>
                <w:sz w:val="24"/>
                <w:szCs w:val="24"/>
              </w:rPr>
            </w:pPr>
            <w:r>
              <w:rPr>
                <w:rFonts w:ascii="Times New Roman" w:hAnsi="Times New Roman" w:cs="Times New Roman"/>
                <w:sz w:val="24"/>
                <w:szCs w:val="24"/>
              </w:rPr>
              <w:t>Agente Comunitário de Saúde</w:t>
            </w:r>
          </w:p>
          <w:p w14:paraId="66FF0D2C" w14:textId="77777777" w:rsidR="00744152" w:rsidRPr="00775046" w:rsidRDefault="00744152" w:rsidP="00094047">
            <w:pPr>
              <w:pStyle w:val="TableParagraph"/>
              <w:spacing w:before="32"/>
              <w:ind w:left="105"/>
              <w:rPr>
                <w:rFonts w:ascii="Times New Roman" w:hAnsi="Times New Roman" w:cs="Times New Roman"/>
                <w:sz w:val="24"/>
                <w:szCs w:val="24"/>
              </w:rPr>
            </w:pPr>
            <w:r w:rsidRPr="00775046">
              <w:rPr>
                <w:rFonts w:ascii="Times New Roman" w:hAnsi="Times New Roman" w:cs="Times New Roman"/>
                <w:sz w:val="24"/>
                <w:szCs w:val="24"/>
              </w:rPr>
              <w:t>ESF NOSSA SENHORA DE</w:t>
            </w:r>
            <w:r w:rsidRPr="00775046">
              <w:rPr>
                <w:rFonts w:ascii="Times New Roman" w:hAnsi="Times New Roman" w:cs="Times New Roman"/>
                <w:spacing w:val="-16"/>
                <w:sz w:val="24"/>
                <w:szCs w:val="24"/>
              </w:rPr>
              <w:t xml:space="preserve"> </w:t>
            </w:r>
            <w:r w:rsidRPr="00775046">
              <w:rPr>
                <w:rFonts w:ascii="Times New Roman" w:hAnsi="Times New Roman" w:cs="Times New Roman"/>
                <w:sz w:val="24"/>
                <w:szCs w:val="24"/>
              </w:rPr>
              <w:t>LOURDES</w:t>
            </w:r>
          </w:p>
          <w:p w14:paraId="61A9395C" w14:textId="77777777" w:rsidR="00744152" w:rsidRPr="00775046" w:rsidRDefault="00744152" w:rsidP="00094047">
            <w:pPr>
              <w:pStyle w:val="TableParagraph"/>
              <w:spacing w:before="32"/>
              <w:ind w:left="105"/>
              <w:rPr>
                <w:rFonts w:ascii="Times New Roman" w:hAnsi="Times New Roman" w:cs="Times New Roman"/>
                <w:sz w:val="24"/>
                <w:szCs w:val="24"/>
              </w:rPr>
            </w:pPr>
          </w:p>
        </w:tc>
        <w:tc>
          <w:tcPr>
            <w:tcW w:w="993" w:type="dxa"/>
          </w:tcPr>
          <w:p w14:paraId="340A593C" w14:textId="77777777" w:rsidR="00744152" w:rsidRPr="00775046" w:rsidRDefault="00744152" w:rsidP="00094047">
            <w:pPr>
              <w:pStyle w:val="TableParagraph"/>
              <w:spacing w:before="32"/>
              <w:ind w:left="141"/>
              <w:rPr>
                <w:rFonts w:ascii="Times New Roman" w:hAnsi="Times New Roman" w:cs="Times New Roman"/>
                <w:sz w:val="24"/>
                <w:szCs w:val="24"/>
              </w:rPr>
            </w:pPr>
            <w:r w:rsidRPr="00775046">
              <w:rPr>
                <w:rFonts w:ascii="Times New Roman" w:hAnsi="Times New Roman" w:cs="Times New Roman"/>
                <w:sz w:val="24"/>
                <w:szCs w:val="24"/>
              </w:rPr>
              <w:t>CR</w:t>
            </w:r>
          </w:p>
          <w:p w14:paraId="0C0E3255" w14:textId="77777777" w:rsidR="00744152" w:rsidRPr="00775046" w:rsidRDefault="00744152" w:rsidP="00094047">
            <w:pPr>
              <w:pStyle w:val="TableParagraph"/>
              <w:spacing w:before="32"/>
              <w:ind w:left="7"/>
              <w:jc w:val="center"/>
              <w:rPr>
                <w:rFonts w:ascii="Times New Roman" w:hAnsi="Times New Roman" w:cs="Times New Roman"/>
                <w:sz w:val="24"/>
                <w:szCs w:val="24"/>
              </w:rPr>
            </w:pPr>
          </w:p>
        </w:tc>
        <w:tc>
          <w:tcPr>
            <w:tcW w:w="2016" w:type="dxa"/>
          </w:tcPr>
          <w:p w14:paraId="17ADB110" w14:textId="77777777" w:rsidR="00744152" w:rsidRPr="00775046" w:rsidRDefault="00744152" w:rsidP="00094047">
            <w:pPr>
              <w:pStyle w:val="TableParagraph"/>
              <w:spacing w:before="32"/>
              <w:ind w:left="190"/>
              <w:rPr>
                <w:rFonts w:ascii="Times New Roman" w:hAnsi="Times New Roman" w:cs="Times New Roman"/>
                <w:sz w:val="24"/>
                <w:szCs w:val="24"/>
              </w:rPr>
            </w:pPr>
            <w:r w:rsidRPr="00775046">
              <w:rPr>
                <w:rFonts w:ascii="Times New Roman" w:hAnsi="Times New Roman" w:cs="Times New Roman"/>
                <w:sz w:val="24"/>
                <w:szCs w:val="24"/>
              </w:rPr>
              <w:t>40h</w:t>
            </w:r>
          </w:p>
        </w:tc>
        <w:tc>
          <w:tcPr>
            <w:tcW w:w="1669" w:type="dxa"/>
            <w:gridSpan w:val="2"/>
          </w:tcPr>
          <w:p w14:paraId="7D6E5F8B" w14:textId="1404E664" w:rsidR="00744152" w:rsidRPr="00775046" w:rsidRDefault="0083411F" w:rsidP="00094047">
            <w:pPr>
              <w:pStyle w:val="TableParagraph"/>
              <w:spacing w:before="32"/>
              <w:ind w:right="97"/>
              <w:jc w:val="right"/>
              <w:rPr>
                <w:rFonts w:ascii="Times New Roman" w:hAnsi="Times New Roman" w:cs="Times New Roman"/>
                <w:sz w:val="24"/>
                <w:szCs w:val="24"/>
              </w:rPr>
            </w:pPr>
            <w:r>
              <w:rPr>
                <w:rFonts w:ascii="Times New Roman" w:hAnsi="Times New Roman" w:cs="Times New Roman"/>
                <w:sz w:val="24"/>
                <w:szCs w:val="24"/>
              </w:rPr>
              <w:t>R$</w:t>
            </w:r>
            <w:r w:rsidR="00C228E0">
              <w:rPr>
                <w:rFonts w:ascii="Times New Roman" w:hAnsi="Times New Roman" w:cs="Times New Roman"/>
                <w:shd w:val="clear" w:color="auto" w:fill="FFFFFF"/>
              </w:rPr>
              <w:t>1.550,00</w:t>
            </w:r>
          </w:p>
        </w:tc>
      </w:tr>
      <w:tr w:rsidR="00744152" w:rsidRPr="00775046" w14:paraId="189F7360" w14:textId="77777777" w:rsidTr="00094047">
        <w:trPr>
          <w:trHeight w:val="319"/>
        </w:trPr>
        <w:tc>
          <w:tcPr>
            <w:tcW w:w="806" w:type="dxa"/>
          </w:tcPr>
          <w:p w14:paraId="792445EC" w14:textId="5079C8D0" w:rsidR="00744152" w:rsidRPr="00775046" w:rsidRDefault="00744152" w:rsidP="0083411F">
            <w:pPr>
              <w:pStyle w:val="TableParagraph"/>
              <w:spacing w:before="37"/>
              <w:ind w:left="22" w:right="19"/>
              <w:jc w:val="center"/>
              <w:rPr>
                <w:rFonts w:ascii="Times New Roman" w:hAnsi="Times New Roman" w:cs="Times New Roman"/>
                <w:sz w:val="24"/>
                <w:szCs w:val="24"/>
              </w:rPr>
            </w:pPr>
            <w:r>
              <w:rPr>
                <w:rFonts w:ascii="Times New Roman" w:hAnsi="Times New Roman" w:cs="Times New Roman"/>
                <w:sz w:val="24"/>
                <w:szCs w:val="24"/>
              </w:rPr>
              <w:t>5.</w:t>
            </w:r>
            <w:r w:rsidR="0083411F">
              <w:rPr>
                <w:rFonts w:ascii="Times New Roman" w:hAnsi="Times New Roman" w:cs="Times New Roman"/>
                <w:sz w:val="24"/>
                <w:szCs w:val="24"/>
              </w:rPr>
              <w:t>2</w:t>
            </w:r>
          </w:p>
        </w:tc>
        <w:tc>
          <w:tcPr>
            <w:tcW w:w="4864" w:type="dxa"/>
          </w:tcPr>
          <w:p w14:paraId="7F9B77ED" w14:textId="77777777" w:rsidR="00744152" w:rsidRDefault="00744152" w:rsidP="00094047">
            <w:pPr>
              <w:pStyle w:val="TableParagraph"/>
              <w:spacing w:before="32"/>
              <w:ind w:left="105"/>
              <w:rPr>
                <w:rFonts w:ascii="Times New Roman" w:hAnsi="Times New Roman" w:cs="Times New Roman"/>
                <w:sz w:val="24"/>
                <w:szCs w:val="24"/>
              </w:rPr>
            </w:pPr>
            <w:r>
              <w:rPr>
                <w:rFonts w:ascii="Times New Roman" w:hAnsi="Times New Roman" w:cs="Times New Roman"/>
                <w:sz w:val="24"/>
                <w:szCs w:val="24"/>
              </w:rPr>
              <w:t>Agente Comunitário de Saúde</w:t>
            </w:r>
          </w:p>
          <w:p w14:paraId="0A54AF6B" w14:textId="77777777" w:rsidR="00744152" w:rsidRPr="00775046" w:rsidRDefault="00744152" w:rsidP="00094047">
            <w:pPr>
              <w:pStyle w:val="TableParagraph"/>
              <w:spacing w:before="37"/>
              <w:ind w:left="105"/>
              <w:rPr>
                <w:rFonts w:ascii="Times New Roman" w:hAnsi="Times New Roman" w:cs="Times New Roman"/>
                <w:sz w:val="24"/>
                <w:szCs w:val="24"/>
              </w:rPr>
            </w:pPr>
            <w:r w:rsidRPr="00775046">
              <w:rPr>
                <w:rFonts w:ascii="Times New Roman" w:hAnsi="Times New Roman" w:cs="Times New Roman"/>
                <w:sz w:val="24"/>
                <w:szCs w:val="24"/>
              </w:rPr>
              <w:t>ESF SANTA</w:t>
            </w:r>
            <w:r w:rsidRPr="00775046">
              <w:rPr>
                <w:rFonts w:ascii="Times New Roman" w:hAnsi="Times New Roman" w:cs="Times New Roman"/>
                <w:spacing w:val="-12"/>
                <w:sz w:val="24"/>
                <w:szCs w:val="24"/>
              </w:rPr>
              <w:t xml:space="preserve"> </w:t>
            </w:r>
            <w:r w:rsidRPr="00775046">
              <w:rPr>
                <w:rFonts w:ascii="Times New Roman" w:hAnsi="Times New Roman" w:cs="Times New Roman"/>
                <w:sz w:val="24"/>
                <w:szCs w:val="24"/>
              </w:rPr>
              <w:t>TEREZA</w:t>
            </w:r>
          </w:p>
          <w:p w14:paraId="6DDA5A22" w14:textId="77777777" w:rsidR="00744152" w:rsidRPr="00775046" w:rsidRDefault="00744152" w:rsidP="00094047">
            <w:pPr>
              <w:pStyle w:val="TableParagraph"/>
              <w:spacing w:before="37"/>
              <w:ind w:left="105"/>
              <w:rPr>
                <w:rFonts w:ascii="Times New Roman" w:hAnsi="Times New Roman" w:cs="Times New Roman"/>
                <w:sz w:val="24"/>
                <w:szCs w:val="24"/>
              </w:rPr>
            </w:pPr>
          </w:p>
        </w:tc>
        <w:tc>
          <w:tcPr>
            <w:tcW w:w="993" w:type="dxa"/>
          </w:tcPr>
          <w:p w14:paraId="6CC0C861" w14:textId="77777777" w:rsidR="00744152" w:rsidRPr="00775046" w:rsidRDefault="00744152" w:rsidP="00094047">
            <w:pPr>
              <w:pStyle w:val="TableParagraph"/>
              <w:spacing w:before="37"/>
              <w:ind w:left="141"/>
              <w:rPr>
                <w:rFonts w:ascii="Times New Roman" w:hAnsi="Times New Roman" w:cs="Times New Roman"/>
                <w:sz w:val="24"/>
                <w:szCs w:val="24"/>
              </w:rPr>
            </w:pPr>
            <w:r w:rsidRPr="00775046">
              <w:rPr>
                <w:rFonts w:ascii="Times New Roman" w:hAnsi="Times New Roman" w:cs="Times New Roman"/>
                <w:sz w:val="24"/>
                <w:szCs w:val="24"/>
              </w:rPr>
              <w:t>CR</w:t>
            </w:r>
          </w:p>
          <w:p w14:paraId="3AD41F29" w14:textId="77777777" w:rsidR="00744152" w:rsidRPr="00775046" w:rsidRDefault="00744152" w:rsidP="00094047">
            <w:pPr>
              <w:pStyle w:val="TableParagraph"/>
              <w:spacing w:before="37"/>
              <w:ind w:left="7"/>
              <w:jc w:val="center"/>
              <w:rPr>
                <w:rFonts w:ascii="Times New Roman" w:hAnsi="Times New Roman" w:cs="Times New Roman"/>
                <w:sz w:val="24"/>
                <w:szCs w:val="24"/>
              </w:rPr>
            </w:pPr>
          </w:p>
        </w:tc>
        <w:tc>
          <w:tcPr>
            <w:tcW w:w="2016" w:type="dxa"/>
          </w:tcPr>
          <w:p w14:paraId="76BC2D5A" w14:textId="77777777" w:rsidR="00744152" w:rsidRPr="00775046" w:rsidRDefault="00744152" w:rsidP="00094047">
            <w:pPr>
              <w:pStyle w:val="TableParagraph"/>
              <w:spacing w:before="37"/>
              <w:ind w:left="190"/>
              <w:rPr>
                <w:rFonts w:ascii="Times New Roman" w:hAnsi="Times New Roman" w:cs="Times New Roman"/>
                <w:sz w:val="24"/>
                <w:szCs w:val="24"/>
              </w:rPr>
            </w:pPr>
            <w:r w:rsidRPr="00775046">
              <w:rPr>
                <w:rFonts w:ascii="Times New Roman" w:hAnsi="Times New Roman" w:cs="Times New Roman"/>
                <w:sz w:val="24"/>
                <w:szCs w:val="24"/>
              </w:rPr>
              <w:t>40h</w:t>
            </w:r>
          </w:p>
        </w:tc>
        <w:tc>
          <w:tcPr>
            <w:tcW w:w="1669" w:type="dxa"/>
            <w:gridSpan w:val="2"/>
          </w:tcPr>
          <w:p w14:paraId="2C24BE26" w14:textId="1B075868" w:rsidR="00744152" w:rsidRPr="00775046" w:rsidRDefault="0083411F" w:rsidP="00094047">
            <w:pPr>
              <w:pStyle w:val="TableParagraph"/>
              <w:spacing w:before="37"/>
              <w:ind w:right="97"/>
              <w:jc w:val="right"/>
              <w:rPr>
                <w:rFonts w:ascii="Times New Roman" w:hAnsi="Times New Roman" w:cs="Times New Roman"/>
                <w:sz w:val="24"/>
                <w:szCs w:val="24"/>
              </w:rPr>
            </w:pPr>
            <w:r>
              <w:rPr>
                <w:rFonts w:ascii="Times New Roman" w:hAnsi="Times New Roman" w:cs="Times New Roman"/>
                <w:sz w:val="24"/>
                <w:szCs w:val="24"/>
              </w:rPr>
              <w:t>R$</w:t>
            </w:r>
            <w:r w:rsidR="00C228E0">
              <w:rPr>
                <w:rFonts w:ascii="Times New Roman" w:hAnsi="Times New Roman" w:cs="Times New Roman"/>
                <w:shd w:val="clear" w:color="auto" w:fill="FFFFFF"/>
              </w:rPr>
              <w:t>1.550,00</w:t>
            </w:r>
          </w:p>
        </w:tc>
      </w:tr>
      <w:tr w:rsidR="00744152" w:rsidRPr="00775046" w14:paraId="0B59C47A" w14:textId="77777777" w:rsidTr="00094047">
        <w:trPr>
          <w:trHeight w:val="310"/>
        </w:trPr>
        <w:tc>
          <w:tcPr>
            <w:tcW w:w="806" w:type="dxa"/>
          </w:tcPr>
          <w:p w14:paraId="3819ECDD" w14:textId="25749405" w:rsidR="00744152" w:rsidRPr="00775046" w:rsidRDefault="0083411F" w:rsidP="00094047">
            <w:pPr>
              <w:pStyle w:val="TableParagraph"/>
              <w:spacing w:before="32"/>
              <w:ind w:left="22" w:right="19"/>
              <w:jc w:val="center"/>
              <w:rPr>
                <w:rFonts w:ascii="Times New Roman" w:hAnsi="Times New Roman" w:cs="Times New Roman"/>
                <w:sz w:val="24"/>
                <w:szCs w:val="24"/>
              </w:rPr>
            </w:pPr>
            <w:r>
              <w:rPr>
                <w:rFonts w:ascii="Times New Roman" w:hAnsi="Times New Roman" w:cs="Times New Roman"/>
                <w:sz w:val="24"/>
                <w:szCs w:val="24"/>
              </w:rPr>
              <w:t>5.3</w:t>
            </w:r>
          </w:p>
        </w:tc>
        <w:tc>
          <w:tcPr>
            <w:tcW w:w="4864" w:type="dxa"/>
          </w:tcPr>
          <w:p w14:paraId="55A09C98" w14:textId="77777777" w:rsidR="00744152" w:rsidRDefault="00744152" w:rsidP="00094047">
            <w:pPr>
              <w:pStyle w:val="TableParagraph"/>
              <w:spacing w:before="32"/>
              <w:ind w:left="105"/>
              <w:rPr>
                <w:rFonts w:ascii="Times New Roman" w:hAnsi="Times New Roman" w:cs="Times New Roman"/>
                <w:sz w:val="24"/>
                <w:szCs w:val="24"/>
              </w:rPr>
            </w:pPr>
            <w:r>
              <w:rPr>
                <w:rFonts w:ascii="Times New Roman" w:hAnsi="Times New Roman" w:cs="Times New Roman"/>
                <w:sz w:val="24"/>
                <w:szCs w:val="24"/>
              </w:rPr>
              <w:t>Agente Comunitário de Saúde</w:t>
            </w:r>
          </w:p>
          <w:p w14:paraId="0DA469E9" w14:textId="77777777" w:rsidR="00744152" w:rsidRPr="00775046" w:rsidRDefault="00744152" w:rsidP="00094047">
            <w:pPr>
              <w:pStyle w:val="TableParagraph"/>
              <w:spacing w:before="32"/>
              <w:ind w:left="105"/>
              <w:rPr>
                <w:rFonts w:ascii="Times New Roman" w:hAnsi="Times New Roman" w:cs="Times New Roman"/>
                <w:sz w:val="24"/>
                <w:szCs w:val="24"/>
              </w:rPr>
            </w:pPr>
            <w:r w:rsidRPr="00775046">
              <w:rPr>
                <w:rFonts w:ascii="Times New Roman" w:hAnsi="Times New Roman" w:cs="Times New Roman"/>
                <w:sz w:val="24"/>
                <w:szCs w:val="24"/>
              </w:rPr>
              <w:t>ESF SANTA</w:t>
            </w:r>
            <w:r w:rsidRPr="00775046">
              <w:rPr>
                <w:rFonts w:ascii="Times New Roman" w:hAnsi="Times New Roman" w:cs="Times New Roman"/>
                <w:spacing w:val="-12"/>
                <w:sz w:val="24"/>
                <w:szCs w:val="24"/>
              </w:rPr>
              <w:t xml:space="preserve"> </w:t>
            </w:r>
            <w:r w:rsidRPr="00775046">
              <w:rPr>
                <w:rFonts w:ascii="Times New Roman" w:hAnsi="Times New Roman" w:cs="Times New Roman"/>
                <w:sz w:val="24"/>
                <w:szCs w:val="24"/>
              </w:rPr>
              <w:t>TEREZINHA</w:t>
            </w:r>
          </w:p>
          <w:p w14:paraId="777FB854" w14:textId="77777777" w:rsidR="00744152" w:rsidRPr="00775046" w:rsidRDefault="00744152" w:rsidP="00094047">
            <w:pPr>
              <w:pStyle w:val="TableParagraph"/>
              <w:spacing w:before="32"/>
              <w:ind w:left="105"/>
              <w:rPr>
                <w:rFonts w:ascii="Times New Roman" w:hAnsi="Times New Roman" w:cs="Times New Roman"/>
                <w:sz w:val="24"/>
                <w:szCs w:val="24"/>
              </w:rPr>
            </w:pPr>
          </w:p>
        </w:tc>
        <w:tc>
          <w:tcPr>
            <w:tcW w:w="993" w:type="dxa"/>
          </w:tcPr>
          <w:p w14:paraId="79CF608E" w14:textId="77777777" w:rsidR="00744152" w:rsidRPr="00775046" w:rsidRDefault="00744152" w:rsidP="00094047">
            <w:pPr>
              <w:pStyle w:val="TableParagraph"/>
              <w:spacing w:before="32"/>
              <w:ind w:left="141"/>
              <w:rPr>
                <w:rFonts w:ascii="Times New Roman" w:hAnsi="Times New Roman" w:cs="Times New Roman"/>
                <w:sz w:val="24"/>
                <w:szCs w:val="24"/>
              </w:rPr>
            </w:pPr>
            <w:r w:rsidRPr="00775046">
              <w:rPr>
                <w:rFonts w:ascii="Times New Roman" w:hAnsi="Times New Roman" w:cs="Times New Roman"/>
                <w:sz w:val="24"/>
                <w:szCs w:val="24"/>
              </w:rPr>
              <w:t>CR</w:t>
            </w:r>
          </w:p>
          <w:p w14:paraId="23B8131C" w14:textId="77777777" w:rsidR="00744152" w:rsidRPr="00775046" w:rsidRDefault="00744152" w:rsidP="00094047">
            <w:pPr>
              <w:pStyle w:val="TableParagraph"/>
              <w:spacing w:before="32"/>
              <w:ind w:left="7"/>
              <w:jc w:val="center"/>
              <w:rPr>
                <w:rFonts w:ascii="Times New Roman" w:hAnsi="Times New Roman" w:cs="Times New Roman"/>
                <w:sz w:val="24"/>
                <w:szCs w:val="24"/>
              </w:rPr>
            </w:pPr>
          </w:p>
        </w:tc>
        <w:tc>
          <w:tcPr>
            <w:tcW w:w="2016" w:type="dxa"/>
          </w:tcPr>
          <w:p w14:paraId="67C1E5D2" w14:textId="77777777" w:rsidR="00744152" w:rsidRPr="00775046" w:rsidRDefault="00744152" w:rsidP="00094047">
            <w:pPr>
              <w:pStyle w:val="TableParagraph"/>
              <w:spacing w:before="32"/>
              <w:ind w:left="190"/>
              <w:rPr>
                <w:rFonts w:ascii="Times New Roman" w:hAnsi="Times New Roman" w:cs="Times New Roman"/>
                <w:sz w:val="24"/>
                <w:szCs w:val="24"/>
              </w:rPr>
            </w:pPr>
            <w:r w:rsidRPr="00775046">
              <w:rPr>
                <w:rFonts w:ascii="Times New Roman" w:hAnsi="Times New Roman" w:cs="Times New Roman"/>
                <w:sz w:val="24"/>
                <w:szCs w:val="24"/>
              </w:rPr>
              <w:t>40h</w:t>
            </w:r>
          </w:p>
        </w:tc>
        <w:tc>
          <w:tcPr>
            <w:tcW w:w="1669" w:type="dxa"/>
            <w:gridSpan w:val="2"/>
          </w:tcPr>
          <w:p w14:paraId="149AA287" w14:textId="03D74B9A" w:rsidR="00744152" w:rsidRPr="00775046" w:rsidRDefault="0083411F" w:rsidP="00094047">
            <w:pPr>
              <w:pStyle w:val="TableParagraph"/>
              <w:spacing w:before="32"/>
              <w:ind w:right="97"/>
              <w:jc w:val="right"/>
              <w:rPr>
                <w:rFonts w:ascii="Times New Roman" w:hAnsi="Times New Roman" w:cs="Times New Roman"/>
                <w:sz w:val="24"/>
                <w:szCs w:val="24"/>
              </w:rPr>
            </w:pPr>
            <w:r>
              <w:rPr>
                <w:rFonts w:ascii="Times New Roman" w:hAnsi="Times New Roman" w:cs="Times New Roman"/>
                <w:sz w:val="24"/>
                <w:szCs w:val="24"/>
              </w:rPr>
              <w:t>R$</w:t>
            </w:r>
            <w:r w:rsidR="00C228E0">
              <w:rPr>
                <w:rFonts w:ascii="Times New Roman" w:hAnsi="Times New Roman" w:cs="Times New Roman"/>
                <w:shd w:val="clear" w:color="auto" w:fill="FFFFFF"/>
              </w:rPr>
              <w:t>1.550,00</w:t>
            </w:r>
          </w:p>
        </w:tc>
      </w:tr>
    </w:tbl>
    <w:p w14:paraId="504BC41E" w14:textId="77777777" w:rsidR="000A491C" w:rsidRDefault="000A491C" w:rsidP="00A652FC">
      <w:pPr>
        <w:rPr>
          <w:rFonts w:ascii="Times New Roman" w:hAnsi="Times New Roman" w:cs="Times New Roman"/>
          <w:sz w:val="24"/>
          <w:szCs w:val="24"/>
        </w:rPr>
      </w:pPr>
    </w:p>
    <w:p w14:paraId="05AF86AC" w14:textId="77777777" w:rsidR="000A491C" w:rsidRDefault="000A491C" w:rsidP="00A652FC">
      <w:pPr>
        <w:rPr>
          <w:rFonts w:ascii="Times New Roman" w:hAnsi="Times New Roman" w:cs="Times New Roman"/>
          <w:sz w:val="24"/>
          <w:szCs w:val="24"/>
        </w:rPr>
      </w:pPr>
    </w:p>
    <w:p w14:paraId="7614801D" w14:textId="77777777" w:rsidR="00870814" w:rsidRPr="00775046" w:rsidRDefault="00870814" w:rsidP="005B562F">
      <w:pPr>
        <w:pStyle w:val="Corpodetexto"/>
        <w:jc w:val="both"/>
        <w:rPr>
          <w:rFonts w:ascii="Times New Roman" w:hAnsi="Times New Roman" w:cs="Times New Roman"/>
          <w:sz w:val="24"/>
          <w:szCs w:val="24"/>
        </w:rPr>
      </w:pPr>
    </w:p>
    <w:p w14:paraId="0FF5745F" w14:textId="77777777" w:rsidR="00AB393B" w:rsidRPr="00775046" w:rsidRDefault="00AB393B" w:rsidP="005B562F">
      <w:pPr>
        <w:pStyle w:val="PargrafodaLista"/>
        <w:numPr>
          <w:ilvl w:val="0"/>
          <w:numId w:val="15"/>
        </w:numPr>
        <w:tabs>
          <w:tab w:val="left" w:pos="720"/>
        </w:tabs>
        <w:suppressAutoHyphens/>
        <w:autoSpaceDE/>
        <w:autoSpaceDN/>
        <w:rPr>
          <w:rFonts w:ascii="Times New Roman" w:hAnsi="Times New Roman" w:cs="Times New Roman"/>
          <w:b/>
          <w:bCs/>
          <w:sz w:val="24"/>
          <w:szCs w:val="24"/>
        </w:rPr>
      </w:pPr>
      <w:r w:rsidRPr="00775046">
        <w:rPr>
          <w:rFonts w:ascii="Times New Roman" w:hAnsi="Times New Roman" w:cs="Times New Roman"/>
          <w:b/>
          <w:bCs/>
          <w:sz w:val="24"/>
          <w:szCs w:val="24"/>
        </w:rPr>
        <w:t>CLASSIFICAÇÃO</w:t>
      </w:r>
    </w:p>
    <w:p w14:paraId="567E096C" w14:textId="77777777" w:rsidR="00AB393B" w:rsidRPr="00775046" w:rsidRDefault="00AB393B" w:rsidP="005B562F">
      <w:pPr>
        <w:ind w:left="360"/>
        <w:jc w:val="both"/>
        <w:rPr>
          <w:rFonts w:ascii="Times New Roman" w:hAnsi="Times New Roman" w:cs="Times New Roman"/>
          <w:b/>
          <w:bCs/>
          <w:sz w:val="24"/>
          <w:szCs w:val="24"/>
        </w:rPr>
      </w:pPr>
    </w:p>
    <w:p w14:paraId="51402F47" w14:textId="3B4E7090" w:rsidR="00C32659" w:rsidRDefault="00AB393B" w:rsidP="00D36C48">
      <w:pPr>
        <w:pStyle w:val="PargrafodaLista"/>
        <w:numPr>
          <w:ilvl w:val="1"/>
          <w:numId w:val="37"/>
        </w:numPr>
        <w:tabs>
          <w:tab w:val="left" w:pos="990"/>
        </w:tabs>
        <w:suppressAutoHyphens/>
        <w:autoSpaceDE/>
        <w:autoSpaceDN/>
        <w:rPr>
          <w:rFonts w:ascii="Times New Roman" w:hAnsi="Times New Roman" w:cs="Times New Roman"/>
          <w:sz w:val="24"/>
        </w:rPr>
      </w:pPr>
      <w:r w:rsidRPr="00D36C48">
        <w:rPr>
          <w:rFonts w:ascii="Times New Roman" w:hAnsi="Times New Roman" w:cs="Times New Roman"/>
          <w:sz w:val="24"/>
          <w:szCs w:val="24"/>
        </w:rPr>
        <w:t xml:space="preserve">A classificação final </w:t>
      </w:r>
      <w:r w:rsidR="000B0BCD" w:rsidRPr="00D36C48">
        <w:rPr>
          <w:rFonts w:ascii="Times New Roman" w:hAnsi="Times New Roman" w:cs="Times New Roman"/>
          <w:sz w:val="24"/>
          <w:szCs w:val="24"/>
        </w:rPr>
        <w:t xml:space="preserve">e o chamamento </w:t>
      </w:r>
      <w:r w:rsidRPr="00D36C48">
        <w:rPr>
          <w:rFonts w:ascii="Times New Roman" w:hAnsi="Times New Roman" w:cs="Times New Roman"/>
          <w:sz w:val="24"/>
          <w:szCs w:val="24"/>
        </w:rPr>
        <w:t xml:space="preserve">dos candidatos consistirá </w:t>
      </w:r>
      <w:r w:rsidR="000B0BCD" w:rsidRPr="00D36C48">
        <w:rPr>
          <w:rFonts w:ascii="Times New Roman" w:hAnsi="Times New Roman" w:cs="Times New Roman"/>
          <w:sz w:val="24"/>
          <w:szCs w:val="24"/>
        </w:rPr>
        <w:t xml:space="preserve">obedecendo </w:t>
      </w:r>
      <w:r w:rsidRPr="00D36C48">
        <w:rPr>
          <w:rFonts w:ascii="Times New Roman" w:hAnsi="Times New Roman" w:cs="Times New Roman"/>
          <w:sz w:val="24"/>
          <w:szCs w:val="24"/>
        </w:rPr>
        <w:t>à ordem de</w:t>
      </w:r>
      <w:r w:rsidR="00AC21DD" w:rsidRPr="00D36C48">
        <w:rPr>
          <w:rFonts w:ascii="Times New Roman" w:hAnsi="Times New Roman" w:cs="Times New Roman"/>
          <w:sz w:val="24"/>
          <w:szCs w:val="24"/>
        </w:rPr>
        <w:t xml:space="preserve"> </w:t>
      </w:r>
      <w:r w:rsidR="003358B0" w:rsidRPr="00D36C48">
        <w:rPr>
          <w:rFonts w:ascii="Times New Roman" w:hAnsi="Times New Roman" w:cs="Times New Roman"/>
          <w:sz w:val="24"/>
          <w:szCs w:val="24"/>
        </w:rPr>
        <w:t>classificação</w:t>
      </w:r>
      <w:r w:rsidR="00C32659" w:rsidRPr="00D36C48">
        <w:rPr>
          <w:rFonts w:ascii="Times New Roman" w:hAnsi="Times New Roman" w:cs="Times New Roman"/>
          <w:sz w:val="24"/>
          <w:szCs w:val="24"/>
        </w:rPr>
        <w:t xml:space="preserve"> conforme</w:t>
      </w:r>
      <w:r w:rsidR="00C32659" w:rsidRPr="00D36C48">
        <w:rPr>
          <w:rFonts w:ascii="Times New Roman" w:hAnsi="Times New Roman" w:cs="Times New Roman"/>
          <w:sz w:val="24"/>
        </w:rPr>
        <w:t xml:space="preserve">  seguinte tabela de</w:t>
      </w:r>
      <w:r w:rsidR="00C32659" w:rsidRPr="00D36C48">
        <w:rPr>
          <w:rFonts w:ascii="Times New Roman" w:hAnsi="Times New Roman" w:cs="Times New Roman"/>
          <w:spacing w:val="-18"/>
          <w:sz w:val="24"/>
        </w:rPr>
        <w:t xml:space="preserve"> </w:t>
      </w:r>
      <w:r w:rsidR="00C32659" w:rsidRPr="00D36C48">
        <w:rPr>
          <w:rFonts w:ascii="Times New Roman" w:hAnsi="Times New Roman" w:cs="Times New Roman"/>
          <w:sz w:val="24"/>
        </w:rPr>
        <w:t>pontuação:</w:t>
      </w:r>
    </w:p>
    <w:p w14:paraId="59FA00F8" w14:textId="77777777" w:rsidR="000A491C" w:rsidRDefault="000A491C" w:rsidP="000A491C">
      <w:pPr>
        <w:pStyle w:val="PargrafodaLista"/>
        <w:tabs>
          <w:tab w:val="left" w:pos="990"/>
        </w:tabs>
        <w:suppressAutoHyphens/>
        <w:autoSpaceDE/>
        <w:autoSpaceDN/>
        <w:ind w:left="720" w:firstLine="0"/>
        <w:rPr>
          <w:rFonts w:ascii="Times New Roman" w:hAnsi="Times New Roman" w:cs="Times New Roman"/>
          <w:sz w:val="24"/>
        </w:rPr>
      </w:pPr>
    </w:p>
    <w:p w14:paraId="2D2E074E" w14:textId="161413F6" w:rsidR="00E22DDB" w:rsidRPr="00E22DDB" w:rsidRDefault="00E22DDB" w:rsidP="00E22DDB">
      <w:pPr>
        <w:pStyle w:val="PargrafodaLista"/>
        <w:numPr>
          <w:ilvl w:val="1"/>
          <w:numId w:val="37"/>
        </w:numPr>
        <w:tabs>
          <w:tab w:val="left" w:pos="990"/>
        </w:tabs>
        <w:suppressAutoHyphens/>
        <w:autoSpaceDE/>
        <w:autoSpaceDN/>
        <w:rPr>
          <w:rFonts w:ascii="Times New Roman" w:hAnsi="Times New Roman" w:cs="Times New Roman"/>
          <w:sz w:val="24"/>
        </w:rPr>
      </w:pPr>
      <w:r w:rsidRPr="00E22DDB">
        <w:rPr>
          <w:rFonts w:ascii="Times New Roman" w:hAnsi="Times New Roman" w:cs="Times New Roman"/>
          <w:sz w:val="24"/>
        </w:rPr>
        <w:t>O número de vagas será de acordo com a necessidade do município, dentro do prazo de validade</w:t>
      </w:r>
      <w:r>
        <w:rPr>
          <w:rFonts w:ascii="Times New Roman" w:hAnsi="Times New Roman" w:cs="Times New Roman"/>
          <w:sz w:val="24"/>
        </w:rPr>
        <w:t xml:space="preserve"> da Chamada pública.</w:t>
      </w:r>
    </w:p>
    <w:p w14:paraId="07B07232" w14:textId="77777777" w:rsidR="003B56AD" w:rsidRDefault="003B56AD" w:rsidP="003B56AD">
      <w:pPr>
        <w:spacing w:before="4"/>
        <w:ind w:right="1176"/>
        <w:rPr>
          <w:rFonts w:ascii="Times New Roman" w:hAnsi="Times New Roman" w:cs="Times New Roman"/>
          <w:b/>
          <w:sz w:val="24"/>
          <w:u w:val="thick"/>
        </w:rPr>
      </w:pPr>
    </w:p>
    <w:p w14:paraId="5D0B9BA4" w14:textId="77777777" w:rsidR="000A491C" w:rsidRDefault="000A491C" w:rsidP="003B56AD">
      <w:pPr>
        <w:spacing w:before="4"/>
        <w:ind w:right="1176"/>
        <w:rPr>
          <w:rFonts w:ascii="Times New Roman" w:hAnsi="Times New Roman" w:cs="Times New Roman"/>
          <w:b/>
          <w:sz w:val="24"/>
          <w:u w:val="thick"/>
        </w:rPr>
      </w:pPr>
    </w:p>
    <w:p w14:paraId="49EDFAA4" w14:textId="77777777" w:rsidR="00C44522" w:rsidRPr="00775046" w:rsidRDefault="00C44522" w:rsidP="00C44522">
      <w:pPr>
        <w:jc w:val="both"/>
        <w:rPr>
          <w:rFonts w:ascii="Times New Roman" w:hAnsi="Times New Roman" w:cs="Times New Roman"/>
        </w:rPr>
      </w:pPr>
    </w:p>
    <w:p w14:paraId="39B47510" w14:textId="77777777" w:rsidR="0040209D" w:rsidRDefault="0040209D" w:rsidP="0040209D">
      <w:pPr>
        <w:jc w:val="both"/>
        <w:rPr>
          <w:rFonts w:ascii="Times New Roman" w:hAnsi="Times New Roman" w:cs="Times New Roman"/>
        </w:rPr>
      </w:pPr>
    </w:p>
    <w:p w14:paraId="5AFBBCE7" w14:textId="18A89015" w:rsidR="0040209D" w:rsidRPr="00775046" w:rsidRDefault="0040209D" w:rsidP="0040209D">
      <w:pPr>
        <w:jc w:val="center"/>
        <w:rPr>
          <w:rFonts w:ascii="Times New Roman" w:hAnsi="Times New Roman" w:cs="Times New Roman"/>
          <w:u w:val="single"/>
        </w:rPr>
      </w:pPr>
      <w:r w:rsidRPr="00775046">
        <w:rPr>
          <w:rFonts w:ascii="Times New Roman" w:eastAsia="Times New Roman" w:hAnsi="Times New Roman" w:cs="Times New Roman"/>
          <w:b/>
          <w:bCs/>
          <w:u w:val="single"/>
          <w:lang w:eastAsia="pt-BR"/>
        </w:rPr>
        <w:t xml:space="preserve">CARGO: </w:t>
      </w:r>
      <w:r w:rsidR="005A6AF4">
        <w:rPr>
          <w:rFonts w:ascii="Times New Roman" w:eastAsia="Times New Roman" w:hAnsi="Times New Roman" w:cs="Times New Roman"/>
          <w:b/>
          <w:bCs/>
          <w:u w:val="single"/>
          <w:lang w:eastAsia="pt-BR"/>
        </w:rPr>
        <w:t xml:space="preserve">Fisioterapeuta </w:t>
      </w:r>
    </w:p>
    <w:p w14:paraId="068ADECF" w14:textId="77777777" w:rsidR="0040209D" w:rsidRPr="00775046" w:rsidRDefault="0040209D" w:rsidP="0040209D">
      <w:pPr>
        <w:rPr>
          <w:rFonts w:ascii="Times New Roman" w:hAnsi="Times New Roman" w:cs="Times New Roman"/>
        </w:rPr>
      </w:pPr>
    </w:p>
    <w:tbl>
      <w:tblPr>
        <w:tblW w:w="9356" w:type="dxa"/>
        <w:tblInd w:w="704" w:type="dxa"/>
        <w:tblLayout w:type="fixed"/>
        <w:tblCellMar>
          <w:left w:w="70" w:type="dxa"/>
          <w:right w:w="70" w:type="dxa"/>
        </w:tblCellMar>
        <w:tblLook w:val="0000" w:firstRow="0" w:lastRow="0" w:firstColumn="0" w:lastColumn="0" w:noHBand="0" w:noVBand="0"/>
      </w:tblPr>
      <w:tblGrid>
        <w:gridCol w:w="3891"/>
        <w:gridCol w:w="2310"/>
        <w:gridCol w:w="3155"/>
      </w:tblGrid>
      <w:tr w:rsidR="0040209D" w:rsidRPr="00775046" w14:paraId="2E70E24A" w14:textId="77777777" w:rsidTr="00216840">
        <w:tc>
          <w:tcPr>
            <w:tcW w:w="3891" w:type="dxa"/>
            <w:tcBorders>
              <w:top w:val="single" w:sz="4" w:space="0" w:color="000000"/>
              <w:left w:val="single" w:sz="4" w:space="0" w:color="000000"/>
              <w:bottom w:val="single" w:sz="4" w:space="0" w:color="000000"/>
            </w:tcBorders>
            <w:shd w:val="clear" w:color="auto" w:fill="auto"/>
          </w:tcPr>
          <w:p w14:paraId="18926C77" w14:textId="77777777" w:rsidR="0040209D" w:rsidRPr="00775046" w:rsidRDefault="0040209D" w:rsidP="00360A8D">
            <w:pPr>
              <w:snapToGrid w:val="0"/>
              <w:jc w:val="center"/>
              <w:rPr>
                <w:rFonts w:ascii="Times New Roman" w:hAnsi="Times New Roman" w:cs="Times New Roman"/>
              </w:rPr>
            </w:pPr>
            <w:r w:rsidRPr="00775046">
              <w:rPr>
                <w:rFonts w:ascii="Times New Roman" w:hAnsi="Times New Roman" w:cs="Times New Roman"/>
              </w:rPr>
              <w:t>Títulos</w:t>
            </w:r>
          </w:p>
        </w:tc>
        <w:tc>
          <w:tcPr>
            <w:tcW w:w="2310" w:type="dxa"/>
            <w:tcBorders>
              <w:top w:val="single" w:sz="4" w:space="0" w:color="000000"/>
              <w:left w:val="single" w:sz="4" w:space="0" w:color="000000"/>
              <w:bottom w:val="single" w:sz="4" w:space="0" w:color="000000"/>
            </w:tcBorders>
            <w:shd w:val="clear" w:color="auto" w:fill="auto"/>
          </w:tcPr>
          <w:p w14:paraId="4457CCB9" w14:textId="77777777" w:rsidR="0040209D" w:rsidRPr="00775046" w:rsidRDefault="0040209D" w:rsidP="00360A8D">
            <w:pPr>
              <w:snapToGrid w:val="0"/>
              <w:jc w:val="center"/>
              <w:rPr>
                <w:rFonts w:ascii="Times New Roman" w:hAnsi="Times New Roman" w:cs="Times New Roman"/>
              </w:rPr>
            </w:pPr>
            <w:r w:rsidRPr="00775046">
              <w:rPr>
                <w:rFonts w:ascii="Times New Roman" w:hAnsi="Times New Roman" w:cs="Times New Roman"/>
              </w:rPr>
              <w:t>Pontuação</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14:paraId="7755B796" w14:textId="77777777" w:rsidR="0040209D" w:rsidRPr="00775046" w:rsidRDefault="0040209D" w:rsidP="00360A8D">
            <w:pPr>
              <w:snapToGrid w:val="0"/>
              <w:jc w:val="center"/>
              <w:rPr>
                <w:rFonts w:ascii="Times New Roman" w:hAnsi="Times New Roman" w:cs="Times New Roman"/>
              </w:rPr>
            </w:pPr>
            <w:r w:rsidRPr="00775046">
              <w:rPr>
                <w:rFonts w:ascii="Times New Roman" w:hAnsi="Times New Roman" w:cs="Times New Roman"/>
              </w:rPr>
              <w:t>Valor Máximo</w:t>
            </w:r>
          </w:p>
        </w:tc>
      </w:tr>
      <w:tr w:rsidR="005A6AF4" w:rsidRPr="00775046" w14:paraId="713E4E24" w14:textId="77777777" w:rsidTr="00216840">
        <w:tc>
          <w:tcPr>
            <w:tcW w:w="3891" w:type="dxa"/>
            <w:tcBorders>
              <w:left w:val="single" w:sz="4" w:space="0" w:color="000000"/>
              <w:bottom w:val="single" w:sz="4" w:space="0" w:color="000000"/>
            </w:tcBorders>
            <w:shd w:val="clear" w:color="auto" w:fill="auto"/>
            <w:vAlign w:val="center"/>
          </w:tcPr>
          <w:p w14:paraId="0234CBC4" w14:textId="7B2170A0" w:rsidR="005A6AF4" w:rsidRPr="00216840" w:rsidRDefault="005A6AF4" w:rsidP="005A6AF4">
            <w:pPr>
              <w:pStyle w:val="TableParagraph"/>
              <w:tabs>
                <w:tab w:val="left" w:pos="1115"/>
                <w:tab w:val="left" w:pos="2784"/>
                <w:tab w:val="left" w:pos="4161"/>
              </w:tabs>
              <w:spacing w:line="271" w:lineRule="exact"/>
              <w:ind w:left="69"/>
              <w:rPr>
                <w:rFonts w:ascii="Times New Roman" w:hAnsi="Times New Roman" w:cs="Times New Roman"/>
                <w:sz w:val="24"/>
              </w:rPr>
            </w:pPr>
            <w:r>
              <w:rPr>
                <w:rFonts w:ascii="Times New Roman" w:hAnsi="Times New Roman" w:cs="Times New Roman"/>
              </w:rPr>
              <w:t>Tempo de atuação na aréa de Fioterapeuta</w:t>
            </w:r>
          </w:p>
        </w:tc>
        <w:tc>
          <w:tcPr>
            <w:tcW w:w="2310" w:type="dxa"/>
            <w:tcBorders>
              <w:left w:val="single" w:sz="4" w:space="0" w:color="000000"/>
              <w:bottom w:val="single" w:sz="4" w:space="0" w:color="000000"/>
            </w:tcBorders>
            <w:shd w:val="clear" w:color="auto" w:fill="auto"/>
            <w:vAlign w:val="center"/>
          </w:tcPr>
          <w:p w14:paraId="1F0CA0AC" w14:textId="11806456" w:rsidR="0015765E" w:rsidRPr="00775046" w:rsidRDefault="0015765E" w:rsidP="0015765E">
            <w:pPr>
              <w:snapToGrid w:val="0"/>
              <w:jc w:val="center"/>
              <w:rPr>
                <w:rFonts w:ascii="Times New Roman" w:hAnsi="Times New Roman" w:cs="Times New Roman"/>
              </w:rPr>
            </w:pPr>
            <w:r>
              <w:rPr>
                <w:rFonts w:ascii="Times New Roman" w:hAnsi="Times New Roman" w:cs="Times New Roman"/>
              </w:rPr>
              <w:t>1,0 (um) ponto</w:t>
            </w:r>
            <w:r w:rsidR="007824C1">
              <w:rPr>
                <w:rFonts w:ascii="Times New Roman" w:hAnsi="Times New Roman" w:cs="Times New Roman"/>
              </w:rPr>
              <w:t xml:space="preserve"> por </w:t>
            </w:r>
          </w:p>
          <w:p w14:paraId="3E79C7A4" w14:textId="30B2201E" w:rsidR="005A6AF4" w:rsidRDefault="007824C1" w:rsidP="0015765E">
            <w:pPr>
              <w:snapToGrid w:val="0"/>
              <w:jc w:val="center"/>
              <w:rPr>
                <w:rFonts w:ascii="Times New Roman" w:hAnsi="Times New Roman" w:cs="Times New Roman"/>
              </w:rPr>
            </w:pPr>
            <w:r>
              <w:rPr>
                <w:rFonts w:ascii="Times New Roman" w:hAnsi="Times New Roman" w:cs="Times New Roman"/>
              </w:rPr>
              <w:t>A</w:t>
            </w:r>
            <w:r w:rsidR="0015765E">
              <w:rPr>
                <w:rFonts w:ascii="Times New Roman" w:hAnsi="Times New Roman" w:cs="Times New Roman"/>
              </w:rPr>
              <w:t>no</w:t>
            </w:r>
            <w:r>
              <w:rPr>
                <w:rFonts w:ascii="Times New Roman" w:hAnsi="Times New Roman" w:cs="Times New Roman"/>
              </w:rPr>
              <w:t xml:space="preserve"> de atuação </w:t>
            </w:r>
          </w:p>
        </w:tc>
        <w:tc>
          <w:tcPr>
            <w:tcW w:w="3155" w:type="dxa"/>
            <w:tcBorders>
              <w:left w:val="single" w:sz="4" w:space="0" w:color="000000"/>
              <w:bottom w:val="single" w:sz="4" w:space="0" w:color="000000"/>
              <w:right w:val="single" w:sz="4" w:space="0" w:color="000000"/>
            </w:tcBorders>
            <w:shd w:val="clear" w:color="auto" w:fill="auto"/>
            <w:vAlign w:val="center"/>
          </w:tcPr>
          <w:p w14:paraId="60ECA337" w14:textId="1C74C76B" w:rsidR="005A6AF4" w:rsidRDefault="0015765E" w:rsidP="00360A8D">
            <w:pPr>
              <w:snapToGrid w:val="0"/>
              <w:jc w:val="center"/>
              <w:rPr>
                <w:rFonts w:ascii="Times New Roman" w:hAnsi="Times New Roman" w:cs="Times New Roman"/>
              </w:rPr>
            </w:pPr>
            <w:r>
              <w:rPr>
                <w:rFonts w:ascii="Times New Roman" w:hAnsi="Times New Roman" w:cs="Times New Roman"/>
              </w:rPr>
              <w:t>1,0</w:t>
            </w:r>
          </w:p>
        </w:tc>
      </w:tr>
      <w:tr w:rsidR="0040209D" w:rsidRPr="00775046" w14:paraId="41E47207" w14:textId="77777777" w:rsidTr="00216840">
        <w:tc>
          <w:tcPr>
            <w:tcW w:w="3891" w:type="dxa"/>
            <w:tcBorders>
              <w:left w:val="single" w:sz="4" w:space="0" w:color="000000"/>
              <w:bottom w:val="single" w:sz="4" w:space="0" w:color="000000"/>
            </w:tcBorders>
            <w:shd w:val="clear" w:color="auto" w:fill="auto"/>
            <w:vAlign w:val="center"/>
          </w:tcPr>
          <w:p w14:paraId="6A7ABDF3" w14:textId="1D35B8B0" w:rsidR="0040209D" w:rsidRPr="0015765E" w:rsidRDefault="00642C9C" w:rsidP="00642C9C">
            <w:pPr>
              <w:snapToGrid w:val="0"/>
              <w:jc w:val="both"/>
              <w:rPr>
                <w:rFonts w:ascii="Times New Roman" w:hAnsi="Times New Roman" w:cs="Times New Roman"/>
              </w:rPr>
            </w:pPr>
            <w:r w:rsidRPr="0015765E">
              <w:rPr>
                <w:rFonts w:ascii="Times New Roman" w:hAnsi="Times New Roman" w:cs="Times New Roman"/>
              </w:rPr>
              <w:t xml:space="preserve">Cursos de capacitação, especialização e residência multiprofissional na área da saúde em Fisioterapia </w:t>
            </w:r>
            <w:r w:rsidR="0015765E" w:rsidRPr="0015765E">
              <w:rPr>
                <w:rFonts w:ascii="Times New Roman" w:hAnsi="Times New Roman" w:cs="Times New Roman"/>
              </w:rPr>
              <w:t>Respiratoria.</w:t>
            </w:r>
          </w:p>
        </w:tc>
        <w:tc>
          <w:tcPr>
            <w:tcW w:w="2310" w:type="dxa"/>
            <w:tcBorders>
              <w:left w:val="single" w:sz="4" w:space="0" w:color="000000"/>
              <w:bottom w:val="single" w:sz="4" w:space="0" w:color="000000"/>
            </w:tcBorders>
            <w:shd w:val="clear" w:color="auto" w:fill="auto"/>
            <w:vAlign w:val="center"/>
          </w:tcPr>
          <w:p w14:paraId="01D5F390" w14:textId="2D6A235A" w:rsidR="0040209D" w:rsidRPr="00775046" w:rsidRDefault="0040209D" w:rsidP="00360A8D">
            <w:pPr>
              <w:snapToGrid w:val="0"/>
              <w:jc w:val="center"/>
              <w:rPr>
                <w:rFonts w:ascii="Times New Roman" w:hAnsi="Times New Roman" w:cs="Times New Roman"/>
              </w:rPr>
            </w:pPr>
            <w:r>
              <w:rPr>
                <w:rFonts w:ascii="Times New Roman" w:hAnsi="Times New Roman" w:cs="Times New Roman"/>
              </w:rPr>
              <w:t>0,5  a cada 40</w:t>
            </w:r>
            <w:r w:rsidR="000A491C">
              <w:rPr>
                <w:rFonts w:ascii="Times New Roman" w:hAnsi="Times New Roman" w:cs="Times New Roman"/>
              </w:rPr>
              <w:t xml:space="preserve"> </w:t>
            </w:r>
            <w:r>
              <w:rPr>
                <w:rFonts w:ascii="Times New Roman" w:hAnsi="Times New Roman" w:cs="Times New Roman"/>
              </w:rPr>
              <w:t>h</w:t>
            </w:r>
            <w:r w:rsidR="000A491C">
              <w:rPr>
                <w:rFonts w:ascii="Times New Roman" w:hAnsi="Times New Roman" w:cs="Times New Roman"/>
              </w:rPr>
              <w:t xml:space="preserve">oras </w:t>
            </w:r>
            <w:r>
              <w:rPr>
                <w:rFonts w:ascii="Times New Roman" w:hAnsi="Times New Roman" w:cs="Times New Roman"/>
              </w:rPr>
              <w:t xml:space="preserve"> de cursos</w:t>
            </w:r>
          </w:p>
        </w:tc>
        <w:tc>
          <w:tcPr>
            <w:tcW w:w="3155" w:type="dxa"/>
            <w:tcBorders>
              <w:left w:val="single" w:sz="4" w:space="0" w:color="000000"/>
              <w:bottom w:val="single" w:sz="4" w:space="0" w:color="000000"/>
              <w:right w:val="single" w:sz="4" w:space="0" w:color="000000"/>
            </w:tcBorders>
            <w:shd w:val="clear" w:color="auto" w:fill="auto"/>
            <w:vAlign w:val="center"/>
          </w:tcPr>
          <w:p w14:paraId="07ED9E74" w14:textId="77777777" w:rsidR="0040209D" w:rsidRPr="00775046" w:rsidRDefault="0040209D" w:rsidP="00360A8D">
            <w:pPr>
              <w:snapToGrid w:val="0"/>
              <w:jc w:val="center"/>
              <w:rPr>
                <w:rFonts w:ascii="Times New Roman" w:hAnsi="Times New Roman" w:cs="Times New Roman"/>
              </w:rPr>
            </w:pPr>
            <w:r>
              <w:rPr>
                <w:rFonts w:ascii="Times New Roman" w:hAnsi="Times New Roman" w:cs="Times New Roman"/>
              </w:rPr>
              <w:t>2,0</w:t>
            </w:r>
          </w:p>
        </w:tc>
      </w:tr>
      <w:tr w:rsidR="0040209D" w:rsidRPr="00775046" w14:paraId="41B5749C" w14:textId="77777777" w:rsidTr="00216840">
        <w:tc>
          <w:tcPr>
            <w:tcW w:w="3891" w:type="dxa"/>
            <w:tcBorders>
              <w:left w:val="single" w:sz="4" w:space="0" w:color="000000"/>
              <w:bottom w:val="single" w:sz="4" w:space="0" w:color="000000"/>
            </w:tcBorders>
            <w:shd w:val="clear" w:color="auto" w:fill="auto"/>
            <w:vAlign w:val="center"/>
          </w:tcPr>
          <w:p w14:paraId="4BABD3D1" w14:textId="796CC49B" w:rsidR="0040209D" w:rsidRDefault="0040209D" w:rsidP="00360A8D">
            <w:pPr>
              <w:snapToGrid w:val="0"/>
              <w:jc w:val="both"/>
              <w:rPr>
                <w:rFonts w:ascii="Times New Roman" w:hAnsi="Times New Roman" w:cs="Times New Roman"/>
              </w:rPr>
            </w:pPr>
            <w:r>
              <w:rPr>
                <w:rFonts w:ascii="Times New Roman" w:hAnsi="Times New Roman" w:cs="Times New Roman"/>
                <w:sz w:val="24"/>
              </w:rPr>
              <w:t>Pós–graduação na área da saúde em qualquer tipo</w:t>
            </w:r>
          </w:p>
        </w:tc>
        <w:tc>
          <w:tcPr>
            <w:tcW w:w="2310" w:type="dxa"/>
            <w:tcBorders>
              <w:left w:val="single" w:sz="4" w:space="0" w:color="000000"/>
              <w:bottom w:val="single" w:sz="4" w:space="0" w:color="000000"/>
            </w:tcBorders>
            <w:shd w:val="clear" w:color="auto" w:fill="auto"/>
            <w:vAlign w:val="center"/>
          </w:tcPr>
          <w:p w14:paraId="19E9D59D" w14:textId="77777777" w:rsidR="0040209D" w:rsidRDefault="0040209D" w:rsidP="00360A8D">
            <w:pPr>
              <w:snapToGrid w:val="0"/>
              <w:jc w:val="center"/>
              <w:rPr>
                <w:rFonts w:ascii="Times New Roman" w:hAnsi="Times New Roman" w:cs="Times New Roman"/>
              </w:rPr>
            </w:pPr>
            <w:r>
              <w:rPr>
                <w:rFonts w:ascii="Times New Roman" w:hAnsi="Times New Roman" w:cs="Times New Roman"/>
              </w:rPr>
              <w:t>1,0 (um) ponto</w:t>
            </w:r>
          </w:p>
        </w:tc>
        <w:tc>
          <w:tcPr>
            <w:tcW w:w="3155" w:type="dxa"/>
            <w:tcBorders>
              <w:left w:val="single" w:sz="4" w:space="0" w:color="000000"/>
              <w:bottom w:val="single" w:sz="4" w:space="0" w:color="000000"/>
              <w:right w:val="single" w:sz="4" w:space="0" w:color="000000"/>
            </w:tcBorders>
            <w:shd w:val="clear" w:color="auto" w:fill="auto"/>
            <w:vAlign w:val="center"/>
          </w:tcPr>
          <w:p w14:paraId="3AB4B5F6" w14:textId="77777777" w:rsidR="0040209D" w:rsidRDefault="0040209D" w:rsidP="00360A8D">
            <w:pPr>
              <w:snapToGrid w:val="0"/>
              <w:jc w:val="center"/>
              <w:rPr>
                <w:rFonts w:ascii="Times New Roman" w:hAnsi="Times New Roman" w:cs="Times New Roman"/>
              </w:rPr>
            </w:pPr>
            <w:r>
              <w:rPr>
                <w:rFonts w:ascii="Times New Roman" w:hAnsi="Times New Roman" w:cs="Times New Roman"/>
              </w:rPr>
              <w:t>1,0</w:t>
            </w:r>
          </w:p>
        </w:tc>
      </w:tr>
      <w:tr w:rsidR="0040209D" w:rsidRPr="00775046" w14:paraId="0C7C9E91" w14:textId="77777777" w:rsidTr="00216840">
        <w:tc>
          <w:tcPr>
            <w:tcW w:w="3891" w:type="dxa"/>
            <w:tcBorders>
              <w:left w:val="single" w:sz="4" w:space="0" w:color="000000"/>
              <w:bottom w:val="single" w:sz="4" w:space="0" w:color="000000"/>
            </w:tcBorders>
            <w:shd w:val="clear" w:color="auto" w:fill="auto"/>
            <w:vAlign w:val="center"/>
          </w:tcPr>
          <w:p w14:paraId="69476122" w14:textId="4E58A991" w:rsidR="0040209D" w:rsidRPr="00775046" w:rsidRDefault="005A6AF4" w:rsidP="007456F2">
            <w:pPr>
              <w:snapToGrid w:val="0"/>
              <w:jc w:val="both"/>
              <w:rPr>
                <w:rFonts w:ascii="Times New Roman" w:hAnsi="Times New Roman" w:cs="Times New Roman"/>
              </w:rPr>
            </w:pPr>
            <w:r>
              <w:rPr>
                <w:rFonts w:ascii="Times New Roman" w:hAnsi="Times New Roman" w:cs="Times New Roman"/>
              </w:rPr>
              <w:t xml:space="preserve">Tempo de formação na área de </w:t>
            </w:r>
            <w:r w:rsidR="007456F2">
              <w:rPr>
                <w:rFonts w:ascii="Times New Roman" w:hAnsi="Times New Roman" w:cs="Times New Roman"/>
              </w:rPr>
              <w:t>Fisioterapeuta</w:t>
            </w:r>
          </w:p>
        </w:tc>
        <w:tc>
          <w:tcPr>
            <w:tcW w:w="2310" w:type="dxa"/>
            <w:tcBorders>
              <w:left w:val="single" w:sz="4" w:space="0" w:color="000000"/>
              <w:bottom w:val="single" w:sz="4" w:space="0" w:color="000000"/>
            </w:tcBorders>
            <w:shd w:val="clear" w:color="auto" w:fill="auto"/>
            <w:vAlign w:val="center"/>
          </w:tcPr>
          <w:p w14:paraId="5601F2E7" w14:textId="4E504ADA" w:rsidR="0040209D" w:rsidRPr="00775046" w:rsidRDefault="0040209D" w:rsidP="007824C1">
            <w:pPr>
              <w:snapToGrid w:val="0"/>
              <w:jc w:val="center"/>
              <w:rPr>
                <w:rFonts w:ascii="Times New Roman" w:hAnsi="Times New Roman" w:cs="Times New Roman"/>
              </w:rPr>
            </w:pPr>
            <w:r>
              <w:rPr>
                <w:rFonts w:ascii="Times New Roman" w:hAnsi="Times New Roman" w:cs="Times New Roman"/>
              </w:rPr>
              <w:t>1,0 (um) ponto</w:t>
            </w:r>
            <w:r w:rsidR="007824C1">
              <w:rPr>
                <w:rFonts w:ascii="Times New Roman" w:hAnsi="Times New Roman" w:cs="Times New Roman"/>
              </w:rPr>
              <w:t xml:space="preserve"> a cada ano</w:t>
            </w:r>
          </w:p>
        </w:tc>
        <w:tc>
          <w:tcPr>
            <w:tcW w:w="3155" w:type="dxa"/>
            <w:tcBorders>
              <w:left w:val="single" w:sz="4" w:space="0" w:color="000000"/>
              <w:bottom w:val="single" w:sz="4" w:space="0" w:color="000000"/>
              <w:right w:val="single" w:sz="4" w:space="0" w:color="000000"/>
            </w:tcBorders>
            <w:shd w:val="clear" w:color="auto" w:fill="auto"/>
            <w:vAlign w:val="center"/>
          </w:tcPr>
          <w:p w14:paraId="23D06342" w14:textId="77777777" w:rsidR="0040209D" w:rsidRPr="00775046" w:rsidRDefault="0040209D" w:rsidP="00360A8D">
            <w:pPr>
              <w:snapToGrid w:val="0"/>
              <w:jc w:val="center"/>
              <w:rPr>
                <w:rFonts w:ascii="Times New Roman" w:hAnsi="Times New Roman" w:cs="Times New Roman"/>
              </w:rPr>
            </w:pPr>
            <w:r>
              <w:rPr>
                <w:rFonts w:ascii="Times New Roman" w:hAnsi="Times New Roman" w:cs="Times New Roman"/>
              </w:rPr>
              <w:t>1</w:t>
            </w:r>
            <w:r w:rsidRPr="00775046">
              <w:rPr>
                <w:rFonts w:ascii="Times New Roman" w:hAnsi="Times New Roman" w:cs="Times New Roman"/>
              </w:rPr>
              <w:t>,0</w:t>
            </w:r>
          </w:p>
        </w:tc>
      </w:tr>
      <w:tr w:rsidR="0040209D" w:rsidRPr="00775046" w14:paraId="68EA27BC" w14:textId="77777777" w:rsidTr="00216840">
        <w:tc>
          <w:tcPr>
            <w:tcW w:w="3891" w:type="dxa"/>
            <w:tcBorders>
              <w:left w:val="single" w:sz="4" w:space="0" w:color="000000"/>
              <w:bottom w:val="single" w:sz="4" w:space="0" w:color="000000"/>
            </w:tcBorders>
            <w:shd w:val="clear" w:color="auto" w:fill="auto"/>
          </w:tcPr>
          <w:p w14:paraId="23DBCE02" w14:textId="77777777" w:rsidR="0040209D" w:rsidRPr="00775046" w:rsidRDefault="0040209D" w:rsidP="00360A8D">
            <w:pPr>
              <w:snapToGrid w:val="0"/>
              <w:rPr>
                <w:rFonts w:ascii="Times New Roman" w:hAnsi="Times New Roman" w:cs="Times New Roman"/>
                <w:b/>
                <w:bCs/>
              </w:rPr>
            </w:pPr>
            <w:r w:rsidRPr="00775046">
              <w:rPr>
                <w:rFonts w:ascii="Times New Roman" w:hAnsi="Times New Roman" w:cs="Times New Roman"/>
                <w:b/>
                <w:bCs/>
              </w:rPr>
              <w:t>Total máximo de pontuação</w:t>
            </w:r>
          </w:p>
        </w:tc>
        <w:tc>
          <w:tcPr>
            <w:tcW w:w="2310" w:type="dxa"/>
            <w:tcBorders>
              <w:left w:val="single" w:sz="4" w:space="0" w:color="000000"/>
              <w:bottom w:val="single" w:sz="4" w:space="0" w:color="000000"/>
            </w:tcBorders>
            <w:shd w:val="clear" w:color="auto" w:fill="auto"/>
          </w:tcPr>
          <w:p w14:paraId="427AF872" w14:textId="77777777" w:rsidR="0040209D" w:rsidRPr="00775046" w:rsidRDefault="0040209D" w:rsidP="00360A8D">
            <w:pPr>
              <w:snapToGrid w:val="0"/>
              <w:jc w:val="center"/>
              <w:rPr>
                <w:rFonts w:ascii="Times New Roman" w:hAnsi="Times New Roman" w:cs="Times New Roman"/>
                <w:b/>
                <w:bCs/>
              </w:rPr>
            </w:pPr>
          </w:p>
        </w:tc>
        <w:tc>
          <w:tcPr>
            <w:tcW w:w="3155" w:type="dxa"/>
            <w:tcBorders>
              <w:left w:val="single" w:sz="4" w:space="0" w:color="000000"/>
              <w:bottom w:val="single" w:sz="4" w:space="0" w:color="000000"/>
              <w:right w:val="single" w:sz="4" w:space="0" w:color="000000"/>
            </w:tcBorders>
            <w:shd w:val="clear" w:color="auto" w:fill="auto"/>
          </w:tcPr>
          <w:p w14:paraId="0299FF77" w14:textId="40CB6A78" w:rsidR="0040209D" w:rsidRPr="00775046" w:rsidRDefault="0015765E" w:rsidP="00216840">
            <w:pPr>
              <w:snapToGrid w:val="0"/>
              <w:jc w:val="center"/>
              <w:rPr>
                <w:rFonts w:ascii="Times New Roman" w:hAnsi="Times New Roman" w:cs="Times New Roman"/>
                <w:b/>
                <w:bCs/>
              </w:rPr>
            </w:pPr>
            <w:r>
              <w:rPr>
                <w:rFonts w:ascii="Times New Roman" w:hAnsi="Times New Roman" w:cs="Times New Roman"/>
                <w:b/>
                <w:bCs/>
              </w:rPr>
              <w:t>5</w:t>
            </w:r>
            <w:r w:rsidR="0040209D">
              <w:rPr>
                <w:rFonts w:ascii="Times New Roman" w:hAnsi="Times New Roman" w:cs="Times New Roman"/>
                <w:b/>
                <w:bCs/>
              </w:rPr>
              <w:t>,00</w:t>
            </w:r>
          </w:p>
        </w:tc>
      </w:tr>
    </w:tbl>
    <w:p w14:paraId="7A033747" w14:textId="77777777" w:rsidR="0040209D" w:rsidRPr="00775046" w:rsidRDefault="0040209D" w:rsidP="0040209D">
      <w:pPr>
        <w:rPr>
          <w:rFonts w:ascii="Times New Roman" w:hAnsi="Times New Roman" w:cs="Times New Roman"/>
        </w:rPr>
      </w:pPr>
    </w:p>
    <w:p w14:paraId="686CA9C8" w14:textId="77777777" w:rsidR="0040209D" w:rsidRPr="00775046" w:rsidRDefault="0040209D" w:rsidP="0040209D">
      <w:pPr>
        <w:ind w:left="709" w:right="958"/>
        <w:jc w:val="both"/>
        <w:rPr>
          <w:rFonts w:ascii="Times New Roman" w:hAnsi="Times New Roman" w:cs="Times New Roman"/>
        </w:rPr>
      </w:pPr>
      <w:r w:rsidRPr="00775046">
        <w:rPr>
          <w:rFonts w:ascii="Times New Roman" w:hAnsi="Times New Roman" w:cs="Times New Roman"/>
        </w:rPr>
        <w:t xml:space="preserve">OBS 1: Somente serão considerados válidos os cursos, seminários, jornadas, treinamentos, oficinas, workshops, simpósios, congressos, desde que </w:t>
      </w:r>
      <w:r w:rsidRPr="00775046">
        <w:rPr>
          <w:rFonts w:ascii="Times New Roman" w:hAnsi="Times New Roman" w:cs="Times New Roman"/>
          <w:b/>
          <w:bCs/>
          <w:i/>
          <w:iCs/>
        </w:rPr>
        <w:t>relacionados diretamente</w:t>
      </w:r>
      <w:r w:rsidRPr="00775046">
        <w:rPr>
          <w:rFonts w:ascii="Times New Roman" w:hAnsi="Times New Roman" w:cs="Times New Roman"/>
        </w:rPr>
        <w:t xml:space="preserve"> </w:t>
      </w:r>
      <w:r w:rsidRPr="00775046">
        <w:rPr>
          <w:rFonts w:ascii="Times New Roman" w:hAnsi="Times New Roman" w:cs="Times New Roman"/>
          <w:b/>
          <w:bCs/>
          <w:i/>
          <w:iCs/>
        </w:rPr>
        <w:t xml:space="preserve">com CARGO PRETENDIDO, </w:t>
      </w:r>
      <w:r w:rsidRPr="00775046">
        <w:rPr>
          <w:rFonts w:ascii="Times New Roman" w:hAnsi="Times New Roman" w:cs="Times New Roman"/>
          <w:b/>
          <w:u w:val="single"/>
        </w:rPr>
        <w:t>devendo os candidatos fornecer cópias dos documentos comprobatórios a estes no ato de inscrição</w:t>
      </w:r>
      <w:r w:rsidRPr="00775046">
        <w:rPr>
          <w:rFonts w:ascii="Times New Roman" w:hAnsi="Times New Roman" w:cs="Times New Roman"/>
          <w:b/>
          <w:bCs/>
          <w:i/>
          <w:iCs/>
        </w:rPr>
        <w:t>.</w:t>
      </w:r>
    </w:p>
    <w:p w14:paraId="2BBA5BC3" w14:textId="77777777" w:rsidR="0040209D" w:rsidRDefault="0040209D" w:rsidP="0040209D">
      <w:pPr>
        <w:jc w:val="both"/>
        <w:rPr>
          <w:rFonts w:ascii="Times New Roman" w:hAnsi="Times New Roman" w:cs="Times New Roman"/>
        </w:rPr>
      </w:pPr>
    </w:p>
    <w:p w14:paraId="275F1637" w14:textId="77777777" w:rsidR="0040209D" w:rsidRPr="00775046" w:rsidRDefault="0040209D" w:rsidP="0040209D">
      <w:pPr>
        <w:pStyle w:val="Corpodetexto"/>
        <w:spacing w:before="230"/>
        <w:ind w:left="958" w:right="968"/>
        <w:jc w:val="both"/>
        <w:rPr>
          <w:rFonts w:ascii="Times New Roman" w:hAnsi="Times New Roman" w:cs="Times New Roman"/>
        </w:rPr>
      </w:pPr>
      <w:r w:rsidRPr="00775046">
        <w:rPr>
          <w:rFonts w:ascii="Times New Roman" w:hAnsi="Times New Roman" w:cs="Times New Roman"/>
        </w:rPr>
        <w:t xml:space="preserve">OBS 2: O tempo de serviço poderá ser comprovado, através de fotocópia da Carteira de Trabalho </w:t>
      </w:r>
      <w:r w:rsidRPr="00775046">
        <w:rPr>
          <w:rFonts w:ascii="Times New Roman" w:hAnsi="Times New Roman" w:cs="Times New Roman"/>
        </w:rPr>
        <w:lastRenderedPageBreak/>
        <w:t xml:space="preserve">e Previdência Social – CTPS </w:t>
      </w:r>
      <w:r>
        <w:rPr>
          <w:rFonts w:ascii="Times New Roman" w:hAnsi="Times New Roman" w:cs="Times New Roman"/>
        </w:rPr>
        <w:t xml:space="preserve">ou </w:t>
      </w:r>
      <w:r w:rsidRPr="00775046">
        <w:rPr>
          <w:rFonts w:ascii="Times New Roman" w:hAnsi="Times New Roman" w:cs="Times New Roman"/>
        </w:rPr>
        <w:t>declaração, em papel com timbre, da instituição hospitalar e/ou empresa, informando o tempo de serviço prestado naquela instituição, pelo responsável pelo setor de recursos humanos.</w:t>
      </w:r>
    </w:p>
    <w:p w14:paraId="31F90410" w14:textId="77777777" w:rsidR="004818BF" w:rsidRDefault="004818BF" w:rsidP="004818BF">
      <w:pPr>
        <w:jc w:val="both"/>
        <w:rPr>
          <w:rFonts w:ascii="Times New Roman" w:hAnsi="Times New Roman" w:cs="Times New Roman"/>
        </w:rPr>
      </w:pPr>
    </w:p>
    <w:p w14:paraId="5F4E9C60" w14:textId="77777777" w:rsidR="000C1994" w:rsidRDefault="000C1994" w:rsidP="004818BF">
      <w:pPr>
        <w:jc w:val="both"/>
        <w:rPr>
          <w:rFonts w:ascii="Times New Roman" w:hAnsi="Times New Roman" w:cs="Times New Roman"/>
        </w:rPr>
      </w:pPr>
    </w:p>
    <w:p w14:paraId="423B163F" w14:textId="77777777" w:rsidR="000C1994" w:rsidRPr="00B07915" w:rsidRDefault="000C1994" w:rsidP="000C1994">
      <w:pPr>
        <w:pStyle w:val="Ttulo1"/>
        <w:spacing w:before="208"/>
        <w:ind w:left="1162"/>
        <w:rPr>
          <w:rFonts w:ascii="Times New Roman" w:hAnsi="Times New Roman" w:cs="Times New Roman"/>
          <w:sz w:val="24"/>
          <w:szCs w:val="24"/>
        </w:rPr>
      </w:pPr>
      <w:r w:rsidRPr="00B07915">
        <w:rPr>
          <w:rFonts w:ascii="Times New Roman" w:hAnsi="Times New Roman" w:cs="Times New Roman"/>
          <w:sz w:val="24"/>
          <w:szCs w:val="24"/>
          <w:u w:val="thick"/>
        </w:rPr>
        <w:t>CARGO: Técnico em Enfermagem</w:t>
      </w:r>
    </w:p>
    <w:p w14:paraId="6FD1401B" w14:textId="77777777" w:rsidR="000C1994" w:rsidRPr="00775046" w:rsidRDefault="000C1994" w:rsidP="000C1994">
      <w:pPr>
        <w:pStyle w:val="Corpodetexto"/>
        <w:spacing w:before="4"/>
        <w:rPr>
          <w:rFonts w:ascii="Times New Roman" w:hAnsi="Times New Roman" w:cs="Times New Roman"/>
          <w:b/>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2312"/>
        <w:gridCol w:w="2117"/>
      </w:tblGrid>
      <w:tr w:rsidR="000C1994" w:rsidRPr="00775046" w14:paraId="76B92F27" w14:textId="77777777" w:rsidTr="002C3276">
        <w:trPr>
          <w:trHeight w:val="275"/>
        </w:trPr>
        <w:tc>
          <w:tcPr>
            <w:tcW w:w="4927" w:type="dxa"/>
          </w:tcPr>
          <w:p w14:paraId="4995481D" w14:textId="77777777" w:rsidR="000C1994" w:rsidRPr="00775046" w:rsidRDefault="000C1994" w:rsidP="002C3276">
            <w:pPr>
              <w:pStyle w:val="TableParagraph"/>
              <w:spacing w:line="256" w:lineRule="exact"/>
              <w:ind w:left="139" w:right="134"/>
              <w:jc w:val="center"/>
              <w:rPr>
                <w:rFonts w:ascii="Times New Roman" w:hAnsi="Times New Roman" w:cs="Times New Roman"/>
                <w:b/>
                <w:sz w:val="24"/>
              </w:rPr>
            </w:pPr>
            <w:r w:rsidRPr="00775046">
              <w:rPr>
                <w:rFonts w:ascii="Times New Roman" w:hAnsi="Times New Roman" w:cs="Times New Roman"/>
                <w:b/>
                <w:sz w:val="24"/>
              </w:rPr>
              <w:t>Títulos</w:t>
            </w:r>
          </w:p>
        </w:tc>
        <w:tc>
          <w:tcPr>
            <w:tcW w:w="2312" w:type="dxa"/>
          </w:tcPr>
          <w:p w14:paraId="7EFC678F" w14:textId="77777777" w:rsidR="000C1994" w:rsidRPr="00775046" w:rsidRDefault="000C1994" w:rsidP="002C3276">
            <w:pPr>
              <w:pStyle w:val="TableParagraph"/>
              <w:spacing w:line="256" w:lineRule="exact"/>
              <w:ind w:left="92" w:right="87"/>
              <w:jc w:val="center"/>
              <w:rPr>
                <w:rFonts w:ascii="Times New Roman" w:hAnsi="Times New Roman" w:cs="Times New Roman"/>
                <w:b/>
                <w:sz w:val="24"/>
              </w:rPr>
            </w:pPr>
            <w:r w:rsidRPr="00775046">
              <w:rPr>
                <w:rFonts w:ascii="Times New Roman" w:hAnsi="Times New Roman" w:cs="Times New Roman"/>
                <w:b/>
                <w:sz w:val="24"/>
              </w:rPr>
              <w:t>Pontuação</w:t>
            </w:r>
          </w:p>
        </w:tc>
        <w:tc>
          <w:tcPr>
            <w:tcW w:w="2117" w:type="dxa"/>
          </w:tcPr>
          <w:p w14:paraId="341DCFC9" w14:textId="77777777" w:rsidR="000C1994" w:rsidRPr="00775046" w:rsidRDefault="000C1994" w:rsidP="002C3276">
            <w:pPr>
              <w:pStyle w:val="TableParagraph"/>
              <w:spacing w:line="256" w:lineRule="exact"/>
              <w:ind w:left="105" w:right="96"/>
              <w:jc w:val="center"/>
              <w:rPr>
                <w:rFonts w:ascii="Times New Roman" w:hAnsi="Times New Roman" w:cs="Times New Roman"/>
                <w:b/>
                <w:sz w:val="24"/>
              </w:rPr>
            </w:pPr>
            <w:r w:rsidRPr="00775046">
              <w:rPr>
                <w:rFonts w:ascii="Times New Roman" w:hAnsi="Times New Roman" w:cs="Times New Roman"/>
                <w:b/>
                <w:sz w:val="24"/>
              </w:rPr>
              <w:t>Valor Máximo</w:t>
            </w:r>
          </w:p>
        </w:tc>
      </w:tr>
      <w:tr w:rsidR="000C1994" w:rsidRPr="00775046" w14:paraId="17D87954" w14:textId="77777777" w:rsidTr="002C3276">
        <w:trPr>
          <w:trHeight w:val="275"/>
        </w:trPr>
        <w:tc>
          <w:tcPr>
            <w:tcW w:w="4927" w:type="dxa"/>
          </w:tcPr>
          <w:p w14:paraId="3952E2E7" w14:textId="77777777" w:rsidR="000C1994" w:rsidRPr="00775046" w:rsidRDefault="000C1994" w:rsidP="002C3276">
            <w:pPr>
              <w:pStyle w:val="TableParagraph"/>
              <w:spacing w:line="256" w:lineRule="exact"/>
              <w:ind w:left="69"/>
              <w:rPr>
                <w:rFonts w:ascii="Times New Roman" w:hAnsi="Times New Roman" w:cs="Times New Roman"/>
                <w:sz w:val="24"/>
              </w:rPr>
            </w:pPr>
            <w:r>
              <w:rPr>
                <w:rFonts w:ascii="Times New Roman" w:hAnsi="Times New Roman" w:cs="Times New Roman"/>
              </w:rPr>
              <w:t>Curso Básico de Informática Minimo 30h</w:t>
            </w:r>
          </w:p>
        </w:tc>
        <w:tc>
          <w:tcPr>
            <w:tcW w:w="2312" w:type="dxa"/>
          </w:tcPr>
          <w:p w14:paraId="3BD79BF3" w14:textId="77777777" w:rsidR="000C1994" w:rsidRPr="00775046" w:rsidRDefault="000C1994" w:rsidP="002C3276">
            <w:pPr>
              <w:pStyle w:val="TableParagraph"/>
              <w:spacing w:line="256" w:lineRule="exact"/>
              <w:ind w:left="92" w:right="86"/>
              <w:jc w:val="center"/>
              <w:rPr>
                <w:rFonts w:ascii="Times New Roman" w:hAnsi="Times New Roman" w:cs="Times New Roman"/>
                <w:sz w:val="24"/>
              </w:rPr>
            </w:pPr>
            <w:r>
              <w:rPr>
                <w:rFonts w:ascii="Times New Roman" w:hAnsi="Times New Roman" w:cs="Times New Roman"/>
                <w:sz w:val="24"/>
              </w:rPr>
              <w:t>1,0</w:t>
            </w:r>
          </w:p>
        </w:tc>
        <w:tc>
          <w:tcPr>
            <w:tcW w:w="2117" w:type="dxa"/>
          </w:tcPr>
          <w:p w14:paraId="59867F8F" w14:textId="77777777" w:rsidR="000C1994" w:rsidRPr="00775046" w:rsidRDefault="000C1994" w:rsidP="002C3276">
            <w:pPr>
              <w:pStyle w:val="TableParagraph"/>
              <w:spacing w:line="256" w:lineRule="exact"/>
              <w:ind w:left="104" w:right="96"/>
              <w:jc w:val="center"/>
              <w:rPr>
                <w:rFonts w:ascii="Times New Roman" w:hAnsi="Times New Roman" w:cs="Times New Roman"/>
                <w:sz w:val="24"/>
              </w:rPr>
            </w:pPr>
            <w:r>
              <w:rPr>
                <w:rFonts w:ascii="Times New Roman" w:hAnsi="Times New Roman" w:cs="Times New Roman"/>
                <w:sz w:val="24"/>
              </w:rPr>
              <w:t>1,0</w:t>
            </w:r>
          </w:p>
        </w:tc>
      </w:tr>
      <w:tr w:rsidR="000C1994" w:rsidRPr="00775046" w14:paraId="1BEDDDDD" w14:textId="77777777" w:rsidTr="002C3276">
        <w:trPr>
          <w:trHeight w:val="275"/>
        </w:trPr>
        <w:tc>
          <w:tcPr>
            <w:tcW w:w="4927" w:type="dxa"/>
          </w:tcPr>
          <w:p w14:paraId="66B33FF7" w14:textId="77777777" w:rsidR="000C1994" w:rsidRPr="00775046" w:rsidRDefault="000C1994" w:rsidP="002C3276">
            <w:pPr>
              <w:pStyle w:val="TableParagraph"/>
              <w:spacing w:line="256" w:lineRule="exact"/>
              <w:ind w:left="69"/>
              <w:rPr>
                <w:rFonts w:ascii="Times New Roman" w:hAnsi="Times New Roman" w:cs="Times New Roman"/>
                <w:sz w:val="24"/>
              </w:rPr>
            </w:pPr>
            <w:r w:rsidRPr="00775046">
              <w:rPr>
                <w:rFonts w:ascii="Times New Roman" w:hAnsi="Times New Roman" w:cs="Times New Roman"/>
                <w:sz w:val="24"/>
              </w:rPr>
              <w:t xml:space="preserve">Tempo de atuação </w:t>
            </w:r>
            <w:r>
              <w:rPr>
                <w:rFonts w:ascii="Times New Roman" w:hAnsi="Times New Roman" w:cs="Times New Roman"/>
                <w:sz w:val="24"/>
              </w:rPr>
              <w:t>em atendimento Covid</w:t>
            </w:r>
          </w:p>
        </w:tc>
        <w:tc>
          <w:tcPr>
            <w:tcW w:w="2312" w:type="dxa"/>
          </w:tcPr>
          <w:p w14:paraId="05A9C645" w14:textId="77777777" w:rsidR="000C1994" w:rsidRPr="00775046" w:rsidRDefault="000C1994" w:rsidP="002C3276">
            <w:pPr>
              <w:pStyle w:val="TableParagraph"/>
              <w:spacing w:line="271" w:lineRule="exact"/>
              <w:ind w:left="92" w:right="88"/>
              <w:jc w:val="center"/>
              <w:rPr>
                <w:rFonts w:ascii="Times New Roman" w:hAnsi="Times New Roman" w:cs="Times New Roman"/>
                <w:sz w:val="24"/>
              </w:rPr>
            </w:pPr>
            <w:r w:rsidRPr="00775046">
              <w:rPr>
                <w:rFonts w:ascii="Times New Roman" w:hAnsi="Times New Roman" w:cs="Times New Roman"/>
                <w:sz w:val="24"/>
              </w:rPr>
              <w:t>1,0 a cada</w:t>
            </w:r>
          </w:p>
          <w:p w14:paraId="5D27E8E1" w14:textId="77777777" w:rsidR="000C1994" w:rsidRPr="00775046" w:rsidRDefault="000C1994" w:rsidP="002C3276">
            <w:pPr>
              <w:pStyle w:val="TableParagraph"/>
              <w:spacing w:line="256" w:lineRule="exact"/>
              <w:ind w:left="92" w:right="86"/>
              <w:jc w:val="center"/>
              <w:rPr>
                <w:rFonts w:ascii="Times New Roman" w:hAnsi="Times New Roman" w:cs="Times New Roman"/>
                <w:sz w:val="24"/>
              </w:rPr>
            </w:pPr>
            <w:r>
              <w:rPr>
                <w:rFonts w:ascii="Times New Roman" w:hAnsi="Times New Roman" w:cs="Times New Roman"/>
                <w:sz w:val="24"/>
              </w:rPr>
              <w:t>4</w:t>
            </w:r>
            <w:r w:rsidRPr="00775046">
              <w:rPr>
                <w:rFonts w:ascii="Times New Roman" w:hAnsi="Times New Roman" w:cs="Times New Roman"/>
                <w:sz w:val="24"/>
              </w:rPr>
              <w:t xml:space="preserve"> (</w:t>
            </w:r>
            <w:r>
              <w:rPr>
                <w:rFonts w:ascii="Times New Roman" w:hAnsi="Times New Roman" w:cs="Times New Roman"/>
                <w:sz w:val="24"/>
              </w:rPr>
              <w:t>quatro</w:t>
            </w:r>
            <w:r w:rsidRPr="00775046">
              <w:rPr>
                <w:rFonts w:ascii="Times New Roman" w:hAnsi="Times New Roman" w:cs="Times New Roman"/>
                <w:sz w:val="24"/>
              </w:rPr>
              <w:t>) meses</w:t>
            </w:r>
          </w:p>
        </w:tc>
        <w:tc>
          <w:tcPr>
            <w:tcW w:w="2117" w:type="dxa"/>
          </w:tcPr>
          <w:p w14:paraId="5F1DF932" w14:textId="77777777" w:rsidR="000C1994" w:rsidRPr="00775046" w:rsidRDefault="000C1994" w:rsidP="002C3276">
            <w:pPr>
              <w:pStyle w:val="TableParagraph"/>
              <w:spacing w:line="256" w:lineRule="exact"/>
              <w:ind w:left="104" w:right="96"/>
              <w:jc w:val="center"/>
              <w:rPr>
                <w:rFonts w:ascii="Times New Roman" w:hAnsi="Times New Roman" w:cs="Times New Roman"/>
                <w:sz w:val="24"/>
              </w:rPr>
            </w:pPr>
            <w:r w:rsidRPr="00775046">
              <w:rPr>
                <w:rFonts w:ascii="Times New Roman" w:hAnsi="Times New Roman" w:cs="Times New Roman"/>
                <w:sz w:val="24"/>
              </w:rPr>
              <w:t>2,0</w:t>
            </w:r>
          </w:p>
        </w:tc>
      </w:tr>
      <w:tr w:rsidR="000C1994" w:rsidRPr="00775046" w14:paraId="175EC019" w14:textId="77777777" w:rsidTr="002C3276">
        <w:trPr>
          <w:trHeight w:val="552"/>
        </w:trPr>
        <w:tc>
          <w:tcPr>
            <w:tcW w:w="4927" w:type="dxa"/>
          </w:tcPr>
          <w:p w14:paraId="0F6533F1" w14:textId="77777777" w:rsidR="000C1994" w:rsidRPr="00775046" w:rsidRDefault="000C1994" w:rsidP="002C3276">
            <w:pPr>
              <w:pStyle w:val="TableParagraph"/>
              <w:tabs>
                <w:tab w:val="left" w:pos="1115"/>
                <w:tab w:val="left" w:pos="2784"/>
                <w:tab w:val="left" w:pos="4161"/>
              </w:tabs>
              <w:spacing w:line="271" w:lineRule="exact"/>
              <w:ind w:left="69"/>
              <w:rPr>
                <w:rFonts w:ascii="Times New Roman" w:hAnsi="Times New Roman" w:cs="Times New Roman"/>
                <w:sz w:val="24"/>
              </w:rPr>
            </w:pPr>
            <w:r w:rsidRPr="00775046">
              <w:rPr>
                <w:rFonts w:ascii="Times New Roman" w:hAnsi="Times New Roman" w:cs="Times New Roman"/>
                <w:sz w:val="24"/>
              </w:rPr>
              <w:t>Cursos,</w:t>
            </w:r>
            <w:r w:rsidRPr="00775046">
              <w:rPr>
                <w:rFonts w:ascii="Times New Roman" w:hAnsi="Times New Roman" w:cs="Times New Roman"/>
                <w:sz w:val="24"/>
              </w:rPr>
              <w:tab/>
              <w:t>treinamentos,</w:t>
            </w:r>
            <w:r w:rsidRPr="00775046">
              <w:rPr>
                <w:rFonts w:ascii="Times New Roman" w:hAnsi="Times New Roman" w:cs="Times New Roman"/>
                <w:sz w:val="24"/>
              </w:rPr>
              <w:tab/>
              <w:t>seminários</w:t>
            </w:r>
            <w:r w:rsidRPr="00775046">
              <w:rPr>
                <w:rFonts w:ascii="Times New Roman" w:hAnsi="Times New Roman" w:cs="Times New Roman"/>
                <w:sz w:val="24"/>
              </w:rPr>
              <w:tab/>
              <w:t>na</w:t>
            </w:r>
          </w:p>
          <w:p w14:paraId="3886510F" w14:textId="77777777" w:rsidR="000C1994" w:rsidRPr="00775046" w:rsidRDefault="000C1994" w:rsidP="002C3276">
            <w:pPr>
              <w:pStyle w:val="TableParagraph"/>
              <w:tabs>
                <w:tab w:val="left" w:pos="1115"/>
                <w:tab w:val="left" w:pos="2784"/>
                <w:tab w:val="left" w:pos="4161"/>
              </w:tabs>
              <w:spacing w:line="271" w:lineRule="exact"/>
              <w:ind w:left="69"/>
              <w:rPr>
                <w:rFonts w:ascii="Times New Roman" w:hAnsi="Times New Roman" w:cs="Times New Roman"/>
                <w:sz w:val="24"/>
              </w:rPr>
            </w:pPr>
            <w:r w:rsidRPr="00775046">
              <w:rPr>
                <w:rFonts w:ascii="Times New Roman" w:hAnsi="Times New Roman" w:cs="Times New Roman"/>
                <w:sz w:val="24"/>
              </w:rPr>
              <w:t>área da saúde.</w:t>
            </w:r>
          </w:p>
        </w:tc>
        <w:tc>
          <w:tcPr>
            <w:tcW w:w="2312" w:type="dxa"/>
          </w:tcPr>
          <w:p w14:paraId="13E0823F" w14:textId="77777777" w:rsidR="000C1994" w:rsidRPr="00775046" w:rsidRDefault="000C1994" w:rsidP="002C3276">
            <w:pPr>
              <w:pStyle w:val="TableParagraph"/>
              <w:spacing w:line="271" w:lineRule="exact"/>
              <w:ind w:left="92" w:right="88"/>
              <w:jc w:val="center"/>
              <w:rPr>
                <w:rFonts w:ascii="Times New Roman" w:hAnsi="Times New Roman" w:cs="Times New Roman"/>
                <w:sz w:val="24"/>
              </w:rPr>
            </w:pPr>
            <w:r w:rsidRPr="00775046">
              <w:rPr>
                <w:rFonts w:ascii="Times New Roman" w:hAnsi="Times New Roman" w:cs="Times New Roman"/>
                <w:sz w:val="24"/>
              </w:rPr>
              <w:t>0,5 a cada</w:t>
            </w:r>
          </w:p>
          <w:p w14:paraId="26F15D8A" w14:textId="77777777" w:rsidR="000C1994" w:rsidRPr="00775046" w:rsidRDefault="000C1994" w:rsidP="002C3276">
            <w:pPr>
              <w:pStyle w:val="TableParagraph"/>
              <w:spacing w:line="271" w:lineRule="exact"/>
              <w:ind w:left="92" w:right="88"/>
              <w:jc w:val="center"/>
              <w:rPr>
                <w:rFonts w:ascii="Times New Roman" w:hAnsi="Times New Roman" w:cs="Times New Roman"/>
                <w:sz w:val="24"/>
              </w:rPr>
            </w:pPr>
            <w:r w:rsidRPr="00775046">
              <w:rPr>
                <w:rFonts w:ascii="Times New Roman" w:hAnsi="Times New Roman" w:cs="Times New Roman"/>
                <w:sz w:val="24"/>
              </w:rPr>
              <w:t>40 horas de cursos</w:t>
            </w:r>
          </w:p>
        </w:tc>
        <w:tc>
          <w:tcPr>
            <w:tcW w:w="2117" w:type="dxa"/>
          </w:tcPr>
          <w:p w14:paraId="149E48E2" w14:textId="77777777" w:rsidR="000C1994" w:rsidRDefault="000C1994" w:rsidP="002C3276">
            <w:pPr>
              <w:pStyle w:val="TableParagraph"/>
              <w:spacing w:before="135"/>
              <w:ind w:left="104" w:right="96"/>
              <w:jc w:val="center"/>
              <w:rPr>
                <w:rFonts w:ascii="Times New Roman" w:hAnsi="Times New Roman" w:cs="Times New Roman"/>
                <w:sz w:val="24"/>
              </w:rPr>
            </w:pPr>
            <w:r>
              <w:rPr>
                <w:rFonts w:ascii="Times New Roman" w:hAnsi="Times New Roman" w:cs="Times New Roman"/>
                <w:sz w:val="24"/>
              </w:rPr>
              <w:t>1</w:t>
            </w:r>
            <w:r w:rsidRPr="00775046">
              <w:rPr>
                <w:rFonts w:ascii="Times New Roman" w:hAnsi="Times New Roman" w:cs="Times New Roman"/>
                <w:sz w:val="24"/>
              </w:rPr>
              <w:t>,0</w:t>
            </w:r>
          </w:p>
        </w:tc>
      </w:tr>
      <w:tr w:rsidR="000C1994" w:rsidRPr="00775046" w14:paraId="6E7D8DB3" w14:textId="77777777" w:rsidTr="002C3276">
        <w:trPr>
          <w:trHeight w:val="275"/>
        </w:trPr>
        <w:tc>
          <w:tcPr>
            <w:tcW w:w="4927" w:type="dxa"/>
          </w:tcPr>
          <w:p w14:paraId="28FC4930" w14:textId="77777777" w:rsidR="000C1994" w:rsidRPr="00775046" w:rsidRDefault="000C1994" w:rsidP="002C3276">
            <w:pPr>
              <w:pStyle w:val="TableParagraph"/>
              <w:spacing w:line="256" w:lineRule="exact"/>
              <w:ind w:left="69"/>
              <w:rPr>
                <w:rFonts w:ascii="Times New Roman" w:hAnsi="Times New Roman" w:cs="Times New Roman"/>
                <w:b/>
                <w:sz w:val="24"/>
              </w:rPr>
            </w:pPr>
            <w:r w:rsidRPr="00775046">
              <w:rPr>
                <w:rFonts w:ascii="Times New Roman" w:hAnsi="Times New Roman" w:cs="Times New Roman"/>
                <w:b/>
                <w:sz w:val="24"/>
              </w:rPr>
              <w:t>Total máximo de pontuação</w:t>
            </w:r>
          </w:p>
        </w:tc>
        <w:tc>
          <w:tcPr>
            <w:tcW w:w="2312" w:type="dxa"/>
          </w:tcPr>
          <w:p w14:paraId="71908290" w14:textId="77777777" w:rsidR="000C1994" w:rsidRPr="00775046" w:rsidRDefault="000C1994" w:rsidP="002C3276">
            <w:pPr>
              <w:pStyle w:val="TableParagraph"/>
              <w:rPr>
                <w:rFonts w:ascii="Times New Roman" w:hAnsi="Times New Roman" w:cs="Times New Roman"/>
                <w:sz w:val="20"/>
              </w:rPr>
            </w:pPr>
          </w:p>
        </w:tc>
        <w:tc>
          <w:tcPr>
            <w:tcW w:w="2117" w:type="dxa"/>
          </w:tcPr>
          <w:p w14:paraId="4FEDBD21" w14:textId="77777777" w:rsidR="000C1994" w:rsidRPr="00775046" w:rsidRDefault="000C1994" w:rsidP="002C3276">
            <w:pPr>
              <w:pStyle w:val="TableParagraph"/>
              <w:spacing w:line="256" w:lineRule="exact"/>
              <w:ind w:left="102" w:right="96"/>
              <w:jc w:val="center"/>
              <w:rPr>
                <w:rFonts w:ascii="Times New Roman" w:hAnsi="Times New Roman" w:cs="Times New Roman"/>
                <w:b/>
                <w:sz w:val="24"/>
              </w:rPr>
            </w:pPr>
            <w:r>
              <w:rPr>
                <w:rFonts w:ascii="Times New Roman" w:hAnsi="Times New Roman" w:cs="Times New Roman"/>
                <w:b/>
                <w:sz w:val="24"/>
              </w:rPr>
              <w:t>4,0</w:t>
            </w:r>
          </w:p>
        </w:tc>
      </w:tr>
    </w:tbl>
    <w:p w14:paraId="61B20FC0" w14:textId="77777777" w:rsidR="000C1994" w:rsidRPr="00775046" w:rsidRDefault="000C1994" w:rsidP="000C1994">
      <w:pPr>
        <w:pStyle w:val="Corpodetexto"/>
        <w:spacing w:before="7"/>
        <w:rPr>
          <w:rFonts w:ascii="Times New Roman" w:hAnsi="Times New Roman" w:cs="Times New Roman"/>
          <w:b/>
          <w:sz w:val="23"/>
        </w:rPr>
      </w:pPr>
    </w:p>
    <w:p w14:paraId="07131F2E" w14:textId="77777777" w:rsidR="000C1994" w:rsidRPr="00775046" w:rsidRDefault="000C1994" w:rsidP="000C1994">
      <w:pPr>
        <w:ind w:left="567" w:right="968"/>
        <w:jc w:val="both"/>
        <w:rPr>
          <w:rFonts w:ascii="Times New Roman" w:hAnsi="Times New Roman" w:cs="Times New Roman"/>
          <w:b/>
          <w:i/>
          <w:sz w:val="24"/>
        </w:rPr>
      </w:pPr>
      <w:r w:rsidRPr="00775046">
        <w:rPr>
          <w:rFonts w:ascii="Times New Roman" w:hAnsi="Times New Roman" w:cs="Times New Roman"/>
          <w:sz w:val="24"/>
        </w:rPr>
        <w:t xml:space="preserve">OBS 1: Somente serão considerados válidos os cursos, seminários, jornadas, treinamentos, oficinas, workshops, simpósios, congressos, desde que </w:t>
      </w:r>
      <w:r w:rsidRPr="00775046">
        <w:rPr>
          <w:rFonts w:ascii="Times New Roman" w:hAnsi="Times New Roman" w:cs="Times New Roman"/>
          <w:b/>
          <w:i/>
          <w:sz w:val="24"/>
        </w:rPr>
        <w:t xml:space="preserve">relacionados diretamente com CARGO PRETENDIDO, </w:t>
      </w:r>
      <w:r w:rsidRPr="00775046">
        <w:rPr>
          <w:rFonts w:ascii="Times New Roman" w:hAnsi="Times New Roman" w:cs="Times New Roman"/>
          <w:b/>
          <w:sz w:val="24"/>
          <w:u w:val="thick"/>
        </w:rPr>
        <w:t>devendo os candidatos fornecer</w:t>
      </w:r>
      <w:r w:rsidRPr="00775046">
        <w:rPr>
          <w:rFonts w:ascii="Times New Roman" w:hAnsi="Times New Roman" w:cs="Times New Roman"/>
          <w:b/>
          <w:sz w:val="24"/>
        </w:rPr>
        <w:t xml:space="preserve"> </w:t>
      </w:r>
      <w:r w:rsidRPr="00775046">
        <w:rPr>
          <w:rFonts w:ascii="Times New Roman" w:hAnsi="Times New Roman" w:cs="Times New Roman"/>
          <w:b/>
          <w:sz w:val="24"/>
          <w:u w:val="thick"/>
        </w:rPr>
        <w:t>cópias dos documentos comprobatórios a estes no ato de inscrição</w:t>
      </w:r>
      <w:r w:rsidRPr="00775046">
        <w:rPr>
          <w:rFonts w:ascii="Times New Roman" w:hAnsi="Times New Roman" w:cs="Times New Roman"/>
          <w:b/>
          <w:i/>
          <w:sz w:val="24"/>
        </w:rPr>
        <w:t>.</w:t>
      </w:r>
    </w:p>
    <w:p w14:paraId="65D1F1EE" w14:textId="77777777" w:rsidR="000C1994" w:rsidRDefault="000C1994" w:rsidP="004818BF">
      <w:pPr>
        <w:jc w:val="both"/>
        <w:rPr>
          <w:rFonts w:ascii="Times New Roman" w:hAnsi="Times New Roman" w:cs="Times New Roman"/>
        </w:rPr>
      </w:pPr>
    </w:p>
    <w:p w14:paraId="709C329D" w14:textId="77777777" w:rsidR="000C1994" w:rsidRPr="00775046" w:rsidRDefault="000C1994" w:rsidP="000C1994">
      <w:pPr>
        <w:pStyle w:val="Corpodetexto"/>
        <w:spacing w:before="230"/>
        <w:ind w:left="958" w:right="968"/>
        <w:jc w:val="both"/>
        <w:rPr>
          <w:rFonts w:ascii="Times New Roman" w:hAnsi="Times New Roman" w:cs="Times New Roman"/>
        </w:rPr>
      </w:pPr>
      <w:r w:rsidRPr="00775046">
        <w:rPr>
          <w:rFonts w:ascii="Times New Roman" w:hAnsi="Times New Roman" w:cs="Times New Roman"/>
        </w:rPr>
        <w:t xml:space="preserve">OBS 2: O tempo de serviço poderá ser comprovado, através de fotocópia da Carteira de Trabalho e Previdência Social – CTPS </w:t>
      </w:r>
      <w:r>
        <w:rPr>
          <w:rFonts w:ascii="Times New Roman" w:hAnsi="Times New Roman" w:cs="Times New Roman"/>
        </w:rPr>
        <w:t xml:space="preserve">ou </w:t>
      </w:r>
      <w:r w:rsidRPr="00775046">
        <w:rPr>
          <w:rFonts w:ascii="Times New Roman" w:hAnsi="Times New Roman" w:cs="Times New Roman"/>
        </w:rPr>
        <w:t>declaração, em papel com timbre, da instituição hospitalar e/ou empresa, informando o tempo de serviço prestado naquela instituição, pelo responsável pelo setor de recursos humanos.</w:t>
      </w:r>
    </w:p>
    <w:p w14:paraId="28661E11" w14:textId="77777777" w:rsidR="000C1994" w:rsidRDefault="000C1994" w:rsidP="004818BF">
      <w:pPr>
        <w:jc w:val="both"/>
        <w:rPr>
          <w:rFonts w:ascii="Times New Roman" w:hAnsi="Times New Roman" w:cs="Times New Roman"/>
        </w:rPr>
      </w:pPr>
    </w:p>
    <w:p w14:paraId="07865289" w14:textId="4BC00945" w:rsidR="00315B1B" w:rsidRPr="00775046" w:rsidRDefault="00315B1B" w:rsidP="00315B1B">
      <w:pPr>
        <w:jc w:val="center"/>
        <w:rPr>
          <w:rFonts w:ascii="Times New Roman" w:hAnsi="Times New Roman" w:cs="Times New Roman"/>
          <w:u w:val="single"/>
        </w:rPr>
      </w:pPr>
      <w:r w:rsidRPr="00775046">
        <w:rPr>
          <w:rFonts w:ascii="Times New Roman" w:eastAsia="Times New Roman" w:hAnsi="Times New Roman" w:cs="Times New Roman"/>
          <w:b/>
          <w:bCs/>
          <w:u w:val="single"/>
          <w:lang w:eastAsia="pt-BR"/>
        </w:rPr>
        <w:t xml:space="preserve">CARGO: </w:t>
      </w:r>
      <w:r>
        <w:rPr>
          <w:rFonts w:ascii="Times New Roman" w:eastAsia="Times New Roman" w:hAnsi="Times New Roman" w:cs="Times New Roman"/>
          <w:b/>
          <w:bCs/>
          <w:u w:val="single"/>
          <w:lang w:eastAsia="pt-BR"/>
        </w:rPr>
        <w:t>Psicólogo</w:t>
      </w:r>
    </w:p>
    <w:p w14:paraId="47190E9C" w14:textId="77777777" w:rsidR="00315B1B" w:rsidRPr="00775046" w:rsidRDefault="00315B1B" w:rsidP="00315B1B">
      <w:pPr>
        <w:rPr>
          <w:rFonts w:ascii="Times New Roman" w:hAnsi="Times New Roman" w:cs="Times New Roman"/>
        </w:rPr>
      </w:pPr>
    </w:p>
    <w:tbl>
      <w:tblPr>
        <w:tblW w:w="0" w:type="auto"/>
        <w:tblInd w:w="704" w:type="dxa"/>
        <w:tblLayout w:type="fixed"/>
        <w:tblCellMar>
          <w:left w:w="70" w:type="dxa"/>
          <w:right w:w="70" w:type="dxa"/>
        </w:tblCellMar>
        <w:tblLook w:val="0000" w:firstRow="0" w:lastRow="0" w:firstColumn="0" w:lastColumn="0" w:noHBand="0" w:noVBand="0"/>
      </w:tblPr>
      <w:tblGrid>
        <w:gridCol w:w="3891"/>
        <w:gridCol w:w="2310"/>
        <w:gridCol w:w="3155"/>
      </w:tblGrid>
      <w:tr w:rsidR="00315B1B" w:rsidRPr="00775046" w14:paraId="28C71942" w14:textId="77777777" w:rsidTr="00094047">
        <w:tc>
          <w:tcPr>
            <w:tcW w:w="3891" w:type="dxa"/>
            <w:tcBorders>
              <w:top w:val="single" w:sz="4" w:space="0" w:color="000000"/>
              <w:left w:val="single" w:sz="4" w:space="0" w:color="000000"/>
              <w:bottom w:val="single" w:sz="4" w:space="0" w:color="000000"/>
            </w:tcBorders>
            <w:shd w:val="clear" w:color="auto" w:fill="auto"/>
          </w:tcPr>
          <w:p w14:paraId="27526365" w14:textId="77777777" w:rsidR="00315B1B" w:rsidRPr="00775046" w:rsidRDefault="00315B1B" w:rsidP="00094047">
            <w:pPr>
              <w:snapToGrid w:val="0"/>
              <w:jc w:val="center"/>
              <w:rPr>
                <w:rFonts w:ascii="Times New Roman" w:hAnsi="Times New Roman" w:cs="Times New Roman"/>
              </w:rPr>
            </w:pPr>
            <w:r w:rsidRPr="00775046">
              <w:rPr>
                <w:rFonts w:ascii="Times New Roman" w:hAnsi="Times New Roman" w:cs="Times New Roman"/>
              </w:rPr>
              <w:t>Títulos</w:t>
            </w:r>
          </w:p>
        </w:tc>
        <w:tc>
          <w:tcPr>
            <w:tcW w:w="2310" w:type="dxa"/>
            <w:tcBorders>
              <w:top w:val="single" w:sz="4" w:space="0" w:color="000000"/>
              <w:left w:val="single" w:sz="4" w:space="0" w:color="000000"/>
              <w:bottom w:val="single" w:sz="4" w:space="0" w:color="000000"/>
            </w:tcBorders>
            <w:shd w:val="clear" w:color="auto" w:fill="auto"/>
          </w:tcPr>
          <w:p w14:paraId="1EBBE2AD" w14:textId="77777777" w:rsidR="00315B1B" w:rsidRPr="00775046" w:rsidRDefault="00315B1B" w:rsidP="00094047">
            <w:pPr>
              <w:snapToGrid w:val="0"/>
              <w:jc w:val="center"/>
              <w:rPr>
                <w:rFonts w:ascii="Times New Roman" w:hAnsi="Times New Roman" w:cs="Times New Roman"/>
              </w:rPr>
            </w:pPr>
            <w:r w:rsidRPr="00775046">
              <w:rPr>
                <w:rFonts w:ascii="Times New Roman" w:hAnsi="Times New Roman" w:cs="Times New Roman"/>
              </w:rPr>
              <w:t>Pontuação</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14:paraId="28F3B72E" w14:textId="77777777" w:rsidR="00315B1B" w:rsidRPr="00775046" w:rsidRDefault="00315B1B" w:rsidP="00094047">
            <w:pPr>
              <w:snapToGrid w:val="0"/>
              <w:jc w:val="center"/>
              <w:rPr>
                <w:rFonts w:ascii="Times New Roman" w:hAnsi="Times New Roman" w:cs="Times New Roman"/>
              </w:rPr>
            </w:pPr>
            <w:r w:rsidRPr="00775046">
              <w:rPr>
                <w:rFonts w:ascii="Times New Roman" w:hAnsi="Times New Roman" w:cs="Times New Roman"/>
              </w:rPr>
              <w:t>Valor Máximo</w:t>
            </w:r>
          </w:p>
        </w:tc>
      </w:tr>
      <w:tr w:rsidR="00315B1B" w:rsidRPr="00775046" w14:paraId="1A7D2D98" w14:textId="77777777" w:rsidTr="00094047">
        <w:tc>
          <w:tcPr>
            <w:tcW w:w="3891" w:type="dxa"/>
            <w:tcBorders>
              <w:left w:val="single" w:sz="4" w:space="0" w:color="000000"/>
              <w:bottom w:val="single" w:sz="4" w:space="0" w:color="000000"/>
            </w:tcBorders>
            <w:shd w:val="clear" w:color="auto" w:fill="auto"/>
            <w:vAlign w:val="center"/>
          </w:tcPr>
          <w:p w14:paraId="7920BFA1" w14:textId="217FC2A2" w:rsidR="00315B1B" w:rsidRPr="00775046" w:rsidRDefault="00315B1B" w:rsidP="00315B1B">
            <w:pPr>
              <w:snapToGrid w:val="0"/>
              <w:jc w:val="both"/>
              <w:rPr>
                <w:rFonts w:ascii="Times New Roman" w:hAnsi="Times New Roman" w:cs="Times New Roman"/>
              </w:rPr>
            </w:pPr>
            <w:r>
              <w:rPr>
                <w:rFonts w:ascii="Times New Roman" w:hAnsi="Times New Roman" w:cs="Times New Roman"/>
              </w:rPr>
              <w:t>Tempo de atuação na aréa de Psicologia</w:t>
            </w:r>
          </w:p>
        </w:tc>
        <w:tc>
          <w:tcPr>
            <w:tcW w:w="2310" w:type="dxa"/>
            <w:tcBorders>
              <w:left w:val="single" w:sz="4" w:space="0" w:color="000000"/>
              <w:bottom w:val="single" w:sz="4" w:space="0" w:color="000000"/>
            </w:tcBorders>
            <w:shd w:val="clear" w:color="auto" w:fill="auto"/>
            <w:vAlign w:val="center"/>
          </w:tcPr>
          <w:p w14:paraId="78648EB4" w14:textId="77777777" w:rsidR="00315B1B" w:rsidRPr="00775046" w:rsidRDefault="00315B1B" w:rsidP="00094047">
            <w:pPr>
              <w:snapToGrid w:val="0"/>
              <w:jc w:val="center"/>
              <w:rPr>
                <w:rFonts w:ascii="Times New Roman" w:hAnsi="Times New Roman" w:cs="Times New Roman"/>
              </w:rPr>
            </w:pPr>
            <w:r>
              <w:rPr>
                <w:rFonts w:ascii="Times New Roman" w:hAnsi="Times New Roman" w:cs="Times New Roman"/>
              </w:rPr>
              <w:t>1,0 (um) ponto a cada 6 (seis) meses</w:t>
            </w:r>
          </w:p>
        </w:tc>
        <w:tc>
          <w:tcPr>
            <w:tcW w:w="3155" w:type="dxa"/>
            <w:tcBorders>
              <w:left w:val="single" w:sz="4" w:space="0" w:color="000000"/>
              <w:bottom w:val="single" w:sz="4" w:space="0" w:color="000000"/>
              <w:right w:val="single" w:sz="4" w:space="0" w:color="000000"/>
            </w:tcBorders>
            <w:shd w:val="clear" w:color="auto" w:fill="auto"/>
            <w:vAlign w:val="center"/>
          </w:tcPr>
          <w:p w14:paraId="44C37C1D" w14:textId="77777777" w:rsidR="00315B1B" w:rsidRPr="00775046" w:rsidRDefault="00315B1B" w:rsidP="00094047">
            <w:pPr>
              <w:snapToGrid w:val="0"/>
              <w:jc w:val="center"/>
              <w:rPr>
                <w:rFonts w:ascii="Times New Roman" w:hAnsi="Times New Roman" w:cs="Times New Roman"/>
              </w:rPr>
            </w:pPr>
            <w:r>
              <w:rPr>
                <w:rFonts w:ascii="Times New Roman" w:hAnsi="Times New Roman" w:cs="Times New Roman"/>
              </w:rPr>
              <w:t>2,0</w:t>
            </w:r>
          </w:p>
        </w:tc>
      </w:tr>
      <w:tr w:rsidR="00315B1B" w:rsidRPr="00775046" w14:paraId="48E2A8D6" w14:textId="77777777" w:rsidTr="00094047">
        <w:tc>
          <w:tcPr>
            <w:tcW w:w="3891" w:type="dxa"/>
            <w:tcBorders>
              <w:left w:val="single" w:sz="4" w:space="0" w:color="000000"/>
              <w:bottom w:val="single" w:sz="4" w:space="0" w:color="000000"/>
            </w:tcBorders>
            <w:shd w:val="clear" w:color="auto" w:fill="auto"/>
            <w:vAlign w:val="center"/>
          </w:tcPr>
          <w:p w14:paraId="4F4AD784" w14:textId="77777777" w:rsidR="00315B1B" w:rsidRPr="00D17738" w:rsidRDefault="00315B1B" w:rsidP="00094047">
            <w:pPr>
              <w:snapToGrid w:val="0"/>
              <w:jc w:val="both"/>
              <w:rPr>
                <w:rFonts w:ascii="Times New Roman" w:hAnsi="Times New Roman" w:cs="Times New Roman"/>
                <w:color w:val="000000"/>
                <w:highlight w:val="yellow"/>
              </w:rPr>
            </w:pPr>
            <w:r w:rsidRPr="00D17738">
              <w:rPr>
                <w:rFonts w:ascii="Times New Roman" w:hAnsi="Times New Roman" w:cs="Times New Roman"/>
                <w:sz w:val="24"/>
              </w:rPr>
              <w:t>Cursos,</w:t>
            </w:r>
            <w:r w:rsidRPr="00D17738">
              <w:rPr>
                <w:rFonts w:ascii="Times New Roman" w:hAnsi="Times New Roman" w:cs="Times New Roman"/>
                <w:sz w:val="24"/>
              </w:rPr>
              <w:tab/>
              <w:t>treinamentos, seminários na área</w:t>
            </w:r>
            <w:r>
              <w:rPr>
                <w:rFonts w:ascii="Times New Roman" w:hAnsi="Times New Roman" w:cs="Times New Roman"/>
                <w:sz w:val="24"/>
              </w:rPr>
              <w:t xml:space="preserve">. </w:t>
            </w:r>
          </w:p>
        </w:tc>
        <w:tc>
          <w:tcPr>
            <w:tcW w:w="2310" w:type="dxa"/>
            <w:tcBorders>
              <w:left w:val="single" w:sz="4" w:space="0" w:color="000000"/>
              <w:bottom w:val="single" w:sz="4" w:space="0" w:color="000000"/>
            </w:tcBorders>
            <w:shd w:val="clear" w:color="auto" w:fill="auto"/>
            <w:vAlign w:val="center"/>
          </w:tcPr>
          <w:p w14:paraId="053ABEBF" w14:textId="77777777" w:rsidR="00315B1B" w:rsidRPr="00315B1B" w:rsidRDefault="00315B1B" w:rsidP="00094047">
            <w:pPr>
              <w:pStyle w:val="TableParagraph"/>
              <w:spacing w:line="271" w:lineRule="exact"/>
              <w:ind w:left="92" w:right="88"/>
              <w:jc w:val="center"/>
              <w:rPr>
                <w:rFonts w:ascii="Times New Roman" w:hAnsi="Times New Roman" w:cs="Times New Roman"/>
                <w:sz w:val="24"/>
              </w:rPr>
            </w:pPr>
            <w:r w:rsidRPr="00315B1B">
              <w:rPr>
                <w:rFonts w:ascii="Times New Roman" w:hAnsi="Times New Roman" w:cs="Times New Roman"/>
                <w:sz w:val="24"/>
              </w:rPr>
              <w:t>0,5 a cada</w:t>
            </w:r>
          </w:p>
          <w:p w14:paraId="39B4460E" w14:textId="77777777" w:rsidR="00315B1B" w:rsidRPr="00775046" w:rsidRDefault="00315B1B" w:rsidP="00094047">
            <w:pPr>
              <w:snapToGrid w:val="0"/>
              <w:jc w:val="center"/>
              <w:rPr>
                <w:rFonts w:ascii="Times New Roman" w:hAnsi="Times New Roman" w:cs="Times New Roman"/>
                <w:color w:val="000000"/>
                <w:highlight w:val="yellow"/>
              </w:rPr>
            </w:pPr>
            <w:r w:rsidRPr="00315B1B">
              <w:rPr>
                <w:rFonts w:ascii="Times New Roman" w:hAnsi="Times New Roman" w:cs="Times New Roman"/>
                <w:sz w:val="24"/>
              </w:rPr>
              <w:t>40horas de cursos</w:t>
            </w:r>
          </w:p>
        </w:tc>
        <w:tc>
          <w:tcPr>
            <w:tcW w:w="3155" w:type="dxa"/>
            <w:tcBorders>
              <w:left w:val="single" w:sz="4" w:space="0" w:color="000000"/>
              <w:bottom w:val="single" w:sz="4" w:space="0" w:color="000000"/>
              <w:right w:val="single" w:sz="4" w:space="0" w:color="000000"/>
            </w:tcBorders>
            <w:shd w:val="clear" w:color="auto" w:fill="auto"/>
            <w:vAlign w:val="center"/>
          </w:tcPr>
          <w:p w14:paraId="53F0686B" w14:textId="77777777" w:rsidR="00315B1B" w:rsidRPr="00775046" w:rsidRDefault="00315B1B" w:rsidP="00094047">
            <w:pPr>
              <w:snapToGrid w:val="0"/>
              <w:jc w:val="center"/>
              <w:rPr>
                <w:rFonts w:ascii="Times New Roman" w:hAnsi="Times New Roman" w:cs="Times New Roman"/>
                <w:color w:val="000000"/>
              </w:rPr>
            </w:pPr>
            <w:r>
              <w:rPr>
                <w:rFonts w:ascii="Times New Roman" w:hAnsi="Times New Roman" w:cs="Times New Roman"/>
                <w:color w:val="000000"/>
              </w:rPr>
              <w:t>1</w:t>
            </w:r>
            <w:r w:rsidRPr="00775046">
              <w:rPr>
                <w:rFonts w:ascii="Times New Roman" w:hAnsi="Times New Roman" w:cs="Times New Roman"/>
                <w:color w:val="000000"/>
              </w:rPr>
              <w:t>,0</w:t>
            </w:r>
          </w:p>
        </w:tc>
      </w:tr>
      <w:tr w:rsidR="00315B1B" w:rsidRPr="00775046" w14:paraId="701BDF0E" w14:textId="77777777" w:rsidTr="00094047">
        <w:tc>
          <w:tcPr>
            <w:tcW w:w="3891" w:type="dxa"/>
            <w:tcBorders>
              <w:left w:val="single" w:sz="4" w:space="0" w:color="000000"/>
              <w:bottom w:val="single" w:sz="4" w:space="0" w:color="000000"/>
            </w:tcBorders>
            <w:shd w:val="clear" w:color="auto" w:fill="auto"/>
            <w:vAlign w:val="center"/>
          </w:tcPr>
          <w:p w14:paraId="3A73FD06" w14:textId="77777777" w:rsidR="00315B1B" w:rsidRDefault="00315B1B" w:rsidP="00094047">
            <w:pPr>
              <w:snapToGrid w:val="0"/>
              <w:jc w:val="both"/>
              <w:rPr>
                <w:rFonts w:ascii="Times New Roman" w:hAnsi="Times New Roman" w:cs="Times New Roman"/>
              </w:rPr>
            </w:pPr>
            <w:r>
              <w:rPr>
                <w:rFonts w:ascii="Times New Roman" w:hAnsi="Times New Roman" w:cs="Times New Roman"/>
                <w:sz w:val="24"/>
              </w:rPr>
              <w:t>Pós-graduação na área em qualquer tipo</w:t>
            </w:r>
          </w:p>
        </w:tc>
        <w:tc>
          <w:tcPr>
            <w:tcW w:w="2310" w:type="dxa"/>
            <w:tcBorders>
              <w:left w:val="single" w:sz="4" w:space="0" w:color="000000"/>
              <w:bottom w:val="single" w:sz="4" w:space="0" w:color="000000"/>
            </w:tcBorders>
            <w:shd w:val="clear" w:color="auto" w:fill="auto"/>
            <w:vAlign w:val="center"/>
          </w:tcPr>
          <w:p w14:paraId="0EBE9C82" w14:textId="77777777" w:rsidR="00315B1B" w:rsidRDefault="00315B1B" w:rsidP="00094047">
            <w:pPr>
              <w:snapToGrid w:val="0"/>
              <w:jc w:val="center"/>
              <w:rPr>
                <w:rFonts w:ascii="Times New Roman" w:hAnsi="Times New Roman" w:cs="Times New Roman"/>
              </w:rPr>
            </w:pPr>
            <w:r>
              <w:rPr>
                <w:rFonts w:ascii="Times New Roman" w:hAnsi="Times New Roman" w:cs="Times New Roman"/>
              </w:rPr>
              <w:t xml:space="preserve">1,0 (um) ponto </w:t>
            </w:r>
          </w:p>
        </w:tc>
        <w:tc>
          <w:tcPr>
            <w:tcW w:w="3155" w:type="dxa"/>
            <w:tcBorders>
              <w:left w:val="single" w:sz="4" w:space="0" w:color="000000"/>
              <w:bottom w:val="single" w:sz="4" w:space="0" w:color="000000"/>
              <w:right w:val="single" w:sz="4" w:space="0" w:color="000000"/>
            </w:tcBorders>
            <w:shd w:val="clear" w:color="auto" w:fill="auto"/>
            <w:vAlign w:val="center"/>
          </w:tcPr>
          <w:p w14:paraId="4186EC16" w14:textId="77777777" w:rsidR="00315B1B" w:rsidRDefault="00315B1B" w:rsidP="00094047">
            <w:pPr>
              <w:snapToGrid w:val="0"/>
              <w:jc w:val="center"/>
              <w:rPr>
                <w:rFonts w:ascii="Times New Roman" w:hAnsi="Times New Roman" w:cs="Times New Roman"/>
              </w:rPr>
            </w:pPr>
            <w:r>
              <w:rPr>
                <w:rFonts w:ascii="Times New Roman" w:hAnsi="Times New Roman" w:cs="Times New Roman"/>
              </w:rPr>
              <w:t>1,0</w:t>
            </w:r>
          </w:p>
        </w:tc>
      </w:tr>
      <w:tr w:rsidR="00315B1B" w:rsidRPr="00775046" w14:paraId="751E89B3" w14:textId="77777777" w:rsidTr="00094047">
        <w:tc>
          <w:tcPr>
            <w:tcW w:w="3891" w:type="dxa"/>
            <w:tcBorders>
              <w:left w:val="single" w:sz="4" w:space="0" w:color="000000"/>
              <w:bottom w:val="single" w:sz="4" w:space="0" w:color="000000"/>
            </w:tcBorders>
            <w:shd w:val="clear" w:color="auto" w:fill="auto"/>
            <w:vAlign w:val="center"/>
          </w:tcPr>
          <w:p w14:paraId="78491ED5" w14:textId="55A9F26D" w:rsidR="00315B1B" w:rsidRPr="00775046" w:rsidRDefault="00315B1B" w:rsidP="00094047">
            <w:pPr>
              <w:snapToGrid w:val="0"/>
              <w:jc w:val="both"/>
              <w:rPr>
                <w:rFonts w:ascii="Times New Roman" w:hAnsi="Times New Roman" w:cs="Times New Roman"/>
              </w:rPr>
            </w:pPr>
            <w:r>
              <w:rPr>
                <w:rFonts w:ascii="Times New Roman" w:hAnsi="Times New Roman" w:cs="Times New Roman"/>
              </w:rPr>
              <w:t>Tempo de formação na área de Psicologia</w:t>
            </w:r>
          </w:p>
        </w:tc>
        <w:tc>
          <w:tcPr>
            <w:tcW w:w="2310" w:type="dxa"/>
            <w:tcBorders>
              <w:left w:val="single" w:sz="4" w:space="0" w:color="000000"/>
              <w:bottom w:val="single" w:sz="4" w:space="0" w:color="000000"/>
            </w:tcBorders>
            <w:shd w:val="clear" w:color="auto" w:fill="auto"/>
            <w:vAlign w:val="center"/>
          </w:tcPr>
          <w:p w14:paraId="2830D03C" w14:textId="77777777" w:rsidR="00315B1B" w:rsidRPr="00775046" w:rsidRDefault="00315B1B" w:rsidP="00094047">
            <w:pPr>
              <w:snapToGrid w:val="0"/>
              <w:jc w:val="center"/>
              <w:rPr>
                <w:rFonts w:ascii="Times New Roman" w:hAnsi="Times New Roman" w:cs="Times New Roman"/>
              </w:rPr>
            </w:pPr>
            <w:r>
              <w:rPr>
                <w:rFonts w:ascii="Times New Roman" w:hAnsi="Times New Roman" w:cs="Times New Roman"/>
              </w:rPr>
              <w:t>0,5 a cada 6 (seis) meses</w:t>
            </w:r>
            <w:r w:rsidRPr="00775046">
              <w:rPr>
                <w:rFonts w:ascii="Times New Roman" w:hAnsi="Times New Roman" w:cs="Times New Roman"/>
              </w:rPr>
              <w:t xml:space="preserve"> </w:t>
            </w:r>
            <w:r>
              <w:rPr>
                <w:rFonts w:ascii="Times New Roman" w:hAnsi="Times New Roman" w:cs="Times New Roman"/>
              </w:rPr>
              <w:t xml:space="preserve"> </w:t>
            </w:r>
          </w:p>
        </w:tc>
        <w:tc>
          <w:tcPr>
            <w:tcW w:w="3155" w:type="dxa"/>
            <w:tcBorders>
              <w:left w:val="single" w:sz="4" w:space="0" w:color="000000"/>
              <w:bottom w:val="single" w:sz="4" w:space="0" w:color="000000"/>
              <w:right w:val="single" w:sz="4" w:space="0" w:color="000000"/>
            </w:tcBorders>
            <w:shd w:val="clear" w:color="auto" w:fill="auto"/>
            <w:vAlign w:val="center"/>
          </w:tcPr>
          <w:p w14:paraId="73B15533" w14:textId="77777777" w:rsidR="00315B1B" w:rsidRPr="00775046" w:rsidRDefault="00315B1B" w:rsidP="00094047">
            <w:pPr>
              <w:snapToGrid w:val="0"/>
              <w:jc w:val="center"/>
              <w:rPr>
                <w:rFonts w:ascii="Times New Roman" w:hAnsi="Times New Roman" w:cs="Times New Roman"/>
              </w:rPr>
            </w:pPr>
            <w:r>
              <w:rPr>
                <w:rFonts w:ascii="Times New Roman" w:hAnsi="Times New Roman" w:cs="Times New Roman"/>
              </w:rPr>
              <w:t>1</w:t>
            </w:r>
            <w:r w:rsidRPr="00775046">
              <w:rPr>
                <w:rFonts w:ascii="Times New Roman" w:hAnsi="Times New Roman" w:cs="Times New Roman"/>
              </w:rPr>
              <w:t>,0</w:t>
            </w:r>
          </w:p>
        </w:tc>
      </w:tr>
      <w:tr w:rsidR="00315B1B" w:rsidRPr="00775046" w14:paraId="7080B9D0" w14:textId="77777777" w:rsidTr="00094047">
        <w:tc>
          <w:tcPr>
            <w:tcW w:w="3891" w:type="dxa"/>
            <w:tcBorders>
              <w:left w:val="single" w:sz="4" w:space="0" w:color="000000"/>
              <w:bottom w:val="single" w:sz="4" w:space="0" w:color="000000"/>
            </w:tcBorders>
            <w:shd w:val="clear" w:color="auto" w:fill="auto"/>
          </w:tcPr>
          <w:p w14:paraId="2F9581C1" w14:textId="77777777" w:rsidR="00315B1B" w:rsidRPr="00775046" w:rsidRDefault="00315B1B" w:rsidP="00094047">
            <w:pPr>
              <w:snapToGrid w:val="0"/>
              <w:rPr>
                <w:rFonts w:ascii="Times New Roman" w:hAnsi="Times New Roman" w:cs="Times New Roman"/>
                <w:b/>
                <w:bCs/>
              </w:rPr>
            </w:pPr>
            <w:r w:rsidRPr="00775046">
              <w:rPr>
                <w:rFonts w:ascii="Times New Roman" w:hAnsi="Times New Roman" w:cs="Times New Roman"/>
                <w:b/>
                <w:bCs/>
              </w:rPr>
              <w:t>Total máximo de pontuação</w:t>
            </w:r>
          </w:p>
        </w:tc>
        <w:tc>
          <w:tcPr>
            <w:tcW w:w="2310" w:type="dxa"/>
            <w:tcBorders>
              <w:left w:val="single" w:sz="4" w:space="0" w:color="000000"/>
              <w:bottom w:val="single" w:sz="4" w:space="0" w:color="000000"/>
            </w:tcBorders>
            <w:shd w:val="clear" w:color="auto" w:fill="auto"/>
          </w:tcPr>
          <w:p w14:paraId="159F87FB" w14:textId="77777777" w:rsidR="00315B1B" w:rsidRPr="00775046" w:rsidRDefault="00315B1B" w:rsidP="00094047">
            <w:pPr>
              <w:snapToGrid w:val="0"/>
              <w:jc w:val="center"/>
              <w:rPr>
                <w:rFonts w:ascii="Times New Roman" w:hAnsi="Times New Roman" w:cs="Times New Roman"/>
                <w:b/>
                <w:bCs/>
              </w:rPr>
            </w:pPr>
          </w:p>
        </w:tc>
        <w:tc>
          <w:tcPr>
            <w:tcW w:w="3155" w:type="dxa"/>
            <w:tcBorders>
              <w:left w:val="single" w:sz="4" w:space="0" w:color="000000"/>
              <w:bottom w:val="single" w:sz="4" w:space="0" w:color="000000"/>
              <w:right w:val="single" w:sz="4" w:space="0" w:color="000000"/>
            </w:tcBorders>
            <w:shd w:val="clear" w:color="auto" w:fill="auto"/>
          </w:tcPr>
          <w:p w14:paraId="24306ADF" w14:textId="77777777" w:rsidR="00315B1B" w:rsidRPr="00775046" w:rsidRDefault="00315B1B" w:rsidP="00094047">
            <w:pPr>
              <w:snapToGrid w:val="0"/>
              <w:jc w:val="center"/>
              <w:rPr>
                <w:rFonts w:ascii="Times New Roman" w:hAnsi="Times New Roman" w:cs="Times New Roman"/>
                <w:b/>
                <w:bCs/>
              </w:rPr>
            </w:pPr>
            <w:r>
              <w:rPr>
                <w:rFonts w:ascii="Times New Roman" w:hAnsi="Times New Roman" w:cs="Times New Roman"/>
                <w:b/>
                <w:bCs/>
              </w:rPr>
              <w:t>5,00</w:t>
            </w:r>
          </w:p>
        </w:tc>
      </w:tr>
    </w:tbl>
    <w:p w14:paraId="7DA0522D" w14:textId="77777777" w:rsidR="0040209D" w:rsidRDefault="0040209D" w:rsidP="0040209D">
      <w:pPr>
        <w:jc w:val="both"/>
        <w:rPr>
          <w:rFonts w:ascii="Times New Roman" w:hAnsi="Times New Roman" w:cs="Times New Roman"/>
        </w:rPr>
      </w:pPr>
    </w:p>
    <w:p w14:paraId="6346AB1A" w14:textId="77777777" w:rsidR="00315B1B" w:rsidRPr="00775046" w:rsidRDefault="00315B1B" w:rsidP="00315B1B">
      <w:pPr>
        <w:ind w:left="709" w:right="958"/>
        <w:jc w:val="both"/>
        <w:rPr>
          <w:rFonts w:ascii="Times New Roman" w:hAnsi="Times New Roman" w:cs="Times New Roman"/>
        </w:rPr>
      </w:pPr>
      <w:r w:rsidRPr="00775046">
        <w:rPr>
          <w:rFonts w:ascii="Times New Roman" w:hAnsi="Times New Roman" w:cs="Times New Roman"/>
        </w:rPr>
        <w:t xml:space="preserve">OBS 1: Somente serão considerados válidos os cursos, seminários, jornadas, treinamentos, oficinas, workshops, simpósios, congressos, desde que </w:t>
      </w:r>
      <w:r w:rsidRPr="00775046">
        <w:rPr>
          <w:rFonts w:ascii="Times New Roman" w:hAnsi="Times New Roman" w:cs="Times New Roman"/>
          <w:b/>
          <w:bCs/>
          <w:i/>
          <w:iCs/>
        </w:rPr>
        <w:t>relacionados diretamente</w:t>
      </w:r>
      <w:r w:rsidRPr="00775046">
        <w:rPr>
          <w:rFonts w:ascii="Times New Roman" w:hAnsi="Times New Roman" w:cs="Times New Roman"/>
        </w:rPr>
        <w:t xml:space="preserve"> </w:t>
      </w:r>
      <w:r w:rsidRPr="00775046">
        <w:rPr>
          <w:rFonts w:ascii="Times New Roman" w:hAnsi="Times New Roman" w:cs="Times New Roman"/>
          <w:b/>
          <w:bCs/>
          <w:i/>
          <w:iCs/>
        </w:rPr>
        <w:t xml:space="preserve">com CARGO PRETENDIDO, </w:t>
      </w:r>
      <w:r w:rsidRPr="00775046">
        <w:rPr>
          <w:rFonts w:ascii="Times New Roman" w:hAnsi="Times New Roman" w:cs="Times New Roman"/>
          <w:b/>
          <w:u w:val="single"/>
        </w:rPr>
        <w:t>devendo os candidatos fornecer cópias dos documentos comprobatórios a estes no ato de inscrição</w:t>
      </w:r>
      <w:r w:rsidRPr="00775046">
        <w:rPr>
          <w:rFonts w:ascii="Times New Roman" w:hAnsi="Times New Roman" w:cs="Times New Roman"/>
          <w:b/>
          <w:bCs/>
          <w:i/>
          <w:iCs/>
        </w:rPr>
        <w:t>.</w:t>
      </w:r>
    </w:p>
    <w:p w14:paraId="291EF8AA" w14:textId="77777777" w:rsidR="00315B1B" w:rsidRDefault="00315B1B" w:rsidP="00315B1B">
      <w:pPr>
        <w:jc w:val="both"/>
        <w:rPr>
          <w:rFonts w:ascii="Times New Roman" w:hAnsi="Times New Roman" w:cs="Times New Roman"/>
        </w:rPr>
      </w:pPr>
    </w:p>
    <w:p w14:paraId="2436490F" w14:textId="77777777" w:rsidR="00315B1B" w:rsidRPr="00775046" w:rsidRDefault="00315B1B" w:rsidP="00315B1B">
      <w:pPr>
        <w:pStyle w:val="Corpodetexto"/>
        <w:spacing w:before="230"/>
        <w:ind w:left="958" w:right="968"/>
        <w:jc w:val="both"/>
        <w:rPr>
          <w:rFonts w:ascii="Times New Roman" w:hAnsi="Times New Roman" w:cs="Times New Roman"/>
        </w:rPr>
      </w:pPr>
      <w:r w:rsidRPr="00775046">
        <w:rPr>
          <w:rFonts w:ascii="Times New Roman" w:hAnsi="Times New Roman" w:cs="Times New Roman"/>
        </w:rPr>
        <w:t xml:space="preserve">OBS 2: O tempo de serviço poderá ser comprovado, através de fotocópia da Carteira de Trabalho e Previdência Social – CTPS </w:t>
      </w:r>
      <w:r>
        <w:rPr>
          <w:rFonts w:ascii="Times New Roman" w:hAnsi="Times New Roman" w:cs="Times New Roman"/>
        </w:rPr>
        <w:t xml:space="preserve">ou </w:t>
      </w:r>
      <w:r w:rsidRPr="00775046">
        <w:rPr>
          <w:rFonts w:ascii="Times New Roman" w:hAnsi="Times New Roman" w:cs="Times New Roman"/>
        </w:rPr>
        <w:t>declaração, em papel com timbre, da instituição hospitalar e/ou empresa, informando o tempo de serviço prestado naquela instituição, pelo responsável pelo setor de recursos humanos.</w:t>
      </w:r>
    </w:p>
    <w:p w14:paraId="519D79DF" w14:textId="77777777" w:rsidR="00315B1B" w:rsidRDefault="00315B1B" w:rsidP="00315B1B">
      <w:pPr>
        <w:jc w:val="both"/>
        <w:rPr>
          <w:rFonts w:ascii="Times New Roman" w:hAnsi="Times New Roman" w:cs="Times New Roman"/>
        </w:rPr>
      </w:pPr>
    </w:p>
    <w:p w14:paraId="6CED00F6" w14:textId="77777777" w:rsidR="000C1994" w:rsidRDefault="000C1994" w:rsidP="0040209D">
      <w:pPr>
        <w:jc w:val="both"/>
        <w:rPr>
          <w:rFonts w:ascii="Times New Roman" w:hAnsi="Times New Roman" w:cs="Times New Roman"/>
        </w:rPr>
      </w:pPr>
    </w:p>
    <w:p w14:paraId="5B4ACAB0" w14:textId="77777777" w:rsidR="000C1994" w:rsidRDefault="000C1994" w:rsidP="0040209D">
      <w:pPr>
        <w:jc w:val="both"/>
        <w:rPr>
          <w:rFonts w:ascii="Times New Roman" w:hAnsi="Times New Roman" w:cs="Times New Roman"/>
        </w:rPr>
      </w:pPr>
    </w:p>
    <w:p w14:paraId="757C00CC" w14:textId="77777777" w:rsidR="00C228E0" w:rsidRDefault="00C228E0" w:rsidP="0040209D">
      <w:pPr>
        <w:jc w:val="both"/>
        <w:rPr>
          <w:rFonts w:ascii="Times New Roman" w:hAnsi="Times New Roman" w:cs="Times New Roman"/>
        </w:rPr>
      </w:pPr>
    </w:p>
    <w:p w14:paraId="3137989B" w14:textId="77777777" w:rsidR="00C228E0" w:rsidRDefault="00C228E0" w:rsidP="0040209D">
      <w:pPr>
        <w:jc w:val="both"/>
        <w:rPr>
          <w:rFonts w:ascii="Times New Roman" w:hAnsi="Times New Roman" w:cs="Times New Roman"/>
        </w:rPr>
      </w:pPr>
    </w:p>
    <w:p w14:paraId="391D9EF9" w14:textId="77777777" w:rsidR="004818BF" w:rsidRDefault="004818BF" w:rsidP="004818BF">
      <w:pPr>
        <w:jc w:val="both"/>
        <w:rPr>
          <w:rFonts w:ascii="Times New Roman" w:hAnsi="Times New Roman" w:cs="Times New Roman"/>
        </w:rPr>
      </w:pPr>
    </w:p>
    <w:p w14:paraId="762188A4" w14:textId="77777777" w:rsidR="004818BF" w:rsidRPr="00775046" w:rsidRDefault="004818BF" w:rsidP="004818BF">
      <w:pPr>
        <w:jc w:val="center"/>
        <w:rPr>
          <w:rFonts w:ascii="Times New Roman" w:hAnsi="Times New Roman" w:cs="Times New Roman"/>
          <w:u w:val="single"/>
        </w:rPr>
      </w:pPr>
      <w:r w:rsidRPr="00775046">
        <w:rPr>
          <w:rFonts w:ascii="Times New Roman" w:eastAsia="Times New Roman" w:hAnsi="Times New Roman" w:cs="Times New Roman"/>
          <w:b/>
          <w:bCs/>
          <w:u w:val="single"/>
          <w:lang w:eastAsia="pt-BR"/>
        </w:rPr>
        <w:lastRenderedPageBreak/>
        <w:t xml:space="preserve">CARGO: </w:t>
      </w:r>
      <w:r>
        <w:rPr>
          <w:rFonts w:ascii="Times New Roman" w:eastAsia="Times New Roman" w:hAnsi="Times New Roman" w:cs="Times New Roman"/>
          <w:b/>
          <w:bCs/>
          <w:u w:val="single"/>
          <w:lang w:eastAsia="pt-BR"/>
        </w:rPr>
        <w:t>Terapeuta Ocupacional</w:t>
      </w:r>
    </w:p>
    <w:p w14:paraId="7F83FB7A" w14:textId="77777777" w:rsidR="004818BF" w:rsidRPr="00775046" w:rsidRDefault="004818BF" w:rsidP="004818BF">
      <w:pPr>
        <w:rPr>
          <w:rFonts w:ascii="Times New Roman" w:hAnsi="Times New Roman" w:cs="Times New Roman"/>
        </w:rPr>
      </w:pPr>
    </w:p>
    <w:tbl>
      <w:tblPr>
        <w:tblW w:w="0" w:type="auto"/>
        <w:tblInd w:w="704" w:type="dxa"/>
        <w:tblLayout w:type="fixed"/>
        <w:tblCellMar>
          <w:left w:w="70" w:type="dxa"/>
          <w:right w:w="70" w:type="dxa"/>
        </w:tblCellMar>
        <w:tblLook w:val="0000" w:firstRow="0" w:lastRow="0" w:firstColumn="0" w:lastColumn="0" w:noHBand="0" w:noVBand="0"/>
      </w:tblPr>
      <w:tblGrid>
        <w:gridCol w:w="3891"/>
        <w:gridCol w:w="2310"/>
        <w:gridCol w:w="3155"/>
      </w:tblGrid>
      <w:tr w:rsidR="004818BF" w:rsidRPr="00775046" w14:paraId="4971B1BF" w14:textId="77777777" w:rsidTr="00360A8D">
        <w:tc>
          <w:tcPr>
            <w:tcW w:w="3891" w:type="dxa"/>
            <w:tcBorders>
              <w:top w:val="single" w:sz="4" w:space="0" w:color="000000"/>
              <w:left w:val="single" w:sz="4" w:space="0" w:color="000000"/>
              <w:bottom w:val="single" w:sz="4" w:space="0" w:color="000000"/>
            </w:tcBorders>
            <w:shd w:val="clear" w:color="auto" w:fill="auto"/>
          </w:tcPr>
          <w:p w14:paraId="055379ED" w14:textId="77777777" w:rsidR="004818BF" w:rsidRPr="00775046" w:rsidRDefault="004818BF" w:rsidP="00360A8D">
            <w:pPr>
              <w:snapToGrid w:val="0"/>
              <w:jc w:val="center"/>
              <w:rPr>
                <w:rFonts w:ascii="Times New Roman" w:hAnsi="Times New Roman" w:cs="Times New Roman"/>
              </w:rPr>
            </w:pPr>
            <w:r w:rsidRPr="00775046">
              <w:rPr>
                <w:rFonts w:ascii="Times New Roman" w:hAnsi="Times New Roman" w:cs="Times New Roman"/>
              </w:rPr>
              <w:t>Títulos</w:t>
            </w:r>
          </w:p>
        </w:tc>
        <w:tc>
          <w:tcPr>
            <w:tcW w:w="2310" w:type="dxa"/>
            <w:tcBorders>
              <w:top w:val="single" w:sz="4" w:space="0" w:color="000000"/>
              <w:left w:val="single" w:sz="4" w:space="0" w:color="000000"/>
              <w:bottom w:val="single" w:sz="4" w:space="0" w:color="000000"/>
            </w:tcBorders>
            <w:shd w:val="clear" w:color="auto" w:fill="auto"/>
          </w:tcPr>
          <w:p w14:paraId="6E791D49" w14:textId="77777777" w:rsidR="004818BF" w:rsidRPr="00775046" w:rsidRDefault="004818BF" w:rsidP="00360A8D">
            <w:pPr>
              <w:snapToGrid w:val="0"/>
              <w:jc w:val="center"/>
              <w:rPr>
                <w:rFonts w:ascii="Times New Roman" w:hAnsi="Times New Roman" w:cs="Times New Roman"/>
              </w:rPr>
            </w:pPr>
            <w:r w:rsidRPr="00775046">
              <w:rPr>
                <w:rFonts w:ascii="Times New Roman" w:hAnsi="Times New Roman" w:cs="Times New Roman"/>
              </w:rPr>
              <w:t>Pontuação</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14:paraId="37656F75" w14:textId="77777777" w:rsidR="004818BF" w:rsidRPr="00775046" w:rsidRDefault="004818BF" w:rsidP="00360A8D">
            <w:pPr>
              <w:snapToGrid w:val="0"/>
              <w:jc w:val="center"/>
              <w:rPr>
                <w:rFonts w:ascii="Times New Roman" w:hAnsi="Times New Roman" w:cs="Times New Roman"/>
              </w:rPr>
            </w:pPr>
            <w:r w:rsidRPr="00775046">
              <w:rPr>
                <w:rFonts w:ascii="Times New Roman" w:hAnsi="Times New Roman" w:cs="Times New Roman"/>
              </w:rPr>
              <w:t>Valor Máximo</w:t>
            </w:r>
          </w:p>
        </w:tc>
      </w:tr>
      <w:tr w:rsidR="004818BF" w:rsidRPr="00775046" w14:paraId="2EF761D5" w14:textId="77777777" w:rsidTr="00360A8D">
        <w:tc>
          <w:tcPr>
            <w:tcW w:w="3891" w:type="dxa"/>
            <w:tcBorders>
              <w:left w:val="single" w:sz="4" w:space="0" w:color="000000"/>
              <w:bottom w:val="single" w:sz="4" w:space="0" w:color="000000"/>
            </w:tcBorders>
            <w:shd w:val="clear" w:color="auto" w:fill="auto"/>
            <w:vAlign w:val="center"/>
          </w:tcPr>
          <w:p w14:paraId="29BCC8DA" w14:textId="77777777" w:rsidR="004818BF" w:rsidRPr="00775046" w:rsidRDefault="004818BF" w:rsidP="00360A8D">
            <w:pPr>
              <w:snapToGrid w:val="0"/>
              <w:jc w:val="both"/>
              <w:rPr>
                <w:rFonts w:ascii="Times New Roman" w:hAnsi="Times New Roman" w:cs="Times New Roman"/>
              </w:rPr>
            </w:pPr>
            <w:r>
              <w:rPr>
                <w:rFonts w:ascii="Times New Roman" w:hAnsi="Times New Roman" w:cs="Times New Roman"/>
              </w:rPr>
              <w:t>Tempo de atuação na aréa de terapeuta ocupacional</w:t>
            </w:r>
          </w:p>
        </w:tc>
        <w:tc>
          <w:tcPr>
            <w:tcW w:w="2310" w:type="dxa"/>
            <w:tcBorders>
              <w:left w:val="single" w:sz="4" w:space="0" w:color="000000"/>
              <w:bottom w:val="single" w:sz="4" w:space="0" w:color="000000"/>
            </w:tcBorders>
            <w:shd w:val="clear" w:color="auto" w:fill="auto"/>
            <w:vAlign w:val="center"/>
          </w:tcPr>
          <w:p w14:paraId="4A720C37" w14:textId="77777777" w:rsidR="004818BF" w:rsidRPr="00775046" w:rsidRDefault="004818BF" w:rsidP="00360A8D">
            <w:pPr>
              <w:snapToGrid w:val="0"/>
              <w:jc w:val="center"/>
              <w:rPr>
                <w:rFonts w:ascii="Times New Roman" w:hAnsi="Times New Roman" w:cs="Times New Roman"/>
              </w:rPr>
            </w:pPr>
            <w:r>
              <w:rPr>
                <w:rFonts w:ascii="Times New Roman" w:hAnsi="Times New Roman" w:cs="Times New Roman"/>
              </w:rPr>
              <w:t>1,0 (um) ponto a cada 6 (seis) meses</w:t>
            </w:r>
          </w:p>
        </w:tc>
        <w:tc>
          <w:tcPr>
            <w:tcW w:w="3155" w:type="dxa"/>
            <w:tcBorders>
              <w:left w:val="single" w:sz="4" w:space="0" w:color="000000"/>
              <w:bottom w:val="single" w:sz="4" w:space="0" w:color="000000"/>
              <w:right w:val="single" w:sz="4" w:space="0" w:color="000000"/>
            </w:tcBorders>
            <w:shd w:val="clear" w:color="auto" w:fill="auto"/>
            <w:vAlign w:val="center"/>
          </w:tcPr>
          <w:p w14:paraId="144B7C97" w14:textId="77777777" w:rsidR="004818BF" w:rsidRPr="00775046" w:rsidRDefault="004818BF" w:rsidP="00360A8D">
            <w:pPr>
              <w:snapToGrid w:val="0"/>
              <w:jc w:val="center"/>
              <w:rPr>
                <w:rFonts w:ascii="Times New Roman" w:hAnsi="Times New Roman" w:cs="Times New Roman"/>
              </w:rPr>
            </w:pPr>
            <w:r>
              <w:rPr>
                <w:rFonts w:ascii="Times New Roman" w:hAnsi="Times New Roman" w:cs="Times New Roman"/>
              </w:rPr>
              <w:t>2,0</w:t>
            </w:r>
          </w:p>
        </w:tc>
      </w:tr>
      <w:tr w:rsidR="004818BF" w:rsidRPr="00775046" w14:paraId="39E1C9D3" w14:textId="77777777" w:rsidTr="00360A8D">
        <w:tc>
          <w:tcPr>
            <w:tcW w:w="3891" w:type="dxa"/>
            <w:tcBorders>
              <w:left w:val="single" w:sz="4" w:space="0" w:color="000000"/>
              <w:bottom w:val="single" w:sz="4" w:space="0" w:color="000000"/>
            </w:tcBorders>
            <w:shd w:val="clear" w:color="auto" w:fill="auto"/>
            <w:vAlign w:val="center"/>
          </w:tcPr>
          <w:p w14:paraId="6370EBF6" w14:textId="77777777" w:rsidR="004818BF" w:rsidRPr="00D17738" w:rsidRDefault="004818BF" w:rsidP="00360A8D">
            <w:pPr>
              <w:snapToGrid w:val="0"/>
              <w:jc w:val="both"/>
              <w:rPr>
                <w:rFonts w:ascii="Times New Roman" w:hAnsi="Times New Roman" w:cs="Times New Roman"/>
                <w:color w:val="000000"/>
                <w:highlight w:val="yellow"/>
              </w:rPr>
            </w:pPr>
            <w:r w:rsidRPr="00D17738">
              <w:rPr>
                <w:rFonts w:ascii="Times New Roman" w:hAnsi="Times New Roman" w:cs="Times New Roman"/>
                <w:sz w:val="24"/>
              </w:rPr>
              <w:t>Cursos,</w:t>
            </w:r>
            <w:r w:rsidRPr="00D17738">
              <w:rPr>
                <w:rFonts w:ascii="Times New Roman" w:hAnsi="Times New Roman" w:cs="Times New Roman"/>
                <w:sz w:val="24"/>
              </w:rPr>
              <w:tab/>
              <w:t>treinamentos, seminários na área</w:t>
            </w:r>
            <w:r>
              <w:rPr>
                <w:rFonts w:ascii="Times New Roman" w:hAnsi="Times New Roman" w:cs="Times New Roman"/>
                <w:sz w:val="24"/>
              </w:rPr>
              <w:t xml:space="preserve">. </w:t>
            </w:r>
          </w:p>
        </w:tc>
        <w:tc>
          <w:tcPr>
            <w:tcW w:w="2310" w:type="dxa"/>
            <w:tcBorders>
              <w:left w:val="single" w:sz="4" w:space="0" w:color="000000"/>
              <w:bottom w:val="single" w:sz="4" w:space="0" w:color="000000"/>
            </w:tcBorders>
            <w:shd w:val="clear" w:color="auto" w:fill="auto"/>
            <w:vAlign w:val="center"/>
          </w:tcPr>
          <w:p w14:paraId="7E19366C" w14:textId="77777777" w:rsidR="004818BF" w:rsidRPr="00315B1B" w:rsidRDefault="004818BF" w:rsidP="00360A8D">
            <w:pPr>
              <w:pStyle w:val="TableParagraph"/>
              <w:spacing w:line="271" w:lineRule="exact"/>
              <w:ind w:left="92" w:right="88"/>
              <w:jc w:val="center"/>
              <w:rPr>
                <w:rFonts w:ascii="Times New Roman" w:hAnsi="Times New Roman" w:cs="Times New Roman"/>
                <w:sz w:val="24"/>
              </w:rPr>
            </w:pPr>
            <w:r w:rsidRPr="00315B1B">
              <w:rPr>
                <w:rFonts w:ascii="Times New Roman" w:hAnsi="Times New Roman" w:cs="Times New Roman"/>
                <w:sz w:val="24"/>
              </w:rPr>
              <w:t>0,5 a cada</w:t>
            </w:r>
          </w:p>
          <w:p w14:paraId="2849C951" w14:textId="77777777" w:rsidR="004818BF" w:rsidRPr="00775046" w:rsidRDefault="004818BF" w:rsidP="00360A8D">
            <w:pPr>
              <w:snapToGrid w:val="0"/>
              <w:jc w:val="center"/>
              <w:rPr>
                <w:rFonts w:ascii="Times New Roman" w:hAnsi="Times New Roman" w:cs="Times New Roman"/>
                <w:color w:val="000000"/>
                <w:highlight w:val="yellow"/>
              </w:rPr>
            </w:pPr>
            <w:r w:rsidRPr="00775046">
              <w:rPr>
                <w:rFonts w:ascii="Times New Roman" w:hAnsi="Times New Roman" w:cs="Times New Roman"/>
                <w:sz w:val="24"/>
              </w:rPr>
              <w:t>40horas de cursos</w:t>
            </w:r>
          </w:p>
        </w:tc>
        <w:tc>
          <w:tcPr>
            <w:tcW w:w="3155" w:type="dxa"/>
            <w:tcBorders>
              <w:left w:val="single" w:sz="4" w:space="0" w:color="000000"/>
              <w:bottom w:val="single" w:sz="4" w:space="0" w:color="000000"/>
              <w:right w:val="single" w:sz="4" w:space="0" w:color="000000"/>
            </w:tcBorders>
            <w:shd w:val="clear" w:color="auto" w:fill="auto"/>
            <w:vAlign w:val="center"/>
          </w:tcPr>
          <w:p w14:paraId="31BCFA79" w14:textId="77777777" w:rsidR="004818BF" w:rsidRPr="00775046" w:rsidRDefault="004818BF" w:rsidP="00360A8D">
            <w:pPr>
              <w:snapToGrid w:val="0"/>
              <w:jc w:val="center"/>
              <w:rPr>
                <w:rFonts w:ascii="Times New Roman" w:hAnsi="Times New Roman" w:cs="Times New Roman"/>
                <w:color w:val="000000"/>
              </w:rPr>
            </w:pPr>
            <w:r>
              <w:rPr>
                <w:rFonts w:ascii="Times New Roman" w:hAnsi="Times New Roman" w:cs="Times New Roman"/>
                <w:color w:val="000000"/>
              </w:rPr>
              <w:t>1</w:t>
            </w:r>
            <w:r w:rsidRPr="00775046">
              <w:rPr>
                <w:rFonts w:ascii="Times New Roman" w:hAnsi="Times New Roman" w:cs="Times New Roman"/>
                <w:color w:val="000000"/>
              </w:rPr>
              <w:t>,0</w:t>
            </w:r>
          </w:p>
        </w:tc>
      </w:tr>
      <w:tr w:rsidR="004818BF" w:rsidRPr="00775046" w14:paraId="1BADCFB1" w14:textId="77777777" w:rsidTr="00360A8D">
        <w:tc>
          <w:tcPr>
            <w:tcW w:w="3891" w:type="dxa"/>
            <w:tcBorders>
              <w:left w:val="single" w:sz="4" w:space="0" w:color="000000"/>
              <w:bottom w:val="single" w:sz="4" w:space="0" w:color="000000"/>
            </w:tcBorders>
            <w:shd w:val="clear" w:color="auto" w:fill="auto"/>
            <w:vAlign w:val="center"/>
          </w:tcPr>
          <w:p w14:paraId="260883A3" w14:textId="77777777" w:rsidR="004818BF" w:rsidRDefault="004818BF" w:rsidP="00360A8D">
            <w:pPr>
              <w:snapToGrid w:val="0"/>
              <w:jc w:val="both"/>
              <w:rPr>
                <w:rFonts w:ascii="Times New Roman" w:hAnsi="Times New Roman" w:cs="Times New Roman"/>
              </w:rPr>
            </w:pPr>
            <w:r>
              <w:rPr>
                <w:rFonts w:ascii="Times New Roman" w:hAnsi="Times New Roman" w:cs="Times New Roman"/>
                <w:sz w:val="24"/>
              </w:rPr>
              <w:t>Pós-graduação na área em qualquer tipo</w:t>
            </w:r>
          </w:p>
        </w:tc>
        <w:tc>
          <w:tcPr>
            <w:tcW w:w="2310" w:type="dxa"/>
            <w:tcBorders>
              <w:left w:val="single" w:sz="4" w:space="0" w:color="000000"/>
              <w:bottom w:val="single" w:sz="4" w:space="0" w:color="000000"/>
            </w:tcBorders>
            <w:shd w:val="clear" w:color="auto" w:fill="auto"/>
            <w:vAlign w:val="center"/>
          </w:tcPr>
          <w:p w14:paraId="2FAED1D8" w14:textId="77777777" w:rsidR="004818BF" w:rsidRDefault="004818BF" w:rsidP="00360A8D">
            <w:pPr>
              <w:snapToGrid w:val="0"/>
              <w:jc w:val="center"/>
              <w:rPr>
                <w:rFonts w:ascii="Times New Roman" w:hAnsi="Times New Roman" w:cs="Times New Roman"/>
              </w:rPr>
            </w:pPr>
            <w:r>
              <w:rPr>
                <w:rFonts w:ascii="Times New Roman" w:hAnsi="Times New Roman" w:cs="Times New Roman"/>
              </w:rPr>
              <w:t xml:space="preserve">1,0 (um) ponto </w:t>
            </w:r>
          </w:p>
        </w:tc>
        <w:tc>
          <w:tcPr>
            <w:tcW w:w="3155" w:type="dxa"/>
            <w:tcBorders>
              <w:left w:val="single" w:sz="4" w:space="0" w:color="000000"/>
              <w:bottom w:val="single" w:sz="4" w:space="0" w:color="000000"/>
              <w:right w:val="single" w:sz="4" w:space="0" w:color="000000"/>
            </w:tcBorders>
            <w:shd w:val="clear" w:color="auto" w:fill="auto"/>
            <w:vAlign w:val="center"/>
          </w:tcPr>
          <w:p w14:paraId="60B505D6" w14:textId="77777777" w:rsidR="004818BF" w:rsidRDefault="004818BF" w:rsidP="00360A8D">
            <w:pPr>
              <w:snapToGrid w:val="0"/>
              <w:jc w:val="center"/>
              <w:rPr>
                <w:rFonts w:ascii="Times New Roman" w:hAnsi="Times New Roman" w:cs="Times New Roman"/>
              </w:rPr>
            </w:pPr>
            <w:r>
              <w:rPr>
                <w:rFonts w:ascii="Times New Roman" w:hAnsi="Times New Roman" w:cs="Times New Roman"/>
              </w:rPr>
              <w:t>1,0</w:t>
            </w:r>
          </w:p>
        </w:tc>
      </w:tr>
      <w:tr w:rsidR="004818BF" w:rsidRPr="00775046" w14:paraId="0F61BE71" w14:textId="77777777" w:rsidTr="00360A8D">
        <w:tc>
          <w:tcPr>
            <w:tcW w:w="3891" w:type="dxa"/>
            <w:tcBorders>
              <w:left w:val="single" w:sz="4" w:space="0" w:color="000000"/>
              <w:bottom w:val="single" w:sz="4" w:space="0" w:color="000000"/>
            </w:tcBorders>
            <w:shd w:val="clear" w:color="auto" w:fill="auto"/>
            <w:vAlign w:val="center"/>
          </w:tcPr>
          <w:p w14:paraId="760570D2" w14:textId="77777777" w:rsidR="004818BF" w:rsidRPr="00775046" w:rsidRDefault="004818BF" w:rsidP="00360A8D">
            <w:pPr>
              <w:snapToGrid w:val="0"/>
              <w:jc w:val="both"/>
              <w:rPr>
                <w:rFonts w:ascii="Times New Roman" w:hAnsi="Times New Roman" w:cs="Times New Roman"/>
              </w:rPr>
            </w:pPr>
            <w:r>
              <w:rPr>
                <w:rFonts w:ascii="Times New Roman" w:hAnsi="Times New Roman" w:cs="Times New Roman"/>
              </w:rPr>
              <w:t>Tempo de formação na área de Terapeuta Ocupacional</w:t>
            </w:r>
          </w:p>
        </w:tc>
        <w:tc>
          <w:tcPr>
            <w:tcW w:w="2310" w:type="dxa"/>
            <w:tcBorders>
              <w:left w:val="single" w:sz="4" w:space="0" w:color="000000"/>
              <w:bottom w:val="single" w:sz="4" w:space="0" w:color="000000"/>
            </w:tcBorders>
            <w:shd w:val="clear" w:color="auto" w:fill="auto"/>
            <w:vAlign w:val="center"/>
          </w:tcPr>
          <w:p w14:paraId="49C618FB" w14:textId="77777777" w:rsidR="004818BF" w:rsidRPr="00775046" w:rsidRDefault="004818BF" w:rsidP="00360A8D">
            <w:pPr>
              <w:snapToGrid w:val="0"/>
              <w:jc w:val="center"/>
              <w:rPr>
                <w:rFonts w:ascii="Times New Roman" w:hAnsi="Times New Roman" w:cs="Times New Roman"/>
              </w:rPr>
            </w:pPr>
            <w:r>
              <w:rPr>
                <w:rFonts w:ascii="Times New Roman" w:hAnsi="Times New Roman" w:cs="Times New Roman"/>
              </w:rPr>
              <w:t>0,5 a cada 6 (seis) meses</w:t>
            </w:r>
            <w:r w:rsidRPr="00775046">
              <w:rPr>
                <w:rFonts w:ascii="Times New Roman" w:hAnsi="Times New Roman" w:cs="Times New Roman"/>
              </w:rPr>
              <w:t xml:space="preserve"> </w:t>
            </w:r>
            <w:r>
              <w:rPr>
                <w:rFonts w:ascii="Times New Roman" w:hAnsi="Times New Roman" w:cs="Times New Roman"/>
              </w:rPr>
              <w:t xml:space="preserve"> </w:t>
            </w:r>
          </w:p>
        </w:tc>
        <w:tc>
          <w:tcPr>
            <w:tcW w:w="3155" w:type="dxa"/>
            <w:tcBorders>
              <w:left w:val="single" w:sz="4" w:space="0" w:color="000000"/>
              <w:bottom w:val="single" w:sz="4" w:space="0" w:color="000000"/>
              <w:right w:val="single" w:sz="4" w:space="0" w:color="000000"/>
            </w:tcBorders>
            <w:shd w:val="clear" w:color="auto" w:fill="auto"/>
            <w:vAlign w:val="center"/>
          </w:tcPr>
          <w:p w14:paraId="4FB93637" w14:textId="77777777" w:rsidR="004818BF" w:rsidRPr="00775046" w:rsidRDefault="004818BF" w:rsidP="00360A8D">
            <w:pPr>
              <w:snapToGrid w:val="0"/>
              <w:jc w:val="center"/>
              <w:rPr>
                <w:rFonts w:ascii="Times New Roman" w:hAnsi="Times New Roman" w:cs="Times New Roman"/>
              </w:rPr>
            </w:pPr>
            <w:r>
              <w:rPr>
                <w:rFonts w:ascii="Times New Roman" w:hAnsi="Times New Roman" w:cs="Times New Roman"/>
              </w:rPr>
              <w:t>1</w:t>
            </w:r>
            <w:r w:rsidRPr="00775046">
              <w:rPr>
                <w:rFonts w:ascii="Times New Roman" w:hAnsi="Times New Roman" w:cs="Times New Roman"/>
              </w:rPr>
              <w:t>,0</w:t>
            </w:r>
          </w:p>
        </w:tc>
      </w:tr>
      <w:tr w:rsidR="004818BF" w:rsidRPr="00775046" w14:paraId="4CC1FC94" w14:textId="77777777" w:rsidTr="00360A8D">
        <w:tc>
          <w:tcPr>
            <w:tcW w:w="3891" w:type="dxa"/>
            <w:tcBorders>
              <w:left w:val="single" w:sz="4" w:space="0" w:color="000000"/>
              <w:bottom w:val="single" w:sz="4" w:space="0" w:color="000000"/>
            </w:tcBorders>
            <w:shd w:val="clear" w:color="auto" w:fill="auto"/>
          </w:tcPr>
          <w:p w14:paraId="33D39C17" w14:textId="77777777" w:rsidR="004818BF" w:rsidRPr="00775046" w:rsidRDefault="004818BF" w:rsidP="00360A8D">
            <w:pPr>
              <w:snapToGrid w:val="0"/>
              <w:rPr>
                <w:rFonts w:ascii="Times New Roman" w:hAnsi="Times New Roman" w:cs="Times New Roman"/>
                <w:b/>
                <w:bCs/>
              </w:rPr>
            </w:pPr>
            <w:r w:rsidRPr="00775046">
              <w:rPr>
                <w:rFonts w:ascii="Times New Roman" w:hAnsi="Times New Roman" w:cs="Times New Roman"/>
                <w:b/>
                <w:bCs/>
              </w:rPr>
              <w:t>Total máximo de pontuação</w:t>
            </w:r>
          </w:p>
        </w:tc>
        <w:tc>
          <w:tcPr>
            <w:tcW w:w="2310" w:type="dxa"/>
            <w:tcBorders>
              <w:left w:val="single" w:sz="4" w:space="0" w:color="000000"/>
              <w:bottom w:val="single" w:sz="4" w:space="0" w:color="000000"/>
            </w:tcBorders>
            <w:shd w:val="clear" w:color="auto" w:fill="auto"/>
          </w:tcPr>
          <w:p w14:paraId="5817EA2F" w14:textId="77777777" w:rsidR="004818BF" w:rsidRPr="00775046" w:rsidRDefault="004818BF" w:rsidP="00360A8D">
            <w:pPr>
              <w:snapToGrid w:val="0"/>
              <w:jc w:val="center"/>
              <w:rPr>
                <w:rFonts w:ascii="Times New Roman" w:hAnsi="Times New Roman" w:cs="Times New Roman"/>
                <w:b/>
                <w:bCs/>
              </w:rPr>
            </w:pPr>
          </w:p>
        </w:tc>
        <w:tc>
          <w:tcPr>
            <w:tcW w:w="3155" w:type="dxa"/>
            <w:tcBorders>
              <w:left w:val="single" w:sz="4" w:space="0" w:color="000000"/>
              <w:bottom w:val="single" w:sz="4" w:space="0" w:color="000000"/>
              <w:right w:val="single" w:sz="4" w:space="0" w:color="000000"/>
            </w:tcBorders>
            <w:shd w:val="clear" w:color="auto" w:fill="auto"/>
          </w:tcPr>
          <w:p w14:paraId="287FE006" w14:textId="77777777" w:rsidR="004818BF" w:rsidRPr="00775046" w:rsidRDefault="004818BF" w:rsidP="00360A8D">
            <w:pPr>
              <w:snapToGrid w:val="0"/>
              <w:jc w:val="center"/>
              <w:rPr>
                <w:rFonts w:ascii="Times New Roman" w:hAnsi="Times New Roman" w:cs="Times New Roman"/>
                <w:b/>
                <w:bCs/>
              </w:rPr>
            </w:pPr>
            <w:r>
              <w:rPr>
                <w:rFonts w:ascii="Times New Roman" w:hAnsi="Times New Roman" w:cs="Times New Roman"/>
                <w:b/>
                <w:bCs/>
              </w:rPr>
              <w:t>5,00</w:t>
            </w:r>
          </w:p>
        </w:tc>
      </w:tr>
    </w:tbl>
    <w:p w14:paraId="49038EA9" w14:textId="77777777" w:rsidR="004818BF" w:rsidRPr="00775046" w:rsidRDefault="004818BF" w:rsidP="004818BF">
      <w:pPr>
        <w:rPr>
          <w:rFonts w:ascii="Times New Roman" w:hAnsi="Times New Roman" w:cs="Times New Roman"/>
        </w:rPr>
      </w:pPr>
    </w:p>
    <w:p w14:paraId="2884BB85" w14:textId="77777777" w:rsidR="004818BF" w:rsidRPr="00775046" w:rsidRDefault="004818BF" w:rsidP="004818BF">
      <w:pPr>
        <w:ind w:left="709" w:right="958"/>
        <w:jc w:val="both"/>
        <w:rPr>
          <w:rFonts w:ascii="Times New Roman" w:hAnsi="Times New Roman" w:cs="Times New Roman"/>
        </w:rPr>
      </w:pPr>
      <w:r w:rsidRPr="00775046">
        <w:rPr>
          <w:rFonts w:ascii="Times New Roman" w:hAnsi="Times New Roman" w:cs="Times New Roman"/>
        </w:rPr>
        <w:t xml:space="preserve">OBS 1: Somente serão considerados válidos os cursos, seminários, jornadas, treinamentos, oficinas, workshops, simpósios, congressos, desde que </w:t>
      </w:r>
      <w:r w:rsidRPr="00775046">
        <w:rPr>
          <w:rFonts w:ascii="Times New Roman" w:hAnsi="Times New Roman" w:cs="Times New Roman"/>
          <w:b/>
          <w:bCs/>
          <w:i/>
          <w:iCs/>
        </w:rPr>
        <w:t>relacionados diretamente</w:t>
      </w:r>
      <w:r w:rsidRPr="00775046">
        <w:rPr>
          <w:rFonts w:ascii="Times New Roman" w:hAnsi="Times New Roman" w:cs="Times New Roman"/>
        </w:rPr>
        <w:t xml:space="preserve"> </w:t>
      </w:r>
      <w:r w:rsidRPr="00775046">
        <w:rPr>
          <w:rFonts w:ascii="Times New Roman" w:hAnsi="Times New Roman" w:cs="Times New Roman"/>
          <w:b/>
          <w:bCs/>
          <w:i/>
          <w:iCs/>
        </w:rPr>
        <w:t xml:space="preserve">com CARGO PRETENDIDO, </w:t>
      </w:r>
      <w:r w:rsidRPr="00775046">
        <w:rPr>
          <w:rFonts w:ascii="Times New Roman" w:hAnsi="Times New Roman" w:cs="Times New Roman"/>
          <w:b/>
          <w:u w:val="single"/>
        </w:rPr>
        <w:t>devendo os candidatos fornecer cópias dos documentos comprobatórios a estes no ato de inscrição</w:t>
      </w:r>
      <w:r w:rsidRPr="00775046">
        <w:rPr>
          <w:rFonts w:ascii="Times New Roman" w:hAnsi="Times New Roman" w:cs="Times New Roman"/>
          <w:b/>
          <w:bCs/>
          <w:i/>
          <w:iCs/>
        </w:rPr>
        <w:t>.</w:t>
      </w:r>
    </w:p>
    <w:p w14:paraId="071A93CB" w14:textId="77777777" w:rsidR="004818BF" w:rsidRDefault="004818BF" w:rsidP="004818BF">
      <w:pPr>
        <w:jc w:val="both"/>
        <w:rPr>
          <w:rFonts w:ascii="Times New Roman" w:hAnsi="Times New Roman" w:cs="Times New Roman"/>
        </w:rPr>
      </w:pPr>
    </w:p>
    <w:p w14:paraId="21A4883F" w14:textId="77777777" w:rsidR="004818BF" w:rsidRPr="00775046" w:rsidRDefault="004818BF" w:rsidP="004818BF">
      <w:pPr>
        <w:pStyle w:val="Corpodetexto"/>
        <w:spacing w:before="230"/>
        <w:ind w:left="958" w:right="968"/>
        <w:jc w:val="both"/>
        <w:rPr>
          <w:rFonts w:ascii="Times New Roman" w:hAnsi="Times New Roman" w:cs="Times New Roman"/>
        </w:rPr>
      </w:pPr>
      <w:r w:rsidRPr="00775046">
        <w:rPr>
          <w:rFonts w:ascii="Times New Roman" w:hAnsi="Times New Roman" w:cs="Times New Roman"/>
        </w:rPr>
        <w:t xml:space="preserve">OBS 2: O tempo de serviço poderá ser comprovado, através de fotocópia da Carteira de Trabalho e Previdência Social – CTPS </w:t>
      </w:r>
      <w:r>
        <w:rPr>
          <w:rFonts w:ascii="Times New Roman" w:hAnsi="Times New Roman" w:cs="Times New Roman"/>
        </w:rPr>
        <w:t xml:space="preserve">ou </w:t>
      </w:r>
      <w:r w:rsidRPr="00775046">
        <w:rPr>
          <w:rFonts w:ascii="Times New Roman" w:hAnsi="Times New Roman" w:cs="Times New Roman"/>
        </w:rPr>
        <w:t>declaração, em papel com timbre, da instituição hospitalar e/ou empresa, informando o tempo de serviço prestado naquela instituição, pelo responsável pelo setor de recursos humanos.</w:t>
      </w:r>
    </w:p>
    <w:p w14:paraId="400BA6E3" w14:textId="77777777" w:rsidR="004818BF" w:rsidRDefault="004818BF" w:rsidP="004818BF">
      <w:pPr>
        <w:jc w:val="both"/>
        <w:rPr>
          <w:rFonts w:ascii="Times New Roman" w:hAnsi="Times New Roman" w:cs="Times New Roman"/>
        </w:rPr>
      </w:pPr>
    </w:p>
    <w:p w14:paraId="1A0E2FAE" w14:textId="77777777" w:rsidR="004818BF" w:rsidRDefault="004818BF" w:rsidP="004818BF">
      <w:pPr>
        <w:jc w:val="both"/>
        <w:rPr>
          <w:rFonts w:ascii="Times New Roman" w:hAnsi="Times New Roman" w:cs="Times New Roman"/>
        </w:rPr>
      </w:pPr>
    </w:p>
    <w:p w14:paraId="3ABF5976" w14:textId="77777777" w:rsidR="00E65A64" w:rsidRPr="00775046" w:rsidRDefault="00E65A64" w:rsidP="00E65A64">
      <w:pPr>
        <w:jc w:val="center"/>
        <w:rPr>
          <w:rFonts w:ascii="Times New Roman" w:hAnsi="Times New Roman" w:cs="Times New Roman"/>
          <w:u w:val="single"/>
        </w:rPr>
      </w:pPr>
      <w:r w:rsidRPr="00775046">
        <w:rPr>
          <w:rFonts w:ascii="Times New Roman" w:eastAsia="Times New Roman" w:hAnsi="Times New Roman" w:cs="Times New Roman"/>
          <w:b/>
          <w:bCs/>
          <w:u w:val="single"/>
          <w:lang w:eastAsia="pt-BR"/>
        </w:rPr>
        <w:t xml:space="preserve">CARGO: </w:t>
      </w:r>
      <w:r>
        <w:rPr>
          <w:rFonts w:ascii="Times New Roman" w:eastAsia="Times New Roman" w:hAnsi="Times New Roman" w:cs="Times New Roman"/>
          <w:b/>
          <w:bCs/>
          <w:u w:val="single"/>
          <w:lang w:eastAsia="pt-BR"/>
        </w:rPr>
        <w:t>Agente Comunitário de Saúde- ACS</w:t>
      </w:r>
    </w:p>
    <w:p w14:paraId="59D7E87F" w14:textId="77777777" w:rsidR="00E65A64" w:rsidRPr="00775046" w:rsidRDefault="00E65A64" w:rsidP="00E65A64">
      <w:pPr>
        <w:rPr>
          <w:rFonts w:ascii="Times New Roman" w:hAnsi="Times New Roman" w:cs="Times New Roman"/>
        </w:rPr>
      </w:pPr>
    </w:p>
    <w:tbl>
      <w:tblPr>
        <w:tblW w:w="0" w:type="auto"/>
        <w:tblInd w:w="704" w:type="dxa"/>
        <w:tblLayout w:type="fixed"/>
        <w:tblCellMar>
          <w:left w:w="70" w:type="dxa"/>
          <w:right w:w="70" w:type="dxa"/>
        </w:tblCellMar>
        <w:tblLook w:val="0000" w:firstRow="0" w:lastRow="0" w:firstColumn="0" w:lastColumn="0" w:noHBand="0" w:noVBand="0"/>
      </w:tblPr>
      <w:tblGrid>
        <w:gridCol w:w="3891"/>
        <w:gridCol w:w="2310"/>
        <w:gridCol w:w="3155"/>
      </w:tblGrid>
      <w:tr w:rsidR="00E65A64" w:rsidRPr="00775046" w14:paraId="175D479B" w14:textId="77777777" w:rsidTr="00094047">
        <w:tc>
          <w:tcPr>
            <w:tcW w:w="3891" w:type="dxa"/>
            <w:tcBorders>
              <w:top w:val="single" w:sz="4" w:space="0" w:color="000000"/>
              <w:left w:val="single" w:sz="4" w:space="0" w:color="000000"/>
              <w:bottom w:val="single" w:sz="4" w:space="0" w:color="000000"/>
            </w:tcBorders>
            <w:shd w:val="clear" w:color="auto" w:fill="auto"/>
          </w:tcPr>
          <w:p w14:paraId="4AFF27CD" w14:textId="77777777" w:rsidR="00E65A64" w:rsidRPr="00775046" w:rsidRDefault="00E65A64" w:rsidP="00094047">
            <w:pPr>
              <w:snapToGrid w:val="0"/>
              <w:jc w:val="center"/>
              <w:rPr>
                <w:rFonts w:ascii="Times New Roman" w:hAnsi="Times New Roman" w:cs="Times New Roman"/>
              </w:rPr>
            </w:pPr>
            <w:r w:rsidRPr="00775046">
              <w:rPr>
                <w:rFonts w:ascii="Times New Roman" w:hAnsi="Times New Roman" w:cs="Times New Roman"/>
              </w:rPr>
              <w:t>Títulos</w:t>
            </w:r>
          </w:p>
        </w:tc>
        <w:tc>
          <w:tcPr>
            <w:tcW w:w="2310" w:type="dxa"/>
            <w:tcBorders>
              <w:top w:val="single" w:sz="4" w:space="0" w:color="000000"/>
              <w:left w:val="single" w:sz="4" w:space="0" w:color="000000"/>
              <w:bottom w:val="single" w:sz="4" w:space="0" w:color="000000"/>
            </w:tcBorders>
            <w:shd w:val="clear" w:color="auto" w:fill="auto"/>
          </w:tcPr>
          <w:p w14:paraId="39A6D13E" w14:textId="77777777" w:rsidR="00E65A64" w:rsidRPr="00775046" w:rsidRDefault="00E65A64" w:rsidP="00094047">
            <w:pPr>
              <w:snapToGrid w:val="0"/>
              <w:jc w:val="center"/>
              <w:rPr>
                <w:rFonts w:ascii="Times New Roman" w:hAnsi="Times New Roman" w:cs="Times New Roman"/>
              </w:rPr>
            </w:pPr>
            <w:r w:rsidRPr="00775046">
              <w:rPr>
                <w:rFonts w:ascii="Times New Roman" w:hAnsi="Times New Roman" w:cs="Times New Roman"/>
              </w:rPr>
              <w:t>Pontuação</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14:paraId="4FB61555" w14:textId="77777777" w:rsidR="00E65A64" w:rsidRPr="00775046" w:rsidRDefault="00E65A64" w:rsidP="00094047">
            <w:pPr>
              <w:snapToGrid w:val="0"/>
              <w:jc w:val="center"/>
              <w:rPr>
                <w:rFonts w:ascii="Times New Roman" w:hAnsi="Times New Roman" w:cs="Times New Roman"/>
              </w:rPr>
            </w:pPr>
            <w:r w:rsidRPr="00775046">
              <w:rPr>
                <w:rFonts w:ascii="Times New Roman" w:hAnsi="Times New Roman" w:cs="Times New Roman"/>
              </w:rPr>
              <w:t>Valor Máximo</w:t>
            </w:r>
          </w:p>
        </w:tc>
      </w:tr>
      <w:tr w:rsidR="00E65A64" w:rsidRPr="00775046" w14:paraId="228CD40E" w14:textId="77777777" w:rsidTr="00094047">
        <w:tc>
          <w:tcPr>
            <w:tcW w:w="3891" w:type="dxa"/>
            <w:tcBorders>
              <w:left w:val="single" w:sz="4" w:space="0" w:color="000000"/>
              <w:bottom w:val="single" w:sz="4" w:space="0" w:color="000000"/>
            </w:tcBorders>
            <w:shd w:val="clear" w:color="auto" w:fill="auto"/>
            <w:vAlign w:val="center"/>
          </w:tcPr>
          <w:p w14:paraId="7090C419" w14:textId="77777777" w:rsidR="00E65A64" w:rsidRDefault="00E65A64" w:rsidP="00094047">
            <w:pPr>
              <w:snapToGrid w:val="0"/>
              <w:jc w:val="both"/>
              <w:rPr>
                <w:rFonts w:ascii="Times New Roman" w:hAnsi="Times New Roman" w:cs="Times New Roman"/>
              </w:rPr>
            </w:pPr>
            <w:r>
              <w:rPr>
                <w:rFonts w:ascii="Times New Roman" w:hAnsi="Times New Roman" w:cs="Times New Roman"/>
              </w:rPr>
              <w:t xml:space="preserve">Curso Básico de Informática </w:t>
            </w:r>
          </w:p>
          <w:p w14:paraId="7CBFD529" w14:textId="77777777" w:rsidR="00E65A64" w:rsidRPr="00775046" w:rsidRDefault="00E65A64" w:rsidP="00094047">
            <w:pPr>
              <w:snapToGrid w:val="0"/>
              <w:jc w:val="both"/>
              <w:rPr>
                <w:rFonts w:ascii="Times New Roman" w:hAnsi="Times New Roman" w:cs="Times New Roman"/>
              </w:rPr>
            </w:pPr>
            <w:r>
              <w:rPr>
                <w:rFonts w:ascii="Times New Roman" w:hAnsi="Times New Roman" w:cs="Times New Roman"/>
              </w:rPr>
              <w:t>Minimo 30h</w:t>
            </w:r>
          </w:p>
        </w:tc>
        <w:tc>
          <w:tcPr>
            <w:tcW w:w="2310" w:type="dxa"/>
            <w:tcBorders>
              <w:left w:val="single" w:sz="4" w:space="0" w:color="000000"/>
              <w:bottom w:val="single" w:sz="4" w:space="0" w:color="000000"/>
            </w:tcBorders>
            <w:shd w:val="clear" w:color="auto" w:fill="auto"/>
            <w:vAlign w:val="center"/>
          </w:tcPr>
          <w:p w14:paraId="66617D41" w14:textId="3ACA6730" w:rsidR="00E65A64" w:rsidRPr="00775046" w:rsidRDefault="00E65A64" w:rsidP="00094047">
            <w:pPr>
              <w:snapToGrid w:val="0"/>
              <w:jc w:val="center"/>
              <w:rPr>
                <w:rFonts w:ascii="Times New Roman" w:hAnsi="Times New Roman" w:cs="Times New Roman"/>
              </w:rPr>
            </w:pPr>
            <w:r>
              <w:rPr>
                <w:rFonts w:ascii="Times New Roman" w:hAnsi="Times New Roman" w:cs="Times New Roman"/>
              </w:rPr>
              <w:t xml:space="preserve">1,0(um) ponto a cada 30h  </w:t>
            </w:r>
          </w:p>
          <w:p w14:paraId="450F0E17" w14:textId="77777777" w:rsidR="00E65A64" w:rsidRPr="00775046" w:rsidRDefault="00E65A64" w:rsidP="00094047">
            <w:pPr>
              <w:snapToGrid w:val="0"/>
              <w:jc w:val="center"/>
              <w:rPr>
                <w:rFonts w:ascii="Times New Roman" w:hAnsi="Times New Roman" w:cs="Times New Roman"/>
              </w:rPr>
            </w:pPr>
          </w:p>
        </w:tc>
        <w:tc>
          <w:tcPr>
            <w:tcW w:w="3155" w:type="dxa"/>
            <w:tcBorders>
              <w:left w:val="single" w:sz="4" w:space="0" w:color="000000"/>
              <w:bottom w:val="single" w:sz="4" w:space="0" w:color="000000"/>
              <w:right w:val="single" w:sz="4" w:space="0" w:color="000000"/>
            </w:tcBorders>
            <w:shd w:val="clear" w:color="auto" w:fill="auto"/>
            <w:vAlign w:val="center"/>
          </w:tcPr>
          <w:p w14:paraId="6D9C5C46" w14:textId="57681C76" w:rsidR="00E65A64" w:rsidRPr="00775046" w:rsidRDefault="00E65A64" w:rsidP="00E65A64">
            <w:pPr>
              <w:snapToGrid w:val="0"/>
              <w:jc w:val="center"/>
              <w:rPr>
                <w:rFonts w:ascii="Times New Roman" w:hAnsi="Times New Roman" w:cs="Times New Roman"/>
              </w:rPr>
            </w:pPr>
            <w:r>
              <w:rPr>
                <w:rFonts w:ascii="Times New Roman" w:hAnsi="Times New Roman" w:cs="Times New Roman"/>
              </w:rPr>
              <w:t>2,0</w:t>
            </w:r>
          </w:p>
        </w:tc>
      </w:tr>
      <w:tr w:rsidR="00E65A64" w:rsidRPr="00775046" w14:paraId="5714CA4B" w14:textId="77777777" w:rsidTr="00094047">
        <w:tc>
          <w:tcPr>
            <w:tcW w:w="3891" w:type="dxa"/>
            <w:tcBorders>
              <w:left w:val="single" w:sz="4" w:space="0" w:color="000000"/>
              <w:bottom w:val="single" w:sz="4" w:space="0" w:color="000000"/>
            </w:tcBorders>
            <w:shd w:val="clear" w:color="auto" w:fill="auto"/>
            <w:vAlign w:val="center"/>
          </w:tcPr>
          <w:p w14:paraId="0FAFE2D9" w14:textId="5018B648" w:rsidR="00E65A64" w:rsidRPr="00775046" w:rsidRDefault="00E65A64" w:rsidP="00E65A64">
            <w:pPr>
              <w:snapToGrid w:val="0"/>
              <w:jc w:val="both"/>
              <w:rPr>
                <w:rFonts w:ascii="Times New Roman" w:hAnsi="Times New Roman" w:cs="Times New Roman"/>
                <w:color w:val="000000"/>
                <w:highlight w:val="yellow"/>
              </w:rPr>
            </w:pPr>
            <w:r w:rsidRPr="00775046">
              <w:rPr>
                <w:rFonts w:ascii="Times New Roman" w:hAnsi="Times New Roman" w:cs="Times New Roman"/>
              </w:rPr>
              <w:t>Cursos, treinamentos, seminários na área da saúde.</w:t>
            </w:r>
          </w:p>
        </w:tc>
        <w:tc>
          <w:tcPr>
            <w:tcW w:w="2310" w:type="dxa"/>
            <w:tcBorders>
              <w:left w:val="single" w:sz="4" w:space="0" w:color="000000"/>
              <w:bottom w:val="single" w:sz="4" w:space="0" w:color="000000"/>
            </w:tcBorders>
            <w:shd w:val="clear" w:color="auto" w:fill="auto"/>
            <w:vAlign w:val="center"/>
          </w:tcPr>
          <w:p w14:paraId="37C2605D" w14:textId="77777777" w:rsidR="00E65A64" w:rsidRPr="00775046" w:rsidRDefault="00E65A64" w:rsidP="00E65A64">
            <w:pPr>
              <w:snapToGrid w:val="0"/>
              <w:jc w:val="center"/>
              <w:rPr>
                <w:rFonts w:ascii="Times New Roman" w:hAnsi="Times New Roman" w:cs="Times New Roman"/>
              </w:rPr>
            </w:pPr>
            <w:r w:rsidRPr="00775046">
              <w:rPr>
                <w:rFonts w:ascii="Times New Roman" w:hAnsi="Times New Roman" w:cs="Times New Roman"/>
              </w:rPr>
              <w:t>0,5 a cada</w:t>
            </w:r>
          </w:p>
          <w:p w14:paraId="699E566D" w14:textId="24B8BBD4" w:rsidR="00E65A64" w:rsidRPr="00775046" w:rsidRDefault="00E65A64" w:rsidP="00E65A64">
            <w:pPr>
              <w:snapToGrid w:val="0"/>
              <w:jc w:val="center"/>
              <w:rPr>
                <w:rFonts w:ascii="Times New Roman" w:hAnsi="Times New Roman" w:cs="Times New Roman"/>
                <w:color w:val="000000"/>
              </w:rPr>
            </w:pPr>
            <w:r w:rsidRPr="00775046">
              <w:rPr>
                <w:rFonts w:ascii="Times New Roman" w:hAnsi="Times New Roman" w:cs="Times New Roman"/>
              </w:rPr>
              <w:t>40</w:t>
            </w:r>
            <w:r>
              <w:rPr>
                <w:rFonts w:ascii="Times New Roman" w:hAnsi="Times New Roman" w:cs="Times New Roman"/>
              </w:rPr>
              <w:t xml:space="preserve"> </w:t>
            </w:r>
            <w:r w:rsidRPr="00775046">
              <w:rPr>
                <w:rFonts w:ascii="Times New Roman" w:hAnsi="Times New Roman" w:cs="Times New Roman"/>
              </w:rPr>
              <w:t>horas de cursos</w:t>
            </w:r>
            <w:r w:rsidRPr="00775046">
              <w:rPr>
                <w:rFonts w:ascii="Times New Roman" w:hAnsi="Times New Roman" w:cs="Times New Roman"/>
                <w:color w:val="000000"/>
              </w:rPr>
              <w:t xml:space="preserve"> </w:t>
            </w:r>
          </w:p>
          <w:p w14:paraId="7A668B41" w14:textId="5F15C9B6" w:rsidR="00E65A64" w:rsidRPr="00775046" w:rsidRDefault="00E65A64" w:rsidP="00094047">
            <w:pPr>
              <w:snapToGrid w:val="0"/>
              <w:jc w:val="center"/>
              <w:rPr>
                <w:rFonts w:ascii="Times New Roman" w:hAnsi="Times New Roman" w:cs="Times New Roman"/>
                <w:color w:val="000000"/>
                <w:highlight w:val="yellow"/>
              </w:rPr>
            </w:pPr>
          </w:p>
        </w:tc>
        <w:tc>
          <w:tcPr>
            <w:tcW w:w="3155" w:type="dxa"/>
            <w:tcBorders>
              <w:left w:val="single" w:sz="4" w:space="0" w:color="000000"/>
              <w:bottom w:val="single" w:sz="4" w:space="0" w:color="000000"/>
              <w:right w:val="single" w:sz="4" w:space="0" w:color="000000"/>
            </w:tcBorders>
            <w:shd w:val="clear" w:color="auto" w:fill="auto"/>
            <w:vAlign w:val="center"/>
          </w:tcPr>
          <w:p w14:paraId="4AF93FE3" w14:textId="77777777" w:rsidR="00E65A64" w:rsidRPr="00775046" w:rsidRDefault="00E65A64" w:rsidP="00094047">
            <w:pPr>
              <w:snapToGrid w:val="0"/>
              <w:jc w:val="center"/>
              <w:rPr>
                <w:rFonts w:ascii="Times New Roman" w:hAnsi="Times New Roman" w:cs="Times New Roman"/>
                <w:color w:val="000000"/>
              </w:rPr>
            </w:pPr>
            <w:r w:rsidRPr="00775046">
              <w:rPr>
                <w:rFonts w:ascii="Times New Roman" w:hAnsi="Times New Roman" w:cs="Times New Roman"/>
                <w:color w:val="000000"/>
              </w:rPr>
              <w:t>2,0</w:t>
            </w:r>
          </w:p>
        </w:tc>
      </w:tr>
      <w:tr w:rsidR="00E65A64" w:rsidRPr="00775046" w14:paraId="5A7B8EFD" w14:textId="77777777" w:rsidTr="00094047">
        <w:tc>
          <w:tcPr>
            <w:tcW w:w="3891" w:type="dxa"/>
            <w:tcBorders>
              <w:left w:val="single" w:sz="4" w:space="0" w:color="000000"/>
              <w:bottom w:val="single" w:sz="4" w:space="0" w:color="000000"/>
            </w:tcBorders>
            <w:shd w:val="clear" w:color="auto" w:fill="auto"/>
            <w:vAlign w:val="center"/>
          </w:tcPr>
          <w:p w14:paraId="53A18F7D" w14:textId="5484B767" w:rsidR="00E65A64" w:rsidRPr="00775046" w:rsidRDefault="00E65A64" w:rsidP="00094047">
            <w:pPr>
              <w:snapToGrid w:val="0"/>
              <w:jc w:val="both"/>
              <w:rPr>
                <w:rFonts w:ascii="Times New Roman" w:hAnsi="Times New Roman" w:cs="Times New Roman"/>
              </w:rPr>
            </w:pPr>
            <w:r>
              <w:rPr>
                <w:rFonts w:ascii="Times New Roman" w:hAnsi="Times New Roman" w:cs="Times New Roman"/>
                <w:color w:val="000000"/>
              </w:rPr>
              <w:t>Tempo de formação ensino médio.</w:t>
            </w:r>
          </w:p>
        </w:tc>
        <w:tc>
          <w:tcPr>
            <w:tcW w:w="2310" w:type="dxa"/>
            <w:tcBorders>
              <w:left w:val="single" w:sz="4" w:space="0" w:color="000000"/>
              <w:bottom w:val="single" w:sz="4" w:space="0" w:color="000000"/>
            </w:tcBorders>
            <w:shd w:val="clear" w:color="auto" w:fill="auto"/>
            <w:vAlign w:val="center"/>
          </w:tcPr>
          <w:p w14:paraId="40063E72" w14:textId="543BEFE3" w:rsidR="00E65A64" w:rsidRDefault="00E65A64" w:rsidP="00E65A64">
            <w:pPr>
              <w:snapToGrid w:val="0"/>
              <w:jc w:val="center"/>
              <w:rPr>
                <w:rFonts w:ascii="Times New Roman" w:hAnsi="Times New Roman" w:cs="Times New Roman"/>
                <w:color w:val="000000"/>
              </w:rPr>
            </w:pPr>
            <w:r>
              <w:rPr>
                <w:rFonts w:ascii="Times New Roman" w:hAnsi="Times New Roman" w:cs="Times New Roman"/>
                <w:color w:val="000000"/>
              </w:rPr>
              <w:t>0,5 a cada ano</w:t>
            </w:r>
          </w:p>
          <w:p w14:paraId="47A98A75" w14:textId="595951E2" w:rsidR="00E65A64" w:rsidRPr="00775046" w:rsidRDefault="00E65A64" w:rsidP="00E65A64">
            <w:pPr>
              <w:snapToGrid w:val="0"/>
              <w:jc w:val="center"/>
              <w:rPr>
                <w:rFonts w:ascii="Times New Roman" w:hAnsi="Times New Roman" w:cs="Times New Roman"/>
              </w:rPr>
            </w:pPr>
            <w:r w:rsidRPr="00775046">
              <w:rPr>
                <w:rFonts w:ascii="Times New Roman" w:hAnsi="Times New Roman" w:cs="Times New Roman"/>
                <w:color w:val="000000"/>
              </w:rPr>
              <w:t xml:space="preserve"> </w:t>
            </w:r>
          </w:p>
        </w:tc>
        <w:tc>
          <w:tcPr>
            <w:tcW w:w="3155" w:type="dxa"/>
            <w:tcBorders>
              <w:left w:val="single" w:sz="4" w:space="0" w:color="000000"/>
              <w:bottom w:val="single" w:sz="4" w:space="0" w:color="000000"/>
              <w:right w:val="single" w:sz="4" w:space="0" w:color="000000"/>
            </w:tcBorders>
            <w:shd w:val="clear" w:color="auto" w:fill="auto"/>
            <w:vAlign w:val="center"/>
          </w:tcPr>
          <w:p w14:paraId="4E3175A8" w14:textId="77777777" w:rsidR="00E65A64" w:rsidRPr="00775046" w:rsidRDefault="00E65A64" w:rsidP="00094047">
            <w:pPr>
              <w:snapToGrid w:val="0"/>
              <w:jc w:val="center"/>
              <w:rPr>
                <w:rFonts w:ascii="Times New Roman" w:hAnsi="Times New Roman" w:cs="Times New Roman"/>
              </w:rPr>
            </w:pPr>
            <w:r>
              <w:rPr>
                <w:rFonts w:ascii="Times New Roman" w:hAnsi="Times New Roman" w:cs="Times New Roman"/>
              </w:rPr>
              <w:t>1</w:t>
            </w:r>
            <w:r w:rsidRPr="00775046">
              <w:rPr>
                <w:rFonts w:ascii="Times New Roman" w:hAnsi="Times New Roman" w:cs="Times New Roman"/>
              </w:rPr>
              <w:t>,0</w:t>
            </w:r>
          </w:p>
        </w:tc>
      </w:tr>
      <w:tr w:rsidR="00E65A64" w:rsidRPr="00775046" w14:paraId="7BE8E0CF" w14:textId="77777777" w:rsidTr="00094047">
        <w:tc>
          <w:tcPr>
            <w:tcW w:w="3891" w:type="dxa"/>
            <w:tcBorders>
              <w:left w:val="single" w:sz="4" w:space="0" w:color="000000"/>
              <w:bottom w:val="single" w:sz="4" w:space="0" w:color="000000"/>
            </w:tcBorders>
            <w:shd w:val="clear" w:color="auto" w:fill="auto"/>
          </w:tcPr>
          <w:p w14:paraId="51295B66" w14:textId="77777777" w:rsidR="00E65A64" w:rsidRPr="00775046" w:rsidRDefault="00E65A64" w:rsidP="00094047">
            <w:pPr>
              <w:snapToGrid w:val="0"/>
              <w:rPr>
                <w:rFonts w:ascii="Times New Roman" w:hAnsi="Times New Roman" w:cs="Times New Roman"/>
                <w:b/>
                <w:bCs/>
              </w:rPr>
            </w:pPr>
            <w:r w:rsidRPr="00775046">
              <w:rPr>
                <w:rFonts w:ascii="Times New Roman" w:hAnsi="Times New Roman" w:cs="Times New Roman"/>
                <w:b/>
                <w:bCs/>
              </w:rPr>
              <w:t>Total máximo de pontuação</w:t>
            </w:r>
          </w:p>
        </w:tc>
        <w:tc>
          <w:tcPr>
            <w:tcW w:w="2310" w:type="dxa"/>
            <w:tcBorders>
              <w:left w:val="single" w:sz="4" w:space="0" w:color="000000"/>
              <w:bottom w:val="single" w:sz="4" w:space="0" w:color="000000"/>
            </w:tcBorders>
            <w:shd w:val="clear" w:color="auto" w:fill="auto"/>
          </w:tcPr>
          <w:p w14:paraId="3AA42994" w14:textId="77777777" w:rsidR="00E65A64" w:rsidRPr="00775046" w:rsidRDefault="00E65A64" w:rsidP="00094047">
            <w:pPr>
              <w:snapToGrid w:val="0"/>
              <w:jc w:val="center"/>
              <w:rPr>
                <w:rFonts w:ascii="Times New Roman" w:hAnsi="Times New Roman" w:cs="Times New Roman"/>
                <w:b/>
                <w:bCs/>
              </w:rPr>
            </w:pPr>
          </w:p>
        </w:tc>
        <w:tc>
          <w:tcPr>
            <w:tcW w:w="3155" w:type="dxa"/>
            <w:tcBorders>
              <w:left w:val="single" w:sz="4" w:space="0" w:color="000000"/>
              <w:bottom w:val="single" w:sz="4" w:space="0" w:color="000000"/>
              <w:right w:val="single" w:sz="4" w:space="0" w:color="000000"/>
            </w:tcBorders>
            <w:shd w:val="clear" w:color="auto" w:fill="auto"/>
          </w:tcPr>
          <w:p w14:paraId="46DBDE38" w14:textId="742981B9" w:rsidR="00E65A64" w:rsidRPr="00775046" w:rsidRDefault="00E65A64" w:rsidP="00E65A64">
            <w:pPr>
              <w:snapToGrid w:val="0"/>
              <w:jc w:val="center"/>
              <w:rPr>
                <w:rFonts w:ascii="Times New Roman" w:hAnsi="Times New Roman" w:cs="Times New Roman"/>
                <w:b/>
                <w:bCs/>
              </w:rPr>
            </w:pPr>
            <w:r>
              <w:rPr>
                <w:rFonts w:ascii="Times New Roman" w:hAnsi="Times New Roman" w:cs="Times New Roman"/>
                <w:b/>
                <w:bCs/>
              </w:rPr>
              <w:t>5,00</w:t>
            </w:r>
          </w:p>
        </w:tc>
      </w:tr>
    </w:tbl>
    <w:p w14:paraId="30055691" w14:textId="77777777" w:rsidR="00E65A64" w:rsidRPr="00775046" w:rsidRDefault="00E65A64" w:rsidP="00E65A64">
      <w:pPr>
        <w:rPr>
          <w:rFonts w:ascii="Times New Roman" w:hAnsi="Times New Roman" w:cs="Times New Roman"/>
        </w:rPr>
      </w:pPr>
    </w:p>
    <w:p w14:paraId="3DA345AD" w14:textId="77777777" w:rsidR="00E65A64" w:rsidRPr="00775046" w:rsidRDefault="00E65A64" w:rsidP="00E65A64">
      <w:pPr>
        <w:ind w:left="709" w:right="958"/>
        <w:jc w:val="both"/>
        <w:rPr>
          <w:rFonts w:ascii="Times New Roman" w:hAnsi="Times New Roman" w:cs="Times New Roman"/>
        </w:rPr>
      </w:pPr>
      <w:r w:rsidRPr="00775046">
        <w:rPr>
          <w:rFonts w:ascii="Times New Roman" w:hAnsi="Times New Roman" w:cs="Times New Roman"/>
        </w:rPr>
        <w:t xml:space="preserve">OBS 1: Somente serão considerados válidos os cursos, seminários, jornadas, treinamentos, oficinas, workshops, simpósios, congressos, desde que </w:t>
      </w:r>
      <w:r w:rsidRPr="00775046">
        <w:rPr>
          <w:rFonts w:ascii="Times New Roman" w:hAnsi="Times New Roman" w:cs="Times New Roman"/>
          <w:b/>
          <w:bCs/>
          <w:i/>
          <w:iCs/>
        </w:rPr>
        <w:t>relacionados diretamente</w:t>
      </w:r>
      <w:r w:rsidRPr="00775046">
        <w:rPr>
          <w:rFonts w:ascii="Times New Roman" w:hAnsi="Times New Roman" w:cs="Times New Roman"/>
        </w:rPr>
        <w:t xml:space="preserve"> </w:t>
      </w:r>
      <w:r w:rsidRPr="00775046">
        <w:rPr>
          <w:rFonts w:ascii="Times New Roman" w:hAnsi="Times New Roman" w:cs="Times New Roman"/>
          <w:b/>
          <w:bCs/>
          <w:i/>
          <w:iCs/>
        </w:rPr>
        <w:t xml:space="preserve">com CARGO PRETENDIDO, </w:t>
      </w:r>
      <w:r w:rsidRPr="00775046">
        <w:rPr>
          <w:rFonts w:ascii="Times New Roman" w:hAnsi="Times New Roman" w:cs="Times New Roman"/>
          <w:b/>
          <w:u w:val="single"/>
        </w:rPr>
        <w:t>devendo os candidatos fornecer cópias dos documentos comprobatórios a estes no ato de inscrição</w:t>
      </w:r>
      <w:r w:rsidRPr="00775046">
        <w:rPr>
          <w:rFonts w:ascii="Times New Roman" w:hAnsi="Times New Roman" w:cs="Times New Roman"/>
          <w:b/>
          <w:bCs/>
          <w:i/>
          <w:iCs/>
        </w:rPr>
        <w:t>.</w:t>
      </w:r>
    </w:p>
    <w:p w14:paraId="3BB4D776" w14:textId="77777777" w:rsidR="00E65A64" w:rsidRDefault="00E65A64" w:rsidP="00E65A64">
      <w:pPr>
        <w:jc w:val="both"/>
        <w:rPr>
          <w:rFonts w:ascii="Times New Roman" w:hAnsi="Times New Roman" w:cs="Times New Roman"/>
        </w:rPr>
      </w:pPr>
    </w:p>
    <w:p w14:paraId="23BAAD00" w14:textId="77777777" w:rsidR="00E65A64" w:rsidRPr="00775046" w:rsidRDefault="00E65A64" w:rsidP="00E65A64">
      <w:pPr>
        <w:pStyle w:val="Corpodetexto"/>
        <w:spacing w:before="230"/>
        <w:ind w:left="958" w:right="968"/>
        <w:jc w:val="both"/>
        <w:rPr>
          <w:rFonts w:ascii="Times New Roman" w:hAnsi="Times New Roman" w:cs="Times New Roman"/>
        </w:rPr>
      </w:pPr>
      <w:r w:rsidRPr="00775046">
        <w:rPr>
          <w:rFonts w:ascii="Times New Roman" w:hAnsi="Times New Roman" w:cs="Times New Roman"/>
        </w:rPr>
        <w:t xml:space="preserve">OBS 2: O tempo de serviço poderá ser comprovado, através de fotocópia da Carteira de Trabalho e Previdência Social – CTPS </w:t>
      </w:r>
      <w:r>
        <w:rPr>
          <w:rFonts w:ascii="Times New Roman" w:hAnsi="Times New Roman" w:cs="Times New Roman"/>
        </w:rPr>
        <w:t xml:space="preserve">ou </w:t>
      </w:r>
      <w:r w:rsidRPr="00775046">
        <w:rPr>
          <w:rFonts w:ascii="Times New Roman" w:hAnsi="Times New Roman" w:cs="Times New Roman"/>
        </w:rPr>
        <w:t>declaração, em papel com timbre, da instituição hospitalar e/ou empresa, informando o tempo de serviço prestado naquela instituição, pelo responsável pelo setor de recursos humanos.</w:t>
      </w:r>
    </w:p>
    <w:p w14:paraId="6C3B0A64" w14:textId="77777777" w:rsidR="002C2023" w:rsidRDefault="002C2023" w:rsidP="003B4D7F">
      <w:pPr>
        <w:tabs>
          <w:tab w:val="left" w:pos="1980"/>
        </w:tabs>
        <w:ind w:left="990"/>
        <w:jc w:val="both"/>
        <w:rPr>
          <w:rFonts w:ascii="Times New Roman" w:hAnsi="Times New Roman" w:cs="Times New Roman"/>
          <w:sz w:val="24"/>
          <w:szCs w:val="24"/>
        </w:rPr>
      </w:pPr>
    </w:p>
    <w:p w14:paraId="1E2F2A18" w14:textId="77777777" w:rsidR="002C2023" w:rsidRPr="002C2023" w:rsidRDefault="002C2023" w:rsidP="002C2023">
      <w:pPr>
        <w:pStyle w:val="PargrafodaLista"/>
        <w:numPr>
          <w:ilvl w:val="0"/>
          <w:numId w:val="15"/>
        </w:numPr>
        <w:rPr>
          <w:rFonts w:ascii="Times New Roman" w:hAnsi="Times New Roman" w:cs="Times New Roman"/>
          <w:sz w:val="24"/>
          <w:szCs w:val="24"/>
        </w:rPr>
      </w:pPr>
      <w:r w:rsidRPr="002C2023">
        <w:rPr>
          <w:rFonts w:ascii="Times New Roman" w:hAnsi="Times New Roman" w:cs="Times New Roman"/>
          <w:sz w:val="24"/>
          <w:szCs w:val="24"/>
        </w:rPr>
        <w:t xml:space="preserve">CLASSIFICAÇÃO </w:t>
      </w:r>
    </w:p>
    <w:p w14:paraId="126EA919" w14:textId="77777777" w:rsidR="002C2023" w:rsidRPr="002C2023" w:rsidRDefault="002C2023" w:rsidP="002C2023">
      <w:pPr>
        <w:pStyle w:val="PargrafodaLista"/>
        <w:ind w:left="720" w:firstLine="0"/>
        <w:rPr>
          <w:rFonts w:ascii="Times New Roman" w:hAnsi="Times New Roman" w:cs="Times New Roman"/>
          <w:sz w:val="24"/>
          <w:szCs w:val="24"/>
        </w:rPr>
      </w:pPr>
    </w:p>
    <w:p w14:paraId="3A59D769" w14:textId="279E079F" w:rsidR="002C2023" w:rsidRPr="00AB3016" w:rsidRDefault="002C2023" w:rsidP="00AB3016">
      <w:pPr>
        <w:pStyle w:val="PargrafodaLista"/>
        <w:numPr>
          <w:ilvl w:val="1"/>
          <w:numId w:val="30"/>
        </w:numPr>
        <w:rPr>
          <w:rFonts w:ascii="Times New Roman" w:hAnsi="Times New Roman" w:cs="Times New Roman"/>
          <w:sz w:val="24"/>
          <w:szCs w:val="24"/>
        </w:rPr>
      </w:pPr>
      <w:r w:rsidRPr="00AB3016">
        <w:rPr>
          <w:rFonts w:ascii="Times New Roman" w:hAnsi="Times New Roman" w:cs="Times New Roman"/>
          <w:sz w:val="24"/>
          <w:szCs w:val="24"/>
        </w:rPr>
        <w:t>A classificação final dos candidatos consistirá no somatório de pontos da contagem de títulos e da experiência comprovada.</w:t>
      </w:r>
    </w:p>
    <w:p w14:paraId="28783BE2" w14:textId="77777777" w:rsidR="00AB3016" w:rsidRPr="00AB3016" w:rsidRDefault="00AB3016" w:rsidP="00AB3016">
      <w:pPr>
        <w:pStyle w:val="PargrafodaLista"/>
        <w:ind w:left="720" w:firstLine="0"/>
        <w:rPr>
          <w:rFonts w:ascii="Times New Roman" w:hAnsi="Times New Roman" w:cs="Times New Roman"/>
          <w:sz w:val="24"/>
          <w:szCs w:val="24"/>
        </w:rPr>
      </w:pPr>
    </w:p>
    <w:p w14:paraId="23A99AE2" w14:textId="107FDAD2" w:rsidR="002C2023" w:rsidRPr="00216840" w:rsidRDefault="002C2023" w:rsidP="002C5773">
      <w:pPr>
        <w:pStyle w:val="PargrafodaLista"/>
        <w:numPr>
          <w:ilvl w:val="1"/>
          <w:numId w:val="30"/>
        </w:numPr>
        <w:rPr>
          <w:rFonts w:ascii="Times New Roman" w:hAnsi="Times New Roman" w:cs="Times New Roman"/>
          <w:sz w:val="24"/>
          <w:szCs w:val="24"/>
        </w:rPr>
      </w:pPr>
      <w:r w:rsidRPr="00216840">
        <w:rPr>
          <w:rFonts w:ascii="Times New Roman" w:hAnsi="Times New Roman" w:cs="Times New Roman"/>
          <w:sz w:val="24"/>
          <w:szCs w:val="24"/>
        </w:rPr>
        <w:t xml:space="preserve">Serão classificados os candidatos que </w:t>
      </w:r>
      <w:r w:rsidR="00216840" w:rsidRPr="00216840">
        <w:rPr>
          <w:rFonts w:ascii="Times New Roman" w:hAnsi="Times New Roman" w:cs="Times New Roman"/>
          <w:sz w:val="24"/>
          <w:szCs w:val="24"/>
        </w:rPr>
        <w:t>apresentarem a documentação requisitada no ato da inscrição bem como os requisitos especificos;</w:t>
      </w:r>
    </w:p>
    <w:p w14:paraId="18B3AC68" w14:textId="77777777" w:rsidR="00AB3016" w:rsidRPr="0040209D" w:rsidRDefault="00AB3016" w:rsidP="00AB3016">
      <w:pPr>
        <w:pStyle w:val="PargrafodaLista"/>
        <w:rPr>
          <w:rFonts w:ascii="Times New Roman" w:hAnsi="Times New Roman" w:cs="Times New Roman"/>
          <w:color w:val="FF0000"/>
          <w:sz w:val="24"/>
          <w:szCs w:val="24"/>
        </w:rPr>
      </w:pPr>
    </w:p>
    <w:p w14:paraId="3CA78B5F" w14:textId="576F34CF" w:rsidR="002C2023" w:rsidRPr="00AB3016" w:rsidRDefault="002C2023" w:rsidP="00AB3016">
      <w:pPr>
        <w:pStyle w:val="PargrafodaLista"/>
        <w:numPr>
          <w:ilvl w:val="1"/>
          <w:numId w:val="30"/>
        </w:numPr>
        <w:rPr>
          <w:rFonts w:ascii="Times New Roman" w:hAnsi="Times New Roman" w:cs="Times New Roman"/>
          <w:sz w:val="24"/>
          <w:szCs w:val="24"/>
        </w:rPr>
      </w:pPr>
      <w:r w:rsidRPr="00AB3016">
        <w:rPr>
          <w:rFonts w:ascii="Times New Roman" w:hAnsi="Times New Roman" w:cs="Times New Roman"/>
          <w:sz w:val="24"/>
          <w:szCs w:val="24"/>
        </w:rPr>
        <w:t xml:space="preserve">Os candidatos classificados serão chamados obedecendo à ordem decrescente de pontos, conforme conveniência e interesse público. </w:t>
      </w:r>
    </w:p>
    <w:p w14:paraId="0E43BB25" w14:textId="77777777" w:rsidR="00AB3016" w:rsidRPr="00AB3016" w:rsidRDefault="00AB3016" w:rsidP="00AB3016">
      <w:pPr>
        <w:pStyle w:val="PargrafodaLista"/>
        <w:ind w:left="720" w:firstLine="0"/>
        <w:rPr>
          <w:rFonts w:ascii="Times New Roman" w:hAnsi="Times New Roman" w:cs="Times New Roman"/>
          <w:sz w:val="24"/>
          <w:szCs w:val="24"/>
        </w:rPr>
      </w:pPr>
    </w:p>
    <w:p w14:paraId="2091C838" w14:textId="3247F803" w:rsidR="00CC3188" w:rsidRPr="00717E60" w:rsidRDefault="002C2023" w:rsidP="00DA29E8">
      <w:pPr>
        <w:pStyle w:val="PargrafodaLista"/>
        <w:numPr>
          <w:ilvl w:val="1"/>
          <w:numId w:val="30"/>
        </w:numPr>
        <w:rPr>
          <w:rFonts w:ascii="Times New Roman" w:hAnsi="Times New Roman" w:cs="Times New Roman"/>
          <w:b/>
          <w:sz w:val="24"/>
          <w:szCs w:val="24"/>
        </w:rPr>
      </w:pPr>
      <w:r w:rsidRPr="00717E60">
        <w:rPr>
          <w:rFonts w:ascii="Times New Roman" w:hAnsi="Times New Roman" w:cs="Times New Roman"/>
          <w:b/>
          <w:sz w:val="24"/>
          <w:szCs w:val="24"/>
        </w:rPr>
        <w:t>Na classificação final, entre candidatos com igual número de pontuação, serão fatores de desempate: -</w:t>
      </w:r>
      <w:r w:rsidR="00CC3188" w:rsidRPr="00717E60">
        <w:rPr>
          <w:rFonts w:ascii="Times New Roman" w:hAnsi="Times New Roman" w:cs="Times New Roman"/>
          <w:b/>
          <w:sz w:val="24"/>
          <w:szCs w:val="24"/>
        </w:rPr>
        <w:t xml:space="preserve"> </w:t>
      </w:r>
      <w:r w:rsidR="00FF6367" w:rsidRPr="00717E60">
        <w:rPr>
          <w:rFonts w:ascii="Times New Roman" w:hAnsi="Times New Roman" w:cs="Times New Roman"/>
          <w:b/>
          <w:sz w:val="24"/>
          <w:szCs w:val="24"/>
        </w:rPr>
        <w:t xml:space="preserve">maior tempo </w:t>
      </w:r>
      <w:r w:rsidR="00FF6367" w:rsidRPr="00D742F5">
        <w:rPr>
          <w:rFonts w:ascii="Times New Roman" w:hAnsi="Times New Roman" w:cs="Times New Roman"/>
          <w:b/>
          <w:sz w:val="24"/>
          <w:szCs w:val="24"/>
        </w:rPr>
        <w:t xml:space="preserve">de </w:t>
      </w:r>
      <w:r w:rsidR="00360A8D">
        <w:rPr>
          <w:rFonts w:ascii="Times New Roman" w:hAnsi="Times New Roman" w:cs="Times New Roman"/>
          <w:b/>
          <w:sz w:val="24"/>
          <w:szCs w:val="24"/>
        </w:rPr>
        <w:t>formação</w:t>
      </w:r>
      <w:r w:rsidR="00A1227B">
        <w:rPr>
          <w:rFonts w:ascii="Times New Roman" w:hAnsi="Times New Roman" w:cs="Times New Roman"/>
          <w:b/>
          <w:sz w:val="24"/>
          <w:szCs w:val="24"/>
        </w:rPr>
        <w:t xml:space="preserve">, </w:t>
      </w:r>
      <w:r w:rsidR="00A1227B" w:rsidRPr="004C51FC">
        <w:rPr>
          <w:rFonts w:ascii="Times New Roman" w:hAnsi="Times New Roman" w:cs="Times New Roman"/>
          <w:b/>
          <w:sz w:val="24"/>
          <w:szCs w:val="24"/>
        </w:rPr>
        <w:t>maior idade</w:t>
      </w:r>
      <w:r w:rsidR="00FF6367" w:rsidRPr="00D742F5">
        <w:rPr>
          <w:rFonts w:ascii="Times New Roman" w:hAnsi="Times New Roman" w:cs="Times New Roman"/>
          <w:b/>
          <w:sz w:val="24"/>
          <w:szCs w:val="24"/>
        </w:rPr>
        <w:t>.</w:t>
      </w:r>
      <w:r w:rsidR="00DA29E8" w:rsidRPr="00D742F5">
        <w:rPr>
          <w:rFonts w:ascii="Times New Roman" w:hAnsi="Times New Roman" w:cs="Times New Roman"/>
          <w:b/>
          <w:sz w:val="24"/>
          <w:szCs w:val="24"/>
        </w:rPr>
        <w:t xml:space="preserve"> Em caso de perm</w:t>
      </w:r>
      <w:r w:rsidR="00DA29E8" w:rsidRPr="00717E60">
        <w:rPr>
          <w:rFonts w:ascii="Times New Roman" w:hAnsi="Times New Roman" w:cs="Times New Roman"/>
          <w:b/>
          <w:sz w:val="24"/>
          <w:szCs w:val="24"/>
        </w:rPr>
        <w:t>anecer o empate entre candidatos será realizado sorteio.</w:t>
      </w:r>
    </w:p>
    <w:p w14:paraId="3899EABC" w14:textId="77777777" w:rsidR="00DA29E8" w:rsidRPr="00DA29E8" w:rsidRDefault="00DA29E8" w:rsidP="00DA29E8">
      <w:pPr>
        <w:rPr>
          <w:rFonts w:ascii="Times New Roman" w:hAnsi="Times New Roman" w:cs="Times New Roman"/>
          <w:sz w:val="24"/>
          <w:szCs w:val="24"/>
        </w:rPr>
      </w:pPr>
    </w:p>
    <w:p w14:paraId="0CB1282F" w14:textId="3CBBA6AA" w:rsidR="00F12E4A" w:rsidRPr="002C2023" w:rsidRDefault="002C2023" w:rsidP="002C5773">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5.5</w:t>
      </w:r>
      <w:r w:rsidR="00F12E4A" w:rsidRPr="00775046">
        <w:rPr>
          <w:rFonts w:ascii="Times New Roman" w:eastAsia="Times New Roman" w:hAnsi="Times New Roman" w:cs="Times New Roman"/>
          <w:sz w:val="24"/>
          <w:szCs w:val="24"/>
        </w:rPr>
        <w:t>. A data da divulgação da classificação final é a constante no cronograma previsto no Anexo II desse edital e será divulgada no site da Prefeitura Municipal de Joaçaba (</w:t>
      </w:r>
      <w:hyperlink r:id="rId10">
        <w:r w:rsidR="00F12E4A" w:rsidRPr="00775046">
          <w:rPr>
            <w:rFonts w:ascii="Times New Roman" w:eastAsia="Times New Roman" w:hAnsi="Times New Roman" w:cs="Times New Roman"/>
            <w:color w:val="1155CC"/>
            <w:sz w:val="24"/>
            <w:szCs w:val="24"/>
            <w:u w:val="single"/>
          </w:rPr>
          <w:t>www.joacaba.sc.gov.br</w:t>
        </w:r>
      </w:hyperlink>
      <w:r w:rsidR="00F12E4A" w:rsidRPr="00775046">
        <w:rPr>
          <w:rFonts w:ascii="Times New Roman" w:eastAsia="Times New Roman" w:hAnsi="Times New Roman" w:cs="Times New Roman"/>
          <w:sz w:val="24"/>
          <w:szCs w:val="24"/>
        </w:rPr>
        <w:t>) e no Diário Oficial dos Municípios (</w:t>
      </w:r>
      <w:hyperlink r:id="rId11">
        <w:r w:rsidR="00F12E4A" w:rsidRPr="00775046">
          <w:rPr>
            <w:rFonts w:ascii="Times New Roman" w:eastAsia="Times New Roman" w:hAnsi="Times New Roman" w:cs="Times New Roman"/>
            <w:color w:val="1155CC"/>
            <w:sz w:val="24"/>
            <w:szCs w:val="24"/>
            <w:u w:val="single"/>
          </w:rPr>
          <w:t>https://www.diariomunicipal.sc.gov.br/site/</w:t>
        </w:r>
      </w:hyperlink>
      <w:r w:rsidR="00F12E4A" w:rsidRPr="00775046">
        <w:rPr>
          <w:rFonts w:ascii="Times New Roman" w:eastAsia="Times New Roman" w:hAnsi="Times New Roman" w:cs="Times New Roman"/>
          <w:sz w:val="24"/>
          <w:szCs w:val="24"/>
        </w:rPr>
        <w:t>).</w:t>
      </w:r>
    </w:p>
    <w:p w14:paraId="3BC94352" w14:textId="77777777" w:rsidR="00F12E4A" w:rsidRPr="00775046" w:rsidRDefault="00F12E4A" w:rsidP="002C5773">
      <w:pPr>
        <w:widowControl/>
        <w:tabs>
          <w:tab w:val="left" w:pos="2097"/>
        </w:tabs>
        <w:ind w:leftChars="-1" w:hangingChars="1" w:hanging="2"/>
        <w:jc w:val="both"/>
        <w:rPr>
          <w:rFonts w:ascii="Times New Roman" w:eastAsia="Times New Roman" w:hAnsi="Times New Roman" w:cs="Times New Roman"/>
          <w:sz w:val="24"/>
          <w:szCs w:val="24"/>
        </w:rPr>
      </w:pPr>
    </w:p>
    <w:p w14:paraId="644CCD36" w14:textId="31F11996" w:rsidR="00AB3016" w:rsidRDefault="00AB3016" w:rsidP="0040209D">
      <w:pPr>
        <w:rPr>
          <w:rFonts w:ascii="Times New Roman" w:hAnsi="Times New Roman" w:cs="Times New Roman"/>
          <w:sz w:val="24"/>
          <w:szCs w:val="24"/>
        </w:rPr>
      </w:pPr>
      <w:r>
        <w:rPr>
          <w:rFonts w:ascii="Times New Roman" w:hAnsi="Times New Roman" w:cs="Times New Roman"/>
          <w:sz w:val="24"/>
          <w:szCs w:val="24"/>
        </w:rPr>
        <w:t xml:space="preserve">       6 . </w:t>
      </w:r>
      <w:r w:rsidRPr="00B44733">
        <w:rPr>
          <w:rFonts w:ascii="Times New Roman" w:hAnsi="Times New Roman" w:cs="Times New Roman"/>
          <w:sz w:val="24"/>
          <w:szCs w:val="24"/>
        </w:rPr>
        <w:t>D</w:t>
      </w:r>
      <w:r w:rsidR="00644634">
        <w:rPr>
          <w:rFonts w:ascii="Times New Roman" w:hAnsi="Times New Roman" w:cs="Times New Roman"/>
          <w:sz w:val="24"/>
          <w:szCs w:val="24"/>
        </w:rPr>
        <w:t xml:space="preserve">A CHAMADA PÚBLICA </w:t>
      </w:r>
    </w:p>
    <w:p w14:paraId="096F6164" w14:textId="77777777" w:rsidR="0040209D" w:rsidRPr="00B44733" w:rsidRDefault="0040209D" w:rsidP="0040209D">
      <w:pPr>
        <w:rPr>
          <w:rFonts w:ascii="Times New Roman" w:hAnsi="Times New Roman" w:cs="Times New Roman"/>
          <w:sz w:val="24"/>
          <w:szCs w:val="24"/>
        </w:rPr>
      </w:pPr>
    </w:p>
    <w:p w14:paraId="75FA6718" w14:textId="13FA597F" w:rsidR="00AB3016" w:rsidRPr="00A305C0" w:rsidRDefault="00AB3016" w:rsidP="00524037">
      <w:pPr>
        <w:pStyle w:val="Corpodetexto"/>
        <w:spacing w:before="6"/>
        <w:ind w:left="426" w:hanging="66"/>
        <w:jc w:val="both"/>
        <w:rPr>
          <w:rFonts w:ascii="Times New Roman" w:hAnsi="Times New Roman" w:cs="Times New Roman"/>
          <w:sz w:val="24"/>
          <w:szCs w:val="24"/>
        </w:rPr>
      </w:pPr>
      <w:r w:rsidRPr="00A305C0">
        <w:rPr>
          <w:rFonts w:ascii="Times New Roman" w:hAnsi="Times New Roman" w:cs="Times New Roman"/>
          <w:sz w:val="24"/>
          <w:szCs w:val="24"/>
        </w:rPr>
        <w:t xml:space="preserve"> 6.1 </w:t>
      </w:r>
      <w:r w:rsidR="0040209D" w:rsidRPr="00A305C0">
        <w:rPr>
          <w:rFonts w:ascii="Times New Roman" w:hAnsi="Times New Roman" w:cs="Times New Roman"/>
          <w:sz w:val="24"/>
          <w:szCs w:val="24"/>
        </w:rPr>
        <w:t>A Chamada Pública</w:t>
      </w:r>
      <w:r w:rsidRPr="00A305C0">
        <w:rPr>
          <w:rFonts w:ascii="Times New Roman" w:hAnsi="Times New Roman" w:cs="Times New Roman"/>
          <w:sz w:val="24"/>
          <w:szCs w:val="24"/>
        </w:rPr>
        <w:t xml:space="preserve"> dar-se-á mediante somatório de pontos da contagem de títulos e documentos, </w:t>
      </w:r>
    </w:p>
    <w:p w14:paraId="3C70A8E2" w14:textId="77777777" w:rsidR="00AB3016" w:rsidRPr="0040209D" w:rsidRDefault="00AB3016" w:rsidP="00AB3016">
      <w:pPr>
        <w:pStyle w:val="Corpodetexto"/>
        <w:spacing w:before="6"/>
        <w:ind w:left="426" w:hanging="66"/>
        <w:jc w:val="both"/>
        <w:rPr>
          <w:rFonts w:ascii="Times New Roman" w:hAnsi="Times New Roman" w:cs="Times New Roman"/>
          <w:color w:val="FF0000"/>
          <w:sz w:val="24"/>
          <w:szCs w:val="24"/>
        </w:rPr>
      </w:pPr>
    </w:p>
    <w:p w14:paraId="490BB620" w14:textId="6095A2A4" w:rsidR="00AB3016" w:rsidRDefault="00AB3016" w:rsidP="00AB3016">
      <w:pPr>
        <w:pStyle w:val="Corpodetexto"/>
        <w:spacing w:before="6"/>
        <w:ind w:left="426"/>
        <w:jc w:val="both"/>
        <w:rPr>
          <w:rFonts w:ascii="Times New Roman" w:hAnsi="Times New Roman" w:cs="Times New Roman"/>
          <w:sz w:val="24"/>
          <w:szCs w:val="24"/>
        </w:rPr>
      </w:pPr>
      <w:r>
        <w:rPr>
          <w:rFonts w:ascii="Times New Roman" w:hAnsi="Times New Roman" w:cs="Times New Roman"/>
          <w:sz w:val="24"/>
          <w:szCs w:val="24"/>
        </w:rPr>
        <w:t>6</w:t>
      </w:r>
      <w:r w:rsidRPr="00B44733">
        <w:rPr>
          <w:rFonts w:ascii="Times New Roman" w:hAnsi="Times New Roman" w:cs="Times New Roman"/>
          <w:sz w:val="24"/>
          <w:szCs w:val="24"/>
        </w:rPr>
        <w:t>.</w:t>
      </w:r>
      <w:r w:rsidR="00524037">
        <w:rPr>
          <w:rFonts w:ascii="Times New Roman" w:hAnsi="Times New Roman" w:cs="Times New Roman"/>
          <w:sz w:val="24"/>
          <w:szCs w:val="24"/>
        </w:rPr>
        <w:t>2</w:t>
      </w:r>
      <w:r w:rsidRPr="00B44733">
        <w:rPr>
          <w:rFonts w:ascii="Times New Roman" w:hAnsi="Times New Roman" w:cs="Times New Roman"/>
          <w:sz w:val="24"/>
          <w:szCs w:val="24"/>
        </w:rPr>
        <w:t xml:space="preserve"> Entende-se como documentos comprobatórios os certificados, declarações ou atestados, em papel com timbre da entidade promotora, devendo ser expedidos pela mesma. Não serão pontuados documentos sem timbre da entidade promotora e sem o número da carga horária total. </w:t>
      </w:r>
    </w:p>
    <w:p w14:paraId="6156C32A" w14:textId="77777777" w:rsidR="00AB3016" w:rsidRDefault="00AB3016" w:rsidP="00AB3016">
      <w:pPr>
        <w:pStyle w:val="Corpodetexto"/>
        <w:spacing w:before="6"/>
        <w:ind w:left="426" w:hanging="66"/>
        <w:jc w:val="both"/>
        <w:rPr>
          <w:rFonts w:ascii="Times New Roman" w:hAnsi="Times New Roman" w:cs="Times New Roman"/>
          <w:sz w:val="24"/>
          <w:szCs w:val="24"/>
        </w:rPr>
      </w:pPr>
    </w:p>
    <w:p w14:paraId="5889FE6B" w14:textId="16311393" w:rsidR="00AB3016" w:rsidRPr="00EB159E" w:rsidRDefault="00AB3016" w:rsidP="00AB3016">
      <w:pPr>
        <w:pStyle w:val="Corpodetexto"/>
        <w:spacing w:before="6"/>
        <w:ind w:left="426"/>
        <w:jc w:val="both"/>
        <w:rPr>
          <w:rFonts w:ascii="Times New Roman" w:hAnsi="Times New Roman" w:cs="Times New Roman"/>
          <w:sz w:val="24"/>
          <w:szCs w:val="24"/>
        </w:rPr>
      </w:pPr>
      <w:r>
        <w:rPr>
          <w:rFonts w:ascii="Times New Roman" w:hAnsi="Times New Roman" w:cs="Times New Roman"/>
          <w:sz w:val="24"/>
          <w:szCs w:val="24"/>
        </w:rPr>
        <w:t>6</w:t>
      </w:r>
      <w:r w:rsidRPr="00B44733">
        <w:rPr>
          <w:rFonts w:ascii="Times New Roman" w:hAnsi="Times New Roman" w:cs="Times New Roman"/>
          <w:sz w:val="24"/>
          <w:szCs w:val="24"/>
        </w:rPr>
        <w:t>.</w:t>
      </w:r>
      <w:r w:rsidR="00524037">
        <w:rPr>
          <w:rFonts w:ascii="Times New Roman" w:hAnsi="Times New Roman" w:cs="Times New Roman"/>
          <w:sz w:val="24"/>
          <w:szCs w:val="24"/>
        </w:rPr>
        <w:t>3</w:t>
      </w:r>
      <w:r w:rsidRPr="00B44733">
        <w:rPr>
          <w:rFonts w:ascii="Times New Roman" w:hAnsi="Times New Roman" w:cs="Times New Roman"/>
          <w:sz w:val="24"/>
          <w:szCs w:val="24"/>
        </w:rPr>
        <w:t xml:space="preserve"> O tempo de experiência profissional poderá ser comprovado através de fotocópia da Carteira de Traba</w:t>
      </w:r>
      <w:r w:rsidR="00EB159E">
        <w:rPr>
          <w:rFonts w:ascii="Times New Roman" w:hAnsi="Times New Roman" w:cs="Times New Roman"/>
          <w:sz w:val="24"/>
          <w:szCs w:val="24"/>
        </w:rPr>
        <w:t xml:space="preserve">lho e Previdência Social – </w:t>
      </w:r>
      <w:r w:rsidR="00EB159E" w:rsidRPr="00EB159E">
        <w:rPr>
          <w:rFonts w:ascii="Times New Roman" w:hAnsi="Times New Roman" w:cs="Times New Roman"/>
          <w:sz w:val="24"/>
          <w:szCs w:val="24"/>
        </w:rPr>
        <w:t>CTPS ou</w:t>
      </w:r>
      <w:r w:rsidR="00EB159E" w:rsidRPr="00EB159E">
        <w:rPr>
          <w:rFonts w:ascii="Times New Roman" w:hAnsi="Times New Roman" w:cs="Times New Roman"/>
          <w:b/>
          <w:sz w:val="24"/>
          <w:szCs w:val="24"/>
        </w:rPr>
        <w:t xml:space="preserve"> </w:t>
      </w:r>
      <w:r w:rsidR="00EB159E" w:rsidRPr="00EB159E">
        <w:rPr>
          <w:rFonts w:ascii="Times New Roman" w:hAnsi="Times New Roman" w:cs="Times New Roman"/>
          <w:sz w:val="24"/>
          <w:szCs w:val="24"/>
        </w:rPr>
        <w:t>declaração, em papel com timbre, da instituição/empresa, informando o tempo de serviço prestado naquela instituição, pelo responsável pelo setor de recursos humanos.</w:t>
      </w:r>
    </w:p>
    <w:p w14:paraId="40F238BF" w14:textId="77777777" w:rsidR="00AB3016" w:rsidRDefault="00AB3016" w:rsidP="00AB3016">
      <w:pPr>
        <w:pStyle w:val="Corpodetexto"/>
        <w:spacing w:before="6"/>
        <w:ind w:left="426"/>
        <w:jc w:val="both"/>
        <w:rPr>
          <w:rFonts w:ascii="Times New Roman" w:hAnsi="Times New Roman" w:cs="Times New Roman"/>
          <w:sz w:val="24"/>
          <w:szCs w:val="24"/>
        </w:rPr>
      </w:pPr>
    </w:p>
    <w:p w14:paraId="2777C41D" w14:textId="14E7EFCF" w:rsidR="00AB3016" w:rsidRDefault="00AB3016" w:rsidP="00AB3016">
      <w:pPr>
        <w:pStyle w:val="Corpodetexto"/>
        <w:spacing w:before="6"/>
        <w:ind w:left="426"/>
        <w:jc w:val="both"/>
        <w:rPr>
          <w:rFonts w:ascii="Times New Roman" w:hAnsi="Times New Roman" w:cs="Times New Roman"/>
          <w:sz w:val="24"/>
          <w:szCs w:val="24"/>
        </w:rPr>
      </w:pPr>
      <w:r>
        <w:rPr>
          <w:rFonts w:ascii="Times New Roman" w:hAnsi="Times New Roman" w:cs="Times New Roman"/>
          <w:sz w:val="24"/>
          <w:szCs w:val="24"/>
        </w:rPr>
        <w:t>6</w:t>
      </w:r>
      <w:r w:rsidRPr="00B44733">
        <w:rPr>
          <w:rFonts w:ascii="Times New Roman" w:hAnsi="Times New Roman" w:cs="Times New Roman"/>
          <w:sz w:val="24"/>
          <w:szCs w:val="24"/>
        </w:rPr>
        <w:t>.</w:t>
      </w:r>
      <w:r w:rsidR="00524037">
        <w:rPr>
          <w:rFonts w:ascii="Times New Roman" w:hAnsi="Times New Roman" w:cs="Times New Roman"/>
          <w:sz w:val="24"/>
          <w:szCs w:val="24"/>
        </w:rPr>
        <w:t>4</w:t>
      </w:r>
      <w:r w:rsidRPr="00B44733">
        <w:rPr>
          <w:rFonts w:ascii="Times New Roman" w:hAnsi="Times New Roman" w:cs="Times New Roman"/>
          <w:sz w:val="24"/>
          <w:szCs w:val="24"/>
        </w:rPr>
        <w:t xml:space="preserve">. Não será admitida a juntada de novos documentos depois de realizada a inscrição. </w:t>
      </w:r>
    </w:p>
    <w:p w14:paraId="38AB6660" w14:textId="77777777" w:rsidR="00AB3016" w:rsidRDefault="00AB3016" w:rsidP="00AB3016">
      <w:pPr>
        <w:pStyle w:val="Corpodetexto"/>
        <w:spacing w:before="6"/>
        <w:ind w:left="426" w:hanging="66"/>
        <w:jc w:val="both"/>
        <w:rPr>
          <w:rFonts w:ascii="Times New Roman" w:hAnsi="Times New Roman" w:cs="Times New Roman"/>
          <w:sz w:val="24"/>
          <w:szCs w:val="24"/>
        </w:rPr>
      </w:pPr>
    </w:p>
    <w:p w14:paraId="2283428D" w14:textId="05F59B75" w:rsidR="00AB3016" w:rsidRDefault="00AB3016" w:rsidP="00AB3016">
      <w:pPr>
        <w:pStyle w:val="Corpodetexto"/>
        <w:spacing w:before="6"/>
        <w:ind w:left="426" w:hanging="66"/>
        <w:jc w:val="both"/>
        <w:rPr>
          <w:rFonts w:ascii="Times New Roman" w:hAnsi="Times New Roman" w:cs="Times New Roman"/>
          <w:sz w:val="24"/>
          <w:szCs w:val="24"/>
        </w:rPr>
      </w:pPr>
      <w:r>
        <w:rPr>
          <w:rFonts w:ascii="Times New Roman" w:hAnsi="Times New Roman" w:cs="Times New Roman"/>
          <w:sz w:val="24"/>
          <w:szCs w:val="24"/>
        </w:rPr>
        <w:t xml:space="preserve"> 6.</w:t>
      </w:r>
      <w:r w:rsidR="00524037">
        <w:rPr>
          <w:rFonts w:ascii="Times New Roman" w:hAnsi="Times New Roman" w:cs="Times New Roman"/>
          <w:sz w:val="24"/>
          <w:szCs w:val="24"/>
        </w:rPr>
        <w:t>5</w:t>
      </w:r>
      <w:r w:rsidRPr="00B44733">
        <w:rPr>
          <w:rFonts w:ascii="Times New Roman" w:hAnsi="Times New Roman" w:cs="Times New Roman"/>
          <w:sz w:val="24"/>
          <w:szCs w:val="24"/>
        </w:rPr>
        <w:t xml:space="preserve">. O resultado dos candidatos aprovados será publicado oficialmente </w:t>
      </w:r>
      <w:r>
        <w:rPr>
          <w:rFonts w:ascii="Times New Roman" w:hAnsi="Times New Roman" w:cs="Times New Roman"/>
          <w:sz w:val="24"/>
          <w:szCs w:val="24"/>
        </w:rPr>
        <w:t>conforme Anexo</w:t>
      </w:r>
      <w:r w:rsidR="00AD47E8">
        <w:rPr>
          <w:rFonts w:ascii="Times New Roman" w:hAnsi="Times New Roman" w:cs="Times New Roman"/>
          <w:sz w:val="24"/>
          <w:szCs w:val="24"/>
        </w:rPr>
        <w:t xml:space="preserve"> II</w:t>
      </w:r>
      <w:r>
        <w:rPr>
          <w:rFonts w:ascii="Times New Roman" w:hAnsi="Times New Roman" w:cs="Times New Roman"/>
          <w:sz w:val="24"/>
          <w:szCs w:val="24"/>
        </w:rPr>
        <w:t xml:space="preserve"> </w:t>
      </w:r>
      <w:r w:rsidRPr="00B44733">
        <w:rPr>
          <w:rFonts w:ascii="Times New Roman" w:hAnsi="Times New Roman" w:cs="Times New Roman"/>
          <w:sz w:val="24"/>
          <w:szCs w:val="24"/>
        </w:rPr>
        <w:t xml:space="preserve"> no site da Prefeitura Municipal de Joaçaba (www.joacaba.sc.gov.br) e no Diário Oficial dos Municípios. </w:t>
      </w:r>
    </w:p>
    <w:p w14:paraId="209CCE40" w14:textId="77777777" w:rsidR="00AB3016" w:rsidRDefault="00AB3016" w:rsidP="00AB3016">
      <w:pPr>
        <w:pStyle w:val="Corpodetexto"/>
        <w:spacing w:before="6"/>
        <w:ind w:left="426" w:hanging="66"/>
        <w:jc w:val="both"/>
        <w:rPr>
          <w:rFonts w:ascii="Times New Roman" w:hAnsi="Times New Roman" w:cs="Times New Roman"/>
          <w:sz w:val="24"/>
          <w:szCs w:val="24"/>
        </w:rPr>
      </w:pPr>
    </w:p>
    <w:p w14:paraId="3AA13B7A" w14:textId="6AB892B1" w:rsidR="00AB3016" w:rsidRPr="00775046" w:rsidRDefault="00AB3016" w:rsidP="00AB3016">
      <w:pPr>
        <w:pStyle w:val="Corpodetexto"/>
        <w:spacing w:before="6"/>
        <w:ind w:left="426" w:hanging="66"/>
        <w:jc w:val="both"/>
        <w:rPr>
          <w:rFonts w:ascii="Times New Roman" w:hAnsi="Times New Roman" w:cs="Times New Roman"/>
          <w:b/>
          <w:sz w:val="24"/>
          <w:szCs w:val="24"/>
        </w:rPr>
      </w:pPr>
      <w:r>
        <w:rPr>
          <w:rFonts w:ascii="Times New Roman" w:hAnsi="Times New Roman" w:cs="Times New Roman"/>
          <w:sz w:val="24"/>
          <w:szCs w:val="24"/>
        </w:rPr>
        <w:t>6</w:t>
      </w:r>
      <w:r w:rsidR="00524037">
        <w:rPr>
          <w:rFonts w:ascii="Times New Roman" w:hAnsi="Times New Roman" w:cs="Times New Roman"/>
          <w:sz w:val="24"/>
          <w:szCs w:val="24"/>
        </w:rPr>
        <w:t>.6</w:t>
      </w:r>
      <w:r w:rsidRPr="00B44733">
        <w:rPr>
          <w:rFonts w:ascii="Times New Roman" w:hAnsi="Times New Roman" w:cs="Times New Roman"/>
          <w:sz w:val="24"/>
          <w:szCs w:val="24"/>
        </w:rPr>
        <w:t xml:space="preserve"> Para efeito de início da contagem do prazo de validade do </w:t>
      </w:r>
      <w:r w:rsidR="00216840">
        <w:rPr>
          <w:rFonts w:ascii="Times New Roman" w:hAnsi="Times New Roman" w:cs="Times New Roman"/>
          <w:sz w:val="24"/>
          <w:szCs w:val="24"/>
        </w:rPr>
        <w:t>chamada pública</w:t>
      </w:r>
      <w:r w:rsidRPr="00B44733">
        <w:rPr>
          <w:rFonts w:ascii="Times New Roman" w:hAnsi="Times New Roman" w:cs="Times New Roman"/>
          <w:sz w:val="24"/>
          <w:szCs w:val="24"/>
        </w:rPr>
        <w:t>, será considerada a data da publicação da ho</w:t>
      </w:r>
      <w:r w:rsidR="0040209D">
        <w:rPr>
          <w:rFonts w:ascii="Times New Roman" w:hAnsi="Times New Roman" w:cs="Times New Roman"/>
          <w:sz w:val="24"/>
          <w:szCs w:val="24"/>
        </w:rPr>
        <w:t>mologação do resultado final</w:t>
      </w:r>
      <w:r>
        <w:t>.</w:t>
      </w:r>
    </w:p>
    <w:p w14:paraId="56738312" w14:textId="77777777" w:rsidR="00AB3016" w:rsidRPr="00775046" w:rsidRDefault="00AB3016" w:rsidP="00AB3016">
      <w:pPr>
        <w:pStyle w:val="Corpodetexto"/>
        <w:spacing w:before="6"/>
        <w:jc w:val="both"/>
        <w:rPr>
          <w:rFonts w:ascii="Times New Roman" w:hAnsi="Times New Roman" w:cs="Times New Roman"/>
          <w:b/>
          <w:sz w:val="24"/>
          <w:szCs w:val="24"/>
        </w:rPr>
      </w:pPr>
    </w:p>
    <w:p w14:paraId="3CE64DF2" w14:textId="77777777" w:rsidR="00C228E0" w:rsidRDefault="00C228E0" w:rsidP="00C228E0">
      <w:pPr>
        <w:rPr>
          <w:rFonts w:ascii="Times New Roman" w:hAnsi="Times New Roman" w:cs="Times New Roman"/>
          <w:sz w:val="24"/>
          <w:szCs w:val="24"/>
        </w:rPr>
      </w:pPr>
    </w:p>
    <w:p w14:paraId="2D2E231B" w14:textId="77777777" w:rsidR="002C2403" w:rsidRDefault="002C2403" w:rsidP="005B562F">
      <w:pPr>
        <w:tabs>
          <w:tab w:val="left" w:pos="2760"/>
        </w:tabs>
        <w:jc w:val="both"/>
        <w:rPr>
          <w:rFonts w:ascii="Times New Roman" w:hAnsi="Times New Roman" w:cs="Times New Roman"/>
          <w:sz w:val="24"/>
          <w:szCs w:val="24"/>
        </w:rPr>
      </w:pPr>
    </w:p>
    <w:p w14:paraId="3A37EAC2" w14:textId="77777777" w:rsidR="002C2403" w:rsidRPr="00775046" w:rsidRDefault="002C2403" w:rsidP="005B562F">
      <w:pPr>
        <w:tabs>
          <w:tab w:val="left" w:pos="2760"/>
        </w:tabs>
        <w:jc w:val="both"/>
        <w:rPr>
          <w:rFonts w:ascii="Times New Roman" w:hAnsi="Times New Roman" w:cs="Times New Roman"/>
          <w:sz w:val="24"/>
          <w:szCs w:val="24"/>
        </w:rPr>
      </w:pPr>
    </w:p>
    <w:p w14:paraId="79684849" w14:textId="2045E962" w:rsidR="00AB393B" w:rsidRPr="00775046" w:rsidRDefault="00AB393B" w:rsidP="00D713C2">
      <w:pPr>
        <w:pStyle w:val="PargrafodaLista"/>
        <w:numPr>
          <w:ilvl w:val="0"/>
          <w:numId w:val="39"/>
        </w:numPr>
        <w:tabs>
          <w:tab w:val="left" w:pos="720"/>
          <w:tab w:val="left" w:pos="2760"/>
        </w:tabs>
        <w:suppressAutoHyphens/>
        <w:autoSpaceDE/>
        <w:autoSpaceDN/>
        <w:ind w:hanging="654"/>
        <w:rPr>
          <w:rFonts w:ascii="Times New Roman" w:hAnsi="Times New Roman" w:cs="Times New Roman"/>
          <w:b/>
          <w:bCs/>
          <w:sz w:val="24"/>
          <w:szCs w:val="24"/>
        </w:rPr>
      </w:pPr>
      <w:r w:rsidRPr="00775046">
        <w:rPr>
          <w:rFonts w:ascii="Times New Roman" w:hAnsi="Times New Roman" w:cs="Times New Roman"/>
          <w:b/>
          <w:bCs/>
          <w:sz w:val="24"/>
          <w:szCs w:val="24"/>
        </w:rPr>
        <w:t>DOS RECURSOS</w:t>
      </w:r>
    </w:p>
    <w:p w14:paraId="30AA2011" w14:textId="77777777" w:rsidR="00AB393B" w:rsidRPr="00775046" w:rsidRDefault="00AB393B" w:rsidP="005B562F">
      <w:pPr>
        <w:tabs>
          <w:tab w:val="left" w:pos="2760"/>
        </w:tabs>
        <w:jc w:val="both"/>
        <w:rPr>
          <w:rFonts w:ascii="Times New Roman" w:hAnsi="Times New Roman" w:cs="Times New Roman"/>
          <w:b/>
          <w:bCs/>
          <w:sz w:val="24"/>
          <w:szCs w:val="24"/>
        </w:rPr>
      </w:pPr>
    </w:p>
    <w:p w14:paraId="099CF649" w14:textId="0864F017" w:rsidR="00AB393B" w:rsidRDefault="00AB393B" w:rsidP="00D713C2">
      <w:pPr>
        <w:pStyle w:val="PargrafodaLista"/>
        <w:numPr>
          <w:ilvl w:val="1"/>
          <w:numId w:val="39"/>
        </w:numPr>
        <w:tabs>
          <w:tab w:val="left" w:pos="1080"/>
        </w:tabs>
        <w:suppressAutoHyphens/>
        <w:autoSpaceDE/>
        <w:autoSpaceDN/>
        <w:ind w:hanging="714"/>
        <w:rPr>
          <w:rFonts w:ascii="Times New Roman" w:hAnsi="Times New Roman" w:cs="Times New Roman"/>
          <w:sz w:val="24"/>
          <w:szCs w:val="24"/>
        </w:rPr>
      </w:pPr>
      <w:r w:rsidRPr="00DC4FCD">
        <w:rPr>
          <w:rFonts w:ascii="Times New Roman" w:hAnsi="Times New Roman" w:cs="Times New Roman"/>
          <w:sz w:val="24"/>
          <w:szCs w:val="24"/>
        </w:rPr>
        <w:t xml:space="preserve">Os recursos poderão ser interpostos </w:t>
      </w:r>
      <w:r w:rsidR="00F12E4A" w:rsidRPr="00DC4FCD">
        <w:rPr>
          <w:rFonts w:ascii="Times New Roman" w:hAnsi="Times New Roman" w:cs="Times New Roman"/>
          <w:sz w:val="24"/>
          <w:szCs w:val="24"/>
        </w:rPr>
        <w:t>até o dia subsequente</w:t>
      </w:r>
      <w:r w:rsidRPr="00DC4FCD">
        <w:rPr>
          <w:rFonts w:ascii="Times New Roman" w:hAnsi="Times New Roman" w:cs="Times New Roman"/>
          <w:sz w:val="24"/>
          <w:szCs w:val="24"/>
        </w:rPr>
        <w:t>, a contar da divulgação resultado final</w:t>
      </w:r>
      <w:r w:rsidR="00F12E4A" w:rsidRPr="00DC4FCD">
        <w:rPr>
          <w:rFonts w:ascii="Times New Roman" w:hAnsi="Times New Roman" w:cs="Times New Roman"/>
          <w:sz w:val="24"/>
          <w:szCs w:val="24"/>
        </w:rPr>
        <w:t>, conforme anexo II do edital.</w:t>
      </w:r>
      <w:r w:rsidR="002C2403">
        <w:rPr>
          <w:rFonts w:ascii="Times New Roman" w:hAnsi="Times New Roman" w:cs="Times New Roman"/>
          <w:sz w:val="24"/>
          <w:szCs w:val="24"/>
        </w:rPr>
        <w:t>´</w:t>
      </w:r>
    </w:p>
    <w:p w14:paraId="32B65EF0" w14:textId="77777777" w:rsidR="002C2403" w:rsidRPr="002C2403" w:rsidRDefault="002C2403" w:rsidP="002C2403">
      <w:pPr>
        <w:tabs>
          <w:tab w:val="left" w:pos="1080"/>
        </w:tabs>
        <w:suppressAutoHyphens/>
        <w:autoSpaceDE/>
        <w:autoSpaceDN/>
        <w:ind w:left="426"/>
        <w:rPr>
          <w:rFonts w:ascii="Times New Roman" w:hAnsi="Times New Roman" w:cs="Times New Roman"/>
          <w:sz w:val="24"/>
          <w:szCs w:val="24"/>
        </w:rPr>
      </w:pPr>
    </w:p>
    <w:p w14:paraId="65A0F448" w14:textId="2FAFC3DB" w:rsidR="00AB393B" w:rsidRPr="00D713C2" w:rsidRDefault="00D713C2" w:rsidP="00D713C2">
      <w:pPr>
        <w:tabs>
          <w:tab w:val="left" w:pos="1080"/>
        </w:tabs>
        <w:suppressAutoHyphens/>
        <w:autoSpaceDE/>
        <w:autoSpaceDN/>
        <w:ind w:left="420" w:firstLine="6"/>
        <w:rPr>
          <w:rFonts w:ascii="Times New Roman" w:hAnsi="Times New Roman" w:cs="Times New Roman"/>
          <w:sz w:val="24"/>
          <w:szCs w:val="24"/>
        </w:rPr>
      </w:pPr>
      <w:r>
        <w:rPr>
          <w:rFonts w:ascii="Times New Roman" w:hAnsi="Times New Roman" w:cs="Times New Roman"/>
          <w:sz w:val="24"/>
          <w:szCs w:val="24"/>
        </w:rPr>
        <w:t xml:space="preserve">7.2      </w:t>
      </w:r>
      <w:r w:rsidR="00AB393B" w:rsidRPr="00D713C2">
        <w:rPr>
          <w:rFonts w:ascii="Times New Roman" w:hAnsi="Times New Roman" w:cs="Times New Roman"/>
          <w:sz w:val="24"/>
          <w:szCs w:val="24"/>
        </w:rPr>
        <w:t>Os mesmos deverão ser protocolados junto à Secretaria Municipal de Saúde, no referido prazo, devendo conter os seguintes elementos:</w:t>
      </w:r>
    </w:p>
    <w:p w14:paraId="6AC85CF9" w14:textId="6611E4D3" w:rsidR="00AB393B" w:rsidRPr="00775046" w:rsidRDefault="00AB393B" w:rsidP="005B562F">
      <w:pPr>
        <w:tabs>
          <w:tab w:val="left" w:pos="993"/>
          <w:tab w:val="left" w:pos="1134"/>
        </w:tabs>
        <w:ind w:left="993" w:firstLine="141"/>
        <w:jc w:val="both"/>
        <w:rPr>
          <w:rFonts w:ascii="Times New Roman" w:hAnsi="Times New Roman" w:cs="Times New Roman"/>
          <w:sz w:val="24"/>
          <w:szCs w:val="24"/>
        </w:rPr>
      </w:pPr>
      <w:r w:rsidRPr="00775046">
        <w:rPr>
          <w:rFonts w:ascii="Times New Roman" w:hAnsi="Times New Roman" w:cs="Times New Roman"/>
          <w:sz w:val="24"/>
          <w:szCs w:val="24"/>
        </w:rPr>
        <w:t>a) Nº d</w:t>
      </w:r>
      <w:r w:rsidR="00AC21DD" w:rsidRPr="00775046">
        <w:rPr>
          <w:rFonts w:ascii="Times New Roman" w:hAnsi="Times New Roman" w:cs="Times New Roman"/>
          <w:sz w:val="24"/>
          <w:szCs w:val="24"/>
        </w:rPr>
        <w:t xml:space="preserve">a </w:t>
      </w:r>
      <w:r w:rsidR="00DF0A76">
        <w:rPr>
          <w:rFonts w:ascii="Times New Roman" w:hAnsi="Times New Roman" w:cs="Times New Roman"/>
          <w:sz w:val="24"/>
          <w:szCs w:val="24"/>
        </w:rPr>
        <w:t>Chamada Pública</w:t>
      </w:r>
      <w:r w:rsidRPr="00775046">
        <w:rPr>
          <w:rFonts w:ascii="Times New Roman" w:hAnsi="Times New Roman" w:cs="Times New Roman"/>
          <w:sz w:val="24"/>
          <w:szCs w:val="24"/>
        </w:rPr>
        <w:t>;</w:t>
      </w:r>
    </w:p>
    <w:p w14:paraId="23A3AF19" w14:textId="77777777" w:rsidR="00AB393B" w:rsidRPr="00775046" w:rsidRDefault="00AB393B" w:rsidP="005B562F">
      <w:pPr>
        <w:tabs>
          <w:tab w:val="left" w:pos="993"/>
          <w:tab w:val="left" w:pos="1134"/>
        </w:tabs>
        <w:ind w:left="993" w:firstLine="141"/>
        <w:jc w:val="both"/>
        <w:rPr>
          <w:rFonts w:ascii="Times New Roman" w:hAnsi="Times New Roman" w:cs="Times New Roman"/>
          <w:sz w:val="24"/>
          <w:szCs w:val="24"/>
        </w:rPr>
      </w:pPr>
      <w:r w:rsidRPr="00775046">
        <w:rPr>
          <w:rFonts w:ascii="Times New Roman" w:hAnsi="Times New Roman" w:cs="Times New Roman"/>
          <w:sz w:val="24"/>
          <w:szCs w:val="24"/>
        </w:rPr>
        <w:t>b) Cargo a que concorre;</w:t>
      </w:r>
    </w:p>
    <w:p w14:paraId="6BCAF7C8" w14:textId="77777777" w:rsidR="00DC4FCD" w:rsidRDefault="00AC21DD" w:rsidP="00DC4FCD">
      <w:pPr>
        <w:tabs>
          <w:tab w:val="left" w:pos="-142"/>
          <w:tab w:val="left" w:pos="0"/>
        </w:tabs>
        <w:ind w:firstLine="141"/>
        <w:jc w:val="both"/>
        <w:rPr>
          <w:rFonts w:ascii="Times New Roman" w:hAnsi="Times New Roman" w:cs="Times New Roman"/>
          <w:sz w:val="24"/>
          <w:szCs w:val="24"/>
        </w:rPr>
      </w:pPr>
      <w:r w:rsidRPr="00775046">
        <w:rPr>
          <w:rFonts w:ascii="Times New Roman" w:hAnsi="Times New Roman" w:cs="Times New Roman"/>
          <w:sz w:val="24"/>
          <w:szCs w:val="24"/>
        </w:rPr>
        <w:t xml:space="preserve">                 c) Sucinta exposição dos motivos;</w:t>
      </w:r>
      <w:r w:rsidR="00AB393B" w:rsidRPr="00775046">
        <w:rPr>
          <w:rFonts w:ascii="Times New Roman" w:hAnsi="Times New Roman" w:cs="Times New Roman"/>
          <w:sz w:val="24"/>
          <w:szCs w:val="24"/>
        </w:rPr>
        <w:t xml:space="preserve"> </w:t>
      </w:r>
    </w:p>
    <w:p w14:paraId="66A711FB" w14:textId="1ACA3948" w:rsidR="00AB393B" w:rsidRPr="00DC4FCD" w:rsidRDefault="00DC4FCD" w:rsidP="00DC4FCD">
      <w:pPr>
        <w:tabs>
          <w:tab w:val="left" w:pos="-142"/>
          <w:tab w:val="left" w:pos="0"/>
        </w:tabs>
        <w:ind w:firstLine="141"/>
        <w:jc w:val="both"/>
        <w:rPr>
          <w:rFonts w:ascii="Times New Roman" w:hAnsi="Times New Roman" w:cs="Times New Roman"/>
          <w:sz w:val="24"/>
          <w:szCs w:val="24"/>
        </w:rPr>
      </w:pPr>
      <w:r>
        <w:rPr>
          <w:rFonts w:ascii="Times New Roman" w:hAnsi="Times New Roman" w:cs="Times New Roman"/>
          <w:sz w:val="24"/>
          <w:szCs w:val="24"/>
        </w:rPr>
        <w:t xml:space="preserve">                 d)</w:t>
      </w:r>
      <w:r w:rsidR="00AB393B" w:rsidRPr="00DC4FCD">
        <w:rPr>
          <w:rFonts w:ascii="Times New Roman" w:hAnsi="Times New Roman" w:cs="Times New Roman"/>
          <w:sz w:val="24"/>
          <w:szCs w:val="24"/>
        </w:rPr>
        <w:t xml:space="preserve">Serão desconsiderados os recursos interpostos fora do prazo, ou em desacordo com este Edital. </w:t>
      </w:r>
    </w:p>
    <w:p w14:paraId="1B501A23" w14:textId="23D0BB02" w:rsidR="00AB393B" w:rsidRPr="00775046" w:rsidRDefault="00AB393B" w:rsidP="000F386E">
      <w:pPr>
        <w:ind w:left="1020"/>
        <w:jc w:val="both"/>
        <w:rPr>
          <w:rFonts w:ascii="Times New Roman" w:hAnsi="Times New Roman" w:cs="Times New Roman"/>
          <w:b/>
          <w:bCs/>
          <w:sz w:val="24"/>
          <w:szCs w:val="24"/>
        </w:rPr>
      </w:pPr>
      <w:r w:rsidRPr="00775046">
        <w:rPr>
          <w:rFonts w:ascii="Times New Roman" w:hAnsi="Times New Roman" w:cs="Times New Roman"/>
          <w:sz w:val="24"/>
          <w:szCs w:val="24"/>
        </w:rPr>
        <w:lastRenderedPageBreak/>
        <w:t xml:space="preserve"> </w:t>
      </w:r>
      <w:r w:rsidRPr="00775046">
        <w:rPr>
          <w:rFonts w:ascii="Times New Roman" w:hAnsi="Times New Roman" w:cs="Times New Roman"/>
          <w:b/>
          <w:bCs/>
          <w:sz w:val="24"/>
          <w:szCs w:val="24"/>
        </w:rPr>
        <w:t xml:space="preserve">      </w:t>
      </w:r>
    </w:p>
    <w:p w14:paraId="6964E339" w14:textId="38209B5E" w:rsidR="00AB393B" w:rsidRPr="00775046" w:rsidRDefault="00AB393B" w:rsidP="00A555E4">
      <w:pPr>
        <w:pStyle w:val="Ttulo1"/>
        <w:numPr>
          <w:ilvl w:val="0"/>
          <w:numId w:val="39"/>
        </w:numPr>
        <w:tabs>
          <w:tab w:val="left" w:pos="743"/>
        </w:tabs>
        <w:spacing w:before="1"/>
        <w:jc w:val="both"/>
        <w:rPr>
          <w:rFonts w:ascii="Times New Roman" w:hAnsi="Times New Roman" w:cs="Times New Roman"/>
          <w:sz w:val="24"/>
          <w:szCs w:val="24"/>
        </w:rPr>
      </w:pPr>
      <w:r w:rsidRPr="00775046">
        <w:rPr>
          <w:rFonts w:ascii="Times New Roman" w:hAnsi="Times New Roman" w:cs="Times New Roman"/>
          <w:sz w:val="24"/>
          <w:szCs w:val="24"/>
        </w:rPr>
        <w:t>CLASSIFICAÇÃO DO RESULTADO</w:t>
      </w:r>
      <w:r w:rsidRPr="00775046">
        <w:rPr>
          <w:rFonts w:ascii="Times New Roman" w:hAnsi="Times New Roman" w:cs="Times New Roman"/>
          <w:spacing w:val="1"/>
          <w:sz w:val="24"/>
          <w:szCs w:val="24"/>
        </w:rPr>
        <w:t xml:space="preserve"> </w:t>
      </w:r>
      <w:r w:rsidRPr="00775046">
        <w:rPr>
          <w:rFonts w:ascii="Times New Roman" w:hAnsi="Times New Roman" w:cs="Times New Roman"/>
          <w:sz w:val="24"/>
          <w:szCs w:val="24"/>
        </w:rPr>
        <w:t>FINAL</w:t>
      </w:r>
    </w:p>
    <w:p w14:paraId="5E6DE49C" w14:textId="77777777" w:rsidR="00AB393B" w:rsidRPr="00775046" w:rsidRDefault="00AB393B" w:rsidP="005B562F">
      <w:pPr>
        <w:pStyle w:val="Corpodetexto"/>
        <w:jc w:val="both"/>
        <w:rPr>
          <w:rFonts w:ascii="Times New Roman" w:hAnsi="Times New Roman" w:cs="Times New Roman"/>
          <w:b/>
          <w:sz w:val="24"/>
          <w:szCs w:val="24"/>
        </w:rPr>
      </w:pPr>
    </w:p>
    <w:p w14:paraId="38E82BE2" w14:textId="77777777" w:rsidR="00AB393B" w:rsidRPr="00775046" w:rsidRDefault="00AB393B" w:rsidP="005B562F">
      <w:pPr>
        <w:pStyle w:val="Corpodetexto"/>
        <w:spacing w:before="3"/>
        <w:jc w:val="both"/>
        <w:rPr>
          <w:rFonts w:ascii="Times New Roman" w:hAnsi="Times New Roman" w:cs="Times New Roman"/>
          <w:b/>
          <w:sz w:val="24"/>
          <w:szCs w:val="24"/>
        </w:rPr>
      </w:pPr>
    </w:p>
    <w:p w14:paraId="3DE85691" w14:textId="1A05604B" w:rsidR="00AB393B" w:rsidRPr="00775046" w:rsidRDefault="00A555E4" w:rsidP="001F4980">
      <w:pPr>
        <w:pStyle w:val="Corpodetexto"/>
        <w:ind w:left="851" w:right="32" w:hanging="393"/>
        <w:jc w:val="both"/>
        <w:rPr>
          <w:rFonts w:ascii="Times New Roman" w:hAnsi="Times New Roman" w:cs="Times New Roman"/>
          <w:strike/>
          <w:sz w:val="24"/>
          <w:szCs w:val="24"/>
        </w:rPr>
      </w:pPr>
      <w:r>
        <w:rPr>
          <w:rFonts w:ascii="Times New Roman" w:hAnsi="Times New Roman" w:cs="Times New Roman"/>
          <w:sz w:val="24"/>
          <w:szCs w:val="24"/>
        </w:rPr>
        <w:t xml:space="preserve">8.1 </w:t>
      </w:r>
      <w:r w:rsidR="00AB393B" w:rsidRPr="00775046">
        <w:rPr>
          <w:rFonts w:ascii="Times New Roman" w:hAnsi="Times New Roman" w:cs="Times New Roman"/>
          <w:sz w:val="24"/>
          <w:szCs w:val="24"/>
        </w:rPr>
        <w:t xml:space="preserve">Encerrada a fase de inscrições, a Secretaria Municipal de Saúde tornará </w:t>
      </w:r>
      <w:r w:rsidR="00AC21DD" w:rsidRPr="00775046">
        <w:rPr>
          <w:rFonts w:ascii="Times New Roman" w:hAnsi="Times New Roman" w:cs="Times New Roman"/>
          <w:sz w:val="24"/>
          <w:szCs w:val="24"/>
        </w:rPr>
        <w:t>públic</w:t>
      </w:r>
      <w:r w:rsidR="00F12E4A" w:rsidRPr="00775046">
        <w:rPr>
          <w:rFonts w:ascii="Times New Roman" w:hAnsi="Times New Roman" w:cs="Times New Roman"/>
          <w:sz w:val="24"/>
          <w:szCs w:val="24"/>
        </w:rPr>
        <w:t>a</w:t>
      </w:r>
      <w:r w:rsidR="00AC21DD" w:rsidRPr="00775046">
        <w:rPr>
          <w:rFonts w:ascii="Times New Roman" w:hAnsi="Times New Roman" w:cs="Times New Roman"/>
          <w:sz w:val="24"/>
          <w:szCs w:val="24"/>
        </w:rPr>
        <w:t xml:space="preserve"> </w:t>
      </w:r>
      <w:r w:rsidR="00AB393B" w:rsidRPr="00775046">
        <w:rPr>
          <w:rFonts w:ascii="Times New Roman" w:hAnsi="Times New Roman" w:cs="Times New Roman"/>
          <w:sz w:val="24"/>
          <w:szCs w:val="24"/>
        </w:rPr>
        <w:t xml:space="preserve">a classificação dos candidatos que atenderam os requisitos, conforme ordem de </w:t>
      </w:r>
      <w:r w:rsidR="00CA03C1">
        <w:rPr>
          <w:rFonts w:ascii="Times New Roman" w:hAnsi="Times New Roman" w:cs="Times New Roman"/>
          <w:sz w:val="24"/>
          <w:szCs w:val="24"/>
        </w:rPr>
        <w:t>classificação</w:t>
      </w:r>
      <w:r w:rsidR="00AB393B" w:rsidRPr="00775046">
        <w:rPr>
          <w:rFonts w:ascii="Times New Roman" w:hAnsi="Times New Roman" w:cs="Times New Roman"/>
          <w:sz w:val="24"/>
          <w:szCs w:val="24"/>
        </w:rPr>
        <w:t xml:space="preserve">, através de Edital que será publicado no Diario Oficial do Município de Joaçaba, Estado de Santa Catarina, e disponibilizado no endereço eletrônico </w:t>
      </w:r>
      <w:hyperlink w:history="1">
        <w:r w:rsidR="00AC21DD" w:rsidRPr="00775046">
          <w:rPr>
            <w:rStyle w:val="Hyperlink"/>
            <w:rFonts w:ascii="Times New Roman" w:hAnsi="Times New Roman" w:cs="Times New Roman"/>
            <w:sz w:val="24"/>
            <w:szCs w:val="24"/>
            <w:u w:color="0462C1"/>
          </w:rPr>
          <w:t>http://www.joaçaba.sc.gov.br</w:t>
        </w:r>
        <w:r w:rsidR="00AC21DD" w:rsidRPr="00775046">
          <w:rPr>
            <w:rStyle w:val="Hyperlink"/>
            <w:rFonts w:ascii="Times New Roman" w:hAnsi="Times New Roman" w:cs="Times New Roman"/>
            <w:sz w:val="24"/>
            <w:szCs w:val="24"/>
          </w:rPr>
          <w:t xml:space="preserve">, </w:t>
        </w:r>
      </w:hyperlink>
    </w:p>
    <w:p w14:paraId="73C8A54A" w14:textId="50ADB75A" w:rsidR="00AB393B" w:rsidRPr="00775046" w:rsidRDefault="00A555E4" w:rsidP="006311D8">
      <w:pPr>
        <w:pStyle w:val="Corpodetexto"/>
        <w:spacing w:before="121"/>
        <w:ind w:left="851" w:right="32" w:hanging="393"/>
        <w:jc w:val="both"/>
        <w:rPr>
          <w:rFonts w:ascii="Times New Roman" w:hAnsi="Times New Roman" w:cs="Times New Roman"/>
          <w:sz w:val="24"/>
          <w:szCs w:val="24"/>
        </w:rPr>
      </w:pPr>
      <w:r>
        <w:rPr>
          <w:rFonts w:ascii="Times New Roman" w:hAnsi="Times New Roman" w:cs="Times New Roman"/>
          <w:sz w:val="24"/>
          <w:szCs w:val="24"/>
        </w:rPr>
        <w:t>8.2</w:t>
      </w:r>
      <w:r w:rsidR="000B0BCD" w:rsidRPr="00775046">
        <w:rPr>
          <w:rFonts w:ascii="Times New Roman" w:hAnsi="Times New Roman" w:cs="Times New Roman"/>
          <w:sz w:val="24"/>
          <w:szCs w:val="24"/>
        </w:rPr>
        <w:t xml:space="preserve"> </w:t>
      </w:r>
      <w:r w:rsidR="00AB393B" w:rsidRPr="00775046">
        <w:rPr>
          <w:rFonts w:ascii="Times New Roman" w:hAnsi="Times New Roman" w:cs="Times New Roman"/>
          <w:sz w:val="24"/>
          <w:szCs w:val="24"/>
        </w:rPr>
        <w:t>Dada</w:t>
      </w:r>
      <w:r w:rsidR="00AB393B" w:rsidRPr="00775046">
        <w:rPr>
          <w:rFonts w:ascii="Times New Roman" w:hAnsi="Times New Roman" w:cs="Times New Roman"/>
          <w:spacing w:val="-9"/>
          <w:sz w:val="24"/>
          <w:szCs w:val="24"/>
        </w:rPr>
        <w:t xml:space="preserve"> </w:t>
      </w:r>
      <w:r w:rsidR="00AB393B" w:rsidRPr="00775046">
        <w:rPr>
          <w:rFonts w:ascii="Times New Roman" w:hAnsi="Times New Roman" w:cs="Times New Roman"/>
          <w:sz w:val="24"/>
          <w:szCs w:val="24"/>
        </w:rPr>
        <w:t>a</w:t>
      </w:r>
      <w:r w:rsidR="00AB393B" w:rsidRPr="00775046">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celeridade</w:t>
      </w:r>
      <w:r w:rsidR="00AB393B" w:rsidRPr="00775046">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ante</w:t>
      </w:r>
      <w:r w:rsidR="00AB393B" w:rsidRPr="00775046">
        <w:rPr>
          <w:rFonts w:ascii="Times New Roman" w:hAnsi="Times New Roman" w:cs="Times New Roman"/>
          <w:spacing w:val="-9"/>
          <w:sz w:val="24"/>
          <w:szCs w:val="24"/>
        </w:rPr>
        <w:t xml:space="preserve"> </w:t>
      </w:r>
      <w:r w:rsidR="00AB393B" w:rsidRPr="00775046">
        <w:rPr>
          <w:rFonts w:ascii="Times New Roman" w:hAnsi="Times New Roman" w:cs="Times New Roman"/>
          <w:sz w:val="24"/>
          <w:szCs w:val="24"/>
        </w:rPr>
        <w:t>à</w:t>
      </w:r>
      <w:r w:rsidR="00AB393B" w:rsidRPr="00775046">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urgência</w:t>
      </w:r>
      <w:r w:rsidR="00AB393B" w:rsidRPr="00775046">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da</w:t>
      </w:r>
      <w:r w:rsidR="00AB393B" w:rsidRPr="00775046">
        <w:rPr>
          <w:rFonts w:ascii="Times New Roman" w:hAnsi="Times New Roman" w:cs="Times New Roman"/>
          <w:spacing w:val="-11"/>
          <w:sz w:val="24"/>
          <w:szCs w:val="24"/>
        </w:rPr>
        <w:t xml:space="preserve"> </w:t>
      </w:r>
      <w:r w:rsidR="00AB393B" w:rsidRPr="00775046">
        <w:rPr>
          <w:rFonts w:ascii="Times New Roman" w:hAnsi="Times New Roman" w:cs="Times New Roman"/>
          <w:sz w:val="24"/>
          <w:szCs w:val="24"/>
        </w:rPr>
        <w:t>contratação</w:t>
      </w:r>
      <w:r w:rsidR="00AB393B" w:rsidRPr="00775046">
        <w:rPr>
          <w:rFonts w:ascii="Times New Roman" w:hAnsi="Times New Roman" w:cs="Times New Roman"/>
          <w:spacing w:val="-8"/>
          <w:sz w:val="24"/>
          <w:szCs w:val="24"/>
        </w:rPr>
        <w:t xml:space="preserve"> </w:t>
      </w:r>
      <w:r w:rsidR="00AB393B" w:rsidRPr="00775046">
        <w:rPr>
          <w:rFonts w:ascii="Times New Roman" w:hAnsi="Times New Roman" w:cs="Times New Roman"/>
          <w:sz w:val="24"/>
          <w:szCs w:val="24"/>
        </w:rPr>
        <w:t>diante</w:t>
      </w:r>
      <w:r w:rsidR="00AB393B" w:rsidRPr="00775046">
        <w:rPr>
          <w:rFonts w:ascii="Times New Roman" w:hAnsi="Times New Roman" w:cs="Times New Roman"/>
          <w:spacing w:val="-9"/>
          <w:sz w:val="24"/>
          <w:szCs w:val="24"/>
        </w:rPr>
        <w:t xml:space="preserve"> </w:t>
      </w:r>
      <w:r w:rsidR="00AB393B" w:rsidRPr="00775046">
        <w:rPr>
          <w:rFonts w:ascii="Times New Roman" w:hAnsi="Times New Roman" w:cs="Times New Roman"/>
          <w:sz w:val="24"/>
          <w:szCs w:val="24"/>
        </w:rPr>
        <w:t>das</w:t>
      </w:r>
      <w:r w:rsidR="00AB393B" w:rsidRPr="00775046">
        <w:rPr>
          <w:rFonts w:ascii="Times New Roman" w:hAnsi="Times New Roman" w:cs="Times New Roman"/>
          <w:spacing w:val="-9"/>
          <w:sz w:val="24"/>
          <w:szCs w:val="24"/>
        </w:rPr>
        <w:t xml:space="preserve"> </w:t>
      </w:r>
      <w:r w:rsidR="00AB393B" w:rsidRPr="00775046">
        <w:rPr>
          <w:rFonts w:ascii="Times New Roman" w:hAnsi="Times New Roman" w:cs="Times New Roman"/>
          <w:sz w:val="24"/>
          <w:szCs w:val="24"/>
        </w:rPr>
        <w:t>situações</w:t>
      </w:r>
      <w:r w:rsidR="00AB393B" w:rsidRPr="00775046">
        <w:rPr>
          <w:rFonts w:ascii="Times New Roman" w:hAnsi="Times New Roman" w:cs="Times New Roman"/>
          <w:spacing w:val="-6"/>
          <w:sz w:val="24"/>
          <w:szCs w:val="24"/>
        </w:rPr>
        <w:t xml:space="preserve"> </w:t>
      </w:r>
      <w:r w:rsidR="00AB393B" w:rsidRPr="00775046">
        <w:rPr>
          <w:rFonts w:ascii="Times New Roman" w:hAnsi="Times New Roman" w:cs="Times New Roman"/>
          <w:sz w:val="24"/>
          <w:szCs w:val="24"/>
        </w:rPr>
        <w:t>de</w:t>
      </w:r>
      <w:r w:rsidR="00AB393B" w:rsidRPr="00775046">
        <w:rPr>
          <w:rFonts w:ascii="Times New Roman" w:hAnsi="Times New Roman" w:cs="Times New Roman"/>
          <w:spacing w:val="-8"/>
          <w:sz w:val="24"/>
          <w:szCs w:val="24"/>
        </w:rPr>
        <w:t xml:space="preserve"> </w:t>
      </w:r>
      <w:r w:rsidR="00AB393B" w:rsidRPr="00775046">
        <w:rPr>
          <w:rFonts w:ascii="Times New Roman" w:hAnsi="Times New Roman" w:cs="Times New Roman"/>
          <w:sz w:val="24"/>
          <w:szCs w:val="24"/>
        </w:rPr>
        <w:t>prejuízo</w:t>
      </w:r>
      <w:r w:rsidR="00AB393B" w:rsidRPr="00775046">
        <w:rPr>
          <w:rFonts w:ascii="Times New Roman" w:hAnsi="Times New Roman" w:cs="Times New Roman"/>
          <w:spacing w:val="-8"/>
          <w:sz w:val="24"/>
          <w:szCs w:val="24"/>
        </w:rPr>
        <w:t xml:space="preserve"> </w:t>
      </w:r>
      <w:r w:rsidR="00AB393B" w:rsidRPr="00775046">
        <w:rPr>
          <w:rFonts w:ascii="Times New Roman" w:hAnsi="Times New Roman" w:cs="Times New Roman"/>
          <w:sz w:val="24"/>
          <w:szCs w:val="24"/>
        </w:rPr>
        <w:t>à</w:t>
      </w:r>
      <w:r w:rsidR="00AB393B" w:rsidRPr="00775046">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saúde</w:t>
      </w:r>
      <w:r w:rsidR="00E15F00">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e/ou</w:t>
      </w:r>
      <w:r w:rsidR="00AB393B" w:rsidRPr="00775046">
        <w:rPr>
          <w:rFonts w:ascii="Times New Roman" w:hAnsi="Times New Roman" w:cs="Times New Roman"/>
          <w:spacing w:val="-8"/>
          <w:sz w:val="24"/>
          <w:szCs w:val="24"/>
        </w:rPr>
        <w:t xml:space="preserve"> </w:t>
      </w:r>
      <w:r w:rsidR="00AB393B" w:rsidRPr="00775046">
        <w:rPr>
          <w:rFonts w:ascii="Times New Roman" w:hAnsi="Times New Roman" w:cs="Times New Roman"/>
          <w:sz w:val="24"/>
          <w:szCs w:val="24"/>
        </w:rPr>
        <w:t>risco de morte previstas em lei que precedem a autorização para contratação de modo direto</w:t>
      </w:r>
      <w:r w:rsidR="00AC21DD" w:rsidRPr="00775046">
        <w:rPr>
          <w:rFonts w:ascii="Times New Roman" w:hAnsi="Times New Roman" w:cs="Times New Roman"/>
          <w:sz w:val="24"/>
          <w:szCs w:val="24"/>
        </w:rPr>
        <w:t>.</w:t>
      </w:r>
      <w:r w:rsidR="00AB393B" w:rsidRPr="00775046">
        <w:rPr>
          <w:rFonts w:ascii="Times New Roman" w:hAnsi="Times New Roman" w:cs="Times New Roman"/>
          <w:sz w:val="24"/>
          <w:szCs w:val="24"/>
        </w:rPr>
        <w:t xml:space="preserve"> </w:t>
      </w:r>
    </w:p>
    <w:p w14:paraId="737A0B9B" w14:textId="77777777" w:rsidR="00AB393B" w:rsidRPr="00775046" w:rsidRDefault="00AB393B" w:rsidP="005B562F">
      <w:pPr>
        <w:spacing w:line="360" w:lineRule="auto"/>
        <w:jc w:val="both"/>
        <w:rPr>
          <w:rFonts w:ascii="Times New Roman" w:hAnsi="Times New Roman" w:cs="Times New Roman"/>
          <w:sz w:val="24"/>
          <w:szCs w:val="24"/>
        </w:rPr>
      </w:pPr>
    </w:p>
    <w:p w14:paraId="2BE22804" w14:textId="77777777" w:rsidR="001645C5" w:rsidRDefault="001645C5" w:rsidP="00771208">
      <w:pPr>
        <w:tabs>
          <w:tab w:val="left" w:pos="720"/>
        </w:tabs>
        <w:suppressAutoHyphens/>
        <w:autoSpaceDE/>
        <w:autoSpaceDN/>
        <w:rPr>
          <w:rFonts w:ascii="Times New Roman" w:hAnsi="Times New Roman" w:cs="Times New Roman"/>
          <w:sz w:val="24"/>
          <w:szCs w:val="24"/>
        </w:rPr>
      </w:pPr>
    </w:p>
    <w:p w14:paraId="4DFA54D3" w14:textId="7D722364" w:rsidR="00AB393B" w:rsidRPr="00771208" w:rsidRDefault="00A555E4" w:rsidP="00A555E4">
      <w:pPr>
        <w:pStyle w:val="PargrafodaLista"/>
        <w:tabs>
          <w:tab w:val="left" w:pos="720"/>
        </w:tabs>
        <w:suppressAutoHyphens/>
        <w:autoSpaceDE/>
        <w:autoSpaceDN/>
        <w:ind w:left="720" w:hanging="294"/>
        <w:rPr>
          <w:rFonts w:ascii="Times New Roman" w:hAnsi="Times New Roman" w:cs="Times New Roman"/>
          <w:b/>
          <w:bCs/>
          <w:sz w:val="24"/>
          <w:szCs w:val="24"/>
        </w:rPr>
      </w:pPr>
      <w:r>
        <w:rPr>
          <w:rFonts w:ascii="Times New Roman" w:hAnsi="Times New Roman" w:cs="Times New Roman"/>
          <w:b/>
          <w:bCs/>
          <w:sz w:val="24"/>
          <w:szCs w:val="24"/>
        </w:rPr>
        <w:t>9</w:t>
      </w:r>
      <w:r w:rsidR="00771208">
        <w:rPr>
          <w:rFonts w:ascii="Times New Roman" w:hAnsi="Times New Roman" w:cs="Times New Roman"/>
          <w:b/>
          <w:bCs/>
          <w:sz w:val="24"/>
          <w:szCs w:val="24"/>
        </w:rPr>
        <w:t xml:space="preserve">. </w:t>
      </w:r>
      <w:r w:rsidR="00AB393B" w:rsidRPr="00771208">
        <w:rPr>
          <w:rFonts w:ascii="Times New Roman" w:hAnsi="Times New Roman" w:cs="Times New Roman"/>
          <w:b/>
          <w:bCs/>
          <w:sz w:val="24"/>
          <w:szCs w:val="24"/>
        </w:rPr>
        <w:t>DA CONTRATAÇÃO</w:t>
      </w:r>
    </w:p>
    <w:p w14:paraId="17950137" w14:textId="77777777" w:rsidR="00AB393B" w:rsidRPr="00775046" w:rsidRDefault="00AB393B" w:rsidP="005B562F">
      <w:pPr>
        <w:tabs>
          <w:tab w:val="left" w:pos="1440"/>
        </w:tabs>
        <w:ind w:left="720"/>
        <w:jc w:val="both"/>
        <w:rPr>
          <w:rFonts w:ascii="Times New Roman" w:hAnsi="Times New Roman" w:cs="Times New Roman"/>
          <w:b/>
          <w:bCs/>
          <w:sz w:val="24"/>
          <w:szCs w:val="24"/>
        </w:rPr>
      </w:pPr>
    </w:p>
    <w:p w14:paraId="4A5C574C" w14:textId="6314FE51" w:rsidR="00050408" w:rsidRPr="00775046" w:rsidRDefault="002F1FF0" w:rsidP="001F4980">
      <w:pPr>
        <w:tabs>
          <w:tab w:val="left" w:pos="709"/>
        </w:tabs>
        <w:ind w:left="709" w:hanging="709"/>
        <w:jc w:val="both"/>
        <w:rPr>
          <w:rFonts w:ascii="Times New Roman" w:hAnsi="Times New Roman" w:cs="Times New Roman"/>
          <w:sz w:val="24"/>
          <w:szCs w:val="24"/>
        </w:rPr>
      </w:pPr>
      <w:r w:rsidRPr="00775046">
        <w:rPr>
          <w:rFonts w:ascii="Times New Roman" w:hAnsi="Times New Roman" w:cs="Times New Roman"/>
          <w:sz w:val="24"/>
          <w:szCs w:val="24"/>
        </w:rPr>
        <w:t xml:space="preserve">     </w:t>
      </w:r>
      <w:r w:rsidR="00A27AAD">
        <w:rPr>
          <w:rFonts w:ascii="Times New Roman" w:hAnsi="Times New Roman" w:cs="Times New Roman"/>
          <w:sz w:val="24"/>
          <w:szCs w:val="24"/>
        </w:rPr>
        <w:t>9</w:t>
      </w:r>
      <w:r w:rsidR="005B562F" w:rsidRPr="00775046">
        <w:rPr>
          <w:rFonts w:ascii="Times New Roman" w:hAnsi="Times New Roman" w:cs="Times New Roman"/>
          <w:sz w:val="24"/>
          <w:szCs w:val="24"/>
        </w:rPr>
        <w:t xml:space="preserve">.1 </w:t>
      </w:r>
      <w:r w:rsidR="00050408" w:rsidRPr="00775046">
        <w:rPr>
          <w:rFonts w:ascii="Times New Roman" w:hAnsi="Times New Roman" w:cs="Times New Roman"/>
          <w:sz w:val="24"/>
          <w:szCs w:val="24"/>
        </w:rPr>
        <w:t xml:space="preserve">A contratação obedecerá rigorosamente à ordem de classificação e ficará condicionada à comprovação dos seguintes requisitos: </w:t>
      </w:r>
    </w:p>
    <w:p w14:paraId="04FA56D7" w14:textId="7D8344C8" w:rsidR="00AB393B" w:rsidRPr="00775046"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 xml:space="preserve">Classificação </w:t>
      </w:r>
      <w:r w:rsidR="000634AC">
        <w:rPr>
          <w:rFonts w:ascii="Times New Roman" w:hAnsi="Times New Roman" w:cs="Times New Roman"/>
          <w:sz w:val="24"/>
          <w:szCs w:val="24"/>
        </w:rPr>
        <w:t>d</w:t>
      </w:r>
      <w:r w:rsidR="0040209D">
        <w:rPr>
          <w:rFonts w:ascii="Times New Roman" w:hAnsi="Times New Roman" w:cs="Times New Roman"/>
          <w:sz w:val="24"/>
          <w:szCs w:val="24"/>
        </w:rPr>
        <w:t>a Chamada Pública</w:t>
      </w:r>
      <w:r w:rsidRPr="00775046">
        <w:rPr>
          <w:rFonts w:ascii="Times New Roman" w:hAnsi="Times New Roman" w:cs="Times New Roman"/>
          <w:sz w:val="24"/>
          <w:szCs w:val="24"/>
        </w:rPr>
        <w:t>;</w:t>
      </w:r>
    </w:p>
    <w:p w14:paraId="12E223D1" w14:textId="77777777" w:rsidR="00AB393B" w:rsidRPr="00775046"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Idade mínima de 18 (dezoito) anos completados até a data da contratação;</w:t>
      </w:r>
    </w:p>
    <w:p w14:paraId="0884B4C3" w14:textId="77777777" w:rsidR="00AB393B" w:rsidRPr="00775046"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Estar em regularidade com a Justiça Eleitoral e com o Serviço Militar;</w:t>
      </w:r>
    </w:p>
    <w:p w14:paraId="66175A47" w14:textId="77777777" w:rsidR="00AB393B"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Escolaridade em conformidade com habilitação exigida;</w:t>
      </w:r>
    </w:p>
    <w:p w14:paraId="28EF53E6" w14:textId="5B0993AB" w:rsidR="00AB393B" w:rsidRPr="003B56AD" w:rsidRDefault="00AB393B" w:rsidP="003B56AD">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3B56AD">
        <w:rPr>
          <w:rFonts w:ascii="Times New Roman" w:hAnsi="Times New Roman" w:cs="Times New Roman"/>
          <w:sz w:val="24"/>
          <w:szCs w:val="24"/>
        </w:rPr>
        <w:t xml:space="preserve">Apresentar registro no respectivo órgão de classe – </w:t>
      </w:r>
      <w:r w:rsidR="003B56AD" w:rsidRPr="003B56AD">
        <w:rPr>
          <w:rFonts w:ascii="Times New Roman" w:hAnsi="Times New Roman" w:cs="Times New Roman"/>
          <w:sz w:val="24"/>
          <w:szCs w:val="24"/>
          <w:shd w:val="clear" w:color="auto" w:fill="FFFFFF"/>
        </w:rPr>
        <w:t>registro no Conselho ou Órgão Fiscalizador do Exercício da Profissão.</w:t>
      </w:r>
    </w:p>
    <w:p w14:paraId="00726CEF" w14:textId="77777777" w:rsidR="00AB393B" w:rsidRPr="00775046"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 xml:space="preserve">Declaração de Não Acumulação de Cargos com outro ente da Administração Pública direta e indireta; </w:t>
      </w:r>
    </w:p>
    <w:p w14:paraId="40C9C026" w14:textId="1166A0F1" w:rsidR="00AB393B" w:rsidRPr="00775046"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Conta corrente individual em banco designado pelo Município.</w:t>
      </w:r>
    </w:p>
    <w:p w14:paraId="2938FA8B" w14:textId="36D2F99E" w:rsidR="00C32659" w:rsidRPr="00775046" w:rsidRDefault="00C32659"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 xml:space="preserve">Demais documentos exigidos pelo setor de recursos humanos para </w:t>
      </w:r>
      <w:r w:rsidR="00230DE4" w:rsidRPr="00775046">
        <w:rPr>
          <w:rFonts w:ascii="Times New Roman" w:hAnsi="Times New Roman" w:cs="Times New Roman"/>
          <w:sz w:val="24"/>
          <w:szCs w:val="24"/>
        </w:rPr>
        <w:t>cumprimento das exigencias de contratação perante o Tribunal de Contas do Estado de Santa Catarina - TCE</w:t>
      </w:r>
    </w:p>
    <w:p w14:paraId="16DD5BE8" w14:textId="77777777" w:rsidR="00AB393B" w:rsidRPr="00775046" w:rsidRDefault="00AB393B" w:rsidP="005B562F">
      <w:pPr>
        <w:tabs>
          <w:tab w:val="left" w:pos="720"/>
        </w:tabs>
        <w:ind w:left="360"/>
        <w:jc w:val="both"/>
        <w:rPr>
          <w:rFonts w:ascii="Times New Roman" w:hAnsi="Times New Roman" w:cs="Times New Roman"/>
          <w:sz w:val="24"/>
          <w:szCs w:val="24"/>
        </w:rPr>
      </w:pPr>
    </w:p>
    <w:p w14:paraId="2105A660" w14:textId="4978923E" w:rsidR="00CC3188" w:rsidRPr="002C2403" w:rsidRDefault="002F1FF0" w:rsidP="002C2403">
      <w:pPr>
        <w:widowControl/>
        <w:adjustRightInd w:val="0"/>
        <w:ind w:left="851" w:hanging="851"/>
        <w:jc w:val="both"/>
        <w:rPr>
          <w:rFonts w:ascii="Times New Roman" w:eastAsia="Times New Roman" w:hAnsi="Times New Roman" w:cs="Times New Roman"/>
          <w:sz w:val="24"/>
          <w:szCs w:val="24"/>
          <w:lang w:eastAsia="pt-BR"/>
        </w:rPr>
      </w:pPr>
      <w:r w:rsidRPr="00775046">
        <w:rPr>
          <w:rFonts w:ascii="Times New Roman" w:hAnsi="Times New Roman" w:cs="Times New Roman"/>
          <w:sz w:val="24"/>
          <w:szCs w:val="24"/>
        </w:rPr>
        <w:t xml:space="preserve">     </w:t>
      </w:r>
      <w:r w:rsidR="00A27AAD">
        <w:rPr>
          <w:rFonts w:ascii="Times New Roman" w:hAnsi="Times New Roman" w:cs="Times New Roman"/>
          <w:sz w:val="24"/>
          <w:szCs w:val="24"/>
        </w:rPr>
        <w:t>9.2</w:t>
      </w:r>
      <w:r w:rsidR="005B562F" w:rsidRPr="00775046">
        <w:rPr>
          <w:rFonts w:ascii="Times New Roman" w:hAnsi="Times New Roman" w:cs="Times New Roman"/>
          <w:sz w:val="24"/>
          <w:szCs w:val="24"/>
        </w:rPr>
        <w:t xml:space="preserve"> </w:t>
      </w:r>
      <w:r w:rsidR="00AB393B" w:rsidRPr="00775046">
        <w:rPr>
          <w:rFonts w:ascii="Times New Roman" w:hAnsi="Times New Roman" w:cs="Times New Roman"/>
          <w:sz w:val="24"/>
          <w:szCs w:val="24"/>
        </w:rPr>
        <w:t xml:space="preserve"> </w:t>
      </w:r>
      <w:r w:rsidR="00AB393B" w:rsidRPr="00775046">
        <w:rPr>
          <w:rFonts w:ascii="Times New Roman" w:eastAsia="Times New Roman" w:hAnsi="Times New Roman" w:cs="Times New Roman"/>
          <w:sz w:val="24"/>
          <w:szCs w:val="24"/>
          <w:lang w:eastAsia="pt-BR"/>
        </w:rPr>
        <w:t xml:space="preserve">O candidato convocado terá prazo máximo de </w:t>
      </w:r>
      <w:r w:rsidR="00AB393B" w:rsidRPr="00775046">
        <w:rPr>
          <w:rFonts w:ascii="Times New Roman" w:eastAsia="Times New Roman" w:hAnsi="Times New Roman" w:cs="Times New Roman"/>
          <w:b/>
          <w:sz w:val="24"/>
          <w:szCs w:val="24"/>
          <w:lang w:eastAsia="pt-BR"/>
        </w:rPr>
        <w:t>0</w:t>
      </w:r>
      <w:r w:rsidR="00D67F28">
        <w:rPr>
          <w:rFonts w:ascii="Times New Roman" w:eastAsia="Times New Roman" w:hAnsi="Times New Roman" w:cs="Times New Roman"/>
          <w:b/>
          <w:sz w:val="24"/>
          <w:szCs w:val="24"/>
          <w:lang w:eastAsia="pt-BR"/>
        </w:rPr>
        <w:t>2</w:t>
      </w:r>
      <w:r w:rsidR="00AC21DD" w:rsidRPr="00775046">
        <w:rPr>
          <w:rFonts w:ascii="Times New Roman" w:eastAsia="Times New Roman" w:hAnsi="Times New Roman" w:cs="Times New Roman"/>
          <w:b/>
          <w:sz w:val="24"/>
          <w:szCs w:val="24"/>
          <w:lang w:eastAsia="pt-BR"/>
        </w:rPr>
        <w:t>(</w:t>
      </w:r>
      <w:r w:rsidR="00D67F28">
        <w:rPr>
          <w:rFonts w:ascii="Times New Roman" w:eastAsia="Times New Roman" w:hAnsi="Times New Roman" w:cs="Times New Roman"/>
          <w:b/>
          <w:sz w:val="24"/>
          <w:szCs w:val="24"/>
          <w:lang w:eastAsia="pt-BR"/>
        </w:rPr>
        <w:t>dois</w:t>
      </w:r>
      <w:r w:rsidR="007B4CFA">
        <w:rPr>
          <w:rFonts w:ascii="Times New Roman" w:eastAsia="Times New Roman" w:hAnsi="Times New Roman" w:cs="Times New Roman"/>
          <w:b/>
          <w:sz w:val="24"/>
          <w:szCs w:val="24"/>
          <w:lang w:eastAsia="pt-BR"/>
        </w:rPr>
        <w:t>)</w:t>
      </w:r>
      <w:r w:rsidR="00AB393B" w:rsidRPr="00775046">
        <w:rPr>
          <w:rFonts w:ascii="Times New Roman" w:eastAsia="Times New Roman" w:hAnsi="Times New Roman" w:cs="Times New Roman"/>
          <w:b/>
          <w:sz w:val="24"/>
          <w:szCs w:val="24"/>
          <w:lang w:eastAsia="pt-BR"/>
        </w:rPr>
        <w:t xml:space="preserve"> dia</w:t>
      </w:r>
      <w:r w:rsidR="007B4CFA">
        <w:rPr>
          <w:rFonts w:ascii="Times New Roman" w:eastAsia="Times New Roman" w:hAnsi="Times New Roman" w:cs="Times New Roman"/>
          <w:b/>
          <w:sz w:val="24"/>
          <w:szCs w:val="24"/>
          <w:lang w:eastAsia="pt-BR"/>
        </w:rPr>
        <w:t>s</w:t>
      </w:r>
      <w:r w:rsidR="003730FE">
        <w:rPr>
          <w:rFonts w:ascii="Times New Roman" w:eastAsia="Times New Roman" w:hAnsi="Times New Roman" w:cs="Times New Roman"/>
          <w:b/>
          <w:sz w:val="24"/>
          <w:szCs w:val="24"/>
          <w:lang w:eastAsia="pt-BR"/>
        </w:rPr>
        <w:t xml:space="preserve"> úteis</w:t>
      </w:r>
      <w:r w:rsidR="00AB393B" w:rsidRPr="00775046">
        <w:rPr>
          <w:rFonts w:ascii="Times New Roman" w:eastAsia="Times New Roman" w:hAnsi="Times New Roman" w:cs="Times New Roman"/>
          <w:b/>
          <w:sz w:val="24"/>
          <w:szCs w:val="24"/>
          <w:lang w:eastAsia="pt-BR"/>
        </w:rPr>
        <w:t xml:space="preserve"> para assumir ou desistir da vaga</w:t>
      </w:r>
      <w:r w:rsidR="00230DE4" w:rsidRPr="00775046">
        <w:rPr>
          <w:rFonts w:ascii="Times New Roman" w:eastAsia="Times New Roman" w:hAnsi="Times New Roman" w:cs="Times New Roman"/>
          <w:b/>
          <w:sz w:val="24"/>
          <w:szCs w:val="24"/>
          <w:lang w:eastAsia="pt-BR"/>
        </w:rPr>
        <w:t xml:space="preserve"> sendo o contato feito através do email indicado pelo candidato na ficha de inscrição</w:t>
      </w:r>
      <w:r w:rsidRPr="00775046">
        <w:rPr>
          <w:rFonts w:ascii="Times New Roman" w:eastAsia="Times New Roman" w:hAnsi="Times New Roman" w:cs="Times New Roman"/>
          <w:sz w:val="24"/>
          <w:szCs w:val="24"/>
          <w:lang w:eastAsia="pt-BR"/>
        </w:rPr>
        <w:t xml:space="preserve">. </w:t>
      </w:r>
      <w:r w:rsidR="00AB393B" w:rsidRPr="00775046">
        <w:rPr>
          <w:rFonts w:ascii="Times New Roman" w:hAnsi="Times New Roman" w:cs="Times New Roman"/>
          <w:sz w:val="24"/>
          <w:szCs w:val="24"/>
        </w:rPr>
        <w:t>Serão</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convocados</w:t>
      </w:r>
      <w:r w:rsidR="00AB393B" w:rsidRPr="00775046">
        <w:rPr>
          <w:rFonts w:ascii="Times New Roman" w:hAnsi="Times New Roman" w:cs="Times New Roman"/>
          <w:spacing w:val="-3"/>
          <w:sz w:val="24"/>
          <w:szCs w:val="24"/>
        </w:rPr>
        <w:t xml:space="preserve"> </w:t>
      </w:r>
      <w:r w:rsidR="00AB393B" w:rsidRPr="00775046">
        <w:rPr>
          <w:rFonts w:ascii="Times New Roman" w:hAnsi="Times New Roman" w:cs="Times New Roman"/>
          <w:sz w:val="24"/>
          <w:szCs w:val="24"/>
        </w:rPr>
        <w:t>os</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candidatos</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para</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assinatura</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do</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contrato</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e</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início</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imediato,</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no</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prazo</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de</w:t>
      </w:r>
      <w:r w:rsidR="00AB393B" w:rsidRPr="00775046">
        <w:rPr>
          <w:rFonts w:ascii="Times New Roman" w:hAnsi="Times New Roman" w:cs="Times New Roman"/>
          <w:spacing w:val="-3"/>
          <w:sz w:val="24"/>
          <w:szCs w:val="24"/>
        </w:rPr>
        <w:t xml:space="preserve"> </w:t>
      </w:r>
      <w:r w:rsidR="00AC21DD" w:rsidRPr="00775046">
        <w:rPr>
          <w:rFonts w:ascii="Times New Roman" w:hAnsi="Times New Roman" w:cs="Times New Roman"/>
          <w:spacing w:val="-3"/>
          <w:sz w:val="24"/>
          <w:szCs w:val="24"/>
        </w:rPr>
        <w:t>0</w:t>
      </w:r>
      <w:r w:rsidR="00AB393B" w:rsidRPr="00775046">
        <w:rPr>
          <w:rFonts w:ascii="Times New Roman" w:hAnsi="Times New Roman" w:cs="Times New Roman"/>
          <w:sz w:val="24"/>
          <w:szCs w:val="24"/>
        </w:rPr>
        <w:t>1</w:t>
      </w:r>
      <w:r w:rsidR="00AB393B" w:rsidRPr="00775046">
        <w:rPr>
          <w:rFonts w:ascii="Times New Roman" w:hAnsi="Times New Roman" w:cs="Times New Roman"/>
          <w:spacing w:val="-6"/>
          <w:sz w:val="24"/>
          <w:szCs w:val="24"/>
        </w:rPr>
        <w:t xml:space="preserve"> </w:t>
      </w:r>
      <w:r w:rsidR="00AB393B" w:rsidRPr="00775046">
        <w:rPr>
          <w:rFonts w:ascii="Times New Roman" w:hAnsi="Times New Roman" w:cs="Times New Roman"/>
          <w:sz w:val="24"/>
          <w:szCs w:val="24"/>
        </w:rPr>
        <w:t>(um)</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dia</w:t>
      </w:r>
      <w:r w:rsidR="00651C28">
        <w:rPr>
          <w:rFonts w:ascii="Times New Roman" w:hAnsi="Times New Roman" w:cs="Times New Roman"/>
          <w:sz w:val="24"/>
          <w:szCs w:val="24"/>
        </w:rPr>
        <w:t xml:space="preserve"> após os 0</w:t>
      </w:r>
      <w:r w:rsidR="00D67F28">
        <w:rPr>
          <w:rFonts w:ascii="Times New Roman" w:hAnsi="Times New Roman" w:cs="Times New Roman"/>
          <w:sz w:val="24"/>
          <w:szCs w:val="24"/>
        </w:rPr>
        <w:t>2</w:t>
      </w:r>
      <w:r w:rsidR="00651C28">
        <w:rPr>
          <w:rFonts w:ascii="Times New Roman" w:hAnsi="Times New Roman" w:cs="Times New Roman"/>
          <w:sz w:val="24"/>
          <w:szCs w:val="24"/>
        </w:rPr>
        <w:t xml:space="preserve"> (</w:t>
      </w:r>
      <w:r w:rsidR="00D67F28">
        <w:rPr>
          <w:rFonts w:ascii="Times New Roman" w:hAnsi="Times New Roman" w:cs="Times New Roman"/>
          <w:sz w:val="24"/>
          <w:szCs w:val="24"/>
        </w:rPr>
        <w:t>dois)</w:t>
      </w:r>
      <w:r w:rsidR="00651C28">
        <w:rPr>
          <w:rFonts w:ascii="Times New Roman" w:hAnsi="Times New Roman" w:cs="Times New Roman"/>
          <w:sz w:val="24"/>
          <w:szCs w:val="24"/>
        </w:rPr>
        <w:t xml:space="preserve"> dias</w:t>
      </w:r>
      <w:r w:rsidR="003730FE">
        <w:rPr>
          <w:rFonts w:ascii="Times New Roman" w:hAnsi="Times New Roman" w:cs="Times New Roman"/>
          <w:sz w:val="24"/>
          <w:szCs w:val="24"/>
        </w:rPr>
        <w:t xml:space="preserve"> úteis</w:t>
      </w:r>
      <w:r w:rsidR="00651C28">
        <w:rPr>
          <w:rFonts w:ascii="Times New Roman" w:hAnsi="Times New Roman" w:cs="Times New Roman"/>
          <w:sz w:val="24"/>
          <w:szCs w:val="24"/>
        </w:rPr>
        <w:t xml:space="preserve"> iniciais</w:t>
      </w:r>
      <w:r w:rsidR="00AB393B" w:rsidRPr="00775046">
        <w:rPr>
          <w:rFonts w:ascii="Times New Roman" w:hAnsi="Times New Roman" w:cs="Times New Roman"/>
          <w:sz w:val="24"/>
          <w:szCs w:val="24"/>
        </w:rPr>
        <w:t>, tendo em vista a urgência nesta</w:t>
      </w:r>
      <w:r w:rsidR="00AB393B" w:rsidRPr="00775046">
        <w:rPr>
          <w:rFonts w:ascii="Times New Roman" w:hAnsi="Times New Roman" w:cs="Times New Roman"/>
          <w:spacing w:val="2"/>
          <w:sz w:val="24"/>
          <w:szCs w:val="24"/>
        </w:rPr>
        <w:t xml:space="preserve"> </w:t>
      </w:r>
      <w:r w:rsidR="00AB393B" w:rsidRPr="00775046">
        <w:rPr>
          <w:rFonts w:ascii="Times New Roman" w:hAnsi="Times New Roman" w:cs="Times New Roman"/>
          <w:sz w:val="24"/>
          <w:szCs w:val="24"/>
        </w:rPr>
        <w:t>chamada.</w:t>
      </w:r>
      <w:r w:rsidR="002C2403">
        <w:rPr>
          <w:rFonts w:ascii="Times New Roman" w:eastAsia="Times New Roman" w:hAnsi="Times New Roman" w:cs="Times New Roman"/>
          <w:sz w:val="24"/>
          <w:szCs w:val="24"/>
          <w:lang w:eastAsia="pt-BR"/>
        </w:rPr>
        <w:t xml:space="preserve">  </w:t>
      </w:r>
      <w:r w:rsidR="00AB393B" w:rsidRPr="00775046">
        <w:rPr>
          <w:rFonts w:ascii="Times New Roman" w:eastAsia="Times New Roman" w:hAnsi="Times New Roman" w:cs="Times New Roman"/>
          <w:sz w:val="24"/>
          <w:szCs w:val="24"/>
          <w:lang w:eastAsia="pt-BR"/>
        </w:rPr>
        <w:t>Passado este prazo, o candidato passará automaticamente para o final da lista.</w:t>
      </w:r>
      <w:r w:rsidR="005744B1">
        <w:rPr>
          <w:rFonts w:ascii="Times New Roman" w:hAnsi="Times New Roman" w:cs="Times New Roman"/>
          <w:b/>
          <w:bCs/>
          <w:sz w:val="24"/>
          <w:szCs w:val="24"/>
        </w:rPr>
        <w:t xml:space="preserve">         </w:t>
      </w:r>
    </w:p>
    <w:p w14:paraId="710F4A5E" w14:textId="77777777" w:rsidR="00CC3188" w:rsidRDefault="00CC3188" w:rsidP="00CC3188">
      <w:pPr>
        <w:widowControl/>
        <w:adjustRightInd w:val="0"/>
        <w:ind w:left="1134" w:hanging="1134"/>
        <w:jc w:val="both"/>
        <w:rPr>
          <w:rFonts w:ascii="Times New Roman" w:hAnsi="Times New Roman" w:cs="Times New Roman"/>
          <w:b/>
          <w:bCs/>
          <w:sz w:val="24"/>
          <w:szCs w:val="24"/>
        </w:rPr>
      </w:pPr>
    </w:p>
    <w:p w14:paraId="44D200A8" w14:textId="77777777" w:rsidR="005177C9" w:rsidRDefault="005177C9" w:rsidP="00CC3188">
      <w:pPr>
        <w:widowControl/>
        <w:adjustRightInd w:val="0"/>
        <w:ind w:left="1134" w:hanging="1134"/>
        <w:jc w:val="both"/>
        <w:rPr>
          <w:rFonts w:ascii="Times New Roman" w:hAnsi="Times New Roman" w:cs="Times New Roman"/>
          <w:b/>
          <w:bCs/>
          <w:sz w:val="24"/>
          <w:szCs w:val="24"/>
        </w:rPr>
      </w:pPr>
    </w:p>
    <w:p w14:paraId="2F880D67" w14:textId="77777777" w:rsidR="005177C9" w:rsidRDefault="005177C9" w:rsidP="00CC3188">
      <w:pPr>
        <w:widowControl/>
        <w:adjustRightInd w:val="0"/>
        <w:ind w:left="1134" w:hanging="1134"/>
        <w:jc w:val="both"/>
        <w:rPr>
          <w:rFonts w:ascii="Times New Roman" w:hAnsi="Times New Roman" w:cs="Times New Roman"/>
          <w:b/>
          <w:bCs/>
          <w:sz w:val="24"/>
          <w:szCs w:val="24"/>
        </w:rPr>
      </w:pPr>
    </w:p>
    <w:p w14:paraId="1756396F" w14:textId="34495BC3" w:rsidR="00AB393B" w:rsidRPr="00775046" w:rsidRDefault="001A42F6" w:rsidP="00CC3188">
      <w:pPr>
        <w:widowControl/>
        <w:adjustRightInd w:val="0"/>
        <w:ind w:left="1134" w:hanging="113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C3188">
        <w:rPr>
          <w:rFonts w:ascii="Times New Roman" w:hAnsi="Times New Roman" w:cs="Times New Roman"/>
          <w:b/>
          <w:bCs/>
          <w:sz w:val="24"/>
          <w:szCs w:val="24"/>
        </w:rPr>
        <w:t xml:space="preserve"> </w:t>
      </w:r>
      <w:r w:rsidR="00A27AAD">
        <w:rPr>
          <w:rFonts w:ascii="Times New Roman" w:hAnsi="Times New Roman" w:cs="Times New Roman"/>
          <w:b/>
          <w:bCs/>
          <w:sz w:val="24"/>
          <w:szCs w:val="24"/>
        </w:rPr>
        <w:t>10</w:t>
      </w:r>
      <w:r w:rsidR="00AB393B" w:rsidRPr="00775046">
        <w:rPr>
          <w:rFonts w:ascii="Times New Roman" w:hAnsi="Times New Roman" w:cs="Times New Roman"/>
          <w:b/>
          <w:bCs/>
          <w:sz w:val="24"/>
          <w:szCs w:val="24"/>
        </w:rPr>
        <w:t>. DAS DISPOSIÇÕES FINAIS</w:t>
      </w:r>
    </w:p>
    <w:p w14:paraId="61E622C6" w14:textId="77777777" w:rsidR="00AB393B" w:rsidRPr="00775046" w:rsidRDefault="00AB393B" w:rsidP="005B562F">
      <w:pPr>
        <w:tabs>
          <w:tab w:val="left" w:pos="720"/>
        </w:tabs>
        <w:jc w:val="both"/>
        <w:rPr>
          <w:rFonts w:ascii="Times New Roman" w:hAnsi="Times New Roman" w:cs="Times New Roman"/>
          <w:b/>
          <w:bCs/>
          <w:sz w:val="24"/>
          <w:szCs w:val="24"/>
        </w:rPr>
      </w:pPr>
    </w:p>
    <w:p w14:paraId="54D102C2" w14:textId="608500E7" w:rsidR="00AB393B" w:rsidRDefault="00A27AAD" w:rsidP="00A27AAD">
      <w:pPr>
        <w:tabs>
          <w:tab w:val="left" w:pos="1080"/>
          <w:tab w:val="left" w:pos="1230"/>
        </w:tabs>
        <w:suppressAutoHyphens/>
        <w:autoSpaceDE/>
        <w:autoSpaceDN/>
        <w:ind w:left="426" w:hanging="426"/>
        <w:rPr>
          <w:rFonts w:ascii="Times New Roman" w:hAnsi="Times New Roman" w:cs="Times New Roman"/>
          <w:b/>
          <w:bCs/>
          <w:sz w:val="24"/>
          <w:szCs w:val="24"/>
        </w:rPr>
      </w:pPr>
      <w:r>
        <w:rPr>
          <w:rFonts w:ascii="Times New Roman" w:hAnsi="Times New Roman" w:cs="Times New Roman"/>
          <w:sz w:val="24"/>
          <w:szCs w:val="24"/>
        </w:rPr>
        <w:t xml:space="preserve">      10.1</w:t>
      </w:r>
      <w:r w:rsidR="00AB393B" w:rsidRPr="00A27AAD">
        <w:rPr>
          <w:rFonts w:ascii="Times New Roman" w:hAnsi="Times New Roman" w:cs="Times New Roman"/>
          <w:sz w:val="24"/>
          <w:szCs w:val="24"/>
        </w:rPr>
        <w:t>As habilitações necessárias ao exercício das funções</w:t>
      </w:r>
      <w:r w:rsidR="00F35931">
        <w:rPr>
          <w:rFonts w:ascii="Times New Roman" w:hAnsi="Times New Roman" w:cs="Times New Roman"/>
          <w:sz w:val="24"/>
          <w:szCs w:val="24"/>
        </w:rPr>
        <w:t xml:space="preserve"> objeto desta Chamada pública</w:t>
      </w:r>
      <w:r w:rsidR="00AB393B" w:rsidRPr="00A27AAD">
        <w:rPr>
          <w:rFonts w:ascii="Times New Roman" w:hAnsi="Times New Roman" w:cs="Times New Roman"/>
          <w:sz w:val="24"/>
          <w:szCs w:val="24"/>
        </w:rPr>
        <w:t xml:space="preserve"> são as constantes no</w:t>
      </w:r>
      <w:r w:rsidR="00AB393B" w:rsidRPr="00A27AAD">
        <w:rPr>
          <w:rFonts w:ascii="Times New Roman" w:hAnsi="Times New Roman" w:cs="Times New Roman"/>
          <w:b/>
          <w:bCs/>
          <w:sz w:val="24"/>
          <w:szCs w:val="24"/>
        </w:rPr>
        <w:t xml:space="preserve"> Anexo I.</w:t>
      </w:r>
    </w:p>
    <w:p w14:paraId="2C2610D7" w14:textId="77777777" w:rsidR="00A27AAD" w:rsidRPr="00A27AAD" w:rsidRDefault="00A27AAD" w:rsidP="00A27AAD">
      <w:pPr>
        <w:tabs>
          <w:tab w:val="left" w:pos="1080"/>
          <w:tab w:val="left" w:pos="1230"/>
        </w:tabs>
        <w:suppressAutoHyphens/>
        <w:autoSpaceDE/>
        <w:autoSpaceDN/>
        <w:rPr>
          <w:rFonts w:ascii="Times New Roman" w:hAnsi="Times New Roman" w:cs="Times New Roman"/>
          <w:b/>
          <w:bCs/>
          <w:sz w:val="24"/>
          <w:szCs w:val="24"/>
        </w:rPr>
      </w:pPr>
    </w:p>
    <w:p w14:paraId="7163BDD7" w14:textId="5636DF04" w:rsidR="00AB393B" w:rsidRDefault="00A27AAD" w:rsidP="00A27AAD">
      <w:pPr>
        <w:tabs>
          <w:tab w:val="left" w:pos="1080"/>
          <w:tab w:val="left" w:pos="1230"/>
        </w:tabs>
        <w:suppressAutoHyphens/>
        <w:autoSpaceDE/>
        <w:autoSpaceDN/>
        <w:ind w:left="360"/>
        <w:rPr>
          <w:rFonts w:ascii="Times New Roman" w:hAnsi="Times New Roman" w:cs="Times New Roman"/>
          <w:sz w:val="24"/>
          <w:szCs w:val="24"/>
        </w:rPr>
      </w:pPr>
      <w:r>
        <w:rPr>
          <w:rFonts w:ascii="Times New Roman" w:hAnsi="Times New Roman" w:cs="Times New Roman"/>
          <w:sz w:val="24"/>
          <w:szCs w:val="24"/>
        </w:rPr>
        <w:t xml:space="preserve">10.2 </w:t>
      </w:r>
      <w:r w:rsidR="00AB393B" w:rsidRPr="00A27AAD">
        <w:rPr>
          <w:rFonts w:ascii="Times New Roman" w:hAnsi="Times New Roman" w:cs="Times New Roman"/>
          <w:sz w:val="24"/>
          <w:szCs w:val="24"/>
        </w:rPr>
        <w:t>A homologação</w:t>
      </w:r>
      <w:r w:rsidR="009E05A9" w:rsidRPr="00A27AAD">
        <w:rPr>
          <w:rFonts w:ascii="Times New Roman" w:hAnsi="Times New Roman" w:cs="Times New Roman"/>
          <w:sz w:val="24"/>
          <w:szCs w:val="24"/>
        </w:rPr>
        <w:t xml:space="preserve"> do resultado preliminar</w:t>
      </w:r>
      <w:r w:rsidR="00945087">
        <w:rPr>
          <w:rFonts w:ascii="Times New Roman" w:hAnsi="Times New Roman" w:cs="Times New Roman"/>
          <w:sz w:val="24"/>
          <w:szCs w:val="24"/>
        </w:rPr>
        <w:t xml:space="preserve"> da chamada pública </w:t>
      </w:r>
      <w:r w:rsidR="00AB393B" w:rsidRPr="00A27AAD">
        <w:rPr>
          <w:rFonts w:ascii="Times New Roman" w:hAnsi="Times New Roman" w:cs="Times New Roman"/>
          <w:sz w:val="24"/>
          <w:szCs w:val="24"/>
        </w:rPr>
        <w:t xml:space="preserve"> será publicada no Diário Oficial dos Municípios e no site </w:t>
      </w:r>
      <w:r w:rsidR="00230DE4" w:rsidRPr="00A27AAD">
        <w:rPr>
          <w:rFonts w:ascii="Times New Roman" w:hAnsi="Times New Roman" w:cs="Times New Roman"/>
          <w:sz w:val="24"/>
          <w:szCs w:val="24"/>
        </w:rPr>
        <w:t>www.</w:t>
      </w:r>
      <w:hyperlink r:id="rId12" w:history="1">
        <w:r w:rsidR="00AB393B" w:rsidRPr="00A27AAD">
          <w:rPr>
            <w:rStyle w:val="Hyperlink"/>
            <w:rFonts w:ascii="Times New Roman" w:hAnsi="Times New Roman" w:cs="Times New Roman"/>
            <w:color w:val="auto"/>
            <w:sz w:val="24"/>
            <w:szCs w:val="24"/>
          </w:rPr>
          <w:t>joacaba.sc.gov.br</w:t>
        </w:r>
      </w:hyperlink>
      <w:r w:rsidR="00AB393B" w:rsidRPr="00A27AAD">
        <w:rPr>
          <w:rFonts w:ascii="Times New Roman" w:hAnsi="Times New Roman" w:cs="Times New Roman"/>
          <w:sz w:val="24"/>
          <w:szCs w:val="24"/>
        </w:rPr>
        <w:t>;</w:t>
      </w:r>
    </w:p>
    <w:p w14:paraId="4B60D295" w14:textId="77777777" w:rsidR="00A27AAD" w:rsidRPr="00A27AAD" w:rsidRDefault="00A27AAD" w:rsidP="00A27AAD">
      <w:pPr>
        <w:tabs>
          <w:tab w:val="left" w:pos="1080"/>
          <w:tab w:val="left" w:pos="1230"/>
        </w:tabs>
        <w:suppressAutoHyphens/>
        <w:autoSpaceDE/>
        <w:autoSpaceDN/>
        <w:ind w:left="360"/>
        <w:rPr>
          <w:rFonts w:ascii="Times New Roman" w:hAnsi="Times New Roman" w:cs="Times New Roman"/>
          <w:sz w:val="24"/>
          <w:szCs w:val="24"/>
        </w:rPr>
      </w:pPr>
    </w:p>
    <w:p w14:paraId="1A76DA7E" w14:textId="78AF957B" w:rsidR="00AB393B" w:rsidRDefault="00A27AAD" w:rsidP="00A27AAD">
      <w:pPr>
        <w:tabs>
          <w:tab w:val="left" w:pos="1080"/>
          <w:tab w:val="left" w:pos="1230"/>
        </w:tabs>
        <w:suppressAutoHyphens/>
        <w:autoSpaceDE/>
        <w:autoSpaceDN/>
        <w:ind w:left="360"/>
        <w:jc w:val="both"/>
        <w:rPr>
          <w:rFonts w:ascii="Times New Roman" w:hAnsi="Times New Roman" w:cs="Times New Roman"/>
          <w:sz w:val="24"/>
          <w:szCs w:val="24"/>
        </w:rPr>
      </w:pPr>
      <w:r>
        <w:rPr>
          <w:rFonts w:ascii="Times New Roman" w:hAnsi="Times New Roman" w:cs="Times New Roman"/>
          <w:sz w:val="24"/>
          <w:szCs w:val="24"/>
        </w:rPr>
        <w:t xml:space="preserve">10.3 </w:t>
      </w:r>
      <w:r w:rsidR="00AB393B" w:rsidRPr="00775046">
        <w:rPr>
          <w:rFonts w:ascii="Times New Roman" w:hAnsi="Times New Roman" w:cs="Times New Roman"/>
          <w:sz w:val="24"/>
          <w:szCs w:val="24"/>
        </w:rPr>
        <w:t>Os candidatos serão contratados em regime administrativo, ficando vinculado ao Regime Geral da Previdência Social;</w:t>
      </w:r>
    </w:p>
    <w:p w14:paraId="03067990" w14:textId="77777777" w:rsidR="00A27AAD" w:rsidRPr="00775046" w:rsidRDefault="00A27AAD" w:rsidP="00A27AAD">
      <w:pPr>
        <w:tabs>
          <w:tab w:val="left" w:pos="1080"/>
          <w:tab w:val="left" w:pos="1230"/>
        </w:tabs>
        <w:suppressAutoHyphens/>
        <w:autoSpaceDE/>
        <w:autoSpaceDN/>
        <w:ind w:left="360"/>
        <w:jc w:val="both"/>
        <w:rPr>
          <w:rFonts w:ascii="Times New Roman" w:hAnsi="Times New Roman" w:cs="Times New Roman"/>
          <w:sz w:val="24"/>
          <w:szCs w:val="24"/>
        </w:rPr>
      </w:pPr>
    </w:p>
    <w:p w14:paraId="5CA8D123" w14:textId="01B30F86" w:rsidR="00AB393B" w:rsidRPr="00A27AAD" w:rsidRDefault="00A27AAD" w:rsidP="00466BFC">
      <w:pPr>
        <w:pStyle w:val="PargrafodaLista"/>
        <w:numPr>
          <w:ilvl w:val="1"/>
          <w:numId w:val="41"/>
        </w:numPr>
        <w:tabs>
          <w:tab w:val="left" w:pos="851"/>
          <w:tab w:val="left" w:pos="1230"/>
        </w:tabs>
        <w:suppressAutoHyphens/>
        <w:autoSpaceDE/>
        <w:autoSpaceDN/>
        <w:ind w:left="426" w:hanging="66"/>
        <w:rPr>
          <w:rFonts w:ascii="Times New Roman" w:hAnsi="Times New Roman" w:cs="Times New Roman"/>
          <w:sz w:val="24"/>
          <w:szCs w:val="24"/>
        </w:rPr>
      </w:pPr>
      <w:r>
        <w:rPr>
          <w:rFonts w:ascii="Times New Roman" w:hAnsi="Times New Roman" w:cs="Times New Roman"/>
          <w:sz w:val="24"/>
          <w:szCs w:val="24"/>
        </w:rPr>
        <w:t xml:space="preserve"> </w:t>
      </w:r>
      <w:r w:rsidR="00AB393B" w:rsidRPr="00A27AAD">
        <w:rPr>
          <w:rFonts w:ascii="Times New Roman" w:hAnsi="Times New Roman" w:cs="Times New Roman"/>
          <w:sz w:val="24"/>
          <w:szCs w:val="24"/>
        </w:rPr>
        <w:t>Os casos omissos deste edital e as decisões que se fizerem ne</w:t>
      </w:r>
      <w:r>
        <w:rPr>
          <w:rFonts w:ascii="Times New Roman" w:hAnsi="Times New Roman" w:cs="Times New Roman"/>
          <w:sz w:val="24"/>
          <w:szCs w:val="24"/>
        </w:rPr>
        <w:t xml:space="preserve">cessárias serão resolvidas pela </w:t>
      </w:r>
      <w:r w:rsidR="00AB393B" w:rsidRPr="00A27AAD">
        <w:rPr>
          <w:rFonts w:ascii="Times New Roman" w:hAnsi="Times New Roman" w:cs="Times New Roman"/>
          <w:sz w:val="24"/>
          <w:szCs w:val="24"/>
        </w:rPr>
        <w:t>Comissão d</w:t>
      </w:r>
      <w:r w:rsidR="00945087">
        <w:rPr>
          <w:rFonts w:ascii="Times New Roman" w:hAnsi="Times New Roman" w:cs="Times New Roman"/>
          <w:sz w:val="24"/>
          <w:szCs w:val="24"/>
        </w:rPr>
        <w:t>a Chamada Pública</w:t>
      </w:r>
      <w:r w:rsidR="00AB393B" w:rsidRPr="00A27AAD">
        <w:rPr>
          <w:rFonts w:ascii="Times New Roman" w:hAnsi="Times New Roman" w:cs="Times New Roman"/>
          <w:sz w:val="24"/>
          <w:szCs w:val="24"/>
        </w:rPr>
        <w:t>.</w:t>
      </w:r>
    </w:p>
    <w:p w14:paraId="2A722FC1" w14:textId="77777777" w:rsidR="00A27AAD" w:rsidRPr="00A27AAD" w:rsidRDefault="00A27AAD" w:rsidP="00A27AAD">
      <w:pPr>
        <w:pStyle w:val="PargrafodaLista"/>
        <w:tabs>
          <w:tab w:val="left" w:pos="1080"/>
          <w:tab w:val="left" w:pos="1230"/>
        </w:tabs>
        <w:suppressAutoHyphens/>
        <w:autoSpaceDE/>
        <w:autoSpaceDN/>
        <w:ind w:left="780" w:firstLine="0"/>
        <w:rPr>
          <w:rFonts w:ascii="Times New Roman" w:hAnsi="Times New Roman" w:cs="Times New Roman"/>
          <w:sz w:val="24"/>
          <w:szCs w:val="24"/>
        </w:rPr>
      </w:pPr>
    </w:p>
    <w:p w14:paraId="536C22DA" w14:textId="2CFB71DC" w:rsidR="00AB393B" w:rsidRDefault="00A27AAD" w:rsidP="00A27AAD">
      <w:pPr>
        <w:pStyle w:val="PargrafodaLista"/>
        <w:numPr>
          <w:ilvl w:val="1"/>
          <w:numId w:val="41"/>
        </w:numPr>
        <w:tabs>
          <w:tab w:val="left" w:pos="851"/>
          <w:tab w:val="left" w:pos="1230"/>
        </w:tabs>
        <w:suppressAutoHyphens/>
        <w:autoSpaceDE/>
        <w:autoSpaceDN/>
        <w:ind w:left="426" w:hanging="6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B393B" w:rsidRPr="00A27AAD">
        <w:rPr>
          <w:rFonts w:ascii="Times New Roman" w:hAnsi="Times New Roman" w:cs="Times New Roman"/>
          <w:sz w:val="24"/>
          <w:szCs w:val="24"/>
        </w:rPr>
        <w:t xml:space="preserve">Fica eleito o Foro da Comarca de Joaçaba para dirimir questões oriundas da presente </w:t>
      </w:r>
      <w:r w:rsidR="002D2DD3" w:rsidRPr="00A27AAD">
        <w:rPr>
          <w:rFonts w:ascii="Times New Roman" w:hAnsi="Times New Roman" w:cs="Times New Roman"/>
          <w:sz w:val="24"/>
          <w:szCs w:val="24"/>
        </w:rPr>
        <w:t>Processo Seletivo Simplificado</w:t>
      </w:r>
      <w:r w:rsidR="00AB393B" w:rsidRPr="00A27AAD">
        <w:rPr>
          <w:rFonts w:ascii="Times New Roman" w:hAnsi="Times New Roman" w:cs="Times New Roman"/>
          <w:sz w:val="24"/>
          <w:szCs w:val="24"/>
        </w:rPr>
        <w:t>.</w:t>
      </w:r>
    </w:p>
    <w:p w14:paraId="3A1A9647" w14:textId="77777777" w:rsidR="00A27AAD" w:rsidRPr="00A27AAD" w:rsidRDefault="00A27AAD" w:rsidP="00A27AAD">
      <w:pPr>
        <w:tabs>
          <w:tab w:val="left" w:pos="1080"/>
          <w:tab w:val="left" w:pos="1230"/>
        </w:tabs>
        <w:suppressAutoHyphens/>
        <w:autoSpaceDE/>
        <w:autoSpaceDN/>
        <w:rPr>
          <w:rFonts w:ascii="Times New Roman" w:hAnsi="Times New Roman" w:cs="Times New Roman"/>
          <w:sz w:val="24"/>
          <w:szCs w:val="24"/>
        </w:rPr>
      </w:pPr>
    </w:p>
    <w:p w14:paraId="7681D7B0" w14:textId="50EE715F" w:rsidR="00AB393B" w:rsidRPr="00A27AAD" w:rsidRDefault="00A27AAD" w:rsidP="00A27AAD">
      <w:pPr>
        <w:pStyle w:val="PargrafodaLista"/>
        <w:numPr>
          <w:ilvl w:val="1"/>
          <w:numId w:val="41"/>
        </w:numPr>
        <w:tabs>
          <w:tab w:val="left" w:pos="1080"/>
          <w:tab w:val="left" w:pos="1230"/>
        </w:tabs>
        <w:suppressAutoHyphens/>
        <w:autoSpaceDE/>
        <w:autoSpaceDN/>
        <w:rPr>
          <w:rFonts w:ascii="Times New Roman" w:hAnsi="Times New Roman" w:cs="Times New Roman"/>
          <w:sz w:val="24"/>
          <w:szCs w:val="24"/>
        </w:rPr>
      </w:pPr>
      <w:r>
        <w:rPr>
          <w:rFonts w:ascii="Times New Roman" w:hAnsi="Times New Roman" w:cs="Times New Roman"/>
          <w:sz w:val="24"/>
          <w:szCs w:val="24"/>
        </w:rPr>
        <w:t xml:space="preserve"> </w:t>
      </w:r>
      <w:r w:rsidR="00AB393B" w:rsidRPr="00A27AAD">
        <w:rPr>
          <w:rFonts w:ascii="Times New Roman" w:hAnsi="Times New Roman" w:cs="Times New Roman"/>
          <w:sz w:val="24"/>
          <w:szCs w:val="24"/>
        </w:rPr>
        <w:t>Este Edital entra em vigor na data de sua publicação.</w:t>
      </w:r>
    </w:p>
    <w:p w14:paraId="6E3C7A9D" w14:textId="77777777" w:rsidR="00AB393B" w:rsidRPr="00775046" w:rsidRDefault="00AB393B" w:rsidP="005B562F">
      <w:pPr>
        <w:ind w:left="360"/>
        <w:jc w:val="both"/>
        <w:rPr>
          <w:rFonts w:ascii="Times New Roman" w:hAnsi="Times New Roman" w:cs="Times New Roman"/>
          <w:sz w:val="24"/>
          <w:szCs w:val="24"/>
        </w:rPr>
      </w:pPr>
    </w:p>
    <w:p w14:paraId="2138C6A8" w14:textId="77777777" w:rsidR="00AB393B" w:rsidRPr="00775046" w:rsidRDefault="00AB393B" w:rsidP="005B562F">
      <w:pPr>
        <w:pStyle w:val="Corpodetexto"/>
        <w:jc w:val="both"/>
        <w:rPr>
          <w:rFonts w:ascii="Times New Roman" w:hAnsi="Times New Roman" w:cs="Times New Roman"/>
          <w:sz w:val="24"/>
          <w:szCs w:val="24"/>
        </w:rPr>
      </w:pPr>
    </w:p>
    <w:p w14:paraId="552871C1" w14:textId="66E45F0B" w:rsidR="00AB393B" w:rsidRPr="00775046" w:rsidRDefault="00AB393B" w:rsidP="005B562F">
      <w:pPr>
        <w:pStyle w:val="Corpodetexto"/>
        <w:ind w:right="414"/>
        <w:jc w:val="right"/>
        <w:rPr>
          <w:rFonts w:ascii="Times New Roman" w:hAnsi="Times New Roman" w:cs="Times New Roman"/>
          <w:sz w:val="24"/>
          <w:szCs w:val="24"/>
        </w:rPr>
      </w:pPr>
      <w:r w:rsidRPr="00775046">
        <w:rPr>
          <w:rFonts w:ascii="Times New Roman" w:hAnsi="Times New Roman" w:cs="Times New Roman"/>
          <w:sz w:val="24"/>
          <w:szCs w:val="24"/>
        </w:rPr>
        <w:t>Joaçaba,</w:t>
      </w:r>
      <w:r w:rsidR="005061F8">
        <w:rPr>
          <w:rFonts w:ascii="Times New Roman" w:hAnsi="Times New Roman" w:cs="Times New Roman"/>
          <w:sz w:val="24"/>
          <w:szCs w:val="24"/>
        </w:rPr>
        <w:t>1</w:t>
      </w:r>
      <w:r w:rsidR="00B039BE">
        <w:rPr>
          <w:rFonts w:ascii="Times New Roman" w:hAnsi="Times New Roman" w:cs="Times New Roman"/>
          <w:sz w:val="24"/>
          <w:szCs w:val="24"/>
        </w:rPr>
        <w:t>6</w:t>
      </w:r>
      <w:r w:rsidR="007B4CFA">
        <w:rPr>
          <w:rFonts w:ascii="Times New Roman" w:hAnsi="Times New Roman" w:cs="Times New Roman"/>
          <w:sz w:val="24"/>
          <w:szCs w:val="24"/>
        </w:rPr>
        <w:t xml:space="preserve"> de </w:t>
      </w:r>
      <w:r w:rsidR="005061F8">
        <w:rPr>
          <w:rFonts w:ascii="Times New Roman" w:hAnsi="Times New Roman" w:cs="Times New Roman"/>
          <w:sz w:val="24"/>
          <w:szCs w:val="24"/>
        </w:rPr>
        <w:t>abril</w:t>
      </w:r>
      <w:r w:rsidR="00D67F28">
        <w:rPr>
          <w:rFonts w:ascii="Times New Roman" w:hAnsi="Times New Roman" w:cs="Times New Roman"/>
          <w:sz w:val="24"/>
          <w:szCs w:val="24"/>
        </w:rPr>
        <w:t xml:space="preserve"> </w:t>
      </w:r>
      <w:r w:rsidR="007B4CFA">
        <w:rPr>
          <w:rFonts w:ascii="Times New Roman" w:hAnsi="Times New Roman" w:cs="Times New Roman"/>
          <w:sz w:val="24"/>
          <w:szCs w:val="24"/>
        </w:rPr>
        <w:t>d</w:t>
      </w:r>
      <w:r w:rsidRPr="00775046">
        <w:rPr>
          <w:rFonts w:ascii="Times New Roman" w:hAnsi="Times New Roman" w:cs="Times New Roman"/>
          <w:sz w:val="24"/>
          <w:szCs w:val="24"/>
        </w:rPr>
        <w:t>e 202</w:t>
      </w:r>
      <w:r w:rsidR="00D67F28">
        <w:rPr>
          <w:rFonts w:ascii="Times New Roman" w:hAnsi="Times New Roman" w:cs="Times New Roman"/>
          <w:sz w:val="24"/>
          <w:szCs w:val="24"/>
        </w:rPr>
        <w:t>1</w:t>
      </w:r>
      <w:r w:rsidRPr="00775046">
        <w:rPr>
          <w:rFonts w:ascii="Times New Roman" w:hAnsi="Times New Roman" w:cs="Times New Roman"/>
          <w:sz w:val="24"/>
          <w:szCs w:val="24"/>
        </w:rPr>
        <w:t>.</w:t>
      </w:r>
    </w:p>
    <w:p w14:paraId="0BA0D966" w14:textId="77777777" w:rsidR="00AB393B" w:rsidRPr="00775046" w:rsidRDefault="00AB393B" w:rsidP="005B562F">
      <w:pPr>
        <w:pStyle w:val="Corpodetexto"/>
        <w:jc w:val="both"/>
        <w:rPr>
          <w:rFonts w:ascii="Times New Roman" w:hAnsi="Times New Roman" w:cs="Times New Roman"/>
          <w:sz w:val="24"/>
          <w:szCs w:val="24"/>
        </w:rPr>
      </w:pPr>
    </w:p>
    <w:p w14:paraId="34C0E131" w14:textId="77777777" w:rsidR="00AB393B" w:rsidRPr="00775046" w:rsidRDefault="00AB393B" w:rsidP="005B562F">
      <w:pPr>
        <w:pStyle w:val="Corpodetexto"/>
        <w:jc w:val="both"/>
        <w:rPr>
          <w:rFonts w:ascii="Times New Roman" w:hAnsi="Times New Roman" w:cs="Times New Roman"/>
          <w:sz w:val="24"/>
          <w:szCs w:val="24"/>
        </w:rPr>
      </w:pPr>
    </w:p>
    <w:p w14:paraId="1FDEEBCE" w14:textId="77777777" w:rsidR="00AB393B" w:rsidRPr="00775046" w:rsidRDefault="00AB393B" w:rsidP="005B562F">
      <w:pPr>
        <w:pStyle w:val="Corpodetexto"/>
        <w:jc w:val="both"/>
        <w:rPr>
          <w:rFonts w:ascii="Times New Roman" w:hAnsi="Times New Roman" w:cs="Times New Roman"/>
          <w:sz w:val="24"/>
          <w:szCs w:val="24"/>
        </w:rPr>
      </w:pPr>
    </w:p>
    <w:p w14:paraId="46090DA2" w14:textId="77777777" w:rsidR="00AB393B" w:rsidRPr="00775046" w:rsidRDefault="00AB393B" w:rsidP="005B562F">
      <w:pPr>
        <w:pStyle w:val="Corpodetexto"/>
        <w:jc w:val="both"/>
        <w:rPr>
          <w:rFonts w:ascii="Times New Roman" w:hAnsi="Times New Roman" w:cs="Times New Roman"/>
          <w:sz w:val="24"/>
          <w:szCs w:val="24"/>
        </w:rPr>
      </w:pPr>
    </w:p>
    <w:tbl>
      <w:tblPr>
        <w:tblStyle w:val="TableNormal"/>
        <w:tblW w:w="0" w:type="auto"/>
        <w:tblInd w:w="122" w:type="dxa"/>
        <w:tblLayout w:type="fixed"/>
        <w:tblLook w:val="01E0" w:firstRow="1" w:lastRow="1" w:firstColumn="1" w:lastColumn="1" w:noHBand="0" w:noVBand="0"/>
      </w:tblPr>
      <w:tblGrid>
        <w:gridCol w:w="4915"/>
        <w:gridCol w:w="4701"/>
      </w:tblGrid>
      <w:tr w:rsidR="007D2027" w:rsidRPr="00775046" w14:paraId="0038E6B5" w14:textId="77777777" w:rsidTr="0062275B">
        <w:trPr>
          <w:trHeight w:val="316"/>
        </w:trPr>
        <w:tc>
          <w:tcPr>
            <w:tcW w:w="4915" w:type="dxa"/>
          </w:tcPr>
          <w:p w14:paraId="5BAA6F5B" w14:textId="5D9C173C" w:rsidR="00AB393B" w:rsidRPr="00775046" w:rsidRDefault="00AB393B" w:rsidP="003F411D">
            <w:pPr>
              <w:pStyle w:val="TableParagraph"/>
              <w:spacing w:line="223" w:lineRule="exact"/>
              <w:ind w:left="1150"/>
              <w:rPr>
                <w:rFonts w:ascii="Times New Roman" w:hAnsi="Times New Roman" w:cs="Times New Roman"/>
                <w:b/>
                <w:sz w:val="24"/>
                <w:szCs w:val="24"/>
              </w:rPr>
            </w:pPr>
            <w:r w:rsidRPr="00775046">
              <w:rPr>
                <w:rFonts w:ascii="Times New Roman" w:hAnsi="Times New Roman" w:cs="Times New Roman"/>
                <w:b/>
                <w:sz w:val="24"/>
                <w:szCs w:val="24"/>
              </w:rPr>
              <w:t>Dioclésio Ragnini</w:t>
            </w:r>
            <w:r w:rsidR="005F61CD" w:rsidRPr="00775046">
              <w:rPr>
                <w:rFonts w:ascii="Times New Roman" w:hAnsi="Times New Roman" w:cs="Times New Roman"/>
                <w:b/>
                <w:sz w:val="24"/>
                <w:szCs w:val="24"/>
              </w:rPr>
              <w:t xml:space="preserve">                                              </w:t>
            </w:r>
          </w:p>
          <w:p w14:paraId="347EDECF" w14:textId="2665264F" w:rsidR="00AB393B" w:rsidRPr="00775046" w:rsidRDefault="003F411D" w:rsidP="003F411D">
            <w:pPr>
              <w:pStyle w:val="TableParagraph"/>
              <w:spacing w:line="223" w:lineRule="exact"/>
              <w:ind w:left="1150"/>
              <w:rPr>
                <w:rFonts w:ascii="Times New Roman" w:hAnsi="Times New Roman" w:cs="Times New Roman"/>
                <w:b/>
                <w:sz w:val="24"/>
                <w:szCs w:val="24"/>
              </w:rPr>
            </w:pPr>
            <w:r>
              <w:rPr>
                <w:rFonts w:ascii="Times New Roman" w:hAnsi="Times New Roman" w:cs="Times New Roman"/>
                <w:b/>
                <w:sz w:val="24"/>
                <w:szCs w:val="24"/>
              </w:rPr>
              <w:t xml:space="preserve">      </w:t>
            </w:r>
            <w:r w:rsidR="00AB393B" w:rsidRPr="00775046">
              <w:rPr>
                <w:rFonts w:ascii="Times New Roman" w:hAnsi="Times New Roman" w:cs="Times New Roman"/>
                <w:b/>
                <w:sz w:val="24"/>
                <w:szCs w:val="24"/>
              </w:rPr>
              <w:t>Prefeito</w:t>
            </w:r>
          </w:p>
        </w:tc>
        <w:tc>
          <w:tcPr>
            <w:tcW w:w="4701" w:type="dxa"/>
          </w:tcPr>
          <w:p w14:paraId="2264550F" w14:textId="117B7015" w:rsidR="003F411D" w:rsidRDefault="003F411D" w:rsidP="003F411D">
            <w:pPr>
              <w:pStyle w:val="TableParagraph"/>
              <w:spacing w:line="223" w:lineRule="exact"/>
              <w:jc w:val="both"/>
              <w:rPr>
                <w:rFonts w:ascii="Times New Roman" w:hAnsi="Times New Roman" w:cs="Times New Roman"/>
                <w:b/>
                <w:sz w:val="24"/>
                <w:szCs w:val="24"/>
              </w:rPr>
            </w:pPr>
            <w:r>
              <w:rPr>
                <w:rFonts w:ascii="Times New Roman" w:hAnsi="Times New Roman" w:cs="Times New Roman"/>
                <w:b/>
                <w:sz w:val="24"/>
                <w:szCs w:val="24"/>
              </w:rPr>
              <w:t xml:space="preserve">     </w:t>
            </w:r>
            <w:r w:rsidR="00B061BB" w:rsidRPr="00775046">
              <w:rPr>
                <w:rFonts w:ascii="Times New Roman" w:hAnsi="Times New Roman" w:cs="Times New Roman"/>
                <w:b/>
                <w:sz w:val="24"/>
                <w:szCs w:val="24"/>
              </w:rPr>
              <w:t>Valmor João Reisdorfer</w:t>
            </w:r>
            <w:r w:rsidR="00B46674" w:rsidRPr="00775046">
              <w:rPr>
                <w:rFonts w:ascii="Times New Roman" w:hAnsi="Times New Roman" w:cs="Times New Roman"/>
                <w:b/>
                <w:sz w:val="24"/>
                <w:szCs w:val="24"/>
              </w:rPr>
              <w:t xml:space="preserve"> </w:t>
            </w:r>
          </w:p>
          <w:p w14:paraId="0236827F" w14:textId="7E1FE8FA" w:rsidR="00AB393B" w:rsidRPr="00775046" w:rsidRDefault="00B46674" w:rsidP="003F411D">
            <w:pPr>
              <w:pStyle w:val="TableParagraph"/>
              <w:spacing w:line="223" w:lineRule="exact"/>
              <w:jc w:val="both"/>
              <w:rPr>
                <w:rFonts w:ascii="Times New Roman" w:hAnsi="Times New Roman" w:cs="Times New Roman"/>
                <w:b/>
                <w:sz w:val="24"/>
                <w:szCs w:val="24"/>
              </w:rPr>
            </w:pPr>
            <w:r w:rsidRPr="00775046">
              <w:rPr>
                <w:rFonts w:ascii="Times New Roman" w:hAnsi="Times New Roman" w:cs="Times New Roman"/>
                <w:b/>
                <w:sz w:val="24"/>
                <w:szCs w:val="24"/>
              </w:rPr>
              <w:t xml:space="preserve">Secretário Municipal de Saúde   </w:t>
            </w:r>
          </w:p>
        </w:tc>
      </w:tr>
      <w:tr w:rsidR="007D2027" w:rsidRPr="00775046" w14:paraId="16B398FE" w14:textId="77777777" w:rsidTr="0062275B">
        <w:trPr>
          <w:trHeight w:val="563"/>
        </w:trPr>
        <w:tc>
          <w:tcPr>
            <w:tcW w:w="4915" w:type="dxa"/>
          </w:tcPr>
          <w:p w14:paraId="21F75373" w14:textId="77777777" w:rsidR="00E947CA" w:rsidRPr="00775046" w:rsidRDefault="00E947CA" w:rsidP="007824C1">
            <w:pPr>
              <w:pStyle w:val="TableParagraph"/>
              <w:spacing w:before="76" w:line="240" w:lineRule="atLeast"/>
              <w:ind w:right="217"/>
              <w:jc w:val="both"/>
              <w:rPr>
                <w:rFonts w:ascii="Times New Roman" w:hAnsi="Times New Roman" w:cs="Times New Roman"/>
                <w:sz w:val="24"/>
                <w:szCs w:val="24"/>
              </w:rPr>
            </w:pPr>
          </w:p>
        </w:tc>
        <w:tc>
          <w:tcPr>
            <w:tcW w:w="4701" w:type="dxa"/>
          </w:tcPr>
          <w:p w14:paraId="64428ECA" w14:textId="77777777" w:rsidR="00AB393B" w:rsidRDefault="00AB393B" w:rsidP="005B562F">
            <w:pPr>
              <w:pStyle w:val="TableParagraph"/>
              <w:spacing w:before="76" w:line="240" w:lineRule="atLeast"/>
              <w:ind w:left="952" w:hanging="716"/>
              <w:jc w:val="both"/>
              <w:rPr>
                <w:rFonts w:ascii="Times New Roman" w:hAnsi="Times New Roman" w:cs="Times New Roman"/>
                <w:sz w:val="24"/>
                <w:szCs w:val="24"/>
              </w:rPr>
            </w:pPr>
          </w:p>
          <w:p w14:paraId="686CC16F"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2F45A84D"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1E5657CF"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71735EC3"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72075260"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1DF030AD"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228823CF"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7495F984" w14:textId="77777777" w:rsidR="00E947CA" w:rsidRDefault="00E947CA" w:rsidP="00E947CA">
            <w:pPr>
              <w:pStyle w:val="TableParagraph"/>
              <w:spacing w:before="76" w:line="240" w:lineRule="atLeast"/>
              <w:jc w:val="both"/>
              <w:rPr>
                <w:rFonts w:ascii="Times New Roman" w:hAnsi="Times New Roman" w:cs="Times New Roman"/>
                <w:sz w:val="24"/>
                <w:szCs w:val="24"/>
              </w:rPr>
            </w:pPr>
          </w:p>
          <w:p w14:paraId="389243FA"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5E468D95"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53B27D12"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0175039E"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01188358"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24736A43"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7AC06084"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4143A725"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5B7009FC"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743BF6B0"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3B73BE97"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62637C0C"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55B85D69" w14:textId="77777777" w:rsidR="00E947CA" w:rsidRDefault="00E947CA" w:rsidP="001F4980">
            <w:pPr>
              <w:pStyle w:val="TableParagraph"/>
              <w:spacing w:before="76" w:line="240" w:lineRule="atLeast"/>
              <w:jc w:val="both"/>
              <w:rPr>
                <w:rFonts w:ascii="Times New Roman" w:hAnsi="Times New Roman" w:cs="Times New Roman"/>
                <w:sz w:val="24"/>
                <w:szCs w:val="24"/>
              </w:rPr>
            </w:pPr>
          </w:p>
          <w:p w14:paraId="284914E7" w14:textId="77777777" w:rsidR="00E947CA" w:rsidRPr="00775046" w:rsidRDefault="00E947CA" w:rsidP="005B562F">
            <w:pPr>
              <w:pStyle w:val="TableParagraph"/>
              <w:spacing w:before="76" w:line="240" w:lineRule="atLeast"/>
              <w:ind w:left="952" w:hanging="716"/>
              <w:jc w:val="both"/>
              <w:rPr>
                <w:rFonts w:ascii="Times New Roman" w:hAnsi="Times New Roman" w:cs="Times New Roman"/>
                <w:sz w:val="24"/>
                <w:szCs w:val="24"/>
              </w:rPr>
            </w:pPr>
          </w:p>
        </w:tc>
      </w:tr>
    </w:tbl>
    <w:p w14:paraId="642E0E36" w14:textId="77777777" w:rsidR="00094047" w:rsidRDefault="00094047" w:rsidP="001F4980">
      <w:pPr>
        <w:pStyle w:val="Ttulo1"/>
        <w:spacing w:before="93"/>
        <w:ind w:left="0" w:right="2150"/>
        <w:jc w:val="both"/>
        <w:rPr>
          <w:rFonts w:ascii="Times New Roman" w:hAnsi="Times New Roman" w:cs="Times New Roman"/>
          <w:sz w:val="28"/>
          <w:szCs w:val="28"/>
        </w:rPr>
      </w:pPr>
    </w:p>
    <w:p w14:paraId="37D2BC0A" w14:textId="77777777" w:rsidR="00094047" w:rsidRDefault="00094047" w:rsidP="001F4980">
      <w:pPr>
        <w:pStyle w:val="Ttulo1"/>
        <w:spacing w:before="93"/>
        <w:ind w:left="0" w:right="2150"/>
        <w:jc w:val="both"/>
        <w:rPr>
          <w:rFonts w:ascii="Times New Roman" w:hAnsi="Times New Roman" w:cs="Times New Roman"/>
          <w:sz w:val="28"/>
          <w:szCs w:val="28"/>
        </w:rPr>
      </w:pPr>
    </w:p>
    <w:p w14:paraId="2A849D62" w14:textId="77777777" w:rsidR="00094047" w:rsidRDefault="00094047" w:rsidP="001F4980">
      <w:pPr>
        <w:pStyle w:val="Ttulo1"/>
        <w:spacing w:before="93"/>
        <w:ind w:left="0" w:right="2150"/>
        <w:jc w:val="both"/>
        <w:rPr>
          <w:rFonts w:ascii="Times New Roman" w:hAnsi="Times New Roman" w:cs="Times New Roman"/>
          <w:sz w:val="28"/>
          <w:szCs w:val="28"/>
        </w:rPr>
      </w:pPr>
    </w:p>
    <w:p w14:paraId="3C967299" w14:textId="77777777" w:rsidR="00094047" w:rsidRDefault="00094047" w:rsidP="001F4980">
      <w:pPr>
        <w:pStyle w:val="Ttulo1"/>
        <w:spacing w:before="93"/>
        <w:ind w:left="0" w:right="2150"/>
        <w:jc w:val="both"/>
        <w:rPr>
          <w:rFonts w:ascii="Times New Roman" w:hAnsi="Times New Roman" w:cs="Times New Roman"/>
          <w:sz w:val="28"/>
          <w:szCs w:val="28"/>
        </w:rPr>
      </w:pPr>
    </w:p>
    <w:p w14:paraId="72B721AF" w14:textId="77777777" w:rsidR="00094047" w:rsidRDefault="00094047" w:rsidP="001F4980">
      <w:pPr>
        <w:pStyle w:val="Ttulo1"/>
        <w:spacing w:before="93"/>
        <w:ind w:left="0" w:right="2150"/>
        <w:jc w:val="both"/>
        <w:rPr>
          <w:rFonts w:ascii="Times New Roman" w:hAnsi="Times New Roman" w:cs="Times New Roman"/>
          <w:sz w:val="28"/>
          <w:szCs w:val="28"/>
        </w:rPr>
      </w:pPr>
    </w:p>
    <w:p w14:paraId="76942910" w14:textId="77777777" w:rsidR="00094047" w:rsidRDefault="00094047" w:rsidP="001F4980">
      <w:pPr>
        <w:pStyle w:val="Ttulo1"/>
        <w:spacing w:before="93"/>
        <w:ind w:left="0" w:right="2150"/>
        <w:jc w:val="both"/>
        <w:rPr>
          <w:rFonts w:ascii="Times New Roman" w:hAnsi="Times New Roman" w:cs="Times New Roman"/>
          <w:sz w:val="28"/>
          <w:szCs w:val="28"/>
        </w:rPr>
      </w:pPr>
    </w:p>
    <w:p w14:paraId="2CF839A2" w14:textId="77777777" w:rsidR="00094047" w:rsidRDefault="00094047" w:rsidP="001F4980">
      <w:pPr>
        <w:pStyle w:val="Ttulo1"/>
        <w:spacing w:before="93"/>
        <w:ind w:left="0" w:right="2150"/>
        <w:jc w:val="both"/>
        <w:rPr>
          <w:rFonts w:ascii="Times New Roman" w:hAnsi="Times New Roman" w:cs="Times New Roman"/>
          <w:sz w:val="28"/>
          <w:szCs w:val="28"/>
        </w:rPr>
      </w:pPr>
    </w:p>
    <w:p w14:paraId="0A42FC99" w14:textId="77777777" w:rsidR="001F4980" w:rsidRPr="00775046" w:rsidRDefault="001F4980" w:rsidP="001F4980">
      <w:pPr>
        <w:rPr>
          <w:rFonts w:ascii="Times New Roman" w:hAnsi="Times New Roman" w:cs="Times New Roman"/>
          <w:sz w:val="24"/>
          <w:szCs w:val="24"/>
        </w:rPr>
      </w:pPr>
    </w:p>
    <w:p w14:paraId="46E1391F" w14:textId="3BC46709" w:rsidR="001F4980" w:rsidRPr="00775046" w:rsidRDefault="001F4980" w:rsidP="001F4980">
      <w:pPr>
        <w:rPr>
          <w:rFonts w:ascii="Times New Roman" w:eastAsia="Tahoma" w:hAnsi="Times New Roman" w:cs="Times New Roman"/>
          <w:b/>
          <w:bCs/>
        </w:rPr>
      </w:pPr>
      <w:r w:rsidRPr="00775046">
        <w:rPr>
          <w:rFonts w:ascii="Times New Roman" w:eastAsia="Tahoma" w:hAnsi="Times New Roman" w:cs="Times New Roman"/>
          <w:b/>
          <w:bCs/>
        </w:rPr>
        <w:t>FICHA DE INSCRIÇÃO –</w:t>
      </w:r>
      <w:r>
        <w:rPr>
          <w:rFonts w:ascii="Times New Roman" w:eastAsia="Tahoma" w:hAnsi="Times New Roman" w:cs="Times New Roman"/>
          <w:b/>
          <w:bCs/>
        </w:rPr>
        <w:t xml:space="preserve"> CHAMADA PÚBLICA </w:t>
      </w:r>
      <w:r w:rsidRPr="00775046">
        <w:rPr>
          <w:rFonts w:ascii="Times New Roman" w:eastAsia="Tahoma" w:hAnsi="Times New Roman" w:cs="Times New Roman"/>
          <w:b/>
          <w:bCs/>
        </w:rPr>
        <w:t xml:space="preserve">nº </w:t>
      </w:r>
      <w:r>
        <w:rPr>
          <w:rFonts w:ascii="Times New Roman" w:eastAsia="Tahoma" w:hAnsi="Times New Roman" w:cs="Times New Roman"/>
          <w:b/>
          <w:bCs/>
        </w:rPr>
        <w:t xml:space="preserve">03 </w:t>
      </w:r>
      <w:r w:rsidRPr="00775046">
        <w:rPr>
          <w:rFonts w:ascii="Times New Roman" w:eastAsia="Tahoma" w:hAnsi="Times New Roman" w:cs="Times New Roman"/>
          <w:b/>
          <w:bCs/>
        </w:rPr>
        <w:t>/202</w:t>
      </w:r>
      <w:r>
        <w:rPr>
          <w:rFonts w:ascii="Times New Roman" w:eastAsia="Tahoma" w:hAnsi="Times New Roman" w:cs="Times New Roman"/>
          <w:b/>
          <w:bCs/>
        </w:rPr>
        <w:t>1</w:t>
      </w:r>
    </w:p>
    <w:p w14:paraId="4959354D" w14:textId="77777777" w:rsidR="001F4980" w:rsidRPr="00775046" w:rsidRDefault="001F4980" w:rsidP="001F4980">
      <w:pPr>
        <w:rPr>
          <w:rFonts w:ascii="Times New Roman" w:eastAsia="Tahoma" w:hAnsi="Times New Roman" w:cs="Times New Roman"/>
          <w:b/>
          <w:bCs/>
        </w:rPr>
      </w:pPr>
    </w:p>
    <w:tbl>
      <w:tblPr>
        <w:tblpPr w:leftFromText="141" w:rightFromText="141" w:vertAnchor="text" w:horzAnchor="margin" w:tblpY="-22"/>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1414"/>
        <w:gridCol w:w="2130"/>
        <w:gridCol w:w="27"/>
        <w:gridCol w:w="2509"/>
      </w:tblGrid>
      <w:tr w:rsidR="001F4980" w:rsidRPr="00775046" w14:paraId="0E22458B" w14:textId="77777777" w:rsidTr="00094047">
        <w:trPr>
          <w:trHeight w:val="665"/>
        </w:trPr>
        <w:tc>
          <w:tcPr>
            <w:tcW w:w="9771" w:type="dxa"/>
            <w:gridSpan w:val="5"/>
            <w:shd w:val="clear" w:color="auto" w:fill="auto"/>
            <w:vAlign w:val="center"/>
          </w:tcPr>
          <w:p w14:paraId="7E5E990B" w14:textId="77777777" w:rsidR="001F4980" w:rsidRPr="00775046" w:rsidRDefault="001F4980" w:rsidP="00094047">
            <w:pPr>
              <w:spacing w:line="360" w:lineRule="auto"/>
              <w:rPr>
                <w:rFonts w:ascii="Times New Roman" w:hAnsi="Times New Roman" w:cs="Times New Roman"/>
              </w:rPr>
            </w:pPr>
            <w:r w:rsidRPr="00775046">
              <w:rPr>
                <w:rFonts w:ascii="Times New Roman" w:hAnsi="Times New Roman" w:cs="Times New Roman"/>
              </w:rPr>
              <w:t>No</w:t>
            </w:r>
            <w:r w:rsidRPr="00775046">
              <w:rPr>
                <w:rFonts w:ascii="Times New Roman" w:hAnsi="Times New Roman" w:cs="Times New Roman"/>
                <w:spacing w:val="2"/>
              </w:rPr>
              <w:t>m</w:t>
            </w:r>
            <w:r w:rsidRPr="00775046">
              <w:rPr>
                <w:rFonts w:ascii="Times New Roman" w:hAnsi="Times New Roman" w:cs="Times New Roman"/>
                <w:spacing w:val="1"/>
              </w:rPr>
              <w:t>e</w:t>
            </w:r>
            <w:r w:rsidRPr="00775046">
              <w:rPr>
                <w:rFonts w:ascii="Times New Roman" w:hAnsi="Times New Roman" w:cs="Times New Roman"/>
              </w:rPr>
              <w:t>:</w:t>
            </w:r>
          </w:p>
        </w:tc>
      </w:tr>
      <w:tr w:rsidR="001F4980" w:rsidRPr="00775046" w14:paraId="506EA3B3" w14:textId="77777777" w:rsidTr="00094047">
        <w:trPr>
          <w:trHeight w:val="665"/>
        </w:trPr>
        <w:tc>
          <w:tcPr>
            <w:tcW w:w="9771" w:type="dxa"/>
            <w:gridSpan w:val="5"/>
            <w:shd w:val="clear" w:color="auto" w:fill="auto"/>
            <w:vAlign w:val="center"/>
          </w:tcPr>
          <w:p w14:paraId="53D2936D" w14:textId="77777777" w:rsidR="001F4980" w:rsidRPr="00775046" w:rsidRDefault="001F4980" w:rsidP="00094047">
            <w:pPr>
              <w:spacing w:line="360" w:lineRule="auto"/>
              <w:rPr>
                <w:rFonts w:ascii="Times New Roman" w:hAnsi="Times New Roman" w:cs="Times New Roman"/>
              </w:rPr>
            </w:pPr>
            <w:r w:rsidRPr="00775046">
              <w:rPr>
                <w:rFonts w:ascii="Times New Roman" w:hAnsi="Times New Roman" w:cs="Times New Roman"/>
              </w:rPr>
              <w:t>E</w:t>
            </w:r>
            <w:r w:rsidRPr="00775046">
              <w:rPr>
                <w:rFonts w:ascii="Times New Roman" w:hAnsi="Times New Roman" w:cs="Times New Roman"/>
                <w:spacing w:val="1"/>
              </w:rPr>
              <w:t>nde</w:t>
            </w:r>
            <w:r w:rsidRPr="00775046">
              <w:rPr>
                <w:rFonts w:ascii="Times New Roman" w:hAnsi="Times New Roman" w:cs="Times New Roman"/>
                <w:spacing w:val="-3"/>
              </w:rPr>
              <w:t>r</w:t>
            </w:r>
            <w:r w:rsidRPr="00775046">
              <w:rPr>
                <w:rFonts w:ascii="Times New Roman" w:hAnsi="Times New Roman" w:cs="Times New Roman"/>
                <w:spacing w:val="1"/>
              </w:rPr>
              <w:t>e</w:t>
            </w:r>
            <w:r w:rsidRPr="00775046">
              <w:rPr>
                <w:rFonts w:ascii="Times New Roman" w:hAnsi="Times New Roman" w:cs="Times New Roman"/>
              </w:rPr>
              <w:t>ç</w:t>
            </w:r>
            <w:r w:rsidRPr="00775046">
              <w:rPr>
                <w:rFonts w:ascii="Times New Roman" w:hAnsi="Times New Roman" w:cs="Times New Roman"/>
                <w:spacing w:val="1"/>
              </w:rPr>
              <w:t>o</w:t>
            </w:r>
            <w:r w:rsidRPr="00775046">
              <w:rPr>
                <w:rFonts w:ascii="Times New Roman" w:hAnsi="Times New Roman" w:cs="Times New Roman"/>
              </w:rPr>
              <w:t>:</w:t>
            </w:r>
          </w:p>
        </w:tc>
      </w:tr>
      <w:tr w:rsidR="001F4980" w:rsidRPr="00775046" w14:paraId="64591872" w14:textId="77777777" w:rsidTr="00094047">
        <w:trPr>
          <w:trHeight w:hRule="exact" w:val="669"/>
        </w:trPr>
        <w:tc>
          <w:tcPr>
            <w:tcW w:w="3691" w:type="dxa"/>
            <w:shd w:val="clear" w:color="auto" w:fill="auto"/>
            <w:vAlign w:val="center"/>
          </w:tcPr>
          <w:p w14:paraId="3F8AE178" w14:textId="77777777" w:rsidR="001F4980" w:rsidRPr="00775046" w:rsidRDefault="001F4980" w:rsidP="00094047">
            <w:pPr>
              <w:spacing w:line="360" w:lineRule="auto"/>
              <w:rPr>
                <w:rFonts w:ascii="Times New Roman" w:hAnsi="Times New Roman" w:cs="Times New Roman"/>
              </w:rPr>
            </w:pPr>
            <w:r w:rsidRPr="00775046">
              <w:rPr>
                <w:rFonts w:ascii="Times New Roman" w:hAnsi="Times New Roman" w:cs="Times New Roman"/>
              </w:rPr>
              <w:t>B</w:t>
            </w:r>
            <w:r w:rsidRPr="00775046">
              <w:rPr>
                <w:rFonts w:ascii="Times New Roman" w:hAnsi="Times New Roman" w:cs="Times New Roman"/>
                <w:spacing w:val="1"/>
              </w:rPr>
              <w:t>a</w:t>
            </w:r>
            <w:r w:rsidRPr="00775046">
              <w:rPr>
                <w:rFonts w:ascii="Times New Roman" w:hAnsi="Times New Roman" w:cs="Times New Roman"/>
              </w:rPr>
              <w:t>i</w:t>
            </w:r>
            <w:r w:rsidRPr="00775046">
              <w:rPr>
                <w:rFonts w:ascii="Times New Roman" w:hAnsi="Times New Roman" w:cs="Times New Roman"/>
                <w:spacing w:val="-1"/>
              </w:rPr>
              <w:t>r</w:t>
            </w:r>
            <w:r w:rsidRPr="00775046">
              <w:rPr>
                <w:rFonts w:ascii="Times New Roman" w:hAnsi="Times New Roman" w:cs="Times New Roman"/>
              </w:rPr>
              <w:t>ro:</w:t>
            </w:r>
          </w:p>
        </w:tc>
        <w:tc>
          <w:tcPr>
            <w:tcW w:w="3571" w:type="dxa"/>
            <w:gridSpan w:val="3"/>
            <w:shd w:val="clear" w:color="auto" w:fill="auto"/>
            <w:vAlign w:val="center"/>
          </w:tcPr>
          <w:p w14:paraId="4DF89175" w14:textId="77777777" w:rsidR="001F4980" w:rsidRPr="00775046" w:rsidRDefault="001F4980" w:rsidP="00094047">
            <w:pPr>
              <w:spacing w:line="360" w:lineRule="auto"/>
              <w:rPr>
                <w:rFonts w:ascii="Times New Roman" w:hAnsi="Times New Roman" w:cs="Times New Roman"/>
              </w:rPr>
            </w:pPr>
            <w:r w:rsidRPr="00775046">
              <w:rPr>
                <w:rFonts w:ascii="Times New Roman" w:hAnsi="Times New Roman" w:cs="Times New Roman"/>
              </w:rPr>
              <w:t>C</w:t>
            </w:r>
            <w:r w:rsidRPr="00775046">
              <w:rPr>
                <w:rFonts w:ascii="Times New Roman" w:hAnsi="Times New Roman" w:cs="Times New Roman"/>
                <w:spacing w:val="-1"/>
              </w:rPr>
              <w:t>i</w:t>
            </w:r>
            <w:r w:rsidRPr="00775046">
              <w:rPr>
                <w:rFonts w:ascii="Times New Roman" w:hAnsi="Times New Roman" w:cs="Times New Roman"/>
                <w:spacing w:val="1"/>
              </w:rPr>
              <w:t>dade</w:t>
            </w:r>
            <w:r w:rsidRPr="00775046">
              <w:rPr>
                <w:rFonts w:ascii="Times New Roman" w:hAnsi="Times New Roman" w:cs="Times New Roman"/>
              </w:rPr>
              <w:t>:</w:t>
            </w:r>
          </w:p>
        </w:tc>
        <w:tc>
          <w:tcPr>
            <w:tcW w:w="2509" w:type="dxa"/>
            <w:shd w:val="clear" w:color="auto" w:fill="auto"/>
            <w:vAlign w:val="center"/>
          </w:tcPr>
          <w:p w14:paraId="53F11FAD" w14:textId="77777777" w:rsidR="001F4980" w:rsidRPr="00775046" w:rsidRDefault="001F4980" w:rsidP="00094047">
            <w:pPr>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spacing w:val="1"/>
              </w:rPr>
              <w:t>o</w:t>
            </w:r>
            <w:r w:rsidRPr="00775046">
              <w:rPr>
                <w:rFonts w:ascii="Times New Roman" w:hAnsi="Times New Roman" w:cs="Times New Roman"/>
              </w:rPr>
              <w:t>:</w:t>
            </w:r>
          </w:p>
        </w:tc>
      </w:tr>
      <w:tr w:rsidR="001F4980" w:rsidRPr="00775046" w14:paraId="2145A3FC" w14:textId="77777777" w:rsidTr="00094047">
        <w:trPr>
          <w:trHeight w:hRule="exact" w:val="665"/>
        </w:trPr>
        <w:tc>
          <w:tcPr>
            <w:tcW w:w="3691" w:type="dxa"/>
            <w:shd w:val="clear" w:color="auto" w:fill="auto"/>
            <w:vAlign w:val="center"/>
          </w:tcPr>
          <w:p w14:paraId="490BBD22" w14:textId="77777777" w:rsidR="001F4980" w:rsidRPr="00775046" w:rsidRDefault="001F4980" w:rsidP="00094047">
            <w:pPr>
              <w:spacing w:line="360" w:lineRule="auto"/>
              <w:rPr>
                <w:rFonts w:ascii="Times New Roman" w:hAnsi="Times New Roman" w:cs="Times New Roman"/>
              </w:rPr>
            </w:pPr>
            <w:r w:rsidRPr="00775046">
              <w:rPr>
                <w:rFonts w:ascii="Times New Roman" w:hAnsi="Times New Roman" w:cs="Times New Roman"/>
              </w:rPr>
              <w:t>CE</w:t>
            </w:r>
            <w:r w:rsidRPr="00775046">
              <w:rPr>
                <w:rFonts w:ascii="Times New Roman" w:hAnsi="Times New Roman" w:cs="Times New Roman"/>
                <w:spacing w:val="1"/>
              </w:rPr>
              <w:t>P</w:t>
            </w:r>
            <w:r w:rsidRPr="00775046">
              <w:rPr>
                <w:rFonts w:ascii="Times New Roman" w:hAnsi="Times New Roman" w:cs="Times New Roman"/>
              </w:rPr>
              <w:t>:</w:t>
            </w:r>
          </w:p>
        </w:tc>
        <w:tc>
          <w:tcPr>
            <w:tcW w:w="6080" w:type="dxa"/>
            <w:gridSpan w:val="4"/>
            <w:shd w:val="clear" w:color="auto" w:fill="auto"/>
            <w:vAlign w:val="center"/>
          </w:tcPr>
          <w:p w14:paraId="62639485" w14:textId="77777777" w:rsidR="001F4980" w:rsidRPr="00775046" w:rsidRDefault="001F4980" w:rsidP="00094047">
            <w:pPr>
              <w:spacing w:line="360" w:lineRule="auto"/>
              <w:rPr>
                <w:rFonts w:ascii="Times New Roman" w:hAnsi="Times New Roman" w:cs="Times New Roman"/>
              </w:rPr>
            </w:pPr>
            <w:r w:rsidRPr="00775046">
              <w:rPr>
                <w:rFonts w:ascii="Times New Roman" w:hAnsi="Times New Roman" w:cs="Times New Roman"/>
              </w:rPr>
              <w:t>Da</w:t>
            </w:r>
            <w:r w:rsidRPr="00775046">
              <w:rPr>
                <w:rFonts w:ascii="Times New Roman" w:hAnsi="Times New Roman" w:cs="Times New Roman"/>
                <w:spacing w:val="1"/>
              </w:rPr>
              <w:t>t</w:t>
            </w:r>
            <w:r w:rsidRPr="00775046">
              <w:rPr>
                <w:rFonts w:ascii="Times New Roman" w:hAnsi="Times New Roman" w:cs="Times New Roman"/>
              </w:rPr>
              <w:t>a</w:t>
            </w:r>
            <w:r w:rsidRPr="00775046">
              <w:rPr>
                <w:rFonts w:ascii="Times New Roman" w:hAnsi="Times New Roman" w:cs="Times New Roman"/>
                <w:spacing w:val="1"/>
              </w:rPr>
              <w:t xml:space="preserve"> </w:t>
            </w:r>
            <w:r w:rsidRPr="00775046">
              <w:rPr>
                <w:rFonts w:ascii="Times New Roman" w:hAnsi="Times New Roman" w:cs="Times New Roman"/>
                <w:spacing w:val="-1"/>
              </w:rPr>
              <w:t>d</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N</w:t>
            </w:r>
            <w:r w:rsidRPr="00775046">
              <w:rPr>
                <w:rFonts w:ascii="Times New Roman" w:hAnsi="Times New Roman" w:cs="Times New Roman"/>
                <w:spacing w:val="1"/>
              </w:rPr>
              <w:t>a</w:t>
            </w:r>
            <w:r w:rsidRPr="00775046">
              <w:rPr>
                <w:rFonts w:ascii="Times New Roman" w:hAnsi="Times New Roman" w:cs="Times New Roman"/>
              </w:rPr>
              <w:t>sc:</w:t>
            </w:r>
          </w:p>
        </w:tc>
      </w:tr>
      <w:tr w:rsidR="001F4980" w:rsidRPr="00775046" w14:paraId="4FCBD8DC" w14:textId="77777777" w:rsidTr="00094047">
        <w:trPr>
          <w:trHeight w:hRule="exact" w:val="665"/>
        </w:trPr>
        <w:tc>
          <w:tcPr>
            <w:tcW w:w="3691" w:type="dxa"/>
            <w:shd w:val="clear" w:color="auto" w:fill="auto"/>
            <w:vAlign w:val="center"/>
          </w:tcPr>
          <w:p w14:paraId="07B0C315" w14:textId="77777777" w:rsidR="001F4980" w:rsidRPr="00775046" w:rsidRDefault="001F4980" w:rsidP="00094047">
            <w:pPr>
              <w:spacing w:line="360" w:lineRule="auto"/>
              <w:rPr>
                <w:rFonts w:ascii="Times New Roman" w:hAnsi="Times New Roman" w:cs="Times New Roman"/>
              </w:rPr>
            </w:pPr>
            <w:r w:rsidRPr="00775046">
              <w:rPr>
                <w:rFonts w:ascii="Times New Roman" w:hAnsi="Times New Roman" w:cs="Times New Roman"/>
              </w:rPr>
              <w:t>CPF:</w:t>
            </w:r>
          </w:p>
        </w:tc>
        <w:tc>
          <w:tcPr>
            <w:tcW w:w="6080" w:type="dxa"/>
            <w:gridSpan w:val="4"/>
            <w:shd w:val="clear" w:color="auto" w:fill="auto"/>
            <w:vAlign w:val="center"/>
          </w:tcPr>
          <w:p w14:paraId="2338A983" w14:textId="77777777" w:rsidR="001F4980" w:rsidRPr="00775046" w:rsidRDefault="001F4980" w:rsidP="00094047">
            <w:pPr>
              <w:snapToGrid w:val="0"/>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rPr>
              <w:t>o</w:t>
            </w:r>
            <w:r w:rsidRPr="00775046">
              <w:rPr>
                <w:rFonts w:ascii="Times New Roman" w:hAnsi="Times New Roman" w:cs="Times New Roman"/>
                <w:spacing w:val="1"/>
              </w:rPr>
              <w:t xml:space="preserve"> </w:t>
            </w:r>
            <w:r w:rsidRPr="00775046">
              <w:rPr>
                <w:rFonts w:ascii="Times New Roman" w:hAnsi="Times New Roman" w:cs="Times New Roman"/>
              </w:rPr>
              <w:t>Ci</w:t>
            </w:r>
            <w:r w:rsidRPr="00775046">
              <w:rPr>
                <w:rFonts w:ascii="Times New Roman" w:hAnsi="Times New Roman" w:cs="Times New Roman"/>
                <w:spacing w:val="-3"/>
              </w:rPr>
              <w:t>v</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1F4980" w:rsidRPr="00775046" w14:paraId="17E33249" w14:textId="77777777" w:rsidTr="00094047">
        <w:trPr>
          <w:trHeight w:val="428"/>
        </w:trPr>
        <w:tc>
          <w:tcPr>
            <w:tcW w:w="9771" w:type="dxa"/>
            <w:gridSpan w:val="5"/>
            <w:shd w:val="clear" w:color="auto" w:fill="auto"/>
            <w:vAlign w:val="center"/>
          </w:tcPr>
          <w:p w14:paraId="5A4B5AB2" w14:textId="77777777" w:rsidR="001F4980" w:rsidRPr="00775046" w:rsidRDefault="001F4980" w:rsidP="00094047">
            <w:pPr>
              <w:spacing w:line="360" w:lineRule="auto"/>
              <w:rPr>
                <w:rFonts w:ascii="Times New Roman" w:hAnsi="Times New Roman" w:cs="Times New Roman"/>
                <w:spacing w:val="2"/>
              </w:rPr>
            </w:pPr>
            <w:r w:rsidRPr="00775046">
              <w:rPr>
                <w:rFonts w:ascii="Times New Roman" w:hAnsi="Times New Roman" w:cs="Times New Roman"/>
                <w:spacing w:val="1"/>
              </w:rPr>
              <w:t>e</w:t>
            </w:r>
            <w:r w:rsidRPr="00775046">
              <w:rPr>
                <w:rFonts w:ascii="Times New Roman" w:hAnsi="Times New Roman" w:cs="Times New Roman"/>
              </w:rPr>
              <w:t>-</w:t>
            </w:r>
            <w:r w:rsidRPr="00775046">
              <w:rPr>
                <w:rFonts w:ascii="Times New Roman" w:hAnsi="Times New Roman" w:cs="Times New Roman"/>
                <w:spacing w:val="1"/>
              </w:rPr>
              <w:t>ma</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1F4980" w:rsidRPr="00775046" w14:paraId="5E571D4A" w14:textId="77777777" w:rsidTr="00094047">
        <w:trPr>
          <w:trHeight w:hRule="exact" w:val="392"/>
        </w:trPr>
        <w:tc>
          <w:tcPr>
            <w:tcW w:w="5105" w:type="dxa"/>
            <w:gridSpan w:val="2"/>
            <w:shd w:val="clear" w:color="auto" w:fill="auto"/>
            <w:vAlign w:val="center"/>
          </w:tcPr>
          <w:p w14:paraId="020CE946" w14:textId="77777777" w:rsidR="001F4980" w:rsidRPr="00775046" w:rsidRDefault="001F4980" w:rsidP="00094047">
            <w:pPr>
              <w:spacing w:line="360" w:lineRule="auto"/>
              <w:rPr>
                <w:rFonts w:ascii="Times New Roman" w:hAnsi="Times New Roman" w:cs="Times New Roman"/>
                <w:spacing w:val="2"/>
              </w:rPr>
            </w:pPr>
            <w:r w:rsidRPr="00775046">
              <w:rPr>
                <w:rFonts w:ascii="Times New Roman" w:hAnsi="Times New Roman" w:cs="Times New Roman"/>
                <w:spacing w:val="2"/>
              </w:rPr>
              <w:t>T</w:t>
            </w:r>
            <w:r w:rsidRPr="00775046">
              <w:rPr>
                <w:rFonts w:ascii="Times New Roman" w:hAnsi="Times New Roman" w:cs="Times New Roman"/>
                <w:spacing w:val="1"/>
              </w:rPr>
              <w:t>e</w:t>
            </w:r>
            <w:r w:rsidRPr="00775046">
              <w:rPr>
                <w:rFonts w:ascii="Times New Roman" w:hAnsi="Times New Roman" w:cs="Times New Roman"/>
              </w:rPr>
              <w:t>l</w:t>
            </w:r>
            <w:r w:rsidRPr="00775046">
              <w:rPr>
                <w:rFonts w:ascii="Times New Roman" w:hAnsi="Times New Roman" w:cs="Times New Roman"/>
                <w:spacing w:val="-2"/>
              </w:rPr>
              <w:t>e</w:t>
            </w:r>
            <w:r w:rsidRPr="00775046">
              <w:rPr>
                <w:rFonts w:ascii="Times New Roman" w:hAnsi="Times New Roman" w:cs="Times New Roman"/>
              </w:rPr>
              <w:t>f</w:t>
            </w:r>
            <w:r w:rsidRPr="00775046">
              <w:rPr>
                <w:rFonts w:ascii="Times New Roman" w:hAnsi="Times New Roman" w:cs="Times New Roman"/>
                <w:spacing w:val="1"/>
              </w:rPr>
              <w:t>o</w:t>
            </w:r>
            <w:r w:rsidRPr="00775046">
              <w:rPr>
                <w:rFonts w:ascii="Times New Roman" w:hAnsi="Times New Roman" w:cs="Times New Roman"/>
                <w:spacing w:val="-1"/>
              </w:rPr>
              <w:t>n</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R</w:t>
            </w:r>
            <w:r w:rsidRPr="00775046">
              <w:rPr>
                <w:rFonts w:ascii="Times New Roman" w:hAnsi="Times New Roman" w:cs="Times New Roman"/>
                <w:spacing w:val="1"/>
              </w:rPr>
              <w:t>e</w:t>
            </w:r>
            <w:r w:rsidRPr="00775046">
              <w:rPr>
                <w:rFonts w:ascii="Times New Roman" w:hAnsi="Times New Roman" w:cs="Times New Roman"/>
              </w:rPr>
              <w:t>si</w:t>
            </w:r>
            <w:r w:rsidRPr="00775046">
              <w:rPr>
                <w:rFonts w:ascii="Times New Roman" w:hAnsi="Times New Roman" w:cs="Times New Roman"/>
                <w:spacing w:val="-2"/>
              </w:rPr>
              <w:t>d</w:t>
            </w:r>
            <w:r w:rsidRPr="00775046">
              <w:rPr>
                <w:rFonts w:ascii="Times New Roman" w:hAnsi="Times New Roman" w:cs="Times New Roman"/>
                <w:spacing w:val="1"/>
              </w:rPr>
              <w:t>en</w:t>
            </w:r>
            <w:r w:rsidRPr="00775046">
              <w:rPr>
                <w:rFonts w:ascii="Times New Roman" w:hAnsi="Times New Roman" w:cs="Times New Roman"/>
              </w:rPr>
              <w:t>cial:</w:t>
            </w:r>
            <w:r w:rsidRPr="00775046">
              <w:rPr>
                <w:rFonts w:ascii="Times New Roman" w:hAnsi="Times New Roman" w:cs="Times New Roman"/>
                <w:spacing w:val="1"/>
              </w:rPr>
              <w:t xml:space="preserve"> </w:t>
            </w:r>
            <w:r w:rsidRPr="00775046">
              <w:rPr>
                <w:rFonts w:ascii="Times New Roman" w:hAnsi="Times New Roman" w:cs="Times New Roman"/>
              </w:rPr>
              <w:t xml:space="preserve">(    </w:t>
            </w:r>
            <w:r w:rsidRPr="00775046">
              <w:rPr>
                <w:rFonts w:ascii="Times New Roman" w:hAnsi="Times New Roman" w:cs="Times New Roman"/>
                <w:spacing w:val="65"/>
              </w:rPr>
              <w:t xml:space="preserve"> </w:t>
            </w:r>
            <w:r w:rsidRPr="00775046">
              <w:rPr>
                <w:rFonts w:ascii="Times New Roman" w:hAnsi="Times New Roman" w:cs="Times New Roman"/>
              </w:rPr>
              <w:t>)</w:t>
            </w:r>
          </w:p>
        </w:tc>
        <w:tc>
          <w:tcPr>
            <w:tcW w:w="4666" w:type="dxa"/>
            <w:gridSpan w:val="3"/>
            <w:shd w:val="clear" w:color="auto" w:fill="auto"/>
            <w:vAlign w:val="center"/>
          </w:tcPr>
          <w:p w14:paraId="445DD23C" w14:textId="77777777" w:rsidR="001F4980" w:rsidRPr="00775046" w:rsidRDefault="001F4980" w:rsidP="00094047">
            <w:pPr>
              <w:spacing w:line="360" w:lineRule="auto"/>
              <w:rPr>
                <w:rFonts w:ascii="Times New Roman" w:hAnsi="Times New Roman" w:cs="Times New Roman"/>
                <w:spacing w:val="2"/>
              </w:rPr>
            </w:pPr>
            <w:r w:rsidRPr="00775046">
              <w:rPr>
                <w:rFonts w:ascii="Times New Roman" w:hAnsi="Times New Roman" w:cs="Times New Roman"/>
              </w:rPr>
              <w:t>C</w:t>
            </w:r>
            <w:r w:rsidRPr="00775046">
              <w:rPr>
                <w:rFonts w:ascii="Times New Roman" w:hAnsi="Times New Roman" w:cs="Times New Roman"/>
                <w:spacing w:val="1"/>
              </w:rPr>
              <w:t>e</w:t>
            </w:r>
            <w:r w:rsidRPr="00775046">
              <w:rPr>
                <w:rFonts w:ascii="Times New Roman" w:hAnsi="Times New Roman" w:cs="Times New Roman"/>
              </w:rPr>
              <w:t>lu</w:t>
            </w:r>
            <w:r w:rsidRPr="00775046">
              <w:rPr>
                <w:rFonts w:ascii="Times New Roman" w:hAnsi="Times New Roman" w:cs="Times New Roman"/>
                <w:spacing w:val="-2"/>
              </w:rPr>
              <w:t>l</w:t>
            </w:r>
            <w:r w:rsidRPr="00775046">
              <w:rPr>
                <w:rFonts w:ascii="Times New Roman" w:hAnsi="Times New Roman" w:cs="Times New Roman"/>
                <w:spacing w:val="1"/>
              </w:rPr>
              <w:t>a</w:t>
            </w:r>
            <w:r w:rsidRPr="00775046">
              <w:rPr>
                <w:rFonts w:ascii="Times New Roman" w:hAnsi="Times New Roman" w:cs="Times New Roman"/>
              </w:rPr>
              <w:t xml:space="preserve">r: (    </w:t>
            </w:r>
            <w:r w:rsidRPr="00775046">
              <w:rPr>
                <w:rFonts w:ascii="Times New Roman" w:hAnsi="Times New Roman" w:cs="Times New Roman"/>
                <w:spacing w:val="67"/>
              </w:rPr>
              <w:t xml:space="preserve"> </w:t>
            </w:r>
            <w:r w:rsidRPr="00775046">
              <w:rPr>
                <w:rFonts w:ascii="Times New Roman" w:hAnsi="Times New Roman" w:cs="Times New Roman"/>
              </w:rPr>
              <w:t>)</w:t>
            </w:r>
          </w:p>
        </w:tc>
      </w:tr>
      <w:tr w:rsidR="001F4980" w:rsidRPr="00775046" w14:paraId="7B47748E" w14:textId="77777777" w:rsidTr="00094047">
        <w:trPr>
          <w:trHeight w:hRule="exact" w:val="1492"/>
        </w:trPr>
        <w:tc>
          <w:tcPr>
            <w:tcW w:w="9771" w:type="dxa"/>
            <w:gridSpan w:val="5"/>
            <w:shd w:val="clear" w:color="auto" w:fill="auto"/>
            <w:vAlign w:val="center"/>
          </w:tcPr>
          <w:p w14:paraId="4F0B9A64" w14:textId="77777777" w:rsidR="001F4980" w:rsidRPr="005177C9" w:rsidRDefault="001F4980" w:rsidP="00094047">
            <w:pPr>
              <w:pStyle w:val="Subttulo"/>
              <w:rPr>
                <w:rFonts w:ascii="Times New Roman" w:hAnsi="Times New Roman" w:cs="Times New Roman"/>
                <w:b/>
                <w:color w:val="auto"/>
                <w:spacing w:val="2"/>
              </w:rPr>
            </w:pPr>
            <w:r w:rsidRPr="00F66657">
              <w:rPr>
                <w:rFonts w:ascii="Times New Roman" w:hAnsi="Times New Roman" w:cs="Times New Roman"/>
                <w:b/>
                <w:color w:val="auto"/>
                <w:spacing w:val="2"/>
              </w:rPr>
              <w:t xml:space="preserve">Vaga para a qual está se inscrevendo: (      ) </w:t>
            </w:r>
            <w:r>
              <w:rPr>
                <w:rFonts w:ascii="Times New Roman" w:hAnsi="Times New Roman" w:cs="Times New Roman"/>
                <w:b/>
                <w:color w:val="auto"/>
                <w:spacing w:val="2"/>
              </w:rPr>
              <w:t>Fisioterapeuta</w:t>
            </w:r>
          </w:p>
          <w:p w14:paraId="0B2EC77F" w14:textId="77777777" w:rsidR="001F4980" w:rsidRPr="005177C9" w:rsidRDefault="001F4980" w:rsidP="00094047">
            <w:pPr>
              <w:pStyle w:val="Corpodetexto"/>
              <w:rPr>
                <w:b/>
              </w:rPr>
            </w:pPr>
            <w:r w:rsidRPr="005177C9">
              <w:rPr>
                <w:b/>
                <w:spacing w:val="2"/>
              </w:rPr>
              <w:t xml:space="preserve"> </w:t>
            </w:r>
            <w:r w:rsidRPr="005177C9">
              <w:rPr>
                <w:b/>
              </w:rPr>
              <w:t>(   ) RG          (</w:t>
            </w:r>
            <w:r w:rsidRPr="005177C9">
              <w:rPr>
                <w:b/>
              </w:rPr>
              <w:tab/>
              <w:t xml:space="preserve">) CPF      (  ) </w:t>
            </w:r>
            <w:r>
              <w:rPr>
                <w:rFonts w:ascii="Times New Roman" w:hAnsi="Times New Roman" w:cs="Times New Roman"/>
                <w:sz w:val="24"/>
                <w:szCs w:val="24"/>
              </w:rPr>
              <w:t xml:space="preserve"> Cópia </w:t>
            </w:r>
            <w:r w:rsidRPr="00775046">
              <w:rPr>
                <w:rFonts w:ascii="Times New Roman" w:hAnsi="Times New Roman" w:cs="Times New Roman"/>
                <w:sz w:val="24"/>
                <w:szCs w:val="24"/>
              </w:rPr>
              <w:t xml:space="preserve">dos </w:t>
            </w:r>
            <w:r>
              <w:rPr>
                <w:rFonts w:ascii="Times New Roman" w:hAnsi="Times New Roman" w:cs="Times New Roman"/>
                <w:sz w:val="24"/>
                <w:szCs w:val="24"/>
              </w:rPr>
              <w:t>requisitos especificos listados no item 3;</w:t>
            </w:r>
          </w:p>
          <w:p w14:paraId="1CA80C76" w14:textId="77777777" w:rsidR="001F4980" w:rsidRPr="00775046" w:rsidRDefault="001F4980" w:rsidP="00094047">
            <w:pPr>
              <w:pStyle w:val="Corpodetexto"/>
              <w:rPr>
                <w:sz w:val="24"/>
                <w:szCs w:val="24"/>
              </w:rPr>
            </w:pPr>
            <w:r>
              <w:t xml:space="preserve">                                                                  </w:t>
            </w:r>
          </w:p>
          <w:p w14:paraId="75F2BC9E" w14:textId="55DD33CE" w:rsidR="001F4980" w:rsidRDefault="001F4980" w:rsidP="00094047">
            <w:pPr>
              <w:pStyle w:val="Subttulo"/>
              <w:rPr>
                <w:rFonts w:ascii="Times New Roman" w:hAnsi="Times New Roman" w:cs="Times New Roman"/>
                <w:b/>
                <w:color w:val="auto"/>
              </w:rPr>
            </w:pPr>
            <w:r>
              <w:rPr>
                <w:rFonts w:ascii="Times New Roman" w:hAnsi="Times New Roman" w:cs="Times New Roman"/>
                <w:b/>
                <w:color w:val="auto"/>
              </w:rPr>
              <w:t>(   ) Comprovante de tempo de trabalho; (   )Cópia dos títulos que des</w:t>
            </w:r>
            <w:r w:rsidR="00094047">
              <w:rPr>
                <w:rFonts w:ascii="Times New Roman" w:hAnsi="Times New Roman" w:cs="Times New Roman"/>
                <w:b/>
                <w:color w:val="auto"/>
              </w:rPr>
              <w:t>e</w:t>
            </w:r>
            <w:r>
              <w:rPr>
                <w:rFonts w:ascii="Times New Roman" w:hAnsi="Times New Roman" w:cs="Times New Roman"/>
                <w:b/>
                <w:color w:val="auto"/>
              </w:rPr>
              <w:t xml:space="preserve">ja aparesentar; </w:t>
            </w:r>
          </w:p>
          <w:p w14:paraId="7C3AEA9D" w14:textId="77777777" w:rsidR="001F4980" w:rsidRPr="00DB5049" w:rsidRDefault="001F4980" w:rsidP="00094047"/>
        </w:tc>
      </w:tr>
      <w:tr w:rsidR="001F4980" w:rsidRPr="00775046" w14:paraId="22ED0CE5" w14:textId="77777777" w:rsidTr="00094047">
        <w:trPr>
          <w:trHeight w:val="392"/>
        </w:trPr>
        <w:tc>
          <w:tcPr>
            <w:tcW w:w="9771" w:type="dxa"/>
            <w:gridSpan w:val="5"/>
            <w:shd w:val="clear" w:color="auto" w:fill="auto"/>
          </w:tcPr>
          <w:p w14:paraId="7F4F5E99" w14:textId="77777777" w:rsidR="001F4980" w:rsidRPr="00775046" w:rsidRDefault="001F4980" w:rsidP="00094047">
            <w:pPr>
              <w:spacing w:line="360" w:lineRule="auto"/>
              <w:jc w:val="center"/>
              <w:rPr>
                <w:rFonts w:ascii="Times New Roman" w:hAnsi="Times New Roman" w:cs="Times New Roman"/>
              </w:rPr>
            </w:pPr>
            <w:r w:rsidRPr="00775046">
              <w:rPr>
                <w:rFonts w:ascii="Times New Roman" w:hAnsi="Times New Roman" w:cs="Times New Roman"/>
                <w:b/>
                <w:bCs/>
              </w:rPr>
              <w:t>Form</w:t>
            </w:r>
            <w:r w:rsidRPr="00775046">
              <w:rPr>
                <w:rFonts w:ascii="Times New Roman" w:hAnsi="Times New Roman" w:cs="Times New Roman"/>
                <w:b/>
                <w:bCs/>
                <w:spacing w:val="1"/>
              </w:rPr>
              <w:t>açã</w:t>
            </w:r>
            <w:r w:rsidRPr="00775046">
              <w:rPr>
                <w:rFonts w:ascii="Times New Roman" w:hAnsi="Times New Roman" w:cs="Times New Roman"/>
                <w:b/>
                <w:bCs/>
              </w:rPr>
              <w:t>o</w:t>
            </w:r>
            <w:r w:rsidRPr="00775046">
              <w:rPr>
                <w:rFonts w:ascii="Times New Roman" w:hAnsi="Times New Roman" w:cs="Times New Roman"/>
                <w:b/>
                <w:bCs/>
                <w:spacing w:val="2"/>
              </w:rPr>
              <w:t xml:space="preserve"> </w:t>
            </w:r>
            <w:r w:rsidRPr="00775046">
              <w:rPr>
                <w:rFonts w:ascii="Times New Roman" w:hAnsi="Times New Roman" w:cs="Times New Roman"/>
                <w:b/>
                <w:bCs/>
                <w:spacing w:val="-8"/>
              </w:rPr>
              <w:t>A</w:t>
            </w:r>
            <w:r w:rsidRPr="00775046">
              <w:rPr>
                <w:rFonts w:ascii="Times New Roman" w:hAnsi="Times New Roman" w:cs="Times New Roman"/>
                <w:b/>
                <w:bCs/>
                <w:spacing w:val="1"/>
              </w:rPr>
              <w:t>ca</w:t>
            </w:r>
            <w:r w:rsidRPr="00775046">
              <w:rPr>
                <w:rFonts w:ascii="Times New Roman" w:hAnsi="Times New Roman" w:cs="Times New Roman"/>
                <w:b/>
                <w:bCs/>
              </w:rPr>
              <w:t>dêmi</w:t>
            </w:r>
            <w:r w:rsidRPr="00775046">
              <w:rPr>
                <w:rFonts w:ascii="Times New Roman" w:hAnsi="Times New Roman" w:cs="Times New Roman"/>
                <w:b/>
                <w:bCs/>
                <w:spacing w:val="-1"/>
              </w:rPr>
              <w:t>c</w:t>
            </w:r>
            <w:r w:rsidRPr="00775046">
              <w:rPr>
                <w:rFonts w:ascii="Times New Roman" w:hAnsi="Times New Roman" w:cs="Times New Roman"/>
                <w:b/>
                <w:bCs/>
              </w:rPr>
              <w:t>a (assinalar com X)</w:t>
            </w:r>
          </w:p>
        </w:tc>
      </w:tr>
      <w:tr w:rsidR="001F4980" w:rsidRPr="00775046" w14:paraId="35C83DEA" w14:textId="77777777" w:rsidTr="00094047">
        <w:trPr>
          <w:trHeight w:hRule="exact" w:val="304"/>
        </w:trPr>
        <w:tc>
          <w:tcPr>
            <w:tcW w:w="7235" w:type="dxa"/>
            <w:gridSpan w:val="3"/>
            <w:shd w:val="clear" w:color="auto" w:fill="auto"/>
          </w:tcPr>
          <w:p w14:paraId="7B1463A9" w14:textId="1A4F02E0" w:rsidR="001F4980" w:rsidRPr="00775046" w:rsidRDefault="001F4980" w:rsidP="00094047">
            <w:pPr>
              <w:rPr>
                <w:rFonts w:ascii="Times New Roman" w:hAnsi="Times New Roman" w:cs="Times New Roman"/>
              </w:rPr>
            </w:pPr>
            <w:r>
              <w:rPr>
                <w:rFonts w:ascii="Times New Roman" w:hAnsi="Times New Roman" w:cs="Times New Roman"/>
              </w:rPr>
              <w:t>Tempo de atuação na aréa de Fi</w:t>
            </w:r>
            <w:r w:rsidR="00094047">
              <w:rPr>
                <w:rFonts w:ascii="Times New Roman" w:hAnsi="Times New Roman" w:cs="Times New Roman"/>
              </w:rPr>
              <w:t>s</w:t>
            </w:r>
            <w:r>
              <w:rPr>
                <w:rFonts w:ascii="Times New Roman" w:hAnsi="Times New Roman" w:cs="Times New Roman"/>
              </w:rPr>
              <w:t>oterapeuta</w:t>
            </w:r>
          </w:p>
        </w:tc>
        <w:tc>
          <w:tcPr>
            <w:tcW w:w="2536" w:type="dxa"/>
            <w:gridSpan w:val="2"/>
            <w:shd w:val="clear" w:color="auto" w:fill="auto"/>
            <w:vAlign w:val="center"/>
          </w:tcPr>
          <w:p w14:paraId="58404C9E" w14:textId="77777777" w:rsidR="001F4980" w:rsidRPr="00775046" w:rsidRDefault="001F4980" w:rsidP="00094047">
            <w:pPr>
              <w:spacing w:line="360" w:lineRule="auto"/>
              <w:jc w:val="center"/>
              <w:rPr>
                <w:rFonts w:ascii="Times New Roman" w:hAnsi="Times New Roman" w:cs="Times New Roman"/>
              </w:rPr>
            </w:pPr>
            <w:r w:rsidRPr="00775046">
              <w:rPr>
                <w:rFonts w:ascii="Times New Roman" w:hAnsi="Times New Roman" w:cs="Times New Roman"/>
              </w:rPr>
              <w:t>(          )</w:t>
            </w:r>
          </w:p>
        </w:tc>
      </w:tr>
      <w:tr w:rsidR="001F4980" w:rsidRPr="00775046" w14:paraId="3C041BFA" w14:textId="77777777" w:rsidTr="00094047">
        <w:trPr>
          <w:trHeight w:hRule="exact" w:val="713"/>
        </w:trPr>
        <w:tc>
          <w:tcPr>
            <w:tcW w:w="7235" w:type="dxa"/>
            <w:gridSpan w:val="3"/>
            <w:shd w:val="clear" w:color="auto" w:fill="auto"/>
          </w:tcPr>
          <w:p w14:paraId="5DFBFECA" w14:textId="77777777" w:rsidR="001F4980" w:rsidRPr="00775046" w:rsidRDefault="001F4980" w:rsidP="00094047">
            <w:pPr>
              <w:spacing w:line="360" w:lineRule="auto"/>
              <w:rPr>
                <w:rFonts w:ascii="Times New Roman" w:hAnsi="Times New Roman" w:cs="Times New Roman"/>
              </w:rPr>
            </w:pPr>
            <w:r w:rsidRPr="0015765E">
              <w:rPr>
                <w:rFonts w:ascii="Times New Roman" w:hAnsi="Times New Roman" w:cs="Times New Roman"/>
              </w:rPr>
              <w:t>Cursos de capacitação, especialização e residência multiprofissional na área da saúde em Fisioterapia Respiratoria.</w:t>
            </w:r>
          </w:p>
        </w:tc>
        <w:tc>
          <w:tcPr>
            <w:tcW w:w="2536" w:type="dxa"/>
            <w:gridSpan w:val="2"/>
            <w:shd w:val="clear" w:color="auto" w:fill="auto"/>
            <w:vAlign w:val="center"/>
          </w:tcPr>
          <w:p w14:paraId="276A81D9" w14:textId="77777777" w:rsidR="001F4980" w:rsidRPr="00775046" w:rsidRDefault="001F4980" w:rsidP="00094047">
            <w:pPr>
              <w:spacing w:line="360" w:lineRule="auto"/>
              <w:jc w:val="center"/>
              <w:rPr>
                <w:rFonts w:ascii="Times New Roman" w:hAnsi="Times New Roman" w:cs="Times New Roman"/>
                <w:spacing w:val="-1"/>
              </w:rPr>
            </w:pPr>
            <w:r w:rsidRPr="00775046">
              <w:rPr>
                <w:rFonts w:ascii="Times New Roman" w:hAnsi="Times New Roman" w:cs="Times New Roman"/>
              </w:rPr>
              <w:t>(          )</w:t>
            </w:r>
          </w:p>
        </w:tc>
      </w:tr>
      <w:tr w:rsidR="001F4980" w:rsidRPr="00775046" w14:paraId="4B875D09" w14:textId="77777777" w:rsidTr="00094047">
        <w:trPr>
          <w:trHeight w:hRule="exact" w:val="393"/>
        </w:trPr>
        <w:tc>
          <w:tcPr>
            <w:tcW w:w="7235" w:type="dxa"/>
            <w:gridSpan w:val="3"/>
            <w:shd w:val="clear" w:color="auto" w:fill="auto"/>
          </w:tcPr>
          <w:p w14:paraId="04B21DDD" w14:textId="77777777" w:rsidR="001F4980" w:rsidRPr="00A33E39" w:rsidRDefault="001F4980" w:rsidP="00094047">
            <w:pPr>
              <w:pStyle w:val="TableParagraph"/>
              <w:tabs>
                <w:tab w:val="left" w:pos="1115"/>
                <w:tab w:val="left" w:pos="2784"/>
                <w:tab w:val="left" w:pos="4161"/>
              </w:tabs>
              <w:spacing w:line="271" w:lineRule="exact"/>
              <w:rPr>
                <w:rFonts w:ascii="Times New Roman" w:hAnsi="Times New Roman" w:cs="Times New Roman"/>
                <w:sz w:val="24"/>
              </w:rPr>
            </w:pPr>
            <w:r>
              <w:rPr>
                <w:rFonts w:ascii="Times New Roman" w:hAnsi="Times New Roman" w:cs="Times New Roman"/>
                <w:sz w:val="24"/>
              </w:rPr>
              <w:t>Pós –graduação na área da saúde em qualquer tipo</w:t>
            </w:r>
          </w:p>
        </w:tc>
        <w:tc>
          <w:tcPr>
            <w:tcW w:w="2536" w:type="dxa"/>
            <w:gridSpan w:val="2"/>
            <w:shd w:val="clear" w:color="auto" w:fill="auto"/>
            <w:vAlign w:val="center"/>
          </w:tcPr>
          <w:p w14:paraId="40306B2C" w14:textId="77777777" w:rsidR="001F4980" w:rsidRDefault="001F4980" w:rsidP="00094047">
            <w:pPr>
              <w:spacing w:line="360" w:lineRule="auto"/>
              <w:jc w:val="center"/>
              <w:rPr>
                <w:rFonts w:ascii="Times New Roman" w:hAnsi="Times New Roman" w:cs="Times New Roman"/>
              </w:rPr>
            </w:pPr>
            <w:r w:rsidRPr="00775046">
              <w:rPr>
                <w:rFonts w:ascii="Times New Roman" w:hAnsi="Times New Roman" w:cs="Times New Roman"/>
              </w:rPr>
              <w:t>(          )</w:t>
            </w:r>
          </w:p>
          <w:p w14:paraId="1C8C4031" w14:textId="77777777" w:rsidR="001F4980" w:rsidRPr="00775046" w:rsidRDefault="001F4980" w:rsidP="00094047">
            <w:pPr>
              <w:spacing w:line="360" w:lineRule="auto"/>
              <w:jc w:val="center"/>
              <w:rPr>
                <w:rFonts w:ascii="Times New Roman" w:hAnsi="Times New Roman" w:cs="Times New Roman"/>
              </w:rPr>
            </w:pPr>
          </w:p>
        </w:tc>
      </w:tr>
      <w:tr w:rsidR="001F4980" w:rsidRPr="00775046" w14:paraId="1059B71E" w14:textId="77777777" w:rsidTr="00094047">
        <w:trPr>
          <w:trHeight w:hRule="exact" w:val="427"/>
        </w:trPr>
        <w:tc>
          <w:tcPr>
            <w:tcW w:w="7235" w:type="dxa"/>
            <w:gridSpan w:val="3"/>
            <w:shd w:val="clear" w:color="auto" w:fill="auto"/>
          </w:tcPr>
          <w:p w14:paraId="2308F5D1" w14:textId="77777777" w:rsidR="001F4980" w:rsidRPr="00A33E39" w:rsidRDefault="001F4980" w:rsidP="00094047">
            <w:pPr>
              <w:pStyle w:val="TableParagraph"/>
              <w:tabs>
                <w:tab w:val="left" w:pos="1115"/>
                <w:tab w:val="left" w:pos="2784"/>
                <w:tab w:val="left" w:pos="4161"/>
              </w:tabs>
              <w:spacing w:line="271" w:lineRule="exact"/>
              <w:rPr>
                <w:rFonts w:ascii="Times New Roman" w:hAnsi="Times New Roman" w:cs="Times New Roman"/>
                <w:sz w:val="24"/>
              </w:rPr>
            </w:pPr>
            <w:r>
              <w:rPr>
                <w:rFonts w:ascii="Times New Roman" w:hAnsi="Times New Roman" w:cs="Times New Roman"/>
              </w:rPr>
              <w:t>Tempo de formação na área de Fisioterapeuta</w:t>
            </w:r>
          </w:p>
        </w:tc>
        <w:tc>
          <w:tcPr>
            <w:tcW w:w="2536" w:type="dxa"/>
            <w:gridSpan w:val="2"/>
            <w:shd w:val="clear" w:color="auto" w:fill="auto"/>
            <w:vAlign w:val="center"/>
          </w:tcPr>
          <w:p w14:paraId="29CB1AB5" w14:textId="77777777" w:rsidR="001F4980" w:rsidRDefault="001F4980" w:rsidP="00094047">
            <w:pPr>
              <w:spacing w:line="360" w:lineRule="auto"/>
              <w:jc w:val="center"/>
              <w:rPr>
                <w:rFonts w:ascii="Times New Roman" w:hAnsi="Times New Roman" w:cs="Times New Roman"/>
              </w:rPr>
            </w:pPr>
            <w:r w:rsidRPr="00775046">
              <w:rPr>
                <w:rFonts w:ascii="Times New Roman" w:hAnsi="Times New Roman" w:cs="Times New Roman"/>
              </w:rPr>
              <w:t>(          )</w:t>
            </w:r>
          </w:p>
          <w:p w14:paraId="6FCC6C0A" w14:textId="77777777" w:rsidR="001F4980" w:rsidRPr="00775046" w:rsidRDefault="001F4980" w:rsidP="00094047">
            <w:pPr>
              <w:spacing w:line="360" w:lineRule="auto"/>
              <w:jc w:val="center"/>
              <w:rPr>
                <w:rFonts w:ascii="Times New Roman" w:hAnsi="Times New Roman" w:cs="Times New Roman"/>
              </w:rPr>
            </w:pPr>
          </w:p>
        </w:tc>
      </w:tr>
      <w:tr w:rsidR="001F4980" w:rsidRPr="00775046" w14:paraId="1B4BF6CA" w14:textId="77777777" w:rsidTr="000940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3"/>
          <w:wBefore w:w="7235" w:type="dxa"/>
          <w:trHeight w:val="116"/>
        </w:trPr>
        <w:tc>
          <w:tcPr>
            <w:tcW w:w="2536" w:type="dxa"/>
            <w:gridSpan w:val="2"/>
          </w:tcPr>
          <w:p w14:paraId="5CD2BA8F" w14:textId="77777777" w:rsidR="001F4980" w:rsidRPr="00775046" w:rsidRDefault="001F4980" w:rsidP="00094047">
            <w:pPr>
              <w:spacing w:line="360" w:lineRule="auto"/>
              <w:rPr>
                <w:rFonts w:ascii="Times New Roman" w:eastAsia="Tahoma" w:hAnsi="Times New Roman" w:cs="Times New Roman"/>
                <w:b/>
                <w:bCs/>
              </w:rPr>
            </w:pPr>
          </w:p>
        </w:tc>
      </w:tr>
    </w:tbl>
    <w:p w14:paraId="4C475A01" w14:textId="77777777" w:rsidR="001F4980" w:rsidRPr="00775046" w:rsidRDefault="001F4980" w:rsidP="001F4980">
      <w:pPr>
        <w:spacing w:line="360" w:lineRule="auto"/>
        <w:rPr>
          <w:rFonts w:ascii="Times New Roman" w:eastAsia="Tahoma" w:hAnsi="Times New Roman" w:cs="Times New Roman"/>
          <w:b/>
          <w:bCs/>
        </w:rPr>
      </w:pPr>
      <w:r w:rsidRPr="00775046">
        <w:rPr>
          <w:rFonts w:ascii="Times New Roman" w:eastAsia="Tahoma" w:hAnsi="Times New Roman" w:cs="Times New Roman"/>
          <w:b/>
          <w:bCs/>
        </w:rPr>
        <w:t>Quadro de pontuação</w:t>
      </w:r>
    </w:p>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2"/>
        <w:gridCol w:w="836"/>
        <w:gridCol w:w="2791"/>
      </w:tblGrid>
      <w:tr w:rsidR="001F4980" w:rsidRPr="00775046" w14:paraId="1A6811CF" w14:textId="77777777" w:rsidTr="00094047">
        <w:trPr>
          <w:trHeight w:val="242"/>
        </w:trPr>
        <w:tc>
          <w:tcPr>
            <w:tcW w:w="6002" w:type="dxa"/>
          </w:tcPr>
          <w:p w14:paraId="6854C229" w14:textId="77777777" w:rsidR="001F4980" w:rsidRPr="00775046" w:rsidRDefault="001F4980" w:rsidP="00094047">
            <w:pPr>
              <w:pStyle w:val="TableParagraph"/>
              <w:spacing w:line="256" w:lineRule="exact"/>
              <w:ind w:left="141" w:right="133"/>
              <w:jc w:val="center"/>
              <w:rPr>
                <w:rFonts w:ascii="Times New Roman" w:hAnsi="Times New Roman" w:cs="Times New Roman"/>
                <w:sz w:val="24"/>
              </w:rPr>
            </w:pPr>
            <w:r w:rsidRPr="00775046">
              <w:rPr>
                <w:rFonts w:ascii="Times New Roman" w:hAnsi="Times New Roman" w:cs="Times New Roman"/>
                <w:sz w:val="24"/>
              </w:rPr>
              <w:t>Títulos</w:t>
            </w:r>
          </w:p>
        </w:tc>
        <w:tc>
          <w:tcPr>
            <w:tcW w:w="836" w:type="dxa"/>
          </w:tcPr>
          <w:p w14:paraId="16A98B05" w14:textId="77777777" w:rsidR="001F4980" w:rsidRPr="00775046" w:rsidRDefault="001F4980" w:rsidP="00094047">
            <w:pPr>
              <w:pStyle w:val="TableParagraph"/>
              <w:spacing w:line="256" w:lineRule="exact"/>
              <w:ind w:left="92" w:right="86"/>
              <w:jc w:val="center"/>
              <w:rPr>
                <w:rFonts w:ascii="Times New Roman" w:hAnsi="Times New Roman" w:cs="Times New Roman"/>
                <w:sz w:val="24"/>
              </w:rPr>
            </w:pPr>
          </w:p>
        </w:tc>
        <w:tc>
          <w:tcPr>
            <w:tcW w:w="2791" w:type="dxa"/>
          </w:tcPr>
          <w:p w14:paraId="0146F66B" w14:textId="77777777" w:rsidR="001F4980" w:rsidRPr="00775046" w:rsidRDefault="001F4980" w:rsidP="00094047">
            <w:pPr>
              <w:pStyle w:val="TableParagraph"/>
              <w:spacing w:line="256" w:lineRule="exact"/>
              <w:ind w:left="52" w:right="43"/>
              <w:jc w:val="center"/>
              <w:rPr>
                <w:rFonts w:ascii="Times New Roman" w:hAnsi="Times New Roman" w:cs="Times New Roman"/>
                <w:sz w:val="24"/>
              </w:rPr>
            </w:pPr>
            <w:r>
              <w:rPr>
                <w:rFonts w:ascii="Times New Roman" w:hAnsi="Times New Roman" w:cs="Times New Roman"/>
                <w:sz w:val="24"/>
              </w:rPr>
              <w:t>Pontuação</w:t>
            </w:r>
          </w:p>
        </w:tc>
      </w:tr>
      <w:tr w:rsidR="001F4980" w:rsidRPr="00775046" w14:paraId="0D24367A" w14:textId="77777777" w:rsidTr="00094047">
        <w:trPr>
          <w:trHeight w:val="486"/>
        </w:trPr>
        <w:tc>
          <w:tcPr>
            <w:tcW w:w="6002" w:type="dxa"/>
          </w:tcPr>
          <w:p w14:paraId="257FE8C0" w14:textId="3136B1C8" w:rsidR="001F4980" w:rsidRPr="00775046" w:rsidRDefault="001F4980" w:rsidP="00094047">
            <w:pPr>
              <w:pStyle w:val="TableParagraph"/>
              <w:spacing w:before="132"/>
              <w:ind w:left="69"/>
              <w:rPr>
                <w:rFonts w:ascii="Times New Roman" w:hAnsi="Times New Roman" w:cs="Times New Roman"/>
                <w:sz w:val="24"/>
              </w:rPr>
            </w:pPr>
            <w:r>
              <w:rPr>
                <w:rFonts w:ascii="Times New Roman" w:hAnsi="Times New Roman" w:cs="Times New Roman"/>
              </w:rPr>
              <w:t>Tempo de atuação na aréa de Fi</w:t>
            </w:r>
            <w:r w:rsidR="00094047">
              <w:rPr>
                <w:rFonts w:ascii="Times New Roman" w:hAnsi="Times New Roman" w:cs="Times New Roman"/>
              </w:rPr>
              <w:t>s</w:t>
            </w:r>
            <w:r>
              <w:rPr>
                <w:rFonts w:ascii="Times New Roman" w:hAnsi="Times New Roman" w:cs="Times New Roman"/>
              </w:rPr>
              <w:t>oterapeuta</w:t>
            </w:r>
          </w:p>
        </w:tc>
        <w:tc>
          <w:tcPr>
            <w:tcW w:w="836" w:type="dxa"/>
            <w:vAlign w:val="center"/>
          </w:tcPr>
          <w:p w14:paraId="3710D5B8" w14:textId="77777777" w:rsidR="001F4980" w:rsidRPr="00775046" w:rsidRDefault="001F4980" w:rsidP="00094047">
            <w:pPr>
              <w:pStyle w:val="TableParagraph"/>
              <w:spacing w:line="260" w:lineRule="exact"/>
              <w:ind w:left="92" w:right="85"/>
              <w:jc w:val="center"/>
              <w:rPr>
                <w:rFonts w:ascii="Times New Roman" w:hAnsi="Times New Roman" w:cs="Times New Roman"/>
                <w:sz w:val="24"/>
              </w:rPr>
            </w:pPr>
            <w:r w:rsidRPr="00775046">
              <w:rPr>
                <w:rFonts w:ascii="Times New Roman" w:hAnsi="Times New Roman" w:cs="Times New Roman"/>
              </w:rPr>
              <w:t>(       )</w:t>
            </w:r>
          </w:p>
        </w:tc>
        <w:tc>
          <w:tcPr>
            <w:tcW w:w="2791" w:type="dxa"/>
          </w:tcPr>
          <w:p w14:paraId="1BE3CC60" w14:textId="77777777" w:rsidR="001F4980" w:rsidRPr="00775046" w:rsidRDefault="001F4980" w:rsidP="00094047">
            <w:pPr>
              <w:pStyle w:val="TableParagraph"/>
              <w:spacing w:before="132"/>
              <w:ind w:left="50" w:right="43"/>
              <w:jc w:val="center"/>
              <w:rPr>
                <w:rFonts w:ascii="Times New Roman" w:hAnsi="Times New Roman" w:cs="Times New Roman"/>
                <w:sz w:val="24"/>
              </w:rPr>
            </w:pPr>
          </w:p>
        </w:tc>
      </w:tr>
      <w:tr w:rsidR="001F4980" w:rsidRPr="00775046" w14:paraId="3FF1E578" w14:textId="77777777" w:rsidTr="00094047">
        <w:trPr>
          <w:trHeight w:val="242"/>
        </w:trPr>
        <w:tc>
          <w:tcPr>
            <w:tcW w:w="6002" w:type="dxa"/>
          </w:tcPr>
          <w:p w14:paraId="414A9141" w14:textId="77777777" w:rsidR="001F4980" w:rsidRPr="00775046" w:rsidRDefault="001F4980" w:rsidP="00094047">
            <w:pPr>
              <w:pStyle w:val="TableParagraph"/>
              <w:spacing w:line="256" w:lineRule="exact"/>
              <w:ind w:left="69"/>
              <w:rPr>
                <w:rFonts w:ascii="Times New Roman" w:hAnsi="Times New Roman" w:cs="Times New Roman"/>
                <w:sz w:val="24"/>
              </w:rPr>
            </w:pPr>
            <w:r w:rsidRPr="0015765E">
              <w:rPr>
                <w:rFonts w:ascii="Times New Roman" w:hAnsi="Times New Roman" w:cs="Times New Roman"/>
              </w:rPr>
              <w:t>Cursos de capacitação, especialização e residência multiprofissional na área da saúde em Fisioterapia Respiratoria.</w:t>
            </w:r>
          </w:p>
        </w:tc>
        <w:tc>
          <w:tcPr>
            <w:tcW w:w="836" w:type="dxa"/>
          </w:tcPr>
          <w:p w14:paraId="64B34786" w14:textId="77777777" w:rsidR="001F4980" w:rsidRPr="00775046" w:rsidRDefault="001F4980" w:rsidP="00094047">
            <w:pPr>
              <w:pStyle w:val="TableParagraph"/>
              <w:spacing w:line="256" w:lineRule="exact"/>
              <w:ind w:left="92" w:right="86"/>
              <w:jc w:val="center"/>
              <w:rPr>
                <w:rFonts w:ascii="Times New Roman" w:hAnsi="Times New Roman" w:cs="Times New Roman"/>
                <w:sz w:val="24"/>
              </w:rPr>
            </w:pPr>
            <w:r w:rsidRPr="00775046">
              <w:rPr>
                <w:rFonts w:ascii="Times New Roman" w:hAnsi="Times New Roman" w:cs="Times New Roman"/>
              </w:rPr>
              <w:t>(       )</w:t>
            </w:r>
          </w:p>
        </w:tc>
        <w:tc>
          <w:tcPr>
            <w:tcW w:w="2791" w:type="dxa"/>
          </w:tcPr>
          <w:p w14:paraId="4CCBC282" w14:textId="77777777" w:rsidR="001F4980" w:rsidRPr="00775046" w:rsidRDefault="001F4980" w:rsidP="00094047">
            <w:pPr>
              <w:pStyle w:val="TableParagraph"/>
              <w:spacing w:line="256" w:lineRule="exact"/>
              <w:ind w:left="50" w:right="43"/>
              <w:jc w:val="center"/>
              <w:rPr>
                <w:rFonts w:ascii="Times New Roman" w:hAnsi="Times New Roman" w:cs="Times New Roman"/>
                <w:sz w:val="24"/>
              </w:rPr>
            </w:pPr>
          </w:p>
        </w:tc>
      </w:tr>
      <w:tr w:rsidR="001F4980" w:rsidRPr="00775046" w14:paraId="5F89BDE8" w14:textId="77777777" w:rsidTr="00094047">
        <w:trPr>
          <w:trHeight w:val="486"/>
        </w:trPr>
        <w:tc>
          <w:tcPr>
            <w:tcW w:w="6002" w:type="dxa"/>
          </w:tcPr>
          <w:p w14:paraId="3DFD0A2E" w14:textId="77777777" w:rsidR="001F4980" w:rsidRPr="00775046" w:rsidRDefault="001F4980" w:rsidP="00094047">
            <w:pPr>
              <w:pStyle w:val="TableParagraph"/>
              <w:spacing w:line="260" w:lineRule="exact"/>
              <w:ind w:left="69"/>
              <w:rPr>
                <w:rFonts w:ascii="Times New Roman" w:hAnsi="Times New Roman" w:cs="Times New Roman"/>
                <w:sz w:val="24"/>
              </w:rPr>
            </w:pPr>
            <w:r>
              <w:rPr>
                <w:rFonts w:ascii="Times New Roman" w:hAnsi="Times New Roman" w:cs="Times New Roman"/>
                <w:sz w:val="24"/>
              </w:rPr>
              <w:t>Pós –graduação na área da saúde em qualquer tipo</w:t>
            </w:r>
          </w:p>
        </w:tc>
        <w:tc>
          <w:tcPr>
            <w:tcW w:w="836" w:type="dxa"/>
          </w:tcPr>
          <w:p w14:paraId="2F7C5B88" w14:textId="77777777" w:rsidR="001F4980" w:rsidRPr="00775046" w:rsidRDefault="001F4980" w:rsidP="00094047">
            <w:pPr>
              <w:pStyle w:val="TableParagraph"/>
              <w:spacing w:line="260" w:lineRule="exact"/>
              <w:ind w:left="92" w:right="88"/>
              <w:jc w:val="center"/>
              <w:rPr>
                <w:rFonts w:ascii="Times New Roman" w:hAnsi="Times New Roman" w:cs="Times New Roman"/>
                <w:sz w:val="24"/>
              </w:rPr>
            </w:pPr>
            <w:r w:rsidRPr="00775046">
              <w:rPr>
                <w:rFonts w:ascii="Times New Roman" w:hAnsi="Times New Roman" w:cs="Times New Roman"/>
              </w:rPr>
              <w:t>(       )</w:t>
            </w:r>
          </w:p>
        </w:tc>
        <w:tc>
          <w:tcPr>
            <w:tcW w:w="2791" w:type="dxa"/>
          </w:tcPr>
          <w:p w14:paraId="50D03B8F" w14:textId="77777777" w:rsidR="001F4980" w:rsidRPr="00775046" w:rsidRDefault="001F4980" w:rsidP="00094047">
            <w:pPr>
              <w:pStyle w:val="TableParagraph"/>
              <w:spacing w:before="134"/>
              <w:ind w:left="50" w:right="43"/>
              <w:jc w:val="center"/>
              <w:rPr>
                <w:rFonts w:ascii="Times New Roman" w:hAnsi="Times New Roman" w:cs="Times New Roman"/>
                <w:sz w:val="24"/>
              </w:rPr>
            </w:pPr>
          </w:p>
        </w:tc>
      </w:tr>
      <w:tr w:rsidR="001F4980" w:rsidRPr="00775046" w14:paraId="2C3DBBAB" w14:textId="77777777" w:rsidTr="00094047">
        <w:trPr>
          <w:trHeight w:val="486"/>
        </w:trPr>
        <w:tc>
          <w:tcPr>
            <w:tcW w:w="6002" w:type="dxa"/>
          </w:tcPr>
          <w:p w14:paraId="424748C5" w14:textId="77777777" w:rsidR="001F4980" w:rsidRDefault="001F4980" w:rsidP="00094047">
            <w:pPr>
              <w:pStyle w:val="TableParagraph"/>
              <w:spacing w:line="260" w:lineRule="exact"/>
              <w:ind w:left="69"/>
              <w:rPr>
                <w:rFonts w:ascii="Times New Roman" w:hAnsi="Times New Roman" w:cs="Times New Roman"/>
                <w:sz w:val="24"/>
              </w:rPr>
            </w:pPr>
            <w:r>
              <w:rPr>
                <w:rFonts w:ascii="Times New Roman" w:hAnsi="Times New Roman" w:cs="Times New Roman"/>
              </w:rPr>
              <w:t>Tempo de formação na área de Fisioterapeuta</w:t>
            </w:r>
          </w:p>
        </w:tc>
        <w:tc>
          <w:tcPr>
            <w:tcW w:w="836" w:type="dxa"/>
          </w:tcPr>
          <w:p w14:paraId="43BF7F17" w14:textId="77777777" w:rsidR="001F4980" w:rsidRPr="00775046" w:rsidRDefault="001F4980" w:rsidP="00094047">
            <w:pPr>
              <w:pStyle w:val="TableParagraph"/>
              <w:spacing w:line="260" w:lineRule="exact"/>
              <w:ind w:left="92" w:right="88"/>
              <w:jc w:val="center"/>
              <w:rPr>
                <w:rFonts w:ascii="Times New Roman" w:hAnsi="Times New Roman" w:cs="Times New Roman"/>
              </w:rPr>
            </w:pPr>
            <w:r w:rsidRPr="00775046">
              <w:rPr>
                <w:rFonts w:ascii="Times New Roman" w:hAnsi="Times New Roman" w:cs="Times New Roman"/>
              </w:rPr>
              <w:t>(       )</w:t>
            </w:r>
          </w:p>
        </w:tc>
        <w:tc>
          <w:tcPr>
            <w:tcW w:w="2791" w:type="dxa"/>
          </w:tcPr>
          <w:p w14:paraId="247B60CF" w14:textId="77777777" w:rsidR="001F4980" w:rsidRDefault="001F4980" w:rsidP="00094047">
            <w:pPr>
              <w:pStyle w:val="TableParagraph"/>
              <w:spacing w:before="134"/>
              <w:ind w:left="50" w:right="43"/>
              <w:jc w:val="center"/>
              <w:rPr>
                <w:rFonts w:ascii="Times New Roman" w:hAnsi="Times New Roman" w:cs="Times New Roman"/>
                <w:sz w:val="24"/>
              </w:rPr>
            </w:pPr>
          </w:p>
        </w:tc>
      </w:tr>
      <w:tr w:rsidR="001F4980" w:rsidRPr="00775046" w14:paraId="42947042" w14:textId="77777777" w:rsidTr="00094047">
        <w:trPr>
          <w:trHeight w:val="245"/>
        </w:trPr>
        <w:tc>
          <w:tcPr>
            <w:tcW w:w="6002" w:type="dxa"/>
          </w:tcPr>
          <w:p w14:paraId="57555A20" w14:textId="77777777" w:rsidR="001F4980" w:rsidRPr="00775046" w:rsidRDefault="001F4980" w:rsidP="00094047">
            <w:pPr>
              <w:pStyle w:val="TableParagraph"/>
              <w:spacing w:line="259" w:lineRule="exact"/>
              <w:ind w:left="69"/>
              <w:rPr>
                <w:rFonts w:ascii="Times New Roman" w:hAnsi="Times New Roman" w:cs="Times New Roman"/>
                <w:b/>
                <w:sz w:val="24"/>
              </w:rPr>
            </w:pPr>
            <w:r w:rsidRPr="00775046">
              <w:rPr>
                <w:rFonts w:ascii="Times New Roman" w:hAnsi="Times New Roman" w:cs="Times New Roman"/>
                <w:b/>
                <w:sz w:val="24"/>
              </w:rPr>
              <w:t>Total máximo de pontuação</w:t>
            </w:r>
          </w:p>
        </w:tc>
        <w:tc>
          <w:tcPr>
            <w:tcW w:w="836" w:type="dxa"/>
          </w:tcPr>
          <w:p w14:paraId="006F50A6" w14:textId="77777777" w:rsidR="001F4980" w:rsidRPr="00775046" w:rsidRDefault="001F4980" w:rsidP="00094047">
            <w:pPr>
              <w:pStyle w:val="TableParagraph"/>
              <w:rPr>
                <w:rFonts w:ascii="Times New Roman" w:hAnsi="Times New Roman" w:cs="Times New Roman"/>
                <w:sz w:val="20"/>
              </w:rPr>
            </w:pPr>
          </w:p>
        </w:tc>
        <w:tc>
          <w:tcPr>
            <w:tcW w:w="2791" w:type="dxa"/>
          </w:tcPr>
          <w:p w14:paraId="4975ADAC" w14:textId="77777777" w:rsidR="001F4980" w:rsidRPr="00775046" w:rsidRDefault="001F4980" w:rsidP="00094047">
            <w:pPr>
              <w:pStyle w:val="TableParagraph"/>
              <w:spacing w:line="259" w:lineRule="exact"/>
              <w:ind w:left="52" w:right="43"/>
              <w:jc w:val="center"/>
              <w:rPr>
                <w:rFonts w:ascii="Times New Roman" w:hAnsi="Times New Roman" w:cs="Times New Roman"/>
                <w:b/>
                <w:sz w:val="24"/>
              </w:rPr>
            </w:pPr>
          </w:p>
        </w:tc>
      </w:tr>
    </w:tbl>
    <w:p w14:paraId="53A371F0" w14:textId="77777777" w:rsidR="001F4980" w:rsidRPr="00775046" w:rsidRDefault="001F4980" w:rsidP="001F4980">
      <w:pPr>
        <w:spacing w:line="360" w:lineRule="auto"/>
        <w:rPr>
          <w:rFonts w:ascii="Times New Roman" w:eastAsia="Tahoma" w:hAnsi="Times New Roman" w:cs="Times New Roman"/>
          <w:bCs/>
        </w:rPr>
      </w:pPr>
      <w:r w:rsidRPr="00775046">
        <w:rPr>
          <w:rFonts w:ascii="Times New Roman" w:eastAsia="Tahoma" w:hAnsi="Times New Roman" w:cs="Times New Roman"/>
          <w:bCs/>
        </w:rPr>
        <w:t>Data de entrega da documentação: _____/_____/_______</w:t>
      </w:r>
    </w:p>
    <w:p w14:paraId="4056D57C" w14:textId="77777777" w:rsidR="001F4980" w:rsidRDefault="001F4980" w:rsidP="001F4980">
      <w:pPr>
        <w:spacing w:line="360" w:lineRule="auto"/>
        <w:rPr>
          <w:rFonts w:ascii="Times New Roman" w:eastAsia="Tahoma" w:hAnsi="Times New Roman" w:cs="Times New Roman"/>
          <w:bCs/>
        </w:rPr>
      </w:pPr>
      <w:r w:rsidRPr="00775046">
        <w:rPr>
          <w:rFonts w:ascii="Times New Roman" w:eastAsia="Tahoma" w:hAnsi="Times New Roman" w:cs="Times New Roman"/>
          <w:bCs/>
        </w:rPr>
        <w:t>Assinatura do responsável pela entrega da documentação:________________________________</w:t>
      </w:r>
    </w:p>
    <w:p w14:paraId="5E48D2F5" w14:textId="77777777" w:rsidR="001F4980" w:rsidRPr="00775046" w:rsidRDefault="001F4980" w:rsidP="001F4980">
      <w:pPr>
        <w:spacing w:line="360" w:lineRule="auto"/>
        <w:rPr>
          <w:rFonts w:ascii="Times New Roman" w:eastAsia="Tahoma" w:hAnsi="Times New Roman" w:cs="Times New Roman"/>
          <w:bCs/>
        </w:rPr>
      </w:pPr>
    </w:p>
    <w:p w14:paraId="2AD1E3D6" w14:textId="77777777" w:rsidR="001F4980" w:rsidRPr="00775046" w:rsidRDefault="001F4980" w:rsidP="001F4980">
      <w:pPr>
        <w:spacing w:line="360" w:lineRule="auto"/>
        <w:rPr>
          <w:rFonts w:ascii="Times New Roman" w:hAnsi="Times New Roman" w:cs="Times New Roman"/>
        </w:rPr>
      </w:pPr>
      <w:r w:rsidRPr="00775046">
        <w:rPr>
          <w:rFonts w:ascii="Times New Roman" w:eastAsia="Tahoma" w:hAnsi="Times New Roman" w:cs="Times New Roman"/>
          <w:bCs/>
        </w:rPr>
        <w:t>Recebido por: ________________________________  em: ___________________</w:t>
      </w:r>
    </w:p>
    <w:p w14:paraId="62812C05" w14:textId="77777777" w:rsidR="001F4980" w:rsidRDefault="001F4980" w:rsidP="005B562F">
      <w:pPr>
        <w:spacing w:line="240" w:lineRule="atLeast"/>
        <w:jc w:val="both"/>
        <w:rPr>
          <w:rFonts w:ascii="Times New Roman" w:hAnsi="Times New Roman" w:cs="Times New Roman"/>
          <w:sz w:val="24"/>
          <w:szCs w:val="24"/>
        </w:rPr>
      </w:pPr>
    </w:p>
    <w:p w14:paraId="19A312CC" w14:textId="77777777" w:rsidR="000F386E" w:rsidRDefault="000F386E" w:rsidP="005B562F">
      <w:pPr>
        <w:spacing w:line="240" w:lineRule="atLeast"/>
        <w:jc w:val="both"/>
        <w:rPr>
          <w:rFonts w:ascii="Times New Roman" w:hAnsi="Times New Roman" w:cs="Times New Roman"/>
          <w:sz w:val="24"/>
          <w:szCs w:val="24"/>
        </w:rPr>
      </w:pPr>
    </w:p>
    <w:p w14:paraId="2B0CDA27" w14:textId="77777777" w:rsidR="001F4980" w:rsidRPr="00775046" w:rsidRDefault="001F4980" w:rsidP="001F4980">
      <w:pPr>
        <w:rPr>
          <w:rFonts w:ascii="Times New Roman" w:hAnsi="Times New Roman" w:cs="Times New Roman"/>
          <w:sz w:val="24"/>
          <w:szCs w:val="24"/>
        </w:rPr>
      </w:pPr>
    </w:p>
    <w:p w14:paraId="2719D553" w14:textId="78B1A8D2" w:rsidR="001F4980" w:rsidRPr="00775046" w:rsidRDefault="001F4980" w:rsidP="001F4980">
      <w:pPr>
        <w:rPr>
          <w:rFonts w:ascii="Times New Roman" w:eastAsia="Tahoma" w:hAnsi="Times New Roman" w:cs="Times New Roman"/>
          <w:b/>
          <w:bCs/>
        </w:rPr>
      </w:pPr>
      <w:r w:rsidRPr="00775046">
        <w:rPr>
          <w:rFonts w:ascii="Times New Roman" w:eastAsia="Tahoma" w:hAnsi="Times New Roman" w:cs="Times New Roman"/>
          <w:b/>
          <w:bCs/>
        </w:rPr>
        <w:t>FICHA DE INSCRIÇÃO –</w:t>
      </w:r>
      <w:r>
        <w:rPr>
          <w:rFonts w:ascii="Times New Roman" w:eastAsia="Tahoma" w:hAnsi="Times New Roman" w:cs="Times New Roman"/>
          <w:b/>
          <w:bCs/>
        </w:rPr>
        <w:t xml:space="preserve"> CHAMADA PÚBLICA </w:t>
      </w:r>
      <w:r w:rsidRPr="00775046">
        <w:rPr>
          <w:rFonts w:ascii="Times New Roman" w:eastAsia="Tahoma" w:hAnsi="Times New Roman" w:cs="Times New Roman"/>
          <w:b/>
          <w:bCs/>
        </w:rPr>
        <w:t xml:space="preserve">nº </w:t>
      </w:r>
      <w:r>
        <w:rPr>
          <w:rFonts w:ascii="Times New Roman" w:eastAsia="Tahoma" w:hAnsi="Times New Roman" w:cs="Times New Roman"/>
          <w:b/>
          <w:bCs/>
        </w:rPr>
        <w:t xml:space="preserve">03 </w:t>
      </w:r>
      <w:r w:rsidRPr="00775046">
        <w:rPr>
          <w:rFonts w:ascii="Times New Roman" w:eastAsia="Tahoma" w:hAnsi="Times New Roman" w:cs="Times New Roman"/>
          <w:b/>
          <w:bCs/>
        </w:rPr>
        <w:t>/202</w:t>
      </w:r>
      <w:r>
        <w:rPr>
          <w:rFonts w:ascii="Times New Roman" w:eastAsia="Tahoma" w:hAnsi="Times New Roman" w:cs="Times New Roman"/>
          <w:b/>
          <w:bCs/>
        </w:rPr>
        <w:t>1</w:t>
      </w:r>
    </w:p>
    <w:p w14:paraId="25198BC0" w14:textId="77777777" w:rsidR="001F4980" w:rsidRPr="00775046" w:rsidRDefault="001F4980" w:rsidP="001F4980">
      <w:pPr>
        <w:rPr>
          <w:rFonts w:ascii="Times New Roman" w:eastAsia="Tahoma" w:hAnsi="Times New Roman" w:cs="Times New Roman"/>
          <w:b/>
          <w:bCs/>
        </w:rPr>
      </w:pPr>
    </w:p>
    <w:tbl>
      <w:tblPr>
        <w:tblpPr w:leftFromText="141" w:rightFromText="141" w:vertAnchor="text" w:horzAnchor="margin" w:tblpY="-22"/>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1414"/>
        <w:gridCol w:w="1978"/>
        <w:gridCol w:w="2688"/>
      </w:tblGrid>
      <w:tr w:rsidR="001F4980" w:rsidRPr="00775046" w14:paraId="5308D7E5" w14:textId="77777777" w:rsidTr="00094047">
        <w:trPr>
          <w:trHeight w:val="665"/>
        </w:trPr>
        <w:tc>
          <w:tcPr>
            <w:tcW w:w="9771" w:type="dxa"/>
            <w:gridSpan w:val="4"/>
            <w:shd w:val="clear" w:color="auto" w:fill="auto"/>
            <w:vAlign w:val="center"/>
          </w:tcPr>
          <w:p w14:paraId="6012F9DF" w14:textId="77777777" w:rsidR="001F4980" w:rsidRPr="00775046" w:rsidRDefault="001F4980" w:rsidP="00094047">
            <w:pPr>
              <w:spacing w:line="360" w:lineRule="auto"/>
              <w:rPr>
                <w:rFonts w:ascii="Times New Roman" w:hAnsi="Times New Roman" w:cs="Times New Roman"/>
              </w:rPr>
            </w:pPr>
            <w:r w:rsidRPr="00775046">
              <w:rPr>
                <w:rFonts w:ascii="Times New Roman" w:hAnsi="Times New Roman" w:cs="Times New Roman"/>
              </w:rPr>
              <w:t>No</w:t>
            </w:r>
            <w:r w:rsidRPr="00775046">
              <w:rPr>
                <w:rFonts w:ascii="Times New Roman" w:hAnsi="Times New Roman" w:cs="Times New Roman"/>
                <w:spacing w:val="2"/>
              </w:rPr>
              <w:t>m</w:t>
            </w:r>
            <w:r w:rsidRPr="00775046">
              <w:rPr>
                <w:rFonts w:ascii="Times New Roman" w:hAnsi="Times New Roman" w:cs="Times New Roman"/>
                <w:spacing w:val="1"/>
              </w:rPr>
              <w:t>e</w:t>
            </w:r>
            <w:r w:rsidRPr="00775046">
              <w:rPr>
                <w:rFonts w:ascii="Times New Roman" w:hAnsi="Times New Roman" w:cs="Times New Roman"/>
              </w:rPr>
              <w:t>:</w:t>
            </w:r>
          </w:p>
        </w:tc>
      </w:tr>
      <w:tr w:rsidR="001F4980" w:rsidRPr="00775046" w14:paraId="20D64932" w14:textId="77777777" w:rsidTr="00094047">
        <w:trPr>
          <w:trHeight w:val="665"/>
        </w:trPr>
        <w:tc>
          <w:tcPr>
            <w:tcW w:w="9771" w:type="dxa"/>
            <w:gridSpan w:val="4"/>
            <w:shd w:val="clear" w:color="auto" w:fill="auto"/>
            <w:vAlign w:val="center"/>
          </w:tcPr>
          <w:p w14:paraId="154F5E03" w14:textId="77777777" w:rsidR="001F4980" w:rsidRPr="00775046" w:rsidRDefault="001F4980" w:rsidP="00094047">
            <w:pPr>
              <w:spacing w:line="360" w:lineRule="auto"/>
              <w:rPr>
                <w:rFonts w:ascii="Times New Roman" w:hAnsi="Times New Roman" w:cs="Times New Roman"/>
              </w:rPr>
            </w:pPr>
            <w:r w:rsidRPr="00775046">
              <w:rPr>
                <w:rFonts w:ascii="Times New Roman" w:hAnsi="Times New Roman" w:cs="Times New Roman"/>
              </w:rPr>
              <w:t>E</w:t>
            </w:r>
            <w:r w:rsidRPr="00775046">
              <w:rPr>
                <w:rFonts w:ascii="Times New Roman" w:hAnsi="Times New Roman" w:cs="Times New Roman"/>
                <w:spacing w:val="1"/>
              </w:rPr>
              <w:t>nde</w:t>
            </w:r>
            <w:r w:rsidRPr="00775046">
              <w:rPr>
                <w:rFonts w:ascii="Times New Roman" w:hAnsi="Times New Roman" w:cs="Times New Roman"/>
                <w:spacing w:val="-3"/>
              </w:rPr>
              <w:t>r</w:t>
            </w:r>
            <w:r w:rsidRPr="00775046">
              <w:rPr>
                <w:rFonts w:ascii="Times New Roman" w:hAnsi="Times New Roman" w:cs="Times New Roman"/>
                <w:spacing w:val="1"/>
              </w:rPr>
              <w:t>e</w:t>
            </w:r>
            <w:r w:rsidRPr="00775046">
              <w:rPr>
                <w:rFonts w:ascii="Times New Roman" w:hAnsi="Times New Roman" w:cs="Times New Roman"/>
              </w:rPr>
              <w:t>ç</w:t>
            </w:r>
            <w:r w:rsidRPr="00775046">
              <w:rPr>
                <w:rFonts w:ascii="Times New Roman" w:hAnsi="Times New Roman" w:cs="Times New Roman"/>
                <w:spacing w:val="1"/>
              </w:rPr>
              <w:t>o</w:t>
            </w:r>
            <w:r w:rsidRPr="00775046">
              <w:rPr>
                <w:rFonts w:ascii="Times New Roman" w:hAnsi="Times New Roman" w:cs="Times New Roman"/>
              </w:rPr>
              <w:t>:</w:t>
            </w:r>
          </w:p>
        </w:tc>
      </w:tr>
      <w:tr w:rsidR="001F4980" w:rsidRPr="00775046" w14:paraId="70714C78" w14:textId="77777777" w:rsidTr="00094047">
        <w:trPr>
          <w:trHeight w:hRule="exact" w:val="669"/>
        </w:trPr>
        <w:tc>
          <w:tcPr>
            <w:tcW w:w="3691" w:type="dxa"/>
            <w:shd w:val="clear" w:color="auto" w:fill="auto"/>
            <w:vAlign w:val="center"/>
          </w:tcPr>
          <w:p w14:paraId="57C2CE2B" w14:textId="77777777" w:rsidR="001F4980" w:rsidRPr="00775046" w:rsidRDefault="001F4980" w:rsidP="00094047">
            <w:pPr>
              <w:spacing w:line="360" w:lineRule="auto"/>
              <w:rPr>
                <w:rFonts w:ascii="Times New Roman" w:hAnsi="Times New Roman" w:cs="Times New Roman"/>
              </w:rPr>
            </w:pPr>
            <w:r w:rsidRPr="00775046">
              <w:rPr>
                <w:rFonts w:ascii="Times New Roman" w:hAnsi="Times New Roman" w:cs="Times New Roman"/>
              </w:rPr>
              <w:t>B</w:t>
            </w:r>
            <w:r w:rsidRPr="00775046">
              <w:rPr>
                <w:rFonts w:ascii="Times New Roman" w:hAnsi="Times New Roman" w:cs="Times New Roman"/>
                <w:spacing w:val="1"/>
              </w:rPr>
              <w:t>a</w:t>
            </w:r>
            <w:r w:rsidRPr="00775046">
              <w:rPr>
                <w:rFonts w:ascii="Times New Roman" w:hAnsi="Times New Roman" w:cs="Times New Roman"/>
              </w:rPr>
              <w:t>i</w:t>
            </w:r>
            <w:r w:rsidRPr="00775046">
              <w:rPr>
                <w:rFonts w:ascii="Times New Roman" w:hAnsi="Times New Roman" w:cs="Times New Roman"/>
                <w:spacing w:val="-1"/>
              </w:rPr>
              <w:t>r</w:t>
            </w:r>
            <w:r w:rsidRPr="00775046">
              <w:rPr>
                <w:rFonts w:ascii="Times New Roman" w:hAnsi="Times New Roman" w:cs="Times New Roman"/>
              </w:rPr>
              <w:t>ro:</w:t>
            </w:r>
          </w:p>
        </w:tc>
        <w:tc>
          <w:tcPr>
            <w:tcW w:w="3392" w:type="dxa"/>
            <w:gridSpan w:val="2"/>
            <w:shd w:val="clear" w:color="auto" w:fill="auto"/>
            <w:vAlign w:val="center"/>
          </w:tcPr>
          <w:p w14:paraId="676C1AA4" w14:textId="77777777" w:rsidR="001F4980" w:rsidRPr="00775046" w:rsidRDefault="001F4980" w:rsidP="00094047">
            <w:pPr>
              <w:spacing w:line="360" w:lineRule="auto"/>
              <w:rPr>
                <w:rFonts w:ascii="Times New Roman" w:hAnsi="Times New Roman" w:cs="Times New Roman"/>
              </w:rPr>
            </w:pPr>
            <w:r w:rsidRPr="00775046">
              <w:rPr>
                <w:rFonts w:ascii="Times New Roman" w:hAnsi="Times New Roman" w:cs="Times New Roman"/>
              </w:rPr>
              <w:t>C</w:t>
            </w:r>
            <w:r w:rsidRPr="00775046">
              <w:rPr>
                <w:rFonts w:ascii="Times New Roman" w:hAnsi="Times New Roman" w:cs="Times New Roman"/>
                <w:spacing w:val="-1"/>
              </w:rPr>
              <w:t>i</w:t>
            </w:r>
            <w:r w:rsidRPr="00775046">
              <w:rPr>
                <w:rFonts w:ascii="Times New Roman" w:hAnsi="Times New Roman" w:cs="Times New Roman"/>
                <w:spacing w:val="1"/>
              </w:rPr>
              <w:t>dade</w:t>
            </w:r>
            <w:r w:rsidRPr="00775046">
              <w:rPr>
                <w:rFonts w:ascii="Times New Roman" w:hAnsi="Times New Roman" w:cs="Times New Roman"/>
              </w:rPr>
              <w:t>:</w:t>
            </w:r>
          </w:p>
        </w:tc>
        <w:tc>
          <w:tcPr>
            <w:tcW w:w="2688" w:type="dxa"/>
            <w:shd w:val="clear" w:color="auto" w:fill="auto"/>
            <w:vAlign w:val="center"/>
          </w:tcPr>
          <w:p w14:paraId="3946E94F" w14:textId="77777777" w:rsidR="001F4980" w:rsidRPr="00775046" w:rsidRDefault="001F4980" w:rsidP="00094047">
            <w:pPr>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spacing w:val="1"/>
              </w:rPr>
              <w:t>o</w:t>
            </w:r>
            <w:r w:rsidRPr="00775046">
              <w:rPr>
                <w:rFonts w:ascii="Times New Roman" w:hAnsi="Times New Roman" w:cs="Times New Roman"/>
              </w:rPr>
              <w:t>:</w:t>
            </w:r>
          </w:p>
        </w:tc>
      </w:tr>
      <w:tr w:rsidR="001F4980" w:rsidRPr="00775046" w14:paraId="7CE6AEA1" w14:textId="77777777" w:rsidTr="00094047">
        <w:trPr>
          <w:trHeight w:hRule="exact" w:val="665"/>
        </w:trPr>
        <w:tc>
          <w:tcPr>
            <w:tcW w:w="3691" w:type="dxa"/>
            <w:shd w:val="clear" w:color="auto" w:fill="auto"/>
            <w:vAlign w:val="center"/>
          </w:tcPr>
          <w:p w14:paraId="458F9074" w14:textId="77777777" w:rsidR="001F4980" w:rsidRPr="00775046" w:rsidRDefault="001F4980" w:rsidP="00094047">
            <w:pPr>
              <w:spacing w:line="360" w:lineRule="auto"/>
              <w:rPr>
                <w:rFonts w:ascii="Times New Roman" w:hAnsi="Times New Roman" w:cs="Times New Roman"/>
              </w:rPr>
            </w:pPr>
            <w:r w:rsidRPr="00775046">
              <w:rPr>
                <w:rFonts w:ascii="Times New Roman" w:hAnsi="Times New Roman" w:cs="Times New Roman"/>
              </w:rPr>
              <w:t>CE</w:t>
            </w:r>
            <w:r w:rsidRPr="00775046">
              <w:rPr>
                <w:rFonts w:ascii="Times New Roman" w:hAnsi="Times New Roman" w:cs="Times New Roman"/>
                <w:spacing w:val="1"/>
              </w:rPr>
              <w:t>P</w:t>
            </w:r>
            <w:r w:rsidRPr="00775046">
              <w:rPr>
                <w:rFonts w:ascii="Times New Roman" w:hAnsi="Times New Roman" w:cs="Times New Roman"/>
              </w:rPr>
              <w:t>:</w:t>
            </w:r>
          </w:p>
        </w:tc>
        <w:tc>
          <w:tcPr>
            <w:tcW w:w="6080" w:type="dxa"/>
            <w:gridSpan w:val="3"/>
            <w:shd w:val="clear" w:color="auto" w:fill="auto"/>
            <w:vAlign w:val="center"/>
          </w:tcPr>
          <w:p w14:paraId="2FA58B88" w14:textId="77777777" w:rsidR="001F4980" w:rsidRPr="00775046" w:rsidRDefault="001F4980" w:rsidP="00094047">
            <w:pPr>
              <w:spacing w:line="360" w:lineRule="auto"/>
              <w:rPr>
                <w:rFonts w:ascii="Times New Roman" w:hAnsi="Times New Roman" w:cs="Times New Roman"/>
              </w:rPr>
            </w:pPr>
            <w:r w:rsidRPr="00775046">
              <w:rPr>
                <w:rFonts w:ascii="Times New Roman" w:hAnsi="Times New Roman" w:cs="Times New Roman"/>
              </w:rPr>
              <w:t>Da</w:t>
            </w:r>
            <w:r w:rsidRPr="00775046">
              <w:rPr>
                <w:rFonts w:ascii="Times New Roman" w:hAnsi="Times New Roman" w:cs="Times New Roman"/>
                <w:spacing w:val="1"/>
              </w:rPr>
              <w:t>t</w:t>
            </w:r>
            <w:r w:rsidRPr="00775046">
              <w:rPr>
                <w:rFonts w:ascii="Times New Roman" w:hAnsi="Times New Roman" w:cs="Times New Roman"/>
              </w:rPr>
              <w:t>a</w:t>
            </w:r>
            <w:r w:rsidRPr="00775046">
              <w:rPr>
                <w:rFonts w:ascii="Times New Roman" w:hAnsi="Times New Roman" w:cs="Times New Roman"/>
                <w:spacing w:val="1"/>
              </w:rPr>
              <w:t xml:space="preserve"> </w:t>
            </w:r>
            <w:r w:rsidRPr="00775046">
              <w:rPr>
                <w:rFonts w:ascii="Times New Roman" w:hAnsi="Times New Roman" w:cs="Times New Roman"/>
                <w:spacing w:val="-1"/>
              </w:rPr>
              <w:t>d</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N</w:t>
            </w:r>
            <w:r w:rsidRPr="00775046">
              <w:rPr>
                <w:rFonts w:ascii="Times New Roman" w:hAnsi="Times New Roman" w:cs="Times New Roman"/>
                <w:spacing w:val="1"/>
              </w:rPr>
              <w:t>a</w:t>
            </w:r>
            <w:r w:rsidRPr="00775046">
              <w:rPr>
                <w:rFonts w:ascii="Times New Roman" w:hAnsi="Times New Roman" w:cs="Times New Roman"/>
              </w:rPr>
              <w:t>sc:</w:t>
            </w:r>
          </w:p>
        </w:tc>
      </w:tr>
      <w:tr w:rsidR="001F4980" w:rsidRPr="00775046" w14:paraId="7EEB6745" w14:textId="77777777" w:rsidTr="00094047">
        <w:trPr>
          <w:trHeight w:hRule="exact" w:val="665"/>
        </w:trPr>
        <w:tc>
          <w:tcPr>
            <w:tcW w:w="3691" w:type="dxa"/>
            <w:shd w:val="clear" w:color="auto" w:fill="auto"/>
            <w:vAlign w:val="center"/>
          </w:tcPr>
          <w:p w14:paraId="38C6489B" w14:textId="77777777" w:rsidR="001F4980" w:rsidRPr="00775046" w:rsidRDefault="001F4980" w:rsidP="00094047">
            <w:pPr>
              <w:spacing w:line="360" w:lineRule="auto"/>
              <w:rPr>
                <w:rFonts w:ascii="Times New Roman" w:hAnsi="Times New Roman" w:cs="Times New Roman"/>
              </w:rPr>
            </w:pPr>
            <w:r w:rsidRPr="00775046">
              <w:rPr>
                <w:rFonts w:ascii="Times New Roman" w:hAnsi="Times New Roman" w:cs="Times New Roman"/>
              </w:rPr>
              <w:t>CPF:</w:t>
            </w:r>
          </w:p>
        </w:tc>
        <w:tc>
          <w:tcPr>
            <w:tcW w:w="6080" w:type="dxa"/>
            <w:gridSpan w:val="3"/>
            <w:shd w:val="clear" w:color="auto" w:fill="auto"/>
            <w:vAlign w:val="center"/>
          </w:tcPr>
          <w:p w14:paraId="29DC2E5D" w14:textId="77777777" w:rsidR="001F4980" w:rsidRPr="00775046" w:rsidRDefault="001F4980" w:rsidP="00094047">
            <w:pPr>
              <w:snapToGrid w:val="0"/>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rPr>
              <w:t>o</w:t>
            </w:r>
            <w:r w:rsidRPr="00775046">
              <w:rPr>
                <w:rFonts w:ascii="Times New Roman" w:hAnsi="Times New Roman" w:cs="Times New Roman"/>
                <w:spacing w:val="1"/>
              </w:rPr>
              <w:t xml:space="preserve"> </w:t>
            </w:r>
            <w:r w:rsidRPr="00775046">
              <w:rPr>
                <w:rFonts w:ascii="Times New Roman" w:hAnsi="Times New Roman" w:cs="Times New Roman"/>
              </w:rPr>
              <w:t>Ci</w:t>
            </w:r>
            <w:r w:rsidRPr="00775046">
              <w:rPr>
                <w:rFonts w:ascii="Times New Roman" w:hAnsi="Times New Roman" w:cs="Times New Roman"/>
                <w:spacing w:val="-3"/>
              </w:rPr>
              <w:t>v</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1F4980" w:rsidRPr="00775046" w14:paraId="32F0731C" w14:textId="77777777" w:rsidTr="00094047">
        <w:trPr>
          <w:trHeight w:val="428"/>
        </w:trPr>
        <w:tc>
          <w:tcPr>
            <w:tcW w:w="9771" w:type="dxa"/>
            <w:gridSpan w:val="4"/>
            <w:shd w:val="clear" w:color="auto" w:fill="auto"/>
            <w:vAlign w:val="center"/>
          </w:tcPr>
          <w:p w14:paraId="27E5B8D4" w14:textId="77777777" w:rsidR="001F4980" w:rsidRPr="00775046" w:rsidRDefault="001F4980" w:rsidP="00094047">
            <w:pPr>
              <w:spacing w:line="360" w:lineRule="auto"/>
              <w:rPr>
                <w:rFonts w:ascii="Times New Roman" w:hAnsi="Times New Roman" w:cs="Times New Roman"/>
                <w:spacing w:val="2"/>
              </w:rPr>
            </w:pPr>
            <w:r w:rsidRPr="00775046">
              <w:rPr>
                <w:rFonts w:ascii="Times New Roman" w:hAnsi="Times New Roman" w:cs="Times New Roman"/>
                <w:spacing w:val="1"/>
              </w:rPr>
              <w:t>e</w:t>
            </w:r>
            <w:r w:rsidRPr="00775046">
              <w:rPr>
                <w:rFonts w:ascii="Times New Roman" w:hAnsi="Times New Roman" w:cs="Times New Roman"/>
              </w:rPr>
              <w:t>-</w:t>
            </w:r>
            <w:r w:rsidRPr="00775046">
              <w:rPr>
                <w:rFonts w:ascii="Times New Roman" w:hAnsi="Times New Roman" w:cs="Times New Roman"/>
                <w:spacing w:val="1"/>
              </w:rPr>
              <w:t>ma</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1F4980" w:rsidRPr="00775046" w14:paraId="4753FBBD" w14:textId="77777777" w:rsidTr="00094047">
        <w:trPr>
          <w:trHeight w:hRule="exact" w:val="392"/>
        </w:trPr>
        <w:tc>
          <w:tcPr>
            <w:tcW w:w="5105" w:type="dxa"/>
            <w:gridSpan w:val="2"/>
            <w:shd w:val="clear" w:color="auto" w:fill="auto"/>
            <w:vAlign w:val="center"/>
          </w:tcPr>
          <w:p w14:paraId="4D7CC7B2" w14:textId="77777777" w:rsidR="001F4980" w:rsidRPr="00775046" w:rsidRDefault="001F4980" w:rsidP="00094047">
            <w:pPr>
              <w:spacing w:line="360" w:lineRule="auto"/>
              <w:rPr>
                <w:rFonts w:ascii="Times New Roman" w:hAnsi="Times New Roman" w:cs="Times New Roman"/>
                <w:spacing w:val="2"/>
              </w:rPr>
            </w:pPr>
            <w:r w:rsidRPr="00775046">
              <w:rPr>
                <w:rFonts w:ascii="Times New Roman" w:hAnsi="Times New Roman" w:cs="Times New Roman"/>
                <w:spacing w:val="2"/>
              </w:rPr>
              <w:t>T</w:t>
            </w:r>
            <w:r w:rsidRPr="00775046">
              <w:rPr>
                <w:rFonts w:ascii="Times New Roman" w:hAnsi="Times New Roman" w:cs="Times New Roman"/>
                <w:spacing w:val="1"/>
              </w:rPr>
              <w:t>e</w:t>
            </w:r>
            <w:r w:rsidRPr="00775046">
              <w:rPr>
                <w:rFonts w:ascii="Times New Roman" w:hAnsi="Times New Roman" w:cs="Times New Roman"/>
              </w:rPr>
              <w:t>l</w:t>
            </w:r>
            <w:r w:rsidRPr="00775046">
              <w:rPr>
                <w:rFonts w:ascii="Times New Roman" w:hAnsi="Times New Roman" w:cs="Times New Roman"/>
                <w:spacing w:val="-2"/>
              </w:rPr>
              <w:t>e</w:t>
            </w:r>
            <w:r w:rsidRPr="00775046">
              <w:rPr>
                <w:rFonts w:ascii="Times New Roman" w:hAnsi="Times New Roman" w:cs="Times New Roman"/>
              </w:rPr>
              <w:t>f</w:t>
            </w:r>
            <w:r w:rsidRPr="00775046">
              <w:rPr>
                <w:rFonts w:ascii="Times New Roman" w:hAnsi="Times New Roman" w:cs="Times New Roman"/>
                <w:spacing w:val="1"/>
              </w:rPr>
              <w:t>o</w:t>
            </w:r>
            <w:r w:rsidRPr="00775046">
              <w:rPr>
                <w:rFonts w:ascii="Times New Roman" w:hAnsi="Times New Roman" w:cs="Times New Roman"/>
                <w:spacing w:val="-1"/>
              </w:rPr>
              <w:t>n</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R</w:t>
            </w:r>
            <w:r w:rsidRPr="00775046">
              <w:rPr>
                <w:rFonts w:ascii="Times New Roman" w:hAnsi="Times New Roman" w:cs="Times New Roman"/>
                <w:spacing w:val="1"/>
              </w:rPr>
              <w:t>e</w:t>
            </w:r>
            <w:r w:rsidRPr="00775046">
              <w:rPr>
                <w:rFonts w:ascii="Times New Roman" w:hAnsi="Times New Roman" w:cs="Times New Roman"/>
              </w:rPr>
              <w:t>si</w:t>
            </w:r>
            <w:r w:rsidRPr="00775046">
              <w:rPr>
                <w:rFonts w:ascii="Times New Roman" w:hAnsi="Times New Roman" w:cs="Times New Roman"/>
                <w:spacing w:val="-2"/>
              </w:rPr>
              <w:t>d</w:t>
            </w:r>
            <w:r w:rsidRPr="00775046">
              <w:rPr>
                <w:rFonts w:ascii="Times New Roman" w:hAnsi="Times New Roman" w:cs="Times New Roman"/>
                <w:spacing w:val="1"/>
              </w:rPr>
              <w:t>en</w:t>
            </w:r>
            <w:r w:rsidRPr="00775046">
              <w:rPr>
                <w:rFonts w:ascii="Times New Roman" w:hAnsi="Times New Roman" w:cs="Times New Roman"/>
              </w:rPr>
              <w:t>cial:</w:t>
            </w:r>
            <w:r w:rsidRPr="00775046">
              <w:rPr>
                <w:rFonts w:ascii="Times New Roman" w:hAnsi="Times New Roman" w:cs="Times New Roman"/>
                <w:spacing w:val="1"/>
              </w:rPr>
              <w:t xml:space="preserve"> </w:t>
            </w:r>
            <w:r w:rsidRPr="00775046">
              <w:rPr>
                <w:rFonts w:ascii="Times New Roman" w:hAnsi="Times New Roman" w:cs="Times New Roman"/>
              </w:rPr>
              <w:t xml:space="preserve">(    </w:t>
            </w:r>
            <w:r w:rsidRPr="00775046">
              <w:rPr>
                <w:rFonts w:ascii="Times New Roman" w:hAnsi="Times New Roman" w:cs="Times New Roman"/>
                <w:spacing w:val="65"/>
              </w:rPr>
              <w:t xml:space="preserve"> </w:t>
            </w:r>
            <w:r w:rsidRPr="00775046">
              <w:rPr>
                <w:rFonts w:ascii="Times New Roman" w:hAnsi="Times New Roman" w:cs="Times New Roman"/>
              </w:rPr>
              <w:t>)</w:t>
            </w:r>
          </w:p>
        </w:tc>
        <w:tc>
          <w:tcPr>
            <w:tcW w:w="4666" w:type="dxa"/>
            <w:gridSpan w:val="2"/>
            <w:shd w:val="clear" w:color="auto" w:fill="auto"/>
            <w:vAlign w:val="center"/>
          </w:tcPr>
          <w:p w14:paraId="4705DF4A" w14:textId="77777777" w:rsidR="001F4980" w:rsidRPr="00775046" w:rsidRDefault="001F4980" w:rsidP="00094047">
            <w:pPr>
              <w:spacing w:line="360" w:lineRule="auto"/>
              <w:rPr>
                <w:rFonts w:ascii="Times New Roman" w:hAnsi="Times New Roman" w:cs="Times New Roman"/>
                <w:spacing w:val="2"/>
              </w:rPr>
            </w:pPr>
            <w:r w:rsidRPr="00775046">
              <w:rPr>
                <w:rFonts w:ascii="Times New Roman" w:hAnsi="Times New Roman" w:cs="Times New Roman"/>
              </w:rPr>
              <w:t>C</w:t>
            </w:r>
            <w:r w:rsidRPr="00775046">
              <w:rPr>
                <w:rFonts w:ascii="Times New Roman" w:hAnsi="Times New Roman" w:cs="Times New Roman"/>
                <w:spacing w:val="1"/>
              </w:rPr>
              <w:t>e</w:t>
            </w:r>
            <w:r w:rsidRPr="00775046">
              <w:rPr>
                <w:rFonts w:ascii="Times New Roman" w:hAnsi="Times New Roman" w:cs="Times New Roman"/>
              </w:rPr>
              <w:t>lu</w:t>
            </w:r>
            <w:r w:rsidRPr="00775046">
              <w:rPr>
                <w:rFonts w:ascii="Times New Roman" w:hAnsi="Times New Roman" w:cs="Times New Roman"/>
                <w:spacing w:val="-2"/>
              </w:rPr>
              <w:t>l</w:t>
            </w:r>
            <w:r w:rsidRPr="00775046">
              <w:rPr>
                <w:rFonts w:ascii="Times New Roman" w:hAnsi="Times New Roman" w:cs="Times New Roman"/>
                <w:spacing w:val="1"/>
              </w:rPr>
              <w:t>a</w:t>
            </w:r>
            <w:r w:rsidRPr="00775046">
              <w:rPr>
                <w:rFonts w:ascii="Times New Roman" w:hAnsi="Times New Roman" w:cs="Times New Roman"/>
              </w:rPr>
              <w:t xml:space="preserve">r: (    </w:t>
            </w:r>
            <w:r w:rsidRPr="00775046">
              <w:rPr>
                <w:rFonts w:ascii="Times New Roman" w:hAnsi="Times New Roman" w:cs="Times New Roman"/>
                <w:spacing w:val="67"/>
              </w:rPr>
              <w:t xml:space="preserve"> </w:t>
            </w:r>
            <w:r w:rsidRPr="00775046">
              <w:rPr>
                <w:rFonts w:ascii="Times New Roman" w:hAnsi="Times New Roman" w:cs="Times New Roman"/>
              </w:rPr>
              <w:t>)</w:t>
            </w:r>
          </w:p>
        </w:tc>
      </w:tr>
      <w:tr w:rsidR="001F4980" w:rsidRPr="00775046" w14:paraId="55D575D6" w14:textId="77777777" w:rsidTr="00094047">
        <w:trPr>
          <w:trHeight w:hRule="exact" w:val="1492"/>
        </w:trPr>
        <w:tc>
          <w:tcPr>
            <w:tcW w:w="9771" w:type="dxa"/>
            <w:gridSpan w:val="4"/>
            <w:shd w:val="clear" w:color="auto" w:fill="auto"/>
            <w:vAlign w:val="center"/>
          </w:tcPr>
          <w:p w14:paraId="7BED640A" w14:textId="33B1BAB6" w:rsidR="001F4980" w:rsidRPr="005177C9" w:rsidRDefault="001F4980" w:rsidP="00094047">
            <w:pPr>
              <w:pStyle w:val="Subttulo"/>
              <w:rPr>
                <w:rFonts w:ascii="Times New Roman" w:hAnsi="Times New Roman" w:cs="Times New Roman"/>
                <w:b/>
                <w:color w:val="auto"/>
                <w:spacing w:val="2"/>
              </w:rPr>
            </w:pPr>
            <w:r w:rsidRPr="00F66657">
              <w:rPr>
                <w:rFonts w:ascii="Times New Roman" w:hAnsi="Times New Roman" w:cs="Times New Roman"/>
                <w:b/>
                <w:color w:val="auto"/>
                <w:spacing w:val="2"/>
              </w:rPr>
              <w:t xml:space="preserve">Vaga para a qual está se inscrevendo: (      ) </w:t>
            </w:r>
            <w:r w:rsidR="00094047">
              <w:rPr>
                <w:rFonts w:ascii="Times New Roman" w:hAnsi="Times New Roman" w:cs="Times New Roman"/>
                <w:b/>
                <w:color w:val="auto"/>
                <w:spacing w:val="2"/>
              </w:rPr>
              <w:t>Técnico em Enfermagem</w:t>
            </w:r>
          </w:p>
          <w:p w14:paraId="5D23C06D" w14:textId="77777777" w:rsidR="001F4980" w:rsidRPr="005177C9" w:rsidRDefault="001F4980" w:rsidP="00094047">
            <w:pPr>
              <w:pStyle w:val="Corpodetexto"/>
              <w:rPr>
                <w:b/>
              </w:rPr>
            </w:pPr>
            <w:r w:rsidRPr="005177C9">
              <w:rPr>
                <w:b/>
                <w:spacing w:val="2"/>
              </w:rPr>
              <w:t xml:space="preserve"> </w:t>
            </w:r>
            <w:r w:rsidRPr="005177C9">
              <w:rPr>
                <w:b/>
              </w:rPr>
              <w:t>(   ) RG          (</w:t>
            </w:r>
            <w:r w:rsidRPr="005177C9">
              <w:rPr>
                <w:b/>
              </w:rPr>
              <w:tab/>
              <w:t xml:space="preserve">) CPF      (  ) </w:t>
            </w:r>
            <w:r>
              <w:rPr>
                <w:rFonts w:ascii="Times New Roman" w:hAnsi="Times New Roman" w:cs="Times New Roman"/>
                <w:sz w:val="24"/>
                <w:szCs w:val="24"/>
              </w:rPr>
              <w:t xml:space="preserve"> Cópia </w:t>
            </w:r>
            <w:r w:rsidRPr="00775046">
              <w:rPr>
                <w:rFonts w:ascii="Times New Roman" w:hAnsi="Times New Roman" w:cs="Times New Roman"/>
                <w:sz w:val="24"/>
                <w:szCs w:val="24"/>
              </w:rPr>
              <w:t xml:space="preserve">dos </w:t>
            </w:r>
            <w:r>
              <w:rPr>
                <w:rFonts w:ascii="Times New Roman" w:hAnsi="Times New Roman" w:cs="Times New Roman"/>
                <w:sz w:val="24"/>
                <w:szCs w:val="24"/>
              </w:rPr>
              <w:t>requisitos especificos listados no item 3;</w:t>
            </w:r>
          </w:p>
          <w:p w14:paraId="3F9A0BE9" w14:textId="77777777" w:rsidR="001F4980" w:rsidRPr="00775046" w:rsidRDefault="001F4980" w:rsidP="00094047">
            <w:pPr>
              <w:pStyle w:val="Corpodetexto"/>
              <w:rPr>
                <w:sz w:val="24"/>
                <w:szCs w:val="24"/>
              </w:rPr>
            </w:pPr>
            <w:r>
              <w:t xml:space="preserve">                                                                  </w:t>
            </w:r>
          </w:p>
          <w:p w14:paraId="13C7BC38" w14:textId="22193BC8" w:rsidR="001F4980" w:rsidRDefault="001F4980" w:rsidP="00094047">
            <w:pPr>
              <w:pStyle w:val="Subttulo"/>
              <w:rPr>
                <w:rFonts w:ascii="Times New Roman" w:hAnsi="Times New Roman" w:cs="Times New Roman"/>
                <w:b/>
                <w:color w:val="auto"/>
              </w:rPr>
            </w:pPr>
            <w:r>
              <w:rPr>
                <w:rFonts w:ascii="Times New Roman" w:hAnsi="Times New Roman" w:cs="Times New Roman"/>
                <w:b/>
                <w:color w:val="auto"/>
              </w:rPr>
              <w:t>(   ) Comprovante de tempo de trabalho; (   )Cópia dos títulos que des</w:t>
            </w:r>
            <w:r w:rsidR="00094047">
              <w:rPr>
                <w:rFonts w:ascii="Times New Roman" w:hAnsi="Times New Roman" w:cs="Times New Roman"/>
                <w:b/>
                <w:color w:val="auto"/>
              </w:rPr>
              <w:t>e</w:t>
            </w:r>
            <w:r>
              <w:rPr>
                <w:rFonts w:ascii="Times New Roman" w:hAnsi="Times New Roman" w:cs="Times New Roman"/>
                <w:b/>
                <w:color w:val="auto"/>
              </w:rPr>
              <w:t xml:space="preserve">ja aparesentar; </w:t>
            </w:r>
          </w:p>
          <w:p w14:paraId="708C6A43" w14:textId="77777777" w:rsidR="001F4980" w:rsidRPr="00DB5049" w:rsidRDefault="001F4980" w:rsidP="00094047"/>
        </w:tc>
      </w:tr>
      <w:tr w:rsidR="001F4980" w:rsidRPr="00775046" w14:paraId="70A03023" w14:textId="77777777" w:rsidTr="00094047">
        <w:trPr>
          <w:trHeight w:val="392"/>
        </w:trPr>
        <w:tc>
          <w:tcPr>
            <w:tcW w:w="9771" w:type="dxa"/>
            <w:gridSpan w:val="4"/>
            <w:shd w:val="clear" w:color="auto" w:fill="auto"/>
          </w:tcPr>
          <w:p w14:paraId="7916895A" w14:textId="77777777" w:rsidR="001F4980" w:rsidRPr="00775046" w:rsidRDefault="001F4980" w:rsidP="00094047">
            <w:pPr>
              <w:spacing w:line="360" w:lineRule="auto"/>
              <w:jc w:val="center"/>
              <w:rPr>
                <w:rFonts w:ascii="Times New Roman" w:hAnsi="Times New Roman" w:cs="Times New Roman"/>
              </w:rPr>
            </w:pPr>
            <w:r w:rsidRPr="00775046">
              <w:rPr>
                <w:rFonts w:ascii="Times New Roman" w:hAnsi="Times New Roman" w:cs="Times New Roman"/>
                <w:b/>
                <w:bCs/>
              </w:rPr>
              <w:t>Form</w:t>
            </w:r>
            <w:r w:rsidRPr="00775046">
              <w:rPr>
                <w:rFonts w:ascii="Times New Roman" w:hAnsi="Times New Roman" w:cs="Times New Roman"/>
                <w:b/>
                <w:bCs/>
                <w:spacing w:val="1"/>
              </w:rPr>
              <w:t>açã</w:t>
            </w:r>
            <w:r w:rsidRPr="00775046">
              <w:rPr>
                <w:rFonts w:ascii="Times New Roman" w:hAnsi="Times New Roman" w:cs="Times New Roman"/>
                <w:b/>
                <w:bCs/>
              </w:rPr>
              <w:t>o</w:t>
            </w:r>
            <w:r w:rsidRPr="00775046">
              <w:rPr>
                <w:rFonts w:ascii="Times New Roman" w:hAnsi="Times New Roman" w:cs="Times New Roman"/>
                <w:b/>
                <w:bCs/>
                <w:spacing w:val="2"/>
              </w:rPr>
              <w:t xml:space="preserve"> </w:t>
            </w:r>
            <w:r w:rsidRPr="00775046">
              <w:rPr>
                <w:rFonts w:ascii="Times New Roman" w:hAnsi="Times New Roman" w:cs="Times New Roman"/>
                <w:b/>
                <w:bCs/>
                <w:spacing w:val="-8"/>
              </w:rPr>
              <w:t>A</w:t>
            </w:r>
            <w:r w:rsidRPr="00775046">
              <w:rPr>
                <w:rFonts w:ascii="Times New Roman" w:hAnsi="Times New Roman" w:cs="Times New Roman"/>
                <w:b/>
                <w:bCs/>
                <w:spacing w:val="1"/>
              </w:rPr>
              <w:t>ca</w:t>
            </w:r>
            <w:r w:rsidRPr="00775046">
              <w:rPr>
                <w:rFonts w:ascii="Times New Roman" w:hAnsi="Times New Roman" w:cs="Times New Roman"/>
                <w:b/>
                <w:bCs/>
              </w:rPr>
              <w:t>dêmi</w:t>
            </w:r>
            <w:r w:rsidRPr="00775046">
              <w:rPr>
                <w:rFonts w:ascii="Times New Roman" w:hAnsi="Times New Roman" w:cs="Times New Roman"/>
                <w:b/>
                <w:bCs/>
                <w:spacing w:val="-1"/>
              </w:rPr>
              <w:t>c</w:t>
            </w:r>
            <w:r w:rsidRPr="00775046">
              <w:rPr>
                <w:rFonts w:ascii="Times New Roman" w:hAnsi="Times New Roman" w:cs="Times New Roman"/>
                <w:b/>
                <w:bCs/>
              </w:rPr>
              <w:t>a (assinalar com X)</w:t>
            </w:r>
          </w:p>
        </w:tc>
      </w:tr>
      <w:tr w:rsidR="001F4980" w:rsidRPr="00775046" w14:paraId="2445A8B1" w14:textId="77777777" w:rsidTr="00094047">
        <w:trPr>
          <w:trHeight w:hRule="exact" w:val="304"/>
        </w:trPr>
        <w:tc>
          <w:tcPr>
            <w:tcW w:w="7083" w:type="dxa"/>
            <w:gridSpan w:val="3"/>
            <w:shd w:val="clear" w:color="auto" w:fill="auto"/>
          </w:tcPr>
          <w:p w14:paraId="4C63A507" w14:textId="79FDED8C" w:rsidR="001F4980" w:rsidRPr="00775046" w:rsidRDefault="00094047" w:rsidP="00094047">
            <w:pPr>
              <w:rPr>
                <w:rFonts w:ascii="Times New Roman" w:hAnsi="Times New Roman" w:cs="Times New Roman"/>
              </w:rPr>
            </w:pPr>
            <w:r>
              <w:rPr>
                <w:rFonts w:ascii="Times New Roman" w:hAnsi="Times New Roman" w:cs="Times New Roman"/>
              </w:rPr>
              <w:t>Curso Básico de Informática Minimo 30h</w:t>
            </w:r>
          </w:p>
        </w:tc>
        <w:tc>
          <w:tcPr>
            <w:tcW w:w="2688" w:type="dxa"/>
            <w:shd w:val="clear" w:color="auto" w:fill="auto"/>
            <w:vAlign w:val="center"/>
          </w:tcPr>
          <w:p w14:paraId="25BED031" w14:textId="77777777" w:rsidR="001F4980" w:rsidRPr="00775046" w:rsidRDefault="001F4980" w:rsidP="00094047">
            <w:pPr>
              <w:spacing w:line="360" w:lineRule="auto"/>
              <w:jc w:val="center"/>
              <w:rPr>
                <w:rFonts w:ascii="Times New Roman" w:hAnsi="Times New Roman" w:cs="Times New Roman"/>
              </w:rPr>
            </w:pPr>
            <w:r w:rsidRPr="00775046">
              <w:rPr>
                <w:rFonts w:ascii="Times New Roman" w:hAnsi="Times New Roman" w:cs="Times New Roman"/>
              </w:rPr>
              <w:t>(          )</w:t>
            </w:r>
          </w:p>
        </w:tc>
      </w:tr>
      <w:tr w:rsidR="001F4980" w:rsidRPr="00775046" w14:paraId="0AB9D049" w14:textId="77777777" w:rsidTr="00094047">
        <w:trPr>
          <w:trHeight w:hRule="exact" w:val="434"/>
        </w:trPr>
        <w:tc>
          <w:tcPr>
            <w:tcW w:w="7083" w:type="dxa"/>
            <w:gridSpan w:val="3"/>
            <w:shd w:val="clear" w:color="auto" w:fill="auto"/>
          </w:tcPr>
          <w:p w14:paraId="10605E3C" w14:textId="17CDB3BB" w:rsidR="001F4980" w:rsidRPr="00094047" w:rsidRDefault="00094047" w:rsidP="00094047">
            <w:pPr>
              <w:spacing w:line="360" w:lineRule="auto"/>
              <w:rPr>
                <w:rFonts w:ascii="Times New Roman" w:hAnsi="Times New Roman" w:cs="Times New Roman"/>
              </w:rPr>
            </w:pPr>
            <w:r>
              <w:rPr>
                <w:rFonts w:ascii="Times New Roman" w:hAnsi="Times New Roman" w:cs="Times New Roman"/>
              </w:rPr>
              <w:t>Tempo de atuação em atendimento Covid</w:t>
            </w:r>
          </w:p>
        </w:tc>
        <w:tc>
          <w:tcPr>
            <w:tcW w:w="2688" w:type="dxa"/>
            <w:shd w:val="clear" w:color="auto" w:fill="auto"/>
            <w:vAlign w:val="center"/>
          </w:tcPr>
          <w:p w14:paraId="0C53ED0D" w14:textId="77777777" w:rsidR="001F4980" w:rsidRPr="00775046" w:rsidRDefault="001F4980" w:rsidP="00094047">
            <w:pPr>
              <w:spacing w:line="360" w:lineRule="auto"/>
              <w:jc w:val="center"/>
              <w:rPr>
                <w:rFonts w:ascii="Times New Roman" w:hAnsi="Times New Roman" w:cs="Times New Roman"/>
                <w:spacing w:val="-1"/>
              </w:rPr>
            </w:pPr>
            <w:r w:rsidRPr="00775046">
              <w:rPr>
                <w:rFonts w:ascii="Times New Roman" w:hAnsi="Times New Roman" w:cs="Times New Roman"/>
              </w:rPr>
              <w:t>(          )</w:t>
            </w:r>
          </w:p>
        </w:tc>
      </w:tr>
      <w:tr w:rsidR="001F4980" w:rsidRPr="00775046" w14:paraId="4D06BC77" w14:textId="77777777" w:rsidTr="00094047">
        <w:trPr>
          <w:trHeight w:hRule="exact" w:val="393"/>
        </w:trPr>
        <w:tc>
          <w:tcPr>
            <w:tcW w:w="7083" w:type="dxa"/>
            <w:gridSpan w:val="3"/>
            <w:shd w:val="clear" w:color="auto" w:fill="auto"/>
          </w:tcPr>
          <w:p w14:paraId="15783BB7" w14:textId="7DF89355" w:rsidR="001F4980" w:rsidRPr="00A33E39" w:rsidRDefault="00094047" w:rsidP="00094047">
            <w:pPr>
              <w:pStyle w:val="TableParagraph"/>
              <w:tabs>
                <w:tab w:val="left" w:pos="1115"/>
                <w:tab w:val="left" w:pos="2784"/>
                <w:tab w:val="left" w:pos="4161"/>
              </w:tabs>
              <w:spacing w:line="271" w:lineRule="exact"/>
              <w:rPr>
                <w:rFonts w:ascii="Times New Roman" w:hAnsi="Times New Roman" w:cs="Times New Roman"/>
                <w:sz w:val="24"/>
              </w:rPr>
            </w:pPr>
            <w:r>
              <w:rPr>
                <w:rFonts w:ascii="Times New Roman" w:hAnsi="Times New Roman" w:cs="Times New Roman"/>
                <w:sz w:val="24"/>
              </w:rPr>
              <w:t>Cursos, treinamentos, seminários na saúde</w:t>
            </w:r>
          </w:p>
        </w:tc>
        <w:tc>
          <w:tcPr>
            <w:tcW w:w="2688" w:type="dxa"/>
            <w:shd w:val="clear" w:color="auto" w:fill="auto"/>
            <w:vAlign w:val="center"/>
          </w:tcPr>
          <w:p w14:paraId="4097A1FD" w14:textId="77777777" w:rsidR="001F4980" w:rsidRDefault="001F4980" w:rsidP="00094047">
            <w:pPr>
              <w:spacing w:line="360" w:lineRule="auto"/>
              <w:jc w:val="center"/>
              <w:rPr>
                <w:rFonts w:ascii="Times New Roman" w:hAnsi="Times New Roman" w:cs="Times New Roman"/>
              </w:rPr>
            </w:pPr>
            <w:r w:rsidRPr="00775046">
              <w:rPr>
                <w:rFonts w:ascii="Times New Roman" w:hAnsi="Times New Roman" w:cs="Times New Roman"/>
              </w:rPr>
              <w:t>(          )</w:t>
            </w:r>
          </w:p>
          <w:p w14:paraId="142E3DD4" w14:textId="77777777" w:rsidR="001F4980" w:rsidRPr="00775046" w:rsidRDefault="001F4980" w:rsidP="00094047">
            <w:pPr>
              <w:spacing w:line="360" w:lineRule="auto"/>
              <w:jc w:val="center"/>
              <w:rPr>
                <w:rFonts w:ascii="Times New Roman" w:hAnsi="Times New Roman" w:cs="Times New Roman"/>
              </w:rPr>
            </w:pPr>
          </w:p>
        </w:tc>
      </w:tr>
      <w:tr w:rsidR="001F4980" w:rsidRPr="00775046" w14:paraId="78536527" w14:textId="77777777" w:rsidTr="000940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3"/>
          <w:wBefore w:w="7083" w:type="dxa"/>
          <w:trHeight w:val="116"/>
        </w:trPr>
        <w:tc>
          <w:tcPr>
            <w:tcW w:w="2688" w:type="dxa"/>
          </w:tcPr>
          <w:p w14:paraId="1C8A14F9" w14:textId="77777777" w:rsidR="001F4980" w:rsidRPr="00775046" w:rsidRDefault="001F4980" w:rsidP="00094047">
            <w:pPr>
              <w:spacing w:line="360" w:lineRule="auto"/>
              <w:rPr>
                <w:rFonts w:ascii="Times New Roman" w:eastAsia="Tahoma" w:hAnsi="Times New Roman" w:cs="Times New Roman"/>
                <w:b/>
                <w:bCs/>
              </w:rPr>
            </w:pPr>
          </w:p>
        </w:tc>
      </w:tr>
    </w:tbl>
    <w:p w14:paraId="325C7B0F" w14:textId="77777777" w:rsidR="001F4980" w:rsidRPr="00775046" w:rsidRDefault="001F4980" w:rsidP="001F4980">
      <w:pPr>
        <w:spacing w:line="360" w:lineRule="auto"/>
        <w:rPr>
          <w:rFonts w:ascii="Times New Roman" w:eastAsia="Tahoma" w:hAnsi="Times New Roman" w:cs="Times New Roman"/>
          <w:b/>
          <w:bCs/>
        </w:rPr>
      </w:pPr>
      <w:r w:rsidRPr="00775046">
        <w:rPr>
          <w:rFonts w:ascii="Times New Roman" w:eastAsia="Tahoma" w:hAnsi="Times New Roman" w:cs="Times New Roman"/>
          <w:b/>
          <w:bCs/>
        </w:rPr>
        <w:t>Quadro de pontuação</w:t>
      </w:r>
    </w:p>
    <w:tbl>
      <w:tblPr>
        <w:tblStyle w:val="TableNormal"/>
        <w:tblW w:w="962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2"/>
        <w:gridCol w:w="836"/>
        <w:gridCol w:w="2791"/>
      </w:tblGrid>
      <w:tr w:rsidR="001F4980" w:rsidRPr="00775046" w14:paraId="4A84FEC7" w14:textId="77777777" w:rsidTr="00094047">
        <w:trPr>
          <w:trHeight w:val="242"/>
        </w:trPr>
        <w:tc>
          <w:tcPr>
            <w:tcW w:w="6002" w:type="dxa"/>
          </w:tcPr>
          <w:p w14:paraId="20E9CBE3" w14:textId="77777777" w:rsidR="001F4980" w:rsidRPr="00775046" w:rsidRDefault="001F4980" w:rsidP="00094047">
            <w:pPr>
              <w:pStyle w:val="TableParagraph"/>
              <w:spacing w:line="256" w:lineRule="exact"/>
              <w:ind w:left="141" w:right="133"/>
              <w:jc w:val="center"/>
              <w:rPr>
                <w:rFonts w:ascii="Times New Roman" w:hAnsi="Times New Roman" w:cs="Times New Roman"/>
                <w:sz w:val="24"/>
              </w:rPr>
            </w:pPr>
            <w:r w:rsidRPr="00775046">
              <w:rPr>
                <w:rFonts w:ascii="Times New Roman" w:hAnsi="Times New Roman" w:cs="Times New Roman"/>
                <w:sz w:val="24"/>
              </w:rPr>
              <w:t>Títulos</w:t>
            </w:r>
          </w:p>
        </w:tc>
        <w:tc>
          <w:tcPr>
            <w:tcW w:w="836" w:type="dxa"/>
          </w:tcPr>
          <w:p w14:paraId="443F8A59" w14:textId="77777777" w:rsidR="001F4980" w:rsidRPr="00775046" w:rsidRDefault="001F4980" w:rsidP="00094047">
            <w:pPr>
              <w:pStyle w:val="TableParagraph"/>
              <w:spacing w:line="256" w:lineRule="exact"/>
              <w:ind w:left="92" w:right="86"/>
              <w:jc w:val="center"/>
              <w:rPr>
                <w:rFonts w:ascii="Times New Roman" w:hAnsi="Times New Roman" w:cs="Times New Roman"/>
                <w:sz w:val="24"/>
              </w:rPr>
            </w:pPr>
          </w:p>
        </w:tc>
        <w:tc>
          <w:tcPr>
            <w:tcW w:w="2791" w:type="dxa"/>
          </w:tcPr>
          <w:p w14:paraId="54AB4BBA" w14:textId="77777777" w:rsidR="001F4980" w:rsidRPr="00775046" w:rsidRDefault="001F4980" w:rsidP="00094047">
            <w:pPr>
              <w:pStyle w:val="TableParagraph"/>
              <w:spacing w:line="256" w:lineRule="exact"/>
              <w:ind w:left="52" w:right="43"/>
              <w:jc w:val="center"/>
              <w:rPr>
                <w:rFonts w:ascii="Times New Roman" w:hAnsi="Times New Roman" w:cs="Times New Roman"/>
                <w:sz w:val="24"/>
              </w:rPr>
            </w:pPr>
            <w:r>
              <w:rPr>
                <w:rFonts w:ascii="Times New Roman" w:hAnsi="Times New Roman" w:cs="Times New Roman"/>
                <w:sz w:val="24"/>
              </w:rPr>
              <w:t>Pontuação</w:t>
            </w:r>
          </w:p>
        </w:tc>
      </w:tr>
      <w:tr w:rsidR="001F4980" w:rsidRPr="00775046" w14:paraId="43E29D87" w14:textId="77777777" w:rsidTr="00094047">
        <w:trPr>
          <w:trHeight w:val="486"/>
        </w:trPr>
        <w:tc>
          <w:tcPr>
            <w:tcW w:w="6002" w:type="dxa"/>
          </w:tcPr>
          <w:p w14:paraId="6B2EFAD2" w14:textId="7D25C328" w:rsidR="001F4980" w:rsidRPr="00775046" w:rsidRDefault="00094047" w:rsidP="00094047">
            <w:pPr>
              <w:pStyle w:val="TableParagraph"/>
              <w:spacing w:before="132"/>
              <w:ind w:left="69"/>
              <w:rPr>
                <w:rFonts w:ascii="Times New Roman" w:hAnsi="Times New Roman" w:cs="Times New Roman"/>
                <w:sz w:val="24"/>
              </w:rPr>
            </w:pPr>
            <w:r>
              <w:rPr>
                <w:rFonts w:ascii="Times New Roman" w:hAnsi="Times New Roman" w:cs="Times New Roman"/>
              </w:rPr>
              <w:t>Curso Básico de Informática Minimo 30h</w:t>
            </w:r>
          </w:p>
        </w:tc>
        <w:tc>
          <w:tcPr>
            <w:tcW w:w="836" w:type="dxa"/>
            <w:vAlign w:val="center"/>
          </w:tcPr>
          <w:p w14:paraId="04594507" w14:textId="77777777" w:rsidR="001F4980" w:rsidRPr="00775046" w:rsidRDefault="001F4980" w:rsidP="00094047">
            <w:pPr>
              <w:pStyle w:val="TableParagraph"/>
              <w:spacing w:line="260" w:lineRule="exact"/>
              <w:ind w:left="92" w:right="85"/>
              <w:jc w:val="center"/>
              <w:rPr>
                <w:rFonts w:ascii="Times New Roman" w:hAnsi="Times New Roman" w:cs="Times New Roman"/>
                <w:sz w:val="24"/>
              </w:rPr>
            </w:pPr>
            <w:r w:rsidRPr="00775046">
              <w:rPr>
                <w:rFonts w:ascii="Times New Roman" w:hAnsi="Times New Roman" w:cs="Times New Roman"/>
              </w:rPr>
              <w:t>(       )</w:t>
            </w:r>
          </w:p>
        </w:tc>
        <w:tc>
          <w:tcPr>
            <w:tcW w:w="2791" w:type="dxa"/>
          </w:tcPr>
          <w:p w14:paraId="6FB9BF09" w14:textId="77777777" w:rsidR="001F4980" w:rsidRPr="00775046" w:rsidRDefault="001F4980" w:rsidP="00094047">
            <w:pPr>
              <w:pStyle w:val="TableParagraph"/>
              <w:spacing w:before="132"/>
              <w:ind w:left="50" w:right="43"/>
              <w:jc w:val="center"/>
              <w:rPr>
                <w:rFonts w:ascii="Times New Roman" w:hAnsi="Times New Roman" w:cs="Times New Roman"/>
                <w:sz w:val="24"/>
              </w:rPr>
            </w:pPr>
          </w:p>
        </w:tc>
      </w:tr>
      <w:tr w:rsidR="001F4980" w:rsidRPr="00775046" w14:paraId="3F02097E" w14:textId="77777777" w:rsidTr="00094047">
        <w:trPr>
          <w:trHeight w:val="400"/>
        </w:trPr>
        <w:tc>
          <w:tcPr>
            <w:tcW w:w="6002" w:type="dxa"/>
          </w:tcPr>
          <w:p w14:paraId="67C21530" w14:textId="3133268B" w:rsidR="001F4980" w:rsidRPr="00775046" w:rsidRDefault="00094047" w:rsidP="00094047">
            <w:pPr>
              <w:pStyle w:val="TableParagraph"/>
              <w:spacing w:line="256" w:lineRule="exact"/>
              <w:ind w:left="69"/>
              <w:rPr>
                <w:rFonts w:ascii="Times New Roman" w:hAnsi="Times New Roman" w:cs="Times New Roman"/>
                <w:sz w:val="24"/>
              </w:rPr>
            </w:pPr>
            <w:r>
              <w:rPr>
                <w:rFonts w:ascii="Times New Roman" w:hAnsi="Times New Roman" w:cs="Times New Roman"/>
              </w:rPr>
              <w:t>Tempo de atuação em atendimento Covid</w:t>
            </w:r>
          </w:p>
        </w:tc>
        <w:tc>
          <w:tcPr>
            <w:tcW w:w="836" w:type="dxa"/>
          </w:tcPr>
          <w:p w14:paraId="1BB3C7C7" w14:textId="77777777" w:rsidR="001F4980" w:rsidRPr="00775046" w:rsidRDefault="001F4980" w:rsidP="00094047">
            <w:pPr>
              <w:pStyle w:val="TableParagraph"/>
              <w:spacing w:line="256" w:lineRule="exact"/>
              <w:ind w:left="92" w:right="86"/>
              <w:jc w:val="center"/>
              <w:rPr>
                <w:rFonts w:ascii="Times New Roman" w:hAnsi="Times New Roman" w:cs="Times New Roman"/>
                <w:sz w:val="24"/>
              </w:rPr>
            </w:pPr>
            <w:r w:rsidRPr="00775046">
              <w:rPr>
                <w:rFonts w:ascii="Times New Roman" w:hAnsi="Times New Roman" w:cs="Times New Roman"/>
              </w:rPr>
              <w:t>(       )</w:t>
            </w:r>
          </w:p>
        </w:tc>
        <w:tc>
          <w:tcPr>
            <w:tcW w:w="2791" w:type="dxa"/>
          </w:tcPr>
          <w:p w14:paraId="5B03E200" w14:textId="77777777" w:rsidR="001F4980" w:rsidRPr="00775046" w:rsidRDefault="001F4980" w:rsidP="00094047">
            <w:pPr>
              <w:pStyle w:val="TableParagraph"/>
              <w:spacing w:line="256" w:lineRule="exact"/>
              <w:ind w:left="50" w:right="43"/>
              <w:jc w:val="center"/>
              <w:rPr>
                <w:rFonts w:ascii="Times New Roman" w:hAnsi="Times New Roman" w:cs="Times New Roman"/>
                <w:sz w:val="24"/>
              </w:rPr>
            </w:pPr>
          </w:p>
        </w:tc>
      </w:tr>
      <w:tr w:rsidR="001F4980" w:rsidRPr="00775046" w14:paraId="63FB03DD" w14:textId="77777777" w:rsidTr="00094047">
        <w:trPr>
          <w:trHeight w:val="486"/>
        </w:trPr>
        <w:tc>
          <w:tcPr>
            <w:tcW w:w="6002" w:type="dxa"/>
          </w:tcPr>
          <w:p w14:paraId="4C330B67" w14:textId="7D38435C" w:rsidR="001F4980" w:rsidRPr="00775046" w:rsidRDefault="00094047" w:rsidP="00094047">
            <w:pPr>
              <w:pStyle w:val="TableParagraph"/>
              <w:spacing w:line="260" w:lineRule="exact"/>
              <w:ind w:left="69"/>
              <w:rPr>
                <w:rFonts w:ascii="Times New Roman" w:hAnsi="Times New Roman" w:cs="Times New Roman"/>
                <w:sz w:val="24"/>
              </w:rPr>
            </w:pPr>
            <w:r>
              <w:rPr>
                <w:rFonts w:ascii="Times New Roman" w:hAnsi="Times New Roman" w:cs="Times New Roman"/>
                <w:sz w:val="24"/>
              </w:rPr>
              <w:t>Cursos, treinamentos, seminários na saúde</w:t>
            </w:r>
          </w:p>
        </w:tc>
        <w:tc>
          <w:tcPr>
            <w:tcW w:w="836" w:type="dxa"/>
          </w:tcPr>
          <w:p w14:paraId="5D494615" w14:textId="77777777" w:rsidR="001F4980" w:rsidRPr="00775046" w:rsidRDefault="001F4980" w:rsidP="00094047">
            <w:pPr>
              <w:pStyle w:val="TableParagraph"/>
              <w:spacing w:line="260" w:lineRule="exact"/>
              <w:ind w:left="92" w:right="88"/>
              <w:jc w:val="center"/>
              <w:rPr>
                <w:rFonts w:ascii="Times New Roman" w:hAnsi="Times New Roman" w:cs="Times New Roman"/>
                <w:sz w:val="24"/>
              </w:rPr>
            </w:pPr>
            <w:r w:rsidRPr="00775046">
              <w:rPr>
                <w:rFonts w:ascii="Times New Roman" w:hAnsi="Times New Roman" w:cs="Times New Roman"/>
              </w:rPr>
              <w:t>(       )</w:t>
            </w:r>
          </w:p>
        </w:tc>
        <w:tc>
          <w:tcPr>
            <w:tcW w:w="2791" w:type="dxa"/>
          </w:tcPr>
          <w:p w14:paraId="5F128166" w14:textId="77777777" w:rsidR="001F4980" w:rsidRPr="00775046" w:rsidRDefault="001F4980" w:rsidP="00094047">
            <w:pPr>
              <w:pStyle w:val="TableParagraph"/>
              <w:spacing w:before="134"/>
              <w:ind w:left="50" w:right="43"/>
              <w:jc w:val="center"/>
              <w:rPr>
                <w:rFonts w:ascii="Times New Roman" w:hAnsi="Times New Roman" w:cs="Times New Roman"/>
                <w:sz w:val="24"/>
              </w:rPr>
            </w:pPr>
          </w:p>
        </w:tc>
      </w:tr>
      <w:tr w:rsidR="001F4980" w:rsidRPr="00775046" w14:paraId="53A77EBA" w14:textId="77777777" w:rsidTr="00094047">
        <w:trPr>
          <w:trHeight w:val="245"/>
        </w:trPr>
        <w:tc>
          <w:tcPr>
            <w:tcW w:w="6002" w:type="dxa"/>
          </w:tcPr>
          <w:p w14:paraId="5078E20D" w14:textId="77777777" w:rsidR="001F4980" w:rsidRPr="00775046" w:rsidRDefault="001F4980" w:rsidP="00094047">
            <w:pPr>
              <w:pStyle w:val="TableParagraph"/>
              <w:spacing w:line="259" w:lineRule="exact"/>
              <w:ind w:left="69"/>
              <w:rPr>
                <w:rFonts w:ascii="Times New Roman" w:hAnsi="Times New Roman" w:cs="Times New Roman"/>
                <w:b/>
                <w:sz w:val="24"/>
              </w:rPr>
            </w:pPr>
            <w:r w:rsidRPr="00775046">
              <w:rPr>
                <w:rFonts w:ascii="Times New Roman" w:hAnsi="Times New Roman" w:cs="Times New Roman"/>
                <w:b/>
                <w:sz w:val="24"/>
              </w:rPr>
              <w:t>Total máximo de pontuação</w:t>
            </w:r>
          </w:p>
        </w:tc>
        <w:tc>
          <w:tcPr>
            <w:tcW w:w="836" w:type="dxa"/>
          </w:tcPr>
          <w:p w14:paraId="4884DDCB" w14:textId="77777777" w:rsidR="001F4980" w:rsidRPr="00775046" w:rsidRDefault="001F4980" w:rsidP="00094047">
            <w:pPr>
              <w:pStyle w:val="TableParagraph"/>
              <w:rPr>
                <w:rFonts w:ascii="Times New Roman" w:hAnsi="Times New Roman" w:cs="Times New Roman"/>
                <w:sz w:val="20"/>
              </w:rPr>
            </w:pPr>
          </w:p>
        </w:tc>
        <w:tc>
          <w:tcPr>
            <w:tcW w:w="2791" w:type="dxa"/>
          </w:tcPr>
          <w:p w14:paraId="2C3DA31E" w14:textId="77777777" w:rsidR="001F4980" w:rsidRPr="00775046" w:rsidRDefault="001F4980" w:rsidP="00094047">
            <w:pPr>
              <w:pStyle w:val="TableParagraph"/>
              <w:spacing w:line="259" w:lineRule="exact"/>
              <w:ind w:left="52" w:right="43"/>
              <w:jc w:val="center"/>
              <w:rPr>
                <w:rFonts w:ascii="Times New Roman" w:hAnsi="Times New Roman" w:cs="Times New Roman"/>
                <w:b/>
                <w:sz w:val="24"/>
              </w:rPr>
            </w:pPr>
          </w:p>
        </w:tc>
      </w:tr>
    </w:tbl>
    <w:p w14:paraId="5BB594B0" w14:textId="77777777" w:rsidR="001F4980" w:rsidRPr="00775046" w:rsidRDefault="001F4980" w:rsidP="001F4980">
      <w:pPr>
        <w:spacing w:line="360" w:lineRule="auto"/>
        <w:rPr>
          <w:rFonts w:ascii="Times New Roman" w:eastAsia="Tahoma" w:hAnsi="Times New Roman" w:cs="Times New Roman"/>
          <w:bCs/>
        </w:rPr>
      </w:pPr>
      <w:r w:rsidRPr="00775046">
        <w:rPr>
          <w:rFonts w:ascii="Times New Roman" w:eastAsia="Tahoma" w:hAnsi="Times New Roman" w:cs="Times New Roman"/>
          <w:bCs/>
        </w:rPr>
        <w:t>Data de entrega da documentação: _____/_____/_______</w:t>
      </w:r>
    </w:p>
    <w:p w14:paraId="60160C16" w14:textId="77777777" w:rsidR="001F4980" w:rsidRDefault="001F4980" w:rsidP="001F4980">
      <w:pPr>
        <w:spacing w:line="360" w:lineRule="auto"/>
        <w:rPr>
          <w:rFonts w:ascii="Times New Roman" w:eastAsia="Tahoma" w:hAnsi="Times New Roman" w:cs="Times New Roman"/>
          <w:bCs/>
        </w:rPr>
      </w:pPr>
      <w:r w:rsidRPr="00775046">
        <w:rPr>
          <w:rFonts w:ascii="Times New Roman" w:eastAsia="Tahoma" w:hAnsi="Times New Roman" w:cs="Times New Roman"/>
          <w:bCs/>
        </w:rPr>
        <w:t>Assinatura do responsável pela entrega da documentação:________________________________</w:t>
      </w:r>
    </w:p>
    <w:p w14:paraId="48DA9443" w14:textId="77777777" w:rsidR="001F4980" w:rsidRPr="00775046" w:rsidRDefault="001F4980" w:rsidP="001F4980">
      <w:pPr>
        <w:spacing w:line="360" w:lineRule="auto"/>
        <w:rPr>
          <w:rFonts w:ascii="Times New Roman" w:eastAsia="Tahoma" w:hAnsi="Times New Roman" w:cs="Times New Roman"/>
          <w:bCs/>
        </w:rPr>
      </w:pPr>
    </w:p>
    <w:p w14:paraId="0476BA3E" w14:textId="77777777" w:rsidR="001F4980" w:rsidRPr="00775046" w:rsidRDefault="001F4980" w:rsidP="001F4980">
      <w:pPr>
        <w:spacing w:line="360" w:lineRule="auto"/>
        <w:rPr>
          <w:rFonts w:ascii="Times New Roman" w:hAnsi="Times New Roman" w:cs="Times New Roman"/>
        </w:rPr>
      </w:pPr>
      <w:r w:rsidRPr="00775046">
        <w:rPr>
          <w:rFonts w:ascii="Times New Roman" w:eastAsia="Tahoma" w:hAnsi="Times New Roman" w:cs="Times New Roman"/>
          <w:bCs/>
        </w:rPr>
        <w:t>Recebido por: ________________________________  em: ___________________</w:t>
      </w:r>
    </w:p>
    <w:p w14:paraId="511E529F" w14:textId="77777777" w:rsidR="001F4980" w:rsidRPr="00775046" w:rsidRDefault="001F4980" w:rsidP="005B562F">
      <w:pPr>
        <w:spacing w:line="240" w:lineRule="atLeast"/>
        <w:jc w:val="both"/>
        <w:rPr>
          <w:rFonts w:ascii="Times New Roman" w:hAnsi="Times New Roman" w:cs="Times New Roman"/>
          <w:sz w:val="24"/>
          <w:szCs w:val="24"/>
        </w:rPr>
        <w:sectPr w:rsidR="001F4980" w:rsidRPr="00775046" w:rsidSect="00FF6367">
          <w:pgSz w:w="11910" w:h="16840"/>
          <w:pgMar w:top="1680" w:right="1420" w:bottom="620" w:left="960" w:header="427" w:footer="437" w:gutter="0"/>
          <w:cols w:space="720"/>
        </w:sectPr>
      </w:pPr>
    </w:p>
    <w:p w14:paraId="28119946" w14:textId="77777777" w:rsidR="00775046" w:rsidRPr="00775046" w:rsidRDefault="00775046" w:rsidP="000B0BCD">
      <w:pPr>
        <w:rPr>
          <w:rFonts w:ascii="Times New Roman" w:hAnsi="Times New Roman" w:cs="Times New Roman"/>
          <w:sz w:val="24"/>
          <w:szCs w:val="24"/>
        </w:rPr>
      </w:pPr>
    </w:p>
    <w:p w14:paraId="12AC269F" w14:textId="249B2DB1" w:rsidR="00C32659" w:rsidRPr="00775046" w:rsidRDefault="00C32659" w:rsidP="000B0BCD">
      <w:pPr>
        <w:rPr>
          <w:rFonts w:ascii="Times New Roman" w:eastAsia="Tahoma" w:hAnsi="Times New Roman" w:cs="Times New Roman"/>
          <w:b/>
          <w:bCs/>
        </w:rPr>
      </w:pPr>
      <w:r w:rsidRPr="00775046">
        <w:rPr>
          <w:rFonts w:ascii="Times New Roman" w:eastAsia="Tahoma" w:hAnsi="Times New Roman" w:cs="Times New Roman"/>
          <w:b/>
          <w:bCs/>
        </w:rPr>
        <w:t>FICHA DE INSCRIÇÃO –</w:t>
      </w:r>
      <w:r w:rsidR="00555CF3">
        <w:rPr>
          <w:rFonts w:ascii="Times New Roman" w:eastAsia="Tahoma" w:hAnsi="Times New Roman" w:cs="Times New Roman"/>
          <w:b/>
          <w:bCs/>
        </w:rPr>
        <w:t xml:space="preserve"> CHAMADA PÚBLICA</w:t>
      </w:r>
      <w:r w:rsidR="00EE340F">
        <w:rPr>
          <w:rFonts w:ascii="Times New Roman" w:eastAsia="Tahoma" w:hAnsi="Times New Roman" w:cs="Times New Roman"/>
          <w:b/>
          <w:bCs/>
        </w:rPr>
        <w:t xml:space="preserve"> </w:t>
      </w:r>
      <w:r w:rsidRPr="00775046">
        <w:rPr>
          <w:rFonts w:ascii="Times New Roman" w:eastAsia="Tahoma" w:hAnsi="Times New Roman" w:cs="Times New Roman"/>
          <w:b/>
          <w:bCs/>
        </w:rPr>
        <w:t xml:space="preserve">nº </w:t>
      </w:r>
      <w:r w:rsidR="00DB5049">
        <w:rPr>
          <w:rFonts w:ascii="Times New Roman" w:eastAsia="Tahoma" w:hAnsi="Times New Roman" w:cs="Times New Roman"/>
          <w:b/>
          <w:bCs/>
        </w:rPr>
        <w:t>0</w:t>
      </w:r>
      <w:r w:rsidR="007824C1">
        <w:rPr>
          <w:rFonts w:ascii="Times New Roman" w:eastAsia="Tahoma" w:hAnsi="Times New Roman" w:cs="Times New Roman"/>
          <w:b/>
          <w:bCs/>
        </w:rPr>
        <w:t>3</w:t>
      </w:r>
      <w:r w:rsidR="001A42F6">
        <w:rPr>
          <w:rFonts w:ascii="Times New Roman" w:eastAsia="Tahoma" w:hAnsi="Times New Roman" w:cs="Times New Roman"/>
          <w:b/>
          <w:bCs/>
        </w:rPr>
        <w:t xml:space="preserve"> </w:t>
      </w:r>
      <w:r w:rsidRPr="00775046">
        <w:rPr>
          <w:rFonts w:ascii="Times New Roman" w:eastAsia="Tahoma" w:hAnsi="Times New Roman" w:cs="Times New Roman"/>
          <w:b/>
          <w:bCs/>
        </w:rPr>
        <w:t>/202</w:t>
      </w:r>
      <w:r w:rsidR="00E77B58">
        <w:rPr>
          <w:rFonts w:ascii="Times New Roman" w:eastAsia="Tahoma" w:hAnsi="Times New Roman" w:cs="Times New Roman"/>
          <w:b/>
          <w:bCs/>
        </w:rPr>
        <w:t>1</w:t>
      </w:r>
    </w:p>
    <w:p w14:paraId="035AD3B5" w14:textId="77777777" w:rsidR="00645DCE" w:rsidRPr="00775046" w:rsidRDefault="00645DCE" w:rsidP="000B0BCD">
      <w:pPr>
        <w:rPr>
          <w:rFonts w:ascii="Times New Roman" w:eastAsia="Tahoma" w:hAnsi="Times New Roman" w:cs="Times New Roman"/>
          <w:b/>
          <w:bCs/>
        </w:rPr>
      </w:pPr>
    </w:p>
    <w:tbl>
      <w:tblPr>
        <w:tblpPr w:leftFromText="141" w:rightFromText="141" w:vertAnchor="text" w:horzAnchor="margin" w:tblpY="-22"/>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1414"/>
        <w:gridCol w:w="2130"/>
        <w:gridCol w:w="27"/>
        <w:gridCol w:w="2509"/>
      </w:tblGrid>
      <w:tr w:rsidR="007456F2" w:rsidRPr="00775046" w14:paraId="4A077405" w14:textId="77777777" w:rsidTr="007456F2">
        <w:trPr>
          <w:trHeight w:val="665"/>
        </w:trPr>
        <w:tc>
          <w:tcPr>
            <w:tcW w:w="9771" w:type="dxa"/>
            <w:gridSpan w:val="5"/>
            <w:shd w:val="clear" w:color="auto" w:fill="auto"/>
            <w:vAlign w:val="center"/>
          </w:tcPr>
          <w:p w14:paraId="3D9CF8F4" w14:textId="77777777" w:rsidR="007456F2" w:rsidRPr="00775046" w:rsidRDefault="007456F2" w:rsidP="007456F2">
            <w:pPr>
              <w:spacing w:line="360" w:lineRule="auto"/>
              <w:rPr>
                <w:rFonts w:ascii="Times New Roman" w:hAnsi="Times New Roman" w:cs="Times New Roman"/>
              </w:rPr>
            </w:pPr>
            <w:r w:rsidRPr="00775046">
              <w:rPr>
                <w:rFonts w:ascii="Times New Roman" w:hAnsi="Times New Roman" w:cs="Times New Roman"/>
              </w:rPr>
              <w:t>No</w:t>
            </w:r>
            <w:r w:rsidRPr="00775046">
              <w:rPr>
                <w:rFonts w:ascii="Times New Roman" w:hAnsi="Times New Roman" w:cs="Times New Roman"/>
                <w:spacing w:val="2"/>
              </w:rPr>
              <w:t>m</w:t>
            </w:r>
            <w:r w:rsidRPr="00775046">
              <w:rPr>
                <w:rFonts w:ascii="Times New Roman" w:hAnsi="Times New Roman" w:cs="Times New Roman"/>
                <w:spacing w:val="1"/>
              </w:rPr>
              <w:t>e</w:t>
            </w:r>
            <w:r w:rsidRPr="00775046">
              <w:rPr>
                <w:rFonts w:ascii="Times New Roman" w:hAnsi="Times New Roman" w:cs="Times New Roman"/>
              </w:rPr>
              <w:t>:</w:t>
            </w:r>
          </w:p>
        </w:tc>
      </w:tr>
      <w:tr w:rsidR="007456F2" w:rsidRPr="00775046" w14:paraId="1EBDF98D" w14:textId="77777777" w:rsidTr="007456F2">
        <w:trPr>
          <w:trHeight w:val="665"/>
        </w:trPr>
        <w:tc>
          <w:tcPr>
            <w:tcW w:w="9771" w:type="dxa"/>
            <w:gridSpan w:val="5"/>
            <w:shd w:val="clear" w:color="auto" w:fill="auto"/>
            <w:vAlign w:val="center"/>
          </w:tcPr>
          <w:p w14:paraId="1AFAB351" w14:textId="77777777" w:rsidR="007456F2" w:rsidRPr="00775046" w:rsidRDefault="007456F2" w:rsidP="007456F2">
            <w:pPr>
              <w:spacing w:line="360" w:lineRule="auto"/>
              <w:rPr>
                <w:rFonts w:ascii="Times New Roman" w:hAnsi="Times New Roman" w:cs="Times New Roman"/>
              </w:rPr>
            </w:pPr>
            <w:r w:rsidRPr="00775046">
              <w:rPr>
                <w:rFonts w:ascii="Times New Roman" w:hAnsi="Times New Roman" w:cs="Times New Roman"/>
              </w:rPr>
              <w:t>E</w:t>
            </w:r>
            <w:r w:rsidRPr="00775046">
              <w:rPr>
                <w:rFonts w:ascii="Times New Roman" w:hAnsi="Times New Roman" w:cs="Times New Roman"/>
                <w:spacing w:val="1"/>
              </w:rPr>
              <w:t>nde</w:t>
            </w:r>
            <w:r w:rsidRPr="00775046">
              <w:rPr>
                <w:rFonts w:ascii="Times New Roman" w:hAnsi="Times New Roman" w:cs="Times New Roman"/>
                <w:spacing w:val="-3"/>
              </w:rPr>
              <w:t>r</w:t>
            </w:r>
            <w:r w:rsidRPr="00775046">
              <w:rPr>
                <w:rFonts w:ascii="Times New Roman" w:hAnsi="Times New Roman" w:cs="Times New Roman"/>
                <w:spacing w:val="1"/>
              </w:rPr>
              <w:t>e</w:t>
            </w:r>
            <w:r w:rsidRPr="00775046">
              <w:rPr>
                <w:rFonts w:ascii="Times New Roman" w:hAnsi="Times New Roman" w:cs="Times New Roman"/>
              </w:rPr>
              <w:t>ç</w:t>
            </w:r>
            <w:r w:rsidRPr="00775046">
              <w:rPr>
                <w:rFonts w:ascii="Times New Roman" w:hAnsi="Times New Roman" w:cs="Times New Roman"/>
                <w:spacing w:val="1"/>
              </w:rPr>
              <w:t>o</w:t>
            </w:r>
            <w:r w:rsidRPr="00775046">
              <w:rPr>
                <w:rFonts w:ascii="Times New Roman" w:hAnsi="Times New Roman" w:cs="Times New Roman"/>
              </w:rPr>
              <w:t>:</w:t>
            </w:r>
          </w:p>
        </w:tc>
      </w:tr>
      <w:tr w:rsidR="007456F2" w:rsidRPr="00775046" w14:paraId="03DA9831" w14:textId="77777777" w:rsidTr="007456F2">
        <w:trPr>
          <w:trHeight w:hRule="exact" w:val="669"/>
        </w:trPr>
        <w:tc>
          <w:tcPr>
            <w:tcW w:w="3691" w:type="dxa"/>
            <w:shd w:val="clear" w:color="auto" w:fill="auto"/>
            <w:vAlign w:val="center"/>
          </w:tcPr>
          <w:p w14:paraId="791B68DE" w14:textId="77777777" w:rsidR="007456F2" w:rsidRPr="00775046" w:rsidRDefault="007456F2" w:rsidP="007456F2">
            <w:pPr>
              <w:spacing w:line="360" w:lineRule="auto"/>
              <w:rPr>
                <w:rFonts w:ascii="Times New Roman" w:hAnsi="Times New Roman" w:cs="Times New Roman"/>
              </w:rPr>
            </w:pPr>
            <w:r w:rsidRPr="00775046">
              <w:rPr>
                <w:rFonts w:ascii="Times New Roman" w:hAnsi="Times New Roman" w:cs="Times New Roman"/>
              </w:rPr>
              <w:t>B</w:t>
            </w:r>
            <w:r w:rsidRPr="00775046">
              <w:rPr>
                <w:rFonts w:ascii="Times New Roman" w:hAnsi="Times New Roman" w:cs="Times New Roman"/>
                <w:spacing w:val="1"/>
              </w:rPr>
              <w:t>a</w:t>
            </w:r>
            <w:r w:rsidRPr="00775046">
              <w:rPr>
                <w:rFonts w:ascii="Times New Roman" w:hAnsi="Times New Roman" w:cs="Times New Roman"/>
              </w:rPr>
              <w:t>i</w:t>
            </w:r>
            <w:r w:rsidRPr="00775046">
              <w:rPr>
                <w:rFonts w:ascii="Times New Roman" w:hAnsi="Times New Roman" w:cs="Times New Roman"/>
                <w:spacing w:val="-1"/>
              </w:rPr>
              <w:t>r</w:t>
            </w:r>
            <w:r w:rsidRPr="00775046">
              <w:rPr>
                <w:rFonts w:ascii="Times New Roman" w:hAnsi="Times New Roman" w:cs="Times New Roman"/>
              </w:rPr>
              <w:t>ro:</w:t>
            </w:r>
          </w:p>
        </w:tc>
        <w:tc>
          <w:tcPr>
            <w:tcW w:w="3571" w:type="dxa"/>
            <w:gridSpan w:val="3"/>
            <w:shd w:val="clear" w:color="auto" w:fill="auto"/>
            <w:vAlign w:val="center"/>
          </w:tcPr>
          <w:p w14:paraId="2B92F3E7" w14:textId="77777777" w:rsidR="007456F2" w:rsidRPr="00775046" w:rsidRDefault="007456F2" w:rsidP="007456F2">
            <w:pPr>
              <w:spacing w:line="360" w:lineRule="auto"/>
              <w:rPr>
                <w:rFonts w:ascii="Times New Roman" w:hAnsi="Times New Roman" w:cs="Times New Roman"/>
              </w:rPr>
            </w:pPr>
            <w:r w:rsidRPr="00775046">
              <w:rPr>
                <w:rFonts w:ascii="Times New Roman" w:hAnsi="Times New Roman" w:cs="Times New Roman"/>
              </w:rPr>
              <w:t>C</w:t>
            </w:r>
            <w:r w:rsidRPr="00775046">
              <w:rPr>
                <w:rFonts w:ascii="Times New Roman" w:hAnsi="Times New Roman" w:cs="Times New Roman"/>
                <w:spacing w:val="-1"/>
              </w:rPr>
              <w:t>i</w:t>
            </w:r>
            <w:r w:rsidRPr="00775046">
              <w:rPr>
                <w:rFonts w:ascii="Times New Roman" w:hAnsi="Times New Roman" w:cs="Times New Roman"/>
                <w:spacing w:val="1"/>
              </w:rPr>
              <w:t>dade</w:t>
            </w:r>
            <w:r w:rsidRPr="00775046">
              <w:rPr>
                <w:rFonts w:ascii="Times New Roman" w:hAnsi="Times New Roman" w:cs="Times New Roman"/>
              </w:rPr>
              <w:t>:</w:t>
            </w:r>
          </w:p>
        </w:tc>
        <w:tc>
          <w:tcPr>
            <w:tcW w:w="2509" w:type="dxa"/>
            <w:shd w:val="clear" w:color="auto" w:fill="auto"/>
            <w:vAlign w:val="center"/>
          </w:tcPr>
          <w:p w14:paraId="3FA3A415" w14:textId="77777777" w:rsidR="007456F2" w:rsidRPr="00775046" w:rsidRDefault="007456F2" w:rsidP="007456F2">
            <w:pPr>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spacing w:val="1"/>
              </w:rPr>
              <w:t>o</w:t>
            </w:r>
            <w:r w:rsidRPr="00775046">
              <w:rPr>
                <w:rFonts w:ascii="Times New Roman" w:hAnsi="Times New Roman" w:cs="Times New Roman"/>
              </w:rPr>
              <w:t>:</w:t>
            </w:r>
          </w:p>
        </w:tc>
      </w:tr>
      <w:tr w:rsidR="007456F2" w:rsidRPr="00775046" w14:paraId="285799B8" w14:textId="77777777" w:rsidTr="007456F2">
        <w:trPr>
          <w:trHeight w:hRule="exact" w:val="665"/>
        </w:trPr>
        <w:tc>
          <w:tcPr>
            <w:tcW w:w="3691" w:type="dxa"/>
            <w:shd w:val="clear" w:color="auto" w:fill="auto"/>
            <w:vAlign w:val="center"/>
          </w:tcPr>
          <w:p w14:paraId="740D4C1D" w14:textId="77777777" w:rsidR="007456F2" w:rsidRPr="00775046" w:rsidRDefault="007456F2" w:rsidP="007456F2">
            <w:pPr>
              <w:spacing w:line="360" w:lineRule="auto"/>
              <w:rPr>
                <w:rFonts w:ascii="Times New Roman" w:hAnsi="Times New Roman" w:cs="Times New Roman"/>
              </w:rPr>
            </w:pPr>
            <w:r w:rsidRPr="00775046">
              <w:rPr>
                <w:rFonts w:ascii="Times New Roman" w:hAnsi="Times New Roman" w:cs="Times New Roman"/>
              </w:rPr>
              <w:t>CE</w:t>
            </w:r>
            <w:r w:rsidRPr="00775046">
              <w:rPr>
                <w:rFonts w:ascii="Times New Roman" w:hAnsi="Times New Roman" w:cs="Times New Roman"/>
                <w:spacing w:val="1"/>
              </w:rPr>
              <w:t>P</w:t>
            </w:r>
            <w:r w:rsidRPr="00775046">
              <w:rPr>
                <w:rFonts w:ascii="Times New Roman" w:hAnsi="Times New Roman" w:cs="Times New Roman"/>
              </w:rPr>
              <w:t>:</w:t>
            </w:r>
          </w:p>
        </w:tc>
        <w:tc>
          <w:tcPr>
            <w:tcW w:w="6080" w:type="dxa"/>
            <w:gridSpan w:val="4"/>
            <w:shd w:val="clear" w:color="auto" w:fill="auto"/>
            <w:vAlign w:val="center"/>
          </w:tcPr>
          <w:p w14:paraId="3D2DFD34" w14:textId="77777777" w:rsidR="007456F2" w:rsidRPr="00775046" w:rsidRDefault="007456F2" w:rsidP="007456F2">
            <w:pPr>
              <w:spacing w:line="360" w:lineRule="auto"/>
              <w:rPr>
                <w:rFonts w:ascii="Times New Roman" w:hAnsi="Times New Roman" w:cs="Times New Roman"/>
              </w:rPr>
            </w:pPr>
            <w:r w:rsidRPr="00775046">
              <w:rPr>
                <w:rFonts w:ascii="Times New Roman" w:hAnsi="Times New Roman" w:cs="Times New Roman"/>
              </w:rPr>
              <w:t>Da</w:t>
            </w:r>
            <w:r w:rsidRPr="00775046">
              <w:rPr>
                <w:rFonts w:ascii="Times New Roman" w:hAnsi="Times New Roman" w:cs="Times New Roman"/>
                <w:spacing w:val="1"/>
              </w:rPr>
              <w:t>t</w:t>
            </w:r>
            <w:r w:rsidRPr="00775046">
              <w:rPr>
                <w:rFonts w:ascii="Times New Roman" w:hAnsi="Times New Roman" w:cs="Times New Roman"/>
              </w:rPr>
              <w:t>a</w:t>
            </w:r>
            <w:r w:rsidRPr="00775046">
              <w:rPr>
                <w:rFonts w:ascii="Times New Roman" w:hAnsi="Times New Roman" w:cs="Times New Roman"/>
                <w:spacing w:val="1"/>
              </w:rPr>
              <w:t xml:space="preserve"> </w:t>
            </w:r>
            <w:r w:rsidRPr="00775046">
              <w:rPr>
                <w:rFonts w:ascii="Times New Roman" w:hAnsi="Times New Roman" w:cs="Times New Roman"/>
                <w:spacing w:val="-1"/>
              </w:rPr>
              <w:t>d</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N</w:t>
            </w:r>
            <w:r w:rsidRPr="00775046">
              <w:rPr>
                <w:rFonts w:ascii="Times New Roman" w:hAnsi="Times New Roman" w:cs="Times New Roman"/>
                <w:spacing w:val="1"/>
              </w:rPr>
              <w:t>a</w:t>
            </w:r>
            <w:r w:rsidRPr="00775046">
              <w:rPr>
                <w:rFonts w:ascii="Times New Roman" w:hAnsi="Times New Roman" w:cs="Times New Roman"/>
              </w:rPr>
              <w:t>sc:</w:t>
            </w:r>
          </w:p>
        </w:tc>
      </w:tr>
      <w:tr w:rsidR="007456F2" w:rsidRPr="00775046" w14:paraId="2B7038B2" w14:textId="77777777" w:rsidTr="007456F2">
        <w:trPr>
          <w:trHeight w:hRule="exact" w:val="665"/>
        </w:trPr>
        <w:tc>
          <w:tcPr>
            <w:tcW w:w="3691" w:type="dxa"/>
            <w:shd w:val="clear" w:color="auto" w:fill="auto"/>
            <w:vAlign w:val="center"/>
          </w:tcPr>
          <w:p w14:paraId="43B0FBEA" w14:textId="77777777" w:rsidR="007456F2" w:rsidRPr="00775046" w:rsidRDefault="007456F2" w:rsidP="007456F2">
            <w:pPr>
              <w:spacing w:line="360" w:lineRule="auto"/>
              <w:rPr>
                <w:rFonts w:ascii="Times New Roman" w:hAnsi="Times New Roman" w:cs="Times New Roman"/>
              </w:rPr>
            </w:pPr>
            <w:r w:rsidRPr="00775046">
              <w:rPr>
                <w:rFonts w:ascii="Times New Roman" w:hAnsi="Times New Roman" w:cs="Times New Roman"/>
              </w:rPr>
              <w:t>CPF:</w:t>
            </w:r>
          </w:p>
        </w:tc>
        <w:tc>
          <w:tcPr>
            <w:tcW w:w="6080" w:type="dxa"/>
            <w:gridSpan w:val="4"/>
            <w:shd w:val="clear" w:color="auto" w:fill="auto"/>
            <w:vAlign w:val="center"/>
          </w:tcPr>
          <w:p w14:paraId="77BD1233" w14:textId="77777777" w:rsidR="007456F2" w:rsidRPr="00775046" w:rsidRDefault="007456F2" w:rsidP="007456F2">
            <w:pPr>
              <w:snapToGrid w:val="0"/>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rPr>
              <w:t>o</w:t>
            </w:r>
            <w:r w:rsidRPr="00775046">
              <w:rPr>
                <w:rFonts w:ascii="Times New Roman" w:hAnsi="Times New Roman" w:cs="Times New Roman"/>
                <w:spacing w:val="1"/>
              </w:rPr>
              <w:t xml:space="preserve"> </w:t>
            </w:r>
            <w:r w:rsidRPr="00775046">
              <w:rPr>
                <w:rFonts w:ascii="Times New Roman" w:hAnsi="Times New Roman" w:cs="Times New Roman"/>
              </w:rPr>
              <w:t>Ci</w:t>
            </w:r>
            <w:r w:rsidRPr="00775046">
              <w:rPr>
                <w:rFonts w:ascii="Times New Roman" w:hAnsi="Times New Roman" w:cs="Times New Roman"/>
                <w:spacing w:val="-3"/>
              </w:rPr>
              <w:t>v</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7456F2" w:rsidRPr="00775046" w14:paraId="12835029" w14:textId="77777777" w:rsidTr="007456F2">
        <w:trPr>
          <w:trHeight w:val="428"/>
        </w:trPr>
        <w:tc>
          <w:tcPr>
            <w:tcW w:w="9771" w:type="dxa"/>
            <w:gridSpan w:val="5"/>
            <w:shd w:val="clear" w:color="auto" w:fill="auto"/>
            <w:vAlign w:val="center"/>
          </w:tcPr>
          <w:p w14:paraId="0B3BDC69" w14:textId="77777777" w:rsidR="007456F2" w:rsidRPr="00775046" w:rsidRDefault="007456F2" w:rsidP="007456F2">
            <w:pPr>
              <w:spacing w:line="360" w:lineRule="auto"/>
              <w:rPr>
                <w:rFonts w:ascii="Times New Roman" w:hAnsi="Times New Roman" w:cs="Times New Roman"/>
                <w:spacing w:val="2"/>
              </w:rPr>
            </w:pPr>
            <w:r w:rsidRPr="00775046">
              <w:rPr>
                <w:rFonts w:ascii="Times New Roman" w:hAnsi="Times New Roman" w:cs="Times New Roman"/>
                <w:spacing w:val="1"/>
              </w:rPr>
              <w:t>e</w:t>
            </w:r>
            <w:r w:rsidRPr="00775046">
              <w:rPr>
                <w:rFonts w:ascii="Times New Roman" w:hAnsi="Times New Roman" w:cs="Times New Roman"/>
              </w:rPr>
              <w:t>-</w:t>
            </w:r>
            <w:r w:rsidRPr="00775046">
              <w:rPr>
                <w:rFonts w:ascii="Times New Roman" w:hAnsi="Times New Roman" w:cs="Times New Roman"/>
                <w:spacing w:val="1"/>
              </w:rPr>
              <w:t>ma</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7456F2" w:rsidRPr="00775046" w14:paraId="51C34EAE" w14:textId="77777777" w:rsidTr="007456F2">
        <w:trPr>
          <w:trHeight w:hRule="exact" w:val="392"/>
        </w:trPr>
        <w:tc>
          <w:tcPr>
            <w:tcW w:w="5105" w:type="dxa"/>
            <w:gridSpan w:val="2"/>
            <w:shd w:val="clear" w:color="auto" w:fill="auto"/>
            <w:vAlign w:val="center"/>
          </w:tcPr>
          <w:p w14:paraId="52A6E838" w14:textId="77777777" w:rsidR="007456F2" w:rsidRPr="00775046" w:rsidRDefault="007456F2" w:rsidP="007456F2">
            <w:pPr>
              <w:spacing w:line="360" w:lineRule="auto"/>
              <w:rPr>
                <w:rFonts w:ascii="Times New Roman" w:hAnsi="Times New Roman" w:cs="Times New Roman"/>
                <w:spacing w:val="2"/>
              </w:rPr>
            </w:pPr>
            <w:r w:rsidRPr="00775046">
              <w:rPr>
                <w:rFonts w:ascii="Times New Roman" w:hAnsi="Times New Roman" w:cs="Times New Roman"/>
                <w:spacing w:val="2"/>
              </w:rPr>
              <w:t>T</w:t>
            </w:r>
            <w:r w:rsidRPr="00775046">
              <w:rPr>
                <w:rFonts w:ascii="Times New Roman" w:hAnsi="Times New Roman" w:cs="Times New Roman"/>
                <w:spacing w:val="1"/>
              </w:rPr>
              <w:t>e</w:t>
            </w:r>
            <w:r w:rsidRPr="00775046">
              <w:rPr>
                <w:rFonts w:ascii="Times New Roman" w:hAnsi="Times New Roman" w:cs="Times New Roman"/>
              </w:rPr>
              <w:t>l</w:t>
            </w:r>
            <w:r w:rsidRPr="00775046">
              <w:rPr>
                <w:rFonts w:ascii="Times New Roman" w:hAnsi="Times New Roman" w:cs="Times New Roman"/>
                <w:spacing w:val="-2"/>
              </w:rPr>
              <w:t>e</w:t>
            </w:r>
            <w:r w:rsidRPr="00775046">
              <w:rPr>
                <w:rFonts w:ascii="Times New Roman" w:hAnsi="Times New Roman" w:cs="Times New Roman"/>
              </w:rPr>
              <w:t>f</w:t>
            </w:r>
            <w:r w:rsidRPr="00775046">
              <w:rPr>
                <w:rFonts w:ascii="Times New Roman" w:hAnsi="Times New Roman" w:cs="Times New Roman"/>
                <w:spacing w:val="1"/>
              </w:rPr>
              <w:t>o</w:t>
            </w:r>
            <w:r w:rsidRPr="00775046">
              <w:rPr>
                <w:rFonts w:ascii="Times New Roman" w:hAnsi="Times New Roman" w:cs="Times New Roman"/>
                <w:spacing w:val="-1"/>
              </w:rPr>
              <w:t>n</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R</w:t>
            </w:r>
            <w:r w:rsidRPr="00775046">
              <w:rPr>
                <w:rFonts w:ascii="Times New Roman" w:hAnsi="Times New Roman" w:cs="Times New Roman"/>
                <w:spacing w:val="1"/>
              </w:rPr>
              <w:t>e</w:t>
            </w:r>
            <w:r w:rsidRPr="00775046">
              <w:rPr>
                <w:rFonts w:ascii="Times New Roman" w:hAnsi="Times New Roman" w:cs="Times New Roman"/>
              </w:rPr>
              <w:t>si</w:t>
            </w:r>
            <w:r w:rsidRPr="00775046">
              <w:rPr>
                <w:rFonts w:ascii="Times New Roman" w:hAnsi="Times New Roman" w:cs="Times New Roman"/>
                <w:spacing w:val="-2"/>
              </w:rPr>
              <w:t>d</w:t>
            </w:r>
            <w:r w:rsidRPr="00775046">
              <w:rPr>
                <w:rFonts w:ascii="Times New Roman" w:hAnsi="Times New Roman" w:cs="Times New Roman"/>
                <w:spacing w:val="1"/>
              </w:rPr>
              <w:t>en</w:t>
            </w:r>
            <w:r w:rsidRPr="00775046">
              <w:rPr>
                <w:rFonts w:ascii="Times New Roman" w:hAnsi="Times New Roman" w:cs="Times New Roman"/>
              </w:rPr>
              <w:t>cial:</w:t>
            </w:r>
            <w:r w:rsidRPr="00775046">
              <w:rPr>
                <w:rFonts w:ascii="Times New Roman" w:hAnsi="Times New Roman" w:cs="Times New Roman"/>
                <w:spacing w:val="1"/>
              </w:rPr>
              <w:t xml:space="preserve"> </w:t>
            </w:r>
            <w:r w:rsidRPr="00775046">
              <w:rPr>
                <w:rFonts w:ascii="Times New Roman" w:hAnsi="Times New Roman" w:cs="Times New Roman"/>
              </w:rPr>
              <w:t xml:space="preserve">(    </w:t>
            </w:r>
            <w:r w:rsidRPr="00775046">
              <w:rPr>
                <w:rFonts w:ascii="Times New Roman" w:hAnsi="Times New Roman" w:cs="Times New Roman"/>
                <w:spacing w:val="65"/>
              </w:rPr>
              <w:t xml:space="preserve"> </w:t>
            </w:r>
            <w:r w:rsidRPr="00775046">
              <w:rPr>
                <w:rFonts w:ascii="Times New Roman" w:hAnsi="Times New Roman" w:cs="Times New Roman"/>
              </w:rPr>
              <w:t>)</w:t>
            </w:r>
          </w:p>
        </w:tc>
        <w:tc>
          <w:tcPr>
            <w:tcW w:w="4666" w:type="dxa"/>
            <w:gridSpan w:val="3"/>
            <w:shd w:val="clear" w:color="auto" w:fill="auto"/>
            <w:vAlign w:val="center"/>
          </w:tcPr>
          <w:p w14:paraId="68279671" w14:textId="77777777" w:rsidR="007456F2" w:rsidRPr="00775046" w:rsidRDefault="007456F2" w:rsidP="007456F2">
            <w:pPr>
              <w:spacing w:line="360" w:lineRule="auto"/>
              <w:rPr>
                <w:rFonts w:ascii="Times New Roman" w:hAnsi="Times New Roman" w:cs="Times New Roman"/>
                <w:spacing w:val="2"/>
              </w:rPr>
            </w:pPr>
            <w:r w:rsidRPr="00775046">
              <w:rPr>
                <w:rFonts w:ascii="Times New Roman" w:hAnsi="Times New Roman" w:cs="Times New Roman"/>
              </w:rPr>
              <w:t>C</w:t>
            </w:r>
            <w:r w:rsidRPr="00775046">
              <w:rPr>
                <w:rFonts w:ascii="Times New Roman" w:hAnsi="Times New Roman" w:cs="Times New Roman"/>
                <w:spacing w:val="1"/>
              </w:rPr>
              <w:t>e</w:t>
            </w:r>
            <w:r w:rsidRPr="00775046">
              <w:rPr>
                <w:rFonts w:ascii="Times New Roman" w:hAnsi="Times New Roman" w:cs="Times New Roman"/>
              </w:rPr>
              <w:t>lu</w:t>
            </w:r>
            <w:r w:rsidRPr="00775046">
              <w:rPr>
                <w:rFonts w:ascii="Times New Roman" w:hAnsi="Times New Roman" w:cs="Times New Roman"/>
                <w:spacing w:val="-2"/>
              </w:rPr>
              <w:t>l</w:t>
            </w:r>
            <w:r w:rsidRPr="00775046">
              <w:rPr>
                <w:rFonts w:ascii="Times New Roman" w:hAnsi="Times New Roman" w:cs="Times New Roman"/>
                <w:spacing w:val="1"/>
              </w:rPr>
              <w:t>a</w:t>
            </w:r>
            <w:r w:rsidRPr="00775046">
              <w:rPr>
                <w:rFonts w:ascii="Times New Roman" w:hAnsi="Times New Roman" w:cs="Times New Roman"/>
              </w:rPr>
              <w:t xml:space="preserve">r: (    </w:t>
            </w:r>
            <w:r w:rsidRPr="00775046">
              <w:rPr>
                <w:rFonts w:ascii="Times New Roman" w:hAnsi="Times New Roman" w:cs="Times New Roman"/>
                <w:spacing w:val="67"/>
              </w:rPr>
              <w:t xml:space="preserve"> </w:t>
            </w:r>
            <w:r w:rsidRPr="00775046">
              <w:rPr>
                <w:rFonts w:ascii="Times New Roman" w:hAnsi="Times New Roman" w:cs="Times New Roman"/>
              </w:rPr>
              <w:t>)</w:t>
            </w:r>
          </w:p>
        </w:tc>
      </w:tr>
      <w:tr w:rsidR="007456F2" w:rsidRPr="00775046" w14:paraId="56632472" w14:textId="77777777" w:rsidTr="00406E0E">
        <w:trPr>
          <w:trHeight w:hRule="exact" w:val="1492"/>
        </w:trPr>
        <w:tc>
          <w:tcPr>
            <w:tcW w:w="9771" w:type="dxa"/>
            <w:gridSpan w:val="5"/>
            <w:shd w:val="clear" w:color="auto" w:fill="auto"/>
            <w:vAlign w:val="center"/>
          </w:tcPr>
          <w:p w14:paraId="4CAE5D0D" w14:textId="74B0C81B" w:rsidR="007456F2" w:rsidRPr="005177C9" w:rsidRDefault="007456F2" w:rsidP="007456F2">
            <w:pPr>
              <w:pStyle w:val="Subttulo"/>
              <w:rPr>
                <w:rFonts w:ascii="Times New Roman" w:hAnsi="Times New Roman" w:cs="Times New Roman"/>
                <w:b/>
                <w:color w:val="auto"/>
                <w:spacing w:val="2"/>
              </w:rPr>
            </w:pPr>
            <w:r w:rsidRPr="00F66657">
              <w:rPr>
                <w:rFonts w:ascii="Times New Roman" w:hAnsi="Times New Roman" w:cs="Times New Roman"/>
                <w:b/>
                <w:color w:val="auto"/>
                <w:spacing w:val="2"/>
              </w:rPr>
              <w:t xml:space="preserve">Vaga para a qual está se inscrevendo: (      ) </w:t>
            </w:r>
            <w:r w:rsidR="00163C6F">
              <w:rPr>
                <w:rFonts w:ascii="Times New Roman" w:hAnsi="Times New Roman" w:cs="Times New Roman"/>
                <w:b/>
                <w:color w:val="auto"/>
                <w:spacing w:val="2"/>
              </w:rPr>
              <w:t>Terapeuta Ocupacional</w:t>
            </w:r>
          </w:p>
          <w:p w14:paraId="58348E84" w14:textId="77777777" w:rsidR="007456F2" w:rsidRPr="005177C9" w:rsidRDefault="007456F2" w:rsidP="007456F2">
            <w:pPr>
              <w:pStyle w:val="Corpodetexto"/>
              <w:rPr>
                <w:b/>
              </w:rPr>
            </w:pPr>
            <w:r w:rsidRPr="005177C9">
              <w:rPr>
                <w:b/>
                <w:spacing w:val="2"/>
              </w:rPr>
              <w:t xml:space="preserve"> </w:t>
            </w:r>
            <w:r w:rsidRPr="005177C9">
              <w:rPr>
                <w:b/>
              </w:rPr>
              <w:t>(   ) RG          (</w:t>
            </w:r>
            <w:r w:rsidRPr="005177C9">
              <w:rPr>
                <w:b/>
              </w:rPr>
              <w:tab/>
              <w:t xml:space="preserve">) CPF      (  ) </w:t>
            </w:r>
            <w:r>
              <w:rPr>
                <w:rFonts w:ascii="Times New Roman" w:hAnsi="Times New Roman" w:cs="Times New Roman"/>
                <w:sz w:val="24"/>
                <w:szCs w:val="24"/>
              </w:rPr>
              <w:t xml:space="preserve"> Cópia </w:t>
            </w:r>
            <w:r w:rsidRPr="00775046">
              <w:rPr>
                <w:rFonts w:ascii="Times New Roman" w:hAnsi="Times New Roman" w:cs="Times New Roman"/>
                <w:sz w:val="24"/>
                <w:szCs w:val="24"/>
              </w:rPr>
              <w:t xml:space="preserve">dos </w:t>
            </w:r>
            <w:r>
              <w:rPr>
                <w:rFonts w:ascii="Times New Roman" w:hAnsi="Times New Roman" w:cs="Times New Roman"/>
                <w:sz w:val="24"/>
                <w:szCs w:val="24"/>
              </w:rPr>
              <w:t>requisitos especificos listados no item 3;</w:t>
            </w:r>
          </w:p>
          <w:p w14:paraId="734C5323" w14:textId="77777777" w:rsidR="007456F2" w:rsidRPr="00775046" w:rsidRDefault="007456F2" w:rsidP="007456F2">
            <w:pPr>
              <w:pStyle w:val="Corpodetexto"/>
              <w:rPr>
                <w:sz w:val="24"/>
                <w:szCs w:val="24"/>
              </w:rPr>
            </w:pPr>
            <w:r>
              <w:t xml:space="preserve">                                                                  </w:t>
            </w:r>
          </w:p>
          <w:p w14:paraId="521E6937" w14:textId="26815770" w:rsidR="007456F2" w:rsidRDefault="007456F2" w:rsidP="007456F2">
            <w:pPr>
              <w:pStyle w:val="Subttulo"/>
              <w:rPr>
                <w:rFonts w:ascii="Times New Roman" w:hAnsi="Times New Roman" w:cs="Times New Roman"/>
                <w:b/>
                <w:color w:val="auto"/>
              </w:rPr>
            </w:pPr>
            <w:r>
              <w:rPr>
                <w:rFonts w:ascii="Times New Roman" w:hAnsi="Times New Roman" w:cs="Times New Roman"/>
                <w:b/>
                <w:color w:val="auto"/>
              </w:rPr>
              <w:t>(   ) Comprovante de tempo de trabalho; (   )Cópia dos títulos que des</w:t>
            </w:r>
            <w:r w:rsidR="00163C6F">
              <w:rPr>
                <w:rFonts w:ascii="Times New Roman" w:hAnsi="Times New Roman" w:cs="Times New Roman"/>
                <w:b/>
                <w:color w:val="auto"/>
              </w:rPr>
              <w:t>e</w:t>
            </w:r>
            <w:r>
              <w:rPr>
                <w:rFonts w:ascii="Times New Roman" w:hAnsi="Times New Roman" w:cs="Times New Roman"/>
                <w:b/>
                <w:color w:val="auto"/>
              </w:rPr>
              <w:t xml:space="preserve">ja aparesentar; </w:t>
            </w:r>
          </w:p>
          <w:p w14:paraId="73B7346D" w14:textId="77777777" w:rsidR="007456F2" w:rsidRPr="00DB5049" w:rsidRDefault="007456F2" w:rsidP="007456F2"/>
        </w:tc>
      </w:tr>
      <w:tr w:rsidR="007456F2" w:rsidRPr="00775046" w14:paraId="47FE24BC" w14:textId="77777777" w:rsidTr="007456F2">
        <w:trPr>
          <w:trHeight w:val="392"/>
        </w:trPr>
        <w:tc>
          <w:tcPr>
            <w:tcW w:w="9771" w:type="dxa"/>
            <w:gridSpan w:val="5"/>
            <w:shd w:val="clear" w:color="auto" w:fill="auto"/>
          </w:tcPr>
          <w:p w14:paraId="347A0427" w14:textId="77777777" w:rsidR="007456F2" w:rsidRPr="00775046" w:rsidRDefault="007456F2" w:rsidP="007456F2">
            <w:pPr>
              <w:spacing w:line="360" w:lineRule="auto"/>
              <w:jc w:val="center"/>
              <w:rPr>
                <w:rFonts w:ascii="Times New Roman" w:hAnsi="Times New Roman" w:cs="Times New Roman"/>
              </w:rPr>
            </w:pPr>
            <w:r w:rsidRPr="00775046">
              <w:rPr>
                <w:rFonts w:ascii="Times New Roman" w:hAnsi="Times New Roman" w:cs="Times New Roman"/>
                <w:b/>
                <w:bCs/>
              </w:rPr>
              <w:t>Form</w:t>
            </w:r>
            <w:r w:rsidRPr="00775046">
              <w:rPr>
                <w:rFonts w:ascii="Times New Roman" w:hAnsi="Times New Roman" w:cs="Times New Roman"/>
                <w:b/>
                <w:bCs/>
                <w:spacing w:val="1"/>
              </w:rPr>
              <w:t>açã</w:t>
            </w:r>
            <w:r w:rsidRPr="00775046">
              <w:rPr>
                <w:rFonts w:ascii="Times New Roman" w:hAnsi="Times New Roman" w:cs="Times New Roman"/>
                <w:b/>
                <w:bCs/>
              </w:rPr>
              <w:t>o</w:t>
            </w:r>
            <w:r w:rsidRPr="00775046">
              <w:rPr>
                <w:rFonts w:ascii="Times New Roman" w:hAnsi="Times New Roman" w:cs="Times New Roman"/>
                <w:b/>
                <w:bCs/>
                <w:spacing w:val="2"/>
              </w:rPr>
              <w:t xml:space="preserve"> </w:t>
            </w:r>
            <w:r w:rsidRPr="00775046">
              <w:rPr>
                <w:rFonts w:ascii="Times New Roman" w:hAnsi="Times New Roman" w:cs="Times New Roman"/>
                <w:b/>
                <w:bCs/>
                <w:spacing w:val="-8"/>
              </w:rPr>
              <w:t>A</w:t>
            </w:r>
            <w:r w:rsidRPr="00775046">
              <w:rPr>
                <w:rFonts w:ascii="Times New Roman" w:hAnsi="Times New Roman" w:cs="Times New Roman"/>
                <w:b/>
                <w:bCs/>
                <w:spacing w:val="1"/>
              </w:rPr>
              <w:t>ca</w:t>
            </w:r>
            <w:r w:rsidRPr="00775046">
              <w:rPr>
                <w:rFonts w:ascii="Times New Roman" w:hAnsi="Times New Roman" w:cs="Times New Roman"/>
                <w:b/>
                <w:bCs/>
              </w:rPr>
              <w:t>dêmi</w:t>
            </w:r>
            <w:r w:rsidRPr="00775046">
              <w:rPr>
                <w:rFonts w:ascii="Times New Roman" w:hAnsi="Times New Roman" w:cs="Times New Roman"/>
                <w:b/>
                <w:bCs/>
                <w:spacing w:val="-1"/>
              </w:rPr>
              <w:t>c</w:t>
            </w:r>
            <w:r w:rsidRPr="00775046">
              <w:rPr>
                <w:rFonts w:ascii="Times New Roman" w:hAnsi="Times New Roman" w:cs="Times New Roman"/>
                <w:b/>
                <w:bCs/>
              </w:rPr>
              <w:t>a (assinalar com X)</w:t>
            </w:r>
          </w:p>
        </w:tc>
      </w:tr>
      <w:tr w:rsidR="007456F2" w:rsidRPr="00775046" w14:paraId="7F6A3630" w14:textId="77777777" w:rsidTr="007456F2">
        <w:trPr>
          <w:trHeight w:hRule="exact" w:val="304"/>
        </w:trPr>
        <w:tc>
          <w:tcPr>
            <w:tcW w:w="7235" w:type="dxa"/>
            <w:gridSpan w:val="3"/>
            <w:shd w:val="clear" w:color="auto" w:fill="auto"/>
          </w:tcPr>
          <w:p w14:paraId="7BD40E98" w14:textId="50EEFAAF" w:rsidR="007456F2" w:rsidRPr="00775046" w:rsidRDefault="007456F2" w:rsidP="00163C6F">
            <w:pPr>
              <w:rPr>
                <w:rFonts w:ascii="Times New Roman" w:hAnsi="Times New Roman" w:cs="Times New Roman"/>
              </w:rPr>
            </w:pPr>
            <w:r>
              <w:rPr>
                <w:rFonts w:ascii="Times New Roman" w:hAnsi="Times New Roman" w:cs="Times New Roman"/>
              </w:rPr>
              <w:t xml:space="preserve">Tempo de atuação na aréa de </w:t>
            </w:r>
            <w:r w:rsidR="00163C6F">
              <w:rPr>
                <w:rFonts w:ascii="Times New Roman" w:hAnsi="Times New Roman" w:cs="Times New Roman"/>
              </w:rPr>
              <w:t>terapeuta ocupacional</w:t>
            </w:r>
          </w:p>
        </w:tc>
        <w:tc>
          <w:tcPr>
            <w:tcW w:w="2536" w:type="dxa"/>
            <w:gridSpan w:val="2"/>
            <w:shd w:val="clear" w:color="auto" w:fill="auto"/>
            <w:vAlign w:val="center"/>
          </w:tcPr>
          <w:p w14:paraId="1140D64E" w14:textId="77777777" w:rsidR="007456F2" w:rsidRPr="00775046" w:rsidRDefault="007456F2" w:rsidP="007456F2">
            <w:pPr>
              <w:spacing w:line="360" w:lineRule="auto"/>
              <w:jc w:val="center"/>
              <w:rPr>
                <w:rFonts w:ascii="Times New Roman" w:hAnsi="Times New Roman" w:cs="Times New Roman"/>
              </w:rPr>
            </w:pPr>
            <w:r w:rsidRPr="00775046">
              <w:rPr>
                <w:rFonts w:ascii="Times New Roman" w:hAnsi="Times New Roman" w:cs="Times New Roman"/>
              </w:rPr>
              <w:t>(          )</w:t>
            </w:r>
          </w:p>
        </w:tc>
      </w:tr>
      <w:tr w:rsidR="007456F2" w:rsidRPr="00775046" w14:paraId="5D355B8E" w14:textId="77777777" w:rsidTr="00163C6F">
        <w:trPr>
          <w:trHeight w:hRule="exact" w:val="436"/>
        </w:trPr>
        <w:tc>
          <w:tcPr>
            <w:tcW w:w="7235" w:type="dxa"/>
            <w:gridSpan w:val="3"/>
            <w:shd w:val="clear" w:color="auto" w:fill="auto"/>
          </w:tcPr>
          <w:p w14:paraId="28ADD70F" w14:textId="49842405" w:rsidR="007456F2" w:rsidRPr="00775046" w:rsidRDefault="00163C6F" w:rsidP="00163C6F">
            <w:pPr>
              <w:spacing w:line="360" w:lineRule="auto"/>
              <w:rPr>
                <w:rFonts w:ascii="Times New Roman" w:hAnsi="Times New Roman" w:cs="Times New Roman"/>
              </w:rPr>
            </w:pPr>
            <w:r>
              <w:rPr>
                <w:rFonts w:ascii="Times New Roman" w:hAnsi="Times New Roman" w:cs="Times New Roman"/>
              </w:rPr>
              <w:t>Cursos, treinamentos, seminários na área</w:t>
            </w:r>
          </w:p>
        </w:tc>
        <w:tc>
          <w:tcPr>
            <w:tcW w:w="2536" w:type="dxa"/>
            <w:gridSpan w:val="2"/>
            <w:shd w:val="clear" w:color="auto" w:fill="auto"/>
            <w:vAlign w:val="center"/>
          </w:tcPr>
          <w:p w14:paraId="30202B99" w14:textId="77777777" w:rsidR="007456F2" w:rsidRPr="00775046" w:rsidRDefault="007456F2" w:rsidP="007456F2">
            <w:pPr>
              <w:spacing w:line="360" w:lineRule="auto"/>
              <w:jc w:val="center"/>
              <w:rPr>
                <w:rFonts w:ascii="Times New Roman" w:hAnsi="Times New Roman" w:cs="Times New Roman"/>
                <w:spacing w:val="-1"/>
              </w:rPr>
            </w:pPr>
            <w:r w:rsidRPr="00775046">
              <w:rPr>
                <w:rFonts w:ascii="Times New Roman" w:hAnsi="Times New Roman" w:cs="Times New Roman"/>
              </w:rPr>
              <w:t>(          )</w:t>
            </w:r>
          </w:p>
        </w:tc>
      </w:tr>
      <w:tr w:rsidR="007456F2" w:rsidRPr="00775046" w14:paraId="1788645F" w14:textId="77777777" w:rsidTr="007456F2">
        <w:trPr>
          <w:trHeight w:hRule="exact" w:val="393"/>
        </w:trPr>
        <w:tc>
          <w:tcPr>
            <w:tcW w:w="7235" w:type="dxa"/>
            <w:gridSpan w:val="3"/>
            <w:shd w:val="clear" w:color="auto" w:fill="auto"/>
          </w:tcPr>
          <w:p w14:paraId="630641A8" w14:textId="27EE1F49" w:rsidR="007456F2" w:rsidRPr="00A33E39" w:rsidRDefault="007456F2" w:rsidP="007456F2">
            <w:pPr>
              <w:pStyle w:val="TableParagraph"/>
              <w:tabs>
                <w:tab w:val="left" w:pos="1115"/>
                <w:tab w:val="left" w:pos="2784"/>
                <w:tab w:val="left" w:pos="4161"/>
              </w:tabs>
              <w:spacing w:line="271" w:lineRule="exact"/>
              <w:rPr>
                <w:rFonts w:ascii="Times New Roman" w:hAnsi="Times New Roman" w:cs="Times New Roman"/>
                <w:sz w:val="24"/>
              </w:rPr>
            </w:pPr>
            <w:r>
              <w:rPr>
                <w:rFonts w:ascii="Times New Roman" w:hAnsi="Times New Roman" w:cs="Times New Roman"/>
                <w:sz w:val="24"/>
              </w:rPr>
              <w:t>Pós –graduação na área da saúde em qualquer tipo</w:t>
            </w:r>
          </w:p>
        </w:tc>
        <w:tc>
          <w:tcPr>
            <w:tcW w:w="2536" w:type="dxa"/>
            <w:gridSpan w:val="2"/>
            <w:shd w:val="clear" w:color="auto" w:fill="auto"/>
            <w:vAlign w:val="center"/>
          </w:tcPr>
          <w:p w14:paraId="0211B987" w14:textId="77777777" w:rsidR="007456F2" w:rsidRDefault="007456F2" w:rsidP="007456F2">
            <w:pPr>
              <w:spacing w:line="360" w:lineRule="auto"/>
              <w:jc w:val="center"/>
              <w:rPr>
                <w:rFonts w:ascii="Times New Roman" w:hAnsi="Times New Roman" w:cs="Times New Roman"/>
              </w:rPr>
            </w:pPr>
            <w:r w:rsidRPr="00775046">
              <w:rPr>
                <w:rFonts w:ascii="Times New Roman" w:hAnsi="Times New Roman" w:cs="Times New Roman"/>
              </w:rPr>
              <w:t>(          )</w:t>
            </w:r>
          </w:p>
          <w:p w14:paraId="7D072E4E" w14:textId="77777777" w:rsidR="007456F2" w:rsidRPr="00775046" w:rsidRDefault="007456F2" w:rsidP="007456F2">
            <w:pPr>
              <w:spacing w:line="360" w:lineRule="auto"/>
              <w:jc w:val="center"/>
              <w:rPr>
                <w:rFonts w:ascii="Times New Roman" w:hAnsi="Times New Roman" w:cs="Times New Roman"/>
              </w:rPr>
            </w:pPr>
          </w:p>
        </w:tc>
      </w:tr>
      <w:tr w:rsidR="007456F2" w:rsidRPr="00775046" w14:paraId="24C35CBE" w14:textId="77777777" w:rsidTr="007456F2">
        <w:trPr>
          <w:trHeight w:hRule="exact" w:val="427"/>
        </w:trPr>
        <w:tc>
          <w:tcPr>
            <w:tcW w:w="7235" w:type="dxa"/>
            <w:gridSpan w:val="3"/>
            <w:shd w:val="clear" w:color="auto" w:fill="auto"/>
          </w:tcPr>
          <w:p w14:paraId="667F48A2" w14:textId="79932D23" w:rsidR="007456F2" w:rsidRPr="00A33E39" w:rsidRDefault="007456F2" w:rsidP="00163C6F">
            <w:pPr>
              <w:pStyle w:val="TableParagraph"/>
              <w:tabs>
                <w:tab w:val="left" w:pos="1115"/>
                <w:tab w:val="left" w:pos="2784"/>
                <w:tab w:val="left" w:pos="4161"/>
              </w:tabs>
              <w:spacing w:line="271" w:lineRule="exact"/>
              <w:rPr>
                <w:rFonts w:ascii="Times New Roman" w:hAnsi="Times New Roman" w:cs="Times New Roman"/>
                <w:sz w:val="24"/>
              </w:rPr>
            </w:pPr>
            <w:r>
              <w:rPr>
                <w:rFonts w:ascii="Times New Roman" w:hAnsi="Times New Roman" w:cs="Times New Roman"/>
              </w:rPr>
              <w:t xml:space="preserve">Tempo de formação na área de </w:t>
            </w:r>
            <w:r w:rsidR="00163C6F">
              <w:rPr>
                <w:rFonts w:ascii="Times New Roman" w:hAnsi="Times New Roman" w:cs="Times New Roman"/>
              </w:rPr>
              <w:t>Terapeuta Ocupacional</w:t>
            </w:r>
          </w:p>
        </w:tc>
        <w:tc>
          <w:tcPr>
            <w:tcW w:w="2536" w:type="dxa"/>
            <w:gridSpan w:val="2"/>
            <w:shd w:val="clear" w:color="auto" w:fill="auto"/>
            <w:vAlign w:val="center"/>
          </w:tcPr>
          <w:p w14:paraId="22CDE695" w14:textId="77777777" w:rsidR="007456F2" w:rsidRDefault="007456F2" w:rsidP="007456F2">
            <w:pPr>
              <w:spacing w:line="360" w:lineRule="auto"/>
              <w:jc w:val="center"/>
              <w:rPr>
                <w:rFonts w:ascii="Times New Roman" w:hAnsi="Times New Roman" w:cs="Times New Roman"/>
              </w:rPr>
            </w:pPr>
            <w:r w:rsidRPr="00775046">
              <w:rPr>
                <w:rFonts w:ascii="Times New Roman" w:hAnsi="Times New Roman" w:cs="Times New Roman"/>
              </w:rPr>
              <w:t>(          )</w:t>
            </w:r>
          </w:p>
          <w:p w14:paraId="3C124A90" w14:textId="77777777" w:rsidR="007456F2" w:rsidRPr="00775046" w:rsidRDefault="007456F2" w:rsidP="007456F2">
            <w:pPr>
              <w:spacing w:line="360" w:lineRule="auto"/>
              <w:jc w:val="center"/>
              <w:rPr>
                <w:rFonts w:ascii="Times New Roman" w:hAnsi="Times New Roman" w:cs="Times New Roman"/>
              </w:rPr>
            </w:pPr>
          </w:p>
        </w:tc>
      </w:tr>
      <w:tr w:rsidR="007456F2" w:rsidRPr="00775046" w14:paraId="53A9C420" w14:textId="77777777" w:rsidTr="007456F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3"/>
          <w:wBefore w:w="7235" w:type="dxa"/>
          <w:trHeight w:val="116"/>
        </w:trPr>
        <w:tc>
          <w:tcPr>
            <w:tcW w:w="2536" w:type="dxa"/>
            <w:gridSpan w:val="2"/>
          </w:tcPr>
          <w:p w14:paraId="75C9A41C" w14:textId="77777777" w:rsidR="007456F2" w:rsidRPr="00775046" w:rsidRDefault="007456F2" w:rsidP="007456F2">
            <w:pPr>
              <w:spacing w:line="360" w:lineRule="auto"/>
              <w:rPr>
                <w:rFonts w:ascii="Times New Roman" w:eastAsia="Tahoma" w:hAnsi="Times New Roman" w:cs="Times New Roman"/>
                <w:b/>
                <w:bCs/>
              </w:rPr>
            </w:pPr>
          </w:p>
        </w:tc>
      </w:tr>
    </w:tbl>
    <w:p w14:paraId="65C62A95" w14:textId="77777777" w:rsidR="00A112C3" w:rsidRPr="00775046" w:rsidRDefault="00A112C3" w:rsidP="00A112C3">
      <w:pPr>
        <w:spacing w:line="360" w:lineRule="auto"/>
        <w:rPr>
          <w:rFonts w:ascii="Times New Roman" w:eastAsia="Tahoma" w:hAnsi="Times New Roman" w:cs="Times New Roman"/>
          <w:b/>
          <w:bCs/>
        </w:rPr>
      </w:pPr>
      <w:r w:rsidRPr="00775046">
        <w:rPr>
          <w:rFonts w:ascii="Times New Roman" w:eastAsia="Tahoma" w:hAnsi="Times New Roman" w:cs="Times New Roman"/>
          <w:b/>
          <w:bCs/>
        </w:rPr>
        <w:t>Quadro de pontuação</w:t>
      </w:r>
    </w:p>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2"/>
        <w:gridCol w:w="836"/>
        <w:gridCol w:w="2791"/>
      </w:tblGrid>
      <w:tr w:rsidR="00A112C3" w:rsidRPr="00775046" w14:paraId="3EA7C817" w14:textId="77777777" w:rsidTr="00551E7E">
        <w:trPr>
          <w:trHeight w:val="242"/>
        </w:trPr>
        <w:tc>
          <w:tcPr>
            <w:tcW w:w="6002" w:type="dxa"/>
          </w:tcPr>
          <w:p w14:paraId="7E5C74AF" w14:textId="77777777" w:rsidR="00A112C3" w:rsidRPr="00775046" w:rsidRDefault="00A112C3" w:rsidP="000D54F5">
            <w:pPr>
              <w:pStyle w:val="TableParagraph"/>
              <w:spacing w:line="256" w:lineRule="exact"/>
              <w:ind w:left="141" w:right="133"/>
              <w:jc w:val="center"/>
              <w:rPr>
                <w:rFonts w:ascii="Times New Roman" w:hAnsi="Times New Roman" w:cs="Times New Roman"/>
                <w:sz w:val="24"/>
              </w:rPr>
            </w:pPr>
            <w:r w:rsidRPr="00775046">
              <w:rPr>
                <w:rFonts w:ascii="Times New Roman" w:hAnsi="Times New Roman" w:cs="Times New Roman"/>
                <w:sz w:val="24"/>
              </w:rPr>
              <w:t>Títulos</w:t>
            </w:r>
          </w:p>
        </w:tc>
        <w:tc>
          <w:tcPr>
            <w:tcW w:w="836" w:type="dxa"/>
          </w:tcPr>
          <w:p w14:paraId="3BF5669E" w14:textId="77777777" w:rsidR="00A112C3" w:rsidRPr="00775046" w:rsidRDefault="00A112C3" w:rsidP="000D54F5">
            <w:pPr>
              <w:pStyle w:val="TableParagraph"/>
              <w:spacing w:line="256" w:lineRule="exact"/>
              <w:ind w:left="92" w:right="86"/>
              <w:jc w:val="center"/>
              <w:rPr>
                <w:rFonts w:ascii="Times New Roman" w:hAnsi="Times New Roman" w:cs="Times New Roman"/>
                <w:sz w:val="24"/>
              </w:rPr>
            </w:pPr>
          </w:p>
        </w:tc>
        <w:tc>
          <w:tcPr>
            <w:tcW w:w="2791" w:type="dxa"/>
          </w:tcPr>
          <w:p w14:paraId="506E9DC7" w14:textId="77777777" w:rsidR="00A112C3" w:rsidRPr="00775046" w:rsidRDefault="00A112C3" w:rsidP="000D54F5">
            <w:pPr>
              <w:pStyle w:val="TableParagraph"/>
              <w:spacing w:line="256" w:lineRule="exact"/>
              <w:ind w:left="52" w:right="43"/>
              <w:jc w:val="center"/>
              <w:rPr>
                <w:rFonts w:ascii="Times New Roman" w:hAnsi="Times New Roman" w:cs="Times New Roman"/>
                <w:sz w:val="24"/>
              </w:rPr>
            </w:pPr>
            <w:r>
              <w:rPr>
                <w:rFonts w:ascii="Times New Roman" w:hAnsi="Times New Roman" w:cs="Times New Roman"/>
                <w:sz w:val="24"/>
              </w:rPr>
              <w:t>Pontuação</w:t>
            </w:r>
          </w:p>
        </w:tc>
      </w:tr>
      <w:tr w:rsidR="00A112C3" w:rsidRPr="00775046" w14:paraId="3354B5D0" w14:textId="77777777" w:rsidTr="00551E7E">
        <w:trPr>
          <w:trHeight w:val="486"/>
        </w:trPr>
        <w:tc>
          <w:tcPr>
            <w:tcW w:w="6002" w:type="dxa"/>
          </w:tcPr>
          <w:p w14:paraId="45B3EA4E" w14:textId="53A91F25" w:rsidR="00A112C3" w:rsidRPr="00775046" w:rsidRDefault="00163C6F" w:rsidP="00C36E30">
            <w:pPr>
              <w:pStyle w:val="TableParagraph"/>
              <w:spacing w:before="132"/>
              <w:ind w:left="69"/>
              <w:rPr>
                <w:rFonts w:ascii="Times New Roman" w:hAnsi="Times New Roman" w:cs="Times New Roman"/>
                <w:sz w:val="24"/>
              </w:rPr>
            </w:pPr>
            <w:r>
              <w:rPr>
                <w:rFonts w:ascii="Times New Roman" w:hAnsi="Times New Roman" w:cs="Times New Roman"/>
              </w:rPr>
              <w:t>Tempo de atuação na aréa de terapeuta ocupacional</w:t>
            </w:r>
          </w:p>
        </w:tc>
        <w:tc>
          <w:tcPr>
            <w:tcW w:w="836" w:type="dxa"/>
            <w:vAlign w:val="center"/>
          </w:tcPr>
          <w:p w14:paraId="223084E9" w14:textId="77777777" w:rsidR="00A112C3" w:rsidRPr="00775046" w:rsidRDefault="00A112C3" w:rsidP="000D54F5">
            <w:pPr>
              <w:pStyle w:val="TableParagraph"/>
              <w:spacing w:line="260" w:lineRule="exact"/>
              <w:ind w:left="92" w:right="85"/>
              <w:jc w:val="center"/>
              <w:rPr>
                <w:rFonts w:ascii="Times New Roman" w:hAnsi="Times New Roman" w:cs="Times New Roman"/>
                <w:sz w:val="24"/>
              </w:rPr>
            </w:pPr>
            <w:r w:rsidRPr="00775046">
              <w:rPr>
                <w:rFonts w:ascii="Times New Roman" w:hAnsi="Times New Roman" w:cs="Times New Roman"/>
              </w:rPr>
              <w:t>(       )</w:t>
            </w:r>
          </w:p>
        </w:tc>
        <w:tc>
          <w:tcPr>
            <w:tcW w:w="2791" w:type="dxa"/>
          </w:tcPr>
          <w:p w14:paraId="3A679891" w14:textId="59ED474E" w:rsidR="00A112C3" w:rsidRPr="00775046" w:rsidRDefault="00A112C3" w:rsidP="00164912">
            <w:pPr>
              <w:pStyle w:val="TableParagraph"/>
              <w:spacing w:before="132"/>
              <w:ind w:left="50" w:right="43"/>
              <w:jc w:val="center"/>
              <w:rPr>
                <w:rFonts w:ascii="Times New Roman" w:hAnsi="Times New Roman" w:cs="Times New Roman"/>
                <w:sz w:val="24"/>
              </w:rPr>
            </w:pPr>
          </w:p>
        </w:tc>
      </w:tr>
      <w:tr w:rsidR="00A112C3" w:rsidRPr="00775046" w14:paraId="00F979A9" w14:textId="77777777" w:rsidTr="00163C6F">
        <w:trPr>
          <w:trHeight w:val="316"/>
        </w:trPr>
        <w:tc>
          <w:tcPr>
            <w:tcW w:w="6002" w:type="dxa"/>
          </w:tcPr>
          <w:p w14:paraId="53CFBCCF" w14:textId="31DDF32F" w:rsidR="00A112C3" w:rsidRPr="00775046" w:rsidRDefault="00163C6F" w:rsidP="000D54F5">
            <w:pPr>
              <w:pStyle w:val="TableParagraph"/>
              <w:spacing w:line="256" w:lineRule="exact"/>
              <w:ind w:left="69"/>
              <w:rPr>
                <w:rFonts w:ascii="Times New Roman" w:hAnsi="Times New Roman" w:cs="Times New Roman"/>
                <w:sz w:val="24"/>
              </w:rPr>
            </w:pPr>
            <w:r>
              <w:rPr>
                <w:rFonts w:ascii="Times New Roman" w:hAnsi="Times New Roman" w:cs="Times New Roman"/>
              </w:rPr>
              <w:t>Cursos, treinamentos, seminários na área</w:t>
            </w:r>
          </w:p>
        </w:tc>
        <w:tc>
          <w:tcPr>
            <w:tcW w:w="836" w:type="dxa"/>
          </w:tcPr>
          <w:p w14:paraId="638B3FA4" w14:textId="77777777" w:rsidR="00A112C3" w:rsidRPr="00775046" w:rsidRDefault="00A112C3" w:rsidP="000D54F5">
            <w:pPr>
              <w:pStyle w:val="TableParagraph"/>
              <w:spacing w:line="256" w:lineRule="exact"/>
              <w:ind w:left="92" w:right="86"/>
              <w:jc w:val="center"/>
              <w:rPr>
                <w:rFonts w:ascii="Times New Roman" w:hAnsi="Times New Roman" w:cs="Times New Roman"/>
                <w:sz w:val="24"/>
              </w:rPr>
            </w:pPr>
            <w:r w:rsidRPr="00775046">
              <w:rPr>
                <w:rFonts w:ascii="Times New Roman" w:hAnsi="Times New Roman" w:cs="Times New Roman"/>
              </w:rPr>
              <w:t>(       )</w:t>
            </w:r>
          </w:p>
        </w:tc>
        <w:tc>
          <w:tcPr>
            <w:tcW w:w="2791" w:type="dxa"/>
          </w:tcPr>
          <w:p w14:paraId="70156CBD" w14:textId="7ED56C79" w:rsidR="00A112C3" w:rsidRPr="00775046" w:rsidRDefault="00A112C3" w:rsidP="00164912">
            <w:pPr>
              <w:pStyle w:val="TableParagraph"/>
              <w:spacing w:line="256" w:lineRule="exact"/>
              <w:ind w:left="50" w:right="43"/>
              <w:jc w:val="center"/>
              <w:rPr>
                <w:rFonts w:ascii="Times New Roman" w:hAnsi="Times New Roman" w:cs="Times New Roman"/>
                <w:sz w:val="24"/>
              </w:rPr>
            </w:pPr>
          </w:p>
        </w:tc>
      </w:tr>
      <w:tr w:rsidR="00A112C3" w:rsidRPr="00775046" w14:paraId="0DD5403F" w14:textId="77777777" w:rsidTr="00551E7E">
        <w:trPr>
          <w:trHeight w:val="486"/>
        </w:trPr>
        <w:tc>
          <w:tcPr>
            <w:tcW w:w="6002" w:type="dxa"/>
          </w:tcPr>
          <w:p w14:paraId="584AD256" w14:textId="0834DECD" w:rsidR="00C36E30" w:rsidRPr="00775046" w:rsidRDefault="007456F2" w:rsidP="00C36E30">
            <w:pPr>
              <w:pStyle w:val="TableParagraph"/>
              <w:spacing w:line="260" w:lineRule="exact"/>
              <w:ind w:left="69"/>
              <w:rPr>
                <w:rFonts w:ascii="Times New Roman" w:hAnsi="Times New Roman" w:cs="Times New Roman"/>
                <w:sz w:val="24"/>
              </w:rPr>
            </w:pPr>
            <w:r>
              <w:rPr>
                <w:rFonts w:ascii="Times New Roman" w:hAnsi="Times New Roman" w:cs="Times New Roman"/>
                <w:sz w:val="24"/>
              </w:rPr>
              <w:t>Pós –graduação na área da saúde em qualquer tipo</w:t>
            </w:r>
          </w:p>
        </w:tc>
        <w:tc>
          <w:tcPr>
            <w:tcW w:w="836" w:type="dxa"/>
          </w:tcPr>
          <w:p w14:paraId="49741013" w14:textId="77777777" w:rsidR="00A112C3" w:rsidRPr="00775046" w:rsidRDefault="00A112C3" w:rsidP="000D54F5">
            <w:pPr>
              <w:pStyle w:val="TableParagraph"/>
              <w:spacing w:line="260" w:lineRule="exact"/>
              <w:ind w:left="92" w:right="88"/>
              <w:jc w:val="center"/>
              <w:rPr>
                <w:rFonts w:ascii="Times New Roman" w:hAnsi="Times New Roman" w:cs="Times New Roman"/>
                <w:sz w:val="24"/>
              </w:rPr>
            </w:pPr>
            <w:r w:rsidRPr="00775046">
              <w:rPr>
                <w:rFonts w:ascii="Times New Roman" w:hAnsi="Times New Roman" w:cs="Times New Roman"/>
              </w:rPr>
              <w:t>(       )</w:t>
            </w:r>
          </w:p>
        </w:tc>
        <w:tc>
          <w:tcPr>
            <w:tcW w:w="2791" w:type="dxa"/>
          </w:tcPr>
          <w:p w14:paraId="049972C9" w14:textId="5CAF68CC" w:rsidR="00A112C3" w:rsidRPr="00775046" w:rsidRDefault="00A112C3" w:rsidP="00FC2585">
            <w:pPr>
              <w:pStyle w:val="TableParagraph"/>
              <w:spacing w:before="134"/>
              <w:ind w:left="50" w:right="43"/>
              <w:jc w:val="center"/>
              <w:rPr>
                <w:rFonts w:ascii="Times New Roman" w:hAnsi="Times New Roman" w:cs="Times New Roman"/>
                <w:sz w:val="24"/>
              </w:rPr>
            </w:pPr>
          </w:p>
        </w:tc>
      </w:tr>
      <w:tr w:rsidR="007456F2" w:rsidRPr="00775046" w14:paraId="35E8C8D3" w14:textId="77777777" w:rsidTr="00551E7E">
        <w:trPr>
          <w:trHeight w:val="486"/>
        </w:trPr>
        <w:tc>
          <w:tcPr>
            <w:tcW w:w="6002" w:type="dxa"/>
          </w:tcPr>
          <w:p w14:paraId="4C878489" w14:textId="6ED6833B" w:rsidR="007456F2" w:rsidRDefault="00163C6F" w:rsidP="00163C6F">
            <w:pPr>
              <w:pStyle w:val="TableParagraph"/>
              <w:spacing w:line="260" w:lineRule="exact"/>
              <w:ind w:left="69"/>
              <w:rPr>
                <w:rFonts w:ascii="Times New Roman" w:hAnsi="Times New Roman" w:cs="Times New Roman"/>
                <w:sz w:val="24"/>
              </w:rPr>
            </w:pPr>
            <w:r>
              <w:rPr>
                <w:rFonts w:ascii="Times New Roman" w:hAnsi="Times New Roman" w:cs="Times New Roman"/>
              </w:rPr>
              <w:t>Tempo de formação na área de Terapeuta Ocupacional</w:t>
            </w:r>
          </w:p>
        </w:tc>
        <w:tc>
          <w:tcPr>
            <w:tcW w:w="836" w:type="dxa"/>
          </w:tcPr>
          <w:p w14:paraId="05F44D12" w14:textId="66AEC5F5" w:rsidR="007456F2" w:rsidRPr="00775046" w:rsidRDefault="00406E0E" w:rsidP="000D54F5">
            <w:pPr>
              <w:pStyle w:val="TableParagraph"/>
              <w:spacing w:line="260" w:lineRule="exact"/>
              <w:ind w:left="92" w:right="88"/>
              <w:jc w:val="center"/>
              <w:rPr>
                <w:rFonts w:ascii="Times New Roman" w:hAnsi="Times New Roman" w:cs="Times New Roman"/>
              </w:rPr>
            </w:pPr>
            <w:r w:rsidRPr="00775046">
              <w:rPr>
                <w:rFonts w:ascii="Times New Roman" w:hAnsi="Times New Roman" w:cs="Times New Roman"/>
              </w:rPr>
              <w:t>(       )</w:t>
            </w:r>
          </w:p>
        </w:tc>
        <w:tc>
          <w:tcPr>
            <w:tcW w:w="2791" w:type="dxa"/>
          </w:tcPr>
          <w:p w14:paraId="083D6217" w14:textId="77777777" w:rsidR="007456F2" w:rsidRDefault="007456F2" w:rsidP="00FC2585">
            <w:pPr>
              <w:pStyle w:val="TableParagraph"/>
              <w:spacing w:before="134"/>
              <w:ind w:left="50" w:right="43"/>
              <w:jc w:val="center"/>
              <w:rPr>
                <w:rFonts w:ascii="Times New Roman" w:hAnsi="Times New Roman" w:cs="Times New Roman"/>
                <w:sz w:val="24"/>
              </w:rPr>
            </w:pPr>
          </w:p>
        </w:tc>
      </w:tr>
      <w:tr w:rsidR="00A112C3" w:rsidRPr="00775046" w14:paraId="377CDA56" w14:textId="77777777" w:rsidTr="00551E7E">
        <w:trPr>
          <w:trHeight w:val="245"/>
        </w:trPr>
        <w:tc>
          <w:tcPr>
            <w:tcW w:w="6002" w:type="dxa"/>
          </w:tcPr>
          <w:p w14:paraId="457D4BE7" w14:textId="77777777" w:rsidR="00A112C3" w:rsidRPr="00775046" w:rsidRDefault="00A112C3" w:rsidP="000D54F5">
            <w:pPr>
              <w:pStyle w:val="TableParagraph"/>
              <w:spacing w:line="259" w:lineRule="exact"/>
              <w:ind w:left="69"/>
              <w:rPr>
                <w:rFonts w:ascii="Times New Roman" w:hAnsi="Times New Roman" w:cs="Times New Roman"/>
                <w:b/>
                <w:sz w:val="24"/>
              </w:rPr>
            </w:pPr>
            <w:r w:rsidRPr="00775046">
              <w:rPr>
                <w:rFonts w:ascii="Times New Roman" w:hAnsi="Times New Roman" w:cs="Times New Roman"/>
                <w:b/>
                <w:sz w:val="24"/>
              </w:rPr>
              <w:t>Total máximo de pontuação</w:t>
            </w:r>
          </w:p>
        </w:tc>
        <w:tc>
          <w:tcPr>
            <w:tcW w:w="836" w:type="dxa"/>
          </w:tcPr>
          <w:p w14:paraId="72D5A85E" w14:textId="77777777" w:rsidR="00A112C3" w:rsidRPr="00775046" w:rsidRDefault="00A112C3" w:rsidP="000D54F5">
            <w:pPr>
              <w:pStyle w:val="TableParagraph"/>
              <w:rPr>
                <w:rFonts w:ascii="Times New Roman" w:hAnsi="Times New Roman" w:cs="Times New Roman"/>
                <w:sz w:val="20"/>
              </w:rPr>
            </w:pPr>
          </w:p>
        </w:tc>
        <w:tc>
          <w:tcPr>
            <w:tcW w:w="2791" w:type="dxa"/>
          </w:tcPr>
          <w:p w14:paraId="09A91AFC" w14:textId="77777777" w:rsidR="00A112C3" w:rsidRPr="00775046" w:rsidRDefault="00A112C3" w:rsidP="000D54F5">
            <w:pPr>
              <w:pStyle w:val="TableParagraph"/>
              <w:spacing w:line="259" w:lineRule="exact"/>
              <w:ind w:left="52" w:right="43"/>
              <w:jc w:val="center"/>
              <w:rPr>
                <w:rFonts w:ascii="Times New Roman" w:hAnsi="Times New Roman" w:cs="Times New Roman"/>
                <w:b/>
                <w:sz w:val="24"/>
              </w:rPr>
            </w:pPr>
          </w:p>
        </w:tc>
      </w:tr>
    </w:tbl>
    <w:p w14:paraId="4FAB1246" w14:textId="77777777" w:rsidR="00A112C3" w:rsidRPr="00775046" w:rsidRDefault="00A112C3" w:rsidP="00A112C3">
      <w:pPr>
        <w:spacing w:line="360" w:lineRule="auto"/>
        <w:rPr>
          <w:rFonts w:ascii="Times New Roman" w:eastAsia="Tahoma" w:hAnsi="Times New Roman" w:cs="Times New Roman"/>
          <w:bCs/>
        </w:rPr>
      </w:pPr>
      <w:r w:rsidRPr="00775046">
        <w:rPr>
          <w:rFonts w:ascii="Times New Roman" w:eastAsia="Tahoma" w:hAnsi="Times New Roman" w:cs="Times New Roman"/>
          <w:bCs/>
        </w:rPr>
        <w:t>Data de entrega da documentação: _____/_____/_______</w:t>
      </w:r>
    </w:p>
    <w:p w14:paraId="70E8DDE5" w14:textId="77777777" w:rsidR="00A112C3" w:rsidRDefault="00A112C3" w:rsidP="00A112C3">
      <w:pPr>
        <w:spacing w:line="360" w:lineRule="auto"/>
        <w:rPr>
          <w:rFonts w:ascii="Times New Roman" w:eastAsia="Tahoma" w:hAnsi="Times New Roman" w:cs="Times New Roman"/>
          <w:bCs/>
        </w:rPr>
      </w:pPr>
      <w:r w:rsidRPr="00775046">
        <w:rPr>
          <w:rFonts w:ascii="Times New Roman" w:eastAsia="Tahoma" w:hAnsi="Times New Roman" w:cs="Times New Roman"/>
          <w:bCs/>
        </w:rPr>
        <w:t>Assinatura do responsável pela entrega da documentação:________________________________</w:t>
      </w:r>
    </w:p>
    <w:p w14:paraId="74614CD8" w14:textId="77777777" w:rsidR="00595D26" w:rsidRPr="00775046" w:rsidRDefault="00595D26" w:rsidP="00595D26">
      <w:pPr>
        <w:spacing w:line="360" w:lineRule="auto"/>
        <w:rPr>
          <w:rFonts w:ascii="Times New Roman" w:eastAsia="Tahoma" w:hAnsi="Times New Roman" w:cs="Times New Roman"/>
          <w:bCs/>
        </w:rPr>
      </w:pPr>
    </w:p>
    <w:p w14:paraId="53CDE28B" w14:textId="77777777" w:rsidR="00595D26" w:rsidRPr="00775046" w:rsidRDefault="00595D26" w:rsidP="00595D26">
      <w:pPr>
        <w:spacing w:line="360" w:lineRule="auto"/>
        <w:rPr>
          <w:rFonts w:ascii="Times New Roman" w:hAnsi="Times New Roman" w:cs="Times New Roman"/>
        </w:rPr>
      </w:pPr>
      <w:r w:rsidRPr="00775046">
        <w:rPr>
          <w:rFonts w:ascii="Times New Roman" w:eastAsia="Tahoma" w:hAnsi="Times New Roman" w:cs="Times New Roman"/>
          <w:bCs/>
        </w:rPr>
        <w:t>Recebido por: ________________________________  em: ___________________</w:t>
      </w:r>
    </w:p>
    <w:p w14:paraId="5DF75413" w14:textId="77777777" w:rsidR="00595D26" w:rsidRDefault="00595D26" w:rsidP="00A112C3">
      <w:pPr>
        <w:spacing w:line="360" w:lineRule="auto"/>
        <w:rPr>
          <w:rFonts w:ascii="Times New Roman" w:eastAsia="Tahoma" w:hAnsi="Times New Roman" w:cs="Times New Roman"/>
          <w:bCs/>
        </w:rPr>
      </w:pPr>
    </w:p>
    <w:p w14:paraId="36755875" w14:textId="77777777" w:rsidR="00163C6F" w:rsidRDefault="00163C6F" w:rsidP="00A112C3">
      <w:pPr>
        <w:spacing w:line="360" w:lineRule="auto"/>
        <w:rPr>
          <w:rFonts w:ascii="Times New Roman" w:eastAsia="Tahoma" w:hAnsi="Times New Roman" w:cs="Times New Roman"/>
          <w:bCs/>
        </w:rPr>
      </w:pPr>
    </w:p>
    <w:p w14:paraId="7034B325" w14:textId="77777777" w:rsidR="000F386E" w:rsidRPr="00775046" w:rsidRDefault="000F386E" w:rsidP="00A112C3">
      <w:pPr>
        <w:spacing w:line="360" w:lineRule="auto"/>
        <w:rPr>
          <w:rFonts w:ascii="Times New Roman" w:eastAsia="Tahoma" w:hAnsi="Times New Roman" w:cs="Times New Roman"/>
          <w:bCs/>
        </w:rPr>
      </w:pPr>
    </w:p>
    <w:p w14:paraId="59CE3AC4" w14:textId="77777777" w:rsidR="000F386E" w:rsidRDefault="000F386E" w:rsidP="00595D26">
      <w:pPr>
        <w:rPr>
          <w:rFonts w:ascii="Times New Roman" w:eastAsia="Tahoma" w:hAnsi="Times New Roman" w:cs="Times New Roman"/>
          <w:b/>
          <w:bCs/>
        </w:rPr>
      </w:pPr>
    </w:p>
    <w:p w14:paraId="7FE31680" w14:textId="5FF3BCB4" w:rsidR="00595D26" w:rsidRPr="00775046" w:rsidRDefault="00595D26" w:rsidP="00595D26">
      <w:pPr>
        <w:rPr>
          <w:rFonts w:ascii="Times New Roman" w:eastAsia="Tahoma" w:hAnsi="Times New Roman" w:cs="Times New Roman"/>
          <w:b/>
          <w:bCs/>
        </w:rPr>
      </w:pPr>
      <w:r w:rsidRPr="00775046">
        <w:rPr>
          <w:rFonts w:ascii="Times New Roman" w:eastAsia="Tahoma" w:hAnsi="Times New Roman" w:cs="Times New Roman"/>
          <w:b/>
          <w:bCs/>
        </w:rPr>
        <w:t>FICHA DE INSCRIÇÃO –</w:t>
      </w:r>
      <w:r>
        <w:rPr>
          <w:rFonts w:ascii="Times New Roman" w:eastAsia="Tahoma" w:hAnsi="Times New Roman" w:cs="Times New Roman"/>
          <w:b/>
          <w:bCs/>
        </w:rPr>
        <w:t xml:space="preserve"> CHAMADA PÚBLICA </w:t>
      </w:r>
      <w:r w:rsidRPr="00775046">
        <w:rPr>
          <w:rFonts w:ascii="Times New Roman" w:eastAsia="Tahoma" w:hAnsi="Times New Roman" w:cs="Times New Roman"/>
          <w:b/>
          <w:bCs/>
        </w:rPr>
        <w:t xml:space="preserve">nº </w:t>
      </w:r>
      <w:r>
        <w:rPr>
          <w:rFonts w:ascii="Times New Roman" w:eastAsia="Tahoma" w:hAnsi="Times New Roman" w:cs="Times New Roman"/>
          <w:b/>
          <w:bCs/>
        </w:rPr>
        <w:t>0</w:t>
      </w:r>
      <w:r w:rsidR="00406E0E">
        <w:rPr>
          <w:rFonts w:ascii="Times New Roman" w:eastAsia="Tahoma" w:hAnsi="Times New Roman" w:cs="Times New Roman"/>
          <w:b/>
          <w:bCs/>
        </w:rPr>
        <w:t>3</w:t>
      </w:r>
      <w:r w:rsidRPr="00775046">
        <w:rPr>
          <w:rFonts w:ascii="Times New Roman" w:eastAsia="Tahoma" w:hAnsi="Times New Roman" w:cs="Times New Roman"/>
          <w:b/>
          <w:bCs/>
        </w:rPr>
        <w:t>/202</w:t>
      </w:r>
      <w:r>
        <w:rPr>
          <w:rFonts w:ascii="Times New Roman" w:eastAsia="Tahoma" w:hAnsi="Times New Roman" w:cs="Times New Roman"/>
          <w:b/>
          <w:bCs/>
        </w:rPr>
        <w:t>1</w:t>
      </w:r>
    </w:p>
    <w:p w14:paraId="45E31DDE" w14:textId="77777777" w:rsidR="00595D26" w:rsidRPr="00775046" w:rsidRDefault="00595D26" w:rsidP="00595D26">
      <w:pPr>
        <w:rPr>
          <w:rFonts w:ascii="Times New Roman" w:eastAsia="Tahoma" w:hAnsi="Times New Roman" w:cs="Times New Roman"/>
          <w:b/>
          <w:bCs/>
        </w:rPr>
      </w:pPr>
    </w:p>
    <w:tbl>
      <w:tblPr>
        <w:tblpPr w:leftFromText="141" w:rightFromText="141" w:vertAnchor="text" w:horzAnchor="margin" w:tblpX="5" w:tblpY="415"/>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62"/>
        <w:gridCol w:w="1403"/>
        <w:gridCol w:w="1680"/>
        <w:gridCol w:w="459"/>
        <w:gridCol w:w="2492"/>
      </w:tblGrid>
      <w:tr w:rsidR="00595D26" w:rsidRPr="00775046" w14:paraId="010C83BA" w14:textId="77777777" w:rsidTr="00163C6F">
        <w:trPr>
          <w:trHeight w:val="618"/>
        </w:trPr>
        <w:tc>
          <w:tcPr>
            <w:tcW w:w="9695" w:type="dxa"/>
            <w:gridSpan w:val="5"/>
            <w:shd w:val="clear" w:color="auto" w:fill="auto"/>
            <w:vAlign w:val="center"/>
          </w:tcPr>
          <w:p w14:paraId="34FDA0BF" w14:textId="77777777" w:rsidR="00595D26" w:rsidRPr="00775046" w:rsidRDefault="00595D26" w:rsidP="00360A8D">
            <w:pPr>
              <w:spacing w:line="360" w:lineRule="auto"/>
              <w:rPr>
                <w:rFonts w:ascii="Times New Roman" w:hAnsi="Times New Roman" w:cs="Times New Roman"/>
              </w:rPr>
            </w:pPr>
            <w:r w:rsidRPr="00775046">
              <w:rPr>
                <w:rFonts w:ascii="Times New Roman" w:hAnsi="Times New Roman" w:cs="Times New Roman"/>
              </w:rPr>
              <w:t>No</w:t>
            </w:r>
            <w:r w:rsidRPr="00775046">
              <w:rPr>
                <w:rFonts w:ascii="Times New Roman" w:hAnsi="Times New Roman" w:cs="Times New Roman"/>
                <w:spacing w:val="2"/>
              </w:rPr>
              <w:t>m</w:t>
            </w:r>
            <w:r w:rsidRPr="00775046">
              <w:rPr>
                <w:rFonts w:ascii="Times New Roman" w:hAnsi="Times New Roman" w:cs="Times New Roman"/>
                <w:spacing w:val="1"/>
              </w:rPr>
              <w:t>e</w:t>
            </w:r>
            <w:r w:rsidRPr="00775046">
              <w:rPr>
                <w:rFonts w:ascii="Times New Roman" w:hAnsi="Times New Roman" w:cs="Times New Roman"/>
              </w:rPr>
              <w:t>:</w:t>
            </w:r>
          </w:p>
        </w:tc>
      </w:tr>
      <w:tr w:rsidR="00595D26" w:rsidRPr="00775046" w14:paraId="492DF6CB" w14:textId="77777777" w:rsidTr="00163C6F">
        <w:trPr>
          <w:trHeight w:val="618"/>
        </w:trPr>
        <w:tc>
          <w:tcPr>
            <w:tcW w:w="9695" w:type="dxa"/>
            <w:gridSpan w:val="5"/>
            <w:shd w:val="clear" w:color="auto" w:fill="auto"/>
            <w:vAlign w:val="center"/>
          </w:tcPr>
          <w:p w14:paraId="58261CDC" w14:textId="77777777" w:rsidR="00595D26" w:rsidRPr="00775046" w:rsidRDefault="00595D26" w:rsidP="00360A8D">
            <w:pPr>
              <w:spacing w:line="360" w:lineRule="auto"/>
              <w:rPr>
                <w:rFonts w:ascii="Times New Roman" w:hAnsi="Times New Roman" w:cs="Times New Roman"/>
              </w:rPr>
            </w:pPr>
            <w:r w:rsidRPr="00775046">
              <w:rPr>
                <w:rFonts w:ascii="Times New Roman" w:hAnsi="Times New Roman" w:cs="Times New Roman"/>
              </w:rPr>
              <w:t>E</w:t>
            </w:r>
            <w:r w:rsidRPr="00775046">
              <w:rPr>
                <w:rFonts w:ascii="Times New Roman" w:hAnsi="Times New Roman" w:cs="Times New Roman"/>
                <w:spacing w:val="1"/>
              </w:rPr>
              <w:t>nde</w:t>
            </w:r>
            <w:r w:rsidRPr="00775046">
              <w:rPr>
                <w:rFonts w:ascii="Times New Roman" w:hAnsi="Times New Roman" w:cs="Times New Roman"/>
                <w:spacing w:val="-3"/>
              </w:rPr>
              <w:t>r</w:t>
            </w:r>
            <w:r w:rsidRPr="00775046">
              <w:rPr>
                <w:rFonts w:ascii="Times New Roman" w:hAnsi="Times New Roman" w:cs="Times New Roman"/>
                <w:spacing w:val="1"/>
              </w:rPr>
              <w:t>e</w:t>
            </w:r>
            <w:r w:rsidRPr="00775046">
              <w:rPr>
                <w:rFonts w:ascii="Times New Roman" w:hAnsi="Times New Roman" w:cs="Times New Roman"/>
              </w:rPr>
              <w:t>ç</w:t>
            </w:r>
            <w:r w:rsidRPr="00775046">
              <w:rPr>
                <w:rFonts w:ascii="Times New Roman" w:hAnsi="Times New Roman" w:cs="Times New Roman"/>
                <w:spacing w:val="1"/>
              </w:rPr>
              <w:t>o</w:t>
            </w:r>
            <w:r w:rsidRPr="00775046">
              <w:rPr>
                <w:rFonts w:ascii="Times New Roman" w:hAnsi="Times New Roman" w:cs="Times New Roman"/>
              </w:rPr>
              <w:t>:</w:t>
            </w:r>
          </w:p>
        </w:tc>
      </w:tr>
      <w:tr w:rsidR="00595D26" w:rsidRPr="00775046" w14:paraId="5207A19A" w14:textId="77777777" w:rsidTr="00163C6F">
        <w:trPr>
          <w:trHeight w:hRule="exact" w:val="621"/>
        </w:trPr>
        <w:tc>
          <w:tcPr>
            <w:tcW w:w="3662" w:type="dxa"/>
            <w:shd w:val="clear" w:color="auto" w:fill="auto"/>
            <w:vAlign w:val="center"/>
          </w:tcPr>
          <w:p w14:paraId="0361AB02" w14:textId="77777777" w:rsidR="00595D26" w:rsidRPr="00775046" w:rsidRDefault="00595D26" w:rsidP="00360A8D">
            <w:pPr>
              <w:spacing w:line="360" w:lineRule="auto"/>
              <w:rPr>
                <w:rFonts w:ascii="Times New Roman" w:hAnsi="Times New Roman" w:cs="Times New Roman"/>
              </w:rPr>
            </w:pPr>
            <w:r w:rsidRPr="00775046">
              <w:rPr>
                <w:rFonts w:ascii="Times New Roman" w:hAnsi="Times New Roman" w:cs="Times New Roman"/>
              </w:rPr>
              <w:t>B</w:t>
            </w:r>
            <w:r w:rsidRPr="00775046">
              <w:rPr>
                <w:rFonts w:ascii="Times New Roman" w:hAnsi="Times New Roman" w:cs="Times New Roman"/>
                <w:spacing w:val="1"/>
              </w:rPr>
              <w:t>a</w:t>
            </w:r>
            <w:r w:rsidRPr="00775046">
              <w:rPr>
                <w:rFonts w:ascii="Times New Roman" w:hAnsi="Times New Roman" w:cs="Times New Roman"/>
              </w:rPr>
              <w:t>i</w:t>
            </w:r>
            <w:r w:rsidRPr="00775046">
              <w:rPr>
                <w:rFonts w:ascii="Times New Roman" w:hAnsi="Times New Roman" w:cs="Times New Roman"/>
                <w:spacing w:val="-1"/>
              </w:rPr>
              <w:t>r</w:t>
            </w:r>
            <w:r w:rsidRPr="00775046">
              <w:rPr>
                <w:rFonts w:ascii="Times New Roman" w:hAnsi="Times New Roman" w:cs="Times New Roman"/>
              </w:rPr>
              <w:t>ro:</w:t>
            </w:r>
          </w:p>
        </w:tc>
        <w:tc>
          <w:tcPr>
            <w:tcW w:w="3542" w:type="dxa"/>
            <w:gridSpan w:val="3"/>
            <w:shd w:val="clear" w:color="auto" w:fill="auto"/>
            <w:vAlign w:val="center"/>
          </w:tcPr>
          <w:p w14:paraId="54EA165C" w14:textId="77777777" w:rsidR="00595D26" w:rsidRPr="00775046" w:rsidRDefault="00595D26" w:rsidP="00360A8D">
            <w:pPr>
              <w:spacing w:line="360" w:lineRule="auto"/>
              <w:rPr>
                <w:rFonts w:ascii="Times New Roman" w:hAnsi="Times New Roman" w:cs="Times New Roman"/>
              </w:rPr>
            </w:pPr>
            <w:r w:rsidRPr="00775046">
              <w:rPr>
                <w:rFonts w:ascii="Times New Roman" w:hAnsi="Times New Roman" w:cs="Times New Roman"/>
              </w:rPr>
              <w:t>C</w:t>
            </w:r>
            <w:r w:rsidRPr="00775046">
              <w:rPr>
                <w:rFonts w:ascii="Times New Roman" w:hAnsi="Times New Roman" w:cs="Times New Roman"/>
                <w:spacing w:val="-1"/>
              </w:rPr>
              <w:t>i</w:t>
            </w:r>
            <w:r w:rsidRPr="00775046">
              <w:rPr>
                <w:rFonts w:ascii="Times New Roman" w:hAnsi="Times New Roman" w:cs="Times New Roman"/>
                <w:spacing w:val="1"/>
              </w:rPr>
              <w:t>dade</w:t>
            </w:r>
            <w:r w:rsidRPr="00775046">
              <w:rPr>
                <w:rFonts w:ascii="Times New Roman" w:hAnsi="Times New Roman" w:cs="Times New Roman"/>
              </w:rPr>
              <w:t>:</w:t>
            </w:r>
          </w:p>
        </w:tc>
        <w:tc>
          <w:tcPr>
            <w:tcW w:w="2490" w:type="dxa"/>
            <w:shd w:val="clear" w:color="auto" w:fill="auto"/>
            <w:vAlign w:val="center"/>
          </w:tcPr>
          <w:p w14:paraId="3368AED3" w14:textId="77777777" w:rsidR="00595D26" w:rsidRPr="00775046" w:rsidRDefault="00595D26" w:rsidP="00360A8D">
            <w:pPr>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spacing w:val="1"/>
              </w:rPr>
              <w:t>o</w:t>
            </w:r>
            <w:r w:rsidRPr="00775046">
              <w:rPr>
                <w:rFonts w:ascii="Times New Roman" w:hAnsi="Times New Roman" w:cs="Times New Roman"/>
              </w:rPr>
              <w:t>:</w:t>
            </w:r>
          </w:p>
        </w:tc>
      </w:tr>
      <w:tr w:rsidR="00595D26" w:rsidRPr="00775046" w14:paraId="733A312F" w14:textId="77777777" w:rsidTr="00163C6F">
        <w:trPr>
          <w:trHeight w:hRule="exact" w:val="618"/>
        </w:trPr>
        <w:tc>
          <w:tcPr>
            <w:tcW w:w="3662" w:type="dxa"/>
            <w:shd w:val="clear" w:color="auto" w:fill="auto"/>
            <w:vAlign w:val="center"/>
          </w:tcPr>
          <w:p w14:paraId="09CF7FB1" w14:textId="77777777" w:rsidR="00595D26" w:rsidRPr="00775046" w:rsidRDefault="00595D26" w:rsidP="00360A8D">
            <w:pPr>
              <w:spacing w:line="360" w:lineRule="auto"/>
              <w:rPr>
                <w:rFonts w:ascii="Times New Roman" w:hAnsi="Times New Roman" w:cs="Times New Roman"/>
              </w:rPr>
            </w:pPr>
            <w:r w:rsidRPr="00775046">
              <w:rPr>
                <w:rFonts w:ascii="Times New Roman" w:hAnsi="Times New Roman" w:cs="Times New Roman"/>
              </w:rPr>
              <w:t>CE</w:t>
            </w:r>
            <w:r w:rsidRPr="00775046">
              <w:rPr>
                <w:rFonts w:ascii="Times New Roman" w:hAnsi="Times New Roman" w:cs="Times New Roman"/>
                <w:spacing w:val="1"/>
              </w:rPr>
              <w:t>P</w:t>
            </w:r>
            <w:r w:rsidRPr="00775046">
              <w:rPr>
                <w:rFonts w:ascii="Times New Roman" w:hAnsi="Times New Roman" w:cs="Times New Roman"/>
              </w:rPr>
              <w:t>:</w:t>
            </w:r>
          </w:p>
        </w:tc>
        <w:tc>
          <w:tcPr>
            <w:tcW w:w="6033" w:type="dxa"/>
            <w:gridSpan w:val="4"/>
            <w:shd w:val="clear" w:color="auto" w:fill="auto"/>
            <w:vAlign w:val="center"/>
          </w:tcPr>
          <w:p w14:paraId="78626E9B" w14:textId="77777777" w:rsidR="00595D26" w:rsidRPr="00775046" w:rsidRDefault="00595D26" w:rsidP="00360A8D">
            <w:pPr>
              <w:spacing w:line="360" w:lineRule="auto"/>
              <w:rPr>
                <w:rFonts w:ascii="Times New Roman" w:hAnsi="Times New Roman" w:cs="Times New Roman"/>
              </w:rPr>
            </w:pPr>
            <w:r w:rsidRPr="00775046">
              <w:rPr>
                <w:rFonts w:ascii="Times New Roman" w:hAnsi="Times New Roman" w:cs="Times New Roman"/>
              </w:rPr>
              <w:t>Da</w:t>
            </w:r>
            <w:r w:rsidRPr="00775046">
              <w:rPr>
                <w:rFonts w:ascii="Times New Roman" w:hAnsi="Times New Roman" w:cs="Times New Roman"/>
                <w:spacing w:val="1"/>
              </w:rPr>
              <w:t>t</w:t>
            </w:r>
            <w:r w:rsidRPr="00775046">
              <w:rPr>
                <w:rFonts w:ascii="Times New Roman" w:hAnsi="Times New Roman" w:cs="Times New Roman"/>
              </w:rPr>
              <w:t>a</w:t>
            </w:r>
            <w:r w:rsidRPr="00775046">
              <w:rPr>
                <w:rFonts w:ascii="Times New Roman" w:hAnsi="Times New Roman" w:cs="Times New Roman"/>
                <w:spacing w:val="1"/>
              </w:rPr>
              <w:t xml:space="preserve"> </w:t>
            </w:r>
            <w:r w:rsidRPr="00775046">
              <w:rPr>
                <w:rFonts w:ascii="Times New Roman" w:hAnsi="Times New Roman" w:cs="Times New Roman"/>
                <w:spacing w:val="-1"/>
              </w:rPr>
              <w:t>d</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N</w:t>
            </w:r>
            <w:r w:rsidRPr="00775046">
              <w:rPr>
                <w:rFonts w:ascii="Times New Roman" w:hAnsi="Times New Roman" w:cs="Times New Roman"/>
                <w:spacing w:val="1"/>
              </w:rPr>
              <w:t>a</w:t>
            </w:r>
            <w:r w:rsidRPr="00775046">
              <w:rPr>
                <w:rFonts w:ascii="Times New Roman" w:hAnsi="Times New Roman" w:cs="Times New Roman"/>
              </w:rPr>
              <w:t>sc:</w:t>
            </w:r>
          </w:p>
        </w:tc>
      </w:tr>
      <w:tr w:rsidR="00595D26" w:rsidRPr="00775046" w14:paraId="49E137DB" w14:textId="77777777" w:rsidTr="00163C6F">
        <w:trPr>
          <w:trHeight w:hRule="exact" w:val="618"/>
        </w:trPr>
        <w:tc>
          <w:tcPr>
            <w:tcW w:w="3662" w:type="dxa"/>
            <w:shd w:val="clear" w:color="auto" w:fill="auto"/>
            <w:vAlign w:val="center"/>
          </w:tcPr>
          <w:p w14:paraId="1A7DC21A" w14:textId="77777777" w:rsidR="00595D26" w:rsidRPr="00775046" w:rsidRDefault="00595D26" w:rsidP="00360A8D">
            <w:pPr>
              <w:spacing w:line="360" w:lineRule="auto"/>
              <w:rPr>
                <w:rFonts w:ascii="Times New Roman" w:hAnsi="Times New Roman" w:cs="Times New Roman"/>
              </w:rPr>
            </w:pPr>
            <w:r w:rsidRPr="00775046">
              <w:rPr>
                <w:rFonts w:ascii="Times New Roman" w:hAnsi="Times New Roman" w:cs="Times New Roman"/>
              </w:rPr>
              <w:t>CPF:</w:t>
            </w:r>
          </w:p>
        </w:tc>
        <w:tc>
          <w:tcPr>
            <w:tcW w:w="6033" w:type="dxa"/>
            <w:gridSpan w:val="4"/>
            <w:shd w:val="clear" w:color="auto" w:fill="auto"/>
            <w:vAlign w:val="center"/>
          </w:tcPr>
          <w:p w14:paraId="658C13D1" w14:textId="77777777" w:rsidR="00595D26" w:rsidRPr="00775046" w:rsidRDefault="00595D26" w:rsidP="00360A8D">
            <w:pPr>
              <w:snapToGrid w:val="0"/>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rPr>
              <w:t>o</w:t>
            </w:r>
            <w:r w:rsidRPr="00775046">
              <w:rPr>
                <w:rFonts w:ascii="Times New Roman" w:hAnsi="Times New Roman" w:cs="Times New Roman"/>
                <w:spacing w:val="1"/>
              </w:rPr>
              <w:t xml:space="preserve"> </w:t>
            </w:r>
            <w:r w:rsidRPr="00775046">
              <w:rPr>
                <w:rFonts w:ascii="Times New Roman" w:hAnsi="Times New Roman" w:cs="Times New Roman"/>
              </w:rPr>
              <w:t>Ci</w:t>
            </w:r>
            <w:r w:rsidRPr="00775046">
              <w:rPr>
                <w:rFonts w:ascii="Times New Roman" w:hAnsi="Times New Roman" w:cs="Times New Roman"/>
                <w:spacing w:val="-3"/>
              </w:rPr>
              <w:t>v</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595D26" w:rsidRPr="00775046" w14:paraId="10C9BCA5" w14:textId="77777777" w:rsidTr="00163C6F">
        <w:trPr>
          <w:trHeight w:val="397"/>
        </w:trPr>
        <w:tc>
          <w:tcPr>
            <w:tcW w:w="9695" w:type="dxa"/>
            <w:gridSpan w:val="5"/>
            <w:shd w:val="clear" w:color="auto" w:fill="auto"/>
            <w:vAlign w:val="center"/>
          </w:tcPr>
          <w:p w14:paraId="60289ADB" w14:textId="77777777" w:rsidR="00595D26" w:rsidRPr="00775046" w:rsidRDefault="00595D26" w:rsidP="00360A8D">
            <w:pPr>
              <w:spacing w:line="360" w:lineRule="auto"/>
              <w:rPr>
                <w:rFonts w:ascii="Times New Roman" w:hAnsi="Times New Roman" w:cs="Times New Roman"/>
                <w:spacing w:val="2"/>
              </w:rPr>
            </w:pPr>
            <w:r w:rsidRPr="00775046">
              <w:rPr>
                <w:rFonts w:ascii="Times New Roman" w:hAnsi="Times New Roman" w:cs="Times New Roman"/>
                <w:spacing w:val="1"/>
              </w:rPr>
              <w:t>e</w:t>
            </w:r>
            <w:r w:rsidRPr="00775046">
              <w:rPr>
                <w:rFonts w:ascii="Times New Roman" w:hAnsi="Times New Roman" w:cs="Times New Roman"/>
              </w:rPr>
              <w:t>-</w:t>
            </w:r>
            <w:r w:rsidRPr="00775046">
              <w:rPr>
                <w:rFonts w:ascii="Times New Roman" w:hAnsi="Times New Roman" w:cs="Times New Roman"/>
                <w:spacing w:val="1"/>
              </w:rPr>
              <w:t>ma</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595D26" w:rsidRPr="00775046" w14:paraId="0F75A326" w14:textId="77777777" w:rsidTr="00163C6F">
        <w:trPr>
          <w:trHeight w:hRule="exact" w:val="364"/>
        </w:trPr>
        <w:tc>
          <w:tcPr>
            <w:tcW w:w="5065" w:type="dxa"/>
            <w:gridSpan w:val="2"/>
            <w:shd w:val="clear" w:color="auto" w:fill="auto"/>
            <w:vAlign w:val="center"/>
          </w:tcPr>
          <w:p w14:paraId="2656CDCD" w14:textId="77777777" w:rsidR="00595D26" w:rsidRPr="00775046" w:rsidRDefault="00595D26" w:rsidP="00360A8D">
            <w:pPr>
              <w:spacing w:line="360" w:lineRule="auto"/>
              <w:rPr>
                <w:rFonts w:ascii="Times New Roman" w:hAnsi="Times New Roman" w:cs="Times New Roman"/>
                <w:spacing w:val="2"/>
              </w:rPr>
            </w:pPr>
            <w:r w:rsidRPr="00775046">
              <w:rPr>
                <w:rFonts w:ascii="Times New Roman" w:hAnsi="Times New Roman" w:cs="Times New Roman"/>
                <w:spacing w:val="2"/>
              </w:rPr>
              <w:t>T</w:t>
            </w:r>
            <w:r w:rsidRPr="00775046">
              <w:rPr>
                <w:rFonts w:ascii="Times New Roman" w:hAnsi="Times New Roman" w:cs="Times New Roman"/>
                <w:spacing w:val="1"/>
              </w:rPr>
              <w:t>e</w:t>
            </w:r>
            <w:r w:rsidRPr="00775046">
              <w:rPr>
                <w:rFonts w:ascii="Times New Roman" w:hAnsi="Times New Roman" w:cs="Times New Roman"/>
              </w:rPr>
              <w:t>l</w:t>
            </w:r>
            <w:r w:rsidRPr="00775046">
              <w:rPr>
                <w:rFonts w:ascii="Times New Roman" w:hAnsi="Times New Roman" w:cs="Times New Roman"/>
                <w:spacing w:val="-2"/>
              </w:rPr>
              <w:t>e</w:t>
            </w:r>
            <w:r w:rsidRPr="00775046">
              <w:rPr>
                <w:rFonts w:ascii="Times New Roman" w:hAnsi="Times New Roman" w:cs="Times New Roman"/>
              </w:rPr>
              <w:t>f</w:t>
            </w:r>
            <w:r w:rsidRPr="00775046">
              <w:rPr>
                <w:rFonts w:ascii="Times New Roman" w:hAnsi="Times New Roman" w:cs="Times New Roman"/>
                <w:spacing w:val="1"/>
              </w:rPr>
              <w:t>o</w:t>
            </w:r>
            <w:r w:rsidRPr="00775046">
              <w:rPr>
                <w:rFonts w:ascii="Times New Roman" w:hAnsi="Times New Roman" w:cs="Times New Roman"/>
                <w:spacing w:val="-1"/>
              </w:rPr>
              <w:t>n</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R</w:t>
            </w:r>
            <w:r w:rsidRPr="00775046">
              <w:rPr>
                <w:rFonts w:ascii="Times New Roman" w:hAnsi="Times New Roman" w:cs="Times New Roman"/>
                <w:spacing w:val="1"/>
              </w:rPr>
              <w:t>e</w:t>
            </w:r>
            <w:r w:rsidRPr="00775046">
              <w:rPr>
                <w:rFonts w:ascii="Times New Roman" w:hAnsi="Times New Roman" w:cs="Times New Roman"/>
              </w:rPr>
              <w:t>si</w:t>
            </w:r>
            <w:r w:rsidRPr="00775046">
              <w:rPr>
                <w:rFonts w:ascii="Times New Roman" w:hAnsi="Times New Roman" w:cs="Times New Roman"/>
                <w:spacing w:val="-2"/>
              </w:rPr>
              <w:t>d</w:t>
            </w:r>
            <w:r w:rsidRPr="00775046">
              <w:rPr>
                <w:rFonts w:ascii="Times New Roman" w:hAnsi="Times New Roman" w:cs="Times New Roman"/>
                <w:spacing w:val="1"/>
              </w:rPr>
              <w:t>en</w:t>
            </w:r>
            <w:r w:rsidRPr="00775046">
              <w:rPr>
                <w:rFonts w:ascii="Times New Roman" w:hAnsi="Times New Roman" w:cs="Times New Roman"/>
              </w:rPr>
              <w:t>cial:</w:t>
            </w:r>
            <w:r w:rsidRPr="00775046">
              <w:rPr>
                <w:rFonts w:ascii="Times New Roman" w:hAnsi="Times New Roman" w:cs="Times New Roman"/>
                <w:spacing w:val="1"/>
              </w:rPr>
              <w:t xml:space="preserve"> </w:t>
            </w:r>
            <w:r w:rsidRPr="00775046">
              <w:rPr>
                <w:rFonts w:ascii="Times New Roman" w:hAnsi="Times New Roman" w:cs="Times New Roman"/>
              </w:rPr>
              <w:t xml:space="preserve">(    </w:t>
            </w:r>
            <w:r w:rsidRPr="00775046">
              <w:rPr>
                <w:rFonts w:ascii="Times New Roman" w:hAnsi="Times New Roman" w:cs="Times New Roman"/>
                <w:spacing w:val="65"/>
              </w:rPr>
              <w:t xml:space="preserve"> </w:t>
            </w:r>
            <w:r w:rsidRPr="00775046">
              <w:rPr>
                <w:rFonts w:ascii="Times New Roman" w:hAnsi="Times New Roman" w:cs="Times New Roman"/>
              </w:rPr>
              <w:t>)</w:t>
            </w:r>
          </w:p>
        </w:tc>
        <w:tc>
          <w:tcPr>
            <w:tcW w:w="4630" w:type="dxa"/>
            <w:gridSpan w:val="3"/>
            <w:shd w:val="clear" w:color="auto" w:fill="auto"/>
            <w:vAlign w:val="center"/>
          </w:tcPr>
          <w:p w14:paraId="6B21EC5D" w14:textId="77777777" w:rsidR="00595D26" w:rsidRPr="00775046" w:rsidRDefault="00595D26" w:rsidP="00360A8D">
            <w:pPr>
              <w:spacing w:line="360" w:lineRule="auto"/>
              <w:rPr>
                <w:rFonts w:ascii="Times New Roman" w:hAnsi="Times New Roman" w:cs="Times New Roman"/>
                <w:spacing w:val="2"/>
              </w:rPr>
            </w:pPr>
            <w:r w:rsidRPr="00775046">
              <w:rPr>
                <w:rFonts w:ascii="Times New Roman" w:hAnsi="Times New Roman" w:cs="Times New Roman"/>
              </w:rPr>
              <w:t>C</w:t>
            </w:r>
            <w:r w:rsidRPr="00775046">
              <w:rPr>
                <w:rFonts w:ascii="Times New Roman" w:hAnsi="Times New Roman" w:cs="Times New Roman"/>
                <w:spacing w:val="1"/>
              </w:rPr>
              <w:t>e</w:t>
            </w:r>
            <w:r w:rsidRPr="00775046">
              <w:rPr>
                <w:rFonts w:ascii="Times New Roman" w:hAnsi="Times New Roman" w:cs="Times New Roman"/>
              </w:rPr>
              <w:t>lu</w:t>
            </w:r>
            <w:r w:rsidRPr="00775046">
              <w:rPr>
                <w:rFonts w:ascii="Times New Roman" w:hAnsi="Times New Roman" w:cs="Times New Roman"/>
                <w:spacing w:val="-2"/>
              </w:rPr>
              <w:t>l</w:t>
            </w:r>
            <w:r w:rsidRPr="00775046">
              <w:rPr>
                <w:rFonts w:ascii="Times New Roman" w:hAnsi="Times New Roman" w:cs="Times New Roman"/>
                <w:spacing w:val="1"/>
              </w:rPr>
              <w:t>a</w:t>
            </w:r>
            <w:r w:rsidRPr="00775046">
              <w:rPr>
                <w:rFonts w:ascii="Times New Roman" w:hAnsi="Times New Roman" w:cs="Times New Roman"/>
              </w:rPr>
              <w:t xml:space="preserve">r: (    </w:t>
            </w:r>
            <w:r w:rsidRPr="00775046">
              <w:rPr>
                <w:rFonts w:ascii="Times New Roman" w:hAnsi="Times New Roman" w:cs="Times New Roman"/>
                <w:spacing w:val="67"/>
              </w:rPr>
              <w:t xml:space="preserve"> </w:t>
            </w:r>
            <w:r w:rsidRPr="00775046">
              <w:rPr>
                <w:rFonts w:ascii="Times New Roman" w:hAnsi="Times New Roman" w:cs="Times New Roman"/>
              </w:rPr>
              <w:t>)</w:t>
            </w:r>
          </w:p>
        </w:tc>
      </w:tr>
      <w:tr w:rsidR="00595D26" w:rsidRPr="00775046" w14:paraId="54056763" w14:textId="77777777" w:rsidTr="00163C6F">
        <w:trPr>
          <w:trHeight w:hRule="exact" w:val="1654"/>
        </w:trPr>
        <w:tc>
          <w:tcPr>
            <w:tcW w:w="9695" w:type="dxa"/>
            <w:gridSpan w:val="5"/>
            <w:shd w:val="clear" w:color="auto" w:fill="auto"/>
            <w:vAlign w:val="center"/>
          </w:tcPr>
          <w:p w14:paraId="2F00A9EB" w14:textId="2C2B5CD8" w:rsidR="00595D26" w:rsidRPr="005177C9" w:rsidRDefault="00595D26" w:rsidP="00360A8D">
            <w:pPr>
              <w:pStyle w:val="Subttulo"/>
              <w:rPr>
                <w:rFonts w:ascii="Times New Roman" w:hAnsi="Times New Roman" w:cs="Times New Roman"/>
                <w:b/>
                <w:color w:val="auto"/>
                <w:spacing w:val="2"/>
              </w:rPr>
            </w:pPr>
            <w:r w:rsidRPr="00F66657">
              <w:rPr>
                <w:rFonts w:ascii="Times New Roman" w:hAnsi="Times New Roman" w:cs="Times New Roman"/>
                <w:b/>
                <w:color w:val="auto"/>
                <w:spacing w:val="2"/>
              </w:rPr>
              <w:t>Vaga para a qual está se inscrevendo: (      )</w:t>
            </w:r>
            <w:r w:rsidR="001F4980">
              <w:rPr>
                <w:rFonts w:ascii="Times New Roman" w:hAnsi="Times New Roman" w:cs="Times New Roman"/>
                <w:b/>
                <w:color w:val="auto"/>
                <w:spacing w:val="2"/>
              </w:rPr>
              <w:t xml:space="preserve"> </w:t>
            </w:r>
            <w:r w:rsidR="00163C6F">
              <w:rPr>
                <w:rFonts w:ascii="Times New Roman" w:hAnsi="Times New Roman" w:cs="Times New Roman"/>
                <w:b/>
                <w:color w:val="auto"/>
                <w:spacing w:val="2"/>
              </w:rPr>
              <w:t>Psicólogo</w:t>
            </w:r>
          </w:p>
          <w:p w14:paraId="655530DB" w14:textId="77777777" w:rsidR="00163C6F" w:rsidRPr="005177C9" w:rsidRDefault="00595D26" w:rsidP="00163C6F">
            <w:pPr>
              <w:pStyle w:val="Corpodetexto"/>
              <w:rPr>
                <w:b/>
              </w:rPr>
            </w:pPr>
            <w:r w:rsidRPr="005177C9">
              <w:rPr>
                <w:b/>
                <w:spacing w:val="2"/>
              </w:rPr>
              <w:t xml:space="preserve"> </w:t>
            </w:r>
            <w:r w:rsidR="00163C6F" w:rsidRPr="005177C9">
              <w:rPr>
                <w:b/>
              </w:rPr>
              <w:t>(   ) RG          (</w:t>
            </w:r>
            <w:r w:rsidR="00163C6F" w:rsidRPr="005177C9">
              <w:rPr>
                <w:b/>
              </w:rPr>
              <w:tab/>
              <w:t xml:space="preserve">) CPF      (  ) </w:t>
            </w:r>
            <w:r w:rsidR="00163C6F">
              <w:rPr>
                <w:rFonts w:ascii="Times New Roman" w:hAnsi="Times New Roman" w:cs="Times New Roman"/>
                <w:sz w:val="24"/>
                <w:szCs w:val="24"/>
              </w:rPr>
              <w:t xml:space="preserve"> Cópia </w:t>
            </w:r>
            <w:r w:rsidR="00163C6F" w:rsidRPr="00775046">
              <w:rPr>
                <w:rFonts w:ascii="Times New Roman" w:hAnsi="Times New Roman" w:cs="Times New Roman"/>
                <w:sz w:val="24"/>
                <w:szCs w:val="24"/>
              </w:rPr>
              <w:t xml:space="preserve">dos </w:t>
            </w:r>
            <w:r w:rsidR="00163C6F">
              <w:rPr>
                <w:rFonts w:ascii="Times New Roman" w:hAnsi="Times New Roman" w:cs="Times New Roman"/>
                <w:sz w:val="24"/>
                <w:szCs w:val="24"/>
              </w:rPr>
              <w:t>requisitos especificos listados no item 3;</w:t>
            </w:r>
          </w:p>
          <w:p w14:paraId="10402D4F" w14:textId="77777777" w:rsidR="00163C6F" w:rsidRPr="00775046" w:rsidRDefault="00163C6F" w:rsidP="00163C6F">
            <w:pPr>
              <w:pStyle w:val="Corpodetexto"/>
              <w:rPr>
                <w:sz w:val="24"/>
                <w:szCs w:val="24"/>
              </w:rPr>
            </w:pPr>
            <w:r>
              <w:t xml:space="preserve">                                                                  </w:t>
            </w:r>
          </w:p>
          <w:p w14:paraId="4D5514A2" w14:textId="0916EAD2" w:rsidR="00595D26" w:rsidRPr="00DB5049" w:rsidRDefault="00163C6F" w:rsidP="00163C6F">
            <w:pPr>
              <w:pStyle w:val="Corpodetexto"/>
            </w:pPr>
            <w:r w:rsidRPr="00163C6F">
              <w:rPr>
                <w:rFonts w:ascii="Times New Roman" w:hAnsi="Times New Roman" w:cs="Times New Roman"/>
                <w:b/>
                <w:sz w:val="22"/>
              </w:rPr>
              <w:t>(   ) Comprovante de tempo de trabalho; (   )Cópia dos títulos que deseja aparesentar;</w:t>
            </w:r>
          </w:p>
        </w:tc>
      </w:tr>
      <w:tr w:rsidR="00595D26" w:rsidRPr="00775046" w14:paraId="605D2CE9" w14:textId="77777777" w:rsidTr="00163C6F">
        <w:trPr>
          <w:trHeight w:val="364"/>
        </w:trPr>
        <w:tc>
          <w:tcPr>
            <w:tcW w:w="9695" w:type="dxa"/>
            <w:gridSpan w:val="5"/>
            <w:shd w:val="clear" w:color="auto" w:fill="auto"/>
          </w:tcPr>
          <w:p w14:paraId="6E5C2750" w14:textId="77777777" w:rsidR="00595D26" w:rsidRPr="00775046" w:rsidRDefault="00595D26" w:rsidP="00360A8D">
            <w:pPr>
              <w:spacing w:line="360" w:lineRule="auto"/>
              <w:jc w:val="center"/>
              <w:rPr>
                <w:rFonts w:ascii="Times New Roman" w:hAnsi="Times New Roman" w:cs="Times New Roman"/>
              </w:rPr>
            </w:pPr>
            <w:r w:rsidRPr="00775046">
              <w:rPr>
                <w:rFonts w:ascii="Times New Roman" w:hAnsi="Times New Roman" w:cs="Times New Roman"/>
                <w:b/>
                <w:bCs/>
              </w:rPr>
              <w:t>Form</w:t>
            </w:r>
            <w:r w:rsidRPr="00775046">
              <w:rPr>
                <w:rFonts w:ascii="Times New Roman" w:hAnsi="Times New Roman" w:cs="Times New Roman"/>
                <w:b/>
                <w:bCs/>
                <w:spacing w:val="1"/>
              </w:rPr>
              <w:t>açã</w:t>
            </w:r>
            <w:r w:rsidRPr="00775046">
              <w:rPr>
                <w:rFonts w:ascii="Times New Roman" w:hAnsi="Times New Roman" w:cs="Times New Roman"/>
                <w:b/>
                <w:bCs/>
              </w:rPr>
              <w:t>o</w:t>
            </w:r>
            <w:r w:rsidRPr="00775046">
              <w:rPr>
                <w:rFonts w:ascii="Times New Roman" w:hAnsi="Times New Roman" w:cs="Times New Roman"/>
                <w:b/>
                <w:bCs/>
                <w:spacing w:val="2"/>
              </w:rPr>
              <w:t xml:space="preserve"> </w:t>
            </w:r>
            <w:r w:rsidRPr="00775046">
              <w:rPr>
                <w:rFonts w:ascii="Times New Roman" w:hAnsi="Times New Roman" w:cs="Times New Roman"/>
                <w:b/>
                <w:bCs/>
                <w:spacing w:val="-8"/>
              </w:rPr>
              <w:t>A</w:t>
            </w:r>
            <w:r w:rsidRPr="00775046">
              <w:rPr>
                <w:rFonts w:ascii="Times New Roman" w:hAnsi="Times New Roman" w:cs="Times New Roman"/>
                <w:b/>
                <w:bCs/>
                <w:spacing w:val="1"/>
              </w:rPr>
              <w:t>ca</w:t>
            </w:r>
            <w:r w:rsidRPr="00775046">
              <w:rPr>
                <w:rFonts w:ascii="Times New Roman" w:hAnsi="Times New Roman" w:cs="Times New Roman"/>
                <w:b/>
                <w:bCs/>
              </w:rPr>
              <w:t>dêmi</w:t>
            </w:r>
            <w:r w:rsidRPr="00775046">
              <w:rPr>
                <w:rFonts w:ascii="Times New Roman" w:hAnsi="Times New Roman" w:cs="Times New Roman"/>
                <w:b/>
                <w:bCs/>
                <w:spacing w:val="-1"/>
              </w:rPr>
              <w:t>c</w:t>
            </w:r>
            <w:r w:rsidRPr="00775046">
              <w:rPr>
                <w:rFonts w:ascii="Times New Roman" w:hAnsi="Times New Roman" w:cs="Times New Roman"/>
                <w:b/>
                <w:bCs/>
              </w:rPr>
              <w:t>a (assinalar com X)</w:t>
            </w:r>
          </w:p>
        </w:tc>
      </w:tr>
      <w:tr w:rsidR="00595D26" w:rsidRPr="00775046" w14:paraId="1A41FB65" w14:textId="77777777" w:rsidTr="00163C6F">
        <w:trPr>
          <w:trHeight w:hRule="exact" w:val="548"/>
        </w:trPr>
        <w:tc>
          <w:tcPr>
            <w:tcW w:w="6744" w:type="dxa"/>
            <w:gridSpan w:val="3"/>
            <w:shd w:val="clear" w:color="auto" w:fill="auto"/>
          </w:tcPr>
          <w:p w14:paraId="7190C26E" w14:textId="19A0B114" w:rsidR="00595D26" w:rsidRPr="00775046" w:rsidRDefault="00163C6F" w:rsidP="00360A8D">
            <w:pPr>
              <w:rPr>
                <w:rFonts w:ascii="Times New Roman" w:hAnsi="Times New Roman" w:cs="Times New Roman"/>
              </w:rPr>
            </w:pPr>
            <w:r>
              <w:rPr>
                <w:rFonts w:ascii="Times New Roman" w:hAnsi="Times New Roman" w:cs="Times New Roman"/>
              </w:rPr>
              <w:t>Tempo de atuação na área de Psicologia</w:t>
            </w:r>
          </w:p>
        </w:tc>
        <w:tc>
          <w:tcPr>
            <w:tcW w:w="2951" w:type="dxa"/>
            <w:gridSpan w:val="2"/>
            <w:shd w:val="clear" w:color="auto" w:fill="auto"/>
            <w:vAlign w:val="center"/>
          </w:tcPr>
          <w:p w14:paraId="597FE35B" w14:textId="77777777" w:rsidR="00595D26" w:rsidRPr="00775046" w:rsidRDefault="00595D26" w:rsidP="00360A8D">
            <w:pPr>
              <w:spacing w:line="360" w:lineRule="auto"/>
              <w:jc w:val="center"/>
              <w:rPr>
                <w:rFonts w:ascii="Times New Roman" w:hAnsi="Times New Roman" w:cs="Times New Roman"/>
              </w:rPr>
            </w:pPr>
            <w:r w:rsidRPr="00775046">
              <w:rPr>
                <w:rFonts w:ascii="Times New Roman" w:hAnsi="Times New Roman" w:cs="Times New Roman"/>
              </w:rPr>
              <w:t>(          )</w:t>
            </w:r>
          </w:p>
        </w:tc>
      </w:tr>
      <w:tr w:rsidR="00595D26" w:rsidRPr="00775046" w14:paraId="78640371" w14:textId="77777777" w:rsidTr="00163C6F">
        <w:trPr>
          <w:trHeight w:hRule="exact" w:val="440"/>
        </w:trPr>
        <w:tc>
          <w:tcPr>
            <w:tcW w:w="6744" w:type="dxa"/>
            <w:gridSpan w:val="3"/>
            <w:shd w:val="clear" w:color="auto" w:fill="auto"/>
          </w:tcPr>
          <w:p w14:paraId="7056034B" w14:textId="17C62B1B" w:rsidR="00595D26" w:rsidRPr="00775046" w:rsidRDefault="00163C6F" w:rsidP="00360A8D">
            <w:pPr>
              <w:spacing w:line="360" w:lineRule="auto"/>
              <w:rPr>
                <w:rFonts w:ascii="Times New Roman" w:hAnsi="Times New Roman" w:cs="Times New Roman"/>
              </w:rPr>
            </w:pPr>
            <w:r>
              <w:rPr>
                <w:rFonts w:ascii="Times New Roman" w:hAnsi="Times New Roman" w:cs="Times New Roman"/>
              </w:rPr>
              <w:t>Cursos, treinamentos, seminários na área</w:t>
            </w:r>
          </w:p>
        </w:tc>
        <w:tc>
          <w:tcPr>
            <w:tcW w:w="2951" w:type="dxa"/>
            <w:gridSpan w:val="2"/>
            <w:shd w:val="clear" w:color="auto" w:fill="auto"/>
            <w:vAlign w:val="center"/>
          </w:tcPr>
          <w:p w14:paraId="2EC93787" w14:textId="77777777" w:rsidR="00595D26" w:rsidRPr="00775046" w:rsidRDefault="00595D26" w:rsidP="00360A8D">
            <w:pPr>
              <w:spacing w:line="360" w:lineRule="auto"/>
              <w:jc w:val="center"/>
              <w:rPr>
                <w:rFonts w:ascii="Times New Roman" w:hAnsi="Times New Roman" w:cs="Times New Roman"/>
                <w:spacing w:val="-1"/>
              </w:rPr>
            </w:pPr>
            <w:r w:rsidRPr="00775046">
              <w:rPr>
                <w:rFonts w:ascii="Times New Roman" w:hAnsi="Times New Roman" w:cs="Times New Roman"/>
              </w:rPr>
              <w:t>(          )</w:t>
            </w:r>
          </w:p>
        </w:tc>
      </w:tr>
      <w:tr w:rsidR="00595D26" w:rsidRPr="00775046" w14:paraId="7D5D8D19" w14:textId="77777777" w:rsidTr="00163C6F">
        <w:trPr>
          <w:trHeight w:hRule="exact" w:val="461"/>
        </w:trPr>
        <w:tc>
          <w:tcPr>
            <w:tcW w:w="6744" w:type="dxa"/>
            <w:gridSpan w:val="3"/>
            <w:shd w:val="clear" w:color="auto" w:fill="auto"/>
          </w:tcPr>
          <w:p w14:paraId="2FE4F83E" w14:textId="617CEEDD" w:rsidR="00163C6F" w:rsidRPr="00163C6F" w:rsidRDefault="00163C6F" w:rsidP="00360A8D">
            <w:pPr>
              <w:pStyle w:val="TableParagraph"/>
              <w:tabs>
                <w:tab w:val="left" w:pos="1115"/>
                <w:tab w:val="left" w:pos="2784"/>
                <w:tab w:val="left" w:pos="4161"/>
              </w:tabs>
              <w:spacing w:line="271" w:lineRule="exact"/>
              <w:rPr>
                <w:rFonts w:ascii="Times New Roman" w:hAnsi="Times New Roman" w:cs="Times New Roman"/>
              </w:rPr>
            </w:pPr>
            <w:r>
              <w:rPr>
                <w:rFonts w:ascii="Times New Roman" w:hAnsi="Times New Roman" w:cs="Times New Roman"/>
              </w:rPr>
              <w:t>Pós-graduação na área em qualquer tipo</w:t>
            </w:r>
          </w:p>
        </w:tc>
        <w:tc>
          <w:tcPr>
            <w:tcW w:w="2951" w:type="dxa"/>
            <w:gridSpan w:val="2"/>
            <w:shd w:val="clear" w:color="auto" w:fill="auto"/>
            <w:vAlign w:val="center"/>
          </w:tcPr>
          <w:p w14:paraId="7E143577" w14:textId="77777777" w:rsidR="00595D26" w:rsidRDefault="00595D26" w:rsidP="00360A8D">
            <w:pPr>
              <w:spacing w:line="360" w:lineRule="auto"/>
              <w:jc w:val="center"/>
              <w:rPr>
                <w:rFonts w:ascii="Times New Roman" w:hAnsi="Times New Roman" w:cs="Times New Roman"/>
              </w:rPr>
            </w:pPr>
            <w:r w:rsidRPr="00775046">
              <w:rPr>
                <w:rFonts w:ascii="Times New Roman" w:hAnsi="Times New Roman" w:cs="Times New Roman"/>
              </w:rPr>
              <w:t>(          )</w:t>
            </w:r>
          </w:p>
          <w:p w14:paraId="6854195A" w14:textId="77777777" w:rsidR="00595D26" w:rsidRPr="00775046" w:rsidRDefault="00595D26" w:rsidP="00360A8D">
            <w:pPr>
              <w:spacing w:line="360" w:lineRule="auto"/>
              <w:jc w:val="center"/>
              <w:rPr>
                <w:rFonts w:ascii="Times New Roman" w:hAnsi="Times New Roman" w:cs="Times New Roman"/>
              </w:rPr>
            </w:pPr>
          </w:p>
        </w:tc>
      </w:tr>
      <w:tr w:rsidR="00163C6F" w:rsidRPr="00775046" w14:paraId="65C5DB65" w14:textId="77777777" w:rsidTr="00163C6F">
        <w:trPr>
          <w:trHeight w:hRule="exact" w:val="758"/>
        </w:trPr>
        <w:tc>
          <w:tcPr>
            <w:tcW w:w="6744" w:type="dxa"/>
            <w:gridSpan w:val="3"/>
            <w:shd w:val="clear" w:color="auto" w:fill="auto"/>
          </w:tcPr>
          <w:p w14:paraId="54040B03" w14:textId="3A27451C" w:rsidR="00163C6F" w:rsidRPr="00163C6F" w:rsidRDefault="00163C6F" w:rsidP="00163C6F">
            <w:pPr>
              <w:pStyle w:val="TableParagraph"/>
              <w:tabs>
                <w:tab w:val="left" w:pos="1115"/>
                <w:tab w:val="left" w:pos="2784"/>
                <w:tab w:val="left" w:pos="4161"/>
              </w:tabs>
              <w:spacing w:line="271" w:lineRule="exact"/>
              <w:rPr>
                <w:rFonts w:ascii="Times New Roman" w:hAnsi="Times New Roman" w:cs="Times New Roman"/>
              </w:rPr>
            </w:pPr>
            <w:r>
              <w:rPr>
                <w:rFonts w:ascii="Times New Roman" w:hAnsi="Times New Roman" w:cs="Times New Roman"/>
              </w:rPr>
              <w:t>Tempo de fomação na área de Psicologia</w:t>
            </w:r>
          </w:p>
        </w:tc>
        <w:tc>
          <w:tcPr>
            <w:tcW w:w="2951" w:type="dxa"/>
            <w:gridSpan w:val="2"/>
            <w:shd w:val="clear" w:color="auto" w:fill="auto"/>
            <w:vAlign w:val="center"/>
          </w:tcPr>
          <w:p w14:paraId="499B4C2B" w14:textId="079A5A68" w:rsidR="00163C6F" w:rsidRPr="00775046" w:rsidRDefault="00163C6F" w:rsidP="00163C6F">
            <w:pPr>
              <w:spacing w:line="360" w:lineRule="auto"/>
              <w:jc w:val="center"/>
              <w:rPr>
                <w:rFonts w:ascii="Times New Roman" w:hAnsi="Times New Roman" w:cs="Times New Roman"/>
              </w:rPr>
            </w:pPr>
            <w:r w:rsidRPr="00775046">
              <w:rPr>
                <w:rFonts w:ascii="Times New Roman" w:hAnsi="Times New Roman" w:cs="Times New Roman"/>
              </w:rPr>
              <w:t>(          )</w:t>
            </w:r>
          </w:p>
        </w:tc>
      </w:tr>
      <w:tr w:rsidR="00595D26" w:rsidRPr="00775046" w14:paraId="20026F9C" w14:textId="77777777" w:rsidTr="00163C6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3"/>
          <w:wBefore w:w="6745" w:type="dxa"/>
          <w:trHeight w:val="107"/>
        </w:trPr>
        <w:tc>
          <w:tcPr>
            <w:tcW w:w="2951" w:type="dxa"/>
            <w:gridSpan w:val="2"/>
          </w:tcPr>
          <w:p w14:paraId="08FAFE82" w14:textId="77777777" w:rsidR="00595D26" w:rsidRPr="00775046" w:rsidRDefault="00595D26" w:rsidP="00360A8D">
            <w:pPr>
              <w:spacing w:line="360" w:lineRule="auto"/>
              <w:rPr>
                <w:rFonts w:ascii="Times New Roman" w:eastAsia="Tahoma" w:hAnsi="Times New Roman" w:cs="Times New Roman"/>
                <w:b/>
                <w:bCs/>
              </w:rPr>
            </w:pPr>
          </w:p>
        </w:tc>
      </w:tr>
    </w:tbl>
    <w:p w14:paraId="2014D223" w14:textId="77777777" w:rsidR="000F386E" w:rsidRDefault="000F386E" w:rsidP="00595D26">
      <w:pPr>
        <w:spacing w:line="360" w:lineRule="auto"/>
        <w:rPr>
          <w:rFonts w:ascii="Times New Roman" w:eastAsia="Tahoma" w:hAnsi="Times New Roman" w:cs="Times New Roman"/>
          <w:b/>
          <w:bCs/>
        </w:rPr>
      </w:pPr>
    </w:p>
    <w:p w14:paraId="1382F1A4" w14:textId="77777777" w:rsidR="00595D26" w:rsidRPr="00775046" w:rsidRDefault="00595D26" w:rsidP="00595D26">
      <w:pPr>
        <w:spacing w:line="360" w:lineRule="auto"/>
        <w:rPr>
          <w:rFonts w:ascii="Times New Roman" w:eastAsia="Tahoma" w:hAnsi="Times New Roman" w:cs="Times New Roman"/>
          <w:b/>
          <w:bCs/>
        </w:rPr>
      </w:pPr>
      <w:r w:rsidRPr="00775046">
        <w:rPr>
          <w:rFonts w:ascii="Times New Roman" w:eastAsia="Tahoma" w:hAnsi="Times New Roman" w:cs="Times New Roman"/>
          <w:b/>
          <w:bCs/>
        </w:rPr>
        <w:t>Quadro de pontuação</w:t>
      </w:r>
    </w:p>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2"/>
        <w:gridCol w:w="836"/>
        <w:gridCol w:w="2791"/>
      </w:tblGrid>
      <w:tr w:rsidR="00595D26" w:rsidRPr="00775046" w14:paraId="2AE3A352" w14:textId="77777777" w:rsidTr="00360A8D">
        <w:trPr>
          <w:trHeight w:val="242"/>
        </w:trPr>
        <w:tc>
          <w:tcPr>
            <w:tcW w:w="6002" w:type="dxa"/>
          </w:tcPr>
          <w:p w14:paraId="217CD554" w14:textId="77777777" w:rsidR="00595D26" w:rsidRPr="00775046" w:rsidRDefault="00595D26" w:rsidP="00360A8D">
            <w:pPr>
              <w:pStyle w:val="TableParagraph"/>
              <w:spacing w:line="256" w:lineRule="exact"/>
              <w:ind w:left="141" w:right="133"/>
              <w:jc w:val="center"/>
              <w:rPr>
                <w:rFonts w:ascii="Times New Roman" w:hAnsi="Times New Roman" w:cs="Times New Roman"/>
                <w:sz w:val="24"/>
              </w:rPr>
            </w:pPr>
            <w:r w:rsidRPr="00775046">
              <w:rPr>
                <w:rFonts w:ascii="Times New Roman" w:hAnsi="Times New Roman" w:cs="Times New Roman"/>
                <w:sz w:val="24"/>
              </w:rPr>
              <w:t>Títulos</w:t>
            </w:r>
          </w:p>
        </w:tc>
        <w:tc>
          <w:tcPr>
            <w:tcW w:w="836" w:type="dxa"/>
          </w:tcPr>
          <w:p w14:paraId="4D10CC8F" w14:textId="77777777" w:rsidR="00595D26" w:rsidRPr="00775046" w:rsidRDefault="00595D26" w:rsidP="00360A8D">
            <w:pPr>
              <w:pStyle w:val="TableParagraph"/>
              <w:spacing w:line="256" w:lineRule="exact"/>
              <w:ind w:left="92" w:right="86"/>
              <w:jc w:val="center"/>
              <w:rPr>
                <w:rFonts w:ascii="Times New Roman" w:hAnsi="Times New Roman" w:cs="Times New Roman"/>
                <w:sz w:val="24"/>
              </w:rPr>
            </w:pPr>
          </w:p>
        </w:tc>
        <w:tc>
          <w:tcPr>
            <w:tcW w:w="2791" w:type="dxa"/>
          </w:tcPr>
          <w:p w14:paraId="18846A03" w14:textId="77777777" w:rsidR="00595D26" w:rsidRPr="00775046" w:rsidRDefault="00595D26" w:rsidP="00360A8D">
            <w:pPr>
              <w:pStyle w:val="TableParagraph"/>
              <w:spacing w:line="256" w:lineRule="exact"/>
              <w:ind w:left="52" w:right="43"/>
              <w:jc w:val="center"/>
              <w:rPr>
                <w:rFonts w:ascii="Times New Roman" w:hAnsi="Times New Roman" w:cs="Times New Roman"/>
                <w:sz w:val="24"/>
              </w:rPr>
            </w:pPr>
            <w:r>
              <w:rPr>
                <w:rFonts w:ascii="Times New Roman" w:hAnsi="Times New Roman" w:cs="Times New Roman"/>
                <w:sz w:val="24"/>
              </w:rPr>
              <w:t>Pontuação</w:t>
            </w:r>
          </w:p>
        </w:tc>
      </w:tr>
      <w:tr w:rsidR="00595D26" w:rsidRPr="00775046" w14:paraId="5FAB401E" w14:textId="77777777" w:rsidTr="00360A8D">
        <w:trPr>
          <w:trHeight w:val="486"/>
        </w:trPr>
        <w:tc>
          <w:tcPr>
            <w:tcW w:w="6002" w:type="dxa"/>
          </w:tcPr>
          <w:p w14:paraId="79FD5D66" w14:textId="3D4D24CC" w:rsidR="00595D26" w:rsidRPr="00775046" w:rsidRDefault="00163C6F" w:rsidP="00360A8D">
            <w:pPr>
              <w:pStyle w:val="TableParagraph"/>
              <w:spacing w:before="132"/>
              <w:ind w:left="69"/>
              <w:rPr>
                <w:rFonts w:ascii="Times New Roman" w:hAnsi="Times New Roman" w:cs="Times New Roman"/>
                <w:sz w:val="24"/>
              </w:rPr>
            </w:pPr>
            <w:r>
              <w:rPr>
                <w:rFonts w:ascii="Times New Roman" w:hAnsi="Times New Roman" w:cs="Times New Roman"/>
              </w:rPr>
              <w:t>Tempo de atuação na área de Psicologia</w:t>
            </w:r>
          </w:p>
        </w:tc>
        <w:tc>
          <w:tcPr>
            <w:tcW w:w="836" w:type="dxa"/>
            <w:vAlign w:val="center"/>
          </w:tcPr>
          <w:p w14:paraId="07F4FF61" w14:textId="77777777" w:rsidR="00595D26" w:rsidRPr="00775046" w:rsidRDefault="00595D26" w:rsidP="00360A8D">
            <w:pPr>
              <w:pStyle w:val="TableParagraph"/>
              <w:spacing w:line="260" w:lineRule="exact"/>
              <w:ind w:left="92" w:right="85"/>
              <w:jc w:val="center"/>
              <w:rPr>
                <w:rFonts w:ascii="Times New Roman" w:hAnsi="Times New Roman" w:cs="Times New Roman"/>
                <w:sz w:val="24"/>
              </w:rPr>
            </w:pPr>
            <w:r w:rsidRPr="00775046">
              <w:rPr>
                <w:rFonts w:ascii="Times New Roman" w:hAnsi="Times New Roman" w:cs="Times New Roman"/>
              </w:rPr>
              <w:t>(       )</w:t>
            </w:r>
          </w:p>
        </w:tc>
        <w:tc>
          <w:tcPr>
            <w:tcW w:w="2791" w:type="dxa"/>
          </w:tcPr>
          <w:p w14:paraId="5CF5E050" w14:textId="53897F6C" w:rsidR="00595D26" w:rsidRPr="00775046" w:rsidRDefault="00595D26" w:rsidP="00360A8D">
            <w:pPr>
              <w:pStyle w:val="TableParagraph"/>
              <w:spacing w:before="132"/>
              <w:ind w:left="50" w:right="43"/>
              <w:jc w:val="center"/>
              <w:rPr>
                <w:rFonts w:ascii="Times New Roman" w:hAnsi="Times New Roman" w:cs="Times New Roman"/>
                <w:sz w:val="24"/>
              </w:rPr>
            </w:pPr>
          </w:p>
        </w:tc>
      </w:tr>
      <w:tr w:rsidR="00595D26" w:rsidRPr="00775046" w14:paraId="45DA8CAD" w14:textId="77777777" w:rsidTr="00163C6F">
        <w:trPr>
          <w:trHeight w:val="316"/>
        </w:trPr>
        <w:tc>
          <w:tcPr>
            <w:tcW w:w="6002" w:type="dxa"/>
          </w:tcPr>
          <w:p w14:paraId="47C79DAF" w14:textId="4BE3B5E5" w:rsidR="00595D26" w:rsidRPr="00775046" w:rsidRDefault="00163C6F" w:rsidP="00360A8D">
            <w:pPr>
              <w:pStyle w:val="TableParagraph"/>
              <w:spacing w:line="256" w:lineRule="exact"/>
              <w:ind w:left="69"/>
              <w:rPr>
                <w:rFonts w:ascii="Times New Roman" w:hAnsi="Times New Roman" w:cs="Times New Roman"/>
                <w:sz w:val="24"/>
              </w:rPr>
            </w:pPr>
            <w:r>
              <w:rPr>
                <w:rFonts w:ascii="Times New Roman" w:hAnsi="Times New Roman" w:cs="Times New Roman"/>
              </w:rPr>
              <w:t>Cursos, treinamentos, seminários na área</w:t>
            </w:r>
          </w:p>
        </w:tc>
        <w:tc>
          <w:tcPr>
            <w:tcW w:w="836" w:type="dxa"/>
          </w:tcPr>
          <w:p w14:paraId="4FF913CC" w14:textId="77777777" w:rsidR="00595D26" w:rsidRPr="00775046" w:rsidRDefault="00595D26" w:rsidP="00360A8D">
            <w:pPr>
              <w:pStyle w:val="TableParagraph"/>
              <w:spacing w:line="256" w:lineRule="exact"/>
              <w:ind w:left="92" w:right="86"/>
              <w:jc w:val="center"/>
              <w:rPr>
                <w:rFonts w:ascii="Times New Roman" w:hAnsi="Times New Roman" w:cs="Times New Roman"/>
                <w:sz w:val="24"/>
              </w:rPr>
            </w:pPr>
            <w:r w:rsidRPr="00775046">
              <w:rPr>
                <w:rFonts w:ascii="Times New Roman" w:hAnsi="Times New Roman" w:cs="Times New Roman"/>
              </w:rPr>
              <w:t>(       )</w:t>
            </w:r>
          </w:p>
        </w:tc>
        <w:tc>
          <w:tcPr>
            <w:tcW w:w="2791" w:type="dxa"/>
          </w:tcPr>
          <w:p w14:paraId="21794F0E" w14:textId="5CEA3FDA" w:rsidR="00595D26" w:rsidRPr="00775046" w:rsidRDefault="00595D26" w:rsidP="00360A8D">
            <w:pPr>
              <w:pStyle w:val="TableParagraph"/>
              <w:spacing w:line="256" w:lineRule="exact"/>
              <w:ind w:left="50" w:right="43"/>
              <w:jc w:val="center"/>
              <w:rPr>
                <w:rFonts w:ascii="Times New Roman" w:hAnsi="Times New Roman" w:cs="Times New Roman"/>
                <w:sz w:val="24"/>
              </w:rPr>
            </w:pPr>
          </w:p>
        </w:tc>
      </w:tr>
      <w:tr w:rsidR="00595D26" w:rsidRPr="00775046" w14:paraId="52FC9CD5" w14:textId="77777777" w:rsidTr="00360A8D">
        <w:trPr>
          <w:trHeight w:val="486"/>
        </w:trPr>
        <w:tc>
          <w:tcPr>
            <w:tcW w:w="6002" w:type="dxa"/>
          </w:tcPr>
          <w:p w14:paraId="6C53925A" w14:textId="3F5CFF76" w:rsidR="00595D26" w:rsidRPr="00775046" w:rsidRDefault="00163C6F" w:rsidP="00360A8D">
            <w:pPr>
              <w:pStyle w:val="TableParagraph"/>
              <w:spacing w:line="260" w:lineRule="exact"/>
              <w:ind w:left="69"/>
              <w:rPr>
                <w:rFonts w:ascii="Times New Roman" w:hAnsi="Times New Roman" w:cs="Times New Roman"/>
                <w:sz w:val="24"/>
              </w:rPr>
            </w:pPr>
            <w:r>
              <w:rPr>
                <w:rFonts w:ascii="Times New Roman" w:hAnsi="Times New Roman" w:cs="Times New Roman"/>
              </w:rPr>
              <w:t>Pós-graduação na área em qualquer tipo</w:t>
            </w:r>
          </w:p>
        </w:tc>
        <w:tc>
          <w:tcPr>
            <w:tcW w:w="836" w:type="dxa"/>
          </w:tcPr>
          <w:p w14:paraId="5D2267CD" w14:textId="77777777" w:rsidR="00595D26" w:rsidRPr="00775046" w:rsidRDefault="00595D26" w:rsidP="00360A8D">
            <w:pPr>
              <w:pStyle w:val="TableParagraph"/>
              <w:spacing w:line="260" w:lineRule="exact"/>
              <w:ind w:left="92" w:right="88"/>
              <w:jc w:val="center"/>
              <w:rPr>
                <w:rFonts w:ascii="Times New Roman" w:hAnsi="Times New Roman" w:cs="Times New Roman"/>
                <w:sz w:val="24"/>
              </w:rPr>
            </w:pPr>
            <w:r w:rsidRPr="00775046">
              <w:rPr>
                <w:rFonts w:ascii="Times New Roman" w:hAnsi="Times New Roman" w:cs="Times New Roman"/>
              </w:rPr>
              <w:t>(       )</w:t>
            </w:r>
          </w:p>
        </w:tc>
        <w:tc>
          <w:tcPr>
            <w:tcW w:w="2791" w:type="dxa"/>
          </w:tcPr>
          <w:p w14:paraId="0BF50CE6" w14:textId="21A0846F" w:rsidR="00595D26" w:rsidRPr="00775046" w:rsidRDefault="00595D26" w:rsidP="00360A8D">
            <w:pPr>
              <w:pStyle w:val="TableParagraph"/>
              <w:spacing w:before="134"/>
              <w:ind w:left="50" w:right="43"/>
              <w:jc w:val="center"/>
              <w:rPr>
                <w:rFonts w:ascii="Times New Roman" w:hAnsi="Times New Roman" w:cs="Times New Roman"/>
                <w:sz w:val="24"/>
              </w:rPr>
            </w:pPr>
          </w:p>
        </w:tc>
      </w:tr>
      <w:tr w:rsidR="00163C6F" w:rsidRPr="00775046" w14:paraId="5C3BE85A" w14:textId="77777777" w:rsidTr="00360A8D">
        <w:trPr>
          <w:trHeight w:val="486"/>
        </w:trPr>
        <w:tc>
          <w:tcPr>
            <w:tcW w:w="6002" w:type="dxa"/>
          </w:tcPr>
          <w:p w14:paraId="5B56AD23" w14:textId="38BAA921" w:rsidR="00163C6F" w:rsidRDefault="00163C6F" w:rsidP="00360A8D">
            <w:pPr>
              <w:pStyle w:val="TableParagraph"/>
              <w:spacing w:line="260" w:lineRule="exact"/>
              <w:ind w:left="69"/>
              <w:rPr>
                <w:rFonts w:ascii="Times New Roman" w:hAnsi="Times New Roman" w:cs="Times New Roman"/>
              </w:rPr>
            </w:pPr>
            <w:r>
              <w:rPr>
                <w:rFonts w:ascii="Times New Roman" w:hAnsi="Times New Roman" w:cs="Times New Roman"/>
              </w:rPr>
              <w:t>Tempo de fomação na área de Psicologia</w:t>
            </w:r>
          </w:p>
        </w:tc>
        <w:tc>
          <w:tcPr>
            <w:tcW w:w="836" w:type="dxa"/>
          </w:tcPr>
          <w:p w14:paraId="273D11C6" w14:textId="4B583ED5" w:rsidR="00163C6F" w:rsidRPr="00775046" w:rsidRDefault="00163C6F" w:rsidP="00360A8D">
            <w:pPr>
              <w:pStyle w:val="TableParagraph"/>
              <w:spacing w:line="260" w:lineRule="exact"/>
              <w:ind w:left="92" w:right="88"/>
              <w:jc w:val="center"/>
              <w:rPr>
                <w:rFonts w:ascii="Times New Roman" w:hAnsi="Times New Roman" w:cs="Times New Roman"/>
              </w:rPr>
            </w:pPr>
            <w:r w:rsidRPr="00775046">
              <w:rPr>
                <w:rFonts w:ascii="Times New Roman" w:hAnsi="Times New Roman" w:cs="Times New Roman"/>
              </w:rPr>
              <w:t>(       )</w:t>
            </w:r>
          </w:p>
        </w:tc>
        <w:tc>
          <w:tcPr>
            <w:tcW w:w="2791" w:type="dxa"/>
          </w:tcPr>
          <w:p w14:paraId="6CDFAEA5" w14:textId="77777777" w:rsidR="00163C6F" w:rsidRPr="00775046" w:rsidRDefault="00163C6F" w:rsidP="00360A8D">
            <w:pPr>
              <w:pStyle w:val="TableParagraph"/>
              <w:spacing w:before="134"/>
              <w:ind w:left="50" w:right="43"/>
              <w:jc w:val="center"/>
              <w:rPr>
                <w:rFonts w:ascii="Times New Roman" w:hAnsi="Times New Roman" w:cs="Times New Roman"/>
                <w:sz w:val="24"/>
              </w:rPr>
            </w:pPr>
          </w:p>
        </w:tc>
      </w:tr>
      <w:tr w:rsidR="00595D26" w:rsidRPr="00775046" w14:paraId="28A7949C" w14:textId="77777777" w:rsidTr="00360A8D">
        <w:trPr>
          <w:trHeight w:val="245"/>
        </w:trPr>
        <w:tc>
          <w:tcPr>
            <w:tcW w:w="6002" w:type="dxa"/>
          </w:tcPr>
          <w:p w14:paraId="401989F2" w14:textId="77777777" w:rsidR="00595D26" w:rsidRPr="00775046" w:rsidRDefault="00595D26" w:rsidP="00360A8D">
            <w:pPr>
              <w:pStyle w:val="TableParagraph"/>
              <w:spacing w:line="259" w:lineRule="exact"/>
              <w:ind w:left="69"/>
              <w:rPr>
                <w:rFonts w:ascii="Times New Roman" w:hAnsi="Times New Roman" w:cs="Times New Roman"/>
                <w:b/>
                <w:sz w:val="24"/>
              </w:rPr>
            </w:pPr>
            <w:r w:rsidRPr="00775046">
              <w:rPr>
                <w:rFonts w:ascii="Times New Roman" w:hAnsi="Times New Roman" w:cs="Times New Roman"/>
                <w:b/>
                <w:sz w:val="24"/>
              </w:rPr>
              <w:t>Total máximo de pontuação</w:t>
            </w:r>
          </w:p>
        </w:tc>
        <w:tc>
          <w:tcPr>
            <w:tcW w:w="836" w:type="dxa"/>
          </w:tcPr>
          <w:p w14:paraId="2ECDD857" w14:textId="77777777" w:rsidR="00595D26" w:rsidRPr="00775046" w:rsidRDefault="00595D26" w:rsidP="00360A8D">
            <w:pPr>
              <w:pStyle w:val="TableParagraph"/>
              <w:rPr>
                <w:rFonts w:ascii="Times New Roman" w:hAnsi="Times New Roman" w:cs="Times New Roman"/>
                <w:sz w:val="20"/>
              </w:rPr>
            </w:pPr>
          </w:p>
        </w:tc>
        <w:tc>
          <w:tcPr>
            <w:tcW w:w="2791" w:type="dxa"/>
          </w:tcPr>
          <w:p w14:paraId="29F149C3" w14:textId="77777777" w:rsidR="00595D26" w:rsidRPr="00775046" w:rsidRDefault="00595D26" w:rsidP="00360A8D">
            <w:pPr>
              <w:pStyle w:val="TableParagraph"/>
              <w:spacing w:line="259" w:lineRule="exact"/>
              <w:ind w:left="52" w:right="43"/>
              <w:jc w:val="center"/>
              <w:rPr>
                <w:rFonts w:ascii="Times New Roman" w:hAnsi="Times New Roman" w:cs="Times New Roman"/>
                <w:b/>
                <w:sz w:val="24"/>
              </w:rPr>
            </w:pPr>
          </w:p>
        </w:tc>
      </w:tr>
    </w:tbl>
    <w:p w14:paraId="3FFCE52F" w14:textId="77777777" w:rsidR="00595D26" w:rsidRPr="00775046" w:rsidRDefault="00595D26" w:rsidP="00595D26">
      <w:pPr>
        <w:spacing w:line="360" w:lineRule="auto"/>
        <w:rPr>
          <w:rFonts w:ascii="Times New Roman" w:eastAsia="Tahoma" w:hAnsi="Times New Roman" w:cs="Times New Roman"/>
          <w:bCs/>
        </w:rPr>
      </w:pPr>
      <w:r w:rsidRPr="00775046">
        <w:rPr>
          <w:rFonts w:ascii="Times New Roman" w:eastAsia="Tahoma" w:hAnsi="Times New Roman" w:cs="Times New Roman"/>
          <w:bCs/>
        </w:rPr>
        <w:t>Data de entrega da documentação: _____/_____/_______</w:t>
      </w:r>
    </w:p>
    <w:p w14:paraId="63F124F9" w14:textId="77777777" w:rsidR="00595D26" w:rsidRPr="00775046" w:rsidRDefault="00595D26" w:rsidP="00595D26">
      <w:pPr>
        <w:spacing w:line="360" w:lineRule="auto"/>
        <w:rPr>
          <w:rFonts w:ascii="Times New Roman" w:eastAsia="Tahoma" w:hAnsi="Times New Roman" w:cs="Times New Roman"/>
          <w:bCs/>
        </w:rPr>
      </w:pPr>
      <w:r w:rsidRPr="00775046">
        <w:rPr>
          <w:rFonts w:ascii="Times New Roman" w:eastAsia="Tahoma" w:hAnsi="Times New Roman" w:cs="Times New Roman"/>
          <w:bCs/>
        </w:rPr>
        <w:t>Assinatura do responsável pela entrega da documentação:________________________________</w:t>
      </w:r>
    </w:p>
    <w:p w14:paraId="7417C00B" w14:textId="77777777" w:rsidR="00A112C3" w:rsidRPr="00775046" w:rsidRDefault="00A112C3" w:rsidP="00A112C3">
      <w:pPr>
        <w:spacing w:line="360" w:lineRule="auto"/>
        <w:rPr>
          <w:rFonts w:ascii="Times New Roman" w:eastAsia="Tahoma" w:hAnsi="Times New Roman" w:cs="Times New Roman"/>
          <w:bCs/>
        </w:rPr>
      </w:pPr>
    </w:p>
    <w:p w14:paraId="4E2F50B2" w14:textId="77777777" w:rsidR="00A112C3" w:rsidRPr="00775046" w:rsidRDefault="00A112C3" w:rsidP="00A112C3">
      <w:pPr>
        <w:spacing w:line="360" w:lineRule="auto"/>
        <w:rPr>
          <w:rFonts w:ascii="Times New Roman" w:hAnsi="Times New Roman" w:cs="Times New Roman"/>
        </w:rPr>
      </w:pPr>
      <w:r w:rsidRPr="00775046">
        <w:rPr>
          <w:rFonts w:ascii="Times New Roman" w:eastAsia="Tahoma" w:hAnsi="Times New Roman" w:cs="Times New Roman"/>
          <w:bCs/>
        </w:rPr>
        <w:t>Recebido por: ________________________________  em: ___________________</w:t>
      </w:r>
    </w:p>
    <w:p w14:paraId="0CC23B9E" w14:textId="77777777" w:rsidR="00282C36" w:rsidRDefault="00282C36" w:rsidP="00282C36">
      <w:pPr>
        <w:rPr>
          <w:rFonts w:ascii="Times New Roman" w:hAnsi="Times New Roman" w:cs="Times New Roman"/>
          <w:sz w:val="24"/>
          <w:szCs w:val="24"/>
        </w:rPr>
      </w:pPr>
    </w:p>
    <w:p w14:paraId="4ECF5B3E" w14:textId="77777777" w:rsidR="00163C6F" w:rsidRDefault="00163C6F" w:rsidP="00282C36">
      <w:pPr>
        <w:rPr>
          <w:rFonts w:ascii="Times New Roman" w:hAnsi="Times New Roman" w:cs="Times New Roman"/>
          <w:sz w:val="24"/>
          <w:szCs w:val="24"/>
        </w:rPr>
      </w:pPr>
    </w:p>
    <w:p w14:paraId="03EC3218" w14:textId="77777777" w:rsidR="00163C6F" w:rsidRDefault="00163C6F" w:rsidP="00282C36">
      <w:pPr>
        <w:rPr>
          <w:rFonts w:ascii="Times New Roman" w:hAnsi="Times New Roman" w:cs="Times New Roman"/>
          <w:sz w:val="24"/>
          <w:szCs w:val="24"/>
        </w:rPr>
      </w:pPr>
    </w:p>
    <w:p w14:paraId="174A6AA9" w14:textId="77777777" w:rsidR="00163C6F" w:rsidRPr="00775046" w:rsidRDefault="00163C6F" w:rsidP="00282C36">
      <w:pPr>
        <w:rPr>
          <w:rFonts w:ascii="Times New Roman" w:hAnsi="Times New Roman" w:cs="Times New Roman"/>
          <w:sz w:val="24"/>
          <w:szCs w:val="24"/>
        </w:rPr>
      </w:pPr>
    </w:p>
    <w:p w14:paraId="1275D246" w14:textId="30C97619" w:rsidR="00282C36" w:rsidRPr="00775046" w:rsidRDefault="00282C36" w:rsidP="00282C36">
      <w:pPr>
        <w:rPr>
          <w:rFonts w:ascii="Times New Roman" w:eastAsia="Tahoma" w:hAnsi="Times New Roman" w:cs="Times New Roman"/>
          <w:b/>
          <w:bCs/>
        </w:rPr>
      </w:pPr>
      <w:r w:rsidRPr="00775046">
        <w:rPr>
          <w:rFonts w:ascii="Times New Roman" w:eastAsia="Tahoma" w:hAnsi="Times New Roman" w:cs="Times New Roman"/>
          <w:b/>
          <w:bCs/>
        </w:rPr>
        <w:t>FICHA DE INSCRIÇÃO –</w:t>
      </w:r>
      <w:r>
        <w:rPr>
          <w:rFonts w:ascii="Times New Roman" w:eastAsia="Tahoma" w:hAnsi="Times New Roman" w:cs="Times New Roman"/>
          <w:b/>
          <w:bCs/>
        </w:rPr>
        <w:t xml:space="preserve"> CHAMADA PÚBLICA </w:t>
      </w:r>
      <w:r w:rsidRPr="00775046">
        <w:rPr>
          <w:rFonts w:ascii="Times New Roman" w:eastAsia="Tahoma" w:hAnsi="Times New Roman" w:cs="Times New Roman"/>
          <w:b/>
          <w:bCs/>
        </w:rPr>
        <w:t xml:space="preserve">nº </w:t>
      </w:r>
      <w:r>
        <w:rPr>
          <w:rFonts w:ascii="Times New Roman" w:eastAsia="Tahoma" w:hAnsi="Times New Roman" w:cs="Times New Roman"/>
          <w:b/>
          <w:bCs/>
        </w:rPr>
        <w:t xml:space="preserve">03 </w:t>
      </w:r>
      <w:r w:rsidRPr="00775046">
        <w:rPr>
          <w:rFonts w:ascii="Times New Roman" w:eastAsia="Tahoma" w:hAnsi="Times New Roman" w:cs="Times New Roman"/>
          <w:b/>
          <w:bCs/>
        </w:rPr>
        <w:t>/202</w:t>
      </w:r>
      <w:r>
        <w:rPr>
          <w:rFonts w:ascii="Times New Roman" w:eastAsia="Tahoma" w:hAnsi="Times New Roman" w:cs="Times New Roman"/>
          <w:b/>
          <w:bCs/>
        </w:rPr>
        <w:t>1</w:t>
      </w:r>
    </w:p>
    <w:p w14:paraId="4D1091E8" w14:textId="77777777" w:rsidR="00282C36" w:rsidRPr="00775046" w:rsidRDefault="00282C36" w:rsidP="00282C36">
      <w:pPr>
        <w:rPr>
          <w:rFonts w:ascii="Times New Roman" w:eastAsia="Tahoma" w:hAnsi="Times New Roman" w:cs="Times New Roman"/>
          <w:b/>
          <w:bCs/>
        </w:rPr>
      </w:pPr>
    </w:p>
    <w:tbl>
      <w:tblPr>
        <w:tblpPr w:leftFromText="141" w:rightFromText="141" w:vertAnchor="text" w:horzAnchor="margin" w:tblpY="-22"/>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1414"/>
        <w:gridCol w:w="2130"/>
        <w:gridCol w:w="27"/>
        <w:gridCol w:w="2509"/>
      </w:tblGrid>
      <w:tr w:rsidR="00282C36" w:rsidRPr="00775046" w14:paraId="7C0B5176" w14:textId="77777777" w:rsidTr="00094047">
        <w:trPr>
          <w:trHeight w:val="665"/>
        </w:trPr>
        <w:tc>
          <w:tcPr>
            <w:tcW w:w="9771" w:type="dxa"/>
            <w:gridSpan w:val="5"/>
            <w:shd w:val="clear" w:color="auto" w:fill="auto"/>
            <w:vAlign w:val="center"/>
          </w:tcPr>
          <w:p w14:paraId="0FBA6041" w14:textId="77777777" w:rsidR="00282C36" w:rsidRPr="00775046" w:rsidRDefault="00282C36" w:rsidP="00094047">
            <w:pPr>
              <w:spacing w:line="360" w:lineRule="auto"/>
              <w:rPr>
                <w:rFonts w:ascii="Times New Roman" w:hAnsi="Times New Roman" w:cs="Times New Roman"/>
              </w:rPr>
            </w:pPr>
            <w:r w:rsidRPr="00775046">
              <w:rPr>
                <w:rFonts w:ascii="Times New Roman" w:hAnsi="Times New Roman" w:cs="Times New Roman"/>
              </w:rPr>
              <w:t>No</w:t>
            </w:r>
            <w:r w:rsidRPr="00775046">
              <w:rPr>
                <w:rFonts w:ascii="Times New Roman" w:hAnsi="Times New Roman" w:cs="Times New Roman"/>
                <w:spacing w:val="2"/>
              </w:rPr>
              <w:t>m</w:t>
            </w:r>
            <w:r w:rsidRPr="00775046">
              <w:rPr>
                <w:rFonts w:ascii="Times New Roman" w:hAnsi="Times New Roman" w:cs="Times New Roman"/>
                <w:spacing w:val="1"/>
              </w:rPr>
              <w:t>e</w:t>
            </w:r>
            <w:r w:rsidRPr="00775046">
              <w:rPr>
                <w:rFonts w:ascii="Times New Roman" w:hAnsi="Times New Roman" w:cs="Times New Roman"/>
              </w:rPr>
              <w:t>:</w:t>
            </w:r>
          </w:p>
        </w:tc>
      </w:tr>
      <w:tr w:rsidR="00282C36" w:rsidRPr="00775046" w14:paraId="301E4476" w14:textId="77777777" w:rsidTr="00094047">
        <w:trPr>
          <w:trHeight w:val="665"/>
        </w:trPr>
        <w:tc>
          <w:tcPr>
            <w:tcW w:w="9771" w:type="dxa"/>
            <w:gridSpan w:val="5"/>
            <w:shd w:val="clear" w:color="auto" w:fill="auto"/>
            <w:vAlign w:val="center"/>
          </w:tcPr>
          <w:p w14:paraId="59411061" w14:textId="77777777" w:rsidR="00282C36" w:rsidRPr="00775046" w:rsidRDefault="00282C36" w:rsidP="00094047">
            <w:pPr>
              <w:spacing w:line="360" w:lineRule="auto"/>
              <w:rPr>
                <w:rFonts w:ascii="Times New Roman" w:hAnsi="Times New Roman" w:cs="Times New Roman"/>
              </w:rPr>
            </w:pPr>
            <w:r w:rsidRPr="00775046">
              <w:rPr>
                <w:rFonts w:ascii="Times New Roman" w:hAnsi="Times New Roman" w:cs="Times New Roman"/>
              </w:rPr>
              <w:t>E</w:t>
            </w:r>
            <w:r w:rsidRPr="00775046">
              <w:rPr>
                <w:rFonts w:ascii="Times New Roman" w:hAnsi="Times New Roman" w:cs="Times New Roman"/>
                <w:spacing w:val="1"/>
              </w:rPr>
              <w:t>nde</w:t>
            </w:r>
            <w:r w:rsidRPr="00775046">
              <w:rPr>
                <w:rFonts w:ascii="Times New Roman" w:hAnsi="Times New Roman" w:cs="Times New Roman"/>
                <w:spacing w:val="-3"/>
              </w:rPr>
              <w:t>r</w:t>
            </w:r>
            <w:r w:rsidRPr="00775046">
              <w:rPr>
                <w:rFonts w:ascii="Times New Roman" w:hAnsi="Times New Roman" w:cs="Times New Roman"/>
                <w:spacing w:val="1"/>
              </w:rPr>
              <w:t>e</w:t>
            </w:r>
            <w:r w:rsidRPr="00775046">
              <w:rPr>
                <w:rFonts w:ascii="Times New Roman" w:hAnsi="Times New Roman" w:cs="Times New Roman"/>
              </w:rPr>
              <w:t>ç</w:t>
            </w:r>
            <w:r w:rsidRPr="00775046">
              <w:rPr>
                <w:rFonts w:ascii="Times New Roman" w:hAnsi="Times New Roman" w:cs="Times New Roman"/>
                <w:spacing w:val="1"/>
              </w:rPr>
              <w:t>o</w:t>
            </w:r>
            <w:r w:rsidRPr="00775046">
              <w:rPr>
                <w:rFonts w:ascii="Times New Roman" w:hAnsi="Times New Roman" w:cs="Times New Roman"/>
              </w:rPr>
              <w:t>:</w:t>
            </w:r>
          </w:p>
        </w:tc>
      </w:tr>
      <w:tr w:rsidR="00282C36" w:rsidRPr="00775046" w14:paraId="5DCC3BA2" w14:textId="77777777" w:rsidTr="00094047">
        <w:trPr>
          <w:trHeight w:hRule="exact" w:val="669"/>
        </w:trPr>
        <w:tc>
          <w:tcPr>
            <w:tcW w:w="3691" w:type="dxa"/>
            <w:shd w:val="clear" w:color="auto" w:fill="auto"/>
            <w:vAlign w:val="center"/>
          </w:tcPr>
          <w:p w14:paraId="143539F0" w14:textId="77777777" w:rsidR="00282C36" w:rsidRPr="00775046" w:rsidRDefault="00282C36" w:rsidP="00094047">
            <w:pPr>
              <w:spacing w:line="360" w:lineRule="auto"/>
              <w:rPr>
                <w:rFonts w:ascii="Times New Roman" w:hAnsi="Times New Roman" w:cs="Times New Roman"/>
              </w:rPr>
            </w:pPr>
            <w:r w:rsidRPr="00775046">
              <w:rPr>
                <w:rFonts w:ascii="Times New Roman" w:hAnsi="Times New Roman" w:cs="Times New Roman"/>
              </w:rPr>
              <w:t>B</w:t>
            </w:r>
            <w:r w:rsidRPr="00775046">
              <w:rPr>
                <w:rFonts w:ascii="Times New Roman" w:hAnsi="Times New Roman" w:cs="Times New Roman"/>
                <w:spacing w:val="1"/>
              </w:rPr>
              <w:t>a</w:t>
            </w:r>
            <w:r w:rsidRPr="00775046">
              <w:rPr>
                <w:rFonts w:ascii="Times New Roman" w:hAnsi="Times New Roman" w:cs="Times New Roman"/>
              </w:rPr>
              <w:t>i</w:t>
            </w:r>
            <w:r w:rsidRPr="00775046">
              <w:rPr>
                <w:rFonts w:ascii="Times New Roman" w:hAnsi="Times New Roman" w:cs="Times New Roman"/>
                <w:spacing w:val="-1"/>
              </w:rPr>
              <w:t>r</w:t>
            </w:r>
            <w:r w:rsidRPr="00775046">
              <w:rPr>
                <w:rFonts w:ascii="Times New Roman" w:hAnsi="Times New Roman" w:cs="Times New Roman"/>
              </w:rPr>
              <w:t>ro:</w:t>
            </w:r>
          </w:p>
        </w:tc>
        <w:tc>
          <w:tcPr>
            <w:tcW w:w="3571" w:type="dxa"/>
            <w:gridSpan w:val="3"/>
            <w:shd w:val="clear" w:color="auto" w:fill="auto"/>
            <w:vAlign w:val="center"/>
          </w:tcPr>
          <w:p w14:paraId="58FC6236" w14:textId="77777777" w:rsidR="00282C36" w:rsidRPr="00775046" w:rsidRDefault="00282C36" w:rsidP="00094047">
            <w:pPr>
              <w:spacing w:line="360" w:lineRule="auto"/>
              <w:rPr>
                <w:rFonts w:ascii="Times New Roman" w:hAnsi="Times New Roman" w:cs="Times New Roman"/>
              </w:rPr>
            </w:pPr>
            <w:r w:rsidRPr="00775046">
              <w:rPr>
                <w:rFonts w:ascii="Times New Roman" w:hAnsi="Times New Roman" w:cs="Times New Roman"/>
              </w:rPr>
              <w:t>C</w:t>
            </w:r>
            <w:r w:rsidRPr="00775046">
              <w:rPr>
                <w:rFonts w:ascii="Times New Roman" w:hAnsi="Times New Roman" w:cs="Times New Roman"/>
                <w:spacing w:val="-1"/>
              </w:rPr>
              <w:t>i</w:t>
            </w:r>
            <w:r w:rsidRPr="00775046">
              <w:rPr>
                <w:rFonts w:ascii="Times New Roman" w:hAnsi="Times New Roman" w:cs="Times New Roman"/>
                <w:spacing w:val="1"/>
              </w:rPr>
              <w:t>dade</w:t>
            </w:r>
            <w:r w:rsidRPr="00775046">
              <w:rPr>
                <w:rFonts w:ascii="Times New Roman" w:hAnsi="Times New Roman" w:cs="Times New Roman"/>
              </w:rPr>
              <w:t>:</w:t>
            </w:r>
          </w:p>
        </w:tc>
        <w:tc>
          <w:tcPr>
            <w:tcW w:w="2509" w:type="dxa"/>
            <w:shd w:val="clear" w:color="auto" w:fill="auto"/>
            <w:vAlign w:val="center"/>
          </w:tcPr>
          <w:p w14:paraId="65508A08" w14:textId="77777777" w:rsidR="00282C36" w:rsidRPr="00775046" w:rsidRDefault="00282C36" w:rsidP="00094047">
            <w:pPr>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spacing w:val="1"/>
              </w:rPr>
              <w:t>o</w:t>
            </w:r>
            <w:r w:rsidRPr="00775046">
              <w:rPr>
                <w:rFonts w:ascii="Times New Roman" w:hAnsi="Times New Roman" w:cs="Times New Roman"/>
              </w:rPr>
              <w:t>:</w:t>
            </w:r>
          </w:p>
        </w:tc>
      </w:tr>
      <w:tr w:rsidR="00282C36" w:rsidRPr="00775046" w14:paraId="62624048" w14:textId="77777777" w:rsidTr="00094047">
        <w:trPr>
          <w:trHeight w:hRule="exact" w:val="665"/>
        </w:trPr>
        <w:tc>
          <w:tcPr>
            <w:tcW w:w="3691" w:type="dxa"/>
            <w:shd w:val="clear" w:color="auto" w:fill="auto"/>
            <w:vAlign w:val="center"/>
          </w:tcPr>
          <w:p w14:paraId="7F1890D0" w14:textId="77777777" w:rsidR="00282C36" w:rsidRPr="00775046" w:rsidRDefault="00282C36" w:rsidP="00094047">
            <w:pPr>
              <w:spacing w:line="360" w:lineRule="auto"/>
              <w:rPr>
                <w:rFonts w:ascii="Times New Roman" w:hAnsi="Times New Roman" w:cs="Times New Roman"/>
              </w:rPr>
            </w:pPr>
            <w:r w:rsidRPr="00775046">
              <w:rPr>
                <w:rFonts w:ascii="Times New Roman" w:hAnsi="Times New Roman" w:cs="Times New Roman"/>
              </w:rPr>
              <w:t>CE</w:t>
            </w:r>
            <w:r w:rsidRPr="00775046">
              <w:rPr>
                <w:rFonts w:ascii="Times New Roman" w:hAnsi="Times New Roman" w:cs="Times New Roman"/>
                <w:spacing w:val="1"/>
              </w:rPr>
              <w:t>P</w:t>
            </w:r>
            <w:r w:rsidRPr="00775046">
              <w:rPr>
                <w:rFonts w:ascii="Times New Roman" w:hAnsi="Times New Roman" w:cs="Times New Roman"/>
              </w:rPr>
              <w:t>:</w:t>
            </w:r>
          </w:p>
        </w:tc>
        <w:tc>
          <w:tcPr>
            <w:tcW w:w="6080" w:type="dxa"/>
            <w:gridSpan w:val="4"/>
            <w:shd w:val="clear" w:color="auto" w:fill="auto"/>
            <w:vAlign w:val="center"/>
          </w:tcPr>
          <w:p w14:paraId="6C786908" w14:textId="77777777" w:rsidR="00282C36" w:rsidRPr="00775046" w:rsidRDefault="00282C36" w:rsidP="00094047">
            <w:pPr>
              <w:spacing w:line="360" w:lineRule="auto"/>
              <w:rPr>
                <w:rFonts w:ascii="Times New Roman" w:hAnsi="Times New Roman" w:cs="Times New Roman"/>
              </w:rPr>
            </w:pPr>
            <w:r w:rsidRPr="00775046">
              <w:rPr>
                <w:rFonts w:ascii="Times New Roman" w:hAnsi="Times New Roman" w:cs="Times New Roman"/>
              </w:rPr>
              <w:t>Da</w:t>
            </w:r>
            <w:r w:rsidRPr="00775046">
              <w:rPr>
                <w:rFonts w:ascii="Times New Roman" w:hAnsi="Times New Roman" w:cs="Times New Roman"/>
                <w:spacing w:val="1"/>
              </w:rPr>
              <w:t>t</w:t>
            </w:r>
            <w:r w:rsidRPr="00775046">
              <w:rPr>
                <w:rFonts w:ascii="Times New Roman" w:hAnsi="Times New Roman" w:cs="Times New Roman"/>
              </w:rPr>
              <w:t>a</w:t>
            </w:r>
            <w:r w:rsidRPr="00775046">
              <w:rPr>
                <w:rFonts w:ascii="Times New Roman" w:hAnsi="Times New Roman" w:cs="Times New Roman"/>
                <w:spacing w:val="1"/>
              </w:rPr>
              <w:t xml:space="preserve"> </w:t>
            </w:r>
            <w:r w:rsidRPr="00775046">
              <w:rPr>
                <w:rFonts w:ascii="Times New Roman" w:hAnsi="Times New Roman" w:cs="Times New Roman"/>
                <w:spacing w:val="-1"/>
              </w:rPr>
              <w:t>d</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N</w:t>
            </w:r>
            <w:r w:rsidRPr="00775046">
              <w:rPr>
                <w:rFonts w:ascii="Times New Roman" w:hAnsi="Times New Roman" w:cs="Times New Roman"/>
                <w:spacing w:val="1"/>
              </w:rPr>
              <w:t>a</w:t>
            </w:r>
            <w:r w:rsidRPr="00775046">
              <w:rPr>
                <w:rFonts w:ascii="Times New Roman" w:hAnsi="Times New Roman" w:cs="Times New Roman"/>
              </w:rPr>
              <w:t>sc:</w:t>
            </w:r>
          </w:p>
        </w:tc>
      </w:tr>
      <w:tr w:rsidR="00282C36" w:rsidRPr="00775046" w14:paraId="5B7D9D8E" w14:textId="77777777" w:rsidTr="00094047">
        <w:trPr>
          <w:trHeight w:hRule="exact" w:val="665"/>
        </w:trPr>
        <w:tc>
          <w:tcPr>
            <w:tcW w:w="3691" w:type="dxa"/>
            <w:shd w:val="clear" w:color="auto" w:fill="auto"/>
            <w:vAlign w:val="center"/>
          </w:tcPr>
          <w:p w14:paraId="6E48E50B" w14:textId="77777777" w:rsidR="00282C36" w:rsidRPr="00775046" w:rsidRDefault="00282C36" w:rsidP="00094047">
            <w:pPr>
              <w:spacing w:line="360" w:lineRule="auto"/>
              <w:rPr>
                <w:rFonts w:ascii="Times New Roman" w:hAnsi="Times New Roman" w:cs="Times New Roman"/>
              </w:rPr>
            </w:pPr>
            <w:r w:rsidRPr="00775046">
              <w:rPr>
                <w:rFonts w:ascii="Times New Roman" w:hAnsi="Times New Roman" w:cs="Times New Roman"/>
              </w:rPr>
              <w:t>CPF:</w:t>
            </w:r>
          </w:p>
        </w:tc>
        <w:tc>
          <w:tcPr>
            <w:tcW w:w="6080" w:type="dxa"/>
            <w:gridSpan w:val="4"/>
            <w:shd w:val="clear" w:color="auto" w:fill="auto"/>
            <w:vAlign w:val="center"/>
          </w:tcPr>
          <w:p w14:paraId="7D87BD7F" w14:textId="77777777" w:rsidR="00282C36" w:rsidRPr="00775046" w:rsidRDefault="00282C36" w:rsidP="00094047">
            <w:pPr>
              <w:snapToGrid w:val="0"/>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rPr>
              <w:t>o</w:t>
            </w:r>
            <w:r w:rsidRPr="00775046">
              <w:rPr>
                <w:rFonts w:ascii="Times New Roman" w:hAnsi="Times New Roman" w:cs="Times New Roman"/>
                <w:spacing w:val="1"/>
              </w:rPr>
              <w:t xml:space="preserve"> </w:t>
            </w:r>
            <w:r w:rsidRPr="00775046">
              <w:rPr>
                <w:rFonts w:ascii="Times New Roman" w:hAnsi="Times New Roman" w:cs="Times New Roman"/>
              </w:rPr>
              <w:t>Ci</w:t>
            </w:r>
            <w:r w:rsidRPr="00775046">
              <w:rPr>
                <w:rFonts w:ascii="Times New Roman" w:hAnsi="Times New Roman" w:cs="Times New Roman"/>
                <w:spacing w:val="-3"/>
              </w:rPr>
              <w:t>v</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282C36" w:rsidRPr="00775046" w14:paraId="41C0B1EB" w14:textId="77777777" w:rsidTr="00094047">
        <w:trPr>
          <w:trHeight w:val="428"/>
        </w:trPr>
        <w:tc>
          <w:tcPr>
            <w:tcW w:w="9771" w:type="dxa"/>
            <w:gridSpan w:val="5"/>
            <w:shd w:val="clear" w:color="auto" w:fill="auto"/>
            <w:vAlign w:val="center"/>
          </w:tcPr>
          <w:p w14:paraId="7D124A7E" w14:textId="77777777" w:rsidR="00282C36" w:rsidRPr="00775046" w:rsidRDefault="00282C36" w:rsidP="00094047">
            <w:pPr>
              <w:spacing w:line="360" w:lineRule="auto"/>
              <w:rPr>
                <w:rFonts w:ascii="Times New Roman" w:hAnsi="Times New Roman" w:cs="Times New Roman"/>
                <w:spacing w:val="2"/>
              </w:rPr>
            </w:pPr>
            <w:r w:rsidRPr="00775046">
              <w:rPr>
                <w:rFonts w:ascii="Times New Roman" w:hAnsi="Times New Roman" w:cs="Times New Roman"/>
                <w:spacing w:val="1"/>
              </w:rPr>
              <w:t>e</w:t>
            </w:r>
            <w:r w:rsidRPr="00775046">
              <w:rPr>
                <w:rFonts w:ascii="Times New Roman" w:hAnsi="Times New Roman" w:cs="Times New Roman"/>
              </w:rPr>
              <w:t>-</w:t>
            </w:r>
            <w:r w:rsidRPr="00775046">
              <w:rPr>
                <w:rFonts w:ascii="Times New Roman" w:hAnsi="Times New Roman" w:cs="Times New Roman"/>
                <w:spacing w:val="1"/>
              </w:rPr>
              <w:t>ma</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282C36" w:rsidRPr="00775046" w14:paraId="38CFB266" w14:textId="77777777" w:rsidTr="00094047">
        <w:trPr>
          <w:trHeight w:hRule="exact" w:val="392"/>
        </w:trPr>
        <w:tc>
          <w:tcPr>
            <w:tcW w:w="5105" w:type="dxa"/>
            <w:gridSpan w:val="2"/>
            <w:shd w:val="clear" w:color="auto" w:fill="auto"/>
            <w:vAlign w:val="center"/>
          </w:tcPr>
          <w:p w14:paraId="18765ED0" w14:textId="77777777" w:rsidR="00282C36" w:rsidRPr="00775046" w:rsidRDefault="00282C36" w:rsidP="00094047">
            <w:pPr>
              <w:spacing w:line="360" w:lineRule="auto"/>
              <w:rPr>
                <w:rFonts w:ascii="Times New Roman" w:hAnsi="Times New Roman" w:cs="Times New Roman"/>
                <w:spacing w:val="2"/>
              </w:rPr>
            </w:pPr>
            <w:r w:rsidRPr="00775046">
              <w:rPr>
                <w:rFonts w:ascii="Times New Roman" w:hAnsi="Times New Roman" w:cs="Times New Roman"/>
                <w:spacing w:val="2"/>
              </w:rPr>
              <w:t>T</w:t>
            </w:r>
            <w:r w:rsidRPr="00775046">
              <w:rPr>
                <w:rFonts w:ascii="Times New Roman" w:hAnsi="Times New Roman" w:cs="Times New Roman"/>
                <w:spacing w:val="1"/>
              </w:rPr>
              <w:t>e</w:t>
            </w:r>
            <w:r w:rsidRPr="00775046">
              <w:rPr>
                <w:rFonts w:ascii="Times New Roman" w:hAnsi="Times New Roman" w:cs="Times New Roman"/>
              </w:rPr>
              <w:t>l</w:t>
            </w:r>
            <w:r w:rsidRPr="00775046">
              <w:rPr>
                <w:rFonts w:ascii="Times New Roman" w:hAnsi="Times New Roman" w:cs="Times New Roman"/>
                <w:spacing w:val="-2"/>
              </w:rPr>
              <w:t>e</w:t>
            </w:r>
            <w:r w:rsidRPr="00775046">
              <w:rPr>
                <w:rFonts w:ascii="Times New Roman" w:hAnsi="Times New Roman" w:cs="Times New Roman"/>
              </w:rPr>
              <w:t>f</w:t>
            </w:r>
            <w:r w:rsidRPr="00775046">
              <w:rPr>
                <w:rFonts w:ascii="Times New Roman" w:hAnsi="Times New Roman" w:cs="Times New Roman"/>
                <w:spacing w:val="1"/>
              </w:rPr>
              <w:t>o</w:t>
            </w:r>
            <w:r w:rsidRPr="00775046">
              <w:rPr>
                <w:rFonts w:ascii="Times New Roman" w:hAnsi="Times New Roman" w:cs="Times New Roman"/>
                <w:spacing w:val="-1"/>
              </w:rPr>
              <w:t>n</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R</w:t>
            </w:r>
            <w:r w:rsidRPr="00775046">
              <w:rPr>
                <w:rFonts w:ascii="Times New Roman" w:hAnsi="Times New Roman" w:cs="Times New Roman"/>
                <w:spacing w:val="1"/>
              </w:rPr>
              <w:t>e</w:t>
            </w:r>
            <w:r w:rsidRPr="00775046">
              <w:rPr>
                <w:rFonts w:ascii="Times New Roman" w:hAnsi="Times New Roman" w:cs="Times New Roman"/>
              </w:rPr>
              <w:t>si</w:t>
            </w:r>
            <w:r w:rsidRPr="00775046">
              <w:rPr>
                <w:rFonts w:ascii="Times New Roman" w:hAnsi="Times New Roman" w:cs="Times New Roman"/>
                <w:spacing w:val="-2"/>
              </w:rPr>
              <w:t>d</w:t>
            </w:r>
            <w:r w:rsidRPr="00775046">
              <w:rPr>
                <w:rFonts w:ascii="Times New Roman" w:hAnsi="Times New Roman" w:cs="Times New Roman"/>
                <w:spacing w:val="1"/>
              </w:rPr>
              <w:t>en</w:t>
            </w:r>
            <w:r w:rsidRPr="00775046">
              <w:rPr>
                <w:rFonts w:ascii="Times New Roman" w:hAnsi="Times New Roman" w:cs="Times New Roman"/>
              </w:rPr>
              <w:t>cial:</w:t>
            </w:r>
            <w:r w:rsidRPr="00775046">
              <w:rPr>
                <w:rFonts w:ascii="Times New Roman" w:hAnsi="Times New Roman" w:cs="Times New Roman"/>
                <w:spacing w:val="1"/>
              </w:rPr>
              <w:t xml:space="preserve"> </w:t>
            </w:r>
            <w:r w:rsidRPr="00775046">
              <w:rPr>
                <w:rFonts w:ascii="Times New Roman" w:hAnsi="Times New Roman" w:cs="Times New Roman"/>
              </w:rPr>
              <w:t xml:space="preserve">(    </w:t>
            </w:r>
            <w:r w:rsidRPr="00775046">
              <w:rPr>
                <w:rFonts w:ascii="Times New Roman" w:hAnsi="Times New Roman" w:cs="Times New Roman"/>
                <w:spacing w:val="65"/>
              </w:rPr>
              <w:t xml:space="preserve"> </w:t>
            </w:r>
            <w:r w:rsidRPr="00775046">
              <w:rPr>
                <w:rFonts w:ascii="Times New Roman" w:hAnsi="Times New Roman" w:cs="Times New Roman"/>
              </w:rPr>
              <w:t>)</w:t>
            </w:r>
          </w:p>
        </w:tc>
        <w:tc>
          <w:tcPr>
            <w:tcW w:w="4666" w:type="dxa"/>
            <w:gridSpan w:val="3"/>
            <w:shd w:val="clear" w:color="auto" w:fill="auto"/>
            <w:vAlign w:val="center"/>
          </w:tcPr>
          <w:p w14:paraId="10200E42" w14:textId="77777777" w:rsidR="00282C36" w:rsidRPr="00775046" w:rsidRDefault="00282C36" w:rsidP="00094047">
            <w:pPr>
              <w:spacing w:line="360" w:lineRule="auto"/>
              <w:rPr>
                <w:rFonts w:ascii="Times New Roman" w:hAnsi="Times New Roman" w:cs="Times New Roman"/>
                <w:spacing w:val="2"/>
              </w:rPr>
            </w:pPr>
            <w:r w:rsidRPr="00775046">
              <w:rPr>
                <w:rFonts w:ascii="Times New Roman" w:hAnsi="Times New Roman" w:cs="Times New Roman"/>
              </w:rPr>
              <w:t>C</w:t>
            </w:r>
            <w:r w:rsidRPr="00775046">
              <w:rPr>
                <w:rFonts w:ascii="Times New Roman" w:hAnsi="Times New Roman" w:cs="Times New Roman"/>
                <w:spacing w:val="1"/>
              </w:rPr>
              <w:t>e</w:t>
            </w:r>
            <w:r w:rsidRPr="00775046">
              <w:rPr>
                <w:rFonts w:ascii="Times New Roman" w:hAnsi="Times New Roman" w:cs="Times New Roman"/>
              </w:rPr>
              <w:t>lu</w:t>
            </w:r>
            <w:r w:rsidRPr="00775046">
              <w:rPr>
                <w:rFonts w:ascii="Times New Roman" w:hAnsi="Times New Roman" w:cs="Times New Roman"/>
                <w:spacing w:val="-2"/>
              </w:rPr>
              <w:t>l</w:t>
            </w:r>
            <w:r w:rsidRPr="00775046">
              <w:rPr>
                <w:rFonts w:ascii="Times New Roman" w:hAnsi="Times New Roman" w:cs="Times New Roman"/>
                <w:spacing w:val="1"/>
              </w:rPr>
              <w:t>a</w:t>
            </w:r>
            <w:r w:rsidRPr="00775046">
              <w:rPr>
                <w:rFonts w:ascii="Times New Roman" w:hAnsi="Times New Roman" w:cs="Times New Roman"/>
              </w:rPr>
              <w:t xml:space="preserve">r: (    </w:t>
            </w:r>
            <w:r w:rsidRPr="00775046">
              <w:rPr>
                <w:rFonts w:ascii="Times New Roman" w:hAnsi="Times New Roman" w:cs="Times New Roman"/>
                <w:spacing w:val="67"/>
              </w:rPr>
              <w:t xml:space="preserve"> </w:t>
            </w:r>
            <w:r w:rsidRPr="00775046">
              <w:rPr>
                <w:rFonts w:ascii="Times New Roman" w:hAnsi="Times New Roman" w:cs="Times New Roman"/>
              </w:rPr>
              <w:t>)</w:t>
            </w:r>
          </w:p>
        </w:tc>
      </w:tr>
      <w:tr w:rsidR="00282C36" w:rsidRPr="00775046" w14:paraId="3DA9A2A4" w14:textId="77777777" w:rsidTr="0072266A">
        <w:trPr>
          <w:trHeight w:hRule="exact" w:val="1780"/>
        </w:trPr>
        <w:tc>
          <w:tcPr>
            <w:tcW w:w="9771" w:type="dxa"/>
            <w:gridSpan w:val="5"/>
            <w:shd w:val="clear" w:color="auto" w:fill="auto"/>
            <w:vAlign w:val="center"/>
          </w:tcPr>
          <w:p w14:paraId="12FBC448" w14:textId="0C944766" w:rsidR="00282C36" w:rsidRPr="005177C9" w:rsidRDefault="00282C36" w:rsidP="00094047">
            <w:pPr>
              <w:pStyle w:val="Subttulo"/>
              <w:rPr>
                <w:rFonts w:ascii="Times New Roman" w:hAnsi="Times New Roman" w:cs="Times New Roman"/>
                <w:b/>
                <w:color w:val="auto"/>
                <w:spacing w:val="2"/>
              </w:rPr>
            </w:pPr>
            <w:r w:rsidRPr="00F66657">
              <w:rPr>
                <w:rFonts w:ascii="Times New Roman" w:hAnsi="Times New Roman" w:cs="Times New Roman"/>
                <w:b/>
                <w:color w:val="auto"/>
                <w:spacing w:val="2"/>
              </w:rPr>
              <w:t xml:space="preserve">Vaga para a qual está se inscrevendo: (      ) </w:t>
            </w:r>
            <w:r w:rsidR="00163C6F">
              <w:rPr>
                <w:rFonts w:ascii="Times New Roman" w:hAnsi="Times New Roman" w:cs="Times New Roman"/>
                <w:b/>
                <w:color w:val="auto"/>
                <w:spacing w:val="2"/>
              </w:rPr>
              <w:t>Agente Comunitário de Saúde - ACS</w:t>
            </w:r>
          </w:p>
          <w:p w14:paraId="5FA5ADBC" w14:textId="77777777" w:rsidR="00282C36" w:rsidRPr="005177C9" w:rsidRDefault="00282C36" w:rsidP="00094047">
            <w:pPr>
              <w:pStyle w:val="Corpodetexto"/>
              <w:rPr>
                <w:b/>
              </w:rPr>
            </w:pPr>
            <w:r w:rsidRPr="005177C9">
              <w:rPr>
                <w:b/>
                <w:spacing w:val="2"/>
              </w:rPr>
              <w:t xml:space="preserve"> </w:t>
            </w:r>
            <w:r w:rsidRPr="005177C9">
              <w:rPr>
                <w:b/>
              </w:rPr>
              <w:t>(   ) RG          (</w:t>
            </w:r>
            <w:r w:rsidRPr="005177C9">
              <w:rPr>
                <w:b/>
              </w:rPr>
              <w:tab/>
              <w:t xml:space="preserve">) CPF      (  ) </w:t>
            </w:r>
            <w:r>
              <w:rPr>
                <w:rFonts w:ascii="Times New Roman" w:hAnsi="Times New Roman" w:cs="Times New Roman"/>
                <w:sz w:val="24"/>
                <w:szCs w:val="24"/>
              </w:rPr>
              <w:t xml:space="preserve"> Cópia </w:t>
            </w:r>
            <w:r w:rsidRPr="00775046">
              <w:rPr>
                <w:rFonts w:ascii="Times New Roman" w:hAnsi="Times New Roman" w:cs="Times New Roman"/>
                <w:sz w:val="24"/>
                <w:szCs w:val="24"/>
              </w:rPr>
              <w:t xml:space="preserve">dos </w:t>
            </w:r>
            <w:r>
              <w:rPr>
                <w:rFonts w:ascii="Times New Roman" w:hAnsi="Times New Roman" w:cs="Times New Roman"/>
                <w:sz w:val="24"/>
                <w:szCs w:val="24"/>
              </w:rPr>
              <w:t>requisitos especificos listados no item 3;</w:t>
            </w:r>
          </w:p>
          <w:p w14:paraId="7206EC3F" w14:textId="77777777" w:rsidR="00282C36" w:rsidRPr="00775046" w:rsidRDefault="00282C36" w:rsidP="00094047">
            <w:pPr>
              <w:pStyle w:val="Corpodetexto"/>
              <w:rPr>
                <w:sz w:val="24"/>
                <w:szCs w:val="24"/>
              </w:rPr>
            </w:pPr>
            <w:r>
              <w:t xml:space="preserve">                                                                  </w:t>
            </w:r>
          </w:p>
          <w:p w14:paraId="0EA21CC2" w14:textId="77777777" w:rsidR="00282C36" w:rsidRDefault="00282C36" w:rsidP="00094047">
            <w:pPr>
              <w:pStyle w:val="Subttulo"/>
              <w:rPr>
                <w:rFonts w:ascii="Times New Roman" w:hAnsi="Times New Roman" w:cs="Times New Roman"/>
                <w:b/>
                <w:color w:val="auto"/>
              </w:rPr>
            </w:pPr>
            <w:r>
              <w:rPr>
                <w:rFonts w:ascii="Times New Roman" w:hAnsi="Times New Roman" w:cs="Times New Roman"/>
                <w:b/>
                <w:color w:val="auto"/>
              </w:rPr>
              <w:t xml:space="preserve">(   ) Comprovante de tempo de trabalho; (   )Cópia dos títulos que desja aparesentar; </w:t>
            </w:r>
          </w:p>
          <w:p w14:paraId="45D05CF8" w14:textId="601729BA" w:rsidR="0072266A" w:rsidRPr="0072266A" w:rsidRDefault="0072266A" w:rsidP="0072266A">
            <w:pPr>
              <w:rPr>
                <w:b/>
              </w:rPr>
            </w:pPr>
            <w:r w:rsidRPr="0072266A">
              <w:rPr>
                <w:b/>
              </w:rPr>
              <w:t xml:space="preserve">(    ) </w:t>
            </w:r>
            <w:r w:rsidRPr="0072266A">
              <w:rPr>
                <w:rFonts w:ascii="Times New Roman" w:hAnsi="Times New Roman" w:cs="Times New Roman"/>
                <w:b/>
                <w:sz w:val="24"/>
                <w:szCs w:val="24"/>
              </w:rPr>
              <w:t xml:space="preserve"> Cópia de Comprovante de Endereço</w:t>
            </w:r>
          </w:p>
          <w:p w14:paraId="7C35F94B" w14:textId="77777777" w:rsidR="00282C36" w:rsidRPr="00DB5049" w:rsidRDefault="00282C36" w:rsidP="00094047"/>
        </w:tc>
      </w:tr>
      <w:tr w:rsidR="00282C36" w:rsidRPr="00775046" w14:paraId="0794493E" w14:textId="77777777" w:rsidTr="00094047">
        <w:trPr>
          <w:trHeight w:val="392"/>
        </w:trPr>
        <w:tc>
          <w:tcPr>
            <w:tcW w:w="9771" w:type="dxa"/>
            <w:gridSpan w:val="5"/>
            <w:shd w:val="clear" w:color="auto" w:fill="auto"/>
          </w:tcPr>
          <w:p w14:paraId="2FD132BD" w14:textId="77777777" w:rsidR="00282C36" w:rsidRPr="00775046" w:rsidRDefault="00282C36" w:rsidP="00094047">
            <w:pPr>
              <w:spacing w:line="360" w:lineRule="auto"/>
              <w:jc w:val="center"/>
              <w:rPr>
                <w:rFonts w:ascii="Times New Roman" w:hAnsi="Times New Roman" w:cs="Times New Roman"/>
              </w:rPr>
            </w:pPr>
            <w:r w:rsidRPr="00775046">
              <w:rPr>
                <w:rFonts w:ascii="Times New Roman" w:hAnsi="Times New Roman" w:cs="Times New Roman"/>
                <w:b/>
                <w:bCs/>
              </w:rPr>
              <w:t>Form</w:t>
            </w:r>
            <w:r w:rsidRPr="00775046">
              <w:rPr>
                <w:rFonts w:ascii="Times New Roman" w:hAnsi="Times New Roman" w:cs="Times New Roman"/>
                <w:b/>
                <w:bCs/>
                <w:spacing w:val="1"/>
              </w:rPr>
              <w:t>açã</w:t>
            </w:r>
            <w:r w:rsidRPr="00775046">
              <w:rPr>
                <w:rFonts w:ascii="Times New Roman" w:hAnsi="Times New Roman" w:cs="Times New Roman"/>
                <w:b/>
                <w:bCs/>
              </w:rPr>
              <w:t>o</w:t>
            </w:r>
            <w:r w:rsidRPr="00775046">
              <w:rPr>
                <w:rFonts w:ascii="Times New Roman" w:hAnsi="Times New Roman" w:cs="Times New Roman"/>
                <w:b/>
                <w:bCs/>
                <w:spacing w:val="2"/>
              </w:rPr>
              <w:t xml:space="preserve"> </w:t>
            </w:r>
            <w:r w:rsidRPr="00775046">
              <w:rPr>
                <w:rFonts w:ascii="Times New Roman" w:hAnsi="Times New Roman" w:cs="Times New Roman"/>
                <w:b/>
                <w:bCs/>
                <w:spacing w:val="-8"/>
              </w:rPr>
              <w:t>A</w:t>
            </w:r>
            <w:r w:rsidRPr="00775046">
              <w:rPr>
                <w:rFonts w:ascii="Times New Roman" w:hAnsi="Times New Roman" w:cs="Times New Roman"/>
                <w:b/>
                <w:bCs/>
                <w:spacing w:val="1"/>
              </w:rPr>
              <w:t>ca</w:t>
            </w:r>
            <w:r w:rsidRPr="00775046">
              <w:rPr>
                <w:rFonts w:ascii="Times New Roman" w:hAnsi="Times New Roman" w:cs="Times New Roman"/>
                <w:b/>
                <w:bCs/>
              </w:rPr>
              <w:t>dêmi</w:t>
            </w:r>
            <w:r w:rsidRPr="00775046">
              <w:rPr>
                <w:rFonts w:ascii="Times New Roman" w:hAnsi="Times New Roman" w:cs="Times New Roman"/>
                <w:b/>
                <w:bCs/>
                <w:spacing w:val="-1"/>
              </w:rPr>
              <w:t>c</w:t>
            </w:r>
            <w:r w:rsidRPr="00775046">
              <w:rPr>
                <w:rFonts w:ascii="Times New Roman" w:hAnsi="Times New Roman" w:cs="Times New Roman"/>
                <w:b/>
                <w:bCs/>
              </w:rPr>
              <w:t>a (assinalar com X)</w:t>
            </w:r>
          </w:p>
        </w:tc>
      </w:tr>
      <w:tr w:rsidR="00282C36" w:rsidRPr="00775046" w14:paraId="63637835" w14:textId="77777777" w:rsidTr="00094047">
        <w:trPr>
          <w:trHeight w:hRule="exact" w:val="304"/>
        </w:trPr>
        <w:tc>
          <w:tcPr>
            <w:tcW w:w="7235" w:type="dxa"/>
            <w:gridSpan w:val="3"/>
            <w:shd w:val="clear" w:color="auto" w:fill="auto"/>
          </w:tcPr>
          <w:p w14:paraId="5ECA7510" w14:textId="0AECB4B3" w:rsidR="00282C36" w:rsidRPr="00775046" w:rsidRDefault="00163C6F" w:rsidP="00094047">
            <w:pPr>
              <w:rPr>
                <w:rFonts w:ascii="Times New Roman" w:hAnsi="Times New Roman" w:cs="Times New Roman"/>
              </w:rPr>
            </w:pPr>
            <w:r>
              <w:rPr>
                <w:rFonts w:ascii="Times New Roman" w:hAnsi="Times New Roman" w:cs="Times New Roman"/>
              </w:rPr>
              <w:t>Curso Básico de Informática Mínimo 30h</w:t>
            </w:r>
          </w:p>
        </w:tc>
        <w:tc>
          <w:tcPr>
            <w:tcW w:w="2536" w:type="dxa"/>
            <w:gridSpan w:val="2"/>
            <w:shd w:val="clear" w:color="auto" w:fill="auto"/>
            <w:vAlign w:val="center"/>
          </w:tcPr>
          <w:p w14:paraId="17F9C0BB" w14:textId="77777777" w:rsidR="00282C36" w:rsidRPr="00775046" w:rsidRDefault="00282C36" w:rsidP="00094047">
            <w:pPr>
              <w:spacing w:line="360" w:lineRule="auto"/>
              <w:jc w:val="center"/>
              <w:rPr>
                <w:rFonts w:ascii="Times New Roman" w:hAnsi="Times New Roman" w:cs="Times New Roman"/>
              </w:rPr>
            </w:pPr>
            <w:r w:rsidRPr="00775046">
              <w:rPr>
                <w:rFonts w:ascii="Times New Roman" w:hAnsi="Times New Roman" w:cs="Times New Roman"/>
              </w:rPr>
              <w:t>(          )</w:t>
            </w:r>
          </w:p>
        </w:tc>
      </w:tr>
      <w:tr w:rsidR="00282C36" w:rsidRPr="00775046" w14:paraId="46BE9F7B" w14:textId="77777777" w:rsidTr="00094047">
        <w:trPr>
          <w:trHeight w:hRule="exact" w:val="713"/>
        </w:trPr>
        <w:tc>
          <w:tcPr>
            <w:tcW w:w="7235" w:type="dxa"/>
            <w:gridSpan w:val="3"/>
            <w:shd w:val="clear" w:color="auto" w:fill="auto"/>
          </w:tcPr>
          <w:p w14:paraId="7A0784E2" w14:textId="176ADA26" w:rsidR="00282C36" w:rsidRPr="00775046" w:rsidRDefault="00163C6F" w:rsidP="00094047">
            <w:pPr>
              <w:spacing w:line="360" w:lineRule="auto"/>
              <w:rPr>
                <w:rFonts w:ascii="Times New Roman" w:hAnsi="Times New Roman" w:cs="Times New Roman"/>
              </w:rPr>
            </w:pPr>
            <w:r>
              <w:rPr>
                <w:rFonts w:ascii="Times New Roman" w:hAnsi="Times New Roman" w:cs="Times New Roman"/>
              </w:rPr>
              <w:t>Cursos, treinamentos, seminários na área da saúde</w:t>
            </w:r>
          </w:p>
        </w:tc>
        <w:tc>
          <w:tcPr>
            <w:tcW w:w="2536" w:type="dxa"/>
            <w:gridSpan w:val="2"/>
            <w:shd w:val="clear" w:color="auto" w:fill="auto"/>
            <w:vAlign w:val="center"/>
          </w:tcPr>
          <w:p w14:paraId="0D81C711" w14:textId="77777777" w:rsidR="00282C36" w:rsidRPr="00775046" w:rsidRDefault="00282C36" w:rsidP="00094047">
            <w:pPr>
              <w:spacing w:line="360" w:lineRule="auto"/>
              <w:jc w:val="center"/>
              <w:rPr>
                <w:rFonts w:ascii="Times New Roman" w:hAnsi="Times New Roman" w:cs="Times New Roman"/>
                <w:spacing w:val="-1"/>
              </w:rPr>
            </w:pPr>
            <w:r w:rsidRPr="00775046">
              <w:rPr>
                <w:rFonts w:ascii="Times New Roman" w:hAnsi="Times New Roman" w:cs="Times New Roman"/>
              </w:rPr>
              <w:t>(          )</w:t>
            </w:r>
          </w:p>
        </w:tc>
      </w:tr>
      <w:tr w:rsidR="00282C36" w:rsidRPr="00775046" w14:paraId="0EB6929F" w14:textId="77777777" w:rsidTr="00094047">
        <w:trPr>
          <w:trHeight w:hRule="exact" w:val="393"/>
        </w:trPr>
        <w:tc>
          <w:tcPr>
            <w:tcW w:w="7235" w:type="dxa"/>
            <w:gridSpan w:val="3"/>
            <w:shd w:val="clear" w:color="auto" w:fill="auto"/>
          </w:tcPr>
          <w:p w14:paraId="19F91664" w14:textId="06E194DF" w:rsidR="00282C36" w:rsidRPr="00A33E39" w:rsidRDefault="00163C6F" w:rsidP="00094047">
            <w:pPr>
              <w:pStyle w:val="TableParagraph"/>
              <w:tabs>
                <w:tab w:val="left" w:pos="1115"/>
                <w:tab w:val="left" w:pos="2784"/>
                <w:tab w:val="left" w:pos="4161"/>
              </w:tabs>
              <w:spacing w:line="271" w:lineRule="exact"/>
              <w:rPr>
                <w:rFonts w:ascii="Times New Roman" w:hAnsi="Times New Roman" w:cs="Times New Roman"/>
                <w:sz w:val="24"/>
              </w:rPr>
            </w:pPr>
            <w:r>
              <w:rPr>
                <w:rFonts w:ascii="Times New Roman" w:hAnsi="Times New Roman" w:cs="Times New Roman"/>
                <w:sz w:val="24"/>
              </w:rPr>
              <w:t>Tempo de formação ensino médio</w:t>
            </w:r>
          </w:p>
        </w:tc>
        <w:tc>
          <w:tcPr>
            <w:tcW w:w="2536" w:type="dxa"/>
            <w:gridSpan w:val="2"/>
            <w:shd w:val="clear" w:color="auto" w:fill="auto"/>
            <w:vAlign w:val="center"/>
          </w:tcPr>
          <w:p w14:paraId="03DCB29A" w14:textId="77777777" w:rsidR="00282C36" w:rsidRDefault="00282C36" w:rsidP="00094047">
            <w:pPr>
              <w:spacing w:line="360" w:lineRule="auto"/>
              <w:jc w:val="center"/>
              <w:rPr>
                <w:rFonts w:ascii="Times New Roman" w:hAnsi="Times New Roman" w:cs="Times New Roman"/>
              </w:rPr>
            </w:pPr>
            <w:r w:rsidRPr="00775046">
              <w:rPr>
                <w:rFonts w:ascii="Times New Roman" w:hAnsi="Times New Roman" w:cs="Times New Roman"/>
              </w:rPr>
              <w:t>(          )</w:t>
            </w:r>
          </w:p>
          <w:p w14:paraId="44BC813B" w14:textId="77777777" w:rsidR="00282C36" w:rsidRPr="00775046" w:rsidRDefault="00282C36" w:rsidP="00094047">
            <w:pPr>
              <w:spacing w:line="360" w:lineRule="auto"/>
              <w:jc w:val="center"/>
              <w:rPr>
                <w:rFonts w:ascii="Times New Roman" w:hAnsi="Times New Roman" w:cs="Times New Roman"/>
              </w:rPr>
            </w:pPr>
          </w:p>
        </w:tc>
      </w:tr>
      <w:tr w:rsidR="00282C36" w:rsidRPr="00775046" w14:paraId="0451560B" w14:textId="77777777" w:rsidTr="000940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3"/>
          <w:wBefore w:w="7235" w:type="dxa"/>
          <w:trHeight w:val="116"/>
        </w:trPr>
        <w:tc>
          <w:tcPr>
            <w:tcW w:w="2536" w:type="dxa"/>
            <w:gridSpan w:val="2"/>
          </w:tcPr>
          <w:p w14:paraId="6D983C61" w14:textId="77777777" w:rsidR="00282C36" w:rsidRPr="00775046" w:rsidRDefault="00282C36" w:rsidP="00094047">
            <w:pPr>
              <w:spacing w:line="360" w:lineRule="auto"/>
              <w:rPr>
                <w:rFonts w:ascii="Times New Roman" w:eastAsia="Tahoma" w:hAnsi="Times New Roman" w:cs="Times New Roman"/>
                <w:b/>
                <w:bCs/>
              </w:rPr>
            </w:pPr>
          </w:p>
        </w:tc>
      </w:tr>
    </w:tbl>
    <w:p w14:paraId="3F5EA0C3" w14:textId="77777777" w:rsidR="00282C36" w:rsidRPr="00775046" w:rsidRDefault="00282C36" w:rsidP="00282C36">
      <w:pPr>
        <w:spacing w:line="360" w:lineRule="auto"/>
        <w:rPr>
          <w:rFonts w:ascii="Times New Roman" w:eastAsia="Tahoma" w:hAnsi="Times New Roman" w:cs="Times New Roman"/>
          <w:b/>
          <w:bCs/>
        </w:rPr>
      </w:pPr>
      <w:r w:rsidRPr="00775046">
        <w:rPr>
          <w:rFonts w:ascii="Times New Roman" w:eastAsia="Tahoma" w:hAnsi="Times New Roman" w:cs="Times New Roman"/>
          <w:b/>
          <w:bCs/>
        </w:rPr>
        <w:t>Quadro de pontuação</w:t>
      </w:r>
    </w:p>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2"/>
        <w:gridCol w:w="836"/>
        <w:gridCol w:w="2791"/>
      </w:tblGrid>
      <w:tr w:rsidR="00282C36" w:rsidRPr="00775046" w14:paraId="2507F93E" w14:textId="77777777" w:rsidTr="00094047">
        <w:trPr>
          <w:trHeight w:val="242"/>
        </w:trPr>
        <w:tc>
          <w:tcPr>
            <w:tcW w:w="6002" w:type="dxa"/>
          </w:tcPr>
          <w:p w14:paraId="2C4A3E98" w14:textId="77777777" w:rsidR="00282C36" w:rsidRPr="00775046" w:rsidRDefault="00282C36" w:rsidP="00094047">
            <w:pPr>
              <w:pStyle w:val="TableParagraph"/>
              <w:spacing w:line="256" w:lineRule="exact"/>
              <w:ind w:left="141" w:right="133"/>
              <w:jc w:val="center"/>
              <w:rPr>
                <w:rFonts w:ascii="Times New Roman" w:hAnsi="Times New Roman" w:cs="Times New Roman"/>
                <w:sz w:val="24"/>
              </w:rPr>
            </w:pPr>
            <w:r w:rsidRPr="00775046">
              <w:rPr>
                <w:rFonts w:ascii="Times New Roman" w:hAnsi="Times New Roman" w:cs="Times New Roman"/>
                <w:sz w:val="24"/>
              </w:rPr>
              <w:t>Títulos</w:t>
            </w:r>
          </w:p>
        </w:tc>
        <w:tc>
          <w:tcPr>
            <w:tcW w:w="836" w:type="dxa"/>
          </w:tcPr>
          <w:p w14:paraId="37501A52" w14:textId="77777777" w:rsidR="00282C36" w:rsidRPr="00775046" w:rsidRDefault="00282C36" w:rsidP="00094047">
            <w:pPr>
              <w:pStyle w:val="TableParagraph"/>
              <w:spacing w:line="256" w:lineRule="exact"/>
              <w:ind w:left="92" w:right="86"/>
              <w:jc w:val="center"/>
              <w:rPr>
                <w:rFonts w:ascii="Times New Roman" w:hAnsi="Times New Roman" w:cs="Times New Roman"/>
                <w:sz w:val="24"/>
              </w:rPr>
            </w:pPr>
          </w:p>
        </w:tc>
        <w:tc>
          <w:tcPr>
            <w:tcW w:w="2791" w:type="dxa"/>
          </w:tcPr>
          <w:p w14:paraId="170E921C" w14:textId="77777777" w:rsidR="00282C36" w:rsidRPr="00775046" w:rsidRDefault="00282C36" w:rsidP="00094047">
            <w:pPr>
              <w:pStyle w:val="TableParagraph"/>
              <w:spacing w:line="256" w:lineRule="exact"/>
              <w:ind w:left="52" w:right="43"/>
              <w:jc w:val="center"/>
              <w:rPr>
                <w:rFonts w:ascii="Times New Roman" w:hAnsi="Times New Roman" w:cs="Times New Roman"/>
                <w:sz w:val="24"/>
              </w:rPr>
            </w:pPr>
            <w:r>
              <w:rPr>
                <w:rFonts w:ascii="Times New Roman" w:hAnsi="Times New Roman" w:cs="Times New Roman"/>
                <w:sz w:val="24"/>
              </w:rPr>
              <w:t>Pontuação</w:t>
            </w:r>
          </w:p>
        </w:tc>
      </w:tr>
      <w:tr w:rsidR="00282C36" w:rsidRPr="00775046" w14:paraId="35666E74" w14:textId="77777777" w:rsidTr="00094047">
        <w:trPr>
          <w:trHeight w:val="486"/>
        </w:trPr>
        <w:tc>
          <w:tcPr>
            <w:tcW w:w="6002" w:type="dxa"/>
          </w:tcPr>
          <w:p w14:paraId="3DF1746C" w14:textId="174B3F99" w:rsidR="00282C36" w:rsidRPr="00775046" w:rsidRDefault="0072266A" w:rsidP="00094047">
            <w:pPr>
              <w:pStyle w:val="TableParagraph"/>
              <w:spacing w:before="132"/>
              <w:ind w:left="69"/>
              <w:rPr>
                <w:rFonts w:ascii="Times New Roman" w:hAnsi="Times New Roman" w:cs="Times New Roman"/>
                <w:sz w:val="24"/>
              </w:rPr>
            </w:pPr>
            <w:r>
              <w:rPr>
                <w:rFonts w:ascii="Times New Roman" w:hAnsi="Times New Roman" w:cs="Times New Roman"/>
              </w:rPr>
              <w:t>Curso Básico de Informática Mínimo 30h</w:t>
            </w:r>
          </w:p>
        </w:tc>
        <w:tc>
          <w:tcPr>
            <w:tcW w:w="836" w:type="dxa"/>
            <w:vAlign w:val="center"/>
          </w:tcPr>
          <w:p w14:paraId="730C3636" w14:textId="77777777" w:rsidR="00282C36" w:rsidRPr="00775046" w:rsidRDefault="00282C36" w:rsidP="00094047">
            <w:pPr>
              <w:pStyle w:val="TableParagraph"/>
              <w:spacing w:line="260" w:lineRule="exact"/>
              <w:ind w:left="92" w:right="85"/>
              <w:jc w:val="center"/>
              <w:rPr>
                <w:rFonts w:ascii="Times New Roman" w:hAnsi="Times New Roman" w:cs="Times New Roman"/>
                <w:sz w:val="24"/>
              </w:rPr>
            </w:pPr>
            <w:r w:rsidRPr="00775046">
              <w:rPr>
                <w:rFonts w:ascii="Times New Roman" w:hAnsi="Times New Roman" w:cs="Times New Roman"/>
              </w:rPr>
              <w:t>(       )</w:t>
            </w:r>
          </w:p>
        </w:tc>
        <w:tc>
          <w:tcPr>
            <w:tcW w:w="2791" w:type="dxa"/>
          </w:tcPr>
          <w:p w14:paraId="3688B3CC" w14:textId="77777777" w:rsidR="00282C36" w:rsidRPr="00775046" w:rsidRDefault="00282C36" w:rsidP="00094047">
            <w:pPr>
              <w:pStyle w:val="TableParagraph"/>
              <w:spacing w:before="132"/>
              <w:ind w:left="50" w:right="43"/>
              <w:jc w:val="center"/>
              <w:rPr>
                <w:rFonts w:ascii="Times New Roman" w:hAnsi="Times New Roman" w:cs="Times New Roman"/>
                <w:sz w:val="24"/>
              </w:rPr>
            </w:pPr>
          </w:p>
        </w:tc>
      </w:tr>
      <w:tr w:rsidR="00282C36" w:rsidRPr="00775046" w14:paraId="036571F3" w14:textId="77777777" w:rsidTr="0072266A">
        <w:trPr>
          <w:trHeight w:val="441"/>
        </w:trPr>
        <w:tc>
          <w:tcPr>
            <w:tcW w:w="6002" w:type="dxa"/>
          </w:tcPr>
          <w:p w14:paraId="35A82DB6" w14:textId="349DB550" w:rsidR="00282C36" w:rsidRPr="00775046" w:rsidRDefault="0072266A" w:rsidP="00282C36">
            <w:pPr>
              <w:pStyle w:val="TableParagraph"/>
              <w:spacing w:line="256" w:lineRule="exact"/>
              <w:ind w:left="69"/>
              <w:rPr>
                <w:rFonts w:ascii="Times New Roman" w:hAnsi="Times New Roman" w:cs="Times New Roman"/>
                <w:sz w:val="24"/>
              </w:rPr>
            </w:pPr>
            <w:r>
              <w:rPr>
                <w:rFonts w:ascii="Times New Roman" w:hAnsi="Times New Roman" w:cs="Times New Roman"/>
              </w:rPr>
              <w:t>Cursos, treinamentos, seminários na área da saúde</w:t>
            </w:r>
          </w:p>
        </w:tc>
        <w:tc>
          <w:tcPr>
            <w:tcW w:w="836" w:type="dxa"/>
          </w:tcPr>
          <w:p w14:paraId="0FEE633B" w14:textId="77777777" w:rsidR="00282C36" w:rsidRPr="00775046" w:rsidRDefault="00282C36" w:rsidP="00094047">
            <w:pPr>
              <w:pStyle w:val="TableParagraph"/>
              <w:spacing w:line="256" w:lineRule="exact"/>
              <w:ind w:left="92" w:right="86"/>
              <w:jc w:val="center"/>
              <w:rPr>
                <w:rFonts w:ascii="Times New Roman" w:hAnsi="Times New Roman" w:cs="Times New Roman"/>
                <w:sz w:val="24"/>
              </w:rPr>
            </w:pPr>
            <w:r w:rsidRPr="00775046">
              <w:rPr>
                <w:rFonts w:ascii="Times New Roman" w:hAnsi="Times New Roman" w:cs="Times New Roman"/>
              </w:rPr>
              <w:t>(       )</w:t>
            </w:r>
          </w:p>
        </w:tc>
        <w:tc>
          <w:tcPr>
            <w:tcW w:w="2791" w:type="dxa"/>
          </w:tcPr>
          <w:p w14:paraId="4761862E" w14:textId="77777777" w:rsidR="00282C36" w:rsidRPr="00775046" w:rsidRDefault="00282C36" w:rsidP="00094047">
            <w:pPr>
              <w:pStyle w:val="TableParagraph"/>
              <w:spacing w:line="256" w:lineRule="exact"/>
              <w:ind w:left="50" w:right="43"/>
              <w:jc w:val="center"/>
              <w:rPr>
                <w:rFonts w:ascii="Times New Roman" w:hAnsi="Times New Roman" w:cs="Times New Roman"/>
                <w:sz w:val="24"/>
              </w:rPr>
            </w:pPr>
          </w:p>
        </w:tc>
      </w:tr>
      <w:tr w:rsidR="00282C36" w:rsidRPr="00775046" w14:paraId="222B3B62" w14:textId="77777777" w:rsidTr="00094047">
        <w:trPr>
          <w:trHeight w:val="486"/>
        </w:trPr>
        <w:tc>
          <w:tcPr>
            <w:tcW w:w="6002" w:type="dxa"/>
          </w:tcPr>
          <w:p w14:paraId="65D12595" w14:textId="62E0D1F5" w:rsidR="00282C36" w:rsidRPr="00775046" w:rsidRDefault="0072266A" w:rsidP="00094047">
            <w:pPr>
              <w:pStyle w:val="TableParagraph"/>
              <w:spacing w:line="260" w:lineRule="exact"/>
              <w:ind w:left="69"/>
              <w:rPr>
                <w:rFonts w:ascii="Times New Roman" w:hAnsi="Times New Roman" w:cs="Times New Roman"/>
                <w:sz w:val="24"/>
              </w:rPr>
            </w:pPr>
            <w:r>
              <w:rPr>
                <w:rFonts w:ascii="Times New Roman" w:hAnsi="Times New Roman" w:cs="Times New Roman"/>
                <w:sz w:val="24"/>
              </w:rPr>
              <w:t>Tempo de formação ensino médio</w:t>
            </w:r>
          </w:p>
        </w:tc>
        <w:tc>
          <w:tcPr>
            <w:tcW w:w="836" w:type="dxa"/>
          </w:tcPr>
          <w:p w14:paraId="239BA8B6" w14:textId="77777777" w:rsidR="00282C36" w:rsidRPr="00775046" w:rsidRDefault="00282C36" w:rsidP="00094047">
            <w:pPr>
              <w:pStyle w:val="TableParagraph"/>
              <w:spacing w:line="260" w:lineRule="exact"/>
              <w:ind w:left="92" w:right="88"/>
              <w:jc w:val="center"/>
              <w:rPr>
                <w:rFonts w:ascii="Times New Roman" w:hAnsi="Times New Roman" w:cs="Times New Roman"/>
                <w:sz w:val="24"/>
              </w:rPr>
            </w:pPr>
            <w:r w:rsidRPr="00775046">
              <w:rPr>
                <w:rFonts w:ascii="Times New Roman" w:hAnsi="Times New Roman" w:cs="Times New Roman"/>
              </w:rPr>
              <w:t>(       )</w:t>
            </w:r>
          </w:p>
        </w:tc>
        <w:tc>
          <w:tcPr>
            <w:tcW w:w="2791" w:type="dxa"/>
          </w:tcPr>
          <w:p w14:paraId="25A410F5" w14:textId="77777777" w:rsidR="00282C36" w:rsidRPr="00775046" w:rsidRDefault="00282C36" w:rsidP="00094047">
            <w:pPr>
              <w:pStyle w:val="TableParagraph"/>
              <w:spacing w:before="134"/>
              <w:ind w:left="50" w:right="43"/>
              <w:jc w:val="center"/>
              <w:rPr>
                <w:rFonts w:ascii="Times New Roman" w:hAnsi="Times New Roman" w:cs="Times New Roman"/>
                <w:sz w:val="24"/>
              </w:rPr>
            </w:pPr>
          </w:p>
        </w:tc>
      </w:tr>
      <w:tr w:rsidR="00282C36" w:rsidRPr="00775046" w14:paraId="0B165C44" w14:textId="77777777" w:rsidTr="00094047">
        <w:trPr>
          <w:trHeight w:val="245"/>
        </w:trPr>
        <w:tc>
          <w:tcPr>
            <w:tcW w:w="6002" w:type="dxa"/>
          </w:tcPr>
          <w:p w14:paraId="0BFEF9A6" w14:textId="77777777" w:rsidR="00282C36" w:rsidRPr="00775046" w:rsidRDefault="00282C36" w:rsidP="00094047">
            <w:pPr>
              <w:pStyle w:val="TableParagraph"/>
              <w:spacing w:line="259" w:lineRule="exact"/>
              <w:ind w:left="69"/>
              <w:rPr>
                <w:rFonts w:ascii="Times New Roman" w:hAnsi="Times New Roman" w:cs="Times New Roman"/>
                <w:b/>
                <w:sz w:val="24"/>
              </w:rPr>
            </w:pPr>
            <w:r w:rsidRPr="00775046">
              <w:rPr>
                <w:rFonts w:ascii="Times New Roman" w:hAnsi="Times New Roman" w:cs="Times New Roman"/>
                <w:b/>
                <w:sz w:val="24"/>
              </w:rPr>
              <w:t>Total máximo de pontuação</w:t>
            </w:r>
          </w:p>
        </w:tc>
        <w:tc>
          <w:tcPr>
            <w:tcW w:w="836" w:type="dxa"/>
          </w:tcPr>
          <w:p w14:paraId="4FBC0050" w14:textId="77777777" w:rsidR="00282C36" w:rsidRPr="00775046" w:rsidRDefault="00282C36" w:rsidP="00094047">
            <w:pPr>
              <w:pStyle w:val="TableParagraph"/>
              <w:rPr>
                <w:rFonts w:ascii="Times New Roman" w:hAnsi="Times New Roman" w:cs="Times New Roman"/>
                <w:sz w:val="20"/>
              </w:rPr>
            </w:pPr>
          </w:p>
        </w:tc>
        <w:tc>
          <w:tcPr>
            <w:tcW w:w="2791" w:type="dxa"/>
          </w:tcPr>
          <w:p w14:paraId="7A64E0F0" w14:textId="77777777" w:rsidR="00282C36" w:rsidRPr="00775046" w:rsidRDefault="00282C36" w:rsidP="00094047">
            <w:pPr>
              <w:pStyle w:val="TableParagraph"/>
              <w:spacing w:line="259" w:lineRule="exact"/>
              <w:ind w:left="52" w:right="43"/>
              <w:jc w:val="center"/>
              <w:rPr>
                <w:rFonts w:ascii="Times New Roman" w:hAnsi="Times New Roman" w:cs="Times New Roman"/>
                <w:b/>
                <w:sz w:val="24"/>
              </w:rPr>
            </w:pPr>
          </w:p>
        </w:tc>
      </w:tr>
    </w:tbl>
    <w:p w14:paraId="73DE4097" w14:textId="77777777" w:rsidR="00282C36" w:rsidRPr="00775046" w:rsidRDefault="00282C36" w:rsidP="00282C36">
      <w:pPr>
        <w:spacing w:line="360" w:lineRule="auto"/>
        <w:rPr>
          <w:rFonts w:ascii="Times New Roman" w:eastAsia="Tahoma" w:hAnsi="Times New Roman" w:cs="Times New Roman"/>
          <w:bCs/>
        </w:rPr>
      </w:pPr>
      <w:r w:rsidRPr="00775046">
        <w:rPr>
          <w:rFonts w:ascii="Times New Roman" w:eastAsia="Tahoma" w:hAnsi="Times New Roman" w:cs="Times New Roman"/>
          <w:bCs/>
        </w:rPr>
        <w:t>Data de entrega da documentação: _____/_____/_______</w:t>
      </w:r>
    </w:p>
    <w:p w14:paraId="3060E149" w14:textId="77777777" w:rsidR="00282C36" w:rsidRDefault="00282C36" w:rsidP="00282C36">
      <w:pPr>
        <w:spacing w:line="360" w:lineRule="auto"/>
        <w:rPr>
          <w:rFonts w:ascii="Times New Roman" w:eastAsia="Tahoma" w:hAnsi="Times New Roman" w:cs="Times New Roman"/>
          <w:bCs/>
        </w:rPr>
      </w:pPr>
      <w:r w:rsidRPr="00775046">
        <w:rPr>
          <w:rFonts w:ascii="Times New Roman" w:eastAsia="Tahoma" w:hAnsi="Times New Roman" w:cs="Times New Roman"/>
          <w:bCs/>
        </w:rPr>
        <w:t>Assinatura do responsável pela entrega da documentação:________________________________</w:t>
      </w:r>
    </w:p>
    <w:p w14:paraId="0FAF6DE3" w14:textId="77777777" w:rsidR="00282C36" w:rsidRPr="00775046" w:rsidRDefault="00282C36" w:rsidP="00282C36">
      <w:pPr>
        <w:spacing w:line="360" w:lineRule="auto"/>
        <w:rPr>
          <w:rFonts w:ascii="Times New Roman" w:eastAsia="Tahoma" w:hAnsi="Times New Roman" w:cs="Times New Roman"/>
          <w:bCs/>
        </w:rPr>
      </w:pPr>
    </w:p>
    <w:p w14:paraId="58175210" w14:textId="77777777" w:rsidR="00282C36" w:rsidRPr="00775046" w:rsidRDefault="00282C36" w:rsidP="00282C36">
      <w:pPr>
        <w:spacing w:line="360" w:lineRule="auto"/>
        <w:rPr>
          <w:rFonts w:ascii="Times New Roman" w:hAnsi="Times New Roman" w:cs="Times New Roman"/>
        </w:rPr>
      </w:pPr>
      <w:r w:rsidRPr="00775046">
        <w:rPr>
          <w:rFonts w:ascii="Times New Roman" w:eastAsia="Tahoma" w:hAnsi="Times New Roman" w:cs="Times New Roman"/>
          <w:bCs/>
        </w:rPr>
        <w:t>Recebido por: ________________________________  em: ___________________</w:t>
      </w:r>
    </w:p>
    <w:p w14:paraId="559BBB4C" w14:textId="77777777" w:rsidR="00A112C3" w:rsidRPr="00775046" w:rsidRDefault="00A112C3" w:rsidP="00A112C3">
      <w:pPr>
        <w:rPr>
          <w:rFonts w:ascii="Times New Roman" w:hAnsi="Times New Roman" w:cs="Times New Roman"/>
          <w:sz w:val="24"/>
          <w:szCs w:val="24"/>
        </w:rPr>
      </w:pPr>
    </w:p>
    <w:tbl>
      <w:tblPr>
        <w:tblStyle w:val="TableNormal"/>
        <w:tblW w:w="0" w:type="auto"/>
        <w:tblInd w:w="-15" w:type="dxa"/>
        <w:tblLayout w:type="fixed"/>
        <w:tblLook w:val="04A0" w:firstRow="1" w:lastRow="0" w:firstColumn="1" w:lastColumn="0" w:noHBand="0" w:noVBand="1"/>
      </w:tblPr>
      <w:tblGrid>
        <w:gridCol w:w="6096"/>
        <w:gridCol w:w="850"/>
        <w:gridCol w:w="2835"/>
      </w:tblGrid>
      <w:tr w:rsidR="005C7C3F" w:rsidRPr="00775046" w14:paraId="1BD016DD" w14:textId="77777777" w:rsidTr="00CA4D23">
        <w:tc>
          <w:tcPr>
            <w:tcW w:w="6096" w:type="dxa"/>
          </w:tcPr>
          <w:p w14:paraId="4EB01B81" w14:textId="77777777" w:rsidR="005C7C3F" w:rsidRDefault="005C7C3F" w:rsidP="00CA4D23">
            <w:pPr>
              <w:widowControl/>
              <w:autoSpaceDE/>
              <w:autoSpaceDN/>
              <w:spacing w:after="200" w:line="276" w:lineRule="auto"/>
              <w:rPr>
                <w:rFonts w:ascii="Times New Roman" w:hAnsi="Times New Roman" w:cs="Times New Roman"/>
                <w:color w:val="000000"/>
                <w:highlight w:val="yellow"/>
              </w:rPr>
            </w:pPr>
          </w:p>
          <w:p w14:paraId="5DF6ED41" w14:textId="640D44D0" w:rsidR="00E947CA" w:rsidRPr="00775046" w:rsidRDefault="00E947CA" w:rsidP="00CA4D23">
            <w:pPr>
              <w:widowControl/>
              <w:autoSpaceDE/>
              <w:autoSpaceDN/>
              <w:spacing w:after="200" w:line="276" w:lineRule="auto"/>
              <w:rPr>
                <w:rFonts w:ascii="Times New Roman" w:hAnsi="Times New Roman" w:cs="Times New Roman"/>
                <w:color w:val="000000"/>
                <w:highlight w:val="yellow"/>
              </w:rPr>
            </w:pPr>
          </w:p>
        </w:tc>
        <w:tc>
          <w:tcPr>
            <w:tcW w:w="850" w:type="dxa"/>
          </w:tcPr>
          <w:p w14:paraId="37A0F542" w14:textId="13FCCB3B" w:rsidR="005C7C3F" w:rsidRPr="00775046" w:rsidRDefault="005C7C3F" w:rsidP="005C7C3F">
            <w:pPr>
              <w:snapToGrid w:val="0"/>
              <w:jc w:val="center"/>
              <w:rPr>
                <w:rFonts w:ascii="Times New Roman" w:hAnsi="Times New Roman" w:cs="Times New Roman"/>
                <w:color w:val="000000"/>
                <w:highlight w:val="yellow"/>
              </w:rPr>
            </w:pPr>
          </w:p>
        </w:tc>
        <w:tc>
          <w:tcPr>
            <w:tcW w:w="2835" w:type="dxa"/>
          </w:tcPr>
          <w:p w14:paraId="34EDA497" w14:textId="7D6B2F26" w:rsidR="005C7C3F" w:rsidRPr="00775046" w:rsidRDefault="005C7C3F" w:rsidP="005C7C3F">
            <w:pPr>
              <w:snapToGrid w:val="0"/>
              <w:jc w:val="center"/>
              <w:rPr>
                <w:rFonts w:ascii="Times New Roman" w:hAnsi="Times New Roman" w:cs="Times New Roman"/>
                <w:color w:val="000000"/>
              </w:rPr>
            </w:pPr>
          </w:p>
        </w:tc>
      </w:tr>
      <w:tr w:rsidR="005C7C3F" w:rsidRPr="00775046" w14:paraId="6A4AC498" w14:textId="77777777" w:rsidTr="00CA4D23">
        <w:tc>
          <w:tcPr>
            <w:tcW w:w="6096" w:type="dxa"/>
          </w:tcPr>
          <w:p w14:paraId="1909E63E" w14:textId="3A5986DC" w:rsidR="005C7C3F" w:rsidRPr="00AD47E8" w:rsidRDefault="00AD47E8" w:rsidP="005C7C3F">
            <w:pPr>
              <w:snapToGrid w:val="0"/>
              <w:jc w:val="both"/>
              <w:rPr>
                <w:rFonts w:ascii="Times New Roman" w:hAnsi="Times New Roman" w:cs="Times New Roman"/>
                <w:b/>
                <w:sz w:val="24"/>
                <w:szCs w:val="24"/>
              </w:rPr>
            </w:pPr>
            <w:r w:rsidRPr="00AD47E8">
              <w:rPr>
                <w:rFonts w:ascii="Times New Roman" w:hAnsi="Times New Roman" w:cs="Times New Roman"/>
                <w:b/>
                <w:sz w:val="24"/>
                <w:szCs w:val="24"/>
              </w:rPr>
              <w:lastRenderedPageBreak/>
              <w:t>ANEXO I</w:t>
            </w:r>
          </w:p>
        </w:tc>
        <w:tc>
          <w:tcPr>
            <w:tcW w:w="850" w:type="dxa"/>
          </w:tcPr>
          <w:p w14:paraId="48ECBB2E" w14:textId="1AF77941" w:rsidR="005C7C3F" w:rsidRPr="00775046" w:rsidRDefault="005C7C3F" w:rsidP="005C7C3F">
            <w:pPr>
              <w:snapToGrid w:val="0"/>
              <w:jc w:val="center"/>
              <w:rPr>
                <w:rFonts w:ascii="Times New Roman" w:hAnsi="Times New Roman" w:cs="Times New Roman"/>
              </w:rPr>
            </w:pPr>
          </w:p>
        </w:tc>
        <w:tc>
          <w:tcPr>
            <w:tcW w:w="2835" w:type="dxa"/>
          </w:tcPr>
          <w:p w14:paraId="3CD59F3D" w14:textId="6C15CA1C" w:rsidR="005C7C3F" w:rsidRPr="00775046" w:rsidRDefault="005C7C3F" w:rsidP="005C7C3F">
            <w:pPr>
              <w:snapToGrid w:val="0"/>
              <w:jc w:val="center"/>
              <w:rPr>
                <w:rFonts w:ascii="Times New Roman" w:hAnsi="Times New Roman" w:cs="Times New Roman"/>
              </w:rPr>
            </w:pPr>
          </w:p>
        </w:tc>
      </w:tr>
    </w:tbl>
    <w:p w14:paraId="043F409D" w14:textId="77777777" w:rsidR="000D11F7" w:rsidRDefault="000D11F7" w:rsidP="0072266A">
      <w:pPr>
        <w:spacing w:line="408" w:lineRule="auto"/>
        <w:rPr>
          <w:rFonts w:ascii="Times New Roman" w:eastAsia="Times New Roman" w:hAnsi="Times New Roman" w:cs="Times New Roman"/>
          <w:b/>
          <w:sz w:val="24"/>
          <w:szCs w:val="24"/>
          <w:highlight w:val="white"/>
        </w:rPr>
      </w:pPr>
    </w:p>
    <w:tbl>
      <w:tblPr>
        <w:tblStyle w:val="TableNormal"/>
        <w:tblW w:w="1118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4"/>
        <w:gridCol w:w="7346"/>
        <w:gridCol w:w="2268"/>
      </w:tblGrid>
      <w:tr w:rsidR="000D11F7" w:rsidRPr="00775046" w14:paraId="728F6793" w14:textId="77777777" w:rsidTr="000D11F7">
        <w:trPr>
          <w:trHeight w:val="551"/>
        </w:trPr>
        <w:tc>
          <w:tcPr>
            <w:tcW w:w="1574" w:type="dxa"/>
          </w:tcPr>
          <w:p w14:paraId="6928877A" w14:textId="77777777" w:rsidR="000D11F7" w:rsidRPr="00775046" w:rsidRDefault="000D11F7" w:rsidP="00360A8D">
            <w:pPr>
              <w:pStyle w:val="TableParagraph"/>
              <w:spacing w:before="132"/>
              <w:ind w:left="266"/>
              <w:rPr>
                <w:rFonts w:ascii="Times New Roman" w:hAnsi="Times New Roman" w:cs="Times New Roman"/>
                <w:b/>
                <w:sz w:val="24"/>
              </w:rPr>
            </w:pPr>
            <w:r w:rsidRPr="00775046">
              <w:rPr>
                <w:rFonts w:ascii="Times New Roman" w:hAnsi="Times New Roman" w:cs="Times New Roman"/>
                <w:b/>
                <w:sz w:val="24"/>
              </w:rPr>
              <w:t>FUNÇÃO</w:t>
            </w:r>
          </w:p>
        </w:tc>
        <w:tc>
          <w:tcPr>
            <w:tcW w:w="7346" w:type="dxa"/>
          </w:tcPr>
          <w:p w14:paraId="52E242BD" w14:textId="77777777" w:rsidR="000D11F7" w:rsidRPr="00775046" w:rsidRDefault="000D11F7" w:rsidP="00360A8D">
            <w:pPr>
              <w:pStyle w:val="TableParagraph"/>
              <w:spacing w:before="132"/>
              <w:ind w:left="2552" w:right="2548"/>
              <w:jc w:val="center"/>
              <w:rPr>
                <w:rFonts w:ascii="Times New Roman" w:hAnsi="Times New Roman" w:cs="Times New Roman"/>
                <w:b/>
                <w:sz w:val="24"/>
              </w:rPr>
            </w:pPr>
            <w:r w:rsidRPr="00775046">
              <w:rPr>
                <w:rFonts w:ascii="Times New Roman" w:hAnsi="Times New Roman" w:cs="Times New Roman"/>
                <w:b/>
                <w:sz w:val="24"/>
              </w:rPr>
              <w:t>ATRIBUIÇÕES</w:t>
            </w:r>
          </w:p>
        </w:tc>
        <w:tc>
          <w:tcPr>
            <w:tcW w:w="2268" w:type="dxa"/>
          </w:tcPr>
          <w:p w14:paraId="4D272A52" w14:textId="77777777" w:rsidR="000D11F7" w:rsidRPr="00775046" w:rsidRDefault="000D11F7" w:rsidP="00360A8D">
            <w:pPr>
              <w:pStyle w:val="TableParagraph"/>
              <w:spacing w:line="276" w:lineRule="exact"/>
              <w:ind w:left="233" w:firstLine="84"/>
              <w:rPr>
                <w:rFonts w:ascii="Times New Roman" w:hAnsi="Times New Roman" w:cs="Times New Roman"/>
                <w:b/>
                <w:sz w:val="24"/>
              </w:rPr>
            </w:pPr>
            <w:r w:rsidRPr="00775046">
              <w:rPr>
                <w:rFonts w:ascii="Times New Roman" w:hAnsi="Times New Roman" w:cs="Times New Roman"/>
                <w:b/>
                <w:sz w:val="24"/>
              </w:rPr>
              <w:t>HABILITAÇÃO PROFISSIONAL</w:t>
            </w:r>
          </w:p>
        </w:tc>
      </w:tr>
      <w:tr w:rsidR="000D11F7" w:rsidRPr="00775046" w14:paraId="12DE0975" w14:textId="77777777" w:rsidTr="000D11F7">
        <w:trPr>
          <w:trHeight w:val="7410"/>
        </w:trPr>
        <w:tc>
          <w:tcPr>
            <w:tcW w:w="1574" w:type="dxa"/>
          </w:tcPr>
          <w:p w14:paraId="02855FCD" w14:textId="77777777" w:rsidR="000D11F7" w:rsidRPr="00775046" w:rsidRDefault="000D11F7" w:rsidP="00360A8D">
            <w:pPr>
              <w:pStyle w:val="TableParagraph"/>
              <w:rPr>
                <w:rFonts w:ascii="Times New Roman" w:hAnsi="Times New Roman" w:cs="Times New Roman"/>
                <w:b/>
                <w:sz w:val="24"/>
              </w:rPr>
            </w:pPr>
          </w:p>
          <w:p w14:paraId="51B8F671" w14:textId="77777777" w:rsidR="000D11F7" w:rsidRPr="00775046" w:rsidRDefault="000D11F7" w:rsidP="00360A8D">
            <w:pPr>
              <w:pStyle w:val="TableParagraph"/>
              <w:rPr>
                <w:rFonts w:ascii="Times New Roman" w:hAnsi="Times New Roman" w:cs="Times New Roman"/>
                <w:b/>
                <w:sz w:val="24"/>
              </w:rPr>
            </w:pPr>
          </w:p>
          <w:p w14:paraId="3FD32505" w14:textId="77777777" w:rsidR="000D11F7" w:rsidRPr="00775046" w:rsidRDefault="000D11F7" w:rsidP="00360A8D">
            <w:pPr>
              <w:pStyle w:val="TableParagraph"/>
              <w:rPr>
                <w:rFonts w:ascii="Times New Roman" w:hAnsi="Times New Roman" w:cs="Times New Roman"/>
                <w:b/>
                <w:sz w:val="24"/>
              </w:rPr>
            </w:pPr>
          </w:p>
          <w:p w14:paraId="224004BD" w14:textId="77777777" w:rsidR="000D11F7" w:rsidRPr="00775046" w:rsidRDefault="000D11F7" w:rsidP="00360A8D">
            <w:pPr>
              <w:pStyle w:val="TableParagraph"/>
              <w:rPr>
                <w:rFonts w:ascii="Times New Roman" w:hAnsi="Times New Roman" w:cs="Times New Roman"/>
                <w:b/>
                <w:sz w:val="24"/>
              </w:rPr>
            </w:pPr>
          </w:p>
          <w:p w14:paraId="0D028AEC" w14:textId="77777777" w:rsidR="000D11F7" w:rsidRPr="00775046" w:rsidRDefault="000D11F7" w:rsidP="00360A8D">
            <w:pPr>
              <w:pStyle w:val="TableParagraph"/>
              <w:rPr>
                <w:rFonts w:ascii="Times New Roman" w:hAnsi="Times New Roman" w:cs="Times New Roman"/>
                <w:b/>
                <w:sz w:val="24"/>
              </w:rPr>
            </w:pPr>
          </w:p>
          <w:p w14:paraId="3598456B" w14:textId="77777777" w:rsidR="000D11F7" w:rsidRPr="00775046" w:rsidRDefault="000D11F7" w:rsidP="00360A8D">
            <w:pPr>
              <w:pStyle w:val="TableParagraph"/>
              <w:rPr>
                <w:rFonts w:ascii="Times New Roman" w:hAnsi="Times New Roman" w:cs="Times New Roman"/>
                <w:b/>
                <w:sz w:val="24"/>
              </w:rPr>
            </w:pPr>
          </w:p>
          <w:p w14:paraId="2DABF0DD" w14:textId="77777777" w:rsidR="000D11F7" w:rsidRPr="00775046" w:rsidRDefault="000D11F7" w:rsidP="00360A8D">
            <w:pPr>
              <w:pStyle w:val="TableParagraph"/>
              <w:rPr>
                <w:rFonts w:ascii="Times New Roman" w:hAnsi="Times New Roman" w:cs="Times New Roman"/>
                <w:b/>
                <w:sz w:val="24"/>
              </w:rPr>
            </w:pPr>
          </w:p>
          <w:p w14:paraId="384423B4" w14:textId="77777777" w:rsidR="000D11F7" w:rsidRPr="00775046" w:rsidRDefault="000D11F7" w:rsidP="00360A8D">
            <w:pPr>
              <w:pStyle w:val="TableParagraph"/>
              <w:rPr>
                <w:rFonts w:ascii="Times New Roman" w:hAnsi="Times New Roman" w:cs="Times New Roman"/>
                <w:b/>
                <w:sz w:val="24"/>
              </w:rPr>
            </w:pPr>
          </w:p>
          <w:p w14:paraId="291A8CEE" w14:textId="77777777" w:rsidR="000D11F7" w:rsidRPr="00775046" w:rsidRDefault="000D11F7" w:rsidP="00360A8D">
            <w:pPr>
              <w:pStyle w:val="TableParagraph"/>
              <w:rPr>
                <w:rFonts w:ascii="Times New Roman" w:hAnsi="Times New Roman" w:cs="Times New Roman"/>
                <w:b/>
                <w:sz w:val="24"/>
              </w:rPr>
            </w:pPr>
            <w:r>
              <w:rPr>
                <w:rFonts w:ascii="Calibri" w:hAnsi="Calibri"/>
                <w:color w:val="333333"/>
                <w:sz w:val="23"/>
                <w:szCs w:val="23"/>
                <w:shd w:val="clear" w:color="auto" w:fill="FFFFFF"/>
              </w:rPr>
              <w:t>TERAPEUTA OCUPACIONAL</w:t>
            </w:r>
          </w:p>
          <w:p w14:paraId="7A9D4672" w14:textId="77777777" w:rsidR="000D11F7" w:rsidRPr="00775046" w:rsidRDefault="000D11F7" w:rsidP="00360A8D">
            <w:pPr>
              <w:pStyle w:val="TableParagraph"/>
              <w:rPr>
                <w:rFonts w:ascii="Times New Roman" w:hAnsi="Times New Roman" w:cs="Times New Roman"/>
                <w:b/>
                <w:sz w:val="24"/>
              </w:rPr>
            </w:pPr>
          </w:p>
          <w:p w14:paraId="7EA48842" w14:textId="77777777" w:rsidR="000D11F7" w:rsidRPr="00775046" w:rsidRDefault="000D11F7" w:rsidP="00360A8D">
            <w:pPr>
              <w:pStyle w:val="TableParagraph"/>
              <w:rPr>
                <w:rFonts w:ascii="Times New Roman" w:hAnsi="Times New Roman" w:cs="Times New Roman"/>
                <w:b/>
                <w:sz w:val="24"/>
              </w:rPr>
            </w:pPr>
          </w:p>
          <w:p w14:paraId="090C4E21" w14:textId="77777777" w:rsidR="000D11F7" w:rsidRPr="00775046" w:rsidRDefault="000D11F7" w:rsidP="00360A8D">
            <w:pPr>
              <w:pStyle w:val="TableParagraph"/>
              <w:rPr>
                <w:rFonts w:ascii="Times New Roman" w:hAnsi="Times New Roman" w:cs="Times New Roman"/>
                <w:b/>
                <w:sz w:val="24"/>
              </w:rPr>
            </w:pPr>
          </w:p>
          <w:p w14:paraId="381E0F19" w14:textId="77777777" w:rsidR="000D11F7" w:rsidRPr="00775046" w:rsidRDefault="000D11F7" w:rsidP="00360A8D">
            <w:pPr>
              <w:pStyle w:val="TableParagraph"/>
              <w:rPr>
                <w:rFonts w:ascii="Times New Roman" w:hAnsi="Times New Roman" w:cs="Times New Roman"/>
                <w:b/>
                <w:sz w:val="24"/>
              </w:rPr>
            </w:pPr>
          </w:p>
          <w:p w14:paraId="7435F404" w14:textId="77777777" w:rsidR="000D11F7" w:rsidRPr="00775046" w:rsidRDefault="000D11F7" w:rsidP="00360A8D">
            <w:pPr>
              <w:pStyle w:val="TableParagraph"/>
              <w:spacing w:before="11"/>
              <w:rPr>
                <w:rFonts w:ascii="Times New Roman" w:hAnsi="Times New Roman" w:cs="Times New Roman"/>
                <w:b/>
                <w:sz w:val="23"/>
              </w:rPr>
            </w:pPr>
          </w:p>
          <w:p w14:paraId="54DF37A9" w14:textId="77777777" w:rsidR="000D11F7" w:rsidRPr="00EB26B5" w:rsidRDefault="000D11F7" w:rsidP="00360A8D">
            <w:pPr>
              <w:pStyle w:val="TableParagraph"/>
              <w:rPr>
                <w:rFonts w:ascii="Times New Roman" w:hAnsi="Times New Roman" w:cs="Times New Roman"/>
                <w:b/>
                <w:sz w:val="24"/>
              </w:rPr>
            </w:pPr>
          </w:p>
        </w:tc>
        <w:tc>
          <w:tcPr>
            <w:tcW w:w="7346" w:type="dxa"/>
          </w:tcPr>
          <w:p w14:paraId="12673221" w14:textId="77777777" w:rsidR="000D11F7" w:rsidRPr="00775046" w:rsidRDefault="000D11F7" w:rsidP="00360A8D">
            <w:pPr>
              <w:pStyle w:val="TableParagraph"/>
              <w:tabs>
                <w:tab w:val="left" w:pos="180"/>
              </w:tabs>
              <w:spacing w:before="2" w:line="263" w:lineRule="exact"/>
              <w:ind w:left="179"/>
              <w:rPr>
                <w:rFonts w:ascii="Times New Roman" w:hAnsi="Times New Roman" w:cs="Times New Roman"/>
                <w:sz w:val="23"/>
              </w:rPr>
            </w:pPr>
            <w:r>
              <w:rPr>
                <w:rFonts w:ascii="Calibri" w:hAnsi="Calibri"/>
                <w:color w:val="333333"/>
                <w:sz w:val="23"/>
                <w:szCs w:val="23"/>
                <w:shd w:val="clear" w:color="auto" w:fill="FFFFFF"/>
              </w:rPr>
              <w:t>· Coordenar e executar programas, projetos e políticas sociais desenvolvidos pela administração pública, direta, indireta, entidades e organizações populares dos municípios, em conformidade com SUS e Conselhos Profissionais.</w:t>
            </w:r>
            <w:r>
              <w:rPr>
                <w:rFonts w:ascii="Calibri" w:hAnsi="Calibri"/>
                <w:color w:val="333333"/>
                <w:sz w:val="23"/>
                <w:szCs w:val="23"/>
              </w:rPr>
              <w:br/>
            </w:r>
            <w:r>
              <w:rPr>
                <w:rFonts w:ascii="Calibri" w:hAnsi="Calibri"/>
                <w:color w:val="333333"/>
                <w:sz w:val="23"/>
                <w:szCs w:val="23"/>
                <w:shd w:val="clear" w:color="auto" w:fill="FFFFFF"/>
              </w:rPr>
              <w:t>· Promover a saúde e integração social dos usuários, através da avaliação das habilidades funcionais do indivíduo, elaborando, planejando e executando atividades terapêuticas, individuais e/ou grupais, que objetivem o desenvolvimento e reabilitação de usuários acometidos por algum distúrbio de ordem física e/ou psíquica.</w:t>
            </w:r>
            <w:r>
              <w:rPr>
                <w:rFonts w:ascii="Calibri" w:hAnsi="Calibri"/>
                <w:color w:val="333333"/>
                <w:sz w:val="23"/>
                <w:szCs w:val="23"/>
              </w:rPr>
              <w:br/>
            </w:r>
            <w:r>
              <w:rPr>
                <w:rFonts w:ascii="Calibri" w:hAnsi="Calibri"/>
                <w:color w:val="333333"/>
                <w:sz w:val="23"/>
                <w:szCs w:val="23"/>
                <w:shd w:val="clear" w:color="auto" w:fill="FFFFFF"/>
              </w:rPr>
              <w:t>· Estudar os fenômenos fisiológicos, psicológicos e sociais relacionados ao envelhecimento do ser humano.</w:t>
            </w:r>
            <w:r>
              <w:rPr>
                <w:rFonts w:ascii="Calibri" w:hAnsi="Calibri"/>
                <w:color w:val="333333"/>
                <w:sz w:val="23"/>
                <w:szCs w:val="23"/>
              </w:rPr>
              <w:br/>
            </w:r>
            <w:r>
              <w:rPr>
                <w:rFonts w:ascii="Calibri" w:hAnsi="Calibri"/>
                <w:color w:val="333333"/>
                <w:sz w:val="23"/>
                <w:szCs w:val="23"/>
                <w:shd w:val="clear" w:color="auto" w:fill="FFFFFF"/>
              </w:rPr>
              <w:t>· Desenvolvimento Infantil e Saúde Física do Adulto, exercer atividades em unidades de saúde, centros de convivência, ambulatórios, hospital-dia, instituições gerais especializadas, creches, centros de reabilitação, domicílios e outros.</w:t>
            </w:r>
            <w:r>
              <w:rPr>
                <w:rFonts w:ascii="Calibri" w:hAnsi="Calibri"/>
                <w:color w:val="333333"/>
                <w:sz w:val="23"/>
                <w:szCs w:val="23"/>
              </w:rPr>
              <w:br/>
            </w:r>
            <w:r>
              <w:rPr>
                <w:rFonts w:ascii="Calibri" w:hAnsi="Calibri"/>
                <w:color w:val="333333"/>
                <w:sz w:val="23"/>
                <w:szCs w:val="23"/>
                <w:shd w:val="clear" w:color="auto" w:fill="FFFFFF"/>
              </w:rPr>
              <w:t>· Realizar supervisão coordenação, programação ou execução especializada em grau de maior complexidade.</w:t>
            </w:r>
            <w:r>
              <w:rPr>
                <w:rFonts w:ascii="Calibri" w:hAnsi="Calibri"/>
                <w:color w:val="333333"/>
                <w:sz w:val="23"/>
                <w:szCs w:val="23"/>
              </w:rPr>
              <w:br/>
            </w:r>
            <w:r>
              <w:rPr>
                <w:rFonts w:ascii="Calibri" w:hAnsi="Calibri"/>
                <w:color w:val="333333"/>
                <w:sz w:val="23"/>
                <w:szCs w:val="23"/>
                <w:shd w:val="clear" w:color="auto" w:fill="FFFFFF"/>
              </w:rPr>
              <w:t>· Realizar trabalhos relativos a utilização de métodos e técnicas terapêuticas e recreacionais, para a reabiliatação física mental do indivíduo, elaborar diagnóstico e conduzir tratamento em unidades de atendimento apropriado.</w:t>
            </w:r>
            <w:r>
              <w:rPr>
                <w:rFonts w:ascii="Calibri" w:hAnsi="Calibri"/>
                <w:color w:val="333333"/>
                <w:sz w:val="23"/>
                <w:szCs w:val="23"/>
              </w:rPr>
              <w:br/>
            </w:r>
            <w:r>
              <w:rPr>
                <w:rFonts w:ascii="Calibri" w:hAnsi="Calibri"/>
                <w:color w:val="333333"/>
                <w:sz w:val="23"/>
                <w:szCs w:val="23"/>
                <w:shd w:val="clear" w:color="auto" w:fill="FFFFFF"/>
              </w:rPr>
              <w:t>· Atuar em extrema colaboração com os demais profissionais, além de realizar outras atividades inerentes ao cargo.</w:t>
            </w:r>
            <w:r>
              <w:rPr>
                <w:rFonts w:ascii="Calibri" w:hAnsi="Calibri"/>
                <w:color w:val="333333"/>
                <w:sz w:val="23"/>
                <w:szCs w:val="23"/>
              </w:rPr>
              <w:br/>
            </w:r>
            <w:r>
              <w:rPr>
                <w:rFonts w:ascii="Calibri" w:hAnsi="Calibri"/>
                <w:color w:val="333333"/>
                <w:sz w:val="23"/>
                <w:szCs w:val="23"/>
                <w:shd w:val="clear" w:color="auto" w:fill="FFFFFF"/>
              </w:rPr>
              <w:t>· Estudar casos e contribuir na sua área de atuação, preventiva e corretivamente, participando de equipes multidisciplinares.</w:t>
            </w:r>
            <w:r>
              <w:rPr>
                <w:rFonts w:ascii="Calibri" w:hAnsi="Calibri"/>
                <w:color w:val="333333"/>
                <w:sz w:val="23"/>
                <w:szCs w:val="23"/>
              </w:rPr>
              <w:br/>
            </w:r>
            <w:r>
              <w:rPr>
                <w:rFonts w:ascii="Calibri" w:hAnsi="Calibri"/>
                <w:color w:val="333333"/>
                <w:sz w:val="23"/>
                <w:szCs w:val="23"/>
                <w:shd w:val="clear" w:color="auto" w:fill="FFFFFF"/>
              </w:rPr>
              <w:t>· Contribuir para o desenvolvimento qualitativo dos recursos humanos, participando das atividades de treinamento e aperfeiçoamento de pessoal técnico e auxiliar.</w:t>
            </w:r>
            <w:r>
              <w:rPr>
                <w:rFonts w:ascii="Calibri" w:hAnsi="Calibri"/>
                <w:color w:val="333333"/>
                <w:sz w:val="23"/>
                <w:szCs w:val="23"/>
              </w:rPr>
              <w:br/>
            </w:r>
            <w:r>
              <w:rPr>
                <w:rFonts w:ascii="Calibri" w:hAnsi="Calibri"/>
                <w:color w:val="333333"/>
                <w:sz w:val="23"/>
                <w:szCs w:val="23"/>
                <w:shd w:val="clear" w:color="auto" w:fill="FFFFFF"/>
              </w:rPr>
              <w:t>· Promover a melhoria e aperfeiçoamento das equipes multiprofissionais, subsidiando decisões e ações bem como, participando efetivamente dos processos de planejamento e avaliação das mesmas.</w:t>
            </w:r>
            <w:r>
              <w:rPr>
                <w:rFonts w:ascii="Calibri" w:hAnsi="Calibri"/>
                <w:color w:val="333333"/>
                <w:sz w:val="23"/>
                <w:szCs w:val="23"/>
              </w:rPr>
              <w:br/>
            </w:r>
            <w:r>
              <w:rPr>
                <w:rFonts w:ascii="Calibri" w:hAnsi="Calibri"/>
                <w:color w:val="333333"/>
                <w:sz w:val="23"/>
                <w:szCs w:val="23"/>
                <w:shd w:val="clear" w:color="auto" w:fill="FFFFFF"/>
              </w:rPr>
              <w:t>· Realizar o acompanhamento técnico, através de visitas a pacientes do sistema público em hospitais, escolas, domicílios, sempre que necessário, bem como promover adaptações estruturais nestes ambientes.</w:t>
            </w:r>
            <w:r>
              <w:rPr>
                <w:rFonts w:ascii="Calibri" w:hAnsi="Calibri"/>
                <w:color w:val="333333"/>
                <w:sz w:val="23"/>
                <w:szCs w:val="23"/>
              </w:rPr>
              <w:br/>
            </w:r>
            <w:r>
              <w:rPr>
                <w:rFonts w:ascii="Calibri" w:hAnsi="Calibri"/>
                <w:color w:val="333333"/>
                <w:sz w:val="23"/>
                <w:szCs w:val="23"/>
                <w:shd w:val="clear" w:color="auto" w:fill="FFFFFF"/>
              </w:rPr>
              <w:t>· Adotar e cumprir procedimentos e/ou instruções elaboradas pelos profissionais da equipe técnica da Secretaria Municipal, Fundação ou Autarquia em que está lotado referente à sua área de atuação, fornecendo subsídios para o planejamento e execução das Políticas de Saúde.</w:t>
            </w:r>
            <w:r>
              <w:rPr>
                <w:rFonts w:ascii="Calibri" w:hAnsi="Calibri"/>
                <w:color w:val="333333"/>
                <w:sz w:val="23"/>
                <w:szCs w:val="23"/>
              </w:rPr>
              <w:br/>
            </w:r>
            <w:r>
              <w:rPr>
                <w:rFonts w:ascii="Calibri" w:hAnsi="Calibri"/>
                <w:color w:val="333333"/>
                <w:sz w:val="23"/>
                <w:szCs w:val="23"/>
                <w:shd w:val="clear" w:color="auto" w:fill="FFFFFF"/>
              </w:rPr>
              <w:t>· Preparar informes e documentos referentes à sua formação técnica, sempre que solicitado.</w:t>
            </w:r>
            <w:r>
              <w:rPr>
                <w:rFonts w:ascii="Calibri" w:hAnsi="Calibri"/>
                <w:color w:val="333333"/>
                <w:sz w:val="23"/>
                <w:szCs w:val="23"/>
              </w:rPr>
              <w:br/>
            </w:r>
            <w:r>
              <w:rPr>
                <w:rFonts w:ascii="Calibri" w:hAnsi="Calibri"/>
                <w:color w:val="333333"/>
                <w:sz w:val="23"/>
                <w:szCs w:val="23"/>
                <w:shd w:val="clear" w:color="auto" w:fill="FFFFFF"/>
              </w:rPr>
              <w:t>· Emissão de laudos e pareceres na área afim.</w:t>
            </w:r>
            <w:r>
              <w:rPr>
                <w:rFonts w:ascii="Calibri" w:hAnsi="Calibri"/>
                <w:color w:val="333333"/>
                <w:sz w:val="23"/>
                <w:szCs w:val="23"/>
              </w:rPr>
              <w:br/>
            </w:r>
            <w:r>
              <w:rPr>
                <w:rFonts w:ascii="Calibri" w:hAnsi="Calibri"/>
                <w:color w:val="333333"/>
                <w:sz w:val="23"/>
                <w:szCs w:val="23"/>
                <w:shd w:val="clear" w:color="auto" w:fill="FFFFFF"/>
              </w:rPr>
              <w:t>· Executar outras tarefas afins.</w:t>
            </w:r>
          </w:p>
        </w:tc>
        <w:tc>
          <w:tcPr>
            <w:tcW w:w="2268" w:type="dxa"/>
          </w:tcPr>
          <w:p w14:paraId="1BFAC666" w14:textId="77777777" w:rsidR="000D11F7" w:rsidRPr="00775046" w:rsidRDefault="000D11F7" w:rsidP="00360A8D">
            <w:pPr>
              <w:pStyle w:val="TableParagraph"/>
              <w:rPr>
                <w:rFonts w:ascii="Times New Roman" w:hAnsi="Times New Roman" w:cs="Times New Roman"/>
                <w:b/>
              </w:rPr>
            </w:pPr>
          </w:p>
          <w:p w14:paraId="7E9A098C" w14:textId="77777777" w:rsidR="000D11F7" w:rsidRPr="00775046" w:rsidRDefault="000D11F7" w:rsidP="00360A8D">
            <w:pPr>
              <w:pStyle w:val="TableParagraph"/>
              <w:rPr>
                <w:rFonts w:ascii="Times New Roman" w:hAnsi="Times New Roman" w:cs="Times New Roman"/>
                <w:b/>
              </w:rPr>
            </w:pPr>
          </w:p>
          <w:p w14:paraId="766D3F89" w14:textId="77777777" w:rsidR="000D11F7" w:rsidRPr="00775046" w:rsidRDefault="000D11F7" w:rsidP="00360A8D">
            <w:pPr>
              <w:pStyle w:val="TableParagraph"/>
              <w:rPr>
                <w:rFonts w:ascii="Times New Roman" w:hAnsi="Times New Roman" w:cs="Times New Roman"/>
                <w:b/>
              </w:rPr>
            </w:pPr>
          </w:p>
          <w:p w14:paraId="582B5863" w14:textId="77777777" w:rsidR="000D11F7" w:rsidRPr="00775046" w:rsidRDefault="000D11F7" w:rsidP="00360A8D">
            <w:pPr>
              <w:pStyle w:val="TableParagraph"/>
              <w:rPr>
                <w:rFonts w:ascii="Times New Roman" w:hAnsi="Times New Roman" w:cs="Times New Roman"/>
                <w:b/>
              </w:rPr>
            </w:pPr>
          </w:p>
          <w:p w14:paraId="11EAC448" w14:textId="77777777" w:rsidR="000D11F7" w:rsidRPr="00775046" w:rsidRDefault="000D11F7" w:rsidP="00360A8D">
            <w:pPr>
              <w:pStyle w:val="TableParagraph"/>
              <w:rPr>
                <w:rFonts w:ascii="Times New Roman" w:hAnsi="Times New Roman" w:cs="Times New Roman"/>
                <w:b/>
              </w:rPr>
            </w:pPr>
          </w:p>
          <w:p w14:paraId="7678AA5C" w14:textId="77777777" w:rsidR="000D11F7" w:rsidRPr="00775046" w:rsidRDefault="000D11F7" w:rsidP="00360A8D">
            <w:pPr>
              <w:pStyle w:val="TableParagraph"/>
              <w:rPr>
                <w:rFonts w:ascii="Times New Roman" w:hAnsi="Times New Roman" w:cs="Times New Roman"/>
                <w:b/>
              </w:rPr>
            </w:pPr>
          </w:p>
          <w:p w14:paraId="0E2C9212" w14:textId="77777777" w:rsidR="000D11F7" w:rsidRPr="00775046" w:rsidRDefault="000D11F7" w:rsidP="00360A8D">
            <w:pPr>
              <w:pStyle w:val="TableParagraph"/>
              <w:rPr>
                <w:rFonts w:ascii="Times New Roman" w:hAnsi="Times New Roman" w:cs="Times New Roman"/>
                <w:b/>
              </w:rPr>
            </w:pPr>
          </w:p>
          <w:p w14:paraId="5EEC7FC0" w14:textId="77777777" w:rsidR="000D11F7" w:rsidRPr="00775046" w:rsidRDefault="000D11F7" w:rsidP="00360A8D">
            <w:pPr>
              <w:pStyle w:val="TableParagraph"/>
              <w:rPr>
                <w:rFonts w:ascii="Times New Roman" w:hAnsi="Times New Roman" w:cs="Times New Roman"/>
                <w:b/>
              </w:rPr>
            </w:pPr>
            <w:r>
              <w:rPr>
                <w:rFonts w:ascii="Calibri" w:hAnsi="Calibri"/>
                <w:color w:val="333333"/>
                <w:sz w:val="23"/>
                <w:szCs w:val="23"/>
                <w:shd w:val="clear" w:color="auto" w:fill="FFFFFF"/>
              </w:rPr>
              <w:t>Formação: Ensino Superior completo na área de atuação e registro no Conselho ou Órgão Fiscalizador do Exercício da Profissão.</w:t>
            </w:r>
          </w:p>
          <w:p w14:paraId="31EDBFF8" w14:textId="77777777" w:rsidR="000D11F7" w:rsidRPr="00775046" w:rsidRDefault="000D11F7" w:rsidP="00360A8D">
            <w:pPr>
              <w:pStyle w:val="TableParagraph"/>
              <w:rPr>
                <w:rFonts w:ascii="Times New Roman" w:hAnsi="Times New Roman" w:cs="Times New Roman"/>
                <w:b/>
              </w:rPr>
            </w:pPr>
          </w:p>
          <w:p w14:paraId="08EA510F" w14:textId="77777777" w:rsidR="000D11F7" w:rsidRPr="00775046" w:rsidRDefault="000D11F7" w:rsidP="00360A8D">
            <w:pPr>
              <w:pStyle w:val="TableParagraph"/>
              <w:rPr>
                <w:rFonts w:ascii="Times New Roman" w:hAnsi="Times New Roman" w:cs="Times New Roman"/>
                <w:b/>
              </w:rPr>
            </w:pPr>
          </w:p>
          <w:p w14:paraId="20345643" w14:textId="77777777" w:rsidR="000D11F7" w:rsidRPr="00775046" w:rsidRDefault="000D11F7" w:rsidP="00360A8D">
            <w:pPr>
              <w:pStyle w:val="TableParagraph"/>
              <w:spacing w:before="189" w:line="254" w:lineRule="auto"/>
              <w:ind w:left="35" w:right="23"/>
              <w:jc w:val="center"/>
              <w:rPr>
                <w:rFonts w:ascii="Times New Roman" w:hAnsi="Times New Roman" w:cs="Times New Roman"/>
                <w:sz w:val="23"/>
              </w:rPr>
            </w:pPr>
          </w:p>
        </w:tc>
      </w:tr>
    </w:tbl>
    <w:p w14:paraId="099E8C7F"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2280A63A"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15470746"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60EECC9D"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3C75BA7D"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6805"/>
        <w:gridCol w:w="2268"/>
      </w:tblGrid>
      <w:tr w:rsidR="001A42F6" w:rsidRPr="00775046" w14:paraId="66FF2BC9" w14:textId="77777777" w:rsidTr="002C3276">
        <w:trPr>
          <w:trHeight w:val="551"/>
        </w:trPr>
        <w:tc>
          <w:tcPr>
            <w:tcW w:w="1560" w:type="dxa"/>
          </w:tcPr>
          <w:p w14:paraId="7C550806" w14:textId="77777777" w:rsidR="001A42F6" w:rsidRPr="00775046" w:rsidRDefault="001A42F6" w:rsidP="002C3276">
            <w:pPr>
              <w:pStyle w:val="TableParagraph"/>
              <w:spacing w:before="132"/>
              <w:ind w:left="266"/>
              <w:rPr>
                <w:rFonts w:ascii="Times New Roman" w:hAnsi="Times New Roman" w:cs="Times New Roman"/>
                <w:b/>
                <w:sz w:val="24"/>
              </w:rPr>
            </w:pPr>
            <w:r w:rsidRPr="00775046">
              <w:rPr>
                <w:rFonts w:ascii="Times New Roman" w:hAnsi="Times New Roman" w:cs="Times New Roman"/>
                <w:b/>
                <w:sz w:val="24"/>
              </w:rPr>
              <w:lastRenderedPageBreak/>
              <w:t>FUNÇÃO</w:t>
            </w:r>
          </w:p>
        </w:tc>
        <w:tc>
          <w:tcPr>
            <w:tcW w:w="6805" w:type="dxa"/>
          </w:tcPr>
          <w:p w14:paraId="6521C085" w14:textId="77777777" w:rsidR="001A42F6" w:rsidRPr="00775046" w:rsidRDefault="001A42F6" w:rsidP="002C3276">
            <w:pPr>
              <w:pStyle w:val="TableParagraph"/>
              <w:spacing w:before="132"/>
              <w:ind w:left="2552" w:right="2548"/>
              <w:jc w:val="center"/>
              <w:rPr>
                <w:rFonts w:ascii="Times New Roman" w:hAnsi="Times New Roman" w:cs="Times New Roman"/>
                <w:b/>
                <w:sz w:val="24"/>
              </w:rPr>
            </w:pPr>
            <w:r w:rsidRPr="00775046">
              <w:rPr>
                <w:rFonts w:ascii="Times New Roman" w:hAnsi="Times New Roman" w:cs="Times New Roman"/>
                <w:b/>
                <w:sz w:val="24"/>
              </w:rPr>
              <w:t>ATRIBUIÇÕES</w:t>
            </w:r>
          </w:p>
        </w:tc>
        <w:tc>
          <w:tcPr>
            <w:tcW w:w="2268" w:type="dxa"/>
          </w:tcPr>
          <w:p w14:paraId="5AE38F59" w14:textId="77777777" w:rsidR="001A42F6" w:rsidRPr="00775046" w:rsidRDefault="001A42F6" w:rsidP="002C3276">
            <w:pPr>
              <w:pStyle w:val="TableParagraph"/>
              <w:spacing w:line="276" w:lineRule="exact"/>
              <w:ind w:left="233" w:firstLine="84"/>
              <w:rPr>
                <w:rFonts w:ascii="Times New Roman" w:hAnsi="Times New Roman" w:cs="Times New Roman"/>
                <w:b/>
                <w:sz w:val="24"/>
              </w:rPr>
            </w:pPr>
            <w:r w:rsidRPr="00775046">
              <w:rPr>
                <w:rFonts w:ascii="Times New Roman" w:hAnsi="Times New Roman" w:cs="Times New Roman"/>
                <w:b/>
                <w:sz w:val="24"/>
              </w:rPr>
              <w:t>HABILITAÇÃO PROFISSIONAL</w:t>
            </w:r>
          </w:p>
        </w:tc>
      </w:tr>
      <w:tr w:rsidR="001A42F6" w:rsidRPr="00775046" w14:paraId="0B1B3517" w14:textId="77777777" w:rsidTr="002C3276">
        <w:trPr>
          <w:trHeight w:val="9267"/>
        </w:trPr>
        <w:tc>
          <w:tcPr>
            <w:tcW w:w="1560" w:type="dxa"/>
          </w:tcPr>
          <w:p w14:paraId="663FB1C8" w14:textId="77777777" w:rsidR="001A42F6" w:rsidRPr="00775046" w:rsidRDefault="001A42F6" w:rsidP="002C3276">
            <w:pPr>
              <w:pStyle w:val="TableParagraph"/>
              <w:rPr>
                <w:rFonts w:ascii="Times New Roman" w:hAnsi="Times New Roman" w:cs="Times New Roman"/>
                <w:b/>
                <w:sz w:val="24"/>
              </w:rPr>
            </w:pPr>
          </w:p>
          <w:p w14:paraId="349437D9" w14:textId="77777777" w:rsidR="001A42F6" w:rsidRPr="00775046" w:rsidRDefault="001A42F6" w:rsidP="002C3276">
            <w:pPr>
              <w:pStyle w:val="TableParagraph"/>
              <w:rPr>
                <w:rFonts w:ascii="Times New Roman" w:hAnsi="Times New Roman" w:cs="Times New Roman"/>
                <w:b/>
                <w:sz w:val="24"/>
              </w:rPr>
            </w:pPr>
          </w:p>
          <w:p w14:paraId="352F52C7" w14:textId="77777777" w:rsidR="001A42F6" w:rsidRPr="00775046" w:rsidRDefault="001A42F6" w:rsidP="002C3276">
            <w:pPr>
              <w:pStyle w:val="TableParagraph"/>
              <w:rPr>
                <w:rFonts w:ascii="Times New Roman" w:hAnsi="Times New Roman" w:cs="Times New Roman"/>
                <w:b/>
                <w:sz w:val="24"/>
              </w:rPr>
            </w:pPr>
          </w:p>
          <w:p w14:paraId="7387790D" w14:textId="77777777" w:rsidR="001A42F6" w:rsidRPr="00775046" w:rsidRDefault="001A42F6" w:rsidP="002C3276">
            <w:pPr>
              <w:pStyle w:val="TableParagraph"/>
              <w:rPr>
                <w:rFonts w:ascii="Times New Roman" w:hAnsi="Times New Roman" w:cs="Times New Roman"/>
                <w:b/>
                <w:sz w:val="24"/>
              </w:rPr>
            </w:pPr>
          </w:p>
          <w:p w14:paraId="2F3BE2FB" w14:textId="77777777" w:rsidR="001A42F6" w:rsidRPr="00775046" w:rsidRDefault="001A42F6" w:rsidP="002C3276">
            <w:pPr>
              <w:pStyle w:val="TableParagraph"/>
              <w:rPr>
                <w:rFonts w:ascii="Times New Roman" w:hAnsi="Times New Roman" w:cs="Times New Roman"/>
                <w:b/>
                <w:sz w:val="24"/>
              </w:rPr>
            </w:pPr>
          </w:p>
          <w:p w14:paraId="277F8962" w14:textId="77777777" w:rsidR="001A42F6" w:rsidRPr="00775046" w:rsidRDefault="001A42F6" w:rsidP="002C3276">
            <w:pPr>
              <w:pStyle w:val="TableParagraph"/>
              <w:rPr>
                <w:rFonts w:ascii="Times New Roman" w:hAnsi="Times New Roman" w:cs="Times New Roman"/>
                <w:b/>
                <w:sz w:val="24"/>
              </w:rPr>
            </w:pPr>
          </w:p>
          <w:p w14:paraId="62C6320A" w14:textId="77777777" w:rsidR="001A42F6" w:rsidRPr="00775046" w:rsidRDefault="001A42F6" w:rsidP="002C3276">
            <w:pPr>
              <w:pStyle w:val="TableParagraph"/>
              <w:rPr>
                <w:rFonts w:ascii="Times New Roman" w:hAnsi="Times New Roman" w:cs="Times New Roman"/>
                <w:b/>
                <w:sz w:val="24"/>
              </w:rPr>
            </w:pPr>
          </w:p>
          <w:p w14:paraId="687AA7BC" w14:textId="77777777" w:rsidR="001A42F6" w:rsidRPr="00775046" w:rsidRDefault="001A42F6" w:rsidP="002C3276">
            <w:pPr>
              <w:pStyle w:val="TableParagraph"/>
              <w:rPr>
                <w:rFonts w:ascii="Times New Roman" w:hAnsi="Times New Roman" w:cs="Times New Roman"/>
                <w:b/>
                <w:sz w:val="24"/>
              </w:rPr>
            </w:pPr>
          </w:p>
          <w:p w14:paraId="4481CC09" w14:textId="77777777" w:rsidR="001A42F6" w:rsidRPr="00775046" w:rsidRDefault="001A42F6" w:rsidP="002C3276">
            <w:pPr>
              <w:pStyle w:val="TableParagraph"/>
              <w:rPr>
                <w:rFonts w:ascii="Times New Roman" w:hAnsi="Times New Roman" w:cs="Times New Roman"/>
                <w:b/>
                <w:sz w:val="24"/>
              </w:rPr>
            </w:pPr>
          </w:p>
          <w:p w14:paraId="427D4EF5" w14:textId="77777777" w:rsidR="001A42F6" w:rsidRPr="00775046" w:rsidRDefault="001A42F6" w:rsidP="002C3276">
            <w:pPr>
              <w:pStyle w:val="TableParagraph"/>
              <w:rPr>
                <w:rFonts w:ascii="Times New Roman" w:hAnsi="Times New Roman" w:cs="Times New Roman"/>
                <w:b/>
                <w:sz w:val="24"/>
              </w:rPr>
            </w:pPr>
          </w:p>
          <w:p w14:paraId="5C4AF71A" w14:textId="77777777" w:rsidR="001A42F6" w:rsidRPr="00775046" w:rsidRDefault="001A42F6" w:rsidP="002C3276">
            <w:pPr>
              <w:pStyle w:val="TableParagraph"/>
              <w:rPr>
                <w:rFonts w:ascii="Times New Roman" w:hAnsi="Times New Roman" w:cs="Times New Roman"/>
                <w:b/>
                <w:sz w:val="24"/>
              </w:rPr>
            </w:pPr>
          </w:p>
          <w:p w14:paraId="42F68214" w14:textId="77777777" w:rsidR="001A42F6" w:rsidRPr="00775046" w:rsidRDefault="001A42F6" w:rsidP="002C3276">
            <w:pPr>
              <w:pStyle w:val="TableParagraph"/>
              <w:rPr>
                <w:rFonts w:ascii="Times New Roman" w:hAnsi="Times New Roman" w:cs="Times New Roman"/>
                <w:b/>
                <w:sz w:val="24"/>
              </w:rPr>
            </w:pPr>
          </w:p>
          <w:p w14:paraId="05E906BF" w14:textId="77777777" w:rsidR="001A42F6" w:rsidRPr="00775046" w:rsidRDefault="001A42F6" w:rsidP="002C3276">
            <w:pPr>
              <w:pStyle w:val="TableParagraph"/>
              <w:rPr>
                <w:rFonts w:ascii="Times New Roman" w:hAnsi="Times New Roman" w:cs="Times New Roman"/>
                <w:b/>
                <w:sz w:val="24"/>
              </w:rPr>
            </w:pPr>
          </w:p>
          <w:p w14:paraId="57B479D1" w14:textId="77777777" w:rsidR="001A42F6" w:rsidRPr="00775046" w:rsidRDefault="001A42F6" w:rsidP="002C3276">
            <w:pPr>
              <w:pStyle w:val="TableParagraph"/>
              <w:rPr>
                <w:rFonts w:ascii="Times New Roman" w:hAnsi="Times New Roman" w:cs="Times New Roman"/>
                <w:b/>
                <w:sz w:val="24"/>
              </w:rPr>
            </w:pPr>
          </w:p>
          <w:p w14:paraId="41B23C1D" w14:textId="77777777" w:rsidR="001A42F6" w:rsidRPr="00775046" w:rsidRDefault="001A42F6" w:rsidP="002C3276">
            <w:pPr>
              <w:pStyle w:val="TableParagraph"/>
              <w:rPr>
                <w:rFonts w:ascii="Times New Roman" w:hAnsi="Times New Roman" w:cs="Times New Roman"/>
                <w:b/>
                <w:sz w:val="24"/>
              </w:rPr>
            </w:pPr>
          </w:p>
          <w:p w14:paraId="6DB901AB" w14:textId="77777777" w:rsidR="001A42F6" w:rsidRPr="00775046" w:rsidRDefault="001A42F6" w:rsidP="002C3276">
            <w:pPr>
              <w:pStyle w:val="TableParagraph"/>
              <w:spacing w:before="11"/>
              <w:rPr>
                <w:rFonts w:ascii="Times New Roman" w:hAnsi="Times New Roman" w:cs="Times New Roman"/>
                <w:b/>
                <w:sz w:val="23"/>
              </w:rPr>
            </w:pPr>
          </w:p>
          <w:p w14:paraId="6D81F4DB" w14:textId="77777777" w:rsidR="001A42F6" w:rsidRPr="00775046" w:rsidRDefault="001A42F6" w:rsidP="002C3276">
            <w:pPr>
              <w:pStyle w:val="TableParagraph"/>
              <w:rPr>
                <w:rFonts w:ascii="Times New Roman" w:hAnsi="Times New Roman" w:cs="Times New Roman"/>
                <w:b/>
                <w:sz w:val="24"/>
              </w:rPr>
            </w:pPr>
            <w:r w:rsidRPr="00775046">
              <w:rPr>
                <w:rFonts w:ascii="Times New Roman" w:hAnsi="Times New Roman" w:cs="Times New Roman"/>
                <w:b/>
                <w:sz w:val="24"/>
              </w:rPr>
              <w:t>Técnico em enfermagem</w:t>
            </w:r>
          </w:p>
        </w:tc>
        <w:tc>
          <w:tcPr>
            <w:tcW w:w="6805" w:type="dxa"/>
          </w:tcPr>
          <w:p w14:paraId="2D9B5997" w14:textId="77777777" w:rsidR="001A42F6" w:rsidRPr="000B4825" w:rsidRDefault="001A42F6" w:rsidP="002C3276">
            <w:pPr>
              <w:pStyle w:val="TableParagraph"/>
              <w:spacing w:line="264" w:lineRule="exact"/>
              <w:ind w:left="69"/>
              <w:rPr>
                <w:rFonts w:ascii="Times New Roman" w:hAnsi="Times New Roman" w:cs="Times New Roman"/>
                <w:sz w:val="24"/>
                <w:szCs w:val="24"/>
              </w:rPr>
            </w:pPr>
            <w:r w:rsidRPr="000B4825">
              <w:rPr>
                <w:rFonts w:ascii="Times New Roman" w:hAnsi="Times New Roman" w:cs="Times New Roman"/>
                <w:spacing w:val="-6"/>
                <w:w w:val="95"/>
                <w:sz w:val="24"/>
                <w:szCs w:val="24"/>
              </w:rPr>
              <w:t>Lavar,</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acondicionar</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39"/>
                <w:w w:val="95"/>
                <w:sz w:val="24"/>
                <w:szCs w:val="24"/>
              </w:rPr>
              <w:t xml:space="preserve"> </w:t>
            </w:r>
            <w:r w:rsidRPr="000B4825">
              <w:rPr>
                <w:rFonts w:ascii="Times New Roman" w:hAnsi="Times New Roman" w:cs="Times New Roman"/>
                <w:w w:val="95"/>
                <w:sz w:val="24"/>
                <w:szCs w:val="24"/>
              </w:rPr>
              <w:t>esterilizar</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material,</w:t>
            </w:r>
            <w:r w:rsidRPr="000B4825">
              <w:rPr>
                <w:rFonts w:ascii="Times New Roman" w:hAnsi="Times New Roman" w:cs="Times New Roman"/>
                <w:spacing w:val="-37"/>
                <w:w w:val="95"/>
                <w:sz w:val="24"/>
                <w:szCs w:val="24"/>
              </w:rPr>
              <w:t xml:space="preserve"> </w:t>
            </w:r>
            <w:r w:rsidRPr="000B4825">
              <w:rPr>
                <w:rFonts w:ascii="Times New Roman" w:hAnsi="Times New Roman" w:cs="Times New Roman"/>
                <w:w w:val="95"/>
                <w:sz w:val="24"/>
                <w:szCs w:val="24"/>
              </w:rPr>
              <w:t>segundo</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técnicas</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adequadas.</w:t>
            </w:r>
          </w:p>
          <w:p w14:paraId="3BC8BC37" w14:textId="77777777" w:rsidR="001A42F6" w:rsidRPr="000B4825" w:rsidRDefault="001A42F6" w:rsidP="002C3276">
            <w:pPr>
              <w:pStyle w:val="TableParagraph"/>
              <w:numPr>
                <w:ilvl w:val="0"/>
                <w:numId w:val="27"/>
              </w:numPr>
              <w:tabs>
                <w:tab w:val="left" w:pos="180"/>
              </w:tabs>
              <w:spacing w:before="16"/>
              <w:ind w:left="179"/>
              <w:rPr>
                <w:rFonts w:ascii="Times New Roman" w:hAnsi="Times New Roman" w:cs="Times New Roman"/>
                <w:sz w:val="24"/>
                <w:szCs w:val="24"/>
              </w:rPr>
            </w:pPr>
            <w:r w:rsidRPr="000B4825">
              <w:rPr>
                <w:rFonts w:ascii="Times New Roman" w:hAnsi="Times New Roman" w:cs="Times New Roman"/>
                <w:sz w:val="24"/>
                <w:szCs w:val="24"/>
              </w:rPr>
              <w:t>Administrar</w:t>
            </w:r>
            <w:r w:rsidRPr="000B4825">
              <w:rPr>
                <w:rFonts w:ascii="Times New Roman" w:hAnsi="Times New Roman" w:cs="Times New Roman"/>
                <w:spacing w:val="-28"/>
                <w:sz w:val="24"/>
                <w:szCs w:val="24"/>
              </w:rPr>
              <w:t xml:space="preserve"> </w:t>
            </w:r>
            <w:r w:rsidRPr="000B4825">
              <w:rPr>
                <w:rFonts w:ascii="Times New Roman" w:hAnsi="Times New Roman" w:cs="Times New Roman"/>
                <w:sz w:val="24"/>
                <w:szCs w:val="24"/>
              </w:rPr>
              <w:t>sangue</w:t>
            </w:r>
            <w:r w:rsidRPr="000B4825">
              <w:rPr>
                <w:rFonts w:ascii="Times New Roman" w:hAnsi="Times New Roman" w:cs="Times New Roman"/>
                <w:spacing w:val="-28"/>
                <w:sz w:val="24"/>
                <w:szCs w:val="24"/>
              </w:rPr>
              <w:t xml:space="preserve"> </w:t>
            </w:r>
            <w:r w:rsidRPr="000B4825">
              <w:rPr>
                <w:rFonts w:ascii="Times New Roman" w:hAnsi="Times New Roman" w:cs="Times New Roman"/>
                <w:sz w:val="24"/>
                <w:szCs w:val="24"/>
              </w:rPr>
              <w:t>e</w:t>
            </w:r>
            <w:r w:rsidRPr="000B4825">
              <w:rPr>
                <w:rFonts w:ascii="Times New Roman" w:hAnsi="Times New Roman" w:cs="Times New Roman"/>
                <w:spacing w:val="-26"/>
                <w:sz w:val="24"/>
                <w:szCs w:val="24"/>
              </w:rPr>
              <w:t xml:space="preserve"> </w:t>
            </w:r>
            <w:r w:rsidRPr="000B4825">
              <w:rPr>
                <w:rFonts w:ascii="Times New Roman" w:hAnsi="Times New Roman" w:cs="Times New Roman"/>
                <w:sz w:val="24"/>
                <w:szCs w:val="24"/>
              </w:rPr>
              <w:t>plasma,</w:t>
            </w:r>
            <w:r w:rsidRPr="000B4825">
              <w:rPr>
                <w:rFonts w:ascii="Times New Roman" w:hAnsi="Times New Roman" w:cs="Times New Roman"/>
                <w:spacing w:val="-29"/>
                <w:sz w:val="24"/>
                <w:szCs w:val="24"/>
              </w:rPr>
              <w:t xml:space="preserve"> </w:t>
            </w:r>
            <w:r w:rsidRPr="000B4825">
              <w:rPr>
                <w:rFonts w:ascii="Times New Roman" w:hAnsi="Times New Roman" w:cs="Times New Roman"/>
                <w:sz w:val="24"/>
                <w:szCs w:val="24"/>
              </w:rPr>
              <w:t>controlar</w:t>
            </w:r>
            <w:r w:rsidRPr="000B4825">
              <w:rPr>
                <w:rFonts w:ascii="Times New Roman" w:hAnsi="Times New Roman" w:cs="Times New Roman"/>
                <w:spacing w:val="-27"/>
                <w:sz w:val="24"/>
                <w:szCs w:val="24"/>
              </w:rPr>
              <w:t xml:space="preserve"> </w:t>
            </w:r>
            <w:r w:rsidRPr="000B4825">
              <w:rPr>
                <w:rFonts w:ascii="Times New Roman" w:hAnsi="Times New Roman" w:cs="Times New Roman"/>
                <w:sz w:val="24"/>
                <w:szCs w:val="24"/>
              </w:rPr>
              <w:t>pressão</w:t>
            </w:r>
            <w:r w:rsidRPr="000B4825">
              <w:rPr>
                <w:rFonts w:ascii="Times New Roman" w:hAnsi="Times New Roman" w:cs="Times New Roman"/>
                <w:spacing w:val="-27"/>
                <w:sz w:val="24"/>
                <w:szCs w:val="24"/>
              </w:rPr>
              <w:t xml:space="preserve"> </w:t>
            </w:r>
            <w:r w:rsidRPr="000B4825">
              <w:rPr>
                <w:rFonts w:ascii="Times New Roman" w:hAnsi="Times New Roman" w:cs="Times New Roman"/>
                <w:sz w:val="24"/>
                <w:szCs w:val="24"/>
              </w:rPr>
              <w:t>venosa.</w:t>
            </w:r>
          </w:p>
          <w:p w14:paraId="1EE952F7" w14:textId="77777777" w:rsidR="001A42F6" w:rsidRPr="000B4825" w:rsidRDefault="001A42F6" w:rsidP="002C3276">
            <w:pPr>
              <w:pStyle w:val="TableParagraph"/>
              <w:numPr>
                <w:ilvl w:val="0"/>
                <w:numId w:val="27"/>
              </w:numPr>
              <w:tabs>
                <w:tab w:val="left" w:pos="180"/>
              </w:tabs>
              <w:spacing w:before="16"/>
              <w:ind w:left="179"/>
              <w:rPr>
                <w:rFonts w:ascii="Times New Roman" w:hAnsi="Times New Roman" w:cs="Times New Roman"/>
                <w:sz w:val="24"/>
                <w:szCs w:val="24"/>
              </w:rPr>
            </w:pPr>
            <w:r w:rsidRPr="000B4825">
              <w:rPr>
                <w:rFonts w:ascii="Times New Roman" w:hAnsi="Times New Roman" w:cs="Times New Roman"/>
                <w:sz w:val="24"/>
                <w:szCs w:val="24"/>
              </w:rPr>
              <w:t>Monitorar</w:t>
            </w:r>
            <w:r w:rsidRPr="000B4825">
              <w:rPr>
                <w:rFonts w:ascii="Times New Roman" w:hAnsi="Times New Roman" w:cs="Times New Roman"/>
                <w:spacing w:val="-18"/>
                <w:sz w:val="24"/>
                <w:szCs w:val="24"/>
              </w:rPr>
              <w:t xml:space="preserve"> </w:t>
            </w:r>
            <w:r w:rsidRPr="000B4825">
              <w:rPr>
                <w:rFonts w:ascii="Times New Roman" w:hAnsi="Times New Roman" w:cs="Times New Roman"/>
                <w:sz w:val="24"/>
                <w:szCs w:val="24"/>
              </w:rPr>
              <w:t>e</w:t>
            </w:r>
            <w:r w:rsidRPr="000B4825">
              <w:rPr>
                <w:rFonts w:ascii="Times New Roman" w:hAnsi="Times New Roman" w:cs="Times New Roman"/>
                <w:spacing w:val="-15"/>
                <w:sz w:val="24"/>
                <w:szCs w:val="24"/>
              </w:rPr>
              <w:t xml:space="preserve"> </w:t>
            </w:r>
            <w:r w:rsidRPr="000B4825">
              <w:rPr>
                <w:rFonts w:ascii="Times New Roman" w:hAnsi="Times New Roman" w:cs="Times New Roman"/>
                <w:sz w:val="24"/>
                <w:szCs w:val="24"/>
              </w:rPr>
              <w:t>aplicar</w:t>
            </w:r>
            <w:r w:rsidRPr="000B4825">
              <w:rPr>
                <w:rFonts w:ascii="Times New Roman" w:hAnsi="Times New Roman" w:cs="Times New Roman"/>
                <w:spacing w:val="-17"/>
                <w:sz w:val="24"/>
                <w:szCs w:val="24"/>
              </w:rPr>
              <w:t xml:space="preserve"> </w:t>
            </w:r>
            <w:r w:rsidRPr="000B4825">
              <w:rPr>
                <w:rFonts w:ascii="Times New Roman" w:hAnsi="Times New Roman" w:cs="Times New Roman"/>
                <w:spacing w:val="-3"/>
                <w:sz w:val="24"/>
                <w:szCs w:val="24"/>
              </w:rPr>
              <w:t>respiradores</w:t>
            </w:r>
            <w:r w:rsidRPr="000B4825">
              <w:rPr>
                <w:rFonts w:ascii="Times New Roman" w:hAnsi="Times New Roman" w:cs="Times New Roman"/>
                <w:spacing w:val="-16"/>
                <w:sz w:val="24"/>
                <w:szCs w:val="24"/>
              </w:rPr>
              <w:t xml:space="preserve"> </w:t>
            </w:r>
            <w:r w:rsidRPr="000B4825">
              <w:rPr>
                <w:rFonts w:ascii="Times New Roman" w:hAnsi="Times New Roman" w:cs="Times New Roman"/>
                <w:sz w:val="24"/>
                <w:szCs w:val="24"/>
              </w:rPr>
              <w:t>artificiais.</w:t>
            </w:r>
          </w:p>
          <w:p w14:paraId="78207E0E" w14:textId="77777777" w:rsidR="001A42F6" w:rsidRPr="000B4825" w:rsidRDefault="001A42F6" w:rsidP="002C3276">
            <w:pPr>
              <w:pStyle w:val="TableParagraph"/>
              <w:numPr>
                <w:ilvl w:val="0"/>
                <w:numId w:val="27"/>
              </w:numPr>
              <w:tabs>
                <w:tab w:val="left" w:pos="180"/>
              </w:tabs>
              <w:spacing w:before="17" w:line="254" w:lineRule="auto"/>
              <w:ind w:right="598" w:firstLine="0"/>
              <w:rPr>
                <w:rFonts w:ascii="Times New Roman" w:hAnsi="Times New Roman" w:cs="Times New Roman"/>
                <w:sz w:val="24"/>
                <w:szCs w:val="24"/>
              </w:rPr>
            </w:pPr>
            <w:r w:rsidRPr="000B4825">
              <w:rPr>
                <w:rFonts w:ascii="Times New Roman" w:hAnsi="Times New Roman" w:cs="Times New Roman"/>
                <w:w w:val="95"/>
                <w:sz w:val="24"/>
                <w:szCs w:val="24"/>
              </w:rPr>
              <w:t>Prestar</w:t>
            </w:r>
            <w:r w:rsidRPr="000B4825">
              <w:rPr>
                <w:rFonts w:ascii="Times New Roman" w:hAnsi="Times New Roman" w:cs="Times New Roman"/>
                <w:spacing w:val="-34"/>
                <w:w w:val="95"/>
                <w:sz w:val="24"/>
                <w:szCs w:val="24"/>
              </w:rPr>
              <w:t xml:space="preserve"> </w:t>
            </w:r>
            <w:r w:rsidRPr="000B4825">
              <w:rPr>
                <w:rFonts w:ascii="Times New Roman" w:hAnsi="Times New Roman" w:cs="Times New Roman"/>
                <w:w w:val="95"/>
                <w:sz w:val="24"/>
                <w:szCs w:val="24"/>
              </w:rPr>
              <w:t>cuidados</w:t>
            </w:r>
            <w:r w:rsidRPr="000B4825">
              <w:rPr>
                <w:rFonts w:ascii="Times New Roman" w:hAnsi="Times New Roman" w:cs="Times New Roman"/>
                <w:spacing w:val="-33"/>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33"/>
                <w:w w:val="95"/>
                <w:sz w:val="24"/>
                <w:szCs w:val="24"/>
              </w:rPr>
              <w:t xml:space="preserve"> </w:t>
            </w:r>
            <w:r w:rsidRPr="000B4825">
              <w:rPr>
                <w:rFonts w:ascii="Times New Roman" w:hAnsi="Times New Roman" w:cs="Times New Roman"/>
                <w:spacing w:val="-3"/>
                <w:w w:val="95"/>
                <w:sz w:val="24"/>
                <w:szCs w:val="24"/>
              </w:rPr>
              <w:t>conforto,</w:t>
            </w:r>
            <w:r w:rsidRPr="000B4825">
              <w:rPr>
                <w:rFonts w:ascii="Times New Roman" w:hAnsi="Times New Roman" w:cs="Times New Roman"/>
                <w:spacing w:val="-32"/>
                <w:w w:val="95"/>
                <w:sz w:val="24"/>
                <w:szCs w:val="24"/>
              </w:rPr>
              <w:t xml:space="preserve"> </w:t>
            </w:r>
            <w:r w:rsidRPr="000B4825">
              <w:rPr>
                <w:rFonts w:ascii="Times New Roman" w:hAnsi="Times New Roman" w:cs="Times New Roman"/>
                <w:w w:val="95"/>
                <w:sz w:val="24"/>
                <w:szCs w:val="24"/>
              </w:rPr>
              <w:t>movimentação</w:t>
            </w:r>
            <w:r w:rsidRPr="000B4825">
              <w:rPr>
                <w:rFonts w:ascii="Times New Roman" w:hAnsi="Times New Roman" w:cs="Times New Roman"/>
                <w:spacing w:val="-33"/>
                <w:w w:val="95"/>
                <w:sz w:val="24"/>
                <w:szCs w:val="24"/>
              </w:rPr>
              <w:t xml:space="preserve"> </w:t>
            </w:r>
            <w:r w:rsidRPr="000B4825">
              <w:rPr>
                <w:rFonts w:ascii="Times New Roman" w:hAnsi="Times New Roman" w:cs="Times New Roman"/>
                <w:w w:val="95"/>
                <w:sz w:val="24"/>
                <w:szCs w:val="24"/>
              </w:rPr>
              <w:t>ativa</w:t>
            </w:r>
            <w:r w:rsidRPr="000B4825">
              <w:rPr>
                <w:rFonts w:ascii="Times New Roman" w:hAnsi="Times New Roman" w:cs="Times New Roman"/>
                <w:spacing w:val="-35"/>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32"/>
                <w:w w:val="95"/>
                <w:sz w:val="24"/>
                <w:szCs w:val="24"/>
              </w:rPr>
              <w:t xml:space="preserve"> </w:t>
            </w:r>
            <w:r w:rsidRPr="000B4825">
              <w:rPr>
                <w:rFonts w:ascii="Times New Roman" w:hAnsi="Times New Roman" w:cs="Times New Roman"/>
                <w:w w:val="95"/>
                <w:sz w:val="24"/>
                <w:szCs w:val="24"/>
              </w:rPr>
              <w:t>passiva</w:t>
            </w:r>
            <w:r w:rsidRPr="000B4825">
              <w:rPr>
                <w:rFonts w:ascii="Times New Roman" w:hAnsi="Times New Roman" w:cs="Times New Roman"/>
                <w:spacing w:val="-34"/>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32"/>
                <w:w w:val="95"/>
                <w:sz w:val="24"/>
                <w:szCs w:val="24"/>
              </w:rPr>
              <w:t xml:space="preserve"> </w:t>
            </w:r>
            <w:r w:rsidRPr="000B4825">
              <w:rPr>
                <w:rFonts w:ascii="Times New Roman" w:hAnsi="Times New Roman" w:cs="Times New Roman"/>
                <w:w w:val="95"/>
                <w:sz w:val="24"/>
                <w:szCs w:val="24"/>
              </w:rPr>
              <w:t xml:space="preserve">de </w:t>
            </w:r>
            <w:r w:rsidRPr="000B4825">
              <w:rPr>
                <w:rFonts w:ascii="Times New Roman" w:hAnsi="Times New Roman" w:cs="Times New Roman"/>
                <w:sz w:val="24"/>
                <w:szCs w:val="24"/>
              </w:rPr>
              <w:t>higiene pessoal ao</w:t>
            </w:r>
            <w:r w:rsidRPr="000B4825">
              <w:rPr>
                <w:rFonts w:ascii="Times New Roman" w:hAnsi="Times New Roman" w:cs="Times New Roman"/>
                <w:spacing w:val="-47"/>
                <w:sz w:val="24"/>
                <w:szCs w:val="24"/>
              </w:rPr>
              <w:t xml:space="preserve"> </w:t>
            </w:r>
            <w:r w:rsidRPr="000B4825">
              <w:rPr>
                <w:rFonts w:ascii="Times New Roman" w:hAnsi="Times New Roman" w:cs="Times New Roman"/>
                <w:sz w:val="24"/>
                <w:szCs w:val="24"/>
              </w:rPr>
              <w:t>pacientes.</w:t>
            </w:r>
          </w:p>
          <w:p w14:paraId="1190E55C" w14:textId="77777777" w:rsidR="001A42F6" w:rsidRPr="000B4825" w:rsidRDefault="001A42F6" w:rsidP="002C3276">
            <w:pPr>
              <w:pStyle w:val="TableParagraph"/>
              <w:numPr>
                <w:ilvl w:val="0"/>
                <w:numId w:val="27"/>
              </w:numPr>
              <w:tabs>
                <w:tab w:val="left" w:pos="180"/>
              </w:tabs>
              <w:spacing w:before="1" w:line="254" w:lineRule="auto"/>
              <w:ind w:right="135" w:firstLine="0"/>
              <w:rPr>
                <w:rFonts w:ascii="Times New Roman" w:hAnsi="Times New Roman" w:cs="Times New Roman"/>
                <w:sz w:val="24"/>
                <w:szCs w:val="24"/>
              </w:rPr>
            </w:pPr>
            <w:r w:rsidRPr="000B4825">
              <w:rPr>
                <w:rFonts w:ascii="Times New Roman" w:hAnsi="Times New Roman" w:cs="Times New Roman"/>
                <w:w w:val="95"/>
                <w:sz w:val="24"/>
                <w:szCs w:val="24"/>
              </w:rPr>
              <w:t>Aplicar gasoterapia, instilações, lavagens estomacais e vesicais e outros</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tratamentos,</w:t>
            </w:r>
            <w:r w:rsidRPr="000B4825">
              <w:rPr>
                <w:rFonts w:ascii="Times New Roman" w:hAnsi="Times New Roman" w:cs="Times New Roman"/>
                <w:spacing w:val="-39"/>
                <w:w w:val="95"/>
                <w:sz w:val="24"/>
                <w:szCs w:val="24"/>
              </w:rPr>
              <w:t xml:space="preserve"> </w:t>
            </w:r>
            <w:r w:rsidRPr="000B4825">
              <w:rPr>
                <w:rFonts w:ascii="Times New Roman" w:hAnsi="Times New Roman" w:cs="Times New Roman"/>
                <w:w w:val="95"/>
                <w:sz w:val="24"/>
                <w:szCs w:val="24"/>
              </w:rPr>
              <w:t>valendo-se</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dos</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seus</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conhecimentos</w:t>
            </w:r>
            <w:r w:rsidRPr="000B4825">
              <w:rPr>
                <w:rFonts w:ascii="Times New Roman" w:hAnsi="Times New Roman" w:cs="Times New Roman"/>
                <w:spacing w:val="-37"/>
                <w:w w:val="95"/>
                <w:sz w:val="24"/>
                <w:szCs w:val="24"/>
              </w:rPr>
              <w:t xml:space="preserve"> </w:t>
            </w:r>
            <w:r w:rsidRPr="000B4825">
              <w:rPr>
                <w:rFonts w:ascii="Times New Roman" w:hAnsi="Times New Roman" w:cs="Times New Roman"/>
                <w:w w:val="95"/>
                <w:sz w:val="24"/>
                <w:szCs w:val="24"/>
              </w:rPr>
              <w:t>técnicos</w:t>
            </w:r>
            <w:r w:rsidRPr="000B4825">
              <w:rPr>
                <w:rFonts w:ascii="Times New Roman" w:hAnsi="Times New Roman" w:cs="Times New Roman"/>
                <w:spacing w:val="-39"/>
                <w:w w:val="95"/>
                <w:sz w:val="24"/>
                <w:szCs w:val="24"/>
              </w:rPr>
              <w:t xml:space="preserve"> </w:t>
            </w:r>
            <w:r w:rsidRPr="000B4825">
              <w:rPr>
                <w:rFonts w:ascii="Times New Roman" w:hAnsi="Times New Roman" w:cs="Times New Roman"/>
                <w:spacing w:val="-3"/>
                <w:w w:val="95"/>
                <w:sz w:val="24"/>
                <w:szCs w:val="24"/>
              </w:rPr>
              <w:t xml:space="preserve">para </w:t>
            </w:r>
            <w:r w:rsidRPr="000B4825">
              <w:rPr>
                <w:rFonts w:ascii="Times New Roman" w:hAnsi="Times New Roman" w:cs="Times New Roman"/>
                <w:w w:val="95"/>
                <w:sz w:val="24"/>
                <w:szCs w:val="24"/>
              </w:rPr>
              <w:t>proporcionar</w:t>
            </w:r>
            <w:r w:rsidRPr="000B4825">
              <w:rPr>
                <w:rFonts w:ascii="Times New Roman" w:hAnsi="Times New Roman" w:cs="Times New Roman"/>
                <w:spacing w:val="-30"/>
                <w:w w:val="95"/>
                <w:sz w:val="24"/>
                <w:szCs w:val="24"/>
              </w:rPr>
              <w:t xml:space="preserve"> </w:t>
            </w:r>
            <w:r w:rsidRPr="000B4825">
              <w:rPr>
                <w:rFonts w:ascii="Times New Roman" w:hAnsi="Times New Roman" w:cs="Times New Roman"/>
                <w:w w:val="95"/>
                <w:sz w:val="24"/>
                <w:szCs w:val="24"/>
              </w:rPr>
              <w:t>o</w:t>
            </w:r>
            <w:r w:rsidRPr="000B4825">
              <w:rPr>
                <w:rFonts w:ascii="Times New Roman" w:hAnsi="Times New Roman" w:cs="Times New Roman"/>
                <w:spacing w:val="-29"/>
                <w:w w:val="95"/>
                <w:sz w:val="24"/>
                <w:szCs w:val="24"/>
              </w:rPr>
              <w:t xml:space="preserve"> </w:t>
            </w:r>
            <w:r w:rsidRPr="000B4825">
              <w:rPr>
                <w:rFonts w:ascii="Times New Roman" w:hAnsi="Times New Roman" w:cs="Times New Roman"/>
                <w:w w:val="95"/>
                <w:sz w:val="24"/>
                <w:szCs w:val="24"/>
              </w:rPr>
              <w:t>maior</w:t>
            </w:r>
            <w:r w:rsidRPr="000B4825">
              <w:rPr>
                <w:rFonts w:ascii="Times New Roman" w:hAnsi="Times New Roman" w:cs="Times New Roman"/>
                <w:spacing w:val="-30"/>
                <w:w w:val="95"/>
                <w:sz w:val="24"/>
                <w:szCs w:val="24"/>
              </w:rPr>
              <w:t xml:space="preserve"> </w:t>
            </w:r>
            <w:r w:rsidRPr="000B4825">
              <w:rPr>
                <w:rFonts w:ascii="Times New Roman" w:hAnsi="Times New Roman" w:cs="Times New Roman"/>
                <w:w w:val="95"/>
                <w:sz w:val="24"/>
                <w:szCs w:val="24"/>
              </w:rPr>
              <w:t>grau</w:t>
            </w:r>
            <w:r w:rsidRPr="000B4825">
              <w:rPr>
                <w:rFonts w:ascii="Times New Roman" w:hAnsi="Times New Roman" w:cs="Times New Roman"/>
                <w:spacing w:val="-31"/>
                <w:w w:val="95"/>
                <w:sz w:val="24"/>
                <w:szCs w:val="24"/>
              </w:rPr>
              <w:t xml:space="preserve"> </w:t>
            </w:r>
            <w:r w:rsidRPr="000B4825">
              <w:rPr>
                <w:rFonts w:ascii="Times New Roman" w:hAnsi="Times New Roman" w:cs="Times New Roman"/>
                <w:w w:val="95"/>
                <w:sz w:val="24"/>
                <w:szCs w:val="24"/>
              </w:rPr>
              <w:t>possível</w:t>
            </w:r>
            <w:r w:rsidRPr="000B4825">
              <w:rPr>
                <w:rFonts w:ascii="Times New Roman" w:hAnsi="Times New Roman" w:cs="Times New Roman"/>
                <w:spacing w:val="-29"/>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31"/>
                <w:w w:val="95"/>
                <w:sz w:val="24"/>
                <w:szCs w:val="24"/>
              </w:rPr>
              <w:t xml:space="preserve"> </w:t>
            </w:r>
            <w:r w:rsidRPr="000B4825">
              <w:rPr>
                <w:rFonts w:ascii="Times New Roman" w:hAnsi="Times New Roman" w:cs="Times New Roman"/>
                <w:w w:val="95"/>
                <w:sz w:val="24"/>
                <w:szCs w:val="24"/>
              </w:rPr>
              <w:t>bem-estar</w:t>
            </w:r>
            <w:r w:rsidRPr="000B4825">
              <w:rPr>
                <w:rFonts w:ascii="Times New Roman" w:hAnsi="Times New Roman" w:cs="Times New Roman"/>
                <w:spacing w:val="-31"/>
                <w:w w:val="95"/>
                <w:sz w:val="24"/>
                <w:szCs w:val="24"/>
              </w:rPr>
              <w:t xml:space="preserve"> </w:t>
            </w:r>
            <w:r w:rsidRPr="000B4825">
              <w:rPr>
                <w:rFonts w:ascii="Times New Roman" w:hAnsi="Times New Roman" w:cs="Times New Roman"/>
                <w:w w:val="95"/>
                <w:sz w:val="24"/>
                <w:szCs w:val="24"/>
              </w:rPr>
              <w:t>físico,</w:t>
            </w:r>
            <w:r w:rsidRPr="000B4825">
              <w:rPr>
                <w:rFonts w:ascii="Times New Roman" w:hAnsi="Times New Roman" w:cs="Times New Roman"/>
                <w:spacing w:val="-31"/>
                <w:w w:val="95"/>
                <w:sz w:val="24"/>
                <w:szCs w:val="24"/>
              </w:rPr>
              <w:t xml:space="preserve"> </w:t>
            </w:r>
            <w:r w:rsidRPr="000B4825">
              <w:rPr>
                <w:rFonts w:ascii="Times New Roman" w:hAnsi="Times New Roman" w:cs="Times New Roman"/>
                <w:w w:val="95"/>
                <w:sz w:val="24"/>
                <w:szCs w:val="24"/>
              </w:rPr>
              <w:t>mental</w:t>
            </w:r>
            <w:r w:rsidRPr="000B4825">
              <w:rPr>
                <w:rFonts w:ascii="Times New Roman" w:hAnsi="Times New Roman" w:cs="Times New Roman"/>
                <w:spacing w:val="-30"/>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30"/>
                <w:w w:val="95"/>
                <w:sz w:val="24"/>
                <w:szCs w:val="24"/>
              </w:rPr>
              <w:t xml:space="preserve"> </w:t>
            </w:r>
            <w:r w:rsidRPr="000B4825">
              <w:rPr>
                <w:rFonts w:ascii="Times New Roman" w:hAnsi="Times New Roman" w:cs="Times New Roman"/>
                <w:w w:val="95"/>
                <w:sz w:val="24"/>
                <w:szCs w:val="24"/>
              </w:rPr>
              <w:t xml:space="preserve">social </w:t>
            </w:r>
            <w:r w:rsidRPr="000B4825">
              <w:rPr>
                <w:rFonts w:ascii="Times New Roman" w:hAnsi="Times New Roman" w:cs="Times New Roman"/>
                <w:sz w:val="24"/>
                <w:szCs w:val="24"/>
              </w:rPr>
              <w:t>aos</w:t>
            </w:r>
            <w:r w:rsidRPr="000B4825">
              <w:rPr>
                <w:rFonts w:ascii="Times New Roman" w:hAnsi="Times New Roman" w:cs="Times New Roman"/>
                <w:spacing w:val="-13"/>
                <w:sz w:val="24"/>
                <w:szCs w:val="24"/>
              </w:rPr>
              <w:t xml:space="preserve"> </w:t>
            </w:r>
            <w:r w:rsidRPr="000B4825">
              <w:rPr>
                <w:rFonts w:ascii="Times New Roman" w:hAnsi="Times New Roman" w:cs="Times New Roman"/>
                <w:sz w:val="24"/>
                <w:szCs w:val="24"/>
              </w:rPr>
              <w:t>pacientes.</w:t>
            </w:r>
          </w:p>
          <w:p w14:paraId="7EBBC113" w14:textId="77777777" w:rsidR="001A42F6" w:rsidRPr="000B4825" w:rsidRDefault="001A42F6" w:rsidP="002C3276">
            <w:pPr>
              <w:pStyle w:val="TableParagraph"/>
              <w:numPr>
                <w:ilvl w:val="0"/>
                <w:numId w:val="27"/>
              </w:numPr>
              <w:tabs>
                <w:tab w:val="left" w:pos="180"/>
              </w:tabs>
              <w:spacing w:before="2" w:line="254" w:lineRule="auto"/>
              <w:ind w:right="466" w:firstLine="0"/>
              <w:rPr>
                <w:rFonts w:ascii="Times New Roman" w:hAnsi="Times New Roman" w:cs="Times New Roman"/>
                <w:sz w:val="24"/>
                <w:szCs w:val="24"/>
              </w:rPr>
            </w:pPr>
            <w:r w:rsidRPr="000B4825">
              <w:rPr>
                <w:rFonts w:ascii="Times New Roman" w:hAnsi="Times New Roman" w:cs="Times New Roman"/>
                <w:spacing w:val="-3"/>
                <w:w w:val="95"/>
                <w:sz w:val="24"/>
                <w:szCs w:val="24"/>
              </w:rPr>
              <w:t>Efetuar</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spacing w:val="-3"/>
                <w:w w:val="95"/>
                <w:sz w:val="24"/>
                <w:szCs w:val="24"/>
              </w:rPr>
              <w:t>testes</w:t>
            </w:r>
            <w:r w:rsidRPr="000B4825">
              <w:rPr>
                <w:rFonts w:ascii="Times New Roman" w:hAnsi="Times New Roman" w:cs="Times New Roman"/>
                <w:spacing w:val="-37"/>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sensibilidade,</w:t>
            </w:r>
            <w:r w:rsidRPr="000B4825">
              <w:rPr>
                <w:rFonts w:ascii="Times New Roman" w:hAnsi="Times New Roman" w:cs="Times New Roman"/>
                <w:spacing w:val="-36"/>
                <w:w w:val="95"/>
                <w:sz w:val="24"/>
                <w:szCs w:val="24"/>
              </w:rPr>
              <w:t xml:space="preserve"> </w:t>
            </w:r>
            <w:r w:rsidRPr="000B4825">
              <w:rPr>
                <w:rFonts w:ascii="Times New Roman" w:hAnsi="Times New Roman" w:cs="Times New Roman"/>
                <w:w w:val="95"/>
                <w:sz w:val="24"/>
                <w:szCs w:val="24"/>
              </w:rPr>
              <w:t>aplicando</w:t>
            </w:r>
            <w:r w:rsidRPr="000B4825">
              <w:rPr>
                <w:rFonts w:ascii="Times New Roman" w:hAnsi="Times New Roman" w:cs="Times New Roman"/>
                <w:spacing w:val="-37"/>
                <w:w w:val="95"/>
                <w:sz w:val="24"/>
                <w:szCs w:val="24"/>
              </w:rPr>
              <w:t xml:space="preserve"> </w:t>
            </w:r>
            <w:r w:rsidRPr="000B4825">
              <w:rPr>
                <w:rFonts w:ascii="Times New Roman" w:hAnsi="Times New Roman" w:cs="Times New Roman"/>
                <w:w w:val="95"/>
                <w:sz w:val="24"/>
                <w:szCs w:val="24"/>
              </w:rPr>
              <w:t>substâncias</w:t>
            </w:r>
            <w:r w:rsidRPr="000B4825">
              <w:rPr>
                <w:rFonts w:ascii="Times New Roman" w:hAnsi="Times New Roman" w:cs="Times New Roman"/>
                <w:spacing w:val="-36"/>
                <w:w w:val="95"/>
                <w:sz w:val="24"/>
                <w:szCs w:val="24"/>
              </w:rPr>
              <w:t xml:space="preserve"> </w:t>
            </w:r>
            <w:r w:rsidRPr="000B4825">
              <w:rPr>
                <w:rFonts w:ascii="Times New Roman" w:hAnsi="Times New Roman" w:cs="Times New Roman"/>
                <w:w w:val="95"/>
                <w:sz w:val="24"/>
                <w:szCs w:val="24"/>
              </w:rPr>
              <w:t>alérgicas</w:t>
            </w:r>
            <w:r w:rsidRPr="000B4825">
              <w:rPr>
                <w:rFonts w:ascii="Times New Roman" w:hAnsi="Times New Roman" w:cs="Times New Roman"/>
                <w:spacing w:val="-37"/>
                <w:w w:val="95"/>
                <w:sz w:val="24"/>
                <w:szCs w:val="24"/>
              </w:rPr>
              <w:t xml:space="preserve"> </w:t>
            </w:r>
            <w:r w:rsidRPr="000B4825">
              <w:rPr>
                <w:rFonts w:ascii="Times New Roman" w:hAnsi="Times New Roman" w:cs="Times New Roman"/>
                <w:w w:val="95"/>
                <w:sz w:val="24"/>
                <w:szCs w:val="24"/>
              </w:rPr>
              <w:t xml:space="preserve">e </w:t>
            </w:r>
            <w:r w:rsidRPr="000B4825">
              <w:rPr>
                <w:rFonts w:ascii="Times New Roman" w:hAnsi="Times New Roman" w:cs="Times New Roman"/>
                <w:spacing w:val="-3"/>
                <w:w w:val="90"/>
                <w:sz w:val="24"/>
                <w:szCs w:val="24"/>
              </w:rPr>
              <w:t xml:space="preserve">fazendo </w:t>
            </w:r>
            <w:r w:rsidRPr="000B4825">
              <w:rPr>
                <w:rFonts w:ascii="Times New Roman" w:hAnsi="Times New Roman" w:cs="Times New Roman"/>
                <w:w w:val="90"/>
                <w:sz w:val="24"/>
                <w:szCs w:val="24"/>
              </w:rPr>
              <w:t xml:space="preserve">leituras das reações, </w:t>
            </w:r>
            <w:r w:rsidRPr="000B4825">
              <w:rPr>
                <w:rFonts w:ascii="Times New Roman" w:hAnsi="Times New Roman" w:cs="Times New Roman"/>
                <w:spacing w:val="-3"/>
                <w:w w:val="90"/>
                <w:sz w:val="24"/>
                <w:szCs w:val="24"/>
              </w:rPr>
              <w:t xml:space="preserve">para </w:t>
            </w:r>
            <w:r w:rsidRPr="000B4825">
              <w:rPr>
                <w:rFonts w:ascii="Times New Roman" w:hAnsi="Times New Roman" w:cs="Times New Roman"/>
                <w:w w:val="90"/>
                <w:sz w:val="24"/>
                <w:szCs w:val="24"/>
              </w:rPr>
              <w:t>obter subsídios aos</w:t>
            </w:r>
            <w:r w:rsidRPr="000B4825">
              <w:rPr>
                <w:rFonts w:ascii="Times New Roman" w:hAnsi="Times New Roman" w:cs="Times New Roman"/>
                <w:spacing w:val="-26"/>
                <w:w w:val="90"/>
                <w:sz w:val="24"/>
                <w:szCs w:val="24"/>
              </w:rPr>
              <w:t xml:space="preserve"> </w:t>
            </w:r>
            <w:r w:rsidRPr="000B4825">
              <w:rPr>
                <w:rFonts w:ascii="Times New Roman" w:hAnsi="Times New Roman" w:cs="Times New Roman"/>
                <w:w w:val="90"/>
                <w:sz w:val="24"/>
                <w:szCs w:val="24"/>
              </w:rPr>
              <w:t>diagnósticos.</w:t>
            </w:r>
          </w:p>
          <w:p w14:paraId="03EB0120" w14:textId="77777777" w:rsidR="001A42F6" w:rsidRPr="000B4825" w:rsidRDefault="001A42F6" w:rsidP="002C3276">
            <w:pPr>
              <w:pStyle w:val="TableParagraph"/>
              <w:numPr>
                <w:ilvl w:val="0"/>
                <w:numId w:val="27"/>
              </w:numPr>
              <w:tabs>
                <w:tab w:val="left" w:pos="180"/>
              </w:tabs>
              <w:spacing w:before="1" w:line="254" w:lineRule="auto"/>
              <w:ind w:right="656" w:firstLine="0"/>
              <w:rPr>
                <w:rFonts w:ascii="Times New Roman" w:hAnsi="Times New Roman" w:cs="Times New Roman"/>
                <w:sz w:val="24"/>
                <w:szCs w:val="24"/>
              </w:rPr>
            </w:pPr>
            <w:r w:rsidRPr="000B4825">
              <w:rPr>
                <w:rFonts w:ascii="Times New Roman" w:hAnsi="Times New Roman" w:cs="Times New Roman"/>
                <w:spacing w:val="-4"/>
                <w:w w:val="90"/>
                <w:sz w:val="24"/>
                <w:szCs w:val="24"/>
              </w:rPr>
              <w:t xml:space="preserve">Fazer </w:t>
            </w:r>
            <w:r w:rsidRPr="000B4825">
              <w:rPr>
                <w:rFonts w:ascii="Times New Roman" w:hAnsi="Times New Roman" w:cs="Times New Roman"/>
                <w:w w:val="90"/>
                <w:sz w:val="24"/>
                <w:szCs w:val="24"/>
              </w:rPr>
              <w:t>curativos, imunizações, imobilizações especiais e</w:t>
            </w:r>
            <w:r w:rsidRPr="000B4825">
              <w:rPr>
                <w:rFonts w:ascii="Times New Roman" w:hAnsi="Times New Roman" w:cs="Times New Roman"/>
                <w:spacing w:val="-27"/>
                <w:w w:val="90"/>
                <w:sz w:val="24"/>
                <w:szCs w:val="24"/>
              </w:rPr>
              <w:t xml:space="preserve"> </w:t>
            </w:r>
            <w:r w:rsidRPr="000B4825">
              <w:rPr>
                <w:rFonts w:ascii="Times New Roman" w:hAnsi="Times New Roman" w:cs="Times New Roman"/>
                <w:w w:val="90"/>
                <w:sz w:val="24"/>
                <w:szCs w:val="24"/>
              </w:rPr>
              <w:t xml:space="preserve">ministrar </w:t>
            </w:r>
            <w:r w:rsidRPr="000B4825">
              <w:rPr>
                <w:rFonts w:ascii="Times New Roman" w:hAnsi="Times New Roman" w:cs="Times New Roman"/>
                <w:sz w:val="24"/>
                <w:szCs w:val="24"/>
              </w:rPr>
              <w:t>medicamentos</w:t>
            </w:r>
            <w:r w:rsidRPr="000B4825">
              <w:rPr>
                <w:rFonts w:ascii="Times New Roman" w:hAnsi="Times New Roman" w:cs="Times New Roman"/>
                <w:spacing w:val="-21"/>
                <w:sz w:val="24"/>
                <w:szCs w:val="24"/>
              </w:rPr>
              <w:t xml:space="preserve"> </w:t>
            </w:r>
            <w:r w:rsidRPr="000B4825">
              <w:rPr>
                <w:rFonts w:ascii="Times New Roman" w:hAnsi="Times New Roman" w:cs="Times New Roman"/>
                <w:sz w:val="24"/>
                <w:szCs w:val="24"/>
              </w:rPr>
              <w:t>e</w:t>
            </w:r>
            <w:r w:rsidRPr="000B4825">
              <w:rPr>
                <w:rFonts w:ascii="Times New Roman" w:hAnsi="Times New Roman" w:cs="Times New Roman"/>
                <w:spacing w:val="-19"/>
                <w:sz w:val="24"/>
                <w:szCs w:val="24"/>
              </w:rPr>
              <w:t xml:space="preserve"> </w:t>
            </w:r>
            <w:r w:rsidRPr="000B4825">
              <w:rPr>
                <w:rFonts w:ascii="Times New Roman" w:hAnsi="Times New Roman" w:cs="Times New Roman"/>
                <w:spacing w:val="-3"/>
                <w:sz w:val="24"/>
                <w:szCs w:val="24"/>
              </w:rPr>
              <w:t>tratamentos</w:t>
            </w:r>
            <w:r w:rsidRPr="000B4825">
              <w:rPr>
                <w:rFonts w:ascii="Times New Roman" w:hAnsi="Times New Roman" w:cs="Times New Roman"/>
                <w:spacing w:val="-20"/>
                <w:sz w:val="24"/>
                <w:szCs w:val="24"/>
              </w:rPr>
              <w:t xml:space="preserve"> </w:t>
            </w:r>
            <w:r w:rsidRPr="000B4825">
              <w:rPr>
                <w:rFonts w:ascii="Times New Roman" w:hAnsi="Times New Roman" w:cs="Times New Roman"/>
                <w:sz w:val="24"/>
                <w:szCs w:val="24"/>
              </w:rPr>
              <w:t>de</w:t>
            </w:r>
            <w:r w:rsidRPr="000B4825">
              <w:rPr>
                <w:rFonts w:ascii="Times New Roman" w:hAnsi="Times New Roman" w:cs="Times New Roman"/>
                <w:spacing w:val="-19"/>
                <w:sz w:val="24"/>
                <w:szCs w:val="24"/>
              </w:rPr>
              <w:t xml:space="preserve"> </w:t>
            </w:r>
            <w:r w:rsidRPr="000B4825">
              <w:rPr>
                <w:rFonts w:ascii="Times New Roman" w:hAnsi="Times New Roman" w:cs="Times New Roman"/>
                <w:sz w:val="24"/>
                <w:szCs w:val="24"/>
              </w:rPr>
              <w:t>emergência.</w:t>
            </w:r>
          </w:p>
          <w:p w14:paraId="6996C89E" w14:textId="77777777" w:rsidR="001A42F6" w:rsidRPr="000B4825" w:rsidRDefault="001A42F6" w:rsidP="002C3276">
            <w:pPr>
              <w:pStyle w:val="TableParagraph"/>
              <w:numPr>
                <w:ilvl w:val="0"/>
                <w:numId w:val="27"/>
              </w:numPr>
              <w:tabs>
                <w:tab w:val="left" w:pos="180"/>
              </w:tabs>
              <w:spacing w:before="1" w:line="254" w:lineRule="auto"/>
              <w:ind w:right="321" w:firstLine="0"/>
              <w:rPr>
                <w:rFonts w:ascii="Times New Roman" w:hAnsi="Times New Roman" w:cs="Times New Roman"/>
                <w:sz w:val="24"/>
                <w:szCs w:val="24"/>
              </w:rPr>
            </w:pPr>
            <w:r w:rsidRPr="000B4825">
              <w:rPr>
                <w:rFonts w:ascii="Times New Roman" w:hAnsi="Times New Roman" w:cs="Times New Roman"/>
                <w:sz w:val="24"/>
                <w:szCs w:val="24"/>
              </w:rPr>
              <w:t xml:space="preserve">Adaptar o paciente ao ambiente hospitalar e aos métodos terapêuticos que lhes são aplicados, realizando entrevistas de </w:t>
            </w:r>
            <w:r w:rsidRPr="000B4825">
              <w:rPr>
                <w:rFonts w:ascii="Times New Roman" w:hAnsi="Times New Roman" w:cs="Times New Roman"/>
                <w:w w:val="95"/>
                <w:sz w:val="24"/>
                <w:szCs w:val="24"/>
              </w:rPr>
              <w:t>admissão,</w:t>
            </w:r>
            <w:r w:rsidRPr="000B4825">
              <w:rPr>
                <w:rFonts w:ascii="Times New Roman" w:hAnsi="Times New Roman" w:cs="Times New Roman"/>
                <w:spacing w:val="-42"/>
                <w:w w:val="95"/>
                <w:sz w:val="24"/>
                <w:szCs w:val="24"/>
              </w:rPr>
              <w:t xml:space="preserve"> </w:t>
            </w:r>
            <w:r w:rsidRPr="000B4825">
              <w:rPr>
                <w:rFonts w:ascii="Times New Roman" w:hAnsi="Times New Roman" w:cs="Times New Roman"/>
                <w:w w:val="95"/>
                <w:sz w:val="24"/>
                <w:szCs w:val="24"/>
              </w:rPr>
              <w:t>visitas</w:t>
            </w:r>
            <w:r w:rsidRPr="000B4825">
              <w:rPr>
                <w:rFonts w:ascii="Times New Roman" w:hAnsi="Times New Roman" w:cs="Times New Roman"/>
                <w:spacing w:val="-40"/>
                <w:w w:val="95"/>
                <w:sz w:val="24"/>
                <w:szCs w:val="24"/>
              </w:rPr>
              <w:t xml:space="preserve"> </w:t>
            </w:r>
            <w:r w:rsidRPr="000B4825">
              <w:rPr>
                <w:rFonts w:ascii="Times New Roman" w:hAnsi="Times New Roman" w:cs="Times New Roman"/>
                <w:w w:val="95"/>
                <w:sz w:val="24"/>
                <w:szCs w:val="24"/>
              </w:rPr>
              <w:t>diárias</w:t>
            </w:r>
            <w:r w:rsidRPr="000B4825">
              <w:rPr>
                <w:rFonts w:ascii="Times New Roman" w:hAnsi="Times New Roman" w:cs="Times New Roman"/>
                <w:spacing w:val="-42"/>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41"/>
                <w:w w:val="95"/>
                <w:sz w:val="24"/>
                <w:szCs w:val="24"/>
              </w:rPr>
              <w:t xml:space="preserve"> </w:t>
            </w:r>
            <w:r w:rsidRPr="000B4825">
              <w:rPr>
                <w:rFonts w:ascii="Times New Roman" w:hAnsi="Times New Roman" w:cs="Times New Roman"/>
                <w:w w:val="95"/>
                <w:sz w:val="24"/>
                <w:szCs w:val="24"/>
              </w:rPr>
              <w:t>orientando-o</w:t>
            </w:r>
            <w:r w:rsidRPr="000B4825">
              <w:rPr>
                <w:rFonts w:ascii="Times New Roman" w:hAnsi="Times New Roman" w:cs="Times New Roman"/>
                <w:spacing w:val="-41"/>
                <w:w w:val="95"/>
                <w:sz w:val="24"/>
                <w:szCs w:val="24"/>
              </w:rPr>
              <w:t xml:space="preserve"> </w:t>
            </w:r>
            <w:r w:rsidRPr="000B4825">
              <w:rPr>
                <w:rFonts w:ascii="Times New Roman" w:hAnsi="Times New Roman" w:cs="Times New Roman"/>
                <w:spacing w:val="-3"/>
                <w:w w:val="95"/>
                <w:sz w:val="24"/>
                <w:szCs w:val="24"/>
              </w:rPr>
              <w:t>para</w:t>
            </w:r>
            <w:r w:rsidRPr="000B4825">
              <w:rPr>
                <w:rFonts w:ascii="Times New Roman" w:hAnsi="Times New Roman" w:cs="Times New Roman"/>
                <w:spacing w:val="-41"/>
                <w:w w:val="95"/>
                <w:sz w:val="24"/>
                <w:szCs w:val="24"/>
              </w:rPr>
              <w:t xml:space="preserve"> </w:t>
            </w:r>
            <w:r w:rsidRPr="000B4825">
              <w:rPr>
                <w:rFonts w:ascii="Times New Roman" w:hAnsi="Times New Roman" w:cs="Times New Roman"/>
                <w:w w:val="95"/>
                <w:sz w:val="24"/>
                <w:szCs w:val="24"/>
              </w:rPr>
              <w:t>reduzir</w:t>
            </w:r>
            <w:r w:rsidRPr="000B4825">
              <w:rPr>
                <w:rFonts w:ascii="Times New Roman" w:hAnsi="Times New Roman" w:cs="Times New Roman"/>
                <w:spacing w:val="-42"/>
                <w:w w:val="95"/>
                <w:sz w:val="24"/>
                <w:szCs w:val="24"/>
              </w:rPr>
              <w:t xml:space="preserve"> </w:t>
            </w:r>
            <w:r w:rsidRPr="000B4825">
              <w:rPr>
                <w:rFonts w:ascii="Times New Roman" w:hAnsi="Times New Roman" w:cs="Times New Roman"/>
                <w:w w:val="95"/>
                <w:sz w:val="24"/>
                <w:szCs w:val="24"/>
              </w:rPr>
              <w:t>sua</w:t>
            </w:r>
            <w:r w:rsidRPr="000B4825">
              <w:rPr>
                <w:rFonts w:ascii="Times New Roman" w:hAnsi="Times New Roman" w:cs="Times New Roman"/>
                <w:spacing w:val="-41"/>
                <w:w w:val="95"/>
                <w:sz w:val="24"/>
                <w:szCs w:val="24"/>
              </w:rPr>
              <w:t xml:space="preserve"> </w:t>
            </w:r>
            <w:r w:rsidRPr="000B4825">
              <w:rPr>
                <w:rFonts w:ascii="Times New Roman" w:hAnsi="Times New Roman" w:cs="Times New Roman"/>
                <w:w w:val="95"/>
                <w:sz w:val="24"/>
                <w:szCs w:val="24"/>
              </w:rPr>
              <w:t>sensação</w:t>
            </w:r>
            <w:r w:rsidRPr="000B4825">
              <w:rPr>
                <w:rFonts w:ascii="Times New Roman" w:hAnsi="Times New Roman" w:cs="Times New Roman"/>
                <w:spacing w:val="-41"/>
                <w:w w:val="95"/>
                <w:sz w:val="24"/>
                <w:szCs w:val="24"/>
              </w:rPr>
              <w:t xml:space="preserve"> </w:t>
            </w:r>
            <w:r w:rsidRPr="000B4825">
              <w:rPr>
                <w:rFonts w:ascii="Times New Roman" w:hAnsi="Times New Roman" w:cs="Times New Roman"/>
                <w:w w:val="95"/>
                <w:sz w:val="24"/>
                <w:szCs w:val="24"/>
              </w:rPr>
              <w:t>de insegurança</w:t>
            </w:r>
            <w:r w:rsidRPr="000B4825">
              <w:rPr>
                <w:rFonts w:ascii="Times New Roman" w:hAnsi="Times New Roman" w:cs="Times New Roman"/>
                <w:spacing w:val="-24"/>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23"/>
                <w:w w:val="95"/>
                <w:sz w:val="24"/>
                <w:szCs w:val="24"/>
              </w:rPr>
              <w:t xml:space="preserve"> </w:t>
            </w:r>
            <w:r w:rsidRPr="000B4825">
              <w:rPr>
                <w:rFonts w:ascii="Times New Roman" w:hAnsi="Times New Roman" w:cs="Times New Roman"/>
                <w:w w:val="95"/>
                <w:sz w:val="24"/>
                <w:szCs w:val="24"/>
              </w:rPr>
              <w:t>sofrimento</w:t>
            </w:r>
            <w:r w:rsidRPr="000B4825">
              <w:rPr>
                <w:rFonts w:ascii="Times New Roman" w:hAnsi="Times New Roman" w:cs="Times New Roman"/>
                <w:spacing w:val="-24"/>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23"/>
                <w:w w:val="95"/>
                <w:sz w:val="24"/>
                <w:szCs w:val="24"/>
              </w:rPr>
              <w:t xml:space="preserve"> </w:t>
            </w:r>
            <w:r w:rsidRPr="000B4825">
              <w:rPr>
                <w:rFonts w:ascii="Times New Roman" w:hAnsi="Times New Roman" w:cs="Times New Roman"/>
                <w:w w:val="95"/>
                <w:sz w:val="24"/>
                <w:szCs w:val="24"/>
              </w:rPr>
              <w:t>obter</w:t>
            </w:r>
            <w:r w:rsidRPr="000B4825">
              <w:rPr>
                <w:rFonts w:ascii="Times New Roman" w:hAnsi="Times New Roman" w:cs="Times New Roman"/>
                <w:spacing w:val="-24"/>
                <w:w w:val="95"/>
                <w:sz w:val="24"/>
                <w:szCs w:val="24"/>
              </w:rPr>
              <w:t xml:space="preserve"> </w:t>
            </w:r>
            <w:r w:rsidRPr="000B4825">
              <w:rPr>
                <w:rFonts w:ascii="Times New Roman" w:hAnsi="Times New Roman" w:cs="Times New Roman"/>
                <w:w w:val="95"/>
                <w:sz w:val="24"/>
                <w:szCs w:val="24"/>
              </w:rPr>
              <w:t>a</w:t>
            </w:r>
            <w:r w:rsidRPr="000B4825">
              <w:rPr>
                <w:rFonts w:ascii="Times New Roman" w:hAnsi="Times New Roman" w:cs="Times New Roman"/>
                <w:spacing w:val="-25"/>
                <w:w w:val="95"/>
                <w:sz w:val="24"/>
                <w:szCs w:val="24"/>
              </w:rPr>
              <w:t xml:space="preserve"> </w:t>
            </w:r>
            <w:r w:rsidRPr="000B4825">
              <w:rPr>
                <w:rFonts w:ascii="Times New Roman" w:hAnsi="Times New Roman" w:cs="Times New Roman"/>
                <w:w w:val="95"/>
                <w:sz w:val="24"/>
                <w:szCs w:val="24"/>
              </w:rPr>
              <w:t>sua</w:t>
            </w:r>
            <w:r w:rsidRPr="000B4825">
              <w:rPr>
                <w:rFonts w:ascii="Times New Roman" w:hAnsi="Times New Roman" w:cs="Times New Roman"/>
                <w:spacing w:val="-25"/>
                <w:w w:val="95"/>
                <w:sz w:val="24"/>
                <w:szCs w:val="24"/>
              </w:rPr>
              <w:t xml:space="preserve"> </w:t>
            </w:r>
            <w:r w:rsidRPr="000B4825">
              <w:rPr>
                <w:rFonts w:ascii="Times New Roman" w:hAnsi="Times New Roman" w:cs="Times New Roman"/>
                <w:w w:val="95"/>
                <w:sz w:val="24"/>
                <w:szCs w:val="24"/>
              </w:rPr>
              <w:t>colaboração</w:t>
            </w:r>
            <w:r w:rsidRPr="000B4825">
              <w:rPr>
                <w:rFonts w:ascii="Times New Roman" w:hAnsi="Times New Roman" w:cs="Times New Roman"/>
                <w:spacing w:val="-24"/>
                <w:w w:val="95"/>
                <w:sz w:val="24"/>
                <w:szCs w:val="24"/>
              </w:rPr>
              <w:t xml:space="preserve"> </w:t>
            </w:r>
            <w:r w:rsidRPr="000B4825">
              <w:rPr>
                <w:rFonts w:ascii="Times New Roman" w:hAnsi="Times New Roman" w:cs="Times New Roman"/>
                <w:w w:val="95"/>
                <w:sz w:val="24"/>
                <w:szCs w:val="24"/>
              </w:rPr>
              <w:t>no</w:t>
            </w:r>
            <w:r w:rsidRPr="000B4825">
              <w:rPr>
                <w:rFonts w:ascii="Times New Roman" w:hAnsi="Times New Roman" w:cs="Times New Roman"/>
                <w:spacing w:val="-23"/>
                <w:w w:val="95"/>
                <w:sz w:val="24"/>
                <w:szCs w:val="24"/>
              </w:rPr>
              <w:t xml:space="preserve"> </w:t>
            </w:r>
            <w:r w:rsidRPr="000B4825">
              <w:rPr>
                <w:rFonts w:ascii="Times New Roman" w:hAnsi="Times New Roman" w:cs="Times New Roman"/>
                <w:w w:val="95"/>
                <w:sz w:val="24"/>
                <w:szCs w:val="24"/>
              </w:rPr>
              <w:t>tratamento.</w:t>
            </w:r>
          </w:p>
          <w:p w14:paraId="589B44BE" w14:textId="77777777" w:rsidR="001A42F6" w:rsidRPr="000B4825" w:rsidRDefault="001A42F6" w:rsidP="002C3276">
            <w:pPr>
              <w:pStyle w:val="TableParagraph"/>
              <w:numPr>
                <w:ilvl w:val="0"/>
                <w:numId w:val="27"/>
              </w:numPr>
              <w:tabs>
                <w:tab w:val="left" w:pos="180"/>
              </w:tabs>
              <w:spacing w:before="2" w:line="254" w:lineRule="auto"/>
              <w:ind w:right="402" w:firstLine="0"/>
              <w:rPr>
                <w:rFonts w:ascii="Times New Roman" w:hAnsi="Times New Roman" w:cs="Times New Roman"/>
                <w:sz w:val="24"/>
                <w:szCs w:val="24"/>
              </w:rPr>
            </w:pPr>
            <w:r w:rsidRPr="000B4825">
              <w:rPr>
                <w:rFonts w:ascii="Times New Roman" w:hAnsi="Times New Roman" w:cs="Times New Roman"/>
                <w:sz w:val="24"/>
                <w:szCs w:val="24"/>
              </w:rPr>
              <w:t xml:space="preserve">Prestar cuidados no post-mortem como enfeixamentos e </w:t>
            </w:r>
            <w:r w:rsidRPr="000B4825">
              <w:rPr>
                <w:rFonts w:ascii="Times New Roman" w:hAnsi="Times New Roman" w:cs="Times New Roman"/>
                <w:w w:val="95"/>
                <w:sz w:val="24"/>
                <w:szCs w:val="24"/>
              </w:rPr>
              <w:t xml:space="preserve">tamponamentos, utilizando algodão, </w:t>
            </w:r>
            <w:r w:rsidRPr="000B4825">
              <w:rPr>
                <w:rFonts w:ascii="Times New Roman" w:hAnsi="Times New Roman" w:cs="Times New Roman"/>
                <w:spacing w:val="-4"/>
                <w:w w:val="95"/>
                <w:sz w:val="24"/>
                <w:szCs w:val="24"/>
              </w:rPr>
              <w:t xml:space="preserve">gaze </w:t>
            </w:r>
            <w:r w:rsidRPr="000B4825">
              <w:rPr>
                <w:rFonts w:ascii="Times New Roman" w:hAnsi="Times New Roman" w:cs="Times New Roman"/>
                <w:w w:val="95"/>
                <w:sz w:val="24"/>
                <w:szCs w:val="24"/>
              </w:rPr>
              <w:t xml:space="preserve">e outros materiais </w:t>
            </w:r>
            <w:r w:rsidRPr="000B4825">
              <w:rPr>
                <w:rFonts w:ascii="Times New Roman" w:hAnsi="Times New Roman" w:cs="Times New Roman"/>
                <w:spacing w:val="-3"/>
                <w:w w:val="95"/>
                <w:sz w:val="24"/>
                <w:szCs w:val="24"/>
              </w:rPr>
              <w:t xml:space="preserve">para </w:t>
            </w:r>
            <w:r w:rsidRPr="000B4825">
              <w:rPr>
                <w:rFonts w:ascii="Times New Roman" w:hAnsi="Times New Roman" w:cs="Times New Roman"/>
                <w:w w:val="95"/>
                <w:sz w:val="24"/>
                <w:szCs w:val="24"/>
              </w:rPr>
              <w:t>evitar</w:t>
            </w:r>
            <w:r w:rsidRPr="000B4825">
              <w:rPr>
                <w:rFonts w:ascii="Times New Roman" w:hAnsi="Times New Roman" w:cs="Times New Roman"/>
                <w:spacing w:val="-34"/>
                <w:w w:val="95"/>
                <w:sz w:val="24"/>
                <w:szCs w:val="24"/>
              </w:rPr>
              <w:t xml:space="preserve"> </w:t>
            </w:r>
            <w:r w:rsidRPr="000B4825">
              <w:rPr>
                <w:rFonts w:ascii="Times New Roman" w:hAnsi="Times New Roman" w:cs="Times New Roman"/>
                <w:w w:val="95"/>
                <w:sz w:val="24"/>
                <w:szCs w:val="24"/>
              </w:rPr>
              <w:t>a</w:t>
            </w:r>
            <w:r w:rsidRPr="000B4825">
              <w:rPr>
                <w:rFonts w:ascii="Times New Roman" w:hAnsi="Times New Roman" w:cs="Times New Roman"/>
                <w:spacing w:val="-34"/>
                <w:w w:val="95"/>
                <w:sz w:val="24"/>
                <w:szCs w:val="24"/>
              </w:rPr>
              <w:t xml:space="preserve"> </w:t>
            </w:r>
            <w:r w:rsidRPr="000B4825">
              <w:rPr>
                <w:rFonts w:ascii="Times New Roman" w:hAnsi="Times New Roman" w:cs="Times New Roman"/>
                <w:w w:val="95"/>
                <w:sz w:val="24"/>
                <w:szCs w:val="24"/>
              </w:rPr>
              <w:t>eliminação</w:t>
            </w:r>
            <w:r w:rsidRPr="000B4825">
              <w:rPr>
                <w:rFonts w:ascii="Times New Roman" w:hAnsi="Times New Roman" w:cs="Times New Roman"/>
                <w:spacing w:val="-33"/>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33"/>
                <w:w w:val="95"/>
                <w:sz w:val="24"/>
                <w:szCs w:val="24"/>
              </w:rPr>
              <w:t xml:space="preserve"> </w:t>
            </w:r>
            <w:r w:rsidRPr="000B4825">
              <w:rPr>
                <w:rFonts w:ascii="Times New Roman" w:hAnsi="Times New Roman" w:cs="Times New Roman"/>
                <w:w w:val="95"/>
                <w:sz w:val="24"/>
                <w:szCs w:val="24"/>
              </w:rPr>
              <w:t>secreções</w:t>
            </w:r>
            <w:r w:rsidRPr="000B4825">
              <w:rPr>
                <w:rFonts w:ascii="Times New Roman" w:hAnsi="Times New Roman" w:cs="Times New Roman"/>
                <w:spacing w:val="-34"/>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32"/>
                <w:w w:val="95"/>
                <w:sz w:val="24"/>
                <w:szCs w:val="24"/>
              </w:rPr>
              <w:t xml:space="preserve"> </w:t>
            </w:r>
            <w:r w:rsidRPr="000B4825">
              <w:rPr>
                <w:rFonts w:ascii="Times New Roman" w:hAnsi="Times New Roman" w:cs="Times New Roman"/>
                <w:w w:val="95"/>
                <w:sz w:val="24"/>
                <w:szCs w:val="24"/>
              </w:rPr>
              <w:t>melhorar</w:t>
            </w:r>
            <w:r w:rsidRPr="000B4825">
              <w:rPr>
                <w:rFonts w:ascii="Times New Roman" w:hAnsi="Times New Roman" w:cs="Times New Roman"/>
                <w:spacing w:val="-34"/>
                <w:w w:val="95"/>
                <w:sz w:val="24"/>
                <w:szCs w:val="24"/>
              </w:rPr>
              <w:t xml:space="preserve"> </w:t>
            </w:r>
            <w:r w:rsidRPr="000B4825">
              <w:rPr>
                <w:rFonts w:ascii="Times New Roman" w:hAnsi="Times New Roman" w:cs="Times New Roman"/>
                <w:w w:val="95"/>
                <w:sz w:val="24"/>
                <w:szCs w:val="24"/>
              </w:rPr>
              <w:t>a</w:t>
            </w:r>
            <w:r w:rsidRPr="000B4825">
              <w:rPr>
                <w:rFonts w:ascii="Times New Roman" w:hAnsi="Times New Roman" w:cs="Times New Roman"/>
                <w:spacing w:val="-34"/>
                <w:w w:val="95"/>
                <w:sz w:val="24"/>
                <w:szCs w:val="24"/>
              </w:rPr>
              <w:t xml:space="preserve"> </w:t>
            </w:r>
            <w:r w:rsidRPr="000B4825">
              <w:rPr>
                <w:rFonts w:ascii="Times New Roman" w:hAnsi="Times New Roman" w:cs="Times New Roman"/>
                <w:w w:val="95"/>
                <w:sz w:val="24"/>
                <w:szCs w:val="24"/>
              </w:rPr>
              <w:t>aparência</w:t>
            </w:r>
            <w:r w:rsidRPr="000B4825">
              <w:rPr>
                <w:rFonts w:ascii="Times New Roman" w:hAnsi="Times New Roman" w:cs="Times New Roman"/>
                <w:spacing w:val="-33"/>
                <w:w w:val="95"/>
                <w:sz w:val="24"/>
                <w:szCs w:val="24"/>
              </w:rPr>
              <w:t xml:space="preserve"> </w:t>
            </w:r>
            <w:r w:rsidRPr="000B4825">
              <w:rPr>
                <w:rFonts w:ascii="Times New Roman" w:hAnsi="Times New Roman" w:cs="Times New Roman"/>
                <w:w w:val="95"/>
                <w:sz w:val="24"/>
                <w:szCs w:val="24"/>
              </w:rPr>
              <w:t>do</w:t>
            </w:r>
            <w:r w:rsidRPr="000B4825">
              <w:rPr>
                <w:rFonts w:ascii="Times New Roman" w:hAnsi="Times New Roman" w:cs="Times New Roman"/>
                <w:spacing w:val="-32"/>
                <w:w w:val="95"/>
                <w:sz w:val="24"/>
                <w:szCs w:val="24"/>
              </w:rPr>
              <w:t xml:space="preserve"> </w:t>
            </w:r>
            <w:r w:rsidRPr="000B4825">
              <w:rPr>
                <w:rFonts w:ascii="Times New Roman" w:hAnsi="Times New Roman" w:cs="Times New Roman"/>
                <w:spacing w:val="-6"/>
                <w:w w:val="95"/>
                <w:sz w:val="24"/>
                <w:szCs w:val="24"/>
              </w:rPr>
              <w:t>cadáver.</w:t>
            </w:r>
          </w:p>
          <w:p w14:paraId="57A903B7" w14:textId="77777777" w:rsidR="001A42F6" w:rsidRPr="000B4825" w:rsidRDefault="001A42F6" w:rsidP="002C3276">
            <w:pPr>
              <w:pStyle w:val="TableParagraph"/>
              <w:numPr>
                <w:ilvl w:val="0"/>
                <w:numId w:val="27"/>
              </w:numPr>
              <w:tabs>
                <w:tab w:val="left" w:pos="181"/>
              </w:tabs>
              <w:spacing w:before="1" w:line="254" w:lineRule="auto"/>
              <w:ind w:right="763" w:firstLine="0"/>
              <w:rPr>
                <w:rFonts w:ascii="Times New Roman" w:hAnsi="Times New Roman" w:cs="Times New Roman"/>
                <w:sz w:val="24"/>
                <w:szCs w:val="24"/>
              </w:rPr>
            </w:pPr>
            <w:r w:rsidRPr="000B4825">
              <w:rPr>
                <w:rFonts w:ascii="Times New Roman" w:hAnsi="Times New Roman" w:cs="Times New Roman"/>
                <w:w w:val="90"/>
                <w:sz w:val="24"/>
                <w:szCs w:val="24"/>
              </w:rPr>
              <w:t>Realizar</w:t>
            </w:r>
            <w:r w:rsidRPr="000B4825">
              <w:rPr>
                <w:rFonts w:ascii="Times New Roman" w:hAnsi="Times New Roman" w:cs="Times New Roman"/>
                <w:spacing w:val="-15"/>
                <w:w w:val="90"/>
                <w:sz w:val="24"/>
                <w:szCs w:val="24"/>
              </w:rPr>
              <w:t xml:space="preserve"> </w:t>
            </w:r>
            <w:r w:rsidRPr="000B4825">
              <w:rPr>
                <w:rFonts w:ascii="Times New Roman" w:hAnsi="Times New Roman" w:cs="Times New Roman"/>
                <w:w w:val="90"/>
                <w:sz w:val="24"/>
                <w:szCs w:val="24"/>
              </w:rPr>
              <w:t>ações</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de</w:t>
            </w:r>
            <w:r w:rsidRPr="000B4825">
              <w:rPr>
                <w:rFonts w:ascii="Times New Roman" w:hAnsi="Times New Roman" w:cs="Times New Roman"/>
                <w:spacing w:val="-14"/>
                <w:w w:val="90"/>
                <w:sz w:val="24"/>
                <w:szCs w:val="24"/>
              </w:rPr>
              <w:t xml:space="preserve"> </w:t>
            </w:r>
            <w:r w:rsidRPr="000B4825">
              <w:rPr>
                <w:rFonts w:ascii="Times New Roman" w:hAnsi="Times New Roman" w:cs="Times New Roman"/>
                <w:w w:val="90"/>
                <w:sz w:val="24"/>
                <w:szCs w:val="24"/>
              </w:rPr>
              <w:t>educação</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em</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saúde</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aos</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grupos</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de</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 xml:space="preserve">patologias </w:t>
            </w:r>
            <w:r w:rsidRPr="000B4825">
              <w:rPr>
                <w:rFonts w:ascii="Times New Roman" w:hAnsi="Times New Roman" w:cs="Times New Roman"/>
                <w:w w:val="95"/>
                <w:sz w:val="24"/>
                <w:szCs w:val="24"/>
              </w:rPr>
              <w:t>específicas</w:t>
            </w:r>
            <w:r w:rsidRPr="000B4825">
              <w:rPr>
                <w:rFonts w:ascii="Times New Roman" w:hAnsi="Times New Roman" w:cs="Times New Roman"/>
                <w:spacing w:val="-35"/>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36"/>
                <w:w w:val="95"/>
                <w:sz w:val="24"/>
                <w:szCs w:val="24"/>
              </w:rPr>
              <w:t xml:space="preserve"> </w:t>
            </w:r>
            <w:r w:rsidRPr="000B4825">
              <w:rPr>
                <w:rFonts w:ascii="Times New Roman" w:hAnsi="Times New Roman" w:cs="Times New Roman"/>
                <w:w w:val="95"/>
                <w:sz w:val="24"/>
                <w:szCs w:val="24"/>
              </w:rPr>
              <w:t>às</w:t>
            </w:r>
            <w:r w:rsidRPr="000B4825">
              <w:rPr>
                <w:rFonts w:ascii="Times New Roman" w:hAnsi="Times New Roman" w:cs="Times New Roman"/>
                <w:spacing w:val="-36"/>
                <w:w w:val="95"/>
                <w:sz w:val="24"/>
                <w:szCs w:val="24"/>
              </w:rPr>
              <w:t xml:space="preserve"> </w:t>
            </w:r>
            <w:r w:rsidRPr="000B4825">
              <w:rPr>
                <w:rFonts w:ascii="Times New Roman" w:hAnsi="Times New Roman" w:cs="Times New Roman"/>
                <w:w w:val="95"/>
                <w:sz w:val="24"/>
                <w:szCs w:val="24"/>
              </w:rPr>
              <w:t>família</w:t>
            </w:r>
            <w:r w:rsidRPr="000B4825">
              <w:rPr>
                <w:rFonts w:ascii="Times New Roman" w:hAnsi="Times New Roman" w:cs="Times New Roman"/>
                <w:spacing w:val="-35"/>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37"/>
                <w:w w:val="95"/>
                <w:sz w:val="24"/>
                <w:szCs w:val="24"/>
              </w:rPr>
              <w:t xml:space="preserve"> </w:t>
            </w:r>
            <w:r w:rsidRPr="000B4825">
              <w:rPr>
                <w:rFonts w:ascii="Times New Roman" w:hAnsi="Times New Roman" w:cs="Times New Roman"/>
                <w:w w:val="95"/>
                <w:sz w:val="24"/>
                <w:szCs w:val="24"/>
              </w:rPr>
              <w:t>risco,</w:t>
            </w:r>
            <w:r w:rsidRPr="000B4825">
              <w:rPr>
                <w:rFonts w:ascii="Times New Roman" w:hAnsi="Times New Roman" w:cs="Times New Roman"/>
                <w:spacing w:val="-35"/>
                <w:w w:val="95"/>
                <w:sz w:val="24"/>
                <w:szCs w:val="24"/>
              </w:rPr>
              <w:t xml:space="preserve"> </w:t>
            </w:r>
            <w:r w:rsidRPr="000B4825">
              <w:rPr>
                <w:rFonts w:ascii="Times New Roman" w:hAnsi="Times New Roman" w:cs="Times New Roman"/>
                <w:w w:val="95"/>
                <w:sz w:val="24"/>
                <w:szCs w:val="24"/>
              </w:rPr>
              <w:t>conforme</w:t>
            </w:r>
            <w:r w:rsidRPr="000B4825">
              <w:rPr>
                <w:rFonts w:ascii="Times New Roman" w:hAnsi="Times New Roman" w:cs="Times New Roman"/>
                <w:spacing w:val="-35"/>
                <w:w w:val="95"/>
                <w:sz w:val="24"/>
                <w:szCs w:val="24"/>
              </w:rPr>
              <w:t xml:space="preserve"> </w:t>
            </w:r>
            <w:r w:rsidRPr="000B4825">
              <w:rPr>
                <w:rFonts w:ascii="Times New Roman" w:hAnsi="Times New Roman" w:cs="Times New Roman"/>
                <w:w w:val="95"/>
                <w:sz w:val="24"/>
                <w:szCs w:val="24"/>
              </w:rPr>
              <w:t>planejamento</w:t>
            </w:r>
            <w:r w:rsidRPr="000B4825">
              <w:rPr>
                <w:rFonts w:ascii="Times New Roman" w:hAnsi="Times New Roman" w:cs="Times New Roman"/>
                <w:spacing w:val="-35"/>
                <w:w w:val="95"/>
                <w:sz w:val="24"/>
                <w:szCs w:val="24"/>
              </w:rPr>
              <w:t xml:space="preserve"> </w:t>
            </w:r>
            <w:r w:rsidRPr="000B4825">
              <w:rPr>
                <w:rFonts w:ascii="Times New Roman" w:hAnsi="Times New Roman" w:cs="Times New Roman"/>
                <w:w w:val="95"/>
                <w:sz w:val="24"/>
                <w:szCs w:val="24"/>
              </w:rPr>
              <w:t>da</w:t>
            </w:r>
            <w:r w:rsidRPr="000B4825">
              <w:rPr>
                <w:rFonts w:ascii="Times New Roman" w:hAnsi="Times New Roman" w:cs="Times New Roman"/>
                <w:spacing w:val="-35"/>
                <w:w w:val="95"/>
                <w:sz w:val="24"/>
                <w:szCs w:val="24"/>
              </w:rPr>
              <w:t xml:space="preserve"> </w:t>
            </w:r>
            <w:r w:rsidRPr="000B4825">
              <w:rPr>
                <w:rFonts w:ascii="Times New Roman" w:hAnsi="Times New Roman" w:cs="Times New Roman"/>
                <w:w w:val="95"/>
                <w:sz w:val="24"/>
                <w:szCs w:val="24"/>
              </w:rPr>
              <w:t>US.</w:t>
            </w:r>
          </w:p>
          <w:p w14:paraId="0A006364" w14:textId="77777777" w:rsidR="001A42F6" w:rsidRPr="000B4825" w:rsidRDefault="001A42F6" w:rsidP="002C3276">
            <w:pPr>
              <w:pStyle w:val="TableParagraph"/>
              <w:numPr>
                <w:ilvl w:val="0"/>
                <w:numId w:val="27"/>
              </w:numPr>
              <w:tabs>
                <w:tab w:val="left" w:pos="180"/>
              </w:tabs>
              <w:spacing w:before="1" w:line="254" w:lineRule="auto"/>
              <w:ind w:right="130" w:firstLine="0"/>
              <w:rPr>
                <w:rFonts w:ascii="Times New Roman" w:hAnsi="Times New Roman" w:cs="Times New Roman"/>
                <w:sz w:val="24"/>
                <w:szCs w:val="24"/>
              </w:rPr>
            </w:pPr>
            <w:r w:rsidRPr="000B4825">
              <w:rPr>
                <w:rFonts w:ascii="Times New Roman" w:hAnsi="Times New Roman" w:cs="Times New Roman"/>
                <w:w w:val="90"/>
                <w:sz w:val="24"/>
                <w:szCs w:val="24"/>
              </w:rPr>
              <w:t>No</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nível</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de</w:t>
            </w:r>
            <w:r w:rsidRPr="000B4825">
              <w:rPr>
                <w:rFonts w:ascii="Times New Roman" w:hAnsi="Times New Roman" w:cs="Times New Roman"/>
                <w:spacing w:val="-14"/>
                <w:w w:val="90"/>
                <w:sz w:val="24"/>
                <w:szCs w:val="24"/>
              </w:rPr>
              <w:t xml:space="preserve"> </w:t>
            </w:r>
            <w:r w:rsidRPr="000B4825">
              <w:rPr>
                <w:rFonts w:ascii="Times New Roman" w:hAnsi="Times New Roman" w:cs="Times New Roman"/>
                <w:w w:val="90"/>
                <w:sz w:val="24"/>
                <w:szCs w:val="24"/>
              </w:rPr>
              <w:t>suas</w:t>
            </w:r>
            <w:r w:rsidRPr="000B4825">
              <w:rPr>
                <w:rFonts w:ascii="Times New Roman" w:hAnsi="Times New Roman" w:cs="Times New Roman"/>
                <w:spacing w:val="-14"/>
                <w:w w:val="90"/>
                <w:sz w:val="24"/>
                <w:szCs w:val="24"/>
              </w:rPr>
              <w:t xml:space="preserve"> </w:t>
            </w:r>
            <w:r w:rsidRPr="000B4825">
              <w:rPr>
                <w:rFonts w:ascii="Times New Roman" w:hAnsi="Times New Roman" w:cs="Times New Roman"/>
                <w:w w:val="90"/>
                <w:sz w:val="24"/>
                <w:szCs w:val="24"/>
              </w:rPr>
              <w:t>competências,</w:t>
            </w:r>
            <w:r w:rsidRPr="000B4825">
              <w:rPr>
                <w:rFonts w:ascii="Times New Roman" w:hAnsi="Times New Roman" w:cs="Times New Roman"/>
                <w:spacing w:val="-15"/>
                <w:w w:val="90"/>
                <w:sz w:val="24"/>
                <w:szCs w:val="24"/>
              </w:rPr>
              <w:t xml:space="preserve"> </w:t>
            </w:r>
            <w:r w:rsidRPr="000B4825">
              <w:rPr>
                <w:rFonts w:ascii="Times New Roman" w:hAnsi="Times New Roman" w:cs="Times New Roman"/>
                <w:w w:val="90"/>
                <w:sz w:val="24"/>
                <w:szCs w:val="24"/>
              </w:rPr>
              <w:t>executar</w:t>
            </w:r>
            <w:r w:rsidRPr="000B4825">
              <w:rPr>
                <w:rFonts w:ascii="Times New Roman" w:hAnsi="Times New Roman" w:cs="Times New Roman"/>
                <w:spacing w:val="-14"/>
                <w:w w:val="90"/>
                <w:sz w:val="24"/>
                <w:szCs w:val="24"/>
              </w:rPr>
              <w:t xml:space="preserve"> </w:t>
            </w:r>
            <w:r w:rsidRPr="000B4825">
              <w:rPr>
                <w:rFonts w:ascii="Times New Roman" w:hAnsi="Times New Roman" w:cs="Times New Roman"/>
                <w:w w:val="90"/>
                <w:sz w:val="24"/>
                <w:szCs w:val="24"/>
              </w:rPr>
              <w:t>assistência</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básica</w:t>
            </w:r>
            <w:r w:rsidRPr="000B4825">
              <w:rPr>
                <w:rFonts w:ascii="Times New Roman" w:hAnsi="Times New Roman" w:cs="Times New Roman"/>
                <w:spacing w:val="-15"/>
                <w:w w:val="90"/>
                <w:sz w:val="24"/>
                <w:szCs w:val="24"/>
              </w:rPr>
              <w:t xml:space="preserve"> </w:t>
            </w:r>
            <w:r w:rsidRPr="000B4825">
              <w:rPr>
                <w:rFonts w:ascii="Times New Roman" w:hAnsi="Times New Roman" w:cs="Times New Roman"/>
                <w:w w:val="90"/>
                <w:sz w:val="24"/>
                <w:szCs w:val="24"/>
              </w:rPr>
              <w:t>e</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ações</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 xml:space="preserve">de </w:t>
            </w:r>
            <w:r w:rsidRPr="000B4825">
              <w:rPr>
                <w:rFonts w:ascii="Times New Roman" w:hAnsi="Times New Roman" w:cs="Times New Roman"/>
                <w:sz w:val="24"/>
                <w:szCs w:val="24"/>
              </w:rPr>
              <w:t>vigilância</w:t>
            </w:r>
            <w:r w:rsidRPr="000B4825">
              <w:rPr>
                <w:rFonts w:ascii="Times New Roman" w:hAnsi="Times New Roman" w:cs="Times New Roman"/>
                <w:spacing w:val="-17"/>
                <w:sz w:val="24"/>
                <w:szCs w:val="24"/>
              </w:rPr>
              <w:t xml:space="preserve"> </w:t>
            </w:r>
            <w:r w:rsidRPr="000B4825">
              <w:rPr>
                <w:rFonts w:ascii="Times New Roman" w:hAnsi="Times New Roman" w:cs="Times New Roman"/>
                <w:sz w:val="24"/>
                <w:szCs w:val="24"/>
              </w:rPr>
              <w:t>epidemiológica</w:t>
            </w:r>
            <w:r w:rsidRPr="000B4825">
              <w:rPr>
                <w:rFonts w:ascii="Times New Roman" w:hAnsi="Times New Roman" w:cs="Times New Roman"/>
                <w:spacing w:val="-18"/>
                <w:sz w:val="24"/>
                <w:szCs w:val="24"/>
              </w:rPr>
              <w:t xml:space="preserve"> </w:t>
            </w:r>
            <w:r w:rsidRPr="000B4825">
              <w:rPr>
                <w:rFonts w:ascii="Times New Roman" w:hAnsi="Times New Roman" w:cs="Times New Roman"/>
                <w:sz w:val="24"/>
                <w:szCs w:val="24"/>
              </w:rPr>
              <w:t>e</w:t>
            </w:r>
            <w:r w:rsidRPr="000B4825">
              <w:rPr>
                <w:rFonts w:ascii="Times New Roman" w:hAnsi="Times New Roman" w:cs="Times New Roman"/>
                <w:spacing w:val="-16"/>
                <w:sz w:val="24"/>
                <w:szCs w:val="24"/>
              </w:rPr>
              <w:t xml:space="preserve"> </w:t>
            </w:r>
            <w:r w:rsidRPr="000B4825">
              <w:rPr>
                <w:rFonts w:ascii="Times New Roman" w:hAnsi="Times New Roman" w:cs="Times New Roman"/>
                <w:sz w:val="24"/>
                <w:szCs w:val="24"/>
              </w:rPr>
              <w:t>sanitária.</w:t>
            </w:r>
          </w:p>
          <w:p w14:paraId="4BF1B9FC" w14:textId="77777777" w:rsidR="001A42F6" w:rsidRPr="000B4825" w:rsidRDefault="001A42F6" w:rsidP="002C3276">
            <w:pPr>
              <w:pStyle w:val="TableParagraph"/>
              <w:numPr>
                <w:ilvl w:val="0"/>
                <w:numId w:val="27"/>
              </w:numPr>
              <w:tabs>
                <w:tab w:val="left" w:pos="180"/>
              </w:tabs>
              <w:spacing w:before="1" w:line="254" w:lineRule="auto"/>
              <w:ind w:right="121" w:firstLine="0"/>
              <w:rPr>
                <w:rFonts w:ascii="Times New Roman" w:hAnsi="Times New Roman" w:cs="Times New Roman"/>
                <w:sz w:val="24"/>
                <w:szCs w:val="24"/>
              </w:rPr>
            </w:pPr>
            <w:r w:rsidRPr="000B4825">
              <w:rPr>
                <w:rFonts w:ascii="Times New Roman" w:hAnsi="Times New Roman" w:cs="Times New Roman"/>
                <w:w w:val="90"/>
                <w:sz w:val="24"/>
                <w:szCs w:val="24"/>
              </w:rPr>
              <w:t>Realizar</w:t>
            </w:r>
            <w:r w:rsidRPr="000B4825">
              <w:rPr>
                <w:rFonts w:ascii="Times New Roman" w:hAnsi="Times New Roman" w:cs="Times New Roman"/>
                <w:spacing w:val="-14"/>
                <w:w w:val="90"/>
                <w:sz w:val="24"/>
                <w:szCs w:val="24"/>
              </w:rPr>
              <w:t xml:space="preserve"> </w:t>
            </w:r>
            <w:r w:rsidRPr="000B4825">
              <w:rPr>
                <w:rFonts w:ascii="Times New Roman" w:hAnsi="Times New Roman" w:cs="Times New Roman"/>
                <w:w w:val="90"/>
                <w:sz w:val="24"/>
                <w:szCs w:val="24"/>
              </w:rPr>
              <w:t>busca</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ativa</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de</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casos,</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como</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tuberculose,</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hanseníase</w:t>
            </w:r>
            <w:r w:rsidRPr="000B4825">
              <w:rPr>
                <w:rFonts w:ascii="Times New Roman" w:hAnsi="Times New Roman" w:cs="Times New Roman"/>
                <w:spacing w:val="-14"/>
                <w:w w:val="90"/>
                <w:sz w:val="24"/>
                <w:szCs w:val="24"/>
              </w:rPr>
              <w:t xml:space="preserve"> </w:t>
            </w:r>
            <w:r w:rsidRPr="000B4825">
              <w:rPr>
                <w:rFonts w:ascii="Times New Roman" w:hAnsi="Times New Roman" w:cs="Times New Roman"/>
                <w:w w:val="90"/>
                <w:sz w:val="24"/>
                <w:szCs w:val="24"/>
              </w:rPr>
              <w:t>e</w:t>
            </w:r>
            <w:r w:rsidRPr="000B4825">
              <w:rPr>
                <w:rFonts w:ascii="Times New Roman" w:hAnsi="Times New Roman" w:cs="Times New Roman"/>
                <w:spacing w:val="-11"/>
                <w:w w:val="90"/>
                <w:sz w:val="24"/>
                <w:szCs w:val="24"/>
              </w:rPr>
              <w:t xml:space="preserve"> </w:t>
            </w:r>
            <w:r w:rsidRPr="000B4825">
              <w:rPr>
                <w:rFonts w:ascii="Times New Roman" w:hAnsi="Times New Roman" w:cs="Times New Roman"/>
                <w:w w:val="90"/>
                <w:sz w:val="24"/>
                <w:szCs w:val="24"/>
              </w:rPr>
              <w:t xml:space="preserve">demais </w:t>
            </w:r>
            <w:r w:rsidRPr="000B4825">
              <w:rPr>
                <w:rFonts w:ascii="Times New Roman" w:hAnsi="Times New Roman" w:cs="Times New Roman"/>
                <w:w w:val="95"/>
                <w:sz w:val="24"/>
                <w:szCs w:val="24"/>
              </w:rPr>
              <w:t>doenças</w:t>
            </w:r>
            <w:r w:rsidRPr="000B4825">
              <w:rPr>
                <w:rFonts w:ascii="Times New Roman" w:hAnsi="Times New Roman" w:cs="Times New Roman"/>
                <w:spacing w:val="-28"/>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29"/>
                <w:w w:val="95"/>
                <w:sz w:val="24"/>
                <w:szCs w:val="24"/>
              </w:rPr>
              <w:t xml:space="preserve"> </w:t>
            </w:r>
            <w:r w:rsidRPr="000B4825">
              <w:rPr>
                <w:rFonts w:ascii="Times New Roman" w:hAnsi="Times New Roman" w:cs="Times New Roman"/>
                <w:w w:val="95"/>
                <w:sz w:val="24"/>
                <w:szCs w:val="24"/>
              </w:rPr>
              <w:t>cunho</w:t>
            </w:r>
            <w:r w:rsidRPr="000B4825">
              <w:rPr>
                <w:rFonts w:ascii="Times New Roman" w:hAnsi="Times New Roman" w:cs="Times New Roman"/>
                <w:spacing w:val="-28"/>
                <w:w w:val="95"/>
                <w:sz w:val="24"/>
                <w:szCs w:val="24"/>
              </w:rPr>
              <w:t xml:space="preserve"> </w:t>
            </w:r>
            <w:r w:rsidRPr="000B4825">
              <w:rPr>
                <w:rFonts w:ascii="Times New Roman" w:hAnsi="Times New Roman" w:cs="Times New Roman"/>
                <w:w w:val="95"/>
                <w:sz w:val="24"/>
                <w:szCs w:val="24"/>
              </w:rPr>
              <w:t>epidemiológico</w:t>
            </w:r>
            <w:r w:rsidRPr="000B4825">
              <w:rPr>
                <w:rFonts w:ascii="Times New Roman" w:hAnsi="Times New Roman" w:cs="Times New Roman"/>
                <w:spacing w:val="-28"/>
                <w:w w:val="95"/>
                <w:sz w:val="24"/>
                <w:szCs w:val="24"/>
              </w:rPr>
              <w:t xml:space="preserve"> </w:t>
            </w:r>
            <w:r w:rsidRPr="000B4825">
              <w:rPr>
                <w:rFonts w:ascii="Times New Roman" w:hAnsi="Times New Roman" w:cs="Times New Roman"/>
                <w:w w:val="95"/>
                <w:sz w:val="24"/>
                <w:szCs w:val="24"/>
              </w:rPr>
              <w:t>bem</w:t>
            </w:r>
            <w:r w:rsidRPr="000B4825">
              <w:rPr>
                <w:rFonts w:ascii="Times New Roman" w:hAnsi="Times New Roman" w:cs="Times New Roman"/>
                <w:spacing w:val="-29"/>
                <w:w w:val="95"/>
                <w:sz w:val="24"/>
                <w:szCs w:val="24"/>
              </w:rPr>
              <w:t xml:space="preserve"> </w:t>
            </w:r>
            <w:r w:rsidRPr="000B4825">
              <w:rPr>
                <w:rFonts w:ascii="Times New Roman" w:hAnsi="Times New Roman" w:cs="Times New Roman"/>
                <w:w w:val="95"/>
                <w:sz w:val="24"/>
                <w:szCs w:val="24"/>
              </w:rPr>
              <w:t>como</w:t>
            </w:r>
            <w:r w:rsidRPr="000B4825">
              <w:rPr>
                <w:rFonts w:ascii="Times New Roman" w:hAnsi="Times New Roman" w:cs="Times New Roman"/>
                <w:spacing w:val="-29"/>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27"/>
                <w:w w:val="95"/>
                <w:sz w:val="24"/>
                <w:szCs w:val="24"/>
              </w:rPr>
              <w:t xml:space="preserve"> </w:t>
            </w:r>
            <w:r w:rsidRPr="000B4825">
              <w:rPr>
                <w:rFonts w:ascii="Times New Roman" w:hAnsi="Times New Roman" w:cs="Times New Roman"/>
                <w:spacing w:val="-3"/>
                <w:w w:val="95"/>
                <w:sz w:val="24"/>
                <w:szCs w:val="24"/>
              </w:rPr>
              <w:t>gestantes</w:t>
            </w:r>
            <w:r w:rsidRPr="000B4825">
              <w:rPr>
                <w:rFonts w:ascii="Times New Roman" w:hAnsi="Times New Roman" w:cs="Times New Roman"/>
                <w:spacing w:val="-28"/>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30"/>
                <w:w w:val="95"/>
                <w:sz w:val="24"/>
                <w:szCs w:val="24"/>
              </w:rPr>
              <w:t xml:space="preserve"> </w:t>
            </w:r>
            <w:r w:rsidRPr="000B4825">
              <w:rPr>
                <w:rFonts w:ascii="Times New Roman" w:hAnsi="Times New Roman" w:cs="Times New Roman"/>
                <w:w w:val="95"/>
                <w:sz w:val="24"/>
                <w:szCs w:val="24"/>
              </w:rPr>
              <w:t xml:space="preserve">crianças </w:t>
            </w:r>
            <w:r w:rsidRPr="000B4825">
              <w:rPr>
                <w:rFonts w:ascii="Times New Roman" w:hAnsi="Times New Roman" w:cs="Times New Roman"/>
                <w:spacing w:val="-3"/>
                <w:sz w:val="24"/>
                <w:szCs w:val="24"/>
              </w:rPr>
              <w:t>para</w:t>
            </w:r>
            <w:r w:rsidRPr="000B4825">
              <w:rPr>
                <w:rFonts w:ascii="Times New Roman" w:hAnsi="Times New Roman" w:cs="Times New Roman"/>
                <w:spacing w:val="-14"/>
                <w:sz w:val="24"/>
                <w:szCs w:val="24"/>
              </w:rPr>
              <w:t xml:space="preserve"> </w:t>
            </w:r>
            <w:r w:rsidRPr="000B4825">
              <w:rPr>
                <w:rFonts w:ascii="Times New Roman" w:hAnsi="Times New Roman" w:cs="Times New Roman"/>
                <w:sz w:val="24"/>
                <w:szCs w:val="24"/>
              </w:rPr>
              <w:t>imunização.</w:t>
            </w:r>
          </w:p>
          <w:p w14:paraId="1378DD67" w14:textId="77777777" w:rsidR="001A42F6" w:rsidRPr="000B4825" w:rsidRDefault="001A42F6" w:rsidP="002C3276">
            <w:pPr>
              <w:pStyle w:val="TableParagraph"/>
              <w:numPr>
                <w:ilvl w:val="0"/>
                <w:numId w:val="27"/>
              </w:numPr>
              <w:tabs>
                <w:tab w:val="left" w:pos="180"/>
              </w:tabs>
              <w:spacing w:before="2" w:line="252" w:lineRule="auto"/>
              <w:ind w:right="871" w:firstLine="0"/>
              <w:rPr>
                <w:rFonts w:ascii="Times New Roman" w:hAnsi="Times New Roman" w:cs="Times New Roman"/>
                <w:sz w:val="24"/>
                <w:szCs w:val="24"/>
              </w:rPr>
            </w:pPr>
            <w:r w:rsidRPr="000B4825">
              <w:rPr>
                <w:rFonts w:ascii="Times New Roman" w:hAnsi="Times New Roman" w:cs="Times New Roman"/>
                <w:w w:val="95"/>
                <w:sz w:val="24"/>
                <w:szCs w:val="24"/>
              </w:rPr>
              <w:t>Zelar</w:t>
            </w:r>
            <w:r w:rsidRPr="000B4825">
              <w:rPr>
                <w:rFonts w:ascii="Times New Roman" w:hAnsi="Times New Roman" w:cs="Times New Roman"/>
                <w:spacing w:val="-24"/>
                <w:w w:val="95"/>
                <w:sz w:val="24"/>
                <w:szCs w:val="24"/>
              </w:rPr>
              <w:t xml:space="preserve"> </w:t>
            </w:r>
            <w:r w:rsidRPr="000B4825">
              <w:rPr>
                <w:rFonts w:ascii="Times New Roman" w:hAnsi="Times New Roman" w:cs="Times New Roman"/>
                <w:w w:val="95"/>
                <w:sz w:val="24"/>
                <w:szCs w:val="24"/>
              </w:rPr>
              <w:t>pela</w:t>
            </w:r>
            <w:r w:rsidRPr="000B4825">
              <w:rPr>
                <w:rFonts w:ascii="Times New Roman" w:hAnsi="Times New Roman" w:cs="Times New Roman"/>
                <w:spacing w:val="-23"/>
                <w:w w:val="95"/>
                <w:sz w:val="24"/>
                <w:szCs w:val="24"/>
              </w:rPr>
              <w:t xml:space="preserve"> </w:t>
            </w:r>
            <w:r w:rsidRPr="000B4825">
              <w:rPr>
                <w:rFonts w:ascii="Times New Roman" w:hAnsi="Times New Roman" w:cs="Times New Roman"/>
                <w:w w:val="95"/>
                <w:sz w:val="24"/>
                <w:szCs w:val="24"/>
              </w:rPr>
              <w:t>limpeza</w:t>
            </w:r>
            <w:r w:rsidRPr="000B4825">
              <w:rPr>
                <w:rFonts w:ascii="Times New Roman" w:hAnsi="Times New Roman" w:cs="Times New Roman"/>
                <w:spacing w:val="-23"/>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25"/>
                <w:w w:val="95"/>
                <w:sz w:val="24"/>
                <w:szCs w:val="24"/>
              </w:rPr>
              <w:t xml:space="preserve"> </w:t>
            </w:r>
            <w:r w:rsidRPr="000B4825">
              <w:rPr>
                <w:rFonts w:ascii="Times New Roman" w:hAnsi="Times New Roman" w:cs="Times New Roman"/>
                <w:w w:val="95"/>
                <w:sz w:val="24"/>
                <w:szCs w:val="24"/>
              </w:rPr>
              <w:t>ordem</w:t>
            </w:r>
            <w:r w:rsidRPr="000B4825">
              <w:rPr>
                <w:rFonts w:ascii="Times New Roman" w:hAnsi="Times New Roman" w:cs="Times New Roman"/>
                <w:spacing w:val="-22"/>
                <w:w w:val="95"/>
                <w:sz w:val="24"/>
                <w:szCs w:val="24"/>
              </w:rPr>
              <w:t xml:space="preserve"> </w:t>
            </w:r>
            <w:r w:rsidRPr="000B4825">
              <w:rPr>
                <w:rFonts w:ascii="Times New Roman" w:hAnsi="Times New Roman" w:cs="Times New Roman"/>
                <w:w w:val="95"/>
                <w:sz w:val="24"/>
                <w:szCs w:val="24"/>
              </w:rPr>
              <w:t>do</w:t>
            </w:r>
            <w:r w:rsidRPr="000B4825">
              <w:rPr>
                <w:rFonts w:ascii="Times New Roman" w:hAnsi="Times New Roman" w:cs="Times New Roman"/>
                <w:spacing w:val="-24"/>
                <w:w w:val="95"/>
                <w:sz w:val="24"/>
                <w:szCs w:val="24"/>
              </w:rPr>
              <w:t xml:space="preserve"> </w:t>
            </w:r>
            <w:r w:rsidRPr="000B4825">
              <w:rPr>
                <w:rFonts w:ascii="Times New Roman" w:hAnsi="Times New Roman" w:cs="Times New Roman"/>
                <w:w w:val="95"/>
                <w:sz w:val="24"/>
                <w:szCs w:val="24"/>
              </w:rPr>
              <w:t>material,</w:t>
            </w:r>
            <w:r w:rsidRPr="000B4825">
              <w:rPr>
                <w:rFonts w:ascii="Times New Roman" w:hAnsi="Times New Roman" w:cs="Times New Roman"/>
                <w:spacing w:val="-23"/>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25"/>
                <w:w w:val="95"/>
                <w:sz w:val="24"/>
                <w:szCs w:val="24"/>
              </w:rPr>
              <w:t xml:space="preserve"> </w:t>
            </w:r>
            <w:r w:rsidRPr="000B4825">
              <w:rPr>
                <w:rFonts w:ascii="Times New Roman" w:hAnsi="Times New Roman" w:cs="Times New Roman"/>
                <w:w w:val="95"/>
                <w:sz w:val="24"/>
                <w:szCs w:val="24"/>
              </w:rPr>
              <w:t>equipamento</w:t>
            </w:r>
            <w:r w:rsidRPr="000B4825">
              <w:rPr>
                <w:rFonts w:ascii="Times New Roman" w:hAnsi="Times New Roman" w:cs="Times New Roman"/>
                <w:spacing w:val="-22"/>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25"/>
                <w:w w:val="95"/>
                <w:sz w:val="24"/>
                <w:szCs w:val="24"/>
              </w:rPr>
              <w:t xml:space="preserve"> </w:t>
            </w:r>
            <w:r w:rsidRPr="000B4825">
              <w:rPr>
                <w:rFonts w:ascii="Times New Roman" w:hAnsi="Times New Roman" w:cs="Times New Roman"/>
                <w:w w:val="95"/>
                <w:sz w:val="24"/>
                <w:szCs w:val="24"/>
              </w:rPr>
              <w:t xml:space="preserve">de </w:t>
            </w:r>
            <w:r w:rsidRPr="000B4825">
              <w:rPr>
                <w:rFonts w:ascii="Times New Roman" w:hAnsi="Times New Roman" w:cs="Times New Roman"/>
                <w:sz w:val="24"/>
                <w:szCs w:val="24"/>
              </w:rPr>
              <w:t>dependências</w:t>
            </w:r>
            <w:r w:rsidRPr="000B4825">
              <w:rPr>
                <w:rFonts w:ascii="Times New Roman" w:hAnsi="Times New Roman" w:cs="Times New Roman"/>
                <w:spacing w:val="-34"/>
                <w:sz w:val="24"/>
                <w:szCs w:val="24"/>
              </w:rPr>
              <w:t xml:space="preserve"> </w:t>
            </w:r>
            <w:r w:rsidRPr="000B4825">
              <w:rPr>
                <w:rFonts w:ascii="Times New Roman" w:hAnsi="Times New Roman" w:cs="Times New Roman"/>
                <w:sz w:val="24"/>
                <w:szCs w:val="24"/>
              </w:rPr>
              <w:t>da</w:t>
            </w:r>
            <w:r w:rsidRPr="000B4825">
              <w:rPr>
                <w:rFonts w:ascii="Times New Roman" w:hAnsi="Times New Roman" w:cs="Times New Roman"/>
                <w:spacing w:val="-35"/>
                <w:sz w:val="24"/>
                <w:szCs w:val="24"/>
              </w:rPr>
              <w:t xml:space="preserve"> </w:t>
            </w:r>
            <w:r w:rsidRPr="000B4825">
              <w:rPr>
                <w:rFonts w:ascii="Times New Roman" w:hAnsi="Times New Roman" w:cs="Times New Roman"/>
                <w:sz w:val="24"/>
                <w:szCs w:val="24"/>
              </w:rPr>
              <w:t>US,</w:t>
            </w:r>
            <w:r w:rsidRPr="000B4825">
              <w:rPr>
                <w:rFonts w:ascii="Times New Roman" w:hAnsi="Times New Roman" w:cs="Times New Roman"/>
                <w:spacing w:val="-35"/>
                <w:sz w:val="24"/>
                <w:szCs w:val="24"/>
              </w:rPr>
              <w:t xml:space="preserve"> </w:t>
            </w:r>
            <w:r w:rsidRPr="000B4825">
              <w:rPr>
                <w:rFonts w:ascii="Times New Roman" w:hAnsi="Times New Roman" w:cs="Times New Roman"/>
                <w:spacing w:val="-3"/>
                <w:sz w:val="24"/>
                <w:szCs w:val="24"/>
              </w:rPr>
              <w:t>garantindo</w:t>
            </w:r>
            <w:r w:rsidRPr="000B4825">
              <w:rPr>
                <w:rFonts w:ascii="Times New Roman" w:hAnsi="Times New Roman" w:cs="Times New Roman"/>
                <w:spacing w:val="-33"/>
                <w:sz w:val="24"/>
                <w:szCs w:val="24"/>
              </w:rPr>
              <w:t xml:space="preserve"> </w:t>
            </w:r>
            <w:r w:rsidRPr="000B4825">
              <w:rPr>
                <w:rFonts w:ascii="Times New Roman" w:hAnsi="Times New Roman" w:cs="Times New Roman"/>
                <w:sz w:val="24"/>
                <w:szCs w:val="24"/>
              </w:rPr>
              <w:t>o</w:t>
            </w:r>
            <w:r w:rsidRPr="000B4825">
              <w:rPr>
                <w:rFonts w:ascii="Times New Roman" w:hAnsi="Times New Roman" w:cs="Times New Roman"/>
                <w:spacing w:val="-34"/>
                <w:sz w:val="24"/>
                <w:szCs w:val="24"/>
              </w:rPr>
              <w:t xml:space="preserve"> </w:t>
            </w:r>
            <w:r w:rsidRPr="000B4825">
              <w:rPr>
                <w:rFonts w:ascii="Times New Roman" w:hAnsi="Times New Roman" w:cs="Times New Roman"/>
                <w:sz w:val="24"/>
                <w:szCs w:val="24"/>
              </w:rPr>
              <w:t>controle</w:t>
            </w:r>
            <w:r w:rsidRPr="000B4825">
              <w:rPr>
                <w:rFonts w:ascii="Times New Roman" w:hAnsi="Times New Roman" w:cs="Times New Roman"/>
                <w:spacing w:val="-34"/>
                <w:sz w:val="24"/>
                <w:szCs w:val="24"/>
              </w:rPr>
              <w:t xml:space="preserve"> </w:t>
            </w:r>
            <w:r w:rsidRPr="000B4825">
              <w:rPr>
                <w:rFonts w:ascii="Times New Roman" w:hAnsi="Times New Roman" w:cs="Times New Roman"/>
                <w:sz w:val="24"/>
                <w:szCs w:val="24"/>
              </w:rPr>
              <w:t>de</w:t>
            </w:r>
            <w:r w:rsidRPr="000B4825">
              <w:rPr>
                <w:rFonts w:ascii="Times New Roman" w:hAnsi="Times New Roman" w:cs="Times New Roman"/>
                <w:spacing w:val="-34"/>
                <w:sz w:val="24"/>
                <w:szCs w:val="24"/>
              </w:rPr>
              <w:t xml:space="preserve"> </w:t>
            </w:r>
            <w:r w:rsidRPr="000B4825">
              <w:rPr>
                <w:rFonts w:ascii="Times New Roman" w:hAnsi="Times New Roman" w:cs="Times New Roman"/>
                <w:sz w:val="24"/>
                <w:szCs w:val="24"/>
              </w:rPr>
              <w:t>infecção.</w:t>
            </w:r>
          </w:p>
          <w:p w14:paraId="1ED27EA1" w14:textId="77777777" w:rsidR="001A42F6" w:rsidRPr="000B4825" w:rsidRDefault="001A42F6" w:rsidP="002C3276">
            <w:pPr>
              <w:pStyle w:val="TableParagraph"/>
              <w:numPr>
                <w:ilvl w:val="0"/>
                <w:numId w:val="27"/>
              </w:numPr>
              <w:tabs>
                <w:tab w:val="left" w:pos="180"/>
              </w:tabs>
              <w:spacing w:before="3" w:line="254" w:lineRule="auto"/>
              <w:ind w:right="214" w:firstLine="0"/>
              <w:rPr>
                <w:rFonts w:ascii="Times New Roman" w:hAnsi="Times New Roman" w:cs="Times New Roman"/>
                <w:sz w:val="24"/>
                <w:szCs w:val="24"/>
              </w:rPr>
            </w:pPr>
            <w:r w:rsidRPr="000B4825">
              <w:rPr>
                <w:rFonts w:ascii="Times New Roman" w:hAnsi="Times New Roman" w:cs="Times New Roman"/>
                <w:w w:val="95"/>
                <w:sz w:val="24"/>
                <w:szCs w:val="24"/>
              </w:rPr>
              <w:t>Realizar</w:t>
            </w:r>
            <w:r w:rsidRPr="000B4825">
              <w:rPr>
                <w:rFonts w:ascii="Times New Roman" w:hAnsi="Times New Roman" w:cs="Times New Roman"/>
                <w:spacing w:val="-40"/>
                <w:w w:val="95"/>
                <w:sz w:val="24"/>
                <w:szCs w:val="24"/>
              </w:rPr>
              <w:t xml:space="preserve"> </w:t>
            </w:r>
            <w:r w:rsidRPr="000B4825">
              <w:rPr>
                <w:rFonts w:ascii="Times New Roman" w:hAnsi="Times New Roman" w:cs="Times New Roman"/>
                <w:w w:val="95"/>
                <w:sz w:val="24"/>
                <w:szCs w:val="24"/>
              </w:rPr>
              <w:t>procedimentos</w:t>
            </w:r>
            <w:r w:rsidRPr="000B4825">
              <w:rPr>
                <w:rFonts w:ascii="Times New Roman" w:hAnsi="Times New Roman" w:cs="Times New Roman"/>
                <w:spacing w:val="-39"/>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enfermagem</w:t>
            </w:r>
            <w:r w:rsidRPr="000B4825">
              <w:rPr>
                <w:rFonts w:ascii="Times New Roman" w:hAnsi="Times New Roman" w:cs="Times New Roman"/>
                <w:spacing w:val="-39"/>
                <w:w w:val="95"/>
                <w:sz w:val="24"/>
                <w:szCs w:val="24"/>
              </w:rPr>
              <w:t xml:space="preserve"> </w:t>
            </w:r>
            <w:r w:rsidRPr="000B4825">
              <w:rPr>
                <w:rFonts w:ascii="Times New Roman" w:hAnsi="Times New Roman" w:cs="Times New Roman"/>
                <w:w w:val="95"/>
                <w:sz w:val="24"/>
                <w:szCs w:val="24"/>
              </w:rPr>
              <w:t>nos</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spacing w:val="-3"/>
                <w:w w:val="95"/>
                <w:sz w:val="24"/>
                <w:szCs w:val="24"/>
              </w:rPr>
              <w:t>diferentes</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ambientes</w:t>
            </w:r>
            <w:r w:rsidRPr="000B4825">
              <w:rPr>
                <w:rFonts w:ascii="Times New Roman" w:hAnsi="Times New Roman" w:cs="Times New Roman"/>
                <w:spacing w:val="-40"/>
                <w:w w:val="95"/>
                <w:sz w:val="24"/>
                <w:szCs w:val="24"/>
              </w:rPr>
              <w:t xml:space="preserve"> </w:t>
            </w:r>
            <w:r w:rsidRPr="000B4825">
              <w:rPr>
                <w:rFonts w:ascii="Times New Roman" w:hAnsi="Times New Roman" w:cs="Times New Roman"/>
                <w:w w:val="95"/>
                <w:sz w:val="24"/>
                <w:szCs w:val="24"/>
              </w:rPr>
              <w:t xml:space="preserve">da </w:t>
            </w:r>
            <w:r w:rsidRPr="000B4825">
              <w:rPr>
                <w:rFonts w:ascii="Times New Roman" w:hAnsi="Times New Roman" w:cs="Times New Roman"/>
                <w:sz w:val="24"/>
                <w:szCs w:val="24"/>
              </w:rPr>
              <w:t>US</w:t>
            </w:r>
            <w:r w:rsidRPr="000B4825">
              <w:rPr>
                <w:rFonts w:ascii="Times New Roman" w:hAnsi="Times New Roman" w:cs="Times New Roman"/>
                <w:spacing w:val="-47"/>
                <w:sz w:val="24"/>
                <w:szCs w:val="24"/>
              </w:rPr>
              <w:t xml:space="preserve"> </w:t>
            </w:r>
            <w:r w:rsidRPr="000B4825">
              <w:rPr>
                <w:rFonts w:ascii="Times New Roman" w:hAnsi="Times New Roman" w:cs="Times New Roman"/>
                <w:sz w:val="24"/>
                <w:szCs w:val="24"/>
              </w:rPr>
              <w:t>e</w:t>
            </w:r>
            <w:r w:rsidRPr="000B4825">
              <w:rPr>
                <w:rFonts w:ascii="Times New Roman" w:hAnsi="Times New Roman" w:cs="Times New Roman"/>
                <w:spacing w:val="-47"/>
                <w:sz w:val="24"/>
                <w:szCs w:val="24"/>
              </w:rPr>
              <w:t xml:space="preserve"> </w:t>
            </w:r>
            <w:r w:rsidRPr="000B4825">
              <w:rPr>
                <w:rFonts w:ascii="Times New Roman" w:hAnsi="Times New Roman" w:cs="Times New Roman"/>
                <w:sz w:val="24"/>
                <w:szCs w:val="24"/>
              </w:rPr>
              <w:t>nos</w:t>
            </w:r>
            <w:r w:rsidRPr="000B4825">
              <w:rPr>
                <w:rFonts w:ascii="Times New Roman" w:hAnsi="Times New Roman" w:cs="Times New Roman"/>
                <w:spacing w:val="-46"/>
                <w:sz w:val="24"/>
                <w:szCs w:val="24"/>
              </w:rPr>
              <w:t xml:space="preserve"> </w:t>
            </w:r>
            <w:r w:rsidRPr="000B4825">
              <w:rPr>
                <w:rFonts w:ascii="Times New Roman" w:hAnsi="Times New Roman" w:cs="Times New Roman"/>
                <w:sz w:val="24"/>
                <w:szCs w:val="24"/>
              </w:rPr>
              <w:t>domicílios,</w:t>
            </w:r>
            <w:r w:rsidRPr="000B4825">
              <w:rPr>
                <w:rFonts w:ascii="Times New Roman" w:hAnsi="Times New Roman" w:cs="Times New Roman"/>
                <w:spacing w:val="-46"/>
                <w:sz w:val="24"/>
                <w:szCs w:val="24"/>
              </w:rPr>
              <w:t xml:space="preserve"> </w:t>
            </w:r>
            <w:r w:rsidRPr="000B4825">
              <w:rPr>
                <w:rFonts w:ascii="Times New Roman" w:hAnsi="Times New Roman" w:cs="Times New Roman"/>
                <w:sz w:val="24"/>
                <w:szCs w:val="24"/>
              </w:rPr>
              <w:t>dentro</w:t>
            </w:r>
            <w:r w:rsidRPr="000B4825">
              <w:rPr>
                <w:rFonts w:ascii="Times New Roman" w:hAnsi="Times New Roman" w:cs="Times New Roman"/>
                <w:spacing w:val="-47"/>
                <w:sz w:val="24"/>
                <w:szCs w:val="24"/>
              </w:rPr>
              <w:t xml:space="preserve"> </w:t>
            </w:r>
            <w:r w:rsidRPr="000B4825">
              <w:rPr>
                <w:rFonts w:ascii="Times New Roman" w:hAnsi="Times New Roman" w:cs="Times New Roman"/>
                <w:sz w:val="24"/>
                <w:szCs w:val="24"/>
              </w:rPr>
              <w:t>do</w:t>
            </w:r>
            <w:r w:rsidRPr="000B4825">
              <w:rPr>
                <w:rFonts w:ascii="Times New Roman" w:hAnsi="Times New Roman" w:cs="Times New Roman"/>
                <w:spacing w:val="-46"/>
                <w:sz w:val="24"/>
                <w:szCs w:val="24"/>
              </w:rPr>
              <w:t xml:space="preserve"> </w:t>
            </w:r>
            <w:r w:rsidRPr="000B4825">
              <w:rPr>
                <w:rFonts w:ascii="Times New Roman" w:hAnsi="Times New Roman" w:cs="Times New Roman"/>
                <w:sz w:val="24"/>
                <w:szCs w:val="24"/>
              </w:rPr>
              <w:t>planejamento</w:t>
            </w:r>
            <w:r w:rsidRPr="000B4825">
              <w:rPr>
                <w:rFonts w:ascii="Times New Roman" w:hAnsi="Times New Roman" w:cs="Times New Roman"/>
                <w:spacing w:val="-46"/>
                <w:sz w:val="24"/>
                <w:szCs w:val="24"/>
              </w:rPr>
              <w:t xml:space="preserve"> </w:t>
            </w:r>
            <w:r w:rsidRPr="000B4825">
              <w:rPr>
                <w:rFonts w:ascii="Times New Roman" w:hAnsi="Times New Roman" w:cs="Times New Roman"/>
                <w:sz w:val="24"/>
                <w:szCs w:val="24"/>
              </w:rPr>
              <w:t>de</w:t>
            </w:r>
            <w:r w:rsidRPr="000B4825">
              <w:rPr>
                <w:rFonts w:ascii="Times New Roman" w:hAnsi="Times New Roman" w:cs="Times New Roman"/>
                <w:spacing w:val="-46"/>
                <w:sz w:val="24"/>
                <w:szCs w:val="24"/>
              </w:rPr>
              <w:t xml:space="preserve"> </w:t>
            </w:r>
            <w:r w:rsidRPr="000B4825">
              <w:rPr>
                <w:rFonts w:ascii="Times New Roman" w:hAnsi="Times New Roman" w:cs="Times New Roman"/>
                <w:sz w:val="24"/>
                <w:szCs w:val="24"/>
              </w:rPr>
              <w:t>ações</w:t>
            </w:r>
            <w:r w:rsidRPr="000B4825">
              <w:rPr>
                <w:rFonts w:ascii="Times New Roman" w:hAnsi="Times New Roman" w:cs="Times New Roman"/>
                <w:spacing w:val="-47"/>
                <w:sz w:val="24"/>
                <w:szCs w:val="24"/>
              </w:rPr>
              <w:t xml:space="preserve"> </w:t>
            </w:r>
            <w:r w:rsidRPr="000B4825">
              <w:rPr>
                <w:rFonts w:ascii="Times New Roman" w:hAnsi="Times New Roman" w:cs="Times New Roman"/>
                <w:spacing w:val="-3"/>
                <w:sz w:val="24"/>
                <w:szCs w:val="24"/>
              </w:rPr>
              <w:t>traçado</w:t>
            </w:r>
            <w:r w:rsidRPr="000B4825">
              <w:rPr>
                <w:rFonts w:ascii="Times New Roman" w:hAnsi="Times New Roman" w:cs="Times New Roman"/>
                <w:spacing w:val="-46"/>
                <w:sz w:val="24"/>
                <w:szCs w:val="24"/>
              </w:rPr>
              <w:t xml:space="preserve"> </w:t>
            </w:r>
            <w:r w:rsidRPr="000B4825">
              <w:rPr>
                <w:rFonts w:ascii="Times New Roman" w:hAnsi="Times New Roman" w:cs="Times New Roman"/>
                <w:sz w:val="24"/>
                <w:szCs w:val="24"/>
              </w:rPr>
              <w:t>pela equipe.</w:t>
            </w:r>
          </w:p>
          <w:p w14:paraId="0C50A189" w14:textId="77777777" w:rsidR="001A42F6" w:rsidRPr="00775046" w:rsidRDefault="001A42F6" w:rsidP="002C3276">
            <w:pPr>
              <w:pStyle w:val="TableParagraph"/>
              <w:numPr>
                <w:ilvl w:val="0"/>
                <w:numId w:val="27"/>
              </w:numPr>
              <w:tabs>
                <w:tab w:val="left" w:pos="180"/>
              </w:tabs>
              <w:spacing w:before="2" w:line="263" w:lineRule="exact"/>
              <w:ind w:left="179"/>
              <w:rPr>
                <w:rFonts w:ascii="Times New Roman" w:hAnsi="Times New Roman" w:cs="Times New Roman"/>
                <w:sz w:val="23"/>
              </w:rPr>
            </w:pPr>
            <w:r w:rsidRPr="000B4825">
              <w:rPr>
                <w:rFonts w:ascii="Times New Roman" w:hAnsi="Times New Roman" w:cs="Times New Roman"/>
                <w:sz w:val="24"/>
                <w:szCs w:val="24"/>
              </w:rPr>
              <w:t xml:space="preserve">Executar outras </w:t>
            </w:r>
            <w:r w:rsidRPr="000B4825">
              <w:rPr>
                <w:rFonts w:ascii="Times New Roman" w:hAnsi="Times New Roman" w:cs="Times New Roman"/>
                <w:spacing w:val="-3"/>
                <w:sz w:val="24"/>
                <w:szCs w:val="24"/>
              </w:rPr>
              <w:t>tarefas</w:t>
            </w:r>
            <w:r w:rsidRPr="000B4825">
              <w:rPr>
                <w:rFonts w:ascii="Times New Roman" w:hAnsi="Times New Roman" w:cs="Times New Roman"/>
                <w:spacing w:val="-47"/>
                <w:sz w:val="24"/>
                <w:szCs w:val="24"/>
              </w:rPr>
              <w:t xml:space="preserve"> </w:t>
            </w:r>
            <w:r w:rsidRPr="000B4825">
              <w:rPr>
                <w:rFonts w:ascii="Times New Roman" w:hAnsi="Times New Roman" w:cs="Times New Roman"/>
                <w:sz w:val="24"/>
                <w:szCs w:val="24"/>
              </w:rPr>
              <w:t>afins.</w:t>
            </w:r>
          </w:p>
        </w:tc>
        <w:tc>
          <w:tcPr>
            <w:tcW w:w="2268" w:type="dxa"/>
          </w:tcPr>
          <w:p w14:paraId="0C51BD58" w14:textId="77777777" w:rsidR="001A42F6" w:rsidRPr="00775046" w:rsidRDefault="001A42F6" w:rsidP="002C3276">
            <w:pPr>
              <w:pStyle w:val="TableParagraph"/>
              <w:rPr>
                <w:rFonts w:ascii="Times New Roman" w:hAnsi="Times New Roman" w:cs="Times New Roman"/>
                <w:b/>
              </w:rPr>
            </w:pPr>
          </w:p>
          <w:p w14:paraId="36D991C4" w14:textId="77777777" w:rsidR="001A42F6" w:rsidRPr="00775046" w:rsidRDefault="001A42F6" w:rsidP="002C3276">
            <w:pPr>
              <w:pStyle w:val="TableParagraph"/>
              <w:rPr>
                <w:rFonts w:ascii="Times New Roman" w:hAnsi="Times New Roman" w:cs="Times New Roman"/>
                <w:b/>
              </w:rPr>
            </w:pPr>
          </w:p>
          <w:p w14:paraId="53B9D9E7" w14:textId="77777777" w:rsidR="001A42F6" w:rsidRPr="00775046" w:rsidRDefault="001A42F6" w:rsidP="002C3276">
            <w:pPr>
              <w:pStyle w:val="TableParagraph"/>
              <w:rPr>
                <w:rFonts w:ascii="Times New Roman" w:hAnsi="Times New Roman" w:cs="Times New Roman"/>
                <w:b/>
              </w:rPr>
            </w:pPr>
          </w:p>
          <w:p w14:paraId="1BE95A9F" w14:textId="77777777" w:rsidR="001A42F6" w:rsidRPr="00775046" w:rsidRDefault="001A42F6" w:rsidP="002C3276">
            <w:pPr>
              <w:pStyle w:val="TableParagraph"/>
              <w:rPr>
                <w:rFonts w:ascii="Times New Roman" w:hAnsi="Times New Roman" w:cs="Times New Roman"/>
                <w:b/>
              </w:rPr>
            </w:pPr>
          </w:p>
          <w:p w14:paraId="62464839" w14:textId="77777777" w:rsidR="001A42F6" w:rsidRPr="00775046" w:rsidRDefault="001A42F6" w:rsidP="002C3276">
            <w:pPr>
              <w:pStyle w:val="TableParagraph"/>
              <w:rPr>
                <w:rFonts w:ascii="Times New Roman" w:hAnsi="Times New Roman" w:cs="Times New Roman"/>
                <w:b/>
              </w:rPr>
            </w:pPr>
          </w:p>
          <w:p w14:paraId="3D4D90F8" w14:textId="77777777" w:rsidR="001A42F6" w:rsidRPr="00775046" w:rsidRDefault="001A42F6" w:rsidP="002C3276">
            <w:pPr>
              <w:pStyle w:val="TableParagraph"/>
              <w:rPr>
                <w:rFonts w:ascii="Times New Roman" w:hAnsi="Times New Roman" w:cs="Times New Roman"/>
                <w:b/>
              </w:rPr>
            </w:pPr>
          </w:p>
          <w:p w14:paraId="63BF40E6" w14:textId="77777777" w:rsidR="001A42F6" w:rsidRPr="00775046" w:rsidRDefault="001A42F6" w:rsidP="002C3276">
            <w:pPr>
              <w:pStyle w:val="TableParagraph"/>
              <w:rPr>
                <w:rFonts w:ascii="Times New Roman" w:hAnsi="Times New Roman" w:cs="Times New Roman"/>
                <w:b/>
              </w:rPr>
            </w:pPr>
          </w:p>
          <w:p w14:paraId="3B29AA58" w14:textId="77777777" w:rsidR="001A42F6" w:rsidRPr="00775046" w:rsidRDefault="001A42F6" w:rsidP="002C3276">
            <w:pPr>
              <w:pStyle w:val="TableParagraph"/>
              <w:rPr>
                <w:rFonts w:ascii="Times New Roman" w:hAnsi="Times New Roman" w:cs="Times New Roman"/>
                <w:b/>
              </w:rPr>
            </w:pPr>
          </w:p>
          <w:p w14:paraId="4878D64C" w14:textId="77777777" w:rsidR="001A42F6" w:rsidRPr="00775046" w:rsidRDefault="001A42F6" w:rsidP="002C3276">
            <w:pPr>
              <w:pStyle w:val="TableParagraph"/>
              <w:rPr>
                <w:rFonts w:ascii="Times New Roman" w:hAnsi="Times New Roman" w:cs="Times New Roman"/>
                <w:b/>
              </w:rPr>
            </w:pPr>
          </w:p>
          <w:p w14:paraId="5EC203C4" w14:textId="77777777" w:rsidR="001A42F6" w:rsidRPr="00775046" w:rsidRDefault="001A42F6" w:rsidP="002C3276">
            <w:pPr>
              <w:pStyle w:val="TableParagraph"/>
              <w:rPr>
                <w:rFonts w:ascii="Times New Roman" w:hAnsi="Times New Roman" w:cs="Times New Roman"/>
                <w:b/>
              </w:rPr>
            </w:pPr>
          </w:p>
          <w:p w14:paraId="54174E18" w14:textId="77777777" w:rsidR="001A42F6" w:rsidRPr="00775046" w:rsidRDefault="001A42F6" w:rsidP="002C3276">
            <w:pPr>
              <w:pStyle w:val="TableParagraph"/>
              <w:rPr>
                <w:rFonts w:ascii="Times New Roman" w:hAnsi="Times New Roman" w:cs="Times New Roman"/>
                <w:b/>
              </w:rPr>
            </w:pPr>
          </w:p>
          <w:p w14:paraId="1D1BCB08" w14:textId="77777777" w:rsidR="001A42F6" w:rsidRPr="00775046" w:rsidRDefault="001A42F6" w:rsidP="002C3276">
            <w:pPr>
              <w:pStyle w:val="TableParagraph"/>
              <w:rPr>
                <w:rFonts w:ascii="Times New Roman" w:hAnsi="Times New Roman" w:cs="Times New Roman"/>
                <w:b/>
              </w:rPr>
            </w:pPr>
          </w:p>
          <w:p w14:paraId="4E48C35A" w14:textId="77777777" w:rsidR="001A42F6" w:rsidRPr="00775046" w:rsidRDefault="001A42F6" w:rsidP="002C3276">
            <w:pPr>
              <w:pStyle w:val="TableParagraph"/>
              <w:rPr>
                <w:rFonts w:ascii="Times New Roman" w:hAnsi="Times New Roman" w:cs="Times New Roman"/>
                <w:b/>
              </w:rPr>
            </w:pPr>
          </w:p>
          <w:p w14:paraId="587B3E8B" w14:textId="77777777" w:rsidR="001A42F6" w:rsidRPr="00775046" w:rsidRDefault="001A42F6" w:rsidP="002C3276">
            <w:pPr>
              <w:pStyle w:val="TableParagraph"/>
              <w:spacing w:before="189" w:line="254" w:lineRule="auto"/>
              <w:ind w:left="35" w:right="23"/>
              <w:jc w:val="center"/>
              <w:rPr>
                <w:rFonts w:ascii="Times New Roman" w:hAnsi="Times New Roman" w:cs="Times New Roman"/>
                <w:sz w:val="23"/>
              </w:rPr>
            </w:pPr>
            <w:r w:rsidRPr="00775046">
              <w:rPr>
                <w:rFonts w:ascii="Times New Roman" w:hAnsi="Times New Roman" w:cs="Times New Roman"/>
                <w:sz w:val="23"/>
              </w:rPr>
              <w:t xml:space="preserve">Ensino Médio completo e curso </w:t>
            </w:r>
            <w:r w:rsidRPr="00775046">
              <w:rPr>
                <w:rFonts w:ascii="Times New Roman" w:hAnsi="Times New Roman" w:cs="Times New Roman"/>
                <w:spacing w:val="-4"/>
                <w:sz w:val="23"/>
              </w:rPr>
              <w:t xml:space="preserve">Técnico </w:t>
            </w:r>
            <w:r w:rsidRPr="00775046">
              <w:rPr>
                <w:rFonts w:ascii="Times New Roman" w:hAnsi="Times New Roman" w:cs="Times New Roman"/>
                <w:sz w:val="23"/>
              </w:rPr>
              <w:t xml:space="preserve">em </w:t>
            </w:r>
            <w:r w:rsidRPr="00775046">
              <w:rPr>
                <w:rFonts w:ascii="Times New Roman" w:hAnsi="Times New Roman" w:cs="Times New Roman"/>
                <w:w w:val="95"/>
                <w:sz w:val="23"/>
              </w:rPr>
              <w:t xml:space="preserve">Enfermagem e </w:t>
            </w:r>
            <w:r w:rsidRPr="00775046">
              <w:rPr>
                <w:rFonts w:ascii="Times New Roman" w:hAnsi="Times New Roman" w:cs="Times New Roman"/>
                <w:spacing w:val="-4"/>
                <w:w w:val="95"/>
                <w:sz w:val="23"/>
              </w:rPr>
              <w:t xml:space="preserve">registro </w:t>
            </w:r>
            <w:r w:rsidRPr="00775046">
              <w:rPr>
                <w:rFonts w:ascii="Times New Roman" w:hAnsi="Times New Roman" w:cs="Times New Roman"/>
                <w:w w:val="95"/>
                <w:sz w:val="23"/>
              </w:rPr>
              <w:t xml:space="preserve">no órgão fiscalizador </w:t>
            </w:r>
            <w:r w:rsidRPr="00775046">
              <w:rPr>
                <w:rFonts w:ascii="Times New Roman" w:hAnsi="Times New Roman" w:cs="Times New Roman"/>
                <w:sz w:val="23"/>
              </w:rPr>
              <w:t xml:space="preserve">do exercício </w:t>
            </w:r>
            <w:r w:rsidRPr="00775046">
              <w:rPr>
                <w:rFonts w:ascii="Times New Roman" w:hAnsi="Times New Roman" w:cs="Times New Roman"/>
                <w:w w:val="90"/>
                <w:sz w:val="23"/>
              </w:rPr>
              <w:t xml:space="preserve">profissional </w:t>
            </w:r>
            <w:r w:rsidRPr="00775046">
              <w:rPr>
                <w:rFonts w:ascii="Times New Roman" w:hAnsi="Times New Roman" w:cs="Times New Roman"/>
                <w:color w:val="333333"/>
                <w:w w:val="90"/>
                <w:sz w:val="23"/>
              </w:rPr>
              <w:t xml:space="preserve">- </w:t>
            </w:r>
            <w:r w:rsidRPr="00775046">
              <w:rPr>
                <w:rFonts w:ascii="Times New Roman" w:hAnsi="Times New Roman" w:cs="Times New Roman"/>
                <w:w w:val="90"/>
                <w:sz w:val="23"/>
              </w:rPr>
              <w:t>COREN.</w:t>
            </w:r>
          </w:p>
        </w:tc>
      </w:tr>
    </w:tbl>
    <w:p w14:paraId="76CE2419"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p w14:paraId="5D4BBBAE"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p w14:paraId="3D6BF1EE"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p w14:paraId="712D0AA1"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p w14:paraId="67FDB427"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p w14:paraId="0AF52B24"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p w14:paraId="7A84B7ED"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p w14:paraId="5090F39C"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p w14:paraId="63DE92E4"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p w14:paraId="6CB63241"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p w14:paraId="24B2EA5D"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p w14:paraId="7ED5CA46"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tbl>
      <w:tblPr>
        <w:tblStyle w:val="TableNormal"/>
        <w:tblW w:w="111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2"/>
        <w:gridCol w:w="7008"/>
        <w:gridCol w:w="2250"/>
      </w:tblGrid>
      <w:tr w:rsidR="00815C76" w:rsidRPr="00775046" w14:paraId="15384857" w14:textId="77777777" w:rsidTr="00815C76">
        <w:trPr>
          <w:trHeight w:val="408"/>
        </w:trPr>
        <w:tc>
          <w:tcPr>
            <w:tcW w:w="1842" w:type="dxa"/>
          </w:tcPr>
          <w:p w14:paraId="3D6ECAA6" w14:textId="77777777" w:rsidR="00815C76" w:rsidRPr="00775046" w:rsidRDefault="00815C76" w:rsidP="00360A8D">
            <w:pPr>
              <w:pStyle w:val="TableParagraph"/>
              <w:spacing w:before="132"/>
              <w:ind w:left="266"/>
              <w:rPr>
                <w:rFonts w:ascii="Times New Roman" w:hAnsi="Times New Roman" w:cs="Times New Roman"/>
                <w:b/>
                <w:sz w:val="24"/>
              </w:rPr>
            </w:pPr>
            <w:r w:rsidRPr="00775046">
              <w:rPr>
                <w:rFonts w:ascii="Times New Roman" w:hAnsi="Times New Roman" w:cs="Times New Roman"/>
                <w:b/>
                <w:sz w:val="24"/>
              </w:rPr>
              <w:t>FUNÇÃO</w:t>
            </w:r>
          </w:p>
        </w:tc>
        <w:tc>
          <w:tcPr>
            <w:tcW w:w="7008" w:type="dxa"/>
          </w:tcPr>
          <w:p w14:paraId="5E6128E1" w14:textId="77777777" w:rsidR="00815C76" w:rsidRPr="00775046" w:rsidRDefault="00815C76" w:rsidP="00360A8D">
            <w:pPr>
              <w:pStyle w:val="TableParagraph"/>
              <w:spacing w:before="132"/>
              <w:ind w:left="2552" w:right="2548"/>
              <w:jc w:val="center"/>
              <w:rPr>
                <w:rFonts w:ascii="Times New Roman" w:hAnsi="Times New Roman" w:cs="Times New Roman"/>
                <w:b/>
                <w:sz w:val="24"/>
              </w:rPr>
            </w:pPr>
            <w:r w:rsidRPr="00775046">
              <w:rPr>
                <w:rFonts w:ascii="Times New Roman" w:hAnsi="Times New Roman" w:cs="Times New Roman"/>
                <w:b/>
                <w:sz w:val="24"/>
              </w:rPr>
              <w:t>ATRIBUIÇÕES</w:t>
            </w:r>
          </w:p>
        </w:tc>
        <w:tc>
          <w:tcPr>
            <w:tcW w:w="2250" w:type="dxa"/>
          </w:tcPr>
          <w:p w14:paraId="506A3321" w14:textId="77777777" w:rsidR="00815C76" w:rsidRPr="00775046" w:rsidRDefault="00815C76" w:rsidP="00360A8D">
            <w:pPr>
              <w:pStyle w:val="TableParagraph"/>
              <w:spacing w:line="276" w:lineRule="exact"/>
              <w:ind w:left="233" w:firstLine="84"/>
              <w:rPr>
                <w:rFonts w:ascii="Times New Roman" w:hAnsi="Times New Roman" w:cs="Times New Roman"/>
                <w:b/>
                <w:sz w:val="24"/>
              </w:rPr>
            </w:pPr>
            <w:r w:rsidRPr="00775046">
              <w:rPr>
                <w:rFonts w:ascii="Times New Roman" w:hAnsi="Times New Roman" w:cs="Times New Roman"/>
                <w:b/>
                <w:sz w:val="24"/>
              </w:rPr>
              <w:t>HABILITAÇÃO PROFISSIONAL</w:t>
            </w:r>
          </w:p>
        </w:tc>
      </w:tr>
      <w:tr w:rsidR="00815C76" w:rsidRPr="00775046" w14:paraId="5E230250" w14:textId="77777777" w:rsidTr="00815C76">
        <w:trPr>
          <w:trHeight w:val="5492"/>
        </w:trPr>
        <w:tc>
          <w:tcPr>
            <w:tcW w:w="1842" w:type="dxa"/>
          </w:tcPr>
          <w:p w14:paraId="2B3BF2CB" w14:textId="77777777" w:rsidR="00815C76" w:rsidRPr="000F386E" w:rsidRDefault="00815C76" w:rsidP="00360A8D">
            <w:pPr>
              <w:pStyle w:val="TableParagraph"/>
              <w:rPr>
                <w:rFonts w:ascii="Times New Roman" w:hAnsi="Times New Roman" w:cs="Times New Roman"/>
                <w:b/>
                <w:sz w:val="24"/>
              </w:rPr>
            </w:pPr>
          </w:p>
          <w:p w14:paraId="35DE30A3" w14:textId="77777777" w:rsidR="00815C76" w:rsidRPr="000F386E" w:rsidRDefault="00815C76" w:rsidP="00360A8D">
            <w:pPr>
              <w:pStyle w:val="TableParagraph"/>
              <w:rPr>
                <w:rFonts w:ascii="Times New Roman" w:hAnsi="Times New Roman" w:cs="Times New Roman"/>
                <w:b/>
                <w:sz w:val="24"/>
              </w:rPr>
            </w:pPr>
          </w:p>
          <w:p w14:paraId="27FC9D5B" w14:textId="77777777" w:rsidR="00815C76" w:rsidRPr="000F386E" w:rsidRDefault="00815C76" w:rsidP="00360A8D">
            <w:pPr>
              <w:pStyle w:val="TableParagraph"/>
              <w:rPr>
                <w:rFonts w:ascii="Times New Roman" w:hAnsi="Times New Roman" w:cs="Times New Roman"/>
                <w:b/>
                <w:sz w:val="24"/>
              </w:rPr>
            </w:pPr>
          </w:p>
          <w:p w14:paraId="212D721E" w14:textId="77777777" w:rsidR="00815C76" w:rsidRPr="000F386E" w:rsidRDefault="00815C76" w:rsidP="00360A8D">
            <w:pPr>
              <w:pStyle w:val="TableParagraph"/>
              <w:rPr>
                <w:rFonts w:ascii="Times New Roman" w:hAnsi="Times New Roman" w:cs="Times New Roman"/>
                <w:b/>
                <w:sz w:val="24"/>
              </w:rPr>
            </w:pPr>
          </w:p>
          <w:p w14:paraId="677FBC5E" w14:textId="77777777" w:rsidR="00815C76" w:rsidRPr="000F386E" w:rsidRDefault="00815C76" w:rsidP="00360A8D">
            <w:pPr>
              <w:pStyle w:val="TableParagraph"/>
              <w:rPr>
                <w:rFonts w:ascii="Times New Roman" w:hAnsi="Times New Roman" w:cs="Times New Roman"/>
                <w:b/>
                <w:sz w:val="24"/>
              </w:rPr>
            </w:pPr>
          </w:p>
          <w:p w14:paraId="2A6A4954" w14:textId="77777777" w:rsidR="00815C76" w:rsidRPr="000F386E" w:rsidRDefault="00815C76" w:rsidP="00360A8D">
            <w:pPr>
              <w:pStyle w:val="TableParagraph"/>
              <w:rPr>
                <w:rFonts w:ascii="Times New Roman" w:hAnsi="Times New Roman" w:cs="Times New Roman"/>
                <w:b/>
                <w:sz w:val="24"/>
              </w:rPr>
            </w:pPr>
          </w:p>
          <w:p w14:paraId="4A8BD390" w14:textId="77777777" w:rsidR="00815C76" w:rsidRPr="000F386E" w:rsidRDefault="00815C76" w:rsidP="00360A8D">
            <w:pPr>
              <w:pStyle w:val="TableParagraph"/>
              <w:rPr>
                <w:rFonts w:ascii="Times New Roman" w:hAnsi="Times New Roman" w:cs="Times New Roman"/>
                <w:b/>
                <w:sz w:val="24"/>
              </w:rPr>
            </w:pPr>
          </w:p>
          <w:p w14:paraId="7140100E" w14:textId="77777777" w:rsidR="00815C76" w:rsidRPr="000F386E" w:rsidRDefault="00815C76" w:rsidP="00360A8D">
            <w:pPr>
              <w:pStyle w:val="TableParagraph"/>
              <w:rPr>
                <w:rFonts w:ascii="Times New Roman" w:hAnsi="Times New Roman" w:cs="Times New Roman"/>
                <w:b/>
                <w:sz w:val="24"/>
              </w:rPr>
            </w:pPr>
          </w:p>
          <w:p w14:paraId="7FD98F50" w14:textId="0AFB2539" w:rsidR="00815C76" w:rsidRPr="000F386E" w:rsidRDefault="00B47CE5" w:rsidP="00360A8D">
            <w:pPr>
              <w:pStyle w:val="TableParagraph"/>
              <w:rPr>
                <w:rFonts w:ascii="Times New Roman" w:hAnsi="Times New Roman" w:cs="Times New Roman"/>
                <w:b/>
                <w:sz w:val="24"/>
              </w:rPr>
            </w:pPr>
            <w:r w:rsidRPr="000F386E">
              <w:rPr>
                <w:rFonts w:ascii="Calibri" w:hAnsi="Calibri"/>
                <w:sz w:val="23"/>
                <w:szCs w:val="23"/>
                <w:shd w:val="clear" w:color="auto" w:fill="FFFFFF"/>
              </w:rPr>
              <w:t>FISIOTERAPEUTA</w:t>
            </w:r>
          </w:p>
          <w:p w14:paraId="585BE33A" w14:textId="77777777" w:rsidR="00815C76" w:rsidRPr="000F386E" w:rsidRDefault="00815C76" w:rsidP="00360A8D">
            <w:pPr>
              <w:pStyle w:val="TableParagraph"/>
              <w:rPr>
                <w:rFonts w:ascii="Times New Roman" w:hAnsi="Times New Roman" w:cs="Times New Roman"/>
                <w:b/>
                <w:sz w:val="24"/>
              </w:rPr>
            </w:pPr>
          </w:p>
          <w:p w14:paraId="582908F4" w14:textId="77777777" w:rsidR="00815C76" w:rsidRPr="000F386E" w:rsidRDefault="00815C76" w:rsidP="00360A8D">
            <w:pPr>
              <w:pStyle w:val="TableParagraph"/>
              <w:rPr>
                <w:rFonts w:ascii="Times New Roman" w:hAnsi="Times New Roman" w:cs="Times New Roman"/>
                <w:b/>
                <w:sz w:val="24"/>
              </w:rPr>
            </w:pPr>
          </w:p>
          <w:p w14:paraId="39494D29" w14:textId="77777777" w:rsidR="00815C76" w:rsidRPr="000F386E" w:rsidRDefault="00815C76" w:rsidP="00360A8D">
            <w:pPr>
              <w:pStyle w:val="TableParagraph"/>
              <w:rPr>
                <w:rFonts w:ascii="Times New Roman" w:hAnsi="Times New Roman" w:cs="Times New Roman"/>
                <w:b/>
                <w:sz w:val="24"/>
              </w:rPr>
            </w:pPr>
          </w:p>
          <w:p w14:paraId="4C21F38A" w14:textId="77777777" w:rsidR="00815C76" w:rsidRPr="000F386E" w:rsidRDefault="00815C76" w:rsidP="00360A8D">
            <w:pPr>
              <w:pStyle w:val="TableParagraph"/>
              <w:rPr>
                <w:rFonts w:ascii="Times New Roman" w:hAnsi="Times New Roman" w:cs="Times New Roman"/>
                <w:b/>
                <w:sz w:val="24"/>
              </w:rPr>
            </w:pPr>
          </w:p>
          <w:p w14:paraId="4D88C036" w14:textId="77777777" w:rsidR="00815C76" w:rsidRPr="000F386E" w:rsidRDefault="00815C76" w:rsidP="00360A8D">
            <w:pPr>
              <w:pStyle w:val="TableParagraph"/>
              <w:spacing w:before="11"/>
              <w:rPr>
                <w:rFonts w:ascii="Times New Roman" w:hAnsi="Times New Roman" w:cs="Times New Roman"/>
                <w:b/>
                <w:sz w:val="23"/>
              </w:rPr>
            </w:pPr>
          </w:p>
          <w:p w14:paraId="1242B19C" w14:textId="77777777" w:rsidR="00815C76" w:rsidRPr="000F386E" w:rsidRDefault="00815C76" w:rsidP="00360A8D">
            <w:pPr>
              <w:pStyle w:val="TableParagraph"/>
              <w:rPr>
                <w:rFonts w:ascii="Times New Roman" w:hAnsi="Times New Roman" w:cs="Times New Roman"/>
                <w:b/>
                <w:sz w:val="24"/>
              </w:rPr>
            </w:pPr>
          </w:p>
        </w:tc>
        <w:tc>
          <w:tcPr>
            <w:tcW w:w="7008" w:type="dxa"/>
          </w:tcPr>
          <w:p w14:paraId="23A466EB" w14:textId="2C7383CB" w:rsidR="00815C76" w:rsidRPr="000F386E" w:rsidRDefault="00B47CE5" w:rsidP="00360A8D">
            <w:pPr>
              <w:pStyle w:val="TableParagraph"/>
              <w:tabs>
                <w:tab w:val="left" w:pos="180"/>
              </w:tabs>
              <w:spacing w:before="2" w:line="263" w:lineRule="exact"/>
              <w:ind w:left="179"/>
              <w:rPr>
                <w:rFonts w:ascii="Times New Roman" w:hAnsi="Times New Roman" w:cs="Times New Roman"/>
                <w:sz w:val="23"/>
              </w:rPr>
            </w:pPr>
            <w:r w:rsidRPr="000F386E">
              <w:rPr>
                <w:rFonts w:ascii="Calibri" w:hAnsi="Calibri"/>
                <w:sz w:val="23"/>
                <w:szCs w:val="23"/>
                <w:shd w:val="clear" w:color="auto" w:fill="FFFFFF"/>
              </w:rPr>
              <w:t>· Planejar, organizar e executar serviços gerais e específicos de fisioterapia.</w:t>
            </w:r>
            <w:r w:rsidRPr="000F386E">
              <w:rPr>
                <w:rFonts w:ascii="Calibri" w:hAnsi="Calibri"/>
                <w:sz w:val="23"/>
                <w:szCs w:val="23"/>
              </w:rPr>
              <w:br/>
            </w:r>
            <w:r w:rsidRPr="000F386E">
              <w:rPr>
                <w:rFonts w:ascii="Calibri" w:hAnsi="Calibri"/>
                <w:sz w:val="23"/>
                <w:szCs w:val="23"/>
                <w:shd w:val="clear" w:color="auto" w:fill="FFFFFF"/>
              </w:rPr>
              <w:t>· Avaliar a elegibilidade do lesionado para ser submetido ao tratamento proposto.</w:t>
            </w:r>
            <w:r w:rsidRPr="000F386E">
              <w:rPr>
                <w:rFonts w:ascii="Calibri" w:hAnsi="Calibri"/>
                <w:sz w:val="23"/>
                <w:szCs w:val="23"/>
              </w:rPr>
              <w:br/>
            </w:r>
            <w:r w:rsidRPr="000F386E">
              <w:rPr>
                <w:rFonts w:ascii="Calibri" w:hAnsi="Calibri"/>
                <w:sz w:val="23"/>
                <w:szCs w:val="23"/>
                <w:shd w:val="clear" w:color="auto" w:fill="FFFFFF"/>
              </w:rPr>
              <w:t>· Fazer testes musculares, goniometria, perimetria, pesquisa de reflexos normais e patológicos, provas de esforço e sobrecarga para identificar a incapacidade do paciente.</w:t>
            </w:r>
            <w:r w:rsidRPr="000F386E">
              <w:rPr>
                <w:rFonts w:ascii="Calibri" w:hAnsi="Calibri"/>
                <w:sz w:val="23"/>
                <w:szCs w:val="23"/>
              </w:rPr>
              <w:br/>
            </w:r>
            <w:r w:rsidRPr="000F386E">
              <w:rPr>
                <w:rFonts w:ascii="Calibri" w:hAnsi="Calibri"/>
                <w:sz w:val="23"/>
                <w:szCs w:val="23"/>
                <w:shd w:val="clear" w:color="auto" w:fill="FFFFFF"/>
              </w:rPr>
              <w:t>· Elaborar plano de tratamento, orientando a família e o paciente no acompanhamento domiciliar.</w:t>
            </w:r>
            <w:r w:rsidRPr="000F386E">
              <w:rPr>
                <w:rFonts w:ascii="Calibri" w:hAnsi="Calibri"/>
                <w:sz w:val="23"/>
                <w:szCs w:val="23"/>
              </w:rPr>
              <w:br/>
            </w:r>
            <w:r w:rsidRPr="000F386E">
              <w:rPr>
                <w:rFonts w:ascii="Calibri" w:hAnsi="Calibri"/>
                <w:sz w:val="23"/>
                <w:szCs w:val="23"/>
                <w:shd w:val="clear" w:color="auto" w:fill="FFFFFF"/>
              </w:rPr>
              <w:t>· Realizar atendimentos individuais e coletivos.</w:t>
            </w:r>
            <w:r w:rsidRPr="000F386E">
              <w:rPr>
                <w:rFonts w:ascii="Calibri" w:hAnsi="Calibri"/>
                <w:sz w:val="23"/>
                <w:szCs w:val="23"/>
              </w:rPr>
              <w:br/>
            </w:r>
            <w:r w:rsidRPr="000F386E">
              <w:rPr>
                <w:rFonts w:ascii="Calibri" w:hAnsi="Calibri"/>
                <w:sz w:val="23"/>
                <w:szCs w:val="23"/>
                <w:shd w:val="clear" w:color="auto" w:fill="FFFFFF"/>
              </w:rPr>
              <w:t>· Orientar, treinar o manuseio de aparelho e supervisionar na execução do plano de tratamento.</w:t>
            </w:r>
            <w:r w:rsidRPr="000F386E">
              <w:rPr>
                <w:rFonts w:ascii="Calibri" w:hAnsi="Calibri"/>
                <w:sz w:val="23"/>
                <w:szCs w:val="23"/>
              </w:rPr>
              <w:br/>
            </w:r>
            <w:r w:rsidRPr="000F386E">
              <w:rPr>
                <w:rFonts w:ascii="Calibri" w:hAnsi="Calibri"/>
                <w:sz w:val="23"/>
                <w:szCs w:val="23"/>
                <w:shd w:val="clear" w:color="auto" w:fill="FFFFFF"/>
              </w:rPr>
              <w:t>· Reavaliar o paciente para conotar recuperação, fazendo a integração médico/paciente através de sugestões, alterações na conduta de tratamento e encaminhamento para alta definitiva.</w:t>
            </w:r>
            <w:r w:rsidRPr="000F386E">
              <w:rPr>
                <w:rFonts w:ascii="Calibri" w:hAnsi="Calibri"/>
                <w:sz w:val="23"/>
                <w:szCs w:val="23"/>
              </w:rPr>
              <w:br/>
            </w:r>
            <w:r w:rsidRPr="000F386E">
              <w:rPr>
                <w:rFonts w:ascii="Calibri" w:hAnsi="Calibri"/>
                <w:sz w:val="23"/>
                <w:szCs w:val="23"/>
                <w:shd w:val="clear" w:color="auto" w:fill="FFFFFF"/>
              </w:rPr>
              <w:t>· Fazer estudos de caso junto à equipe técnica para definir melhor atuação para integração do indivíduo na sociedade.</w:t>
            </w:r>
            <w:r w:rsidRPr="000F386E">
              <w:rPr>
                <w:rFonts w:ascii="Calibri" w:hAnsi="Calibri"/>
                <w:sz w:val="23"/>
                <w:szCs w:val="23"/>
              </w:rPr>
              <w:br/>
            </w:r>
            <w:r w:rsidRPr="000F386E">
              <w:rPr>
                <w:rFonts w:ascii="Calibri" w:hAnsi="Calibri"/>
                <w:sz w:val="23"/>
                <w:szCs w:val="23"/>
                <w:shd w:val="clear" w:color="auto" w:fill="FFFFFF"/>
              </w:rPr>
              <w:t>· Promover cursos internos de atualização para técnicos e agentes.</w:t>
            </w:r>
            <w:r w:rsidRPr="000F386E">
              <w:rPr>
                <w:rFonts w:ascii="Calibri" w:hAnsi="Calibri"/>
                <w:sz w:val="23"/>
                <w:szCs w:val="23"/>
              </w:rPr>
              <w:br/>
            </w:r>
            <w:r w:rsidRPr="000F386E">
              <w:rPr>
                <w:rFonts w:ascii="Calibri" w:hAnsi="Calibri"/>
                <w:sz w:val="23"/>
                <w:szCs w:val="23"/>
                <w:shd w:val="clear" w:color="auto" w:fill="FFFFFF"/>
              </w:rPr>
              <w:t>· Assessorar autoridades superiores em assuntos de fisioterapia, preparando informes, documentos, laudos e pareceres.</w:t>
            </w:r>
            <w:r w:rsidRPr="000F386E">
              <w:rPr>
                <w:rFonts w:ascii="Calibri" w:hAnsi="Calibri"/>
                <w:sz w:val="23"/>
                <w:szCs w:val="23"/>
              </w:rPr>
              <w:br/>
            </w:r>
            <w:r w:rsidRPr="000F386E">
              <w:rPr>
                <w:rFonts w:ascii="Calibri" w:hAnsi="Calibri"/>
                <w:sz w:val="23"/>
                <w:szCs w:val="23"/>
                <w:shd w:val="clear" w:color="auto" w:fill="FFFFFF"/>
              </w:rPr>
              <w:t>· Promover a autonomização dos pacientes.</w:t>
            </w:r>
            <w:r w:rsidRPr="000F386E">
              <w:rPr>
                <w:rFonts w:ascii="Calibri" w:hAnsi="Calibri"/>
                <w:sz w:val="23"/>
                <w:szCs w:val="23"/>
              </w:rPr>
              <w:br/>
            </w:r>
            <w:r w:rsidRPr="000F386E">
              <w:rPr>
                <w:rFonts w:ascii="Calibri" w:hAnsi="Calibri"/>
                <w:sz w:val="23"/>
                <w:szCs w:val="23"/>
                <w:shd w:val="clear" w:color="auto" w:fill="FFFFFF"/>
              </w:rPr>
              <w:t>· Preparar/capacitar familiares e/ou cuidadores de pacientes acamados.</w:t>
            </w:r>
            <w:r w:rsidRPr="000F386E">
              <w:rPr>
                <w:rFonts w:ascii="Calibri" w:hAnsi="Calibri"/>
                <w:sz w:val="23"/>
                <w:szCs w:val="23"/>
              </w:rPr>
              <w:br/>
            </w:r>
            <w:r w:rsidRPr="000F386E">
              <w:rPr>
                <w:rFonts w:ascii="Calibri" w:hAnsi="Calibri"/>
                <w:sz w:val="23"/>
                <w:szCs w:val="23"/>
                <w:shd w:val="clear" w:color="auto" w:fill="FFFFFF"/>
              </w:rPr>
              <w:t>· Participar da política de promoção à saúde.</w:t>
            </w:r>
            <w:r w:rsidRPr="000F386E">
              <w:rPr>
                <w:rFonts w:ascii="Calibri" w:hAnsi="Calibri"/>
                <w:sz w:val="23"/>
                <w:szCs w:val="23"/>
              </w:rPr>
              <w:br/>
            </w:r>
            <w:r w:rsidRPr="000F386E">
              <w:rPr>
                <w:rFonts w:ascii="Calibri" w:hAnsi="Calibri"/>
                <w:sz w:val="23"/>
                <w:szCs w:val="23"/>
                <w:shd w:val="clear" w:color="auto" w:fill="FFFFFF"/>
              </w:rPr>
              <w:t>· Exercer outras atividades, compatíveis com sua formação, previstas em lei, regulamento ou por determinação de superiores hierárquicos.</w:t>
            </w:r>
            <w:r w:rsidRPr="000F386E">
              <w:rPr>
                <w:rFonts w:ascii="Calibri" w:hAnsi="Calibri"/>
                <w:sz w:val="23"/>
                <w:szCs w:val="23"/>
              </w:rPr>
              <w:br/>
            </w:r>
            <w:r w:rsidRPr="000F386E">
              <w:rPr>
                <w:rFonts w:ascii="Calibri" w:hAnsi="Calibri"/>
                <w:sz w:val="23"/>
                <w:szCs w:val="23"/>
                <w:shd w:val="clear" w:color="auto" w:fill="FFFFFF"/>
              </w:rPr>
              <w:t>· Emissão de laudos e pareceres na área afim.</w:t>
            </w:r>
            <w:r w:rsidRPr="000F386E">
              <w:rPr>
                <w:rFonts w:ascii="Calibri" w:hAnsi="Calibri"/>
                <w:sz w:val="23"/>
                <w:szCs w:val="23"/>
              </w:rPr>
              <w:br/>
            </w:r>
            <w:r w:rsidRPr="000F386E">
              <w:rPr>
                <w:rFonts w:ascii="Calibri" w:hAnsi="Calibri"/>
                <w:sz w:val="23"/>
                <w:szCs w:val="23"/>
                <w:shd w:val="clear" w:color="auto" w:fill="FFFFFF"/>
              </w:rPr>
              <w:t>· Executar outras tarefas afins.</w:t>
            </w:r>
          </w:p>
        </w:tc>
        <w:tc>
          <w:tcPr>
            <w:tcW w:w="2250" w:type="dxa"/>
          </w:tcPr>
          <w:p w14:paraId="750D1684" w14:textId="77777777" w:rsidR="00815C76" w:rsidRPr="000F386E" w:rsidRDefault="00815C76" w:rsidP="00360A8D">
            <w:pPr>
              <w:pStyle w:val="TableParagraph"/>
              <w:rPr>
                <w:rFonts w:ascii="Times New Roman" w:hAnsi="Times New Roman" w:cs="Times New Roman"/>
                <w:b/>
              </w:rPr>
            </w:pPr>
          </w:p>
          <w:p w14:paraId="1225BB4B" w14:textId="77777777" w:rsidR="00815C76" w:rsidRPr="000F386E" w:rsidRDefault="00815C76" w:rsidP="00360A8D">
            <w:pPr>
              <w:pStyle w:val="TableParagraph"/>
              <w:rPr>
                <w:rFonts w:ascii="Times New Roman" w:hAnsi="Times New Roman" w:cs="Times New Roman"/>
                <w:b/>
              </w:rPr>
            </w:pPr>
          </w:p>
          <w:p w14:paraId="4C8EF11B" w14:textId="77777777" w:rsidR="00815C76" w:rsidRPr="000F386E" w:rsidRDefault="00815C76" w:rsidP="00360A8D">
            <w:pPr>
              <w:pStyle w:val="TableParagraph"/>
              <w:rPr>
                <w:rFonts w:ascii="Times New Roman" w:hAnsi="Times New Roman" w:cs="Times New Roman"/>
                <w:b/>
              </w:rPr>
            </w:pPr>
          </w:p>
          <w:p w14:paraId="22C46FE1" w14:textId="77777777" w:rsidR="00815C76" w:rsidRPr="000F386E" w:rsidRDefault="00815C76" w:rsidP="00360A8D">
            <w:pPr>
              <w:pStyle w:val="TableParagraph"/>
              <w:rPr>
                <w:rFonts w:ascii="Times New Roman" w:hAnsi="Times New Roman" w:cs="Times New Roman"/>
                <w:b/>
              </w:rPr>
            </w:pPr>
          </w:p>
          <w:p w14:paraId="6504C0C2" w14:textId="77777777" w:rsidR="00815C76" w:rsidRPr="000F386E" w:rsidRDefault="00815C76" w:rsidP="00360A8D">
            <w:pPr>
              <w:pStyle w:val="TableParagraph"/>
              <w:rPr>
                <w:rFonts w:ascii="Times New Roman" w:hAnsi="Times New Roman" w:cs="Times New Roman"/>
                <w:b/>
              </w:rPr>
            </w:pPr>
          </w:p>
          <w:p w14:paraId="0263D142" w14:textId="77777777" w:rsidR="00815C76" w:rsidRPr="000F386E" w:rsidRDefault="00815C76" w:rsidP="00360A8D">
            <w:pPr>
              <w:pStyle w:val="TableParagraph"/>
              <w:rPr>
                <w:rFonts w:ascii="Times New Roman" w:hAnsi="Times New Roman" w:cs="Times New Roman"/>
                <w:b/>
              </w:rPr>
            </w:pPr>
          </w:p>
          <w:p w14:paraId="4A5F9157" w14:textId="77777777" w:rsidR="00815C76" w:rsidRPr="000F386E" w:rsidRDefault="00815C76" w:rsidP="00360A8D">
            <w:pPr>
              <w:pStyle w:val="TableParagraph"/>
              <w:rPr>
                <w:rFonts w:ascii="Times New Roman" w:hAnsi="Times New Roman" w:cs="Times New Roman"/>
                <w:b/>
              </w:rPr>
            </w:pPr>
          </w:p>
          <w:p w14:paraId="3FD9CD0A" w14:textId="7D66DD3D" w:rsidR="00815C76" w:rsidRPr="000F386E" w:rsidRDefault="00B47CE5" w:rsidP="00360A8D">
            <w:pPr>
              <w:pStyle w:val="TableParagraph"/>
              <w:rPr>
                <w:rFonts w:ascii="Times New Roman" w:hAnsi="Times New Roman" w:cs="Times New Roman"/>
                <w:b/>
              </w:rPr>
            </w:pPr>
            <w:r w:rsidRPr="000F386E">
              <w:rPr>
                <w:rFonts w:ascii="Calibri" w:hAnsi="Calibri"/>
                <w:sz w:val="23"/>
                <w:szCs w:val="23"/>
                <w:shd w:val="clear" w:color="auto" w:fill="FFFFFF"/>
              </w:rPr>
              <w:t>Formação: Ensino Superior completo na área de atuação e registro no Conselho ou Órgão Fiscalizador do Exercício da Profissão.</w:t>
            </w:r>
            <w:r w:rsidRPr="000F386E">
              <w:rPr>
                <w:rFonts w:ascii="Times New Roman" w:hAnsi="Times New Roman" w:cs="Times New Roman"/>
                <w:b/>
              </w:rPr>
              <w:t xml:space="preserve"> </w:t>
            </w:r>
          </w:p>
          <w:p w14:paraId="219BCD61" w14:textId="77777777" w:rsidR="00815C76" w:rsidRPr="000F386E" w:rsidRDefault="00815C76" w:rsidP="00360A8D">
            <w:pPr>
              <w:pStyle w:val="TableParagraph"/>
              <w:rPr>
                <w:rFonts w:ascii="Times New Roman" w:hAnsi="Times New Roman" w:cs="Times New Roman"/>
                <w:b/>
              </w:rPr>
            </w:pPr>
          </w:p>
          <w:p w14:paraId="7122C66C" w14:textId="77777777" w:rsidR="00815C76" w:rsidRPr="000F386E" w:rsidRDefault="00815C76" w:rsidP="00360A8D">
            <w:pPr>
              <w:pStyle w:val="TableParagraph"/>
              <w:spacing w:before="189" w:line="254" w:lineRule="auto"/>
              <w:ind w:left="35" w:right="23"/>
              <w:jc w:val="center"/>
              <w:rPr>
                <w:rFonts w:ascii="Times New Roman" w:hAnsi="Times New Roman" w:cs="Times New Roman"/>
                <w:sz w:val="23"/>
              </w:rPr>
            </w:pPr>
          </w:p>
        </w:tc>
      </w:tr>
    </w:tbl>
    <w:p w14:paraId="0B8028D4"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7B6E9BA5"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5D560459"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47F1AA77"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1D2572CC"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40B1AE3D"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71683B5A" w14:textId="77777777" w:rsidR="00C228E0" w:rsidRDefault="00C228E0" w:rsidP="008C4D8B">
      <w:pPr>
        <w:spacing w:line="408" w:lineRule="auto"/>
        <w:ind w:hanging="2"/>
        <w:jc w:val="center"/>
        <w:rPr>
          <w:rFonts w:ascii="Times New Roman" w:eastAsia="Times New Roman" w:hAnsi="Times New Roman" w:cs="Times New Roman"/>
          <w:b/>
          <w:sz w:val="24"/>
          <w:szCs w:val="24"/>
          <w:highlight w:val="white"/>
        </w:rPr>
      </w:pPr>
    </w:p>
    <w:p w14:paraId="7B76217D"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6E42609F" w14:textId="77777777" w:rsidR="00B47CE5" w:rsidRDefault="00B47CE5" w:rsidP="008C4D8B">
      <w:pPr>
        <w:spacing w:line="408" w:lineRule="auto"/>
        <w:ind w:hanging="2"/>
        <w:jc w:val="center"/>
        <w:rPr>
          <w:rFonts w:ascii="Times New Roman" w:eastAsia="Times New Roman" w:hAnsi="Times New Roman" w:cs="Times New Roman"/>
          <w:b/>
          <w:sz w:val="24"/>
          <w:szCs w:val="24"/>
          <w:highlight w:val="white"/>
        </w:rPr>
      </w:pPr>
    </w:p>
    <w:p w14:paraId="0381B085" w14:textId="77777777" w:rsidR="00B47CE5" w:rsidRDefault="00B47CE5" w:rsidP="008C4D8B">
      <w:pPr>
        <w:spacing w:line="408" w:lineRule="auto"/>
        <w:ind w:hanging="2"/>
        <w:jc w:val="center"/>
        <w:rPr>
          <w:rFonts w:ascii="Times New Roman" w:eastAsia="Times New Roman" w:hAnsi="Times New Roman" w:cs="Times New Roman"/>
          <w:b/>
          <w:sz w:val="24"/>
          <w:szCs w:val="24"/>
          <w:highlight w:val="white"/>
        </w:rPr>
      </w:pPr>
    </w:p>
    <w:p w14:paraId="7DEFB59D"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701735F4"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tbl>
      <w:tblPr>
        <w:tblStyle w:val="TableNormal"/>
        <w:tblW w:w="10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6662"/>
        <w:gridCol w:w="2552"/>
      </w:tblGrid>
      <w:tr w:rsidR="001A42F6" w:rsidRPr="00775046" w14:paraId="507B5FBA" w14:textId="77777777" w:rsidTr="001A42F6">
        <w:trPr>
          <w:trHeight w:val="551"/>
        </w:trPr>
        <w:tc>
          <w:tcPr>
            <w:tcW w:w="1560" w:type="dxa"/>
          </w:tcPr>
          <w:p w14:paraId="09F39D75" w14:textId="77777777" w:rsidR="001A42F6" w:rsidRPr="00775046" w:rsidRDefault="001A42F6" w:rsidP="002C3276">
            <w:pPr>
              <w:pStyle w:val="TableParagraph"/>
              <w:spacing w:before="132"/>
              <w:ind w:left="266"/>
              <w:rPr>
                <w:rFonts w:ascii="Times New Roman" w:hAnsi="Times New Roman" w:cs="Times New Roman"/>
                <w:b/>
                <w:sz w:val="24"/>
              </w:rPr>
            </w:pPr>
            <w:r w:rsidRPr="00775046">
              <w:rPr>
                <w:rFonts w:ascii="Times New Roman" w:hAnsi="Times New Roman" w:cs="Times New Roman"/>
                <w:b/>
                <w:sz w:val="24"/>
              </w:rPr>
              <w:lastRenderedPageBreak/>
              <w:t>FUNÇÃO</w:t>
            </w:r>
          </w:p>
        </w:tc>
        <w:tc>
          <w:tcPr>
            <w:tcW w:w="6662" w:type="dxa"/>
          </w:tcPr>
          <w:p w14:paraId="61EC4055" w14:textId="77777777" w:rsidR="001A42F6" w:rsidRPr="00775046" w:rsidRDefault="001A42F6" w:rsidP="00B47CE5">
            <w:pPr>
              <w:pStyle w:val="TableParagraph"/>
              <w:spacing w:before="132"/>
              <w:ind w:right="2548"/>
              <w:jc w:val="center"/>
              <w:rPr>
                <w:rFonts w:ascii="Times New Roman" w:hAnsi="Times New Roman" w:cs="Times New Roman"/>
                <w:b/>
                <w:sz w:val="24"/>
              </w:rPr>
            </w:pPr>
            <w:r w:rsidRPr="00775046">
              <w:rPr>
                <w:rFonts w:ascii="Times New Roman" w:hAnsi="Times New Roman" w:cs="Times New Roman"/>
                <w:b/>
                <w:sz w:val="24"/>
              </w:rPr>
              <w:t>ATRIBUIÇÕES</w:t>
            </w:r>
          </w:p>
        </w:tc>
        <w:tc>
          <w:tcPr>
            <w:tcW w:w="2552" w:type="dxa"/>
          </w:tcPr>
          <w:p w14:paraId="3F6CEAE0" w14:textId="77777777" w:rsidR="001A42F6" w:rsidRPr="00775046" w:rsidRDefault="001A42F6" w:rsidP="002C3276">
            <w:pPr>
              <w:pStyle w:val="TableParagraph"/>
              <w:spacing w:line="276" w:lineRule="exact"/>
              <w:ind w:left="233" w:firstLine="84"/>
              <w:rPr>
                <w:rFonts w:ascii="Times New Roman" w:hAnsi="Times New Roman" w:cs="Times New Roman"/>
                <w:b/>
                <w:sz w:val="24"/>
              </w:rPr>
            </w:pPr>
            <w:r w:rsidRPr="00775046">
              <w:rPr>
                <w:rFonts w:ascii="Times New Roman" w:hAnsi="Times New Roman" w:cs="Times New Roman"/>
                <w:b/>
                <w:sz w:val="24"/>
              </w:rPr>
              <w:t>HABILITAÇÃO PROFISSIONAL</w:t>
            </w:r>
          </w:p>
        </w:tc>
      </w:tr>
      <w:tr w:rsidR="001A42F6" w:rsidRPr="00775046" w14:paraId="7D72DE66" w14:textId="77777777" w:rsidTr="001A42F6">
        <w:trPr>
          <w:trHeight w:val="9267"/>
        </w:trPr>
        <w:tc>
          <w:tcPr>
            <w:tcW w:w="1560" w:type="dxa"/>
          </w:tcPr>
          <w:p w14:paraId="28143FEF" w14:textId="77777777" w:rsidR="001A42F6" w:rsidRPr="00EE340F" w:rsidRDefault="001A42F6" w:rsidP="002C3276">
            <w:pPr>
              <w:pStyle w:val="TableParagraph"/>
              <w:rPr>
                <w:rFonts w:ascii="Times New Roman" w:hAnsi="Times New Roman" w:cs="Times New Roman"/>
                <w:b/>
                <w:sz w:val="24"/>
              </w:rPr>
            </w:pPr>
          </w:p>
          <w:p w14:paraId="2BE573BD" w14:textId="77777777" w:rsidR="001A42F6" w:rsidRPr="00EE340F" w:rsidRDefault="001A42F6" w:rsidP="002C3276">
            <w:pPr>
              <w:pStyle w:val="TableParagraph"/>
              <w:rPr>
                <w:rFonts w:ascii="Times New Roman" w:hAnsi="Times New Roman" w:cs="Times New Roman"/>
                <w:b/>
                <w:sz w:val="24"/>
              </w:rPr>
            </w:pPr>
          </w:p>
          <w:p w14:paraId="1C95F12E" w14:textId="77777777" w:rsidR="001A42F6" w:rsidRPr="00EE340F" w:rsidRDefault="001A42F6" w:rsidP="002C3276">
            <w:pPr>
              <w:pStyle w:val="TableParagraph"/>
              <w:rPr>
                <w:rFonts w:ascii="Times New Roman" w:hAnsi="Times New Roman" w:cs="Times New Roman"/>
                <w:b/>
                <w:sz w:val="24"/>
              </w:rPr>
            </w:pPr>
          </w:p>
          <w:p w14:paraId="3F522B2E" w14:textId="77777777" w:rsidR="001A42F6" w:rsidRPr="00EE340F" w:rsidRDefault="001A42F6" w:rsidP="002C3276">
            <w:pPr>
              <w:pStyle w:val="TableParagraph"/>
              <w:rPr>
                <w:rFonts w:ascii="Times New Roman" w:hAnsi="Times New Roman" w:cs="Times New Roman"/>
                <w:b/>
                <w:sz w:val="24"/>
              </w:rPr>
            </w:pPr>
          </w:p>
          <w:p w14:paraId="4E4F69C3" w14:textId="77777777" w:rsidR="001A42F6" w:rsidRPr="00EE340F" w:rsidRDefault="001A42F6" w:rsidP="002C3276">
            <w:pPr>
              <w:pStyle w:val="TableParagraph"/>
              <w:rPr>
                <w:rFonts w:ascii="Times New Roman" w:hAnsi="Times New Roman" w:cs="Times New Roman"/>
                <w:b/>
                <w:sz w:val="24"/>
              </w:rPr>
            </w:pPr>
          </w:p>
          <w:p w14:paraId="579946D0" w14:textId="77777777" w:rsidR="001A42F6" w:rsidRPr="00EE340F" w:rsidRDefault="001A42F6" w:rsidP="002C3276">
            <w:pPr>
              <w:pStyle w:val="TableParagraph"/>
              <w:rPr>
                <w:rFonts w:ascii="Times New Roman" w:hAnsi="Times New Roman" w:cs="Times New Roman"/>
                <w:b/>
                <w:sz w:val="24"/>
              </w:rPr>
            </w:pPr>
          </w:p>
          <w:p w14:paraId="2E3E85C3" w14:textId="77777777" w:rsidR="001A42F6" w:rsidRPr="00EE340F" w:rsidRDefault="001A42F6" w:rsidP="002C3276">
            <w:pPr>
              <w:pStyle w:val="TableParagraph"/>
              <w:rPr>
                <w:rFonts w:ascii="Times New Roman" w:hAnsi="Times New Roman" w:cs="Times New Roman"/>
                <w:b/>
                <w:sz w:val="24"/>
              </w:rPr>
            </w:pPr>
          </w:p>
          <w:p w14:paraId="2F9E4868" w14:textId="77777777" w:rsidR="001A42F6" w:rsidRPr="00EE340F" w:rsidRDefault="001A42F6" w:rsidP="002C3276">
            <w:pPr>
              <w:pStyle w:val="TableParagraph"/>
              <w:rPr>
                <w:rFonts w:ascii="Times New Roman" w:hAnsi="Times New Roman" w:cs="Times New Roman"/>
                <w:b/>
                <w:sz w:val="24"/>
              </w:rPr>
            </w:pPr>
          </w:p>
          <w:p w14:paraId="664C8AF5" w14:textId="77777777" w:rsidR="001A42F6" w:rsidRPr="00EE340F" w:rsidRDefault="001A42F6" w:rsidP="002C3276">
            <w:pPr>
              <w:pStyle w:val="TableParagraph"/>
              <w:rPr>
                <w:rFonts w:ascii="Times New Roman" w:hAnsi="Times New Roman" w:cs="Times New Roman"/>
                <w:b/>
                <w:sz w:val="24"/>
              </w:rPr>
            </w:pPr>
          </w:p>
          <w:p w14:paraId="217BB64B" w14:textId="77777777" w:rsidR="001A42F6" w:rsidRPr="00EE340F" w:rsidRDefault="001A42F6" w:rsidP="002C3276">
            <w:pPr>
              <w:pStyle w:val="TableParagraph"/>
              <w:rPr>
                <w:rFonts w:ascii="Times New Roman" w:hAnsi="Times New Roman" w:cs="Times New Roman"/>
                <w:b/>
                <w:sz w:val="24"/>
              </w:rPr>
            </w:pPr>
          </w:p>
          <w:p w14:paraId="220D1432" w14:textId="77777777" w:rsidR="001A42F6" w:rsidRPr="00EE340F" w:rsidRDefault="001A42F6" w:rsidP="002C3276">
            <w:pPr>
              <w:pStyle w:val="TableParagraph"/>
              <w:rPr>
                <w:rFonts w:ascii="Times New Roman" w:hAnsi="Times New Roman" w:cs="Times New Roman"/>
                <w:b/>
                <w:sz w:val="24"/>
              </w:rPr>
            </w:pPr>
          </w:p>
          <w:p w14:paraId="6ACC7770" w14:textId="77777777" w:rsidR="001A42F6" w:rsidRPr="00EE340F" w:rsidRDefault="001A42F6" w:rsidP="002C3276">
            <w:pPr>
              <w:pStyle w:val="TableParagraph"/>
              <w:rPr>
                <w:rFonts w:ascii="Times New Roman" w:hAnsi="Times New Roman" w:cs="Times New Roman"/>
                <w:b/>
                <w:sz w:val="24"/>
              </w:rPr>
            </w:pPr>
          </w:p>
          <w:p w14:paraId="410EE325" w14:textId="77777777" w:rsidR="001A42F6" w:rsidRPr="00EE340F" w:rsidRDefault="001A42F6" w:rsidP="002C3276">
            <w:pPr>
              <w:pStyle w:val="TableParagraph"/>
              <w:rPr>
                <w:rFonts w:ascii="Times New Roman" w:hAnsi="Times New Roman" w:cs="Times New Roman"/>
                <w:b/>
                <w:sz w:val="24"/>
              </w:rPr>
            </w:pPr>
          </w:p>
          <w:p w14:paraId="732CEC2A" w14:textId="77777777" w:rsidR="001A42F6" w:rsidRPr="00EE340F" w:rsidRDefault="001A42F6" w:rsidP="002C3276">
            <w:pPr>
              <w:pStyle w:val="TableParagraph"/>
              <w:rPr>
                <w:rFonts w:ascii="Times New Roman" w:hAnsi="Times New Roman" w:cs="Times New Roman"/>
                <w:b/>
                <w:sz w:val="24"/>
              </w:rPr>
            </w:pPr>
          </w:p>
          <w:p w14:paraId="1D6CEC6A" w14:textId="77777777" w:rsidR="001A42F6" w:rsidRPr="00EE340F" w:rsidRDefault="001A42F6" w:rsidP="002C3276">
            <w:pPr>
              <w:pStyle w:val="TableParagraph"/>
              <w:rPr>
                <w:rFonts w:ascii="Times New Roman" w:hAnsi="Times New Roman" w:cs="Times New Roman"/>
                <w:b/>
                <w:sz w:val="24"/>
              </w:rPr>
            </w:pPr>
          </w:p>
          <w:p w14:paraId="76B65A5F" w14:textId="77777777" w:rsidR="001A42F6" w:rsidRPr="00EE340F" w:rsidRDefault="001A42F6" w:rsidP="002C3276">
            <w:pPr>
              <w:pStyle w:val="TableParagraph"/>
              <w:spacing w:before="11"/>
              <w:rPr>
                <w:rFonts w:ascii="Times New Roman" w:hAnsi="Times New Roman" w:cs="Times New Roman"/>
                <w:b/>
                <w:sz w:val="23"/>
              </w:rPr>
            </w:pPr>
          </w:p>
          <w:p w14:paraId="4CB5F3BC" w14:textId="7D4B5D64" w:rsidR="001A42F6" w:rsidRPr="00EE340F" w:rsidRDefault="00B47CE5" w:rsidP="002C3276">
            <w:pPr>
              <w:pStyle w:val="TableParagraph"/>
              <w:rPr>
                <w:rFonts w:ascii="Times New Roman" w:hAnsi="Times New Roman" w:cs="Times New Roman"/>
                <w:b/>
                <w:sz w:val="24"/>
              </w:rPr>
            </w:pPr>
            <w:r>
              <w:rPr>
                <w:rFonts w:ascii="Calibri" w:hAnsi="Calibri"/>
                <w:color w:val="333333"/>
                <w:sz w:val="23"/>
                <w:szCs w:val="23"/>
                <w:shd w:val="clear" w:color="auto" w:fill="FFFFFF"/>
              </w:rPr>
              <w:t>PSICÓLOGO</w:t>
            </w:r>
          </w:p>
        </w:tc>
        <w:tc>
          <w:tcPr>
            <w:tcW w:w="6662" w:type="dxa"/>
          </w:tcPr>
          <w:p w14:paraId="7B544BA2" w14:textId="4E7A93BA" w:rsidR="001A42F6" w:rsidRPr="00EE340F" w:rsidRDefault="00B47CE5" w:rsidP="002C3276">
            <w:pPr>
              <w:pStyle w:val="TableParagraph"/>
              <w:tabs>
                <w:tab w:val="left" w:pos="180"/>
              </w:tabs>
              <w:spacing w:before="2" w:line="263" w:lineRule="exact"/>
              <w:ind w:left="179"/>
              <w:rPr>
                <w:rFonts w:ascii="Times New Roman" w:hAnsi="Times New Roman" w:cs="Times New Roman"/>
                <w:sz w:val="23"/>
              </w:rPr>
            </w:pPr>
            <w:r>
              <w:rPr>
                <w:rFonts w:ascii="Calibri" w:hAnsi="Calibri"/>
                <w:color w:val="333333"/>
                <w:sz w:val="23"/>
                <w:szCs w:val="23"/>
                <w:shd w:val="clear" w:color="auto" w:fill="FFFFFF"/>
              </w:rPr>
              <w:t>· Desenvolver serviços relacionados à problemática pessoal, educacional e organizacional e a estudos clínicos individuais e coletivos.</w:t>
            </w:r>
            <w:r>
              <w:rPr>
                <w:rFonts w:ascii="Calibri" w:hAnsi="Calibri"/>
                <w:color w:val="333333"/>
                <w:sz w:val="23"/>
                <w:szCs w:val="23"/>
              </w:rPr>
              <w:br/>
            </w:r>
            <w:r>
              <w:rPr>
                <w:rFonts w:ascii="Calibri" w:hAnsi="Calibri"/>
                <w:color w:val="333333"/>
                <w:sz w:val="23"/>
                <w:szCs w:val="23"/>
                <w:shd w:val="clear" w:color="auto" w:fill="FFFFFF"/>
              </w:rPr>
              <w:t>· Elaborar e aplicar métodos e técnicas de pesquisa das características psicológicas dos indivíduos.</w:t>
            </w:r>
            <w:r>
              <w:rPr>
                <w:rFonts w:ascii="Calibri" w:hAnsi="Calibri"/>
                <w:color w:val="333333"/>
                <w:sz w:val="23"/>
                <w:szCs w:val="23"/>
              </w:rPr>
              <w:br/>
            </w:r>
            <w:r>
              <w:rPr>
                <w:rFonts w:ascii="Calibri" w:hAnsi="Calibri"/>
                <w:color w:val="333333"/>
                <w:sz w:val="23"/>
                <w:szCs w:val="23"/>
                <w:shd w:val="clear" w:color="auto" w:fill="FFFFFF"/>
              </w:rPr>
              <w:t>· Organizar e aplicar métodos e técnicas de recrutamento e seleção de pessoal e de orientação profissional, bem como a avaliação desses processos para controle de sua validade.</w:t>
            </w:r>
            <w:r>
              <w:rPr>
                <w:rFonts w:ascii="Calibri" w:hAnsi="Calibri"/>
                <w:color w:val="333333"/>
                <w:sz w:val="23"/>
                <w:szCs w:val="23"/>
              </w:rPr>
              <w:br/>
            </w:r>
            <w:r>
              <w:rPr>
                <w:rFonts w:ascii="Calibri" w:hAnsi="Calibri"/>
                <w:color w:val="333333"/>
                <w:sz w:val="23"/>
                <w:szCs w:val="23"/>
                <w:shd w:val="clear" w:color="auto" w:fill="FFFFFF"/>
              </w:rPr>
              <w:t>· Realizar estudos e aplicações práticas no campo da educação e saúde.</w:t>
            </w:r>
            <w:r>
              <w:rPr>
                <w:rFonts w:ascii="Calibri" w:hAnsi="Calibri"/>
                <w:color w:val="333333"/>
                <w:sz w:val="23"/>
                <w:szCs w:val="23"/>
              </w:rPr>
              <w:br/>
            </w:r>
            <w:r>
              <w:rPr>
                <w:rFonts w:ascii="Calibri" w:hAnsi="Calibri"/>
                <w:color w:val="333333"/>
                <w:sz w:val="23"/>
                <w:szCs w:val="23"/>
                <w:shd w:val="clear" w:color="auto" w:fill="FFFFFF"/>
              </w:rPr>
              <w:t>· Realizar atendimentos individuais e coletivos.</w:t>
            </w:r>
            <w:r>
              <w:rPr>
                <w:rFonts w:ascii="Calibri" w:hAnsi="Calibri"/>
                <w:color w:val="333333"/>
                <w:sz w:val="23"/>
                <w:szCs w:val="23"/>
              </w:rPr>
              <w:br/>
            </w:r>
            <w:r>
              <w:rPr>
                <w:rFonts w:ascii="Calibri" w:hAnsi="Calibri"/>
                <w:color w:val="333333"/>
                <w:sz w:val="23"/>
                <w:szCs w:val="23"/>
                <w:shd w:val="clear" w:color="auto" w:fill="FFFFFF"/>
              </w:rPr>
              <w:t>· Elaborar projetos terapêuticos de acordo com a política de saúde mental municipal.</w:t>
            </w:r>
            <w:r>
              <w:rPr>
                <w:rFonts w:ascii="Calibri" w:hAnsi="Calibri"/>
                <w:color w:val="333333"/>
                <w:sz w:val="23"/>
                <w:szCs w:val="23"/>
              </w:rPr>
              <w:br/>
            </w:r>
            <w:r>
              <w:rPr>
                <w:rFonts w:ascii="Calibri" w:hAnsi="Calibri"/>
                <w:color w:val="333333"/>
                <w:sz w:val="23"/>
                <w:szCs w:val="23"/>
                <w:shd w:val="clear" w:color="auto" w:fill="FFFFFF"/>
              </w:rPr>
              <w:t>· Trabalhar em equipes multiprofissionais.</w:t>
            </w:r>
            <w:r>
              <w:rPr>
                <w:rFonts w:ascii="Calibri" w:hAnsi="Calibri"/>
                <w:color w:val="333333"/>
                <w:sz w:val="23"/>
                <w:szCs w:val="23"/>
              </w:rPr>
              <w:br/>
            </w:r>
            <w:r>
              <w:rPr>
                <w:rFonts w:ascii="Calibri" w:hAnsi="Calibri"/>
                <w:color w:val="333333"/>
                <w:sz w:val="23"/>
                <w:szCs w:val="23"/>
                <w:shd w:val="clear" w:color="auto" w:fill="FFFFFF"/>
              </w:rPr>
              <w:t>· Participar, dentro de sua especialidade, de equipes multiprofissionais na elaboração, análise e implantação de programas e projetos.</w:t>
            </w:r>
            <w:r>
              <w:rPr>
                <w:rFonts w:ascii="Calibri" w:hAnsi="Calibri"/>
                <w:color w:val="333333"/>
                <w:sz w:val="23"/>
                <w:szCs w:val="23"/>
              </w:rPr>
              <w:br/>
            </w:r>
            <w:r>
              <w:rPr>
                <w:rFonts w:ascii="Calibri" w:hAnsi="Calibri"/>
                <w:color w:val="333333"/>
                <w:sz w:val="23"/>
                <w:szCs w:val="23"/>
                <w:shd w:val="clear" w:color="auto" w:fill="FFFFFF"/>
              </w:rPr>
              <w:t>· Prestar assessoria e consultoria técnica em assunto de natureza psicológica.</w:t>
            </w:r>
            <w:r>
              <w:rPr>
                <w:rFonts w:ascii="Calibri" w:hAnsi="Calibri"/>
                <w:color w:val="333333"/>
                <w:sz w:val="23"/>
                <w:szCs w:val="23"/>
              </w:rPr>
              <w:br/>
            </w:r>
            <w:r>
              <w:rPr>
                <w:rFonts w:ascii="Calibri" w:hAnsi="Calibri"/>
                <w:color w:val="333333"/>
                <w:sz w:val="23"/>
                <w:szCs w:val="23"/>
                <w:shd w:val="clear" w:color="auto" w:fill="FFFFFF"/>
              </w:rPr>
              <w:t>· Fornecer dados estatísticos e apresentar relatórios de suas atividades.</w:t>
            </w:r>
            <w:r>
              <w:rPr>
                <w:rFonts w:ascii="Calibri" w:hAnsi="Calibri"/>
                <w:color w:val="333333"/>
                <w:sz w:val="23"/>
                <w:szCs w:val="23"/>
              </w:rPr>
              <w:br/>
            </w:r>
            <w:r>
              <w:rPr>
                <w:rFonts w:ascii="Calibri" w:hAnsi="Calibri"/>
                <w:color w:val="333333"/>
                <w:sz w:val="23"/>
                <w:szCs w:val="23"/>
                <w:shd w:val="clear" w:color="auto" w:fill="FFFFFF"/>
              </w:rPr>
              <w:t>· Coordenar e executar programas, projetos e políticas sociais desenvolvidos pela administração pública, direta, indireta, entidades e organizações populares dos municípios, em conformidade com SUS, SUAS, Estatuto da Criança e do Adolescente, Conselhos Profissionais de Psicologia e Legislação Municipal, visando auxiliar na promoção da melhoria da qualidade de vida da população.</w:t>
            </w:r>
            <w:r>
              <w:rPr>
                <w:rFonts w:ascii="Calibri" w:hAnsi="Calibri"/>
                <w:color w:val="333333"/>
                <w:sz w:val="23"/>
                <w:szCs w:val="23"/>
              </w:rPr>
              <w:br/>
            </w:r>
            <w:r>
              <w:rPr>
                <w:rFonts w:ascii="Calibri" w:hAnsi="Calibri"/>
                <w:color w:val="333333"/>
                <w:sz w:val="23"/>
                <w:szCs w:val="23"/>
                <w:shd w:val="clear" w:color="auto" w:fill="FFFFFF"/>
              </w:rPr>
              <w:t>· Possibilitar a compreensão do comportamento humano, individual ou em grupo, aplicando os conhecimentos teóricos e técnicos da psicologia, com o objetivo de identificar e intervir nos fatores determinantes das ações e dos sujeitos, em sua história pessoal, familiar e social, vinculando-as também a condições políticas, históricas e culturais.</w:t>
            </w:r>
            <w:r>
              <w:rPr>
                <w:rFonts w:ascii="Calibri" w:hAnsi="Calibri"/>
                <w:color w:val="333333"/>
                <w:sz w:val="23"/>
                <w:szCs w:val="23"/>
              </w:rPr>
              <w:br/>
            </w:r>
            <w:r>
              <w:rPr>
                <w:rFonts w:ascii="Calibri" w:hAnsi="Calibri"/>
                <w:color w:val="333333"/>
                <w:sz w:val="23"/>
                <w:szCs w:val="23"/>
                <w:shd w:val="clear" w:color="auto" w:fill="FFFFFF"/>
              </w:rPr>
              <w:t>· Buscar a diminuição do sofrimento psíquico, em usuários que precisam de atendimento psicológico, bem como em seus familiares e grupos sociais em que está vinculado, realizando diagnósticos psicológicos, psicoterapia e atendimentos emergenciais.</w:t>
            </w:r>
            <w:r>
              <w:rPr>
                <w:rFonts w:ascii="Calibri" w:hAnsi="Calibri"/>
                <w:color w:val="333333"/>
                <w:sz w:val="23"/>
                <w:szCs w:val="23"/>
              </w:rPr>
              <w:br/>
            </w:r>
            <w:r>
              <w:rPr>
                <w:rFonts w:ascii="Calibri" w:hAnsi="Calibri"/>
                <w:color w:val="333333"/>
                <w:sz w:val="23"/>
                <w:szCs w:val="23"/>
                <w:shd w:val="clear" w:color="auto" w:fill="FFFFFF"/>
              </w:rPr>
              <w:t>· Auxiliar na plena atenção prestada aos usuários, integrando à equipe multiprofissional das instituições em geral, para elaboração e execução de programas de prevenção, assistência, apoio, educação e outros.</w:t>
            </w:r>
            <w:r>
              <w:rPr>
                <w:rFonts w:ascii="Calibri" w:hAnsi="Calibri"/>
                <w:color w:val="333333"/>
                <w:sz w:val="23"/>
                <w:szCs w:val="23"/>
              </w:rPr>
              <w:br/>
            </w:r>
            <w:r>
              <w:rPr>
                <w:rFonts w:ascii="Calibri" w:hAnsi="Calibri"/>
                <w:color w:val="333333"/>
                <w:sz w:val="23"/>
                <w:szCs w:val="23"/>
                <w:shd w:val="clear" w:color="auto" w:fill="FFFFFF"/>
              </w:rPr>
              <w:t>· Diagnosticar e avaliar distúrbios emocionais e mentais e de adaptação social, elucidando conflitos e questões, acompanhando usuários e seus familiares durante o processo de tratamento psicológico, bem como acompanhar o desenvolvimento e a evolução de intervenções realizadas.</w:t>
            </w:r>
            <w:r>
              <w:rPr>
                <w:rFonts w:ascii="Calibri" w:hAnsi="Calibri"/>
                <w:color w:val="333333"/>
                <w:sz w:val="23"/>
                <w:szCs w:val="23"/>
              </w:rPr>
              <w:br/>
            </w:r>
            <w:r>
              <w:rPr>
                <w:rFonts w:ascii="Calibri" w:hAnsi="Calibri"/>
                <w:color w:val="333333"/>
                <w:sz w:val="23"/>
                <w:szCs w:val="23"/>
                <w:shd w:val="clear" w:color="auto" w:fill="FFFFFF"/>
              </w:rPr>
              <w:t>· Buscar o aperfeiçoamento organizacional e psicológico das equipes multiprofissionais, promovendo estudos nas diversas unidades do Município, subsidiando decisões e ações bem como, participando efetivamente dos processos de planejamento e avaliação das mesmas.</w:t>
            </w:r>
            <w:r>
              <w:rPr>
                <w:rFonts w:ascii="Calibri" w:hAnsi="Calibri"/>
                <w:color w:val="333333"/>
                <w:sz w:val="23"/>
                <w:szCs w:val="23"/>
              </w:rPr>
              <w:br/>
            </w:r>
            <w:r>
              <w:rPr>
                <w:rFonts w:ascii="Calibri" w:hAnsi="Calibri"/>
                <w:color w:val="333333"/>
                <w:sz w:val="23"/>
                <w:szCs w:val="23"/>
                <w:shd w:val="clear" w:color="auto" w:fill="FFFFFF"/>
              </w:rPr>
              <w:t xml:space="preserve">· Promover a qualidade, a valorização e a democratização do sistema educacional, participando da elaboração de planos e políticas, </w:t>
            </w:r>
            <w:r>
              <w:rPr>
                <w:rFonts w:ascii="Calibri" w:hAnsi="Calibri"/>
                <w:color w:val="333333"/>
                <w:sz w:val="23"/>
                <w:szCs w:val="23"/>
                <w:shd w:val="clear" w:color="auto" w:fill="FFFFFF"/>
              </w:rPr>
              <w:lastRenderedPageBreak/>
              <w:t>auxiliando na elaboração de procedimentos educacionais diferenciados, analisando características de indivíduos portadores de necessidades especiais, bem como prestando orientação psicológica aos educadores e educandos no processo ensino-aprendizagem.</w:t>
            </w:r>
            <w:r>
              <w:rPr>
                <w:rFonts w:ascii="Calibri" w:hAnsi="Calibri"/>
                <w:color w:val="333333"/>
                <w:sz w:val="23"/>
                <w:szCs w:val="23"/>
              </w:rPr>
              <w:br/>
            </w:r>
            <w:r>
              <w:rPr>
                <w:rFonts w:ascii="Calibri" w:hAnsi="Calibri"/>
                <w:color w:val="333333"/>
                <w:sz w:val="23"/>
                <w:szCs w:val="23"/>
                <w:shd w:val="clear" w:color="auto" w:fill="FFFFFF"/>
              </w:rPr>
              <w:t>· Proporcionar o desenvolvimento dos recursos humanos, utilizando princípios e métodos da psicologia, coordenando e executando projetos, como processos de recrutamento e seleção, integração de novos funcionários, bem como realizando a análise ocupacional dos cargos, propondo melhorias das condições ambientais, relacionais, materiais e outros.</w:t>
            </w:r>
            <w:r>
              <w:rPr>
                <w:rFonts w:ascii="Calibri" w:hAnsi="Calibri"/>
                <w:color w:val="333333"/>
                <w:sz w:val="23"/>
                <w:szCs w:val="23"/>
              </w:rPr>
              <w:br/>
            </w:r>
            <w:r>
              <w:rPr>
                <w:rFonts w:ascii="Calibri" w:hAnsi="Calibri"/>
                <w:color w:val="333333"/>
                <w:sz w:val="23"/>
                <w:szCs w:val="23"/>
                <w:shd w:val="clear" w:color="auto" w:fill="FFFFFF"/>
              </w:rPr>
              <w:t>· Colaborar para a ampliação da visão da realidade psico-social à qual os usuários estão inseridos, por meio do acompanhamento técnico, através de visitas a hospitais, escolas, domicílios e outros, sempre que necessário.</w:t>
            </w:r>
            <w:r>
              <w:rPr>
                <w:rFonts w:ascii="Calibri" w:hAnsi="Calibri"/>
                <w:color w:val="333333"/>
                <w:sz w:val="23"/>
                <w:szCs w:val="23"/>
              </w:rPr>
              <w:br/>
            </w:r>
            <w:r>
              <w:rPr>
                <w:rFonts w:ascii="Calibri" w:hAnsi="Calibri"/>
                <w:color w:val="333333"/>
                <w:sz w:val="23"/>
                <w:szCs w:val="23"/>
                <w:shd w:val="clear" w:color="auto" w:fill="FFFFFF"/>
              </w:rPr>
              <w:t>· Elaborar, adotar e cumprir procedimentos e/ou instruções referentes à sua área de atuação, juntamente com os profissionais da equipe técnica da Secretaria, Fundação ou Autarquia em que está lotado, fornecendo subsídios para o planejamento e execução das Políticas de Saúde Mental, Social, do Trabalhador e outros.</w:t>
            </w:r>
            <w:r>
              <w:rPr>
                <w:rFonts w:ascii="Calibri" w:hAnsi="Calibri"/>
                <w:color w:val="333333"/>
                <w:sz w:val="23"/>
                <w:szCs w:val="23"/>
              </w:rPr>
              <w:br/>
            </w:r>
            <w:r>
              <w:rPr>
                <w:rFonts w:ascii="Calibri" w:hAnsi="Calibri"/>
                <w:color w:val="333333"/>
                <w:sz w:val="23"/>
                <w:szCs w:val="23"/>
                <w:shd w:val="clear" w:color="auto" w:fill="FFFFFF"/>
              </w:rPr>
              <w:t>· Proporcionar a disseminação do conhecimento, coordenando e desenvolvendo pesquisas experimentais, teóricas e clínicas, palestras, grupos educacionais, entre outros.</w:t>
            </w:r>
            <w:r>
              <w:rPr>
                <w:rFonts w:ascii="Calibri" w:hAnsi="Calibri"/>
                <w:color w:val="333333"/>
                <w:sz w:val="23"/>
                <w:szCs w:val="23"/>
              </w:rPr>
              <w:br/>
            </w:r>
            <w:r>
              <w:rPr>
                <w:rFonts w:ascii="Calibri" w:hAnsi="Calibri"/>
                <w:color w:val="333333"/>
                <w:sz w:val="23"/>
                <w:szCs w:val="23"/>
                <w:shd w:val="clear" w:color="auto" w:fill="FFFFFF"/>
              </w:rPr>
              <w:t>· Articular informações, juntamente com profissionais de outras áreas e instituições como Ministério Público e Poder Judiciário, preparando informes, atestados, laudos, pareceres e demais documentos, a fim de possibilitar o entendimento global das ações referentes à sua atribuição técnica.</w:t>
            </w:r>
            <w:r>
              <w:rPr>
                <w:rFonts w:ascii="Calibri" w:hAnsi="Calibri"/>
                <w:color w:val="333333"/>
                <w:sz w:val="23"/>
                <w:szCs w:val="23"/>
              </w:rPr>
              <w:br/>
            </w:r>
            <w:r>
              <w:rPr>
                <w:rFonts w:ascii="Calibri" w:hAnsi="Calibri"/>
                <w:color w:val="333333"/>
                <w:sz w:val="23"/>
                <w:szCs w:val="23"/>
                <w:shd w:val="clear" w:color="auto" w:fill="FFFFFF"/>
              </w:rPr>
              <w:t>· Promover a melhoria e aperfeiçoamento das equipes multiprofissionais, subsidiando decisões e ações bem como, participando efetivamente dos processos de planejamento e avaliação das mesmas.</w:t>
            </w:r>
            <w:r>
              <w:rPr>
                <w:rFonts w:ascii="Calibri" w:hAnsi="Calibri"/>
                <w:color w:val="333333"/>
                <w:sz w:val="23"/>
                <w:szCs w:val="23"/>
              </w:rPr>
              <w:br/>
            </w:r>
            <w:r>
              <w:rPr>
                <w:rFonts w:ascii="Calibri" w:hAnsi="Calibri"/>
                <w:color w:val="333333"/>
                <w:sz w:val="23"/>
                <w:szCs w:val="23"/>
                <w:shd w:val="clear" w:color="auto" w:fill="FFFFFF"/>
              </w:rPr>
              <w:t>· Colaborar com a formação e aprimoramento de outros profissionais de saúde, orientando estágios e participando de programas de treinamento em serviço.</w:t>
            </w:r>
            <w:r>
              <w:rPr>
                <w:rFonts w:ascii="Calibri" w:hAnsi="Calibri"/>
                <w:color w:val="333333"/>
                <w:sz w:val="23"/>
                <w:szCs w:val="23"/>
              </w:rPr>
              <w:br/>
            </w:r>
            <w:r>
              <w:rPr>
                <w:rFonts w:ascii="Calibri" w:hAnsi="Calibri"/>
                <w:color w:val="333333"/>
                <w:sz w:val="23"/>
                <w:szCs w:val="23"/>
                <w:shd w:val="clear" w:color="auto" w:fill="FFFFFF"/>
              </w:rPr>
              <w:t>· Contribuir, com os conhecimentos de sua área de atuação coordenando grupos de estudos, assessorando escolas, ambulatórios, consultórios, hospitais e outros.</w:t>
            </w:r>
            <w:r>
              <w:rPr>
                <w:rFonts w:ascii="Calibri" w:hAnsi="Calibri"/>
                <w:color w:val="333333"/>
                <w:sz w:val="23"/>
                <w:szCs w:val="23"/>
              </w:rPr>
              <w:br/>
            </w:r>
            <w:r>
              <w:rPr>
                <w:rFonts w:ascii="Calibri" w:hAnsi="Calibri"/>
                <w:color w:val="333333"/>
                <w:sz w:val="23"/>
                <w:szCs w:val="23"/>
                <w:shd w:val="clear" w:color="auto" w:fill="FFFFFF"/>
              </w:rPr>
              <w:t>· Avaliar e acompanhar os servidores afastados, elaborando parecer psicológico, encaminhando-os aos médicos peritos.</w:t>
            </w:r>
            <w:r>
              <w:rPr>
                <w:rFonts w:ascii="Calibri" w:hAnsi="Calibri"/>
                <w:color w:val="333333"/>
                <w:sz w:val="23"/>
                <w:szCs w:val="23"/>
              </w:rPr>
              <w:br/>
            </w:r>
            <w:r>
              <w:rPr>
                <w:rFonts w:ascii="Calibri" w:hAnsi="Calibri"/>
                <w:color w:val="333333"/>
                <w:sz w:val="23"/>
                <w:szCs w:val="23"/>
                <w:shd w:val="clear" w:color="auto" w:fill="FFFFFF"/>
              </w:rPr>
              <w:t>· Avaliar os servidores através de visitas domiciliares, quando necessário e/ou solicitado pelos médicos peritos, conforme a análise dos casos.</w:t>
            </w:r>
            <w:r>
              <w:rPr>
                <w:rFonts w:ascii="Calibri" w:hAnsi="Calibri"/>
                <w:color w:val="333333"/>
                <w:sz w:val="23"/>
                <w:szCs w:val="23"/>
              </w:rPr>
              <w:br/>
            </w:r>
            <w:r>
              <w:rPr>
                <w:rFonts w:ascii="Calibri" w:hAnsi="Calibri"/>
                <w:color w:val="333333"/>
                <w:sz w:val="23"/>
                <w:szCs w:val="23"/>
                <w:shd w:val="clear" w:color="auto" w:fill="FFFFFF"/>
              </w:rPr>
              <w:t>· Participar de grupos de trabalho e/ou reuniões com outras entidades públicas e/ou particulares, realizando estudos, exposições sobre situações e problemas identificados, oferecendo sugestões, revisando, discutindo, trabalhos técnico-científicos, para fins de formulação de diretrizes, planos e programas de trabalho afetos ao Município.</w:t>
            </w:r>
            <w:r>
              <w:rPr>
                <w:rFonts w:ascii="Calibri" w:hAnsi="Calibri"/>
                <w:color w:val="333333"/>
                <w:sz w:val="23"/>
                <w:szCs w:val="23"/>
              </w:rPr>
              <w:br/>
            </w:r>
            <w:r>
              <w:rPr>
                <w:rFonts w:ascii="Calibri" w:hAnsi="Calibri"/>
                <w:color w:val="333333"/>
                <w:sz w:val="23"/>
                <w:szCs w:val="23"/>
                <w:shd w:val="clear" w:color="auto" w:fill="FFFFFF"/>
              </w:rPr>
              <w:t>· Preparar informes e documentos referentes à sua formação técnica, a fim de possibilitar subsídios para elaboração de ordens de serviços, portarias, pareceres e outros.</w:t>
            </w:r>
            <w:r>
              <w:rPr>
                <w:rFonts w:ascii="Calibri" w:hAnsi="Calibri"/>
                <w:color w:val="333333"/>
                <w:sz w:val="23"/>
                <w:szCs w:val="23"/>
              </w:rPr>
              <w:br/>
            </w:r>
            <w:r>
              <w:rPr>
                <w:rFonts w:ascii="Calibri" w:hAnsi="Calibri"/>
                <w:color w:val="333333"/>
                <w:sz w:val="23"/>
                <w:szCs w:val="23"/>
                <w:shd w:val="clear" w:color="auto" w:fill="FFFFFF"/>
              </w:rPr>
              <w:t>· Emissão de laudos e pareceres na área afim.</w:t>
            </w:r>
            <w:r>
              <w:rPr>
                <w:rFonts w:ascii="Calibri" w:hAnsi="Calibri"/>
                <w:color w:val="333333"/>
                <w:sz w:val="23"/>
                <w:szCs w:val="23"/>
              </w:rPr>
              <w:br/>
            </w:r>
            <w:r>
              <w:rPr>
                <w:rFonts w:ascii="Calibri" w:hAnsi="Calibri"/>
                <w:color w:val="333333"/>
                <w:sz w:val="23"/>
                <w:szCs w:val="23"/>
                <w:shd w:val="clear" w:color="auto" w:fill="FFFFFF"/>
              </w:rPr>
              <w:t xml:space="preserve">· Emitir diagnóstico através da avaliação dos usuários da assistência social usando para tanto recursos técnicos e metodológicos apropriados, prestando atendimento, acompanhamento e/ou </w:t>
            </w:r>
            <w:r>
              <w:rPr>
                <w:rFonts w:ascii="Calibri" w:hAnsi="Calibri"/>
                <w:color w:val="333333"/>
                <w:sz w:val="23"/>
                <w:szCs w:val="23"/>
                <w:shd w:val="clear" w:color="auto" w:fill="FFFFFF"/>
              </w:rPr>
              <w:lastRenderedPageBreak/>
              <w:t>encaminhamento a outros serviços e especialidades;</w:t>
            </w:r>
            <w:r>
              <w:rPr>
                <w:rFonts w:ascii="Calibri" w:hAnsi="Calibri"/>
                <w:color w:val="333333"/>
                <w:sz w:val="23"/>
                <w:szCs w:val="23"/>
              </w:rPr>
              <w:br/>
            </w:r>
            <w:r>
              <w:rPr>
                <w:rFonts w:ascii="Calibri" w:hAnsi="Calibri"/>
                <w:color w:val="333333"/>
                <w:sz w:val="23"/>
                <w:szCs w:val="23"/>
                <w:shd w:val="clear" w:color="auto" w:fill="FFFFFF"/>
              </w:rPr>
              <w:t>· participar, dentro de sua especialidade, de equipes multiprofissionais, na elaboração, análise e implantação de programas e projetos, objetivando integrar as ações desenvolvidas;</w:t>
            </w:r>
            <w:r>
              <w:rPr>
                <w:rFonts w:ascii="Calibri" w:hAnsi="Calibri"/>
                <w:color w:val="333333"/>
                <w:sz w:val="23"/>
                <w:szCs w:val="23"/>
              </w:rPr>
              <w:br/>
            </w:r>
            <w:r>
              <w:rPr>
                <w:rFonts w:ascii="Calibri" w:hAnsi="Calibri"/>
                <w:color w:val="333333"/>
                <w:sz w:val="23"/>
                <w:szCs w:val="23"/>
                <w:shd w:val="clear" w:color="auto" w:fill="FFFFFF"/>
              </w:rPr>
              <w:t>· planejar, orientar, coordenar, supervisionar, acompanhar e avaliar as estratégias de intervenção psicossocial, partindo das necessidades dos usuários;</w:t>
            </w:r>
            <w:r>
              <w:rPr>
                <w:rFonts w:ascii="Calibri" w:hAnsi="Calibri"/>
                <w:color w:val="333333"/>
                <w:sz w:val="23"/>
                <w:szCs w:val="23"/>
              </w:rPr>
              <w:br/>
            </w:r>
            <w:r>
              <w:rPr>
                <w:rFonts w:ascii="Calibri" w:hAnsi="Calibri"/>
                <w:color w:val="333333"/>
                <w:sz w:val="23"/>
                <w:szCs w:val="23"/>
                <w:shd w:val="clear" w:color="auto" w:fill="FFFFFF"/>
              </w:rPr>
              <w:t>· executar atendimento psicossocial por meio de intervenções individual, familiar, grupal e comunitária;</w:t>
            </w:r>
            <w:r>
              <w:rPr>
                <w:rFonts w:ascii="Calibri" w:hAnsi="Calibri"/>
                <w:color w:val="333333"/>
                <w:sz w:val="23"/>
                <w:szCs w:val="23"/>
              </w:rPr>
              <w:br/>
            </w:r>
            <w:r>
              <w:rPr>
                <w:rFonts w:ascii="Calibri" w:hAnsi="Calibri"/>
                <w:color w:val="333333"/>
                <w:sz w:val="23"/>
                <w:szCs w:val="23"/>
                <w:shd w:val="clear" w:color="auto" w:fill="FFFFFF"/>
              </w:rPr>
              <w:t>· prestar atendimento especializado à indivíduos e famílias com seus direitos violados, com ou sem rompimento de vínculos;</w:t>
            </w:r>
            <w:r>
              <w:rPr>
                <w:rFonts w:ascii="Calibri" w:hAnsi="Calibri"/>
                <w:color w:val="333333"/>
                <w:sz w:val="23"/>
                <w:szCs w:val="23"/>
              </w:rPr>
              <w:br/>
            </w:r>
            <w:r>
              <w:rPr>
                <w:rFonts w:ascii="Calibri" w:hAnsi="Calibri"/>
                <w:color w:val="333333"/>
                <w:sz w:val="23"/>
                <w:szCs w:val="23"/>
                <w:shd w:val="clear" w:color="auto" w:fill="FFFFFF"/>
              </w:rPr>
              <w:t>· desenvolver ações de acolhida, entrevistas, orientações, referenciamento e contra-referênciamento, visitas e entrevistas domiciliares, articulações institucionais, proteção pró-ativa, atividades socioeducativas e de convívio, e facilitação de grupos;</w:t>
            </w:r>
            <w:r>
              <w:rPr>
                <w:rFonts w:ascii="Calibri" w:hAnsi="Calibri"/>
                <w:color w:val="333333"/>
                <w:sz w:val="23"/>
                <w:szCs w:val="23"/>
              </w:rPr>
              <w:br/>
            </w:r>
            <w:r>
              <w:rPr>
                <w:rFonts w:ascii="Calibri" w:hAnsi="Calibri"/>
                <w:color w:val="333333"/>
                <w:sz w:val="23"/>
                <w:szCs w:val="23"/>
                <w:shd w:val="clear" w:color="auto" w:fill="FFFFFF"/>
              </w:rPr>
              <w:t>· desenvolver modalidades interventivas coerentes com os objetivos do trabalho social previstos na política de assistência social;</w:t>
            </w:r>
            <w:r>
              <w:rPr>
                <w:rFonts w:ascii="Calibri" w:hAnsi="Calibri"/>
                <w:color w:val="333333"/>
                <w:sz w:val="23"/>
                <w:szCs w:val="23"/>
              </w:rPr>
              <w:br/>
            </w:r>
            <w:r>
              <w:rPr>
                <w:rFonts w:ascii="Calibri" w:hAnsi="Calibri"/>
                <w:color w:val="333333"/>
                <w:sz w:val="23"/>
                <w:szCs w:val="23"/>
                <w:shd w:val="clear" w:color="auto" w:fill="FFFFFF"/>
              </w:rPr>
              <w:t>· desenvolver o trabalho social articulado aos demais trabalhos da rede de proteção social, tendo em vista os direitos a serem assegurados ou resgatados e a completude da atenção em rede;</w:t>
            </w:r>
            <w:r>
              <w:rPr>
                <w:rFonts w:ascii="Calibri" w:hAnsi="Calibri"/>
                <w:color w:val="333333"/>
                <w:sz w:val="23"/>
                <w:szCs w:val="23"/>
              </w:rPr>
              <w:br/>
            </w:r>
            <w:r>
              <w:rPr>
                <w:rFonts w:ascii="Calibri" w:hAnsi="Calibri"/>
                <w:color w:val="333333"/>
                <w:sz w:val="23"/>
                <w:szCs w:val="23"/>
                <w:shd w:val="clear" w:color="auto" w:fill="FFFFFF"/>
              </w:rPr>
              <w:t>· elaborar e aplicar métodos e técnicas de pesquisa na área da psicologia social e comunitária;</w:t>
            </w:r>
            <w:r>
              <w:rPr>
                <w:rFonts w:ascii="Calibri" w:hAnsi="Calibri"/>
                <w:color w:val="333333"/>
                <w:sz w:val="23"/>
                <w:szCs w:val="23"/>
              </w:rPr>
              <w:br/>
            </w:r>
            <w:r>
              <w:rPr>
                <w:rFonts w:ascii="Calibri" w:hAnsi="Calibri"/>
                <w:color w:val="333333"/>
                <w:sz w:val="23"/>
                <w:szCs w:val="23"/>
                <w:shd w:val="clear" w:color="auto" w:fill="FFFFFF"/>
              </w:rPr>
              <w:t>· prestar assessoria e consultoria técnica, emitindo parecer dentro da perspectiva de sua área de atuação;</w:t>
            </w:r>
            <w:r>
              <w:rPr>
                <w:rFonts w:ascii="Calibri" w:hAnsi="Calibri"/>
                <w:color w:val="333333"/>
                <w:sz w:val="23"/>
                <w:szCs w:val="23"/>
              </w:rPr>
              <w:br/>
            </w:r>
            <w:r>
              <w:rPr>
                <w:rFonts w:ascii="Calibri" w:hAnsi="Calibri"/>
                <w:color w:val="333333"/>
                <w:sz w:val="23"/>
                <w:szCs w:val="23"/>
                <w:shd w:val="clear" w:color="auto" w:fill="FFFFFF"/>
              </w:rPr>
              <w:t>· fornecer dados estatísticos e apresentar relatórios de suas atividades;</w:t>
            </w:r>
            <w:r>
              <w:rPr>
                <w:rFonts w:ascii="Calibri" w:hAnsi="Calibri"/>
                <w:color w:val="333333"/>
                <w:sz w:val="23"/>
                <w:szCs w:val="23"/>
              </w:rPr>
              <w:br/>
            </w:r>
            <w:r>
              <w:rPr>
                <w:rFonts w:ascii="Calibri" w:hAnsi="Calibri"/>
                <w:color w:val="333333"/>
                <w:sz w:val="23"/>
                <w:szCs w:val="23"/>
                <w:shd w:val="clear" w:color="auto" w:fill="FFFFFF"/>
              </w:rPr>
              <w:t>· participar de auditorias e comissões técnicas, emitindo laudos e pareceres que lhe forem pertinentes;</w:t>
            </w:r>
            <w:r>
              <w:rPr>
                <w:rFonts w:ascii="Calibri" w:hAnsi="Calibri"/>
                <w:color w:val="333333"/>
                <w:sz w:val="23"/>
                <w:szCs w:val="23"/>
              </w:rPr>
              <w:br/>
            </w:r>
            <w:r>
              <w:rPr>
                <w:rFonts w:ascii="Calibri" w:hAnsi="Calibri"/>
                <w:color w:val="333333"/>
                <w:sz w:val="23"/>
                <w:szCs w:val="23"/>
                <w:shd w:val="clear" w:color="auto" w:fill="FFFFFF"/>
              </w:rPr>
              <w:t>· cumprir o código de ética profissional;</w:t>
            </w:r>
            <w:r>
              <w:rPr>
                <w:rFonts w:ascii="Calibri" w:hAnsi="Calibri"/>
                <w:color w:val="333333"/>
                <w:sz w:val="23"/>
                <w:szCs w:val="23"/>
              </w:rPr>
              <w:br/>
            </w:r>
            <w:r>
              <w:rPr>
                <w:rFonts w:ascii="Calibri" w:hAnsi="Calibri"/>
                <w:color w:val="333333"/>
                <w:sz w:val="23"/>
                <w:szCs w:val="23"/>
                <w:shd w:val="clear" w:color="auto" w:fill="FFFFFF"/>
              </w:rPr>
              <w:t>· zelar por sua segurança e de terceiros, bem como pela preservação e manutenção de materiais e equipamentos em seu ambiente de trabalho;</w:t>
            </w:r>
            <w:r>
              <w:rPr>
                <w:rFonts w:ascii="Calibri" w:hAnsi="Calibri"/>
                <w:color w:val="333333"/>
                <w:sz w:val="23"/>
                <w:szCs w:val="23"/>
              </w:rPr>
              <w:br/>
            </w:r>
            <w:r>
              <w:rPr>
                <w:rFonts w:ascii="Calibri" w:hAnsi="Calibri"/>
                <w:color w:val="333333"/>
                <w:sz w:val="23"/>
                <w:szCs w:val="23"/>
                <w:shd w:val="clear" w:color="auto" w:fill="FFFFFF"/>
              </w:rPr>
              <w:t>· participar na elaboração de normas e rotinas, a fim de obter a dinamização e padronização dos serviços;</w:t>
            </w:r>
            <w:r>
              <w:rPr>
                <w:rFonts w:ascii="Calibri" w:hAnsi="Calibri"/>
                <w:color w:val="333333"/>
                <w:sz w:val="23"/>
                <w:szCs w:val="23"/>
              </w:rPr>
              <w:br/>
            </w:r>
            <w:r>
              <w:rPr>
                <w:rFonts w:ascii="Calibri" w:hAnsi="Calibri"/>
                <w:color w:val="333333"/>
                <w:sz w:val="23"/>
                <w:szCs w:val="23"/>
                <w:shd w:val="clear" w:color="auto" w:fill="FFFFFF"/>
              </w:rPr>
              <w:t>· participar efetivamente da política de assistência social do município, através dos programas implantados pela Secretaria de Assistência Social;</w:t>
            </w:r>
            <w:r>
              <w:rPr>
                <w:rFonts w:ascii="Calibri" w:hAnsi="Calibri"/>
                <w:color w:val="333333"/>
                <w:sz w:val="23"/>
                <w:szCs w:val="23"/>
              </w:rPr>
              <w:br/>
            </w:r>
            <w:r>
              <w:rPr>
                <w:rFonts w:ascii="Calibri" w:hAnsi="Calibri"/>
                <w:color w:val="333333"/>
                <w:sz w:val="23"/>
                <w:szCs w:val="23"/>
                <w:shd w:val="clear" w:color="auto" w:fill="FFFFFF"/>
              </w:rPr>
              <w:t>· desempenhar outras tarefas afins.</w:t>
            </w:r>
            <w:r w:rsidR="001A42F6" w:rsidRPr="00EE340F">
              <w:rPr>
                <w:rFonts w:ascii="Times New Roman" w:hAnsi="Times New Roman" w:cs="Times New Roman"/>
                <w:sz w:val="23"/>
                <w:szCs w:val="23"/>
              </w:rPr>
              <w:br/>
            </w:r>
          </w:p>
        </w:tc>
        <w:tc>
          <w:tcPr>
            <w:tcW w:w="2552" w:type="dxa"/>
          </w:tcPr>
          <w:p w14:paraId="6BE68BF9" w14:textId="77777777" w:rsidR="001A42F6" w:rsidRPr="00EE340F" w:rsidRDefault="001A42F6" w:rsidP="002C3276">
            <w:pPr>
              <w:pStyle w:val="TableParagraph"/>
              <w:rPr>
                <w:rFonts w:ascii="Times New Roman" w:hAnsi="Times New Roman" w:cs="Times New Roman"/>
                <w:b/>
              </w:rPr>
            </w:pPr>
          </w:p>
          <w:p w14:paraId="0694AEB2" w14:textId="77777777" w:rsidR="001A42F6" w:rsidRPr="00EE340F" w:rsidRDefault="001A42F6" w:rsidP="002C3276">
            <w:pPr>
              <w:pStyle w:val="TableParagraph"/>
              <w:rPr>
                <w:rFonts w:ascii="Times New Roman" w:hAnsi="Times New Roman" w:cs="Times New Roman"/>
                <w:b/>
              </w:rPr>
            </w:pPr>
          </w:p>
          <w:p w14:paraId="10FE910C" w14:textId="77777777" w:rsidR="001A42F6" w:rsidRPr="00EE340F" w:rsidRDefault="001A42F6" w:rsidP="002C3276">
            <w:pPr>
              <w:pStyle w:val="TableParagraph"/>
              <w:rPr>
                <w:rFonts w:ascii="Times New Roman" w:hAnsi="Times New Roman" w:cs="Times New Roman"/>
                <w:b/>
              </w:rPr>
            </w:pPr>
          </w:p>
          <w:p w14:paraId="110F3D8C" w14:textId="77777777" w:rsidR="001A42F6" w:rsidRPr="00EE340F" w:rsidRDefault="001A42F6" w:rsidP="002C3276">
            <w:pPr>
              <w:pStyle w:val="TableParagraph"/>
              <w:rPr>
                <w:rFonts w:ascii="Times New Roman" w:hAnsi="Times New Roman" w:cs="Times New Roman"/>
                <w:b/>
              </w:rPr>
            </w:pPr>
          </w:p>
          <w:p w14:paraId="10B8E294" w14:textId="77777777" w:rsidR="001A42F6" w:rsidRPr="00EE340F" w:rsidRDefault="001A42F6" w:rsidP="002C3276">
            <w:pPr>
              <w:pStyle w:val="TableParagraph"/>
              <w:rPr>
                <w:rFonts w:ascii="Times New Roman" w:hAnsi="Times New Roman" w:cs="Times New Roman"/>
                <w:b/>
              </w:rPr>
            </w:pPr>
          </w:p>
          <w:p w14:paraId="1FD8FC84" w14:textId="77777777" w:rsidR="001A42F6" w:rsidRPr="00EE340F" w:rsidRDefault="001A42F6" w:rsidP="002C3276">
            <w:pPr>
              <w:pStyle w:val="TableParagraph"/>
              <w:rPr>
                <w:rFonts w:ascii="Times New Roman" w:hAnsi="Times New Roman" w:cs="Times New Roman"/>
                <w:b/>
              </w:rPr>
            </w:pPr>
          </w:p>
          <w:p w14:paraId="625C28FF" w14:textId="77777777" w:rsidR="001A42F6" w:rsidRPr="00EE340F" w:rsidRDefault="001A42F6" w:rsidP="002C3276">
            <w:pPr>
              <w:pStyle w:val="TableParagraph"/>
              <w:rPr>
                <w:rFonts w:ascii="Times New Roman" w:hAnsi="Times New Roman" w:cs="Times New Roman"/>
                <w:b/>
              </w:rPr>
            </w:pPr>
          </w:p>
          <w:p w14:paraId="049D9EB3" w14:textId="77777777" w:rsidR="001A42F6" w:rsidRPr="00EE340F" w:rsidRDefault="001A42F6" w:rsidP="002C3276">
            <w:pPr>
              <w:pStyle w:val="TableParagraph"/>
              <w:rPr>
                <w:rFonts w:ascii="Times New Roman" w:hAnsi="Times New Roman" w:cs="Times New Roman"/>
                <w:b/>
              </w:rPr>
            </w:pPr>
          </w:p>
          <w:p w14:paraId="2DDDE742" w14:textId="77777777" w:rsidR="001A42F6" w:rsidRPr="00EE340F" w:rsidRDefault="001A42F6" w:rsidP="002C3276">
            <w:pPr>
              <w:pStyle w:val="TableParagraph"/>
              <w:rPr>
                <w:rFonts w:ascii="Times New Roman" w:hAnsi="Times New Roman" w:cs="Times New Roman"/>
                <w:b/>
              </w:rPr>
            </w:pPr>
          </w:p>
          <w:p w14:paraId="34FDAB97" w14:textId="77777777" w:rsidR="001A42F6" w:rsidRPr="00EE340F" w:rsidRDefault="001A42F6" w:rsidP="002C3276">
            <w:pPr>
              <w:pStyle w:val="TableParagraph"/>
              <w:rPr>
                <w:rFonts w:ascii="Times New Roman" w:hAnsi="Times New Roman" w:cs="Times New Roman"/>
                <w:b/>
              </w:rPr>
            </w:pPr>
          </w:p>
          <w:p w14:paraId="02AC86D1" w14:textId="77777777" w:rsidR="001A42F6" w:rsidRPr="00EE340F" w:rsidRDefault="001A42F6" w:rsidP="002C3276">
            <w:pPr>
              <w:pStyle w:val="TableParagraph"/>
              <w:rPr>
                <w:rFonts w:ascii="Times New Roman" w:hAnsi="Times New Roman" w:cs="Times New Roman"/>
                <w:b/>
              </w:rPr>
            </w:pPr>
          </w:p>
          <w:p w14:paraId="2FBCB3ED" w14:textId="77777777" w:rsidR="001A42F6" w:rsidRPr="00EE340F" w:rsidRDefault="001A42F6" w:rsidP="002C3276">
            <w:pPr>
              <w:pStyle w:val="TableParagraph"/>
              <w:rPr>
                <w:rFonts w:ascii="Times New Roman" w:hAnsi="Times New Roman" w:cs="Times New Roman"/>
                <w:b/>
              </w:rPr>
            </w:pPr>
          </w:p>
          <w:p w14:paraId="754F672F" w14:textId="77777777" w:rsidR="001A42F6" w:rsidRPr="00EE340F" w:rsidRDefault="001A42F6" w:rsidP="002C3276">
            <w:pPr>
              <w:pStyle w:val="TableParagraph"/>
              <w:rPr>
                <w:rFonts w:ascii="Times New Roman" w:hAnsi="Times New Roman" w:cs="Times New Roman"/>
                <w:b/>
              </w:rPr>
            </w:pPr>
          </w:p>
          <w:p w14:paraId="02366FFD" w14:textId="45EE8205" w:rsidR="001A42F6" w:rsidRPr="00EE340F" w:rsidRDefault="00B47CE5" w:rsidP="002C3276">
            <w:pPr>
              <w:pStyle w:val="TableParagraph"/>
              <w:spacing w:before="189" w:line="254" w:lineRule="auto"/>
              <w:ind w:left="35" w:right="23"/>
              <w:jc w:val="center"/>
              <w:rPr>
                <w:rFonts w:ascii="Times New Roman" w:hAnsi="Times New Roman" w:cs="Times New Roman"/>
                <w:sz w:val="23"/>
              </w:rPr>
            </w:pPr>
            <w:r>
              <w:rPr>
                <w:rFonts w:ascii="Calibri" w:hAnsi="Calibri"/>
                <w:color w:val="333333"/>
                <w:sz w:val="23"/>
                <w:szCs w:val="23"/>
                <w:shd w:val="clear" w:color="auto" w:fill="FFFFFF"/>
              </w:rPr>
              <w:t>Formação: Ensino Superior completo na área de atuação e registro no Conselho ou Órgão Fiscalizador do Exercício da Profissão.</w:t>
            </w:r>
          </w:p>
        </w:tc>
      </w:tr>
    </w:tbl>
    <w:p w14:paraId="4D5A941C"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26F0C4B3"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7DB6C849"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682EA0BD"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5FD95530"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457DBD76"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03DA4065"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66E52513"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7FCC478E"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2FA60D2C"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105418B2"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39D6AA0D" w14:textId="46FB9623" w:rsidR="008C4D8B" w:rsidRPr="00775046" w:rsidRDefault="008C4D8B" w:rsidP="008C4D8B">
      <w:pPr>
        <w:spacing w:line="408" w:lineRule="auto"/>
        <w:ind w:hanging="2"/>
        <w:jc w:val="center"/>
        <w:rPr>
          <w:rFonts w:ascii="Times New Roman" w:eastAsia="Times New Roman" w:hAnsi="Times New Roman" w:cs="Times New Roman"/>
          <w:b/>
          <w:sz w:val="24"/>
          <w:szCs w:val="24"/>
          <w:highlight w:val="white"/>
        </w:rPr>
      </w:pPr>
      <w:r w:rsidRPr="00775046">
        <w:rPr>
          <w:rFonts w:ascii="Times New Roman" w:eastAsia="Times New Roman" w:hAnsi="Times New Roman" w:cs="Times New Roman"/>
          <w:b/>
          <w:sz w:val="24"/>
          <w:szCs w:val="24"/>
          <w:highlight w:val="white"/>
        </w:rPr>
        <w:t>ANEXO II - CRONOGRAMA</w:t>
      </w:r>
    </w:p>
    <w:p w14:paraId="5A797745" w14:textId="77777777" w:rsidR="008C4D8B" w:rsidRPr="00775046" w:rsidRDefault="008C4D8B" w:rsidP="008C4D8B">
      <w:pPr>
        <w:tabs>
          <w:tab w:val="left" w:pos="5879"/>
        </w:tabs>
        <w:ind w:hanging="2"/>
        <w:rPr>
          <w:rFonts w:ascii="Times New Roman" w:eastAsia="Times New Roman" w:hAnsi="Times New Roman" w:cs="Times New Roman"/>
          <w:b/>
          <w:sz w:val="24"/>
          <w:szCs w:val="24"/>
        </w:rP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6390"/>
        <w:gridCol w:w="2025"/>
      </w:tblGrid>
      <w:tr w:rsidR="008C4D8B" w:rsidRPr="00775046" w14:paraId="1B42E6BA" w14:textId="77777777" w:rsidTr="0062275B">
        <w:tc>
          <w:tcPr>
            <w:tcW w:w="930" w:type="dxa"/>
            <w:shd w:val="clear" w:color="auto" w:fill="D9D9D9"/>
            <w:tcMar>
              <w:top w:w="100" w:type="dxa"/>
              <w:left w:w="100" w:type="dxa"/>
              <w:bottom w:w="100" w:type="dxa"/>
              <w:right w:w="100" w:type="dxa"/>
            </w:tcMar>
          </w:tcPr>
          <w:p w14:paraId="00E18516" w14:textId="77777777" w:rsidR="008C4D8B" w:rsidRPr="00775046" w:rsidRDefault="008C4D8B" w:rsidP="0062275B">
            <w:pPr>
              <w:ind w:hanging="2"/>
              <w:jc w:val="center"/>
              <w:rPr>
                <w:rFonts w:ascii="Times New Roman" w:eastAsia="Times New Roman" w:hAnsi="Times New Roman" w:cs="Times New Roman"/>
                <w:b/>
                <w:sz w:val="24"/>
                <w:szCs w:val="24"/>
                <w:highlight w:val="white"/>
              </w:rPr>
            </w:pPr>
            <w:r w:rsidRPr="00775046">
              <w:rPr>
                <w:rFonts w:ascii="Times New Roman" w:eastAsia="Times New Roman" w:hAnsi="Times New Roman" w:cs="Times New Roman"/>
                <w:b/>
                <w:sz w:val="24"/>
                <w:szCs w:val="24"/>
                <w:highlight w:val="white"/>
              </w:rPr>
              <w:t>ITEM</w:t>
            </w:r>
          </w:p>
        </w:tc>
        <w:tc>
          <w:tcPr>
            <w:tcW w:w="6390" w:type="dxa"/>
            <w:shd w:val="clear" w:color="auto" w:fill="D9D9D9"/>
            <w:tcMar>
              <w:top w:w="100" w:type="dxa"/>
              <w:left w:w="100" w:type="dxa"/>
              <w:bottom w:w="100" w:type="dxa"/>
              <w:right w:w="100" w:type="dxa"/>
            </w:tcMar>
          </w:tcPr>
          <w:p w14:paraId="66BB497F" w14:textId="77777777" w:rsidR="008C4D8B" w:rsidRPr="00775046" w:rsidRDefault="008C4D8B" w:rsidP="0062275B">
            <w:pPr>
              <w:ind w:hanging="2"/>
              <w:jc w:val="center"/>
              <w:rPr>
                <w:rFonts w:ascii="Times New Roman" w:eastAsia="Times New Roman" w:hAnsi="Times New Roman" w:cs="Times New Roman"/>
                <w:b/>
                <w:sz w:val="24"/>
                <w:szCs w:val="24"/>
                <w:highlight w:val="white"/>
              </w:rPr>
            </w:pPr>
            <w:r w:rsidRPr="00775046">
              <w:rPr>
                <w:rFonts w:ascii="Times New Roman" w:eastAsia="Times New Roman" w:hAnsi="Times New Roman" w:cs="Times New Roman"/>
                <w:b/>
                <w:sz w:val="24"/>
                <w:szCs w:val="24"/>
                <w:highlight w:val="white"/>
              </w:rPr>
              <w:t>ATO</w:t>
            </w:r>
          </w:p>
        </w:tc>
        <w:tc>
          <w:tcPr>
            <w:tcW w:w="2025" w:type="dxa"/>
            <w:shd w:val="clear" w:color="auto" w:fill="D9D9D9"/>
            <w:tcMar>
              <w:top w:w="100" w:type="dxa"/>
              <w:left w:w="100" w:type="dxa"/>
              <w:bottom w:w="100" w:type="dxa"/>
              <w:right w:w="100" w:type="dxa"/>
            </w:tcMar>
          </w:tcPr>
          <w:p w14:paraId="39FF894B" w14:textId="77777777" w:rsidR="008C4D8B" w:rsidRPr="00775046" w:rsidRDefault="008C4D8B" w:rsidP="0062275B">
            <w:pPr>
              <w:ind w:hanging="2"/>
              <w:jc w:val="center"/>
              <w:rPr>
                <w:rFonts w:ascii="Times New Roman" w:eastAsia="Times New Roman" w:hAnsi="Times New Roman" w:cs="Times New Roman"/>
                <w:b/>
                <w:sz w:val="24"/>
                <w:szCs w:val="24"/>
                <w:highlight w:val="white"/>
              </w:rPr>
            </w:pPr>
            <w:r w:rsidRPr="00775046">
              <w:rPr>
                <w:rFonts w:ascii="Times New Roman" w:eastAsia="Times New Roman" w:hAnsi="Times New Roman" w:cs="Times New Roman"/>
                <w:b/>
                <w:sz w:val="24"/>
                <w:szCs w:val="24"/>
                <w:highlight w:val="white"/>
              </w:rPr>
              <w:t>DATAS</w:t>
            </w:r>
          </w:p>
        </w:tc>
      </w:tr>
      <w:tr w:rsidR="008C4D8B" w:rsidRPr="00775046" w14:paraId="13712CEE" w14:textId="77777777" w:rsidTr="0062275B">
        <w:trPr>
          <w:trHeight w:val="352"/>
        </w:trPr>
        <w:tc>
          <w:tcPr>
            <w:tcW w:w="930" w:type="dxa"/>
            <w:shd w:val="clear" w:color="auto" w:fill="auto"/>
            <w:tcMar>
              <w:top w:w="100" w:type="dxa"/>
              <w:left w:w="100" w:type="dxa"/>
              <w:bottom w:w="100" w:type="dxa"/>
              <w:right w:w="100" w:type="dxa"/>
            </w:tcMar>
          </w:tcPr>
          <w:p w14:paraId="709A374C" w14:textId="77777777" w:rsidR="008C4D8B" w:rsidRPr="00775046" w:rsidRDefault="008C4D8B" w:rsidP="0062275B">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1.</w:t>
            </w:r>
          </w:p>
        </w:tc>
        <w:tc>
          <w:tcPr>
            <w:tcW w:w="6390" w:type="dxa"/>
            <w:shd w:val="clear" w:color="auto" w:fill="auto"/>
            <w:tcMar>
              <w:top w:w="100" w:type="dxa"/>
              <w:left w:w="100" w:type="dxa"/>
              <w:bottom w:w="100" w:type="dxa"/>
              <w:right w:w="100" w:type="dxa"/>
            </w:tcMar>
          </w:tcPr>
          <w:p w14:paraId="6748549F" w14:textId="77777777" w:rsidR="008C4D8B" w:rsidRPr="00775046" w:rsidRDefault="008C4D8B" w:rsidP="0062275B">
            <w:pPr>
              <w:ind w:hanging="2"/>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Divulgação e publicação do edital</w:t>
            </w:r>
          </w:p>
        </w:tc>
        <w:tc>
          <w:tcPr>
            <w:tcW w:w="2025" w:type="dxa"/>
            <w:shd w:val="clear" w:color="auto" w:fill="auto"/>
            <w:tcMar>
              <w:top w:w="100" w:type="dxa"/>
              <w:left w:w="100" w:type="dxa"/>
              <w:bottom w:w="100" w:type="dxa"/>
              <w:right w:w="100" w:type="dxa"/>
            </w:tcMar>
          </w:tcPr>
          <w:p w14:paraId="5CE334E5" w14:textId="47CFF494" w:rsidR="008C4D8B" w:rsidRPr="00775046" w:rsidRDefault="00C228E0" w:rsidP="00C228E0">
            <w:pPr>
              <w:ind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w:t>
            </w:r>
            <w:r w:rsidR="00F750E9">
              <w:rPr>
                <w:rFonts w:ascii="Times New Roman" w:eastAsia="Times New Roman" w:hAnsi="Times New Roman" w:cs="Times New Roman"/>
                <w:sz w:val="24"/>
                <w:szCs w:val="24"/>
                <w:highlight w:val="white"/>
              </w:rPr>
              <w:t>04/2021</w:t>
            </w:r>
          </w:p>
        </w:tc>
      </w:tr>
      <w:tr w:rsidR="008C4D8B" w:rsidRPr="00775046" w14:paraId="79C0381A" w14:textId="77777777" w:rsidTr="0062275B">
        <w:tc>
          <w:tcPr>
            <w:tcW w:w="930" w:type="dxa"/>
            <w:shd w:val="clear" w:color="auto" w:fill="auto"/>
            <w:tcMar>
              <w:top w:w="100" w:type="dxa"/>
              <w:left w:w="100" w:type="dxa"/>
              <w:bottom w:w="100" w:type="dxa"/>
              <w:right w:w="100" w:type="dxa"/>
            </w:tcMar>
          </w:tcPr>
          <w:p w14:paraId="6302660C" w14:textId="3C012896" w:rsidR="008C4D8B" w:rsidRPr="00775046" w:rsidRDefault="004A1980" w:rsidP="0062275B">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2</w:t>
            </w:r>
            <w:r w:rsidR="008C4D8B" w:rsidRPr="00775046">
              <w:rPr>
                <w:rFonts w:ascii="Times New Roman" w:eastAsia="Times New Roman" w:hAnsi="Times New Roman" w:cs="Times New Roman"/>
                <w:sz w:val="24"/>
                <w:szCs w:val="24"/>
              </w:rPr>
              <w:t>.</w:t>
            </w:r>
          </w:p>
        </w:tc>
        <w:tc>
          <w:tcPr>
            <w:tcW w:w="6390" w:type="dxa"/>
            <w:shd w:val="clear" w:color="auto" w:fill="auto"/>
            <w:tcMar>
              <w:top w:w="100" w:type="dxa"/>
              <w:left w:w="100" w:type="dxa"/>
              <w:bottom w:w="100" w:type="dxa"/>
              <w:right w:w="100" w:type="dxa"/>
            </w:tcMar>
          </w:tcPr>
          <w:p w14:paraId="389CC995" w14:textId="25D12D99" w:rsidR="008C4D8B" w:rsidRPr="00775046" w:rsidRDefault="008C4D8B" w:rsidP="0062275B">
            <w:pPr>
              <w:ind w:hanging="2"/>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 xml:space="preserve">Período de </w:t>
            </w:r>
            <w:r w:rsidR="008D39A8" w:rsidRPr="00775046">
              <w:rPr>
                <w:rFonts w:ascii="Times New Roman" w:eastAsia="Times New Roman" w:hAnsi="Times New Roman" w:cs="Times New Roman"/>
                <w:sz w:val="24"/>
                <w:szCs w:val="24"/>
              </w:rPr>
              <w:t xml:space="preserve"> inscrições </w:t>
            </w:r>
          </w:p>
          <w:p w14:paraId="6E11BDB6" w14:textId="1ABD992D" w:rsidR="00C71CB5" w:rsidRPr="00775046" w:rsidRDefault="00521B2B" w:rsidP="00521B2B">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Horário das </w:t>
            </w:r>
            <w:r w:rsidR="00CF1577">
              <w:rPr>
                <w:rFonts w:ascii="Times New Roman" w:eastAsia="Times New Roman" w:hAnsi="Times New Roman" w:cs="Times New Roman"/>
                <w:sz w:val="24"/>
                <w:szCs w:val="24"/>
              </w:rPr>
              <w:t>(</w:t>
            </w:r>
            <w:r>
              <w:rPr>
                <w:rFonts w:ascii="Times New Roman" w:eastAsia="Times New Roman" w:hAnsi="Times New Roman" w:cs="Times New Roman"/>
                <w:sz w:val="24"/>
                <w:szCs w:val="24"/>
              </w:rPr>
              <w:t>08:30 as 11h das 13:30h</w:t>
            </w:r>
            <w:r w:rsidR="00C71CB5" w:rsidRPr="00775046">
              <w:rPr>
                <w:rFonts w:ascii="Times New Roman" w:eastAsia="Times New Roman" w:hAnsi="Times New Roman" w:cs="Times New Roman"/>
                <w:sz w:val="24"/>
                <w:szCs w:val="24"/>
              </w:rPr>
              <w:t xml:space="preserve"> as 1</w:t>
            </w:r>
            <w:r>
              <w:rPr>
                <w:rFonts w:ascii="Times New Roman" w:eastAsia="Times New Roman" w:hAnsi="Times New Roman" w:cs="Times New Roman"/>
                <w:sz w:val="24"/>
                <w:szCs w:val="24"/>
              </w:rPr>
              <w:t>6</w:t>
            </w:r>
            <w:r w:rsidR="00C71CB5" w:rsidRPr="00775046">
              <w:rPr>
                <w:rFonts w:ascii="Times New Roman" w:eastAsia="Times New Roman" w:hAnsi="Times New Roman" w:cs="Times New Roman"/>
                <w:sz w:val="24"/>
                <w:szCs w:val="24"/>
              </w:rPr>
              <w:t>h)</w:t>
            </w:r>
          </w:p>
        </w:tc>
        <w:tc>
          <w:tcPr>
            <w:tcW w:w="2025" w:type="dxa"/>
            <w:shd w:val="clear" w:color="auto" w:fill="auto"/>
            <w:tcMar>
              <w:top w:w="100" w:type="dxa"/>
              <w:left w:w="100" w:type="dxa"/>
              <w:bottom w:w="100" w:type="dxa"/>
              <w:right w:w="100" w:type="dxa"/>
            </w:tcMar>
          </w:tcPr>
          <w:p w14:paraId="39A7E9C7" w14:textId="474BF49E" w:rsidR="008C4D8B" w:rsidRPr="00775046" w:rsidRDefault="00C228E0" w:rsidP="00C228E0">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19/04/</w:t>
            </w:r>
            <w:r w:rsidR="00F750E9">
              <w:rPr>
                <w:rFonts w:ascii="Times New Roman" w:eastAsia="Times New Roman" w:hAnsi="Times New Roman" w:cs="Times New Roman"/>
                <w:sz w:val="24"/>
                <w:szCs w:val="24"/>
              </w:rPr>
              <w:t xml:space="preserve">2021 a </w:t>
            </w:r>
            <w:r>
              <w:rPr>
                <w:rFonts w:ascii="Times New Roman" w:eastAsia="Times New Roman" w:hAnsi="Times New Roman" w:cs="Times New Roman"/>
                <w:sz w:val="24"/>
                <w:szCs w:val="24"/>
              </w:rPr>
              <w:t>23</w:t>
            </w:r>
            <w:r w:rsidR="00F750E9">
              <w:rPr>
                <w:rFonts w:ascii="Times New Roman" w:eastAsia="Times New Roman" w:hAnsi="Times New Roman" w:cs="Times New Roman"/>
                <w:sz w:val="24"/>
                <w:szCs w:val="24"/>
              </w:rPr>
              <w:t>/04/2021</w:t>
            </w:r>
          </w:p>
        </w:tc>
      </w:tr>
      <w:tr w:rsidR="008C4D8B" w:rsidRPr="00775046" w14:paraId="26623C37" w14:textId="77777777" w:rsidTr="0062275B">
        <w:trPr>
          <w:trHeight w:val="330"/>
        </w:trPr>
        <w:tc>
          <w:tcPr>
            <w:tcW w:w="930" w:type="dxa"/>
            <w:shd w:val="clear" w:color="auto" w:fill="auto"/>
            <w:tcMar>
              <w:top w:w="100" w:type="dxa"/>
              <w:left w:w="100" w:type="dxa"/>
              <w:bottom w:w="100" w:type="dxa"/>
              <w:right w:w="100" w:type="dxa"/>
            </w:tcMar>
          </w:tcPr>
          <w:p w14:paraId="5E354237" w14:textId="04955D87" w:rsidR="008C4D8B" w:rsidRPr="00775046" w:rsidRDefault="004A1980" w:rsidP="004A1980">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3</w:t>
            </w:r>
            <w:r w:rsidR="008C4D8B" w:rsidRPr="00775046">
              <w:rPr>
                <w:rFonts w:ascii="Times New Roman" w:eastAsia="Times New Roman" w:hAnsi="Times New Roman" w:cs="Times New Roman"/>
                <w:sz w:val="24"/>
                <w:szCs w:val="24"/>
              </w:rPr>
              <w:t>.</w:t>
            </w:r>
          </w:p>
        </w:tc>
        <w:tc>
          <w:tcPr>
            <w:tcW w:w="6390" w:type="dxa"/>
            <w:shd w:val="clear" w:color="auto" w:fill="auto"/>
            <w:tcMar>
              <w:top w:w="100" w:type="dxa"/>
              <w:left w:w="100" w:type="dxa"/>
              <w:bottom w:w="100" w:type="dxa"/>
              <w:right w:w="100" w:type="dxa"/>
            </w:tcMar>
          </w:tcPr>
          <w:p w14:paraId="3C3A3317" w14:textId="77777777" w:rsidR="008C4D8B" w:rsidRPr="00775046" w:rsidRDefault="008C4D8B" w:rsidP="0062275B">
            <w:pPr>
              <w:ind w:hanging="2"/>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Divulgação da classificação preliminar dos candidatos</w:t>
            </w:r>
          </w:p>
        </w:tc>
        <w:tc>
          <w:tcPr>
            <w:tcW w:w="2025" w:type="dxa"/>
            <w:shd w:val="clear" w:color="auto" w:fill="auto"/>
            <w:tcMar>
              <w:top w:w="100" w:type="dxa"/>
              <w:left w:w="100" w:type="dxa"/>
              <w:bottom w:w="100" w:type="dxa"/>
              <w:right w:w="100" w:type="dxa"/>
            </w:tcMar>
          </w:tcPr>
          <w:p w14:paraId="1FC6BD8B" w14:textId="7F0E7F1A" w:rsidR="008C4D8B" w:rsidRPr="00775046" w:rsidRDefault="00F750E9" w:rsidP="00C228E0">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228E0">
              <w:rPr>
                <w:rFonts w:ascii="Times New Roman" w:eastAsia="Times New Roman" w:hAnsi="Times New Roman" w:cs="Times New Roman"/>
                <w:sz w:val="24"/>
                <w:szCs w:val="24"/>
              </w:rPr>
              <w:t>7</w:t>
            </w:r>
            <w:r w:rsidR="00EA42C0">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016D5F">
              <w:rPr>
                <w:rFonts w:ascii="Times New Roman" w:eastAsia="Times New Roman" w:hAnsi="Times New Roman" w:cs="Times New Roman"/>
                <w:sz w:val="24"/>
                <w:szCs w:val="24"/>
              </w:rPr>
              <w:t>/</w:t>
            </w:r>
            <w:r w:rsidR="00D27D1E">
              <w:rPr>
                <w:rFonts w:ascii="Times New Roman" w:eastAsia="Times New Roman" w:hAnsi="Times New Roman" w:cs="Times New Roman"/>
                <w:sz w:val="24"/>
                <w:szCs w:val="24"/>
              </w:rPr>
              <w:t>2021</w:t>
            </w:r>
          </w:p>
        </w:tc>
      </w:tr>
      <w:tr w:rsidR="008C4D8B" w:rsidRPr="00775046" w14:paraId="4E10AA7B" w14:textId="77777777" w:rsidTr="0062275B">
        <w:tc>
          <w:tcPr>
            <w:tcW w:w="930" w:type="dxa"/>
            <w:shd w:val="clear" w:color="auto" w:fill="auto"/>
            <w:tcMar>
              <w:top w:w="100" w:type="dxa"/>
              <w:left w:w="100" w:type="dxa"/>
              <w:bottom w:w="100" w:type="dxa"/>
              <w:right w:w="100" w:type="dxa"/>
            </w:tcMar>
          </w:tcPr>
          <w:p w14:paraId="21ACBEBB" w14:textId="1DFDBC99" w:rsidR="008C4D8B" w:rsidRPr="00775046" w:rsidRDefault="004A1980" w:rsidP="004A1980">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4</w:t>
            </w:r>
            <w:r w:rsidR="008C4D8B" w:rsidRPr="00775046">
              <w:rPr>
                <w:rFonts w:ascii="Times New Roman" w:eastAsia="Times New Roman" w:hAnsi="Times New Roman" w:cs="Times New Roman"/>
                <w:sz w:val="24"/>
                <w:szCs w:val="24"/>
              </w:rPr>
              <w:t>.</w:t>
            </w:r>
          </w:p>
        </w:tc>
        <w:tc>
          <w:tcPr>
            <w:tcW w:w="6390" w:type="dxa"/>
            <w:shd w:val="clear" w:color="auto" w:fill="auto"/>
            <w:tcMar>
              <w:top w:w="100" w:type="dxa"/>
              <w:left w:w="100" w:type="dxa"/>
              <w:bottom w:w="100" w:type="dxa"/>
              <w:right w:w="100" w:type="dxa"/>
            </w:tcMar>
          </w:tcPr>
          <w:p w14:paraId="7B1DE0F9" w14:textId="77777777" w:rsidR="008C4D8B" w:rsidRPr="00775046" w:rsidRDefault="008C4D8B" w:rsidP="0062275B">
            <w:pPr>
              <w:ind w:hanging="2"/>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Prazo para recursos quanto à classificação preliminar dos candidatos</w:t>
            </w:r>
          </w:p>
        </w:tc>
        <w:tc>
          <w:tcPr>
            <w:tcW w:w="2025" w:type="dxa"/>
            <w:shd w:val="clear" w:color="auto" w:fill="auto"/>
            <w:tcMar>
              <w:top w:w="100" w:type="dxa"/>
              <w:left w:w="100" w:type="dxa"/>
              <w:bottom w:w="100" w:type="dxa"/>
              <w:right w:w="100" w:type="dxa"/>
            </w:tcMar>
          </w:tcPr>
          <w:p w14:paraId="444CB6E1" w14:textId="29155DEF" w:rsidR="008C4D8B" w:rsidRPr="00775046" w:rsidRDefault="0071355B" w:rsidP="00C228E0">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228E0">
              <w:rPr>
                <w:rFonts w:ascii="Times New Roman" w:eastAsia="Times New Roman" w:hAnsi="Times New Roman" w:cs="Times New Roman"/>
                <w:sz w:val="24"/>
                <w:szCs w:val="24"/>
              </w:rPr>
              <w:t>8</w:t>
            </w:r>
            <w:r>
              <w:rPr>
                <w:rFonts w:ascii="Times New Roman" w:eastAsia="Times New Roman" w:hAnsi="Times New Roman" w:cs="Times New Roman"/>
                <w:sz w:val="24"/>
                <w:szCs w:val="24"/>
              </w:rPr>
              <w:t>/04</w:t>
            </w:r>
            <w:r w:rsidR="00D27D1E">
              <w:rPr>
                <w:rFonts w:ascii="Times New Roman" w:eastAsia="Times New Roman" w:hAnsi="Times New Roman" w:cs="Times New Roman"/>
                <w:sz w:val="24"/>
                <w:szCs w:val="24"/>
              </w:rPr>
              <w:t>/2021</w:t>
            </w:r>
          </w:p>
        </w:tc>
      </w:tr>
      <w:tr w:rsidR="008C4D8B" w:rsidRPr="00775046" w14:paraId="6C61DD4D" w14:textId="77777777" w:rsidTr="0062275B">
        <w:tc>
          <w:tcPr>
            <w:tcW w:w="930" w:type="dxa"/>
            <w:shd w:val="clear" w:color="auto" w:fill="auto"/>
            <w:tcMar>
              <w:top w:w="100" w:type="dxa"/>
              <w:left w:w="100" w:type="dxa"/>
              <w:bottom w:w="100" w:type="dxa"/>
              <w:right w:w="100" w:type="dxa"/>
            </w:tcMar>
          </w:tcPr>
          <w:p w14:paraId="70691B3B" w14:textId="693538B7" w:rsidR="008C4D8B" w:rsidRPr="00775046" w:rsidRDefault="004A1980" w:rsidP="004A1980">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5</w:t>
            </w:r>
            <w:r w:rsidR="008C4D8B" w:rsidRPr="00775046">
              <w:rPr>
                <w:rFonts w:ascii="Times New Roman" w:eastAsia="Times New Roman" w:hAnsi="Times New Roman" w:cs="Times New Roman"/>
                <w:sz w:val="24"/>
                <w:szCs w:val="24"/>
              </w:rPr>
              <w:t>.</w:t>
            </w:r>
          </w:p>
        </w:tc>
        <w:tc>
          <w:tcPr>
            <w:tcW w:w="6390" w:type="dxa"/>
            <w:shd w:val="clear" w:color="auto" w:fill="auto"/>
            <w:tcMar>
              <w:top w:w="100" w:type="dxa"/>
              <w:left w:w="100" w:type="dxa"/>
              <w:bottom w:w="100" w:type="dxa"/>
              <w:right w:w="100" w:type="dxa"/>
            </w:tcMar>
          </w:tcPr>
          <w:p w14:paraId="0B468B84" w14:textId="77777777" w:rsidR="008C4D8B" w:rsidRPr="00775046" w:rsidRDefault="008C4D8B" w:rsidP="0062275B">
            <w:pPr>
              <w:ind w:hanging="2"/>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Divulgação da classificação final dos candidatos</w:t>
            </w:r>
          </w:p>
        </w:tc>
        <w:tc>
          <w:tcPr>
            <w:tcW w:w="2025" w:type="dxa"/>
            <w:shd w:val="clear" w:color="auto" w:fill="auto"/>
            <w:tcMar>
              <w:top w:w="100" w:type="dxa"/>
              <w:left w:w="100" w:type="dxa"/>
              <w:bottom w:w="100" w:type="dxa"/>
              <w:right w:w="100" w:type="dxa"/>
            </w:tcMar>
          </w:tcPr>
          <w:p w14:paraId="2C62FBC7" w14:textId="1C011AA7" w:rsidR="008C4D8B" w:rsidRPr="00775046" w:rsidRDefault="0071355B" w:rsidP="00C228E0">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228E0">
              <w:rPr>
                <w:rFonts w:ascii="Times New Roman" w:eastAsia="Times New Roman" w:hAnsi="Times New Roman" w:cs="Times New Roman"/>
                <w:sz w:val="24"/>
                <w:szCs w:val="24"/>
              </w:rPr>
              <w:t>9</w:t>
            </w:r>
            <w:r>
              <w:rPr>
                <w:rFonts w:ascii="Times New Roman" w:eastAsia="Times New Roman" w:hAnsi="Times New Roman" w:cs="Times New Roman"/>
                <w:sz w:val="24"/>
                <w:szCs w:val="24"/>
              </w:rPr>
              <w:t>/04/2021</w:t>
            </w:r>
          </w:p>
        </w:tc>
      </w:tr>
    </w:tbl>
    <w:p w14:paraId="6F263A8C" w14:textId="77777777" w:rsidR="009A52D6" w:rsidRPr="00775046" w:rsidRDefault="009A52D6" w:rsidP="000B0BCD">
      <w:pPr>
        <w:rPr>
          <w:rFonts w:ascii="Times New Roman" w:hAnsi="Times New Roman" w:cs="Times New Roman"/>
          <w:sz w:val="24"/>
          <w:szCs w:val="24"/>
        </w:rPr>
      </w:pPr>
    </w:p>
    <w:sectPr w:rsidR="009A52D6" w:rsidRPr="00775046" w:rsidSect="00282C36">
      <w:pgSz w:w="11910" w:h="16840"/>
      <w:pgMar w:top="1560" w:right="1000" w:bottom="620" w:left="960" w:header="427"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39409" w14:textId="77777777" w:rsidR="00E3412A" w:rsidRDefault="00E3412A">
      <w:r>
        <w:separator/>
      </w:r>
    </w:p>
  </w:endnote>
  <w:endnote w:type="continuationSeparator" w:id="0">
    <w:p w14:paraId="6C3816E5" w14:textId="77777777" w:rsidR="00E3412A" w:rsidRDefault="00E3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588D" w14:textId="77777777" w:rsidR="00094047" w:rsidRDefault="00094047">
    <w:pPr>
      <w:pStyle w:val="Corpodetexto"/>
      <w:spacing w:line="14" w:lineRule="auto"/>
    </w:pPr>
    <w:r>
      <w:rPr>
        <w:noProof/>
        <w:lang w:val="pt-BR" w:eastAsia="pt-BR"/>
      </w:rPr>
      <mc:AlternateContent>
        <mc:Choice Requires="wps">
          <w:drawing>
            <wp:anchor distT="0" distB="0" distL="114300" distR="114300" simplePos="0" relativeHeight="251659264" behindDoc="1" locked="0" layoutInCell="1" allowOverlap="1" wp14:anchorId="00C79049" wp14:editId="02F6F593">
              <wp:simplePos x="0" y="0"/>
              <wp:positionH relativeFrom="page">
                <wp:posOffset>6031230</wp:posOffset>
              </wp:positionH>
              <wp:positionV relativeFrom="page">
                <wp:posOffset>10274935</wp:posOffset>
              </wp:positionV>
              <wp:extent cx="64325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7AC98" w14:textId="0BFB8A52" w:rsidR="00094047" w:rsidRDefault="00094047">
                          <w:pPr>
                            <w:spacing w:line="203" w:lineRule="exact"/>
                            <w:ind w:left="20"/>
                            <w:rPr>
                              <w:rFonts w:ascii="Carlito" w:hAnsi="Carlito"/>
                              <w:b/>
                              <w:sz w:val="18"/>
                            </w:rPr>
                          </w:pPr>
                          <w:r>
                            <w:rPr>
                              <w:rFonts w:ascii="Carlito" w:hAnsi="Carlito"/>
                              <w:sz w:val="18"/>
                            </w:rPr>
                            <w:t xml:space="preserve">Página </w:t>
                          </w:r>
                          <w:r>
                            <w:fldChar w:fldCharType="begin"/>
                          </w:r>
                          <w:r>
                            <w:rPr>
                              <w:rFonts w:ascii="Carlito" w:hAnsi="Carlito"/>
                              <w:b/>
                              <w:sz w:val="18"/>
                            </w:rPr>
                            <w:instrText xml:space="preserve"> PAGE </w:instrText>
                          </w:r>
                          <w:r>
                            <w:fldChar w:fldCharType="separate"/>
                          </w:r>
                          <w:r w:rsidR="0022007F">
                            <w:rPr>
                              <w:rFonts w:ascii="Carlito" w:hAnsi="Carlito"/>
                              <w:b/>
                              <w:noProof/>
                              <w:sz w:val="18"/>
                            </w:rPr>
                            <w:t>16</w:t>
                          </w:r>
                          <w:r>
                            <w:fldChar w:fldCharType="end"/>
                          </w:r>
                          <w:r>
                            <w:rPr>
                              <w:rFonts w:ascii="Carlito" w:hAnsi="Carlito"/>
                              <w:b/>
                              <w:sz w:val="18"/>
                            </w:rPr>
                            <w:t xml:space="preserve"> </w:t>
                          </w:r>
                          <w:r>
                            <w:rPr>
                              <w:rFonts w:ascii="Carlito" w:hAnsi="Carlito"/>
                              <w:sz w:val="18"/>
                            </w:rPr>
                            <w:t xml:space="preserve">de </w:t>
                          </w:r>
                          <w:r>
                            <w:rPr>
                              <w:rFonts w:ascii="Carlito" w:hAnsi="Carlito"/>
                              <w:b/>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79049" id="_x0000_t202" coordsize="21600,21600" o:spt="202" path="m,l,21600r21600,l21600,xe">
              <v:stroke joinstyle="miter"/>
              <v:path gradientshapeok="t" o:connecttype="rect"/>
            </v:shapetype>
            <v:shape id="Text Box 1" o:spid="_x0000_s1026" type="#_x0000_t202" style="position:absolute;margin-left:474.9pt;margin-top:809.05pt;width:50.6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TGrQ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" filled="f" stroked="f">
              <v:textbox inset="0,0,0,0">
                <w:txbxContent>
                  <w:p w14:paraId="5737AC98" w14:textId="0BFB8A52" w:rsidR="00094047" w:rsidRDefault="00094047">
                    <w:pPr>
                      <w:spacing w:line="203" w:lineRule="exact"/>
                      <w:ind w:left="20"/>
                      <w:rPr>
                        <w:rFonts w:ascii="Carlito" w:hAnsi="Carlito"/>
                        <w:b/>
                        <w:sz w:val="18"/>
                      </w:rPr>
                    </w:pPr>
                    <w:r>
                      <w:rPr>
                        <w:rFonts w:ascii="Carlito" w:hAnsi="Carlito"/>
                        <w:sz w:val="18"/>
                      </w:rPr>
                      <w:t xml:space="preserve">Página </w:t>
                    </w:r>
                    <w:r>
                      <w:fldChar w:fldCharType="begin"/>
                    </w:r>
                    <w:r>
                      <w:rPr>
                        <w:rFonts w:ascii="Carlito" w:hAnsi="Carlito"/>
                        <w:b/>
                        <w:sz w:val="18"/>
                      </w:rPr>
                      <w:instrText xml:space="preserve"> PAGE </w:instrText>
                    </w:r>
                    <w:r>
                      <w:fldChar w:fldCharType="separate"/>
                    </w:r>
                    <w:r w:rsidR="0022007F">
                      <w:rPr>
                        <w:rFonts w:ascii="Carlito" w:hAnsi="Carlito"/>
                        <w:b/>
                        <w:noProof/>
                        <w:sz w:val="18"/>
                      </w:rPr>
                      <w:t>16</w:t>
                    </w:r>
                    <w:r>
                      <w:fldChar w:fldCharType="end"/>
                    </w:r>
                    <w:r>
                      <w:rPr>
                        <w:rFonts w:ascii="Carlito" w:hAnsi="Carlito"/>
                        <w:b/>
                        <w:sz w:val="18"/>
                      </w:rPr>
                      <w:t xml:space="preserve"> </w:t>
                    </w:r>
                    <w:r>
                      <w:rPr>
                        <w:rFonts w:ascii="Carlito" w:hAnsi="Carlito"/>
                        <w:sz w:val="18"/>
                      </w:rPr>
                      <w:t xml:space="preserve">de </w:t>
                    </w:r>
                    <w:r>
                      <w:rPr>
                        <w:rFonts w:ascii="Carlito" w:hAnsi="Carlito"/>
                        <w:b/>
                        <w:sz w:val="18"/>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F9CE" w14:textId="77777777" w:rsidR="00E3412A" w:rsidRDefault="00E3412A">
      <w:r>
        <w:separator/>
      </w:r>
    </w:p>
  </w:footnote>
  <w:footnote w:type="continuationSeparator" w:id="0">
    <w:p w14:paraId="45600D0F" w14:textId="77777777" w:rsidR="00E3412A" w:rsidRDefault="00E34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A16A" w14:textId="3557A661" w:rsidR="00094047" w:rsidRPr="00775046" w:rsidRDefault="00094047" w:rsidP="00094047">
    <w:pPr>
      <w:pStyle w:val="Cabealho"/>
      <w:rPr>
        <w:sz w:val="24"/>
        <w:szCs w:val="24"/>
      </w:rPr>
    </w:pPr>
    <w:r>
      <w:t xml:space="preserve">      </w:t>
    </w:r>
  </w:p>
  <w:p w14:paraId="5AF330A7" w14:textId="77777777" w:rsidR="00094047" w:rsidRDefault="00094047" w:rsidP="0062275B">
    <w:pPr>
      <w:pStyle w:val="Cabealho"/>
      <w:rPr>
        <w:rFonts w:eastAsia="Times New Roman" w:cs="Calibri"/>
        <w:sz w:val="24"/>
      </w:rPr>
    </w:pPr>
    <w:r>
      <w:rPr>
        <w:sz w:val="24"/>
      </w:rPr>
      <w:t xml:space="preserve">   </w:t>
    </w:r>
    <w:r>
      <w:t xml:space="preserve"> </w:t>
    </w:r>
    <w:r>
      <w:rPr>
        <w:rFonts w:eastAsia="Times New Roman" w:cs="Calibri"/>
        <w:sz w:val="24"/>
      </w:rPr>
      <w:t xml:space="preserve">                            </w:t>
    </w:r>
  </w:p>
  <w:p w14:paraId="5EA24D6F" w14:textId="77777777" w:rsidR="00094047" w:rsidRPr="00302184" w:rsidRDefault="00094047" w:rsidP="0062275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04"/>
        </w:tabs>
        <w:ind w:left="1004"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15:restartNumberingAfterBreak="0">
    <w:nsid w:val="00000005"/>
    <w:multiLevelType w:val="singleLevel"/>
    <w:tmpl w:val="00000005"/>
    <w:name w:val="WW8Num5"/>
    <w:lvl w:ilvl="0">
      <w:start w:val="1"/>
      <w:numFmt w:val="bullet"/>
      <w:lvlText w:val="-"/>
      <w:lvlJc w:val="left"/>
      <w:pPr>
        <w:tabs>
          <w:tab w:val="num" w:pos="1380"/>
        </w:tabs>
        <w:ind w:left="1380" w:hanging="360"/>
      </w:pPr>
      <w:rPr>
        <w:rFonts w:ascii="Times New Roman" w:hAnsi="Times New Roman" w:cs="Times New Roman"/>
      </w:rPr>
    </w:lvl>
  </w:abstractNum>
  <w:abstractNum w:abstractNumId="3" w15:restartNumberingAfterBreak="0">
    <w:nsid w:val="00000008"/>
    <w:multiLevelType w:val="multilevel"/>
    <w:tmpl w:val="00000008"/>
    <w:name w:val="WW8Num8"/>
    <w:lvl w:ilvl="0">
      <w:start w:val="5"/>
      <w:numFmt w:val="decimal"/>
      <w:lvlText w:val="%1"/>
      <w:lvlJc w:val="left"/>
      <w:pPr>
        <w:tabs>
          <w:tab w:val="num" w:pos="630"/>
        </w:tabs>
        <w:ind w:left="630" w:hanging="630"/>
      </w:pPr>
    </w:lvl>
    <w:lvl w:ilvl="1">
      <w:start w:val="1"/>
      <w:numFmt w:val="decimal"/>
      <w:lvlText w:val="%1.%2"/>
      <w:lvlJc w:val="left"/>
      <w:pPr>
        <w:tabs>
          <w:tab w:val="num" w:pos="990"/>
        </w:tabs>
        <w:ind w:left="990" w:hanging="63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4" w15:restartNumberingAfterBreak="0">
    <w:nsid w:val="00000009"/>
    <w:multiLevelType w:val="multilevel"/>
    <w:tmpl w:val="00000009"/>
    <w:name w:val="WW8Num9"/>
    <w:lvl w:ilvl="0">
      <w:start w:val="8"/>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080"/>
        </w:tabs>
        <w:ind w:left="1080" w:hanging="720"/>
      </w:pPr>
      <w:rPr>
        <w:rFonts w:ascii="Times New Roman" w:hAnsi="Times New Roman" w:cs="Times New Roman"/>
      </w:rPr>
    </w:lvl>
    <w:lvl w:ilvl="2">
      <w:start w:val="1"/>
      <w:numFmt w:val="decimal"/>
      <w:lvlText w:val="%1.%2.%3."/>
      <w:lvlJc w:val="left"/>
      <w:pPr>
        <w:tabs>
          <w:tab w:val="num" w:pos="1440"/>
        </w:tabs>
        <w:ind w:left="1440" w:hanging="720"/>
      </w:pPr>
      <w:rPr>
        <w:rFonts w:ascii="Times New Roman" w:hAnsi="Times New Roman" w:cs="Times New Roman"/>
      </w:rPr>
    </w:lvl>
    <w:lvl w:ilvl="3">
      <w:start w:val="1"/>
      <w:numFmt w:val="decimal"/>
      <w:lvlText w:val="%1.%2.%3.%4."/>
      <w:lvlJc w:val="left"/>
      <w:pPr>
        <w:tabs>
          <w:tab w:val="num" w:pos="2160"/>
        </w:tabs>
        <w:ind w:left="2160" w:hanging="1080"/>
      </w:pPr>
      <w:rPr>
        <w:rFonts w:ascii="Times New Roman" w:hAnsi="Times New Roman" w:cs="Times New Roman"/>
      </w:rPr>
    </w:lvl>
    <w:lvl w:ilvl="4">
      <w:start w:val="1"/>
      <w:numFmt w:val="decimal"/>
      <w:lvlText w:val="%1.%2.%3.%4.%5."/>
      <w:lvlJc w:val="left"/>
      <w:pPr>
        <w:tabs>
          <w:tab w:val="num" w:pos="2520"/>
        </w:tabs>
        <w:ind w:left="2520" w:hanging="1080"/>
      </w:pPr>
      <w:rPr>
        <w:rFonts w:ascii="Times New Roman" w:hAnsi="Times New Roman" w:cs="Times New Roman"/>
      </w:rPr>
    </w:lvl>
    <w:lvl w:ilvl="5">
      <w:start w:val="1"/>
      <w:numFmt w:val="decimal"/>
      <w:lvlText w:val="%1.%2.%3.%4.%5.%6."/>
      <w:lvlJc w:val="left"/>
      <w:pPr>
        <w:tabs>
          <w:tab w:val="num" w:pos="3240"/>
        </w:tabs>
        <w:ind w:left="3240" w:hanging="1440"/>
      </w:pPr>
      <w:rPr>
        <w:rFonts w:ascii="Times New Roman" w:hAnsi="Times New Roman" w:cs="Times New Roman"/>
      </w:rPr>
    </w:lvl>
    <w:lvl w:ilvl="6">
      <w:start w:val="1"/>
      <w:numFmt w:val="decimal"/>
      <w:lvlText w:val="%1.%2.%3.%4.%5.%6.%7."/>
      <w:lvlJc w:val="left"/>
      <w:pPr>
        <w:tabs>
          <w:tab w:val="num" w:pos="3600"/>
        </w:tabs>
        <w:ind w:left="3600" w:hanging="1440"/>
      </w:pPr>
      <w:rPr>
        <w:rFonts w:ascii="Times New Roman" w:hAnsi="Times New Roman" w:cs="Times New Roman"/>
      </w:rPr>
    </w:lvl>
    <w:lvl w:ilvl="7">
      <w:start w:val="1"/>
      <w:numFmt w:val="decimal"/>
      <w:lvlText w:val="%1.%2.%3.%4.%5.%6.%7.%8."/>
      <w:lvlJc w:val="left"/>
      <w:pPr>
        <w:tabs>
          <w:tab w:val="num" w:pos="4320"/>
        </w:tabs>
        <w:ind w:left="4320" w:hanging="1800"/>
      </w:pPr>
      <w:rPr>
        <w:rFonts w:ascii="Times New Roman" w:hAnsi="Times New Roman" w:cs="Times New Roman"/>
      </w:rPr>
    </w:lvl>
    <w:lvl w:ilvl="8">
      <w:start w:val="1"/>
      <w:numFmt w:val="decimal"/>
      <w:lvlText w:val="%1.%2.%3.%4.%5.%6.%7.%8.%9."/>
      <w:lvlJc w:val="left"/>
      <w:pPr>
        <w:tabs>
          <w:tab w:val="num" w:pos="4680"/>
        </w:tabs>
        <w:ind w:left="4680" w:hanging="1800"/>
      </w:pPr>
      <w:rPr>
        <w:rFonts w:ascii="Times New Roman" w:hAnsi="Times New Roman" w:cs="Times New Roman"/>
      </w:rPr>
    </w:lvl>
  </w:abstractNum>
  <w:abstractNum w:abstractNumId="5" w15:restartNumberingAfterBreak="0">
    <w:nsid w:val="0000000A"/>
    <w:multiLevelType w:val="multilevel"/>
    <w:tmpl w:val="0000000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23D14DB"/>
    <w:multiLevelType w:val="multilevel"/>
    <w:tmpl w:val="809086EE"/>
    <w:lvl w:ilvl="0">
      <w:start w:val="4"/>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15:restartNumberingAfterBreak="0">
    <w:nsid w:val="04222AE9"/>
    <w:multiLevelType w:val="multilevel"/>
    <w:tmpl w:val="E92CCF2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4585BD5"/>
    <w:multiLevelType w:val="multilevel"/>
    <w:tmpl w:val="E744BA18"/>
    <w:lvl w:ilvl="0">
      <w:start w:val="1"/>
      <w:numFmt w:val="decimal"/>
      <w:lvlText w:val="%1"/>
      <w:lvlJc w:val="left"/>
      <w:pPr>
        <w:ind w:left="1206" w:hanging="567"/>
      </w:pPr>
      <w:rPr>
        <w:rFonts w:hint="default"/>
        <w:lang w:val="pt-PT" w:eastAsia="en-US" w:bidi="ar-SA"/>
      </w:rPr>
    </w:lvl>
    <w:lvl w:ilvl="1">
      <w:start w:val="1"/>
      <w:numFmt w:val="decimal"/>
      <w:lvlText w:val="%1.%2."/>
      <w:lvlJc w:val="left"/>
      <w:pPr>
        <w:ind w:left="1206" w:hanging="567"/>
      </w:pPr>
      <w:rPr>
        <w:rFonts w:ascii="Calibri" w:eastAsia="Calibri" w:hAnsi="Calibri" w:cs="Calibri" w:hint="default"/>
        <w:b/>
        <w:bCs/>
        <w:w w:val="100"/>
        <w:sz w:val="24"/>
        <w:szCs w:val="24"/>
        <w:lang w:val="pt-PT" w:eastAsia="en-US" w:bidi="ar-SA"/>
      </w:rPr>
    </w:lvl>
    <w:lvl w:ilvl="2">
      <w:start w:val="1"/>
      <w:numFmt w:val="decimal"/>
      <w:lvlText w:val="%1.%2.%3."/>
      <w:lvlJc w:val="left"/>
      <w:pPr>
        <w:ind w:left="1350" w:hanging="711"/>
      </w:pPr>
      <w:rPr>
        <w:rFonts w:ascii="Calibri" w:eastAsia="Calibri" w:hAnsi="Calibri" w:cs="Calibri" w:hint="default"/>
        <w:b/>
        <w:bCs/>
        <w:spacing w:val="-1"/>
        <w:w w:val="100"/>
        <w:sz w:val="24"/>
        <w:szCs w:val="24"/>
        <w:lang w:val="pt-PT" w:eastAsia="en-US" w:bidi="ar-SA"/>
      </w:rPr>
    </w:lvl>
    <w:lvl w:ilvl="3">
      <w:numFmt w:val="bullet"/>
      <w:lvlText w:val=""/>
      <w:lvlJc w:val="left"/>
      <w:pPr>
        <w:ind w:left="1360" w:hanging="360"/>
      </w:pPr>
      <w:rPr>
        <w:rFonts w:ascii="Symbol" w:eastAsia="Symbol" w:hAnsi="Symbol" w:cs="Symbol" w:hint="default"/>
        <w:w w:val="100"/>
        <w:sz w:val="22"/>
        <w:szCs w:val="22"/>
        <w:lang w:val="pt-PT" w:eastAsia="en-US" w:bidi="ar-SA"/>
      </w:rPr>
    </w:lvl>
    <w:lvl w:ilvl="4">
      <w:numFmt w:val="bullet"/>
      <w:lvlText w:val="•"/>
      <w:lvlJc w:val="left"/>
      <w:pPr>
        <w:ind w:left="4462" w:hanging="360"/>
      </w:pPr>
      <w:rPr>
        <w:rFonts w:hint="default"/>
        <w:lang w:val="pt-PT" w:eastAsia="en-US" w:bidi="ar-SA"/>
      </w:rPr>
    </w:lvl>
    <w:lvl w:ilvl="5">
      <w:numFmt w:val="bullet"/>
      <w:lvlText w:val="•"/>
      <w:lvlJc w:val="left"/>
      <w:pPr>
        <w:ind w:left="5496" w:hanging="360"/>
      </w:pPr>
      <w:rPr>
        <w:rFonts w:hint="default"/>
        <w:lang w:val="pt-PT" w:eastAsia="en-US" w:bidi="ar-SA"/>
      </w:rPr>
    </w:lvl>
    <w:lvl w:ilvl="6">
      <w:numFmt w:val="bullet"/>
      <w:lvlText w:val="•"/>
      <w:lvlJc w:val="left"/>
      <w:pPr>
        <w:ind w:left="6530" w:hanging="360"/>
      </w:pPr>
      <w:rPr>
        <w:rFonts w:hint="default"/>
        <w:lang w:val="pt-PT" w:eastAsia="en-US" w:bidi="ar-SA"/>
      </w:rPr>
    </w:lvl>
    <w:lvl w:ilvl="7">
      <w:numFmt w:val="bullet"/>
      <w:lvlText w:val="•"/>
      <w:lvlJc w:val="left"/>
      <w:pPr>
        <w:ind w:left="7564" w:hanging="360"/>
      </w:pPr>
      <w:rPr>
        <w:rFonts w:hint="default"/>
        <w:lang w:val="pt-PT" w:eastAsia="en-US" w:bidi="ar-SA"/>
      </w:rPr>
    </w:lvl>
    <w:lvl w:ilvl="8">
      <w:numFmt w:val="bullet"/>
      <w:lvlText w:val="•"/>
      <w:lvlJc w:val="left"/>
      <w:pPr>
        <w:ind w:left="8598" w:hanging="360"/>
      </w:pPr>
      <w:rPr>
        <w:rFonts w:hint="default"/>
        <w:lang w:val="pt-PT" w:eastAsia="en-US" w:bidi="ar-SA"/>
      </w:rPr>
    </w:lvl>
  </w:abstractNum>
  <w:abstractNum w:abstractNumId="9" w15:restartNumberingAfterBreak="0">
    <w:nsid w:val="052F04F0"/>
    <w:multiLevelType w:val="hybridMultilevel"/>
    <w:tmpl w:val="3F7E2AF6"/>
    <w:lvl w:ilvl="0" w:tplc="0416000F">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5E675BB"/>
    <w:multiLevelType w:val="hybridMultilevel"/>
    <w:tmpl w:val="95265C94"/>
    <w:lvl w:ilvl="0" w:tplc="606A2534">
      <w:start w:val="1"/>
      <w:numFmt w:val="decimal"/>
      <w:lvlText w:val="%1."/>
      <w:lvlJc w:val="left"/>
      <w:pPr>
        <w:ind w:left="516" w:hanging="360"/>
      </w:pPr>
      <w:rPr>
        <w:rFonts w:hint="default"/>
      </w:rPr>
    </w:lvl>
    <w:lvl w:ilvl="1" w:tplc="04160019" w:tentative="1">
      <w:start w:val="1"/>
      <w:numFmt w:val="lowerLetter"/>
      <w:lvlText w:val="%2."/>
      <w:lvlJc w:val="left"/>
      <w:pPr>
        <w:ind w:left="1236" w:hanging="360"/>
      </w:pPr>
    </w:lvl>
    <w:lvl w:ilvl="2" w:tplc="0416001B" w:tentative="1">
      <w:start w:val="1"/>
      <w:numFmt w:val="lowerRoman"/>
      <w:lvlText w:val="%3."/>
      <w:lvlJc w:val="right"/>
      <w:pPr>
        <w:ind w:left="1956" w:hanging="180"/>
      </w:pPr>
    </w:lvl>
    <w:lvl w:ilvl="3" w:tplc="0416000F" w:tentative="1">
      <w:start w:val="1"/>
      <w:numFmt w:val="decimal"/>
      <w:lvlText w:val="%4."/>
      <w:lvlJc w:val="left"/>
      <w:pPr>
        <w:ind w:left="2676" w:hanging="360"/>
      </w:pPr>
    </w:lvl>
    <w:lvl w:ilvl="4" w:tplc="04160019" w:tentative="1">
      <w:start w:val="1"/>
      <w:numFmt w:val="lowerLetter"/>
      <w:lvlText w:val="%5."/>
      <w:lvlJc w:val="left"/>
      <w:pPr>
        <w:ind w:left="3396" w:hanging="360"/>
      </w:pPr>
    </w:lvl>
    <w:lvl w:ilvl="5" w:tplc="0416001B" w:tentative="1">
      <w:start w:val="1"/>
      <w:numFmt w:val="lowerRoman"/>
      <w:lvlText w:val="%6."/>
      <w:lvlJc w:val="right"/>
      <w:pPr>
        <w:ind w:left="4116" w:hanging="180"/>
      </w:pPr>
    </w:lvl>
    <w:lvl w:ilvl="6" w:tplc="0416000F" w:tentative="1">
      <w:start w:val="1"/>
      <w:numFmt w:val="decimal"/>
      <w:lvlText w:val="%7."/>
      <w:lvlJc w:val="left"/>
      <w:pPr>
        <w:ind w:left="4836" w:hanging="360"/>
      </w:pPr>
    </w:lvl>
    <w:lvl w:ilvl="7" w:tplc="04160019" w:tentative="1">
      <w:start w:val="1"/>
      <w:numFmt w:val="lowerLetter"/>
      <w:lvlText w:val="%8."/>
      <w:lvlJc w:val="left"/>
      <w:pPr>
        <w:ind w:left="5556" w:hanging="360"/>
      </w:pPr>
    </w:lvl>
    <w:lvl w:ilvl="8" w:tplc="0416001B" w:tentative="1">
      <w:start w:val="1"/>
      <w:numFmt w:val="lowerRoman"/>
      <w:lvlText w:val="%9."/>
      <w:lvlJc w:val="right"/>
      <w:pPr>
        <w:ind w:left="6276" w:hanging="180"/>
      </w:pPr>
    </w:lvl>
  </w:abstractNum>
  <w:abstractNum w:abstractNumId="11" w15:restartNumberingAfterBreak="0">
    <w:nsid w:val="0B600A1C"/>
    <w:multiLevelType w:val="multilevel"/>
    <w:tmpl w:val="2C726DCA"/>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45D5E3A"/>
    <w:multiLevelType w:val="multilevel"/>
    <w:tmpl w:val="33D4D0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71C390A"/>
    <w:multiLevelType w:val="hybridMultilevel"/>
    <w:tmpl w:val="CF045954"/>
    <w:lvl w:ilvl="0" w:tplc="436620CA">
      <w:start w:val="1"/>
      <w:numFmt w:val="lowerLetter"/>
      <w:lvlText w:val="%1)"/>
      <w:lvlJc w:val="left"/>
      <w:pPr>
        <w:ind w:left="458" w:hanging="245"/>
      </w:pPr>
      <w:rPr>
        <w:rFonts w:ascii="Arial" w:eastAsia="Arial" w:hAnsi="Arial" w:cs="Arial" w:hint="default"/>
        <w:w w:val="99"/>
        <w:sz w:val="20"/>
        <w:szCs w:val="20"/>
        <w:lang w:val="pt-PT" w:eastAsia="en-US" w:bidi="ar-SA"/>
      </w:rPr>
    </w:lvl>
    <w:lvl w:ilvl="1" w:tplc="7044520E">
      <w:numFmt w:val="bullet"/>
      <w:lvlText w:val="•"/>
      <w:lvlJc w:val="left"/>
      <w:pPr>
        <w:ind w:left="1408" w:hanging="245"/>
      </w:pPr>
      <w:rPr>
        <w:rFonts w:hint="default"/>
        <w:lang w:val="pt-PT" w:eastAsia="en-US" w:bidi="ar-SA"/>
      </w:rPr>
    </w:lvl>
    <w:lvl w:ilvl="2" w:tplc="5E848BFC">
      <w:numFmt w:val="bullet"/>
      <w:lvlText w:val="•"/>
      <w:lvlJc w:val="left"/>
      <w:pPr>
        <w:ind w:left="2357" w:hanging="245"/>
      </w:pPr>
      <w:rPr>
        <w:rFonts w:hint="default"/>
        <w:lang w:val="pt-PT" w:eastAsia="en-US" w:bidi="ar-SA"/>
      </w:rPr>
    </w:lvl>
    <w:lvl w:ilvl="3" w:tplc="ABD82A20">
      <w:numFmt w:val="bullet"/>
      <w:lvlText w:val="•"/>
      <w:lvlJc w:val="left"/>
      <w:pPr>
        <w:ind w:left="3305" w:hanging="245"/>
      </w:pPr>
      <w:rPr>
        <w:rFonts w:hint="default"/>
        <w:lang w:val="pt-PT" w:eastAsia="en-US" w:bidi="ar-SA"/>
      </w:rPr>
    </w:lvl>
    <w:lvl w:ilvl="4" w:tplc="99EA4AF8">
      <w:numFmt w:val="bullet"/>
      <w:lvlText w:val="•"/>
      <w:lvlJc w:val="left"/>
      <w:pPr>
        <w:ind w:left="4254" w:hanging="245"/>
      </w:pPr>
      <w:rPr>
        <w:rFonts w:hint="default"/>
        <w:lang w:val="pt-PT" w:eastAsia="en-US" w:bidi="ar-SA"/>
      </w:rPr>
    </w:lvl>
    <w:lvl w:ilvl="5" w:tplc="5A4201A0">
      <w:numFmt w:val="bullet"/>
      <w:lvlText w:val="•"/>
      <w:lvlJc w:val="left"/>
      <w:pPr>
        <w:ind w:left="5203" w:hanging="245"/>
      </w:pPr>
      <w:rPr>
        <w:rFonts w:hint="default"/>
        <w:lang w:val="pt-PT" w:eastAsia="en-US" w:bidi="ar-SA"/>
      </w:rPr>
    </w:lvl>
    <w:lvl w:ilvl="6" w:tplc="B11ABBB2">
      <w:numFmt w:val="bullet"/>
      <w:lvlText w:val="•"/>
      <w:lvlJc w:val="left"/>
      <w:pPr>
        <w:ind w:left="6151" w:hanging="245"/>
      </w:pPr>
      <w:rPr>
        <w:rFonts w:hint="default"/>
        <w:lang w:val="pt-PT" w:eastAsia="en-US" w:bidi="ar-SA"/>
      </w:rPr>
    </w:lvl>
    <w:lvl w:ilvl="7" w:tplc="12BC0D3A">
      <w:numFmt w:val="bullet"/>
      <w:lvlText w:val="•"/>
      <w:lvlJc w:val="left"/>
      <w:pPr>
        <w:ind w:left="7100" w:hanging="245"/>
      </w:pPr>
      <w:rPr>
        <w:rFonts w:hint="default"/>
        <w:lang w:val="pt-PT" w:eastAsia="en-US" w:bidi="ar-SA"/>
      </w:rPr>
    </w:lvl>
    <w:lvl w:ilvl="8" w:tplc="ECAC22CE">
      <w:numFmt w:val="bullet"/>
      <w:lvlText w:val="•"/>
      <w:lvlJc w:val="left"/>
      <w:pPr>
        <w:ind w:left="8049" w:hanging="245"/>
      </w:pPr>
      <w:rPr>
        <w:rFonts w:hint="default"/>
        <w:lang w:val="pt-PT" w:eastAsia="en-US" w:bidi="ar-SA"/>
      </w:rPr>
    </w:lvl>
  </w:abstractNum>
  <w:abstractNum w:abstractNumId="14" w15:restartNumberingAfterBreak="0">
    <w:nsid w:val="27FB09E4"/>
    <w:multiLevelType w:val="hybridMultilevel"/>
    <w:tmpl w:val="998C186C"/>
    <w:lvl w:ilvl="0" w:tplc="0E0417CE">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A5543F1"/>
    <w:multiLevelType w:val="hybridMultilevel"/>
    <w:tmpl w:val="4D064868"/>
    <w:lvl w:ilvl="0" w:tplc="7DDE1678">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C92E16"/>
    <w:multiLevelType w:val="multilevel"/>
    <w:tmpl w:val="55E0FC5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A57AFF"/>
    <w:multiLevelType w:val="hybridMultilevel"/>
    <w:tmpl w:val="C47A0C40"/>
    <w:lvl w:ilvl="0" w:tplc="6AEA20DC">
      <w:numFmt w:val="bullet"/>
      <w:lvlText w:val="·"/>
      <w:lvlJc w:val="left"/>
      <w:pPr>
        <w:ind w:left="69" w:hanging="111"/>
      </w:pPr>
      <w:rPr>
        <w:rFonts w:ascii="Arial" w:eastAsia="Arial" w:hAnsi="Arial" w:cs="Arial" w:hint="default"/>
        <w:w w:val="91"/>
        <w:sz w:val="23"/>
        <w:szCs w:val="23"/>
        <w:lang w:val="pt-PT" w:eastAsia="en-US" w:bidi="ar-SA"/>
      </w:rPr>
    </w:lvl>
    <w:lvl w:ilvl="1" w:tplc="DE38964A">
      <w:numFmt w:val="bullet"/>
      <w:lvlText w:val="•"/>
      <w:lvlJc w:val="left"/>
      <w:pPr>
        <w:ind w:left="733" w:hanging="111"/>
      </w:pPr>
      <w:rPr>
        <w:rFonts w:hint="default"/>
        <w:lang w:val="pt-PT" w:eastAsia="en-US" w:bidi="ar-SA"/>
      </w:rPr>
    </w:lvl>
    <w:lvl w:ilvl="2" w:tplc="434E70D4">
      <w:numFmt w:val="bullet"/>
      <w:lvlText w:val="•"/>
      <w:lvlJc w:val="left"/>
      <w:pPr>
        <w:ind w:left="1407" w:hanging="111"/>
      </w:pPr>
      <w:rPr>
        <w:rFonts w:hint="default"/>
        <w:lang w:val="pt-PT" w:eastAsia="en-US" w:bidi="ar-SA"/>
      </w:rPr>
    </w:lvl>
    <w:lvl w:ilvl="3" w:tplc="F0604262">
      <w:numFmt w:val="bullet"/>
      <w:lvlText w:val="•"/>
      <w:lvlJc w:val="left"/>
      <w:pPr>
        <w:ind w:left="2080" w:hanging="111"/>
      </w:pPr>
      <w:rPr>
        <w:rFonts w:hint="default"/>
        <w:lang w:val="pt-PT" w:eastAsia="en-US" w:bidi="ar-SA"/>
      </w:rPr>
    </w:lvl>
    <w:lvl w:ilvl="4" w:tplc="3A7AB522">
      <w:numFmt w:val="bullet"/>
      <w:lvlText w:val="•"/>
      <w:lvlJc w:val="left"/>
      <w:pPr>
        <w:ind w:left="2754" w:hanging="111"/>
      </w:pPr>
      <w:rPr>
        <w:rFonts w:hint="default"/>
        <w:lang w:val="pt-PT" w:eastAsia="en-US" w:bidi="ar-SA"/>
      </w:rPr>
    </w:lvl>
    <w:lvl w:ilvl="5" w:tplc="7E7CF3F6">
      <w:numFmt w:val="bullet"/>
      <w:lvlText w:val="•"/>
      <w:lvlJc w:val="left"/>
      <w:pPr>
        <w:ind w:left="3427" w:hanging="111"/>
      </w:pPr>
      <w:rPr>
        <w:rFonts w:hint="default"/>
        <w:lang w:val="pt-PT" w:eastAsia="en-US" w:bidi="ar-SA"/>
      </w:rPr>
    </w:lvl>
    <w:lvl w:ilvl="6" w:tplc="BDC6F3C0">
      <w:numFmt w:val="bullet"/>
      <w:lvlText w:val="•"/>
      <w:lvlJc w:val="left"/>
      <w:pPr>
        <w:ind w:left="4101" w:hanging="111"/>
      </w:pPr>
      <w:rPr>
        <w:rFonts w:hint="default"/>
        <w:lang w:val="pt-PT" w:eastAsia="en-US" w:bidi="ar-SA"/>
      </w:rPr>
    </w:lvl>
    <w:lvl w:ilvl="7" w:tplc="BFF6EDEC">
      <w:numFmt w:val="bullet"/>
      <w:lvlText w:val="•"/>
      <w:lvlJc w:val="left"/>
      <w:pPr>
        <w:ind w:left="4774" w:hanging="111"/>
      </w:pPr>
      <w:rPr>
        <w:rFonts w:hint="default"/>
        <w:lang w:val="pt-PT" w:eastAsia="en-US" w:bidi="ar-SA"/>
      </w:rPr>
    </w:lvl>
    <w:lvl w:ilvl="8" w:tplc="1D0461D4">
      <w:numFmt w:val="bullet"/>
      <w:lvlText w:val="•"/>
      <w:lvlJc w:val="left"/>
      <w:pPr>
        <w:ind w:left="5448" w:hanging="111"/>
      </w:pPr>
      <w:rPr>
        <w:rFonts w:hint="default"/>
        <w:lang w:val="pt-PT" w:eastAsia="en-US" w:bidi="ar-SA"/>
      </w:rPr>
    </w:lvl>
  </w:abstractNum>
  <w:abstractNum w:abstractNumId="18" w15:restartNumberingAfterBreak="0">
    <w:nsid w:val="328E2C6C"/>
    <w:multiLevelType w:val="hybridMultilevel"/>
    <w:tmpl w:val="27EA95F2"/>
    <w:lvl w:ilvl="0" w:tplc="00000005">
      <w:start w:val="1"/>
      <w:numFmt w:val="bullet"/>
      <w:lvlText w:val="-"/>
      <w:lvlJc w:val="left"/>
      <w:pPr>
        <w:ind w:left="720" w:hanging="360"/>
      </w:pPr>
      <w:rPr>
        <w:rFonts w:ascii="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2C26AC6"/>
    <w:multiLevelType w:val="multilevel"/>
    <w:tmpl w:val="AA0E8C04"/>
    <w:lvl w:ilvl="0">
      <w:start w:val="1"/>
      <w:numFmt w:val="decimal"/>
      <w:lvlText w:val="%1"/>
      <w:lvlJc w:val="left"/>
      <w:pPr>
        <w:ind w:left="458" w:hanging="406"/>
      </w:pPr>
      <w:rPr>
        <w:rFonts w:hint="default"/>
        <w:lang w:val="pt-PT" w:eastAsia="en-US" w:bidi="ar-SA"/>
      </w:rPr>
    </w:lvl>
    <w:lvl w:ilvl="1">
      <w:start w:val="4"/>
      <w:numFmt w:val="decimal"/>
      <w:lvlText w:val="%1.%2."/>
      <w:lvlJc w:val="left"/>
      <w:pPr>
        <w:ind w:left="458" w:hanging="406"/>
      </w:pPr>
      <w:rPr>
        <w:rFonts w:ascii="Arial" w:eastAsia="Arial" w:hAnsi="Arial" w:cs="Arial" w:hint="default"/>
        <w:spacing w:val="-1"/>
        <w:w w:val="99"/>
        <w:sz w:val="20"/>
        <w:szCs w:val="20"/>
        <w:lang w:val="pt-PT" w:eastAsia="en-US" w:bidi="ar-SA"/>
      </w:rPr>
    </w:lvl>
    <w:lvl w:ilvl="2">
      <w:numFmt w:val="bullet"/>
      <w:lvlText w:val="•"/>
      <w:lvlJc w:val="left"/>
      <w:pPr>
        <w:ind w:left="2357" w:hanging="406"/>
      </w:pPr>
      <w:rPr>
        <w:rFonts w:hint="default"/>
        <w:lang w:val="pt-PT" w:eastAsia="en-US" w:bidi="ar-SA"/>
      </w:rPr>
    </w:lvl>
    <w:lvl w:ilvl="3">
      <w:numFmt w:val="bullet"/>
      <w:lvlText w:val="•"/>
      <w:lvlJc w:val="left"/>
      <w:pPr>
        <w:ind w:left="3305" w:hanging="406"/>
      </w:pPr>
      <w:rPr>
        <w:rFonts w:hint="default"/>
        <w:lang w:val="pt-PT" w:eastAsia="en-US" w:bidi="ar-SA"/>
      </w:rPr>
    </w:lvl>
    <w:lvl w:ilvl="4">
      <w:numFmt w:val="bullet"/>
      <w:lvlText w:val="•"/>
      <w:lvlJc w:val="left"/>
      <w:pPr>
        <w:ind w:left="4254" w:hanging="406"/>
      </w:pPr>
      <w:rPr>
        <w:rFonts w:hint="default"/>
        <w:lang w:val="pt-PT" w:eastAsia="en-US" w:bidi="ar-SA"/>
      </w:rPr>
    </w:lvl>
    <w:lvl w:ilvl="5">
      <w:numFmt w:val="bullet"/>
      <w:lvlText w:val="•"/>
      <w:lvlJc w:val="left"/>
      <w:pPr>
        <w:ind w:left="5203" w:hanging="406"/>
      </w:pPr>
      <w:rPr>
        <w:rFonts w:hint="default"/>
        <w:lang w:val="pt-PT" w:eastAsia="en-US" w:bidi="ar-SA"/>
      </w:rPr>
    </w:lvl>
    <w:lvl w:ilvl="6">
      <w:numFmt w:val="bullet"/>
      <w:lvlText w:val="•"/>
      <w:lvlJc w:val="left"/>
      <w:pPr>
        <w:ind w:left="6151" w:hanging="406"/>
      </w:pPr>
      <w:rPr>
        <w:rFonts w:hint="default"/>
        <w:lang w:val="pt-PT" w:eastAsia="en-US" w:bidi="ar-SA"/>
      </w:rPr>
    </w:lvl>
    <w:lvl w:ilvl="7">
      <w:numFmt w:val="bullet"/>
      <w:lvlText w:val="•"/>
      <w:lvlJc w:val="left"/>
      <w:pPr>
        <w:ind w:left="7100" w:hanging="406"/>
      </w:pPr>
      <w:rPr>
        <w:rFonts w:hint="default"/>
        <w:lang w:val="pt-PT" w:eastAsia="en-US" w:bidi="ar-SA"/>
      </w:rPr>
    </w:lvl>
    <w:lvl w:ilvl="8">
      <w:numFmt w:val="bullet"/>
      <w:lvlText w:val="•"/>
      <w:lvlJc w:val="left"/>
      <w:pPr>
        <w:ind w:left="8049" w:hanging="406"/>
      </w:pPr>
      <w:rPr>
        <w:rFonts w:hint="default"/>
        <w:lang w:val="pt-PT" w:eastAsia="en-US" w:bidi="ar-SA"/>
      </w:rPr>
    </w:lvl>
  </w:abstractNum>
  <w:abstractNum w:abstractNumId="20" w15:restartNumberingAfterBreak="0">
    <w:nsid w:val="32FE00D0"/>
    <w:multiLevelType w:val="multilevel"/>
    <w:tmpl w:val="AE3A8F72"/>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348F17CA"/>
    <w:multiLevelType w:val="hybridMultilevel"/>
    <w:tmpl w:val="B286571A"/>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51654CF"/>
    <w:multiLevelType w:val="multilevel"/>
    <w:tmpl w:val="84C4D354"/>
    <w:lvl w:ilvl="0">
      <w:start w:val="7"/>
      <w:numFmt w:val="decimal"/>
      <w:lvlText w:val="%1."/>
      <w:lvlJc w:val="left"/>
      <w:pPr>
        <w:ind w:left="10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23" w15:restartNumberingAfterBreak="0">
    <w:nsid w:val="39A82B42"/>
    <w:multiLevelType w:val="hybridMultilevel"/>
    <w:tmpl w:val="713CA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AC135BF"/>
    <w:multiLevelType w:val="hybridMultilevel"/>
    <w:tmpl w:val="3876958C"/>
    <w:lvl w:ilvl="0" w:tplc="A9605900">
      <w:numFmt w:val="bullet"/>
      <w:lvlText w:val="·"/>
      <w:lvlJc w:val="left"/>
      <w:pPr>
        <w:ind w:left="69" w:hanging="111"/>
      </w:pPr>
      <w:rPr>
        <w:rFonts w:ascii="Arial" w:eastAsia="Arial" w:hAnsi="Arial" w:cs="Arial" w:hint="default"/>
        <w:w w:val="91"/>
        <w:sz w:val="23"/>
        <w:szCs w:val="23"/>
        <w:lang w:val="pt-PT" w:eastAsia="en-US" w:bidi="ar-SA"/>
      </w:rPr>
    </w:lvl>
    <w:lvl w:ilvl="1" w:tplc="AA10A850">
      <w:numFmt w:val="bullet"/>
      <w:lvlText w:val="•"/>
      <w:lvlJc w:val="left"/>
      <w:pPr>
        <w:ind w:left="733" w:hanging="111"/>
      </w:pPr>
      <w:rPr>
        <w:rFonts w:hint="default"/>
        <w:lang w:val="pt-PT" w:eastAsia="en-US" w:bidi="ar-SA"/>
      </w:rPr>
    </w:lvl>
    <w:lvl w:ilvl="2" w:tplc="B394E792">
      <w:numFmt w:val="bullet"/>
      <w:lvlText w:val="•"/>
      <w:lvlJc w:val="left"/>
      <w:pPr>
        <w:ind w:left="1407" w:hanging="111"/>
      </w:pPr>
      <w:rPr>
        <w:rFonts w:hint="default"/>
        <w:lang w:val="pt-PT" w:eastAsia="en-US" w:bidi="ar-SA"/>
      </w:rPr>
    </w:lvl>
    <w:lvl w:ilvl="3" w:tplc="786AE95E">
      <w:numFmt w:val="bullet"/>
      <w:lvlText w:val="•"/>
      <w:lvlJc w:val="left"/>
      <w:pPr>
        <w:ind w:left="2080" w:hanging="111"/>
      </w:pPr>
      <w:rPr>
        <w:rFonts w:hint="default"/>
        <w:lang w:val="pt-PT" w:eastAsia="en-US" w:bidi="ar-SA"/>
      </w:rPr>
    </w:lvl>
    <w:lvl w:ilvl="4" w:tplc="76FAD786">
      <w:numFmt w:val="bullet"/>
      <w:lvlText w:val="•"/>
      <w:lvlJc w:val="left"/>
      <w:pPr>
        <w:ind w:left="2754" w:hanging="111"/>
      </w:pPr>
      <w:rPr>
        <w:rFonts w:hint="default"/>
        <w:lang w:val="pt-PT" w:eastAsia="en-US" w:bidi="ar-SA"/>
      </w:rPr>
    </w:lvl>
    <w:lvl w:ilvl="5" w:tplc="D16483C6">
      <w:numFmt w:val="bullet"/>
      <w:lvlText w:val="•"/>
      <w:lvlJc w:val="left"/>
      <w:pPr>
        <w:ind w:left="3427" w:hanging="111"/>
      </w:pPr>
      <w:rPr>
        <w:rFonts w:hint="default"/>
        <w:lang w:val="pt-PT" w:eastAsia="en-US" w:bidi="ar-SA"/>
      </w:rPr>
    </w:lvl>
    <w:lvl w:ilvl="6" w:tplc="A8B812A2">
      <w:numFmt w:val="bullet"/>
      <w:lvlText w:val="•"/>
      <w:lvlJc w:val="left"/>
      <w:pPr>
        <w:ind w:left="4101" w:hanging="111"/>
      </w:pPr>
      <w:rPr>
        <w:rFonts w:hint="default"/>
        <w:lang w:val="pt-PT" w:eastAsia="en-US" w:bidi="ar-SA"/>
      </w:rPr>
    </w:lvl>
    <w:lvl w:ilvl="7" w:tplc="1CCC2A20">
      <w:numFmt w:val="bullet"/>
      <w:lvlText w:val="•"/>
      <w:lvlJc w:val="left"/>
      <w:pPr>
        <w:ind w:left="4774" w:hanging="111"/>
      </w:pPr>
      <w:rPr>
        <w:rFonts w:hint="default"/>
        <w:lang w:val="pt-PT" w:eastAsia="en-US" w:bidi="ar-SA"/>
      </w:rPr>
    </w:lvl>
    <w:lvl w:ilvl="8" w:tplc="88280E28">
      <w:numFmt w:val="bullet"/>
      <w:lvlText w:val="•"/>
      <w:lvlJc w:val="left"/>
      <w:pPr>
        <w:ind w:left="5448" w:hanging="111"/>
      </w:pPr>
      <w:rPr>
        <w:rFonts w:hint="default"/>
        <w:lang w:val="pt-PT" w:eastAsia="en-US" w:bidi="ar-SA"/>
      </w:rPr>
    </w:lvl>
  </w:abstractNum>
  <w:abstractNum w:abstractNumId="25" w15:restartNumberingAfterBreak="0">
    <w:nsid w:val="3C6D69B7"/>
    <w:multiLevelType w:val="hybridMultilevel"/>
    <w:tmpl w:val="F56CED86"/>
    <w:lvl w:ilvl="0" w:tplc="EE3CF5F8">
      <w:start w:val="1"/>
      <w:numFmt w:val="bullet"/>
      <w:lvlText w:val=""/>
      <w:lvlJc w:val="left"/>
      <w:pPr>
        <w:ind w:left="720" w:hanging="360"/>
      </w:pPr>
      <w:rPr>
        <w:rFonts w:ascii="Symbol" w:eastAsia="Arial"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DDB3B43"/>
    <w:multiLevelType w:val="multilevel"/>
    <w:tmpl w:val="B3182DCE"/>
    <w:lvl w:ilvl="0">
      <w:start w:val="5"/>
      <w:numFmt w:val="decimal"/>
      <w:lvlText w:val="%1"/>
      <w:lvlJc w:val="left"/>
      <w:pPr>
        <w:ind w:left="458" w:hanging="401"/>
      </w:pPr>
      <w:rPr>
        <w:rFonts w:hint="default"/>
        <w:lang w:val="pt-PT" w:eastAsia="en-US" w:bidi="ar-SA"/>
      </w:rPr>
    </w:lvl>
    <w:lvl w:ilvl="1">
      <w:start w:val="1"/>
      <w:numFmt w:val="decimal"/>
      <w:lvlText w:val="%1.%2."/>
      <w:lvlJc w:val="left"/>
      <w:pPr>
        <w:ind w:left="458" w:hanging="401"/>
      </w:pPr>
      <w:rPr>
        <w:rFonts w:ascii="Arial" w:eastAsia="Arial" w:hAnsi="Arial" w:cs="Arial" w:hint="default"/>
        <w:spacing w:val="-1"/>
        <w:w w:val="99"/>
        <w:sz w:val="20"/>
        <w:szCs w:val="20"/>
        <w:lang w:val="pt-PT" w:eastAsia="en-US" w:bidi="ar-SA"/>
      </w:rPr>
    </w:lvl>
    <w:lvl w:ilvl="2">
      <w:numFmt w:val="bullet"/>
      <w:lvlText w:val="•"/>
      <w:lvlJc w:val="left"/>
      <w:pPr>
        <w:ind w:left="2357" w:hanging="401"/>
      </w:pPr>
      <w:rPr>
        <w:rFonts w:hint="default"/>
        <w:lang w:val="pt-PT" w:eastAsia="en-US" w:bidi="ar-SA"/>
      </w:rPr>
    </w:lvl>
    <w:lvl w:ilvl="3">
      <w:numFmt w:val="bullet"/>
      <w:lvlText w:val="•"/>
      <w:lvlJc w:val="left"/>
      <w:pPr>
        <w:ind w:left="3305" w:hanging="401"/>
      </w:pPr>
      <w:rPr>
        <w:rFonts w:hint="default"/>
        <w:lang w:val="pt-PT" w:eastAsia="en-US" w:bidi="ar-SA"/>
      </w:rPr>
    </w:lvl>
    <w:lvl w:ilvl="4">
      <w:numFmt w:val="bullet"/>
      <w:lvlText w:val="•"/>
      <w:lvlJc w:val="left"/>
      <w:pPr>
        <w:ind w:left="4254" w:hanging="401"/>
      </w:pPr>
      <w:rPr>
        <w:rFonts w:hint="default"/>
        <w:lang w:val="pt-PT" w:eastAsia="en-US" w:bidi="ar-SA"/>
      </w:rPr>
    </w:lvl>
    <w:lvl w:ilvl="5">
      <w:numFmt w:val="bullet"/>
      <w:lvlText w:val="•"/>
      <w:lvlJc w:val="left"/>
      <w:pPr>
        <w:ind w:left="5203" w:hanging="401"/>
      </w:pPr>
      <w:rPr>
        <w:rFonts w:hint="default"/>
        <w:lang w:val="pt-PT" w:eastAsia="en-US" w:bidi="ar-SA"/>
      </w:rPr>
    </w:lvl>
    <w:lvl w:ilvl="6">
      <w:numFmt w:val="bullet"/>
      <w:lvlText w:val="•"/>
      <w:lvlJc w:val="left"/>
      <w:pPr>
        <w:ind w:left="6151" w:hanging="401"/>
      </w:pPr>
      <w:rPr>
        <w:rFonts w:hint="default"/>
        <w:lang w:val="pt-PT" w:eastAsia="en-US" w:bidi="ar-SA"/>
      </w:rPr>
    </w:lvl>
    <w:lvl w:ilvl="7">
      <w:numFmt w:val="bullet"/>
      <w:lvlText w:val="•"/>
      <w:lvlJc w:val="left"/>
      <w:pPr>
        <w:ind w:left="7100" w:hanging="401"/>
      </w:pPr>
      <w:rPr>
        <w:rFonts w:hint="default"/>
        <w:lang w:val="pt-PT" w:eastAsia="en-US" w:bidi="ar-SA"/>
      </w:rPr>
    </w:lvl>
    <w:lvl w:ilvl="8">
      <w:numFmt w:val="bullet"/>
      <w:lvlText w:val="•"/>
      <w:lvlJc w:val="left"/>
      <w:pPr>
        <w:ind w:left="8049" w:hanging="401"/>
      </w:pPr>
      <w:rPr>
        <w:rFonts w:hint="default"/>
        <w:lang w:val="pt-PT" w:eastAsia="en-US" w:bidi="ar-SA"/>
      </w:rPr>
    </w:lvl>
  </w:abstractNum>
  <w:abstractNum w:abstractNumId="27" w15:restartNumberingAfterBreak="0">
    <w:nsid w:val="44663995"/>
    <w:multiLevelType w:val="multilevel"/>
    <w:tmpl w:val="00000004"/>
    <w:lvl w:ilvl="0">
      <w:start w:val="2"/>
      <w:numFmt w:val="decimal"/>
      <w:lvlText w:val="%1"/>
      <w:lvlJc w:val="left"/>
      <w:pPr>
        <w:tabs>
          <w:tab w:val="num" w:pos="660"/>
        </w:tabs>
        <w:ind w:left="660" w:hanging="660"/>
      </w:pPr>
    </w:lvl>
    <w:lvl w:ilvl="1">
      <w:start w:val="1"/>
      <w:numFmt w:val="decimal"/>
      <w:lvlText w:val="%1.%2"/>
      <w:lvlJc w:val="left"/>
      <w:pPr>
        <w:tabs>
          <w:tab w:val="num" w:pos="1020"/>
        </w:tabs>
        <w:ind w:left="1020" w:hanging="6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8" w15:restartNumberingAfterBreak="0">
    <w:nsid w:val="486102D5"/>
    <w:multiLevelType w:val="hybridMultilevel"/>
    <w:tmpl w:val="CE4E166E"/>
    <w:lvl w:ilvl="0" w:tplc="C6D461FA">
      <w:start w:val="1"/>
      <w:numFmt w:val="upperRoman"/>
      <w:lvlText w:val="%1"/>
      <w:lvlJc w:val="left"/>
      <w:pPr>
        <w:ind w:left="569" w:hanging="111"/>
      </w:pPr>
      <w:rPr>
        <w:rFonts w:ascii="Arial" w:eastAsia="Arial" w:hAnsi="Arial" w:cs="Arial" w:hint="default"/>
        <w:w w:val="99"/>
        <w:sz w:val="20"/>
        <w:szCs w:val="20"/>
        <w:lang w:val="pt-PT" w:eastAsia="en-US" w:bidi="ar-SA"/>
      </w:rPr>
    </w:lvl>
    <w:lvl w:ilvl="1" w:tplc="476AFF62">
      <w:numFmt w:val="bullet"/>
      <w:lvlText w:val="•"/>
      <w:lvlJc w:val="left"/>
      <w:pPr>
        <w:ind w:left="1498" w:hanging="111"/>
      </w:pPr>
      <w:rPr>
        <w:rFonts w:hint="default"/>
        <w:lang w:val="pt-PT" w:eastAsia="en-US" w:bidi="ar-SA"/>
      </w:rPr>
    </w:lvl>
    <w:lvl w:ilvl="2" w:tplc="05864D00">
      <w:numFmt w:val="bullet"/>
      <w:lvlText w:val="•"/>
      <w:lvlJc w:val="left"/>
      <w:pPr>
        <w:ind w:left="2437" w:hanging="111"/>
      </w:pPr>
      <w:rPr>
        <w:rFonts w:hint="default"/>
        <w:lang w:val="pt-PT" w:eastAsia="en-US" w:bidi="ar-SA"/>
      </w:rPr>
    </w:lvl>
    <w:lvl w:ilvl="3" w:tplc="613A815C">
      <w:numFmt w:val="bullet"/>
      <w:lvlText w:val="•"/>
      <w:lvlJc w:val="left"/>
      <w:pPr>
        <w:ind w:left="3375" w:hanging="111"/>
      </w:pPr>
      <w:rPr>
        <w:rFonts w:hint="default"/>
        <w:lang w:val="pt-PT" w:eastAsia="en-US" w:bidi="ar-SA"/>
      </w:rPr>
    </w:lvl>
    <w:lvl w:ilvl="4" w:tplc="15B645D2">
      <w:numFmt w:val="bullet"/>
      <w:lvlText w:val="•"/>
      <w:lvlJc w:val="left"/>
      <w:pPr>
        <w:ind w:left="4314" w:hanging="111"/>
      </w:pPr>
      <w:rPr>
        <w:rFonts w:hint="default"/>
        <w:lang w:val="pt-PT" w:eastAsia="en-US" w:bidi="ar-SA"/>
      </w:rPr>
    </w:lvl>
    <w:lvl w:ilvl="5" w:tplc="DF2079D0">
      <w:numFmt w:val="bullet"/>
      <w:lvlText w:val="•"/>
      <w:lvlJc w:val="left"/>
      <w:pPr>
        <w:ind w:left="5253" w:hanging="111"/>
      </w:pPr>
      <w:rPr>
        <w:rFonts w:hint="default"/>
        <w:lang w:val="pt-PT" w:eastAsia="en-US" w:bidi="ar-SA"/>
      </w:rPr>
    </w:lvl>
    <w:lvl w:ilvl="6" w:tplc="8F1E060E">
      <w:numFmt w:val="bullet"/>
      <w:lvlText w:val="•"/>
      <w:lvlJc w:val="left"/>
      <w:pPr>
        <w:ind w:left="6191" w:hanging="111"/>
      </w:pPr>
      <w:rPr>
        <w:rFonts w:hint="default"/>
        <w:lang w:val="pt-PT" w:eastAsia="en-US" w:bidi="ar-SA"/>
      </w:rPr>
    </w:lvl>
    <w:lvl w:ilvl="7" w:tplc="C6702CA6">
      <w:numFmt w:val="bullet"/>
      <w:lvlText w:val="•"/>
      <w:lvlJc w:val="left"/>
      <w:pPr>
        <w:ind w:left="7130" w:hanging="111"/>
      </w:pPr>
      <w:rPr>
        <w:rFonts w:hint="default"/>
        <w:lang w:val="pt-PT" w:eastAsia="en-US" w:bidi="ar-SA"/>
      </w:rPr>
    </w:lvl>
    <w:lvl w:ilvl="8" w:tplc="3852F992">
      <w:numFmt w:val="bullet"/>
      <w:lvlText w:val="•"/>
      <w:lvlJc w:val="left"/>
      <w:pPr>
        <w:ind w:left="8069" w:hanging="111"/>
      </w:pPr>
      <w:rPr>
        <w:rFonts w:hint="default"/>
        <w:lang w:val="pt-PT" w:eastAsia="en-US" w:bidi="ar-SA"/>
      </w:rPr>
    </w:lvl>
  </w:abstractNum>
  <w:abstractNum w:abstractNumId="29" w15:restartNumberingAfterBreak="0">
    <w:nsid w:val="48A63BAF"/>
    <w:multiLevelType w:val="hybridMultilevel"/>
    <w:tmpl w:val="B48251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A585A75"/>
    <w:multiLevelType w:val="multilevel"/>
    <w:tmpl w:val="B43CF214"/>
    <w:lvl w:ilvl="0">
      <w:start w:val="6"/>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1" w15:restartNumberingAfterBreak="0">
    <w:nsid w:val="4B401B8D"/>
    <w:multiLevelType w:val="multilevel"/>
    <w:tmpl w:val="43D246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BB104A0"/>
    <w:multiLevelType w:val="multilevel"/>
    <w:tmpl w:val="AA0E8C04"/>
    <w:lvl w:ilvl="0">
      <w:start w:val="1"/>
      <w:numFmt w:val="decimal"/>
      <w:lvlText w:val="%1"/>
      <w:lvlJc w:val="left"/>
      <w:pPr>
        <w:ind w:left="458" w:hanging="406"/>
      </w:pPr>
      <w:rPr>
        <w:rFonts w:hint="default"/>
        <w:lang w:val="pt-PT" w:eastAsia="en-US" w:bidi="ar-SA"/>
      </w:rPr>
    </w:lvl>
    <w:lvl w:ilvl="1">
      <w:start w:val="4"/>
      <w:numFmt w:val="decimal"/>
      <w:lvlText w:val="%1.%2."/>
      <w:lvlJc w:val="left"/>
      <w:pPr>
        <w:ind w:left="458" w:hanging="406"/>
      </w:pPr>
      <w:rPr>
        <w:rFonts w:ascii="Arial" w:eastAsia="Arial" w:hAnsi="Arial" w:cs="Arial" w:hint="default"/>
        <w:spacing w:val="-1"/>
        <w:w w:val="99"/>
        <w:sz w:val="20"/>
        <w:szCs w:val="20"/>
        <w:lang w:val="pt-PT" w:eastAsia="en-US" w:bidi="ar-SA"/>
      </w:rPr>
    </w:lvl>
    <w:lvl w:ilvl="2">
      <w:numFmt w:val="bullet"/>
      <w:lvlText w:val="•"/>
      <w:lvlJc w:val="left"/>
      <w:pPr>
        <w:ind w:left="2357" w:hanging="406"/>
      </w:pPr>
      <w:rPr>
        <w:rFonts w:hint="default"/>
        <w:lang w:val="pt-PT" w:eastAsia="en-US" w:bidi="ar-SA"/>
      </w:rPr>
    </w:lvl>
    <w:lvl w:ilvl="3">
      <w:numFmt w:val="bullet"/>
      <w:lvlText w:val="•"/>
      <w:lvlJc w:val="left"/>
      <w:pPr>
        <w:ind w:left="3305" w:hanging="406"/>
      </w:pPr>
      <w:rPr>
        <w:rFonts w:hint="default"/>
        <w:lang w:val="pt-PT" w:eastAsia="en-US" w:bidi="ar-SA"/>
      </w:rPr>
    </w:lvl>
    <w:lvl w:ilvl="4">
      <w:numFmt w:val="bullet"/>
      <w:lvlText w:val="•"/>
      <w:lvlJc w:val="left"/>
      <w:pPr>
        <w:ind w:left="4254" w:hanging="406"/>
      </w:pPr>
      <w:rPr>
        <w:rFonts w:hint="default"/>
        <w:lang w:val="pt-PT" w:eastAsia="en-US" w:bidi="ar-SA"/>
      </w:rPr>
    </w:lvl>
    <w:lvl w:ilvl="5">
      <w:numFmt w:val="bullet"/>
      <w:lvlText w:val="•"/>
      <w:lvlJc w:val="left"/>
      <w:pPr>
        <w:ind w:left="5203" w:hanging="406"/>
      </w:pPr>
      <w:rPr>
        <w:rFonts w:hint="default"/>
        <w:lang w:val="pt-PT" w:eastAsia="en-US" w:bidi="ar-SA"/>
      </w:rPr>
    </w:lvl>
    <w:lvl w:ilvl="6">
      <w:numFmt w:val="bullet"/>
      <w:lvlText w:val="•"/>
      <w:lvlJc w:val="left"/>
      <w:pPr>
        <w:ind w:left="6151" w:hanging="406"/>
      </w:pPr>
      <w:rPr>
        <w:rFonts w:hint="default"/>
        <w:lang w:val="pt-PT" w:eastAsia="en-US" w:bidi="ar-SA"/>
      </w:rPr>
    </w:lvl>
    <w:lvl w:ilvl="7">
      <w:numFmt w:val="bullet"/>
      <w:lvlText w:val="•"/>
      <w:lvlJc w:val="left"/>
      <w:pPr>
        <w:ind w:left="7100" w:hanging="406"/>
      </w:pPr>
      <w:rPr>
        <w:rFonts w:hint="default"/>
        <w:lang w:val="pt-PT" w:eastAsia="en-US" w:bidi="ar-SA"/>
      </w:rPr>
    </w:lvl>
    <w:lvl w:ilvl="8">
      <w:numFmt w:val="bullet"/>
      <w:lvlText w:val="•"/>
      <w:lvlJc w:val="left"/>
      <w:pPr>
        <w:ind w:left="8049" w:hanging="406"/>
      </w:pPr>
      <w:rPr>
        <w:rFonts w:hint="default"/>
        <w:lang w:val="pt-PT" w:eastAsia="en-US" w:bidi="ar-SA"/>
      </w:rPr>
    </w:lvl>
  </w:abstractNum>
  <w:abstractNum w:abstractNumId="33" w15:restartNumberingAfterBreak="0">
    <w:nsid w:val="54FB59E2"/>
    <w:multiLevelType w:val="multilevel"/>
    <w:tmpl w:val="F1A83D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6926AFE"/>
    <w:multiLevelType w:val="multilevel"/>
    <w:tmpl w:val="B28083EE"/>
    <w:lvl w:ilvl="0">
      <w:start w:val="10"/>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2191A1E"/>
    <w:multiLevelType w:val="multilevel"/>
    <w:tmpl w:val="5344CD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D82A9C"/>
    <w:multiLevelType w:val="hybridMultilevel"/>
    <w:tmpl w:val="E39A1C30"/>
    <w:lvl w:ilvl="0" w:tplc="DDCC5C7C">
      <w:start w:val="5"/>
      <w:numFmt w:val="decimal"/>
      <w:lvlText w:val="%1"/>
      <w:lvlJc w:val="left"/>
      <w:pPr>
        <w:ind w:left="549" w:hanging="346"/>
      </w:pPr>
      <w:rPr>
        <w:rFonts w:hint="default"/>
        <w:lang w:val="pt-BR" w:eastAsia="pt-BR" w:bidi="pt-BR"/>
      </w:rPr>
    </w:lvl>
    <w:lvl w:ilvl="1" w:tplc="9D7C1EAC">
      <w:numFmt w:val="none"/>
      <w:lvlText w:val=""/>
      <w:lvlJc w:val="left"/>
      <w:pPr>
        <w:tabs>
          <w:tab w:val="num" w:pos="360"/>
        </w:tabs>
      </w:pPr>
    </w:lvl>
    <w:lvl w:ilvl="2" w:tplc="1270A6DC">
      <w:numFmt w:val="bullet"/>
      <w:lvlText w:val="•"/>
      <w:lvlJc w:val="left"/>
      <w:pPr>
        <w:ind w:left="2441" w:hanging="346"/>
      </w:pPr>
      <w:rPr>
        <w:rFonts w:hint="default"/>
        <w:lang w:val="pt-BR" w:eastAsia="pt-BR" w:bidi="pt-BR"/>
      </w:rPr>
    </w:lvl>
    <w:lvl w:ilvl="3" w:tplc="EC6802EA">
      <w:numFmt w:val="bullet"/>
      <w:lvlText w:val="•"/>
      <w:lvlJc w:val="left"/>
      <w:pPr>
        <w:ind w:left="3391" w:hanging="346"/>
      </w:pPr>
      <w:rPr>
        <w:rFonts w:hint="default"/>
        <w:lang w:val="pt-BR" w:eastAsia="pt-BR" w:bidi="pt-BR"/>
      </w:rPr>
    </w:lvl>
    <w:lvl w:ilvl="4" w:tplc="1FFEB50E">
      <w:numFmt w:val="bullet"/>
      <w:lvlText w:val="•"/>
      <w:lvlJc w:val="left"/>
      <w:pPr>
        <w:ind w:left="4342" w:hanging="346"/>
      </w:pPr>
      <w:rPr>
        <w:rFonts w:hint="default"/>
        <w:lang w:val="pt-BR" w:eastAsia="pt-BR" w:bidi="pt-BR"/>
      </w:rPr>
    </w:lvl>
    <w:lvl w:ilvl="5" w:tplc="71AC33C8">
      <w:numFmt w:val="bullet"/>
      <w:lvlText w:val="•"/>
      <w:lvlJc w:val="left"/>
      <w:pPr>
        <w:ind w:left="5293" w:hanging="346"/>
      </w:pPr>
      <w:rPr>
        <w:rFonts w:hint="default"/>
        <w:lang w:val="pt-BR" w:eastAsia="pt-BR" w:bidi="pt-BR"/>
      </w:rPr>
    </w:lvl>
    <w:lvl w:ilvl="6" w:tplc="C972BF4E">
      <w:numFmt w:val="bullet"/>
      <w:lvlText w:val="•"/>
      <w:lvlJc w:val="left"/>
      <w:pPr>
        <w:ind w:left="6243" w:hanging="346"/>
      </w:pPr>
      <w:rPr>
        <w:rFonts w:hint="default"/>
        <w:lang w:val="pt-BR" w:eastAsia="pt-BR" w:bidi="pt-BR"/>
      </w:rPr>
    </w:lvl>
    <w:lvl w:ilvl="7" w:tplc="9EC46CBE">
      <w:numFmt w:val="bullet"/>
      <w:lvlText w:val="•"/>
      <w:lvlJc w:val="left"/>
      <w:pPr>
        <w:ind w:left="7194" w:hanging="346"/>
      </w:pPr>
      <w:rPr>
        <w:rFonts w:hint="default"/>
        <w:lang w:val="pt-BR" w:eastAsia="pt-BR" w:bidi="pt-BR"/>
      </w:rPr>
    </w:lvl>
    <w:lvl w:ilvl="8" w:tplc="3716962E">
      <w:numFmt w:val="bullet"/>
      <w:lvlText w:val="•"/>
      <w:lvlJc w:val="left"/>
      <w:pPr>
        <w:ind w:left="8145" w:hanging="346"/>
      </w:pPr>
      <w:rPr>
        <w:rFonts w:hint="default"/>
        <w:lang w:val="pt-BR" w:eastAsia="pt-BR" w:bidi="pt-BR"/>
      </w:rPr>
    </w:lvl>
  </w:abstractNum>
  <w:abstractNum w:abstractNumId="37" w15:restartNumberingAfterBreak="0">
    <w:nsid w:val="6D2859EF"/>
    <w:multiLevelType w:val="hybridMultilevel"/>
    <w:tmpl w:val="1D7C6F1A"/>
    <w:lvl w:ilvl="0" w:tplc="BD446EC6">
      <w:start w:val="5"/>
      <w:numFmt w:val="lowerLetter"/>
      <w:lvlText w:val="%1)"/>
      <w:lvlJc w:val="left"/>
      <w:pPr>
        <w:ind w:left="1506" w:hanging="36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38" w15:restartNumberingAfterBreak="0">
    <w:nsid w:val="71575B0D"/>
    <w:multiLevelType w:val="multilevel"/>
    <w:tmpl w:val="737A709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9" w15:restartNumberingAfterBreak="0">
    <w:nsid w:val="71F47F60"/>
    <w:multiLevelType w:val="hybridMultilevel"/>
    <w:tmpl w:val="D9A40E9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2C66FBE"/>
    <w:multiLevelType w:val="multilevel"/>
    <w:tmpl w:val="1A16096C"/>
    <w:lvl w:ilvl="0">
      <w:start w:val="1"/>
      <w:numFmt w:val="decimal"/>
      <w:lvlText w:val="%1."/>
      <w:lvlJc w:val="left"/>
      <w:pPr>
        <w:ind w:left="742" w:hanging="284"/>
      </w:pPr>
      <w:rPr>
        <w:rFonts w:ascii="Arial" w:eastAsia="Arial" w:hAnsi="Arial" w:cs="Arial" w:hint="default"/>
        <w:b/>
        <w:bCs/>
        <w:spacing w:val="-1"/>
        <w:w w:val="99"/>
        <w:sz w:val="20"/>
        <w:szCs w:val="20"/>
        <w:lang w:val="pt-PT" w:eastAsia="en-US" w:bidi="ar-SA"/>
      </w:rPr>
    </w:lvl>
    <w:lvl w:ilvl="1">
      <w:start w:val="1"/>
      <w:numFmt w:val="decimal"/>
      <w:lvlText w:val="%1.%2"/>
      <w:lvlJc w:val="left"/>
      <w:pPr>
        <w:ind w:left="458" w:hanging="428"/>
      </w:pPr>
      <w:rPr>
        <w:rFonts w:ascii="Arial" w:eastAsia="Arial" w:hAnsi="Arial" w:cs="Arial" w:hint="default"/>
        <w:spacing w:val="-1"/>
        <w:w w:val="99"/>
        <w:sz w:val="20"/>
        <w:szCs w:val="20"/>
        <w:lang w:val="pt-PT" w:eastAsia="en-US" w:bidi="ar-SA"/>
      </w:rPr>
    </w:lvl>
    <w:lvl w:ilvl="2">
      <w:numFmt w:val="bullet"/>
      <w:lvlText w:val="•"/>
      <w:lvlJc w:val="left"/>
      <w:pPr>
        <w:ind w:left="1762" w:hanging="428"/>
      </w:pPr>
      <w:rPr>
        <w:rFonts w:hint="default"/>
        <w:lang w:val="pt-PT" w:eastAsia="en-US" w:bidi="ar-SA"/>
      </w:rPr>
    </w:lvl>
    <w:lvl w:ilvl="3">
      <w:numFmt w:val="bullet"/>
      <w:lvlText w:val="•"/>
      <w:lvlJc w:val="left"/>
      <w:pPr>
        <w:ind w:left="2785" w:hanging="428"/>
      </w:pPr>
      <w:rPr>
        <w:rFonts w:hint="default"/>
        <w:lang w:val="pt-PT" w:eastAsia="en-US" w:bidi="ar-SA"/>
      </w:rPr>
    </w:lvl>
    <w:lvl w:ilvl="4">
      <w:numFmt w:val="bullet"/>
      <w:lvlText w:val="•"/>
      <w:lvlJc w:val="left"/>
      <w:pPr>
        <w:ind w:left="3808" w:hanging="428"/>
      </w:pPr>
      <w:rPr>
        <w:rFonts w:hint="default"/>
        <w:lang w:val="pt-PT" w:eastAsia="en-US" w:bidi="ar-SA"/>
      </w:rPr>
    </w:lvl>
    <w:lvl w:ilvl="5">
      <w:numFmt w:val="bullet"/>
      <w:lvlText w:val="•"/>
      <w:lvlJc w:val="left"/>
      <w:pPr>
        <w:ind w:left="4831" w:hanging="428"/>
      </w:pPr>
      <w:rPr>
        <w:rFonts w:hint="default"/>
        <w:lang w:val="pt-PT" w:eastAsia="en-US" w:bidi="ar-SA"/>
      </w:rPr>
    </w:lvl>
    <w:lvl w:ilvl="6">
      <w:numFmt w:val="bullet"/>
      <w:lvlText w:val="•"/>
      <w:lvlJc w:val="left"/>
      <w:pPr>
        <w:ind w:left="5854" w:hanging="428"/>
      </w:pPr>
      <w:rPr>
        <w:rFonts w:hint="default"/>
        <w:lang w:val="pt-PT" w:eastAsia="en-US" w:bidi="ar-SA"/>
      </w:rPr>
    </w:lvl>
    <w:lvl w:ilvl="7">
      <w:numFmt w:val="bullet"/>
      <w:lvlText w:val="•"/>
      <w:lvlJc w:val="left"/>
      <w:pPr>
        <w:ind w:left="6877" w:hanging="428"/>
      </w:pPr>
      <w:rPr>
        <w:rFonts w:hint="default"/>
        <w:lang w:val="pt-PT" w:eastAsia="en-US" w:bidi="ar-SA"/>
      </w:rPr>
    </w:lvl>
    <w:lvl w:ilvl="8">
      <w:numFmt w:val="bullet"/>
      <w:lvlText w:val="•"/>
      <w:lvlJc w:val="left"/>
      <w:pPr>
        <w:ind w:left="7900" w:hanging="428"/>
      </w:pPr>
      <w:rPr>
        <w:rFonts w:hint="default"/>
        <w:lang w:val="pt-PT" w:eastAsia="en-US" w:bidi="ar-SA"/>
      </w:rPr>
    </w:lvl>
  </w:abstractNum>
  <w:abstractNum w:abstractNumId="41" w15:restartNumberingAfterBreak="0">
    <w:nsid w:val="76AC6B38"/>
    <w:multiLevelType w:val="hybridMultilevel"/>
    <w:tmpl w:val="615679B6"/>
    <w:lvl w:ilvl="0" w:tplc="A97EB132">
      <w:start w:val="1"/>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2" w15:restartNumberingAfterBreak="0">
    <w:nsid w:val="79574FA6"/>
    <w:multiLevelType w:val="hybridMultilevel"/>
    <w:tmpl w:val="280A5540"/>
    <w:lvl w:ilvl="0" w:tplc="A35ED31A">
      <w:start w:val="6"/>
      <w:numFmt w:val="decimal"/>
      <w:lvlText w:val="%1"/>
      <w:lvlJc w:val="left"/>
      <w:pPr>
        <w:ind w:left="818" w:hanging="360"/>
      </w:pPr>
      <w:rPr>
        <w:rFonts w:hint="default"/>
      </w:rPr>
    </w:lvl>
    <w:lvl w:ilvl="1" w:tplc="04160019" w:tentative="1">
      <w:start w:val="1"/>
      <w:numFmt w:val="lowerLetter"/>
      <w:lvlText w:val="%2."/>
      <w:lvlJc w:val="left"/>
      <w:pPr>
        <w:ind w:left="1538" w:hanging="360"/>
      </w:pPr>
    </w:lvl>
    <w:lvl w:ilvl="2" w:tplc="0416001B" w:tentative="1">
      <w:start w:val="1"/>
      <w:numFmt w:val="lowerRoman"/>
      <w:lvlText w:val="%3."/>
      <w:lvlJc w:val="right"/>
      <w:pPr>
        <w:ind w:left="2258" w:hanging="180"/>
      </w:pPr>
    </w:lvl>
    <w:lvl w:ilvl="3" w:tplc="0416000F" w:tentative="1">
      <w:start w:val="1"/>
      <w:numFmt w:val="decimal"/>
      <w:lvlText w:val="%4."/>
      <w:lvlJc w:val="left"/>
      <w:pPr>
        <w:ind w:left="2978" w:hanging="360"/>
      </w:pPr>
    </w:lvl>
    <w:lvl w:ilvl="4" w:tplc="04160019" w:tentative="1">
      <w:start w:val="1"/>
      <w:numFmt w:val="lowerLetter"/>
      <w:lvlText w:val="%5."/>
      <w:lvlJc w:val="left"/>
      <w:pPr>
        <w:ind w:left="3698" w:hanging="360"/>
      </w:pPr>
    </w:lvl>
    <w:lvl w:ilvl="5" w:tplc="0416001B" w:tentative="1">
      <w:start w:val="1"/>
      <w:numFmt w:val="lowerRoman"/>
      <w:lvlText w:val="%6."/>
      <w:lvlJc w:val="right"/>
      <w:pPr>
        <w:ind w:left="4418" w:hanging="180"/>
      </w:pPr>
    </w:lvl>
    <w:lvl w:ilvl="6" w:tplc="0416000F" w:tentative="1">
      <w:start w:val="1"/>
      <w:numFmt w:val="decimal"/>
      <w:lvlText w:val="%7."/>
      <w:lvlJc w:val="left"/>
      <w:pPr>
        <w:ind w:left="5138" w:hanging="360"/>
      </w:pPr>
    </w:lvl>
    <w:lvl w:ilvl="7" w:tplc="04160019" w:tentative="1">
      <w:start w:val="1"/>
      <w:numFmt w:val="lowerLetter"/>
      <w:lvlText w:val="%8."/>
      <w:lvlJc w:val="left"/>
      <w:pPr>
        <w:ind w:left="5858" w:hanging="360"/>
      </w:pPr>
    </w:lvl>
    <w:lvl w:ilvl="8" w:tplc="0416001B" w:tentative="1">
      <w:start w:val="1"/>
      <w:numFmt w:val="lowerRoman"/>
      <w:lvlText w:val="%9."/>
      <w:lvlJc w:val="right"/>
      <w:pPr>
        <w:ind w:left="6578" w:hanging="180"/>
      </w:pPr>
    </w:lvl>
  </w:abstractNum>
  <w:num w:numId="1">
    <w:abstractNumId w:val="26"/>
  </w:num>
  <w:num w:numId="2">
    <w:abstractNumId w:val="28"/>
  </w:num>
  <w:num w:numId="3">
    <w:abstractNumId w:val="13"/>
  </w:num>
  <w:num w:numId="4">
    <w:abstractNumId w:val="32"/>
  </w:num>
  <w:num w:numId="5">
    <w:abstractNumId w:val="40"/>
  </w:num>
  <w:num w:numId="6">
    <w:abstractNumId w:val="2"/>
  </w:num>
  <w:num w:numId="7">
    <w:abstractNumId w:val="0"/>
  </w:num>
  <w:num w:numId="8">
    <w:abstractNumId w:val="1"/>
  </w:num>
  <w:num w:numId="9">
    <w:abstractNumId w:val="3"/>
  </w:num>
  <w:num w:numId="10">
    <w:abstractNumId w:val="4"/>
  </w:num>
  <w:num w:numId="11">
    <w:abstractNumId w:val="5"/>
  </w:num>
  <w:num w:numId="12">
    <w:abstractNumId w:val="27"/>
  </w:num>
  <w:num w:numId="13">
    <w:abstractNumId w:val="19"/>
  </w:num>
  <w:num w:numId="14">
    <w:abstractNumId w:val="33"/>
  </w:num>
  <w:num w:numId="15">
    <w:abstractNumId w:val="9"/>
  </w:num>
  <w:num w:numId="16">
    <w:abstractNumId w:val="6"/>
  </w:num>
  <w:num w:numId="17">
    <w:abstractNumId w:val="37"/>
  </w:num>
  <w:num w:numId="18">
    <w:abstractNumId w:val="42"/>
  </w:num>
  <w:num w:numId="19">
    <w:abstractNumId w:val="21"/>
  </w:num>
  <w:num w:numId="20">
    <w:abstractNumId w:val="35"/>
  </w:num>
  <w:num w:numId="21">
    <w:abstractNumId w:val="18"/>
  </w:num>
  <w:num w:numId="22">
    <w:abstractNumId w:val="36"/>
  </w:num>
  <w:num w:numId="23">
    <w:abstractNumId w:val="11"/>
  </w:num>
  <w:num w:numId="24">
    <w:abstractNumId w:val="16"/>
  </w:num>
  <w:num w:numId="25">
    <w:abstractNumId w:val="38"/>
  </w:num>
  <w:num w:numId="26">
    <w:abstractNumId w:val="8"/>
  </w:num>
  <w:num w:numId="27">
    <w:abstractNumId w:val="24"/>
  </w:num>
  <w:num w:numId="28">
    <w:abstractNumId w:val="17"/>
  </w:num>
  <w:num w:numId="29">
    <w:abstractNumId w:val="39"/>
  </w:num>
  <w:num w:numId="30">
    <w:abstractNumId w:val="7"/>
  </w:num>
  <w:num w:numId="31">
    <w:abstractNumId w:val="10"/>
  </w:num>
  <w:num w:numId="32">
    <w:abstractNumId w:val="12"/>
  </w:num>
  <w:num w:numId="33">
    <w:abstractNumId w:val="23"/>
  </w:num>
  <w:num w:numId="34">
    <w:abstractNumId w:val="30"/>
  </w:num>
  <w:num w:numId="35">
    <w:abstractNumId w:val="15"/>
  </w:num>
  <w:num w:numId="36">
    <w:abstractNumId w:val="20"/>
  </w:num>
  <w:num w:numId="37">
    <w:abstractNumId w:val="31"/>
  </w:num>
  <w:num w:numId="38">
    <w:abstractNumId w:val="41"/>
  </w:num>
  <w:num w:numId="39">
    <w:abstractNumId w:val="22"/>
  </w:num>
  <w:num w:numId="40">
    <w:abstractNumId w:val="14"/>
  </w:num>
  <w:num w:numId="41">
    <w:abstractNumId w:val="34"/>
  </w:num>
  <w:num w:numId="42">
    <w:abstractNumId w:val="2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3B"/>
    <w:rsid w:val="00013B5C"/>
    <w:rsid w:val="00016D5F"/>
    <w:rsid w:val="000200DF"/>
    <w:rsid w:val="00026064"/>
    <w:rsid w:val="00026AD1"/>
    <w:rsid w:val="00034D69"/>
    <w:rsid w:val="00040203"/>
    <w:rsid w:val="00050408"/>
    <w:rsid w:val="00052CB3"/>
    <w:rsid w:val="000634AC"/>
    <w:rsid w:val="000679EA"/>
    <w:rsid w:val="00070041"/>
    <w:rsid w:val="00094047"/>
    <w:rsid w:val="000A1DC9"/>
    <w:rsid w:val="000A491C"/>
    <w:rsid w:val="000B0BCD"/>
    <w:rsid w:val="000B4825"/>
    <w:rsid w:val="000C1994"/>
    <w:rsid w:val="000D11F7"/>
    <w:rsid w:val="000D3821"/>
    <w:rsid w:val="000D54F5"/>
    <w:rsid w:val="000E2D6E"/>
    <w:rsid w:val="000E65FF"/>
    <w:rsid w:val="000F386E"/>
    <w:rsid w:val="000F7FB4"/>
    <w:rsid w:val="00106080"/>
    <w:rsid w:val="00106BAC"/>
    <w:rsid w:val="00110997"/>
    <w:rsid w:val="001223F1"/>
    <w:rsid w:val="00124F39"/>
    <w:rsid w:val="00127281"/>
    <w:rsid w:val="00137008"/>
    <w:rsid w:val="001452A2"/>
    <w:rsid w:val="001455FB"/>
    <w:rsid w:val="001559A2"/>
    <w:rsid w:val="0015765E"/>
    <w:rsid w:val="00163C6F"/>
    <w:rsid w:val="001645C5"/>
    <w:rsid w:val="00164912"/>
    <w:rsid w:val="0016524E"/>
    <w:rsid w:val="0016789B"/>
    <w:rsid w:val="001837E3"/>
    <w:rsid w:val="00192D2E"/>
    <w:rsid w:val="001A42F6"/>
    <w:rsid w:val="001A4754"/>
    <w:rsid w:val="001B3AF9"/>
    <w:rsid w:val="001C5B3F"/>
    <w:rsid w:val="001D2A1B"/>
    <w:rsid w:val="001E2AF8"/>
    <w:rsid w:val="001F3EC0"/>
    <w:rsid w:val="001F4980"/>
    <w:rsid w:val="001F7309"/>
    <w:rsid w:val="00216840"/>
    <w:rsid w:val="0022007F"/>
    <w:rsid w:val="0022377A"/>
    <w:rsid w:val="00230DE4"/>
    <w:rsid w:val="00233FF5"/>
    <w:rsid w:val="00246A8C"/>
    <w:rsid w:val="00250F18"/>
    <w:rsid w:val="00260922"/>
    <w:rsid w:val="002654E1"/>
    <w:rsid w:val="002804AB"/>
    <w:rsid w:val="00282C36"/>
    <w:rsid w:val="002950D8"/>
    <w:rsid w:val="002972B9"/>
    <w:rsid w:val="002C14EC"/>
    <w:rsid w:val="002C2023"/>
    <w:rsid w:val="002C2403"/>
    <w:rsid w:val="002C3276"/>
    <w:rsid w:val="002C5773"/>
    <w:rsid w:val="002D0C0F"/>
    <w:rsid w:val="002D2DD3"/>
    <w:rsid w:val="002D55D2"/>
    <w:rsid w:val="002D7EC2"/>
    <w:rsid w:val="002F1FF0"/>
    <w:rsid w:val="00312B7E"/>
    <w:rsid w:val="00315B1B"/>
    <w:rsid w:val="00331B0E"/>
    <w:rsid w:val="00333849"/>
    <w:rsid w:val="003358B0"/>
    <w:rsid w:val="00340316"/>
    <w:rsid w:val="00344ACE"/>
    <w:rsid w:val="00352F38"/>
    <w:rsid w:val="0035352A"/>
    <w:rsid w:val="00360A8D"/>
    <w:rsid w:val="00361179"/>
    <w:rsid w:val="00370CFA"/>
    <w:rsid w:val="003730FE"/>
    <w:rsid w:val="003909EF"/>
    <w:rsid w:val="00396145"/>
    <w:rsid w:val="003A0909"/>
    <w:rsid w:val="003B2370"/>
    <w:rsid w:val="003B3AD1"/>
    <w:rsid w:val="003B4D7F"/>
    <w:rsid w:val="003B56AD"/>
    <w:rsid w:val="003C369A"/>
    <w:rsid w:val="003C740D"/>
    <w:rsid w:val="003E172E"/>
    <w:rsid w:val="003F10A5"/>
    <w:rsid w:val="003F1FDB"/>
    <w:rsid w:val="003F411D"/>
    <w:rsid w:val="003F7AA0"/>
    <w:rsid w:val="0040209D"/>
    <w:rsid w:val="004043B7"/>
    <w:rsid w:val="00406E0E"/>
    <w:rsid w:val="00410E3E"/>
    <w:rsid w:val="004149A8"/>
    <w:rsid w:val="00417934"/>
    <w:rsid w:val="0042008B"/>
    <w:rsid w:val="0042321C"/>
    <w:rsid w:val="004303ED"/>
    <w:rsid w:val="004441FB"/>
    <w:rsid w:val="004552B0"/>
    <w:rsid w:val="0046039B"/>
    <w:rsid w:val="00463C6C"/>
    <w:rsid w:val="00466BFC"/>
    <w:rsid w:val="0048002F"/>
    <w:rsid w:val="004818BF"/>
    <w:rsid w:val="00492AFB"/>
    <w:rsid w:val="004947E3"/>
    <w:rsid w:val="0049522C"/>
    <w:rsid w:val="0049592A"/>
    <w:rsid w:val="00496FC2"/>
    <w:rsid w:val="004A1980"/>
    <w:rsid w:val="004A347E"/>
    <w:rsid w:val="004B2519"/>
    <w:rsid w:val="004C181C"/>
    <w:rsid w:val="004C211C"/>
    <w:rsid w:val="004C51FC"/>
    <w:rsid w:val="004C6343"/>
    <w:rsid w:val="004E3036"/>
    <w:rsid w:val="004E672E"/>
    <w:rsid w:val="005036AC"/>
    <w:rsid w:val="0050400B"/>
    <w:rsid w:val="005061F8"/>
    <w:rsid w:val="00506803"/>
    <w:rsid w:val="00507AA3"/>
    <w:rsid w:val="00513666"/>
    <w:rsid w:val="005165C3"/>
    <w:rsid w:val="005177C9"/>
    <w:rsid w:val="00521B2B"/>
    <w:rsid w:val="005237BE"/>
    <w:rsid w:val="00524037"/>
    <w:rsid w:val="00532855"/>
    <w:rsid w:val="00550557"/>
    <w:rsid w:val="00551E7E"/>
    <w:rsid w:val="0055309A"/>
    <w:rsid w:val="00555CF3"/>
    <w:rsid w:val="00560EDD"/>
    <w:rsid w:val="005744B1"/>
    <w:rsid w:val="00577A98"/>
    <w:rsid w:val="00583B0C"/>
    <w:rsid w:val="00595D26"/>
    <w:rsid w:val="005A6AF4"/>
    <w:rsid w:val="005B562F"/>
    <w:rsid w:val="005B7DB2"/>
    <w:rsid w:val="005C365F"/>
    <w:rsid w:val="005C7C3F"/>
    <w:rsid w:val="005D2762"/>
    <w:rsid w:val="005E142B"/>
    <w:rsid w:val="005F61CD"/>
    <w:rsid w:val="006002B5"/>
    <w:rsid w:val="00617376"/>
    <w:rsid w:val="0062275B"/>
    <w:rsid w:val="00630982"/>
    <w:rsid w:val="006311D8"/>
    <w:rsid w:val="00642C9C"/>
    <w:rsid w:val="00644634"/>
    <w:rsid w:val="00645DCE"/>
    <w:rsid w:val="00651C28"/>
    <w:rsid w:val="006536D8"/>
    <w:rsid w:val="00653CA9"/>
    <w:rsid w:val="0065573F"/>
    <w:rsid w:val="006605B0"/>
    <w:rsid w:val="00662D0C"/>
    <w:rsid w:val="00666820"/>
    <w:rsid w:val="00690F7F"/>
    <w:rsid w:val="006A73E1"/>
    <w:rsid w:val="006C4132"/>
    <w:rsid w:val="006F3F93"/>
    <w:rsid w:val="006F4669"/>
    <w:rsid w:val="006F47ED"/>
    <w:rsid w:val="006F6847"/>
    <w:rsid w:val="00703099"/>
    <w:rsid w:val="00706BC5"/>
    <w:rsid w:val="007109E1"/>
    <w:rsid w:val="0071355B"/>
    <w:rsid w:val="00715CBC"/>
    <w:rsid w:val="00717E60"/>
    <w:rsid w:val="00717E78"/>
    <w:rsid w:val="0072266A"/>
    <w:rsid w:val="0072467B"/>
    <w:rsid w:val="00732177"/>
    <w:rsid w:val="00734A00"/>
    <w:rsid w:val="00744152"/>
    <w:rsid w:val="00744B15"/>
    <w:rsid w:val="007456F2"/>
    <w:rsid w:val="00771208"/>
    <w:rsid w:val="00774FC7"/>
    <w:rsid w:val="00775046"/>
    <w:rsid w:val="00775489"/>
    <w:rsid w:val="0077771E"/>
    <w:rsid w:val="00781DE3"/>
    <w:rsid w:val="007824C1"/>
    <w:rsid w:val="00787608"/>
    <w:rsid w:val="007A4449"/>
    <w:rsid w:val="007A78FD"/>
    <w:rsid w:val="007B4CFA"/>
    <w:rsid w:val="007C0C9D"/>
    <w:rsid w:val="007D2027"/>
    <w:rsid w:val="007D6530"/>
    <w:rsid w:val="007F745A"/>
    <w:rsid w:val="00815C76"/>
    <w:rsid w:val="0082283B"/>
    <w:rsid w:val="0082470D"/>
    <w:rsid w:val="0083411F"/>
    <w:rsid w:val="00836DB7"/>
    <w:rsid w:val="00844E51"/>
    <w:rsid w:val="00847A3D"/>
    <w:rsid w:val="008502C7"/>
    <w:rsid w:val="00855075"/>
    <w:rsid w:val="00866520"/>
    <w:rsid w:val="0086713C"/>
    <w:rsid w:val="00870814"/>
    <w:rsid w:val="008849D1"/>
    <w:rsid w:val="008A4D48"/>
    <w:rsid w:val="008B1FFF"/>
    <w:rsid w:val="008C4300"/>
    <w:rsid w:val="008C4D8B"/>
    <w:rsid w:val="008D0C90"/>
    <w:rsid w:val="008D39A8"/>
    <w:rsid w:val="008D7B01"/>
    <w:rsid w:val="008F2064"/>
    <w:rsid w:val="008F56CB"/>
    <w:rsid w:val="00905195"/>
    <w:rsid w:val="0090671A"/>
    <w:rsid w:val="0090751C"/>
    <w:rsid w:val="00917318"/>
    <w:rsid w:val="00920FAF"/>
    <w:rsid w:val="0093143A"/>
    <w:rsid w:val="0093472E"/>
    <w:rsid w:val="009354D3"/>
    <w:rsid w:val="00944DDD"/>
    <w:rsid w:val="00945087"/>
    <w:rsid w:val="00945C20"/>
    <w:rsid w:val="00957651"/>
    <w:rsid w:val="009679F5"/>
    <w:rsid w:val="00971DC5"/>
    <w:rsid w:val="00985B9C"/>
    <w:rsid w:val="0099394A"/>
    <w:rsid w:val="00993DDC"/>
    <w:rsid w:val="009A52D6"/>
    <w:rsid w:val="009A56FE"/>
    <w:rsid w:val="009C5C72"/>
    <w:rsid w:val="009C5E6A"/>
    <w:rsid w:val="009C6F67"/>
    <w:rsid w:val="009E05A9"/>
    <w:rsid w:val="009F162C"/>
    <w:rsid w:val="00A009EA"/>
    <w:rsid w:val="00A112C3"/>
    <w:rsid w:val="00A1227B"/>
    <w:rsid w:val="00A14141"/>
    <w:rsid w:val="00A27AAD"/>
    <w:rsid w:val="00A305C0"/>
    <w:rsid w:val="00A33E39"/>
    <w:rsid w:val="00A40FA6"/>
    <w:rsid w:val="00A47F10"/>
    <w:rsid w:val="00A555E4"/>
    <w:rsid w:val="00A616C9"/>
    <w:rsid w:val="00A6385D"/>
    <w:rsid w:val="00A652FC"/>
    <w:rsid w:val="00A81F6F"/>
    <w:rsid w:val="00A84D87"/>
    <w:rsid w:val="00A86ABC"/>
    <w:rsid w:val="00A97229"/>
    <w:rsid w:val="00AA4BE6"/>
    <w:rsid w:val="00AB01C7"/>
    <w:rsid w:val="00AB3016"/>
    <w:rsid w:val="00AB393B"/>
    <w:rsid w:val="00AB50EA"/>
    <w:rsid w:val="00AC21DD"/>
    <w:rsid w:val="00AC5A13"/>
    <w:rsid w:val="00AD1176"/>
    <w:rsid w:val="00AD35FB"/>
    <w:rsid w:val="00AD47E8"/>
    <w:rsid w:val="00AD54DE"/>
    <w:rsid w:val="00AE0CD3"/>
    <w:rsid w:val="00AE34A4"/>
    <w:rsid w:val="00AE3ADC"/>
    <w:rsid w:val="00AE513B"/>
    <w:rsid w:val="00AF6156"/>
    <w:rsid w:val="00AF76C3"/>
    <w:rsid w:val="00AF7EFF"/>
    <w:rsid w:val="00B039BE"/>
    <w:rsid w:val="00B05A15"/>
    <w:rsid w:val="00B061BB"/>
    <w:rsid w:val="00B07915"/>
    <w:rsid w:val="00B07FF0"/>
    <w:rsid w:val="00B209A5"/>
    <w:rsid w:val="00B22E8A"/>
    <w:rsid w:val="00B254EE"/>
    <w:rsid w:val="00B27791"/>
    <w:rsid w:val="00B346EE"/>
    <w:rsid w:val="00B44733"/>
    <w:rsid w:val="00B46674"/>
    <w:rsid w:val="00B47CE5"/>
    <w:rsid w:val="00B5395D"/>
    <w:rsid w:val="00B570FE"/>
    <w:rsid w:val="00B621D7"/>
    <w:rsid w:val="00B83B32"/>
    <w:rsid w:val="00B855F1"/>
    <w:rsid w:val="00B857DA"/>
    <w:rsid w:val="00B86305"/>
    <w:rsid w:val="00B86739"/>
    <w:rsid w:val="00B90660"/>
    <w:rsid w:val="00B9218D"/>
    <w:rsid w:val="00B94C86"/>
    <w:rsid w:val="00BA259A"/>
    <w:rsid w:val="00BA2927"/>
    <w:rsid w:val="00BF49D5"/>
    <w:rsid w:val="00C02757"/>
    <w:rsid w:val="00C14B4C"/>
    <w:rsid w:val="00C228E0"/>
    <w:rsid w:val="00C3116B"/>
    <w:rsid w:val="00C3179B"/>
    <w:rsid w:val="00C32659"/>
    <w:rsid w:val="00C36E30"/>
    <w:rsid w:val="00C44522"/>
    <w:rsid w:val="00C44C8D"/>
    <w:rsid w:val="00C5103A"/>
    <w:rsid w:val="00C53567"/>
    <w:rsid w:val="00C6068B"/>
    <w:rsid w:val="00C67D7D"/>
    <w:rsid w:val="00C708DE"/>
    <w:rsid w:val="00C70CD8"/>
    <w:rsid w:val="00C71CB5"/>
    <w:rsid w:val="00CA03C1"/>
    <w:rsid w:val="00CA4D23"/>
    <w:rsid w:val="00CB2C0D"/>
    <w:rsid w:val="00CB6287"/>
    <w:rsid w:val="00CC3188"/>
    <w:rsid w:val="00CC664F"/>
    <w:rsid w:val="00CC6E24"/>
    <w:rsid w:val="00CD08B0"/>
    <w:rsid w:val="00CF1577"/>
    <w:rsid w:val="00D001B0"/>
    <w:rsid w:val="00D15980"/>
    <w:rsid w:val="00D20BD9"/>
    <w:rsid w:val="00D244B7"/>
    <w:rsid w:val="00D27D1E"/>
    <w:rsid w:val="00D30603"/>
    <w:rsid w:val="00D36C48"/>
    <w:rsid w:val="00D5315D"/>
    <w:rsid w:val="00D557AB"/>
    <w:rsid w:val="00D67F28"/>
    <w:rsid w:val="00D713C2"/>
    <w:rsid w:val="00D73E95"/>
    <w:rsid w:val="00D742F5"/>
    <w:rsid w:val="00D81667"/>
    <w:rsid w:val="00DA29E8"/>
    <w:rsid w:val="00DA3D8A"/>
    <w:rsid w:val="00DB5049"/>
    <w:rsid w:val="00DB5E45"/>
    <w:rsid w:val="00DC08CA"/>
    <w:rsid w:val="00DC2E11"/>
    <w:rsid w:val="00DC4FCD"/>
    <w:rsid w:val="00DD4301"/>
    <w:rsid w:val="00DF0A76"/>
    <w:rsid w:val="00DF5852"/>
    <w:rsid w:val="00E13C1E"/>
    <w:rsid w:val="00E15F00"/>
    <w:rsid w:val="00E2101C"/>
    <w:rsid w:val="00E22DDB"/>
    <w:rsid w:val="00E31737"/>
    <w:rsid w:val="00E31B6E"/>
    <w:rsid w:val="00E32FBC"/>
    <w:rsid w:val="00E3412A"/>
    <w:rsid w:val="00E41A46"/>
    <w:rsid w:val="00E4441E"/>
    <w:rsid w:val="00E519A4"/>
    <w:rsid w:val="00E537EC"/>
    <w:rsid w:val="00E610BA"/>
    <w:rsid w:val="00E65A64"/>
    <w:rsid w:val="00E674AD"/>
    <w:rsid w:val="00E77B58"/>
    <w:rsid w:val="00E8187B"/>
    <w:rsid w:val="00E87620"/>
    <w:rsid w:val="00E91EDA"/>
    <w:rsid w:val="00E947CA"/>
    <w:rsid w:val="00EA3352"/>
    <w:rsid w:val="00EA42C0"/>
    <w:rsid w:val="00EB159E"/>
    <w:rsid w:val="00EB26B5"/>
    <w:rsid w:val="00EB270B"/>
    <w:rsid w:val="00EC36E9"/>
    <w:rsid w:val="00ED05A5"/>
    <w:rsid w:val="00ED2F83"/>
    <w:rsid w:val="00EE340F"/>
    <w:rsid w:val="00EF1C1B"/>
    <w:rsid w:val="00EF326B"/>
    <w:rsid w:val="00EF72F9"/>
    <w:rsid w:val="00EF7EF5"/>
    <w:rsid w:val="00F12E4A"/>
    <w:rsid w:val="00F14913"/>
    <w:rsid w:val="00F23966"/>
    <w:rsid w:val="00F35931"/>
    <w:rsid w:val="00F6475E"/>
    <w:rsid w:val="00F65B44"/>
    <w:rsid w:val="00F66657"/>
    <w:rsid w:val="00F67FF6"/>
    <w:rsid w:val="00F72CA2"/>
    <w:rsid w:val="00F743A0"/>
    <w:rsid w:val="00F750E9"/>
    <w:rsid w:val="00F838CD"/>
    <w:rsid w:val="00F87C71"/>
    <w:rsid w:val="00F90468"/>
    <w:rsid w:val="00FA5E10"/>
    <w:rsid w:val="00FB1A00"/>
    <w:rsid w:val="00FB3C1B"/>
    <w:rsid w:val="00FB7A6E"/>
    <w:rsid w:val="00FC2585"/>
    <w:rsid w:val="00FD0360"/>
    <w:rsid w:val="00FF27D0"/>
    <w:rsid w:val="00FF63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4E8C0"/>
  <w15:docId w15:val="{F2DF9DC3-D039-405F-862B-158099E5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B393B"/>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AB393B"/>
    <w:pPr>
      <w:ind w:left="458"/>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AB393B"/>
    <w:rPr>
      <w:rFonts w:ascii="Arial" w:eastAsia="Arial" w:hAnsi="Arial" w:cs="Arial"/>
      <w:b/>
      <w:bCs/>
      <w:sz w:val="20"/>
      <w:szCs w:val="20"/>
      <w:lang w:val="pt-PT"/>
    </w:rPr>
  </w:style>
  <w:style w:type="table" w:customStyle="1" w:styleId="TableNormal">
    <w:name w:val="Table Normal"/>
    <w:uiPriority w:val="2"/>
    <w:semiHidden/>
    <w:unhideWhenUsed/>
    <w:qFormat/>
    <w:rsid w:val="00AB39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B393B"/>
    <w:rPr>
      <w:sz w:val="20"/>
      <w:szCs w:val="20"/>
    </w:rPr>
  </w:style>
  <w:style w:type="character" w:customStyle="1" w:styleId="CorpodetextoChar">
    <w:name w:val="Corpo de texto Char"/>
    <w:basedOn w:val="Fontepargpadro"/>
    <w:link w:val="Corpodetexto"/>
    <w:uiPriority w:val="1"/>
    <w:rsid w:val="00AB393B"/>
    <w:rPr>
      <w:rFonts w:ascii="Arial" w:eastAsia="Arial" w:hAnsi="Arial" w:cs="Arial"/>
      <w:sz w:val="20"/>
      <w:szCs w:val="20"/>
      <w:lang w:val="pt-PT"/>
    </w:rPr>
  </w:style>
  <w:style w:type="paragraph" w:styleId="PargrafodaLista">
    <w:name w:val="List Paragraph"/>
    <w:basedOn w:val="Normal"/>
    <w:uiPriority w:val="1"/>
    <w:qFormat/>
    <w:rsid w:val="00AB393B"/>
    <w:pPr>
      <w:ind w:left="742" w:hanging="284"/>
      <w:jc w:val="both"/>
    </w:pPr>
  </w:style>
  <w:style w:type="paragraph" w:customStyle="1" w:styleId="TableParagraph">
    <w:name w:val="Table Paragraph"/>
    <w:basedOn w:val="Normal"/>
    <w:uiPriority w:val="1"/>
    <w:qFormat/>
    <w:rsid w:val="00AB393B"/>
  </w:style>
  <w:style w:type="paragraph" w:styleId="Cabealho">
    <w:name w:val="header"/>
    <w:basedOn w:val="Normal"/>
    <w:link w:val="CabealhoChar"/>
    <w:unhideWhenUsed/>
    <w:rsid w:val="00AB393B"/>
    <w:pPr>
      <w:tabs>
        <w:tab w:val="center" w:pos="4252"/>
        <w:tab w:val="right" w:pos="8504"/>
      </w:tabs>
    </w:pPr>
  </w:style>
  <w:style w:type="character" w:customStyle="1" w:styleId="CabealhoChar">
    <w:name w:val="Cabeçalho Char"/>
    <w:basedOn w:val="Fontepargpadro"/>
    <w:link w:val="Cabealho"/>
    <w:rsid w:val="00AB393B"/>
    <w:rPr>
      <w:rFonts w:ascii="Arial" w:eastAsia="Arial" w:hAnsi="Arial" w:cs="Arial"/>
      <w:lang w:val="pt-PT"/>
    </w:rPr>
  </w:style>
  <w:style w:type="character" w:styleId="Hyperlink">
    <w:name w:val="Hyperlink"/>
    <w:basedOn w:val="Fontepargpadro"/>
    <w:uiPriority w:val="99"/>
    <w:unhideWhenUsed/>
    <w:rsid w:val="00AB393B"/>
    <w:rPr>
      <w:color w:val="0000FF"/>
      <w:u w:val="single"/>
    </w:rPr>
  </w:style>
  <w:style w:type="paragraph" w:customStyle="1" w:styleId="Default">
    <w:name w:val="Default"/>
    <w:rsid w:val="00AB393B"/>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unhideWhenUsed/>
    <w:rsid w:val="00A86ABC"/>
    <w:pPr>
      <w:tabs>
        <w:tab w:val="center" w:pos="4252"/>
        <w:tab w:val="right" w:pos="8504"/>
      </w:tabs>
    </w:pPr>
  </w:style>
  <w:style w:type="character" w:customStyle="1" w:styleId="RodapChar">
    <w:name w:val="Rodapé Char"/>
    <w:basedOn w:val="Fontepargpadro"/>
    <w:link w:val="Rodap"/>
    <w:uiPriority w:val="99"/>
    <w:rsid w:val="00A86ABC"/>
    <w:rPr>
      <w:rFonts w:ascii="Arial" w:eastAsia="Arial" w:hAnsi="Arial" w:cs="Arial"/>
      <w:lang w:val="pt-PT"/>
    </w:rPr>
  </w:style>
  <w:style w:type="paragraph" w:customStyle="1" w:styleId="PargrafodaLista1">
    <w:name w:val="Parágrafo da Lista1"/>
    <w:basedOn w:val="Normal"/>
    <w:rsid w:val="00C32659"/>
    <w:pPr>
      <w:widowControl/>
      <w:suppressAutoHyphens/>
      <w:autoSpaceDE/>
      <w:autoSpaceDN/>
      <w:spacing w:before="40" w:after="60" w:line="100" w:lineRule="atLeast"/>
      <w:ind w:firstLine="851"/>
      <w:jc w:val="both"/>
    </w:pPr>
    <w:rPr>
      <w:rFonts w:eastAsia="Times New Roman"/>
      <w:kern w:val="1"/>
      <w:sz w:val="24"/>
      <w:szCs w:val="24"/>
      <w:lang w:val="pt-BR" w:eastAsia="zh-CN"/>
    </w:rPr>
  </w:style>
  <w:style w:type="paragraph" w:styleId="Textodebalo">
    <w:name w:val="Balloon Text"/>
    <w:basedOn w:val="Normal"/>
    <w:link w:val="TextodebaloChar"/>
    <w:uiPriority w:val="99"/>
    <w:semiHidden/>
    <w:unhideWhenUsed/>
    <w:rsid w:val="00C44522"/>
    <w:rPr>
      <w:rFonts w:ascii="Segoe UI" w:hAnsi="Segoe UI" w:cs="Segoe UI"/>
      <w:sz w:val="18"/>
      <w:szCs w:val="18"/>
    </w:rPr>
  </w:style>
  <w:style w:type="character" w:customStyle="1" w:styleId="TextodebaloChar">
    <w:name w:val="Texto de balão Char"/>
    <w:basedOn w:val="Fontepargpadro"/>
    <w:link w:val="Textodebalo"/>
    <w:uiPriority w:val="99"/>
    <w:semiHidden/>
    <w:rsid w:val="00C44522"/>
    <w:rPr>
      <w:rFonts w:ascii="Segoe UI" w:eastAsia="Arial" w:hAnsi="Segoe UI" w:cs="Segoe UI"/>
      <w:sz w:val="18"/>
      <w:szCs w:val="18"/>
      <w:lang w:val="pt-PT"/>
    </w:rPr>
  </w:style>
  <w:style w:type="table" w:styleId="Tabelacomgrade">
    <w:name w:val="Table Grid"/>
    <w:basedOn w:val="Tabelanormal"/>
    <w:uiPriority w:val="59"/>
    <w:rsid w:val="0077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uiPriority w:val="11"/>
    <w:qFormat/>
    <w:rsid w:val="00A33E3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uiPriority w:val="11"/>
    <w:rsid w:val="00A33E39"/>
    <w:rPr>
      <w:rFonts w:eastAsiaTheme="minorEastAsia"/>
      <w:color w:val="5A5A5A" w:themeColor="text1" w:themeTint="A5"/>
      <w:spacing w:val="15"/>
      <w:lang w:val="pt-PT"/>
    </w:rPr>
  </w:style>
  <w:style w:type="paragraph" w:styleId="Pr-formataoHTML">
    <w:name w:val="HTML Preformatted"/>
    <w:basedOn w:val="Normal"/>
    <w:link w:val="Pr-formataoHTMLChar"/>
    <w:uiPriority w:val="99"/>
    <w:semiHidden/>
    <w:unhideWhenUsed/>
    <w:rsid w:val="00583B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583B0C"/>
    <w:rPr>
      <w:rFonts w:ascii="Courier New" w:eastAsia="Times New Roman" w:hAnsi="Courier New" w:cs="Courier New"/>
      <w:sz w:val="20"/>
      <w:szCs w:val="20"/>
      <w:lang w:eastAsia="pt-BR"/>
    </w:rPr>
  </w:style>
  <w:style w:type="character" w:styleId="nfase">
    <w:name w:val="Emphasis"/>
    <w:basedOn w:val="Fontepargpadro"/>
    <w:uiPriority w:val="20"/>
    <w:qFormat/>
    <w:rsid w:val="00D73E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62457">
      <w:bodyDiv w:val="1"/>
      <w:marLeft w:val="0"/>
      <w:marRight w:val="0"/>
      <w:marTop w:val="0"/>
      <w:marBottom w:val="0"/>
      <w:divBdr>
        <w:top w:val="none" w:sz="0" w:space="0" w:color="auto"/>
        <w:left w:val="none" w:sz="0" w:space="0" w:color="auto"/>
        <w:bottom w:val="none" w:sz="0" w:space="0" w:color="auto"/>
        <w:right w:val="none" w:sz="0" w:space="0" w:color="auto"/>
      </w:divBdr>
    </w:div>
    <w:div w:id="118157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acaba.sc.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ariomunicipal.sc.gov.br/site/" TargetMode="External"/><Relationship Id="rId5" Type="http://schemas.openxmlformats.org/officeDocument/2006/relationships/webSettings" Target="webSettings.xml"/><Relationship Id="rId10" Type="http://schemas.openxmlformats.org/officeDocument/2006/relationships/hyperlink" Target="http://www.joacaba.sc.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3A57-C648-4686-B500-01749F7C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6503</Words>
  <Characters>35117</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Juliana Dartora Besbati</cp:lastModifiedBy>
  <cp:revision>2</cp:revision>
  <cp:lastPrinted>2021-04-16T19:28:00Z</cp:lastPrinted>
  <dcterms:created xsi:type="dcterms:W3CDTF">2021-04-16T20:16:00Z</dcterms:created>
  <dcterms:modified xsi:type="dcterms:W3CDTF">2021-04-16T20:16:00Z</dcterms:modified>
</cp:coreProperties>
</file>