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1210" w14:textId="2D1D81E4" w:rsidR="00AB393B" w:rsidRPr="00307EE7" w:rsidRDefault="00B0661C" w:rsidP="00307EE7">
      <w:pPr>
        <w:pStyle w:val="Ttulo1"/>
        <w:ind w:righ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EE7" w:rsidRPr="00307EE7">
        <w:rPr>
          <w:rFonts w:ascii="Times New Roman" w:hAnsi="Times New Roman" w:cs="Times New Roman"/>
          <w:sz w:val="24"/>
          <w:szCs w:val="24"/>
        </w:rPr>
        <w:t>EDITAL 02 DA CHAMADA PÚBLICA</w:t>
      </w:r>
      <w:r w:rsidR="00AB393B" w:rsidRPr="00307EE7">
        <w:rPr>
          <w:rFonts w:ascii="Times New Roman" w:hAnsi="Times New Roman" w:cs="Times New Roman"/>
          <w:sz w:val="24"/>
          <w:szCs w:val="24"/>
        </w:rPr>
        <w:t xml:space="preserve"> Nº 00</w:t>
      </w:r>
      <w:r w:rsidR="00377D0D" w:rsidRPr="00307EE7">
        <w:rPr>
          <w:rFonts w:ascii="Times New Roman" w:hAnsi="Times New Roman" w:cs="Times New Roman"/>
          <w:sz w:val="24"/>
          <w:szCs w:val="24"/>
        </w:rPr>
        <w:t>2</w:t>
      </w:r>
      <w:r w:rsidR="00AB393B" w:rsidRPr="00307EE7">
        <w:rPr>
          <w:rFonts w:ascii="Times New Roman" w:hAnsi="Times New Roman" w:cs="Times New Roman"/>
          <w:sz w:val="24"/>
          <w:szCs w:val="24"/>
        </w:rPr>
        <w:t>/2020</w:t>
      </w:r>
      <w:r w:rsidR="008427C3" w:rsidRPr="00307EE7">
        <w:rPr>
          <w:rFonts w:ascii="Times New Roman" w:hAnsi="Times New Roman" w:cs="Times New Roman"/>
          <w:sz w:val="24"/>
          <w:szCs w:val="24"/>
        </w:rPr>
        <w:t xml:space="preserve"> Secretaria Municipal de Saúde</w:t>
      </w:r>
    </w:p>
    <w:p w14:paraId="2BBFB57F" w14:textId="77777777" w:rsidR="00AB393B" w:rsidRPr="00307EE7" w:rsidRDefault="00AB393B" w:rsidP="00356F7D">
      <w:pPr>
        <w:pStyle w:val="Corpodetexto"/>
        <w:spacing w:before="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B5D52" w14:textId="77777777" w:rsidR="00AB393B" w:rsidRPr="00012A20" w:rsidRDefault="00AB393B" w:rsidP="00356F7D">
      <w:pPr>
        <w:spacing w:before="9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49253B" w14:textId="77777777" w:rsidR="00307EE7" w:rsidRDefault="00307EE7" w:rsidP="00307EE7">
      <w:pPr>
        <w:spacing w:line="360" w:lineRule="auto"/>
        <w:ind w:left="567" w:right="9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D4487" w14:textId="29142A26" w:rsidR="00FB55D0" w:rsidRDefault="00307EE7" w:rsidP="00307EE7">
      <w:pPr>
        <w:spacing w:line="360" w:lineRule="auto"/>
        <w:ind w:left="567" w:right="9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93B" w:rsidRPr="00012A20">
        <w:rPr>
          <w:rFonts w:ascii="Times New Roman" w:hAnsi="Times New Roman" w:cs="Times New Roman"/>
          <w:b/>
          <w:bCs/>
          <w:sz w:val="24"/>
          <w:szCs w:val="24"/>
        </w:rPr>
        <w:t>O PREFEITO DO MUNICÍPIO DE JOAÇABA</w:t>
      </w:r>
      <w:r w:rsidR="00AB393B" w:rsidRPr="00012A20">
        <w:rPr>
          <w:rFonts w:ascii="Times New Roman" w:hAnsi="Times New Roman" w:cs="Times New Roman"/>
          <w:sz w:val="24"/>
          <w:szCs w:val="24"/>
        </w:rPr>
        <w:t xml:space="preserve">, no uso de suas atribuições </w:t>
      </w:r>
      <w:r>
        <w:rPr>
          <w:rFonts w:ascii="Times New Roman" w:hAnsi="Times New Roman" w:cs="Times New Roman"/>
          <w:sz w:val="24"/>
          <w:szCs w:val="24"/>
        </w:rPr>
        <w:t>legais, altera o edital de Chamada Pública 002/2020, que passa a constar com a seguinte redação:</w:t>
      </w:r>
    </w:p>
    <w:p w14:paraId="46793182" w14:textId="66261EF9" w:rsidR="00307EE7" w:rsidRDefault="00307EE7" w:rsidP="00307EE7">
      <w:pPr>
        <w:spacing w:line="360" w:lineRule="auto"/>
        <w:ind w:left="567" w:right="9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7F2ECA" w14:textId="2D32F0A6" w:rsidR="00307EE7" w:rsidRDefault="00307EE7" w:rsidP="00307EE7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46CE0C" w14:textId="77777777" w:rsidR="00307EE7" w:rsidRDefault="00307EE7" w:rsidP="00307EE7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C642DA" w14:textId="47606A7A" w:rsidR="00307EE7" w:rsidRDefault="00307EE7" w:rsidP="00307EE7">
      <w:pPr>
        <w:spacing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07EE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</w:t>
      </w:r>
      <w:r w:rsidRPr="00307EE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ANEXO IV</w:t>
      </w:r>
    </w:p>
    <w:p w14:paraId="09FF6C61" w14:textId="77777777" w:rsidR="00307EE7" w:rsidRDefault="00307EE7" w:rsidP="00307EE7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6ED8E25" w14:textId="77777777" w:rsidR="00307EE7" w:rsidRDefault="00307EE7" w:rsidP="00307EE7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</w:p>
    <w:p w14:paraId="0272F12B" w14:textId="77777777" w:rsidR="00307EE7" w:rsidRDefault="00307EE7" w:rsidP="00307EE7">
      <w:pPr>
        <w:tabs>
          <w:tab w:val="left" w:pos="5879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6232"/>
        <w:gridCol w:w="2170"/>
      </w:tblGrid>
      <w:tr w:rsidR="00307EE7" w14:paraId="34EE51F6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BC4A" w14:textId="77777777" w:rsidR="00307EE7" w:rsidRDefault="00307E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292B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62FA2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307EE7" w14:paraId="0D58EA7B" w14:textId="77777777" w:rsidTr="00307EE7">
        <w:trPr>
          <w:trHeight w:val="3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B2ACD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CB8B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E81DF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02/09/2020</w:t>
            </w:r>
          </w:p>
        </w:tc>
      </w:tr>
      <w:tr w:rsidR="00307EE7" w14:paraId="44F8C706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3971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07157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 inscrições </w:t>
            </w:r>
          </w:p>
          <w:p w14:paraId="5678EB29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 das 08h as 17h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703D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02/09/2020 a 08/09/2020</w:t>
            </w:r>
          </w:p>
        </w:tc>
      </w:tr>
      <w:tr w:rsidR="00307EE7" w14:paraId="6681AA25" w14:textId="77777777" w:rsidTr="00307EE7">
        <w:trPr>
          <w:trHeight w:val="3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81C8E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323A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FAF38" w14:textId="5867068F" w:rsidR="00307EE7" w:rsidRP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/09/2020</w:t>
            </w:r>
          </w:p>
        </w:tc>
      </w:tr>
      <w:tr w:rsidR="00307EE7" w14:paraId="5DFCF742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92D21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4FCBE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final para recursos quanto à classificação preliminar dos candidatos.</w:t>
            </w:r>
          </w:p>
          <w:p w14:paraId="2990CFE1" w14:textId="77777777" w:rsidR="00307EE7" w:rsidRDefault="00307E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Horário das 08h as 17h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AFD3" w14:textId="014F22FB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-09-2020</w:t>
            </w:r>
          </w:p>
        </w:tc>
      </w:tr>
      <w:tr w:rsidR="00307EE7" w14:paraId="2CA73CF0" w14:textId="77777777" w:rsidTr="00307EE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6955D" w14:textId="77777777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CEA53" w14:textId="77777777" w:rsidR="00307EE7" w:rsidRDefault="00307EE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4E50" w14:textId="1A51B57F" w:rsidR="00307EE7" w:rsidRDefault="00307EE7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33F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307E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-09-2020</w:t>
            </w:r>
          </w:p>
        </w:tc>
      </w:tr>
    </w:tbl>
    <w:p w14:paraId="26D98FEA" w14:textId="77777777" w:rsidR="00307EE7" w:rsidRDefault="00307EE7" w:rsidP="00307EE7">
      <w:pPr>
        <w:rPr>
          <w:rFonts w:ascii="Times New Roman" w:hAnsi="Times New Roman" w:cs="Times New Roman"/>
          <w:sz w:val="24"/>
          <w:szCs w:val="24"/>
        </w:rPr>
      </w:pPr>
    </w:p>
    <w:p w14:paraId="1D6DB29F" w14:textId="77777777" w:rsidR="00307EE7" w:rsidRPr="00012A20" w:rsidRDefault="00307EE7" w:rsidP="00307EE7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698F7A" w14:textId="77777777" w:rsidR="00FB55D0" w:rsidRDefault="00FB55D0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1E80F753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As demais disposições do edital permanecem inalteradas.</w:t>
      </w:r>
    </w:p>
    <w:p w14:paraId="21ADF14F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44AAF77E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15AE261A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5743CC68" w14:textId="77777777" w:rsidR="00307EE7" w:rsidRDefault="00307EE7" w:rsidP="00FB55D0"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 w14:paraId="6BDC5C1C" w14:textId="5F88FFD5" w:rsidR="00307EE7" w:rsidRDefault="00307EE7" w:rsidP="00307EE7">
      <w:pPr>
        <w:pStyle w:val="Corpodetex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Joaçaba,</w:t>
      </w:r>
      <w:r>
        <w:rPr>
          <w:rFonts w:ascii="Times New Roman" w:hAnsi="Times New Roman" w:cs="Times New Roman"/>
          <w:sz w:val="24"/>
          <w:szCs w:val="24"/>
        </w:rPr>
        <w:t xml:space="preserve"> 09 de setembro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7FC69E98" w14:textId="77777777" w:rsidR="00307EE7" w:rsidRDefault="00307EE7" w:rsidP="00307EE7">
      <w:pPr>
        <w:pStyle w:val="Corpodetex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BF3A50" w14:textId="77777777" w:rsidR="00307EE7" w:rsidRDefault="00307EE7" w:rsidP="00307EE7">
      <w:pPr>
        <w:pStyle w:val="Corpodetexto"/>
        <w:spacing w:before="1" w:after="1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15"/>
        <w:gridCol w:w="4701"/>
      </w:tblGrid>
      <w:tr w:rsidR="00307EE7" w14:paraId="15E319B4" w14:textId="77777777" w:rsidTr="00307EE7">
        <w:trPr>
          <w:trHeight w:val="316"/>
        </w:trPr>
        <w:tc>
          <w:tcPr>
            <w:tcW w:w="4915" w:type="dxa"/>
            <w:hideMark/>
          </w:tcPr>
          <w:p w14:paraId="202CC3BD" w14:textId="77777777" w:rsidR="00307EE7" w:rsidRDefault="00307EE7">
            <w:pPr>
              <w:pStyle w:val="TableParagraph"/>
              <w:spacing w:line="223" w:lineRule="exac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Dioclésio Ragnini                                              </w:t>
            </w:r>
          </w:p>
          <w:p w14:paraId="705DF7BC" w14:textId="77777777" w:rsidR="00307EE7" w:rsidRDefault="00307EE7">
            <w:pPr>
              <w:pStyle w:val="TableParagraph"/>
              <w:spacing w:line="223" w:lineRule="exac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Prefeito                                                                                                                                 </w:t>
            </w:r>
          </w:p>
        </w:tc>
        <w:tc>
          <w:tcPr>
            <w:tcW w:w="4701" w:type="dxa"/>
            <w:hideMark/>
          </w:tcPr>
          <w:p w14:paraId="5FF5E27A" w14:textId="77777777" w:rsidR="00307EE7" w:rsidRDefault="00307EE7">
            <w:pPr>
              <w:pStyle w:val="TableParagraph"/>
              <w:spacing w:line="223" w:lineRule="exac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Valmor João Reisdorfer </w:t>
            </w:r>
          </w:p>
          <w:p w14:paraId="76FE53D5" w14:textId="77777777" w:rsidR="00307EE7" w:rsidRDefault="00307EE7">
            <w:pPr>
              <w:pStyle w:val="TableParagraph"/>
              <w:spacing w:line="223" w:lineRule="exac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Secretário Municipal de Saúde   </w:t>
            </w:r>
          </w:p>
        </w:tc>
      </w:tr>
    </w:tbl>
    <w:p w14:paraId="0F973EC1" w14:textId="384F1A93" w:rsidR="009A52D6" w:rsidRPr="00012A20" w:rsidRDefault="009A52D6" w:rsidP="00307EE7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9A52D6" w:rsidRPr="00012A20">
      <w:headerReference w:type="default" r:id="rId8"/>
      <w:footerReference w:type="default" r:id="rId9"/>
      <w:pgSz w:w="11910" w:h="16840"/>
      <w:pgMar w:top="1680" w:right="1000" w:bottom="620" w:left="960" w:header="42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0479" w14:textId="77777777" w:rsidR="00843EE8" w:rsidRDefault="00843EE8">
      <w:r>
        <w:separator/>
      </w:r>
    </w:p>
  </w:endnote>
  <w:endnote w:type="continuationSeparator" w:id="0">
    <w:p w14:paraId="517E100F" w14:textId="77777777" w:rsidR="00843EE8" w:rsidRDefault="0084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88D" w14:textId="77777777" w:rsidR="00C80D9A" w:rsidRDefault="000B0BC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0C79049" wp14:editId="02F6F593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AC98" w14:textId="77777777" w:rsidR="00C80D9A" w:rsidRDefault="000B0BCD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22B">
                            <w:rPr>
                              <w:rFonts w:ascii="Carlito" w:hAnsi="Carlito"/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79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9.05pt;width:50.6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" filled="f" stroked="f">
              <v:textbox inset="0,0,0,0">
                <w:txbxContent>
                  <w:p w14:paraId="5737AC98" w14:textId="77777777" w:rsidR="00C80D9A" w:rsidRDefault="000B0BCD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722B">
                      <w:rPr>
                        <w:rFonts w:ascii="Carlito" w:hAnsi="Carlito"/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de </w:t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F712" w14:textId="77777777" w:rsidR="00843EE8" w:rsidRDefault="00843EE8">
      <w:r>
        <w:separator/>
      </w:r>
    </w:p>
  </w:footnote>
  <w:footnote w:type="continuationSeparator" w:id="0">
    <w:p w14:paraId="2ED9E58A" w14:textId="77777777" w:rsidR="00843EE8" w:rsidRDefault="0084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D488" w14:textId="77777777" w:rsidR="00302184" w:rsidRDefault="000B0BCD" w:rsidP="0030218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9504" behindDoc="0" locked="0" layoutInCell="1" allowOverlap="1" wp14:anchorId="4901BD71" wp14:editId="62CD8080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808990" cy="943610"/>
          <wp:effectExtent l="0" t="0" r="0" b="889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4361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18EA5F51" w14:textId="77777777" w:rsidR="00302184" w:rsidRPr="002F7B75" w:rsidRDefault="000B0BCD" w:rsidP="00302184">
    <w:pPr>
      <w:pStyle w:val="Cabealho"/>
      <w:jc w:val="center"/>
      <w:rPr>
        <w:sz w:val="28"/>
        <w:szCs w:val="28"/>
      </w:rPr>
    </w:pPr>
    <w:r w:rsidRPr="002F7B75">
      <w:rPr>
        <w:sz w:val="28"/>
        <w:szCs w:val="28"/>
      </w:rPr>
      <w:t>ESTADO DE SANTA CATARINA</w:t>
    </w:r>
  </w:p>
  <w:p w14:paraId="72576E47" w14:textId="77777777" w:rsidR="00302184" w:rsidRDefault="000B0BCD" w:rsidP="00302184">
    <w:pPr>
      <w:pStyle w:val="Cabealho"/>
      <w:jc w:val="center"/>
      <w:rPr>
        <w:sz w:val="28"/>
      </w:rPr>
    </w:pPr>
    <w:r>
      <w:rPr>
        <w:sz w:val="28"/>
      </w:rPr>
      <w:t>PREFEITURA MUNICIPAL DE JOAÇABA</w:t>
    </w:r>
  </w:p>
  <w:p w14:paraId="1F2EA16A" w14:textId="77777777" w:rsidR="00302184" w:rsidRDefault="000B0BCD" w:rsidP="00302184">
    <w:pPr>
      <w:pStyle w:val="Cabealho"/>
      <w:jc w:val="center"/>
      <w:rPr>
        <w:sz w:val="28"/>
      </w:rPr>
    </w:pPr>
    <w:r>
      <w:rPr>
        <w:sz w:val="28"/>
      </w:rPr>
      <w:t>SECRETARIA MUNICIPAL DE SAÚDE</w:t>
    </w:r>
  </w:p>
  <w:p w14:paraId="5AF330A7" w14:textId="77777777" w:rsidR="00302184" w:rsidRDefault="000B0BCD" w:rsidP="00302184">
    <w:pPr>
      <w:pStyle w:val="Cabealho"/>
      <w:rPr>
        <w:rFonts w:eastAsia="Times New Roman" w:cs="Calibri"/>
        <w:sz w:val="24"/>
      </w:rPr>
    </w:pPr>
    <w:r>
      <w:rPr>
        <w:sz w:val="24"/>
      </w:rPr>
      <w:t xml:space="preserve">   </w:t>
    </w:r>
    <w:r>
      <w:t xml:space="preserve"> </w:t>
    </w:r>
    <w:r>
      <w:rPr>
        <w:rFonts w:eastAsia="Times New Roman" w:cs="Calibri"/>
        <w:sz w:val="24"/>
      </w:rPr>
      <w:t xml:space="preserve">                            </w:t>
    </w:r>
  </w:p>
  <w:p w14:paraId="5EA24D6F" w14:textId="77777777" w:rsidR="00C80D9A" w:rsidRPr="00302184" w:rsidRDefault="00843EE8" w:rsidP="003021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23D14DB"/>
    <w:multiLevelType w:val="multilevel"/>
    <w:tmpl w:val="80908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052F04F0"/>
    <w:multiLevelType w:val="hybridMultilevel"/>
    <w:tmpl w:val="3F7E2A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00A1C"/>
    <w:multiLevelType w:val="multilevel"/>
    <w:tmpl w:val="2C72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1C390A"/>
    <w:multiLevelType w:val="hybridMultilevel"/>
    <w:tmpl w:val="CF045954"/>
    <w:lvl w:ilvl="0" w:tplc="436620CA">
      <w:start w:val="1"/>
      <w:numFmt w:val="lowerLetter"/>
      <w:lvlText w:val="%1)"/>
      <w:lvlJc w:val="left"/>
      <w:pPr>
        <w:ind w:left="458" w:hanging="245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044520E">
      <w:numFmt w:val="bullet"/>
      <w:lvlText w:val="•"/>
      <w:lvlJc w:val="left"/>
      <w:pPr>
        <w:ind w:left="1408" w:hanging="245"/>
      </w:pPr>
      <w:rPr>
        <w:rFonts w:hint="default"/>
        <w:lang w:val="pt-PT" w:eastAsia="en-US" w:bidi="ar-SA"/>
      </w:rPr>
    </w:lvl>
    <w:lvl w:ilvl="2" w:tplc="5E848BFC"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 w:tplc="ABD82A20">
      <w:numFmt w:val="bullet"/>
      <w:lvlText w:val="•"/>
      <w:lvlJc w:val="left"/>
      <w:pPr>
        <w:ind w:left="3305" w:hanging="245"/>
      </w:pPr>
      <w:rPr>
        <w:rFonts w:hint="default"/>
        <w:lang w:val="pt-PT" w:eastAsia="en-US" w:bidi="ar-SA"/>
      </w:rPr>
    </w:lvl>
    <w:lvl w:ilvl="4" w:tplc="99EA4AF8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5A4201A0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B11ABBB2"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7" w:tplc="12BC0D3A">
      <w:numFmt w:val="bullet"/>
      <w:lvlText w:val="•"/>
      <w:lvlJc w:val="left"/>
      <w:pPr>
        <w:ind w:left="7100" w:hanging="245"/>
      </w:pPr>
      <w:rPr>
        <w:rFonts w:hint="default"/>
        <w:lang w:val="pt-PT" w:eastAsia="en-US" w:bidi="ar-SA"/>
      </w:rPr>
    </w:lvl>
    <w:lvl w:ilvl="8" w:tplc="ECAC22CE">
      <w:numFmt w:val="bullet"/>
      <w:lvlText w:val="•"/>
      <w:lvlJc w:val="left"/>
      <w:pPr>
        <w:ind w:left="8049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1A567E6B"/>
    <w:multiLevelType w:val="hybridMultilevel"/>
    <w:tmpl w:val="F20A319A"/>
    <w:lvl w:ilvl="0" w:tplc="349E07A8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AC92E16"/>
    <w:multiLevelType w:val="multilevel"/>
    <w:tmpl w:val="55E0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0A5845"/>
    <w:multiLevelType w:val="multilevel"/>
    <w:tmpl w:val="879AA2A2"/>
    <w:lvl w:ilvl="0">
      <w:start w:val="4"/>
      <w:numFmt w:val="decimal"/>
      <w:lvlText w:val="%1"/>
      <w:lvlJc w:val="left"/>
      <w:pPr>
        <w:ind w:left="474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76"/>
      </w:pPr>
      <w:rPr>
        <w:rFonts w:hint="default"/>
        <w:b/>
        <w:bCs/>
        <w:spacing w:val="-26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6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8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8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783"/>
      </w:pPr>
      <w:rPr>
        <w:rFonts w:hint="default"/>
        <w:lang w:val="pt-PT" w:eastAsia="en-US" w:bidi="ar-SA"/>
      </w:rPr>
    </w:lvl>
  </w:abstractNum>
  <w:abstractNum w:abstractNumId="13" w15:restartNumberingAfterBreak="0">
    <w:nsid w:val="328E2C6C"/>
    <w:multiLevelType w:val="hybridMultilevel"/>
    <w:tmpl w:val="27EA95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26AC6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15" w15:restartNumberingAfterBreak="0">
    <w:nsid w:val="348F17CA"/>
    <w:multiLevelType w:val="hybridMultilevel"/>
    <w:tmpl w:val="B28657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B3B43"/>
    <w:multiLevelType w:val="multilevel"/>
    <w:tmpl w:val="B3182DCE"/>
    <w:lvl w:ilvl="0">
      <w:start w:val="5"/>
      <w:numFmt w:val="decimal"/>
      <w:lvlText w:val="%1"/>
      <w:lvlJc w:val="left"/>
      <w:pPr>
        <w:ind w:left="4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8" w:hanging="4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pt-PT" w:eastAsia="en-US" w:bidi="ar-SA"/>
      </w:rPr>
    </w:lvl>
  </w:abstractNum>
  <w:abstractNum w:abstractNumId="17" w15:restartNumberingAfterBreak="0">
    <w:nsid w:val="44663995"/>
    <w:multiLevelType w:val="multilevel"/>
    <w:tmpl w:val="0000000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486102D5"/>
    <w:multiLevelType w:val="hybridMultilevel"/>
    <w:tmpl w:val="CE4E166E"/>
    <w:lvl w:ilvl="0" w:tplc="C6D461FA">
      <w:start w:val="1"/>
      <w:numFmt w:val="upperRoman"/>
      <w:lvlText w:val="%1"/>
      <w:lvlJc w:val="left"/>
      <w:pPr>
        <w:ind w:left="569" w:hanging="11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76AFF62">
      <w:numFmt w:val="bullet"/>
      <w:lvlText w:val="•"/>
      <w:lvlJc w:val="left"/>
      <w:pPr>
        <w:ind w:left="1498" w:hanging="111"/>
      </w:pPr>
      <w:rPr>
        <w:rFonts w:hint="default"/>
        <w:lang w:val="pt-PT" w:eastAsia="en-US" w:bidi="ar-SA"/>
      </w:rPr>
    </w:lvl>
    <w:lvl w:ilvl="2" w:tplc="05864D00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613A815C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15B645D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DF2079D0">
      <w:numFmt w:val="bullet"/>
      <w:lvlText w:val="•"/>
      <w:lvlJc w:val="left"/>
      <w:pPr>
        <w:ind w:left="5253" w:hanging="111"/>
      </w:pPr>
      <w:rPr>
        <w:rFonts w:hint="default"/>
        <w:lang w:val="pt-PT" w:eastAsia="en-US" w:bidi="ar-SA"/>
      </w:rPr>
    </w:lvl>
    <w:lvl w:ilvl="6" w:tplc="8F1E060E">
      <w:numFmt w:val="bullet"/>
      <w:lvlText w:val="•"/>
      <w:lvlJc w:val="left"/>
      <w:pPr>
        <w:ind w:left="6191" w:hanging="111"/>
      </w:pPr>
      <w:rPr>
        <w:rFonts w:hint="default"/>
        <w:lang w:val="pt-PT" w:eastAsia="en-US" w:bidi="ar-SA"/>
      </w:rPr>
    </w:lvl>
    <w:lvl w:ilvl="7" w:tplc="C6702CA6">
      <w:numFmt w:val="bullet"/>
      <w:lvlText w:val="•"/>
      <w:lvlJc w:val="left"/>
      <w:pPr>
        <w:ind w:left="7130" w:hanging="111"/>
      </w:pPr>
      <w:rPr>
        <w:rFonts w:hint="default"/>
        <w:lang w:val="pt-PT" w:eastAsia="en-US" w:bidi="ar-SA"/>
      </w:rPr>
    </w:lvl>
    <w:lvl w:ilvl="8" w:tplc="3852F992">
      <w:numFmt w:val="bullet"/>
      <w:lvlText w:val="•"/>
      <w:lvlJc w:val="left"/>
      <w:pPr>
        <w:ind w:left="8069" w:hanging="111"/>
      </w:pPr>
      <w:rPr>
        <w:rFonts w:hint="default"/>
        <w:lang w:val="pt-PT" w:eastAsia="en-US" w:bidi="ar-SA"/>
      </w:rPr>
    </w:lvl>
  </w:abstractNum>
  <w:abstractNum w:abstractNumId="19" w15:restartNumberingAfterBreak="0">
    <w:nsid w:val="4BB104A0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20" w15:restartNumberingAfterBreak="0">
    <w:nsid w:val="51C960D4"/>
    <w:multiLevelType w:val="multilevel"/>
    <w:tmpl w:val="EA1E232E"/>
    <w:lvl w:ilvl="0">
      <w:start w:val="5"/>
      <w:numFmt w:val="decimal"/>
      <w:lvlText w:val="%1"/>
      <w:lvlJc w:val="left"/>
      <w:pPr>
        <w:ind w:left="116" w:hanging="43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6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  <w:lang w:val="pt-PT" w:eastAsia="en-US" w:bidi="ar-SA"/>
      </w:rPr>
    </w:lvl>
  </w:abstractNum>
  <w:abstractNum w:abstractNumId="21" w15:restartNumberingAfterBreak="0">
    <w:nsid w:val="54FB59E2"/>
    <w:multiLevelType w:val="multilevel"/>
    <w:tmpl w:val="F1A83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2191A1E"/>
    <w:multiLevelType w:val="multilevel"/>
    <w:tmpl w:val="5344CD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D82A9C"/>
    <w:multiLevelType w:val="hybridMultilevel"/>
    <w:tmpl w:val="E39A1C30"/>
    <w:lvl w:ilvl="0" w:tplc="DDCC5C7C">
      <w:start w:val="5"/>
      <w:numFmt w:val="decimal"/>
      <w:lvlText w:val="%1"/>
      <w:lvlJc w:val="left"/>
      <w:pPr>
        <w:ind w:left="549" w:hanging="346"/>
      </w:pPr>
      <w:rPr>
        <w:rFonts w:hint="default"/>
        <w:lang w:val="pt-BR" w:eastAsia="pt-BR" w:bidi="pt-BR"/>
      </w:rPr>
    </w:lvl>
    <w:lvl w:ilvl="1" w:tplc="9D7C1EAC">
      <w:numFmt w:val="none"/>
      <w:lvlText w:val=""/>
      <w:lvlJc w:val="left"/>
      <w:pPr>
        <w:tabs>
          <w:tab w:val="num" w:pos="360"/>
        </w:tabs>
      </w:pPr>
    </w:lvl>
    <w:lvl w:ilvl="2" w:tplc="1270A6DC">
      <w:numFmt w:val="bullet"/>
      <w:lvlText w:val="•"/>
      <w:lvlJc w:val="left"/>
      <w:pPr>
        <w:ind w:left="2441" w:hanging="346"/>
      </w:pPr>
      <w:rPr>
        <w:rFonts w:hint="default"/>
        <w:lang w:val="pt-BR" w:eastAsia="pt-BR" w:bidi="pt-BR"/>
      </w:rPr>
    </w:lvl>
    <w:lvl w:ilvl="3" w:tplc="EC6802EA">
      <w:numFmt w:val="bullet"/>
      <w:lvlText w:val="•"/>
      <w:lvlJc w:val="left"/>
      <w:pPr>
        <w:ind w:left="3391" w:hanging="346"/>
      </w:pPr>
      <w:rPr>
        <w:rFonts w:hint="default"/>
        <w:lang w:val="pt-BR" w:eastAsia="pt-BR" w:bidi="pt-BR"/>
      </w:rPr>
    </w:lvl>
    <w:lvl w:ilvl="4" w:tplc="1FFEB50E">
      <w:numFmt w:val="bullet"/>
      <w:lvlText w:val="•"/>
      <w:lvlJc w:val="left"/>
      <w:pPr>
        <w:ind w:left="4342" w:hanging="346"/>
      </w:pPr>
      <w:rPr>
        <w:rFonts w:hint="default"/>
        <w:lang w:val="pt-BR" w:eastAsia="pt-BR" w:bidi="pt-BR"/>
      </w:rPr>
    </w:lvl>
    <w:lvl w:ilvl="5" w:tplc="71AC33C8">
      <w:numFmt w:val="bullet"/>
      <w:lvlText w:val="•"/>
      <w:lvlJc w:val="left"/>
      <w:pPr>
        <w:ind w:left="5293" w:hanging="346"/>
      </w:pPr>
      <w:rPr>
        <w:rFonts w:hint="default"/>
        <w:lang w:val="pt-BR" w:eastAsia="pt-BR" w:bidi="pt-BR"/>
      </w:rPr>
    </w:lvl>
    <w:lvl w:ilvl="6" w:tplc="C972BF4E">
      <w:numFmt w:val="bullet"/>
      <w:lvlText w:val="•"/>
      <w:lvlJc w:val="left"/>
      <w:pPr>
        <w:ind w:left="6243" w:hanging="346"/>
      </w:pPr>
      <w:rPr>
        <w:rFonts w:hint="default"/>
        <w:lang w:val="pt-BR" w:eastAsia="pt-BR" w:bidi="pt-BR"/>
      </w:rPr>
    </w:lvl>
    <w:lvl w:ilvl="7" w:tplc="9EC46CBE">
      <w:numFmt w:val="bullet"/>
      <w:lvlText w:val="•"/>
      <w:lvlJc w:val="left"/>
      <w:pPr>
        <w:ind w:left="7194" w:hanging="346"/>
      </w:pPr>
      <w:rPr>
        <w:rFonts w:hint="default"/>
        <w:lang w:val="pt-BR" w:eastAsia="pt-BR" w:bidi="pt-BR"/>
      </w:rPr>
    </w:lvl>
    <w:lvl w:ilvl="8" w:tplc="3716962E">
      <w:numFmt w:val="bullet"/>
      <w:lvlText w:val="•"/>
      <w:lvlJc w:val="left"/>
      <w:pPr>
        <w:ind w:left="8145" w:hanging="346"/>
      </w:pPr>
      <w:rPr>
        <w:rFonts w:hint="default"/>
        <w:lang w:val="pt-BR" w:eastAsia="pt-BR" w:bidi="pt-BR"/>
      </w:rPr>
    </w:lvl>
  </w:abstractNum>
  <w:abstractNum w:abstractNumId="24" w15:restartNumberingAfterBreak="0">
    <w:nsid w:val="6A2F5677"/>
    <w:multiLevelType w:val="hybridMultilevel"/>
    <w:tmpl w:val="D9F2BD16"/>
    <w:lvl w:ilvl="0" w:tplc="6F34BFF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94C3238">
      <w:numFmt w:val="bullet"/>
      <w:lvlText w:val="•"/>
      <w:lvlJc w:val="left"/>
      <w:pPr>
        <w:ind w:left="1136" w:hanging="140"/>
      </w:pPr>
      <w:rPr>
        <w:rFonts w:hint="default"/>
        <w:lang w:val="pt-PT" w:eastAsia="en-US" w:bidi="ar-SA"/>
      </w:rPr>
    </w:lvl>
    <w:lvl w:ilvl="2" w:tplc="DB2A68AC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0C126968">
      <w:numFmt w:val="bullet"/>
      <w:lvlText w:val="•"/>
      <w:lvlJc w:val="left"/>
      <w:pPr>
        <w:ind w:left="3169" w:hanging="140"/>
      </w:pPr>
      <w:rPr>
        <w:rFonts w:hint="default"/>
        <w:lang w:val="pt-PT" w:eastAsia="en-US" w:bidi="ar-SA"/>
      </w:rPr>
    </w:lvl>
    <w:lvl w:ilvl="4" w:tplc="381E617E">
      <w:numFmt w:val="bullet"/>
      <w:lvlText w:val="•"/>
      <w:lvlJc w:val="left"/>
      <w:pPr>
        <w:ind w:left="4186" w:hanging="140"/>
      </w:pPr>
      <w:rPr>
        <w:rFonts w:hint="default"/>
        <w:lang w:val="pt-PT" w:eastAsia="en-US" w:bidi="ar-SA"/>
      </w:rPr>
    </w:lvl>
    <w:lvl w:ilvl="5" w:tplc="95124F04">
      <w:numFmt w:val="bullet"/>
      <w:lvlText w:val="•"/>
      <w:lvlJc w:val="left"/>
      <w:pPr>
        <w:ind w:left="5203" w:hanging="140"/>
      </w:pPr>
      <w:rPr>
        <w:rFonts w:hint="default"/>
        <w:lang w:val="pt-PT" w:eastAsia="en-US" w:bidi="ar-SA"/>
      </w:rPr>
    </w:lvl>
    <w:lvl w:ilvl="6" w:tplc="D30030B4">
      <w:numFmt w:val="bullet"/>
      <w:lvlText w:val="•"/>
      <w:lvlJc w:val="left"/>
      <w:pPr>
        <w:ind w:left="6219" w:hanging="140"/>
      </w:pPr>
      <w:rPr>
        <w:rFonts w:hint="default"/>
        <w:lang w:val="pt-PT" w:eastAsia="en-US" w:bidi="ar-SA"/>
      </w:rPr>
    </w:lvl>
    <w:lvl w:ilvl="7" w:tplc="BED2F9FA">
      <w:numFmt w:val="bullet"/>
      <w:lvlText w:val="•"/>
      <w:lvlJc w:val="left"/>
      <w:pPr>
        <w:ind w:left="7236" w:hanging="140"/>
      </w:pPr>
      <w:rPr>
        <w:rFonts w:hint="default"/>
        <w:lang w:val="pt-PT" w:eastAsia="en-US" w:bidi="ar-SA"/>
      </w:rPr>
    </w:lvl>
    <w:lvl w:ilvl="8" w:tplc="AC7C7B5A">
      <w:numFmt w:val="bullet"/>
      <w:lvlText w:val="•"/>
      <w:lvlJc w:val="left"/>
      <w:pPr>
        <w:ind w:left="8253" w:hanging="140"/>
      </w:pPr>
      <w:rPr>
        <w:rFonts w:hint="default"/>
        <w:lang w:val="pt-PT" w:eastAsia="en-US" w:bidi="ar-SA"/>
      </w:rPr>
    </w:lvl>
  </w:abstractNum>
  <w:abstractNum w:abstractNumId="25" w15:restartNumberingAfterBreak="0">
    <w:nsid w:val="6D2859EF"/>
    <w:multiLevelType w:val="hybridMultilevel"/>
    <w:tmpl w:val="1D7C6F1A"/>
    <w:lvl w:ilvl="0" w:tplc="BD446EC6">
      <w:start w:val="5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1575B0D"/>
    <w:multiLevelType w:val="multilevel"/>
    <w:tmpl w:val="737A70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72C66FBE"/>
    <w:multiLevelType w:val="multilevel"/>
    <w:tmpl w:val="1A16096C"/>
    <w:lvl w:ilvl="0">
      <w:start w:val="1"/>
      <w:numFmt w:val="decimal"/>
      <w:lvlText w:val="%1."/>
      <w:lvlJc w:val="left"/>
      <w:pPr>
        <w:ind w:left="742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28" w15:restartNumberingAfterBreak="0">
    <w:nsid w:val="79574FA6"/>
    <w:multiLevelType w:val="hybridMultilevel"/>
    <w:tmpl w:val="280A5540"/>
    <w:lvl w:ilvl="0" w:tplc="A35ED31A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9" w15:restartNumberingAfterBreak="0">
    <w:nsid w:val="7A212832"/>
    <w:multiLevelType w:val="multilevel"/>
    <w:tmpl w:val="B41C14E2"/>
    <w:lvl w:ilvl="0">
      <w:start w:val="4"/>
      <w:numFmt w:val="decimal"/>
      <w:lvlText w:val="%1"/>
      <w:lvlJc w:val="left"/>
      <w:pPr>
        <w:ind w:left="716" w:hanging="6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16" w:hanging="60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716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9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60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9"/>
  </w:num>
  <w:num w:numId="5">
    <w:abstractNumId w:val="2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14"/>
  </w:num>
  <w:num w:numId="14">
    <w:abstractNumId w:val="21"/>
  </w:num>
  <w:num w:numId="15">
    <w:abstractNumId w:val="7"/>
  </w:num>
  <w:num w:numId="16">
    <w:abstractNumId w:val="6"/>
  </w:num>
  <w:num w:numId="17">
    <w:abstractNumId w:val="25"/>
  </w:num>
  <w:num w:numId="18">
    <w:abstractNumId w:val="28"/>
  </w:num>
  <w:num w:numId="19">
    <w:abstractNumId w:val="15"/>
  </w:num>
  <w:num w:numId="20">
    <w:abstractNumId w:val="22"/>
  </w:num>
  <w:num w:numId="21">
    <w:abstractNumId w:val="13"/>
  </w:num>
  <w:num w:numId="22">
    <w:abstractNumId w:val="23"/>
  </w:num>
  <w:num w:numId="23">
    <w:abstractNumId w:val="8"/>
  </w:num>
  <w:num w:numId="24">
    <w:abstractNumId w:val="11"/>
  </w:num>
  <w:num w:numId="25">
    <w:abstractNumId w:val="26"/>
  </w:num>
  <w:num w:numId="26">
    <w:abstractNumId w:val="12"/>
  </w:num>
  <w:num w:numId="27">
    <w:abstractNumId w:val="29"/>
  </w:num>
  <w:num w:numId="28">
    <w:abstractNumId w:val="20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3B"/>
    <w:rsid w:val="00012A20"/>
    <w:rsid w:val="00050408"/>
    <w:rsid w:val="0005192B"/>
    <w:rsid w:val="00070041"/>
    <w:rsid w:val="00095067"/>
    <w:rsid w:val="000A7BBD"/>
    <w:rsid w:val="000B0BCD"/>
    <w:rsid w:val="00106080"/>
    <w:rsid w:val="001240FD"/>
    <w:rsid w:val="00124F39"/>
    <w:rsid w:val="001379BC"/>
    <w:rsid w:val="001402A0"/>
    <w:rsid w:val="0016350E"/>
    <w:rsid w:val="001901D4"/>
    <w:rsid w:val="00192D2E"/>
    <w:rsid w:val="001B523B"/>
    <w:rsid w:val="0022377A"/>
    <w:rsid w:val="00230DE4"/>
    <w:rsid w:val="00251DE6"/>
    <w:rsid w:val="002950D8"/>
    <w:rsid w:val="002E351B"/>
    <w:rsid w:val="002F1FF0"/>
    <w:rsid w:val="002F7687"/>
    <w:rsid w:val="00307EE7"/>
    <w:rsid w:val="003358B0"/>
    <w:rsid w:val="00340017"/>
    <w:rsid w:val="00356F7D"/>
    <w:rsid w:val="00365DC5"/>
    <w:rsid w:val="00374E62"/>
    <w:rsid w:val="00377D0D"/>
    <w:rsid w:val="00397FEB"/>
    <w:rsid w:val="003A0909"/>
    <w:rsid w:val="003B361B"/>
    <w:rsid w:val="003B4D7F"/>
    <w:rsid w:val="003C740D"/>
    <w:rsid w:val="00411E6F"/>
    <w:rsid w:val="004303ED"/>
    <w:rsid w:val="00454626"/>
    <w:rsid w:val="004A1980"/>
    <w:rsid w:val="004B2519"/>
    <w:rsid w:val="004C211C"/>
    <w:rsid w:val="004F0EFF"/>
    <w:rsid w:val="005019A0"/>
    <w:rsid w:val="00513666"/>
    <w:rsid w:val="005165C3"/>
    <w:rsid w:val="005237BE"/>
    <w:rsid w:val="00527544"/>
    <w:rsid w:val="00592DA6"/>
    <w:rsid w:val="005A638F"/>
    <w:rsid w:val="005A7B0B"/>
    <w:rsid w:val="005B562F"/>
    <w:rsid w:val="005D2762"/>
    <w:rsid w:val="005E61CB"/>
    <w:rsid w:val="005F1D21"/>
    <w:rsid w:val="005F61CD"/>
    <w:rsid w:val="00615A24"/>
    <w:rsid w:val="00645DCE"/>
    <w:rsid w:val="0065573F"/>
    <w:rsid w:val="006605B0"/>
    <w:rsid w:val="00666820"/>
    <w:rsid w:val="006C4132"/>
    <w:rsid w:val="00715CBC"/>
    <w:rsid w:val="00737ED1"/>
    <w:rsid w:val="00750691"/>
    <w:rsid w:val="007A78FD"/>
    <w:rsid w:val="007B01DE"/>
    <w:rsid w:val="007B1E4A"/>
    <w:rsid w:val="007D2027"/>
    <w:rsid w:val="00801780"/>
    <w:rsid w:val="008427C3"/>
    <w:rsid w:val="00843EE8"/>
    <w:rsid w:val="008C2791"/>
    <w:rsid w:val="008C4D8B"/>
    <w:rsid w:val="008D39A8"/>
    <w:rsid w:val="008D7B01"/>
    <w:rsid w:val="008E5953"/>
    <w:rsid w:val="008F2064"/>
    <w:rsid w:val="0090432A"/>
    <w:rsid w:val="00905195"/>
    <w:rsid w:val="009071BD"/>
    <w:rsid w:val="0090751C"/>
    <w:rsid w:val="009109B8"/>
    <w:rsid w:val="0093143A"/>
    <w:rsid w:val="0093722B"/>
    <w:rsid w:val="00960273"/>
    <w:rsid w:val="009723FE"/>
    <w:rsid w:val="009A4100"/>
    <w:rsid w:val="009A52D6"/>
    <w:rsid w:val="009E05A9"/>
    <w:rsid w:val="00A56C7F"/>
    <w:rsid w:val="00A6385D"/>
    <w:rsid w:val="00A66DEC"/>
    <w:rsid w:val="00A736F3"/>
    <w:rsid w:val="00A86ABC"/>
    <w:rsid w:val="00AB01C7"/>
    <w:rsid w:val="00AB393B"/>
    <w:rsid w:val="00AC21DD"/>
    <w:rsid w:val="00B061BB"/>
    <w:rsid w:val="00B0661C"/>
    <w:rsid w:val="00B26E62"/>
    <w:rsid w:val="00B46674"/>
    <w:rsid w:val="00B95363"/>
    <w:rsid w:val="00C04FE0"/>
    <w:rsid w:val="00C2563F"/>
    <w:rsid w:val="00C32659"/>
    <w:rsid w:val="00C34CD8"/>
    <w:rsid w:val="00C4025E"/>
    <w:rsid w:val="00C5151E"/>
    <w:rsid w:val="00C518FA"/>
    <w:rsid w:val="00C53567"/>
    <w:rsid w:val="00C71CB5"/>
    <w:rsid w:val="00C92907"/>
    <w:rsid w:val="00CB6243"/>
    <w:rsid w:val="00CC6E24"/>
    <w:rsid w:val="00CD382F"/>
    <w:rsid w:val="00CE2561"/>
    <w:rsid w:val="00D20BD9"/>
    <w:rsid w:val="00D3731E"/>
    <w:rsid w:val="00D744C7"/>
    <w:rsid w:val="00D93094"/>
    <w:rsid w:val="00D97C35"/>
    <w:rsid w:val="00DF5852"/>
    <w:rsid w:val="00E2101C"/>
    <w:rsid w:val="00E7098A"/>
    <w:rsid w:val="00E73D68"/>
    <w:rsid w:val="00EA0EF0"/>
    <w:rsid w:val="00EA653E"/>
    <w:rsid w:val="00EB28E9"/>
    <w:rsid w:val="00EF1C1B"/>
    <w:rsid w:val="00EF326B"/>
    <w:rsid w:val="00F12E4A"/>
    <w:rsid w:val="00F33F6C"/>
    <w:rsid w:val="00F80878"/>
    <w:rsid w:val="00F93CB0"/>
    <w:rsid w:val="00FB12B6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E8C0"/>
  <w15:docId w15:val="{D0E29FB0-383A-4D87-8746-37CA69A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9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B393B"/>
    <w:pPr>
      <w:ind w:left="4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B393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B3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B393B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B393B"/>
    <w:pPr>
      <w:ind w:left="74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B393B"/>
  </w:style>
  <w:style w:type="paragraph" w:styleId="Cabealho">
    <w:name w:val="header"/>
    <w:basedOn w:val="Normal"/>
    <w:link w:val="CabealhoChar"/>
    <w:unhideWhenUsed/>
    <w:rsid w:val="00AB3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9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393B"/>
    <w:rPr>
      <w:color w:val="0000FF"/>
      <w:u w:val="single"/>
    </w:rPr>
  </w:style>
  <w:style w:type="paragraph" w:customStyle="1" w:styleId="Default">
    <w:name w:val="Default"/>
    <w:rsid w:val="00AB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ABC"/>
    <w:rPr>
      <w:rFonts w:ascii="Arial" w:eastAsia="Arial" w:hAnsi="Arial" w:cs="Arial"/>
      <w:lang w:val="pt-PT"/>
    </w:rPr>
  </w:style>
  <w:style w:type="paragraph" w:customStyle="1" w:styleId="PargrafodaLista1">
    <w:name w:val="Parágrafo da Lista1"/>
    <w:basedOn w:val="Normal"/>
    <w:rsid w:val="00C32659"/>
    <w:pPr>
      <w:widowControl/>
      <w:suppressAutoHyphens/>
      <w:autoSpaceDE/>
      <w:autoSpaceDN/>
      <w:spacing w:before="40" w:after="60" w:line="100" w:lineRule="atLeast"/>
      <w:ind w:firstLine="851"/>
      <w:jc w:val="both"/>
    </w:pPr>
    <w:rPr>
      <w:rFonts w:eastAsia="Times New Roman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0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09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5F23-8525-4596-8D9C-AF056F06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 Tonial</cp:lastModifiedBy>
  <cp:revision>3</cp:revision>
  <cp:lastPrinted>2020-08-28T14:24:00Z</cp:lastPrinted>
  <dcterms:created xsi:type="dcterms:W3CDTF">2020-09-09T12:40:00Z</dcterms:created>
  <dcterms:modified xsi:type="dcterms:W3CDTF">2020-09-09T12:41:00Z</dcterms:modified>
</cp:coreProperties>
</file>