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6E30" w14:textId="77777777" w:rsidR="00AB393B" w:rsidRPr="007D2027" w:rsidRDefault="00AB393B" w:rsidP="005B562F">
      <w:pPr>
        <w:pStyle w:val="Corpodetexto"/>
        <w:jc w:val="both"/>
        <w:rPr>
          <w:rFonts w:ascii="Times New Roman" w:hAnsi="Times New Roman" w:cs="Times New Roman"/>
          <w:sz w:val="24"/>
          <w:szCs w:val="24"/>
        </w:rPr>
      </w:pPr>
    </w:p>
    <w:p w14:paraId="2A161210" w14:textId="5693231E" w:rsidR="00AB393B" w:rsidRPr="007D2027" w:rsidRDefault="00AB393B" w:rsidP="008427C3">
      <w:pPr>
        <w:pStyle w:val="Ttulo1"/>
        <w:spacing w:before="93"/>
        <w:ind w:left="2189" w:right="2147"/>
        <w:jc w:val="center"/>
        <w:rPr>
          <w:rFonts w:ascii="Times New Roman" w:hAnsi="Times New Roman" w:cs="Times New Roman"/>
          <w:sz w:val="24"/>
          <w:szCs w:val="24"/>
        </w:rPr>
      </w:pPr>
      <w:r w:rsidRPr="007D2027">
        <w:rPr>
          <w:rFonts w:ascii="Times New Roman" w:hAnsi="Times New Roman" w:cs="Times New Roman"/>
          <w:sz w:val="24"/>
          <w:szCs w:val="24"/>
          <w:u w:val="thick"/>
        </w:rPr>
        <w:t xml:space="preserve">CHAMADA PÚBLICA </w:t>
      </w:r>
      <w:r w:rsidRPr="008427C3">
        <w:rPr>
          <w:rFonts w:ascii="Times New Roman" w:hAnsi="Times New Roman" w:cs="Times New Roman"/>
          <w:sz w:val="24"/>
          <w:szCs w:val="24"/>
          <w:u w:val="thick"/>
        </w:rPr>
        <w:t>Nº 00</w:t>
      </w:r>
      <w:r w:rsidR="00CC6E24" w:rsidRPr="008427C3">
        <w:rPr>
          <w:rFonts w:ascii="Times New Roman" w:hAnsi="Times New Roman" w:cs="Times New Roman"/>
          <w:sz w:val="24"/>
          <w:szCs w:val="24"/>
          <w:u w:val="thick"/>
        </w:rPr>
        <w:t>1</w:t>
      </w:r>
      <w:r w:rsidRPr="008427C3">
        <w:rPr>
          <w:rFonts w:ascii="Times New Roman" w:hAnsi="Times New Roman" w:cs="Times New Roman"/>
          <w:sz w:val="24"/>
          <w:szCs w:val="24"/>
          <w:u w:val="thick"/>
        </w:rPr>
        <w:t>/2020</w:t>
      </w:r>
      <w:r w:rsidR="008427C3">
        <w:rPr>
          <w:rFonts w:ascii="Times New Roman" w:hAnsi="Times New Roman" w:cs="Times New Roman"/>
          <w:sz w:val="24"/>
          <w:szCs w:val="24"/>
          <w:u w:val="thick"/>
        </w:rPr>
        <w:t xml:space="preserve"> Secretaria Municipal de Saúde</w:t>
      </w:r>
    </w:p>
    <w:p w14:paraId="2BBFB57F" w14:textId="77777777" w:rsidR="00AB393B" w:rsidRPr="007D2027" w:rsidRDefault="00AB393B" w:rsidP="005B562F">
      <w:pPr>
        <w:pStyle w:val="Corpodetexto"/>
        <w:spacing w:before="5"/>
        <w:jc w:val="both"/>
        <w:rPr>
          <w:rFonts w:ascii="Times New Roman" w:hAnsi="Times New Roman" w:cs="Times New Roman"/>
          <w:b/>
          <w:sz w:val="24"/>
          <w:szCs w:val="24"/>
        </w:rPr>
      </w:pPr>
    </w:p>
    <w:p w14:paraId="74A2A020" w14:textId="77777777" w:rsidR="00AB393B" w:rsidRPr="007D2027" w:rsidRDefault="00AB393B" w:rsidP="005B562F">
      <w:pPr>
        <w:spacing w:before="93"/>
        <w:ind w:left="3862" w:right="409"/>
        <w:jc w:val="both"/>
        <w:rPr>
          <w:rFonts w:ascii="Times New Roman" w:hAnsi="Times New Roman" w:cs="Times New Roman"/>
          <w:sz w:val="24"/>
          <w:szCs w:val="24"/>
        </w:rPr>
      </w:pPr>
      <w:r w:rsidRPr="007D2027">
        <w:rPr>
          <w:rFonts w:ascii="Times New Roman" w:hAnsi="Times New Roman" w:cs="Times New Roman"/>
          <w:b/>
          <w:sz w:val="24"/>
          <w:szCs w:val="24"/>
        </w:rPr>
        <w:t xml:space="preserve">CHAMADA PÚBLICA </w:t>
      </w:r>
      <w:r w:rsidRPr="007D2027">
        <w:rPr>
          <w:rFonts w:ascii="Times New Roman" w:hAnsi="Times New Roman" w:cs="Times New Roman"/>
          <w:sz w:val="24"/>
          <w:szCs w:val="24"/>
        </w:rPr>
        <w:t>DESTINADO À CONTRATAÇÃO, POR PRAZO DETERMINADO, DE M</w:t>
      </w:r>
      <w:r w:rsidRPr="007D2027">
        <w:rPr>
          <w:rFonts w:ascii="Times New Roman" w:hAnsi="Times New Roman" w:cs="Times New Roman"/>
          <w:b/>
          <w:sz w:val="24"/>
          <w:szCs w:val="24"/>
        </w:rPr>
        <w:t>ÉDICO GENERALISTA</w:t>
      </w:r>
      <w:r w:rsidRPr="007D2027">
        <w:rPr>
          <w:rFonts w:ascii="Times New Roman" w:hAnsi="Times New Roman" w:cs="Times New Roman"/>
          <w:sz w:val="24"/>
          <w:szCs w:val="24"/>
        </w:rPr>
        <w:t>, PARA ATENDER NECESSIDADE TEMPORÁRIA DE EXCEPCIONAL INTERESSE PÚBLICO DO MUNICÍPIO DE JOAÇABA, NOS TERMOS DA LEI MUNICIPAL</w:t>
      </w:r>
      <w:r w:rsidRPr="007D2027">
        <w:rPr>
          <w:rFonts w:ascii="Times New Roman" w:hAnsi="Times New Roman" w:cs="Times New Roman"/>
          <w:spacing w:val="-9"/>
          <w:sz w:val="24"/>
          <w:szCs w:val="24"/>
        </w:rPr>
        <w:t xml:space="preserve"> </w:t>
      </w:r>
      <w:r w:rsidRPr="007D2027">
        <w:rPr>
          <w:rFonts w:ascii="Times New Roman" w:hAnsi="Times New Roman" w:cs="Times New Roman"/>
          <w:sz w:val="24"/>
          <w:szCs w:val="24"/>
        </w:rPr>
        <w:t>Nº</w:t>
      </w:r>
      <w:r w:rsidRPr="007D2027">
        <w:rPr>
          <w:rFonts w:ascii="Times New Roman" w:hAnsi="Times New Roman" w:cs="Times New Roman"/>
          <w:spacing w:val="-10"/>
          <w:sz w:val="24"/>
          <w:szCs w:val="24"/>
        </w:rPr>
        <w:t xml:space="preserve"> 97/2005</w:t>
      </w:r>
      <w:r w:rsidRPr="007D2027">
        <w:rPr>
          <w:rFonts w:ascii="Times New Roman" w:hAnsi="Times New Roman" w:cs="Times New Roman"/>
          <w:sz w:val="24"/>
          <w:szCs w:val="24"/>
        </w:rPr>
        <w:t>, DO DECRETO MUNICIPAL Nº 5.702 de 27 de junho de 2019, Decreto Municipal Nº 5908 DE18 DE MARÇO DE</w:t>
      </w:r>
      <w:r w:rsidRPr="007D2027">
        <w:rPr>
          <w:rFonts w:ascii="Times New Roman" w:hAnsi="Times New Roman" w:cs="Times New Roman"/>
          <w:spacing w:val="-5"/>
          <w:sz w:val="24"/>
          <w:szCs w:val="24"/>
        </w:rPr>
        <w:t xml:space="preserve"> </w:t>
      </w:r>
      <w:r w:rsidRPr="007D2027">
        <w:rPr>
          <w:rFonts w:ascii="Times New Roman" w:hAnsi="Times New Roman" w:cs="Times New Roman"/>
          <w:sz w:val="24"/>
          <w:szCs w:val="24"/>
        </w:rPr>
        <w:t>2020 e a Resolução 01/</w:t>
      </w:r>
      <w:r w:rsidR="007D2027" w:rsidRPr="007D2027">
        <w:rPr>
          <w:rFonts w:ascii="Times New Roman" w:hAnsi="Times New Roman" w:cs="Times New Roman"/>
          <w:sz w:val="24"/>
          <w:szCs w:val="24"/>
        </w:rPr>
        <w:t>2</w:t>
      </w:r>
      <w:r w:rsidRPr="007D2027">
        <w:rPr>
          <w:rFonts w:ascii="Times New Roman" w:hAnsi="Times New Roman" w:cs="Times New Roman"/>
          <w:sz w:val="24"/>
          <w:szCs w:val="24"/>
        </w:rPr>
        <w:t>020</w:t>
      </w:r>
      <w:r w:rsidR="007D2027" w:rsidRPr="007D2027">
        <w:rPr>
          <w:rFonts w:ascii="Times New Roman" w:hAnsi="Times New Roman" w:cs="Times New Roman"/>
          <w:sz w:val="24"/>
          <w:szCs w:val="24"/>
        </w:rPr>
        <w:t>(FMS)</w:t>
      </w:r>
      <w:r w:rsidRPr="007D2027">
        <w:rPr>
          <w:rFonts w:ascii="Times New Roman" w:hAnsi="Times New Roman" w:cs="Times New Roman"/>
          <w:sz w:val="24"/>
          <w:szCs w:val="24"/>
        </w:rPr>
        <w:t>.</w:t>
      </w:r>
    </w:p>
    <w:p w14:paraId="1DE5E769" w14:textId="77777777" w:rsidR="00AB393B" w:rsidRPr="007D2027" w:rsidRDefault="00AB393B" w:rsidP="005B562F">
      <w:pPr>
        <w:spacing w:before="93"/>
        <w:ind w:left="3862" w:right="409"/>
        <w:jc w:val="both"/>
        <w:rPr>
          <w:rFonts w:ascii="Times New Roman" w:hAnsi="Times New Roman" w:cs="Times New Roman"/>
          <w:sz w:val="24"/>
          <w:szCs w:val="24"/>
        </w:rPr>
      </w:pPr>
    </w:p>
    <w:p w14:paraId="17EB5D52" w14:textId="77777777" w:rsidR="00AB393B" w:rsidRPr="007D2027" w:rsidRDefault="00AB393B" w:rsidP="005B562F">
      <w:pPr>
        <w:spacing w:before="93"/>
        <w:ind w:left="3862" w:right="409"/>
        <w:jc w:val="both"/>
        <w:rPr>
          <w:rFonts w:ascii="Times New Roman" w:hAnsi="Times New Roman" w:cs="Times New Roman"/>
          <w:sz w:val="24"/>
          <w:szCs w:val="24"/>
        </w:rPr>
      </w:pPr>
    </w:p>
    <w:p w14:paraId="3B67D2C7" w14:textId="51E44948" w:rsidR="00AB393B" w:rsidRPr="007D2027" w:rsidRDefault="00AB393B" w:rsidP="005B562F">
      <w:pPr>
        <w:jc w:val="both"/>
        <w:rPr>
          <w:rFonts w:ascii="Times New Roman" w:hAnsi="Times New Roman" w:cs="Times New Roman"/>
          <w:sz w:val="24"/>
          <w:szCs w:val="24"/>
        </w:rPr>
      </w:pPr>
      <w:r w:rsidRPr="007D2027">
        <w:rPr>
          <w:rFonts w:ascii="Times New Roman" w:hAnsi="Times New Roman" w:cs="Times New Roman"/>
          <w:b/>
          <w:bCs/>
          <w:sz w:val="24"/>
          <w:szCs w:val="24"/>
        </w:rPr>
        <w:t>O PREFEITO DO MUNICÍPIO DE JOAÇABA</w:t>
      </w:r>
      <w:r w:rsidRPr="007D2027">
        <w:rPr>
          <w:rFonts w:ascii="Times New Roman" w:hAnsi="Times New Roman" w:cs="Times New Roman"/>
          <w:sz w:val="24"/>
          <w:szCs w:val="24"/>
        </w:rPr>
        <w:t xml:space="preserve">, no uso de suas atribuições e com base nas LC  nº 97/2005, do Decreto </w:t>
      </w:r>
      <w:r w:rsidR="004C211C">
        <w:rPr>
          <w:rFonts w:ascii="Times New Roman" w:hAnsi="Times New Roman" w:cs="Times New Roman"/>
          <w:sz w:val="24"/>
          <w:szCs w:val="24"/>
        </w:rPr>
        <w:t>Municipal nº</w:t>
      </w:r>
      <w:r w:rsidRPr="007D2027">
        <w:rPr>
          <w:rFonts w:ascii="Times New Roman" w:hAnsi="Times New Roman" w:cs="Times New Roman"/>
          <w:sz w:val="24"/>
          <w:szCs w:val="24"/>
        </w:rPr>
        <w:t xml:space="preserve"> 5.702 de 27 de junho de 2019, Decreto Municipal </w:t>
      </w:r>
      <w:r w:rsidR="00106080">
        <w:rPr>
          <w:rFonts w:ascii="Times New Roman" w:hAnsi="Times New Roman" w:cs="Times New Roman"/>
          <w:sz w:val="24"/>
          <w:szCs w:val="24"/>
        </w:rPr>
        <w:t>n</w:t>
      </w:r>
      <w:r w:rsidRPr="007D2027">
        <w:rPr>
          <w:rFonts w:ascii="Times New Roman" w:hAnsi="Times New Roman" w:cs="Times New Roman"/>
          <w:sz w:val="24"/>
          <w:szCs w:val="24"/>
        </w:rPr>
        <w:t>º 5</w:t>
      </w:r>
      <w:r w:rsidR="00106080">
        <w:rPr>
          <w:rFonts w:ascii="Times New Roman" w:hAnsi="Times New Roman" w:cs="Times New Roman"/>
          <w:sz w:val="24"/>
          <w:szCs w:val="24"/>
        </w:rPr>
        <w:t>.</w:t>
      </w:r>
      <w:r w:rsidRPr="007D2027">
        <w:rPr>
          <w:rFonts w:ascii="Times New Roman" w:hAnsi="Times New Roman" w:cs="Times New Roman"/>
          <w:sz w:val="24"/>
          <w:szCs w:val="24"/>
        </w:rPr>
        <w:t xml:space="preserve">908 </w:t>
      </w:r>
      <w:r w:rsidR="00106080" w:rsidRPr="007D2027">
        <w:rPr>
          <w:rFonts w:ascii="Times New Roman" w:hAnsi="Times New Roman" w:cs="Times New Roman"/>
          <w:sz w:val="24"/>
          <w:szCs w:val="24"/>
        </w:rPr>
        <w:t>de</w:t>
      </w:r>
      <w:r w:rsidR="00106080">
        <w:rPr>
          <w:rFonts w:ascii="Times New Roman" w:hAnsi="Times New Roman" w:cs="Times New Roman"/>
          <w:sz w:val="24"/>
          <w:szCs w:val="24"/>
        </w:rPr>
        <w:t xml:space="preserve"> </w:t>
      </w:r>
      <w:r w:rsidR="00106080" w:rsidRPr="007D2027">
        <w:rPr>
          <w:rFonts w:ascii="Times New Roman" w:hAnsi="Times New Roman" w:cs="Times New Roman"/>
          <w:sz w:val="24"/>
          <w:szCs w:val="24"/>
        </w:rPr>
        <w:t>18 de março de</w:t>
      </w:r>
      <w:r w:rsidR="00106080" w:rsidRPr="007D2027">
        <w:rPr>
          <w:rFonts w:ascii="Times New Roman" w:hAnsi="Times New Roman" w:cs="Times New Roman"/>
          <w:spacing w:val="-5"/>
          <w:sz w:val="24"/>
          <w:szCs w:val="24"/>
        </w:rPr>
        <w:t xml:space="preserve"> </w:t>
      </w:r>
      <w:r w:rsidR="00106080" w:rsidRPr="007D2027">
        <w:rPr>
          <w:rFonts w:ascii="Times New Roman" w:hAnsi="Times New Roman" w:cs="Times New Roman"/>
          <w:sz w:val="24"/>
          <w:szCs w:val="24"/>
        </w:rPr>
        <w:t xml:space="preserve">2020 </w:t>
      </w:r>
      <w:r w:rsidRPr="007D2027">
        <w:rPr>
          <w:rFonts w:ascii="Times New Roman" w:hAnsi="Times New Roman" w:cs="Times New Roman"/>
          <w:sz w:val="24"/>
          <w:szCs w:val="24"/>
        </w:rPr>
        <w:t>e a Resulação 01/</w:t>
      </w:r>
      <w:r w:rsidR="007D2027" w:rsidRPr="007D2027">
        <w:rPr>
          <w:rFonts w:ascii="Times New Roman" w:hAnsi="Times New Roman" w:cs="Times New Roman"/>
          <w:sz w:val="24"/>
          <w:szCs w:val="24"/>
        </w:rPr>
        <w:t>2</w:t>
      </w:r>
      <w:r w:rsidRPr="007D2027">
        <w:rPr>
          <w:rFonts w:ascii="Times New Roman" w:hAnsi="Times New Roman" w:cs="Times New Roman"/>
          <w:sz w:val="24"/>
          <w:szCs w:val="24"/>
        </w:rPr>
        <w:t>020</w:t>
      </w:r>
      <w:r w:rsidR="00106080">
        <w:rPr>
          <w:rFonts w:ascii="Times New Roman" w:hAnsi="Times New Roman" w:cs="Times New Roman"/>
          <w:sz w:val="24"/>
          <w:szCs w:val="24"/>
        </w:rPr>
        <w:t xml:space="preserve"> da Secretaria Municipal de Sáude</w:t>
      </w:r>
      <w:r w:rsidRPr="007D2027">
        <w:rPr>
          <w:rFonts w:ascii="Times New Roman" w:hAnsi="Times New Roman" w:cs="Times New Roman"/>
          <w:sz w:val="24"/>
          <w:szCs w:val="24"/>
        </w:rPr>
        <w:t>.  TORNA PÚBLICO que estão abertas as inscrições de Chamada Pública de 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7D2027" w:rsidRDefault="00AB393B" w:rsidP="005B562F">
      <w:pPr>
        <w:pStyle w:val="Corpodetexto"/>
        <w:spacing w:before="6"/>
        <w:jc w:val="both"/>
        <w:rPr>
          <w:rFonts w:ascii="Times New Roman" w:hAnsi="Times New Roman" w:cs="Times New Roman"/>
          <w:sz w:val="24"/>
          <w:szCs w:val="24"/>
        </w:rPr>
      </w:pPr>
    </w:p>
    <w:p w14:paraId="52ED8CCA"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E3F06D5"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p>
    <w:p w14:paraId="52F61755"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3CDF1B03"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111D377A"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1D055612"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2060521F"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3D3155FC"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ainda, que a edição dos Decretos nº </w:t>
      </w:r>
      <w:hyperlink r:id="rId8" w:history="1">
        <w:r w:rsidRPr="007D2027">
          <w:rPr>
            <w:rStyle w:val="Hyperlink"/>
            <w:rFonts w:ascii="Times New Roman" w:hAnsi="Times New Roman" w:cs="Times New Roman"/>
            <w:color w:val="auto"/>
            <w:sz w:val="24"/>
            <w:szCs w:val="24"/>
            <w:shd w:val="clear" w:color="auto" w:fill="FFFFFF"/>
          </w:rPr>
          <w:t>507</w:t>
        </w:r>
      </w:hyperlink>
      <w:r w:rsidRPr="007D2027">
        <w:rPr>
          <w:rFonts w:ascii="Times New Roman" w:hAnsi="Times New Roman" w:cs="Times New Roman"/>
          <w:sz w:val="24"/>
          <w:szCs w:val="24"/>
          <w:shd w:val="clear" w:color="auto" w:fill="FFFFFF"/>
        </w:rPr>
        <w:t>, de 16 de março de 2020 e nº </w:t>
      </w:r>
      <w:hyperlink r:id="rId9" w:history="1">
        <w:r w:rsidRPr="007D2027">
          <w:rPr>
            <w:rStyle w:val="Hyperlink"/>
            <w:rFonts w:ascii="Times New Roman" w:hAnsi="Times New Roman" w:cs="Times New Roman"/>
            <w:color w:val="auto"/>
            <w:sz w:val="24"/>
            <w:szCs w:val="24"/>
            <w:shd w:val="clear" w:color="auto" w:fill="FFFFFF"/>
          </w:rPr>
          <w:t>509</w:t>
        </w:r>
      </w:hyperlink>
      <w:r w:rsidRPr="007D2027">
        <w:rPr>
          <w:rFonts w:ascii="Times New Roman" w:hAnsi="Times New Roman" w:cs="Times New Roman"/>
          <w:sz w:val="24"/>
          <w:szCs w:val="24"/>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28BC6A28"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5F41508E" w14:textId="77777777" w:rsidR="00AB393B" w:rsidRPr="007D2027" w:rsidRDefault="00AB393B" w:rsidP="00106080">
      <w:pPr>
        <w:pStyle w:val="Corpodetexto"/>
        <w:spacing w:before="2"/>
        <w:ind w:right="414"/>
        <w:jc w:val="both"/>
        <w:rPr>
          <w:rFonts w:ascii="Times New Roman" w:hAnsi="Times New Roman" w:cs="Times New Roman"/>
          <w:sz w:val="24"/>
          <w:szCs w:val="24"/>
          <w:shd w:val="clear" w:color="auto" w:fill="FFFFFF"/>
        </w:rPr>
      </w:pPr>
      <w:r w:rsidRPr="007D2027">
        <w:rPr>
          <w:rFonts w:ascii="Times New Roman" w:hAnsi="Times New Roman" w:cs="Times New Roman"/>
          <w:sz w:val="24"/>
          <w:szCs w:val="24"/>
          <w:shd w:val="clear" w:color="auto" w:fill="FFFFFF"/>
        </w:rPr>
        <w:t>CONSIDERANDO, que no dia 17 de março de 2020, o Governador do Estado de Santa Catarina promulgou o Decreto nº </w:t>
      </w:r>
      <w:hyperlink r:id="rId10" w:history="1">
        <w:r w:rsidRPr="007D2027">
          <w:rPr>
            <w:rStyle w:val="Hyperlink"/>
            <w:rFonts w:ascii="Times New Roman" w:hAnsi="Times New Roman" w:cs="Times New Roman"/>
            <w:color w:val="auto"/>
            <w:sz w:val="24"/>
            <w:szCs w:val="24"/>
            <w:shd w:val="clear" w:color="auto" w:fill="FFFFFF"/>
          </w:rPr>
          <w:t>515</w:t>
        </w:r>
      </w:hyperlink>
      <w:r w:rsidRPr="007D2027">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7D2027" w:rsidRDefault="00AB393B" w:rsidP="00106080">
      <w:pPr>
        <w:pStyle w:val="Corpodetexto"/>
        <w:spacing w:before="2"/>
        <w:ind w:right="414"/>
        <w:jc w:val="both"/>
        <w:rPr>
          <w:rFonts w:ascii="Times New Roman" w:hAnsi="Times New Roman" w:cs="Times New Roman"/>
          <w:sz w:val="24"/>
          <w:szCs w:val="24"/>
        </w:rPr>
      </w:pPr>
    </w:p>
    <w:p w14:paraId="39B574CA" w14:textId="77777777" w:rsidR="00AB393B" w:rsidRPr="007D2027" w:rsidRDefault="007D2027" w:rsidP="00106080">
      <w:pPr>
        <w:pStyle w:val="Corpodetexto"/>
        <w:spacing w:before="2"/>
        <w:ind w:right="41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CONSIDERANDO, </w:t>
      </w:r>
      <w:r w:rsidR="00AB393B" w:rsidRPr="007D2027">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014E2CE6" w14:textId="77777777" w:rsidR="00AB393B" w:rsidRPr="007D2027" w:rsidRDefault="00AB393B" w:rsidP="00106080">
      <w:pPr>
        <w:pStyle w:val="Corpodetexto"/>
        <w:ind w:right="424"/>
        <w:jc w:val="both"/>
        <w:rPr>
          <w:rFonts w:ascii="Times New Roman" w:hAnsi="Times New Roman" w:cs="Times New Roman"/>
          <w:sz w:val="24"/>
          <w:szCs w:val="24"/>
        </w:rPr>
      </w:pPr>
    </w:p>
    <w:p w14:paraId="2F1D19EB" w14:textId="77777777" w:rsidR="00AB393B" w:rsidRPr="007D2027" w:rsidRDefault="007D2027" w:rsidP="00106080">
      <w:pPr>
        <w:pStyle w:val="Corpodetexto"/>
        <w:ind w:right="424"/>
        <w:jc w:val="both"/>
        <w:rPr>
          <w:rFonts w:ascii="Times New Roman" w:hAnsi="Times New Roman" w:cs="Times New Roman"/>
          <w:sz w:val="24"/>
          <w:szCs w:val="24"/>
        </w:rPr>
      </w:pPr>
      <w:r>
        <w:rPr>
          <w:rFonts w:ascii="Times New Roman" w:hAnsi="Times New Roman" w:cs="Times New Roman"/>
          <w:sz w:val="24"/>
          <w:szCs w:val="24"/>
        </w:rPr>
        <w:t xml:space="preserve">CONSIDERANDO, por fim, </w:t>
      </w:r>
      <w:r w:rsidR="00AB393B" w:rsidRPr="007D2027">
        <w:rPr>
          <w:rFonts w:ascii="Times New Roman" w:hAnsi="Times New Roman" w:cs="Times New Roman"/>
          <w:sz w:val="24"/>
          <w:szCs w:val="24"/>
        </w:rPr>
        <w:t>a insuficiência de profissionais de saúde para o atendimento de situação de tamanha amplitude, que, conforme visto nos demais países, pode levar ao colapso o Sistema de Saúde.</w:t>
      </w:r>
    </w:p>
    <w:p w14:paraId="0A782637" w14:textId="77777777" w:rsidR="00AB393B" w:rsidRPr="007D2027" w:rsidRDefault="00AB393B" w:rsidP="005B562F">
      <w:pPr>
        <w:pStyle w:val="Corpodetexto"/>
        <w:spacing w:before="4"/>
        <w:jc w:val="both"/>
        <w:rPr>
          <w:rFonts w:ascii="Times New Roman" w:hAnsi="Times New Roman" w:cs="Times New Roman"/>
          <w:sz w:val="24"/>
          <w:szCs w:val="24"/>
        </w:rPr>
      </w:pPr>
    </w:p>
    <w:p w14:paraId="2FCEC1D8" w14:textId="399DE7A1" w:rsidR="00AB393B" w:rsidRDefault="00AB393B" w:rsidP="00340017">
      <w:pPr>
        <w:pStyle w:val="Corpodetexto"/>
        <w:spacing w:before="9"/>
        <w:jc w:val="both"/>
        <w:rPr>
          <w:rFonts w:ascii="Times New Roman" w:hAnsi="Times New Roman" w:cs="Times New Roman"/>
          <w:sz w:val="24"/>
          <w:szCs w:val="24"/>
        </w:rPr>
      </w:pPr>
      <w:r w:rsidRPr="007D2027">
        <w:rPr>
          <w:rFonts w:ascii="Times New Roman" w:hAnsi="Times New Roman" w:cs="Times New Roman"/>
          <w:sz w:val="24"/>
          <w:szCs w:val="24"/>
        </w:rPr>
        <w:t>Apresenta-se</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justificada</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a</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presente</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forma</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excepcional</w:t>
      </w:r>
      <w:r w:rsidRPr="007D2027">
        <w:rPr>
          <w:rFonts w:ascii="Times New Roman" w:hAnsi="Times New Roman" w:cs="Times New Roman"/>
          <w:spacing w:val="-15"/>
          <w:sz w:val="24"/>
          <w:szCs w:val="24"/>
        </w:rPr>
        <w:t xml:space="preserve"> </w:t>
      </w:r>
      <w:r w:rsidRPr="007D2027">
        <w:rPr>
          <w:rFonts w:ascii="Times New Roman" w:hAnsi="Times New Roman" w:cs="Times New Roman"/>
          <w:sz w:val="24"/>
          <w:szCs w:val="24"/>
        </w:rPr>
        <w:t>de</w:t>
      </w:r>
      <w:r w:rsidRPr="007D2027">
        <w:rPr>
          <w:rFonts w:ascii="Times New Roman" w:hAnsi="Times New Roman" w:cs="Times New Roman"/>
          <w:spacing w:val="-16"/>
          <w:sz w:val="24"/>
          <w:szCs w:val="24"/>
        </w:rPr>
        <w:t xml:space="preserve"> </w:t>
      </w:r>
      <w:r w:rsidRPr="007D2027">
        <w:rPr>
          <w:rFonts w:ascii="Times New Roman" w:hAnsi="Times New Roman" w:cs="Times New Roman"/>
          <w:sz w:val="24"/>
          <w:szCs w:val="24"/>
        </w:rPr>
        <w:t>contratação</w:t>
      </w:r>
      <w:r w:rsidRPr="007D2027">
        <w:rPr>
          <w:rFonts w:ascii="Times New Roman" w:hAnsi="Times New Roman" w:cs="Times New Roman"/>
          <w:spacing w:val="-16"/>
          <w:sz w:val="24"/>
          <w:szCs w:val="24"/>
        </w:rPr>
        <w:t xml:space="preserve"> </w:t>
      </w:r>
      <w:r w:rsidRPr="007D2027">
        <w:rPr>
          <w:rFonts w:ascii="Times New Roman" w:hAnsi="Times New Roman" w:cs="Times New Roman"/>
          <w:sz w:val="24"/>
          <w:szCs w:val="24"/>
        </w:rPr>
        <w:t>de</w:t>
      </w:r>
      <w:r w:rsidRPr="007D2027">
        <w:rPr>
          <w:rFonts w:ascii="Times New Roman" w:hAnsi="Times New Roman" w:cs="Times New Roman"/>
          <w:spacing w:val="-16"/>
          <w:sz w:val="24"/>
          <w:szCs w:val="24"/>
        </w:rPr>
        <w:t xml:space="preserve"> </w:t>
      </w:r>
      <w:r w:rsidRPr="007D2027">
        <w:rPr>
          <w:rFonts w:ascii="Times New Roman" w:hAnsi="Times New Roman" w:cs="Times New Roman"/>
          <w:sz w:val="24"/>
          <w:szCs w:val="24"/>
        </w:rPr>
        <w:t>profissionais</w:t>
      </w:r>
      <w:r w:rsidRPr="007D2027">
        <w:rPr>
          <w:rFonts w:ascii="Times New Roman" w:hAnsi="Times New Roman" w:cs="Times New Roman"/>
          <w:spacing w:val="-13"/>
          <w:sz w:val="24"/>
          <w:szCs w:val="24"/>
        </w:rPr>
        <w:t xml:space="preserve"> </w:t>
      </w:r>
      <w:r w:rsidRPr="007D2027">
        <w:rPr>
          <w:rFonts w:ascii="Times New Roman" w:hAnsi="Times New Roman" w:cs="Times New Roman"/>
          <w:sz w:val="24"/>
          <w:szCs w:val="24"/>
        </w:rPr>
        <w:t>de</w:t>
      </w:r>
      <w:r w:rsidRPr="007D2027">
        <w:rPr>
          <w:rFonts w:ascii="Times New Roman" w:hAnsi="Times New Roman" w:cs="Times New Roman"/>
          <w:spacing w:val="-16"/>
          <w:sz w:val="24"/>
          <w:szCs w:val="24"/>
        </w:rPr>
        <w:t xml:space="preserve"> </w:t>
      </w:r>
      <w:r w:rsidRPr="007D2027">
        <w:rPr>
          <w:rFonts w:ascii="Times New Roman" w:hAnsi="Times New Roman" w:cs="Times New Roman"/>
          <w:sz w:val="24"/>
          <w:szCs w:val="24"/>
        </w:rPr>
        <w:t>saúde</w:t>
      </w:r>
      <w:r w:rsidRPr="007D2027">
        <w:rPr>
          <w:rFonts w:ascii="Times New Roman" w:hAnsi="Times New Roman" w:cs="Times New Roman"/>
          <w:spacing w:val="-16"/>
          <w:sz w:val="24"/>
          <w:szCs w:val="24"/>
        </w:rPr>
        <w:t xml:space="preserve"> </w:t>
      </w:r>
      <w:r w:rsidRPr="007D2027">
        <w:rPr>
          <w:rFonts w:ascii="Times New Roman" w:hAnsi="Times New Roman" w:cs="Times New Roman"/>
          <w:sz w:val="24"/>
          <w:szCs w:val="24"/>
        </w:rPr>
        <w:t>apenas para as situações estritamente necessárias, nos termos desta chamada</w:t>
      </w:r>
      <w:r w:rsidRPr="007D2027">
        <w:rPr>
          <w:rFonts w:ascii="Times New Roman" w:hAnsi="Times New Roman" w:cs="Times New Roman"/>
          <w:spacing w:val="-7"/>
          <w:sz w:val="24"/>
          <w:szCs w:val="24"/>
        </w:rPr>
        <w:t xml:space="preserve"> </w:t>
      </w:r>
      <w:r w:rsidRPr="007D2027">
        <w:rPr>
          <w:rFonts w:ascii="Times New Roman" w:hAnsi="Times New Roman" w:cs="Times New Roman"/>
          <w:sz w:val="24"/>
          <w:szCs w:val="24"/>
        </w:rPr>
        <w:t>pública.</w:t>
      </w:r>
    </w:p>
    <w:p w14:paraId="79CBEDA4" w14:textId="1F68AAD6" w:rsidR="00340017" w:rsidRDefault="00340017" w:rsidP="00340017">
      <w:pPr>
        <w:pStyle w:val="Corpodetexto"/>
        <w:spacing w:before="9"/>
        <w:jc w:val="both"/>
        <w:rPr>
          <w:rFonts w:ascii="Times New Roman" w:hAnsi="Times New Roman" w:cs="Times New Roman"/>
          <w:sz w:val="24"/>
          <w:szCs w:val="24"/>
        </w:rPr>
      </w:pPr>
    </w:p>
    <w:p w14:paraId="0D6E89C5" w14:textId="64A7FC9E" w:rsidR="00340017" w:rsidRDefault="00340017" w:rsidP="00340017">
      <w:pPr>
        <w:pStyle w:val="Corpodetexto"/>
        <w:spacing w:before="9"/>
        <w:jc w:val="both"/>
        <w:rPr>
          <w:rFonts w:ascii="Times New Roman" w:hAnsi="Times New Roman" w:cs="Times New Roman"/>
          <w:sz w:val="24"/>
          <w:szCs w:val="24"/>
        </w:rPr>
      </w:pPr>
    </w:p>
    <w:p w14:paraId="1B932021" w14:textId="76444696" w:rsidR="00340017" w:rsidRDefault="00340017" w:rsidP="00340017">
      <w:pPr>
        <w:pStyle w:val="Corpodetexto"/>
        <w:spacing w:before="9"/>
        <w:jc w:val="both"/>
        <w:rPr>
          <w:rFonts w:ascii="Times New Roman" w:hAnsi="Times New Roman" w:cs="Times New Roman"/>
          <w:sz w:val="24"/>
          <w:szCs w:val="24"/>
        </w:rPr>
      </w:pPr>
    </w:p>
    <w:p w14:paraId="3454D5F7" w14:textId="77777777" w:rsidR="00340017" w:rsidRPr="007D2027" w:rsidRDefault="00340017" w:rsidP="00340017">
      <w:pPr>
        <w:pStyle w:val="Corpodetexto"/>
        <w:spacing w:before="9"/>
        <w:jc w:val="both"/>
        <w:rPr>
          <w:rFonts w:ascii="Times New Roman" w:hAnsi="Times New Roman" w:cs="Times New Roman"/>
          <w:sz w:val="24"/>
          <w:szCs w:val="24"/>
        </w:rPr>
      </w:pPr>
    </w:p>
    <w:p w14:paraId="29EF5516" w14:textId="77777777" w:rsidR="00AB393B" w:rsidRPr="007D2027" w:rsidRDefault="00AB393B" w:rsidP="005B562F">
      <w:pPr>
        <w:numPr>
          <w:ilvl w:val="0"/>
          <w:numId w:val="7"/>
        </w:numPr>
        <w:tabs>
          <w:tab w:val="left" w:pos="720"/>
        </w:tabs>
        <w:suppressAutoHyphens/>
        <w:autoSpaceDE/>
        <w:autoSpaceDN/>
        <w:jc w:val="both"/>
        <w:rPr>
          <w:rFonts w:ascii="Times New Roman" w:hAnsi="Times New Roman" w:cs="Times New Roman"/>
          <w:b/>
          <w:bCs/>
          <w:sz w:val="24"/>
          <w:szCs w:val="24"/>
        </w:rPr>
      </w:pPr>
      <w:r w:rsidRPr="007D2027">
        <w:rPr>
          <w:rFonts w:ascii="Times New Roman" w:hAnsi="Times New Roman" w:cs="Times New Roman"/>
          <w:b/>
          <w:bCs/>
          <w:sz w:val="24"/>
          <w:szCs w:val="24"/>
        </w:rPr>
        <w:t>DAS DISPOSIÇÕES PRELIMINARES</w:t>
      </w:r>
    </w:p>
    <w:p w14:paraId="5D9FE9C2" w14:textId="77777777" w:rsidR="00AB393B" w:rsidRPr="007D2027" w:rsidRDefault="00AB393B" w:rsidP="005B562F">
      <w:pPr>
        <w:tabs>
          <w:tab w:val="left" w:pos="1440"/>
        </w:tabs>
        <w:ind w:left="720"/>
        <w:jc w:val="both"/>
        <w:rPr>
          <w:rFonts w:ascii="Times New Roman" w:hAnsi="Times New Roman" w:cs="Times New Roman"/>
          <w:b/>
          <w:bCs/>
          <w:sz w:val="24"/>
          <w:szCs w:val="24"/>
        </w:rPr>
      </w:pPr>
    </w:p>
    <w:p w14:paraId="5AD79D3A" w14:textId="7777777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A Chamada Pública será regida pelo presente Edit</w:t>
      </w:r>
      <w:r w:rsidR="007D2027">
        <w:rPr>
          <w:rFonts w:ascii="Times New Roman" w:hAnsi="Times New Roman" w:cs="Times New Roman"/>
          <w:sz w:val="24"/>
          <w:szCs w:val="24"/>
        </w:rPr>
        <w:t>al, coordenado pela Comissão da Chamada Pública</w:t>
      </w:r>
      <w:r w:rsidRPr="007D2027">
        <w:rPr>
          <w:rFonts w:ascii="Times New Roman" w:hAnsi="Times New Roman" w:cs="Times New Roman"/>
          <w:sz w:val="24"/>
          <w:szCs w:val="24"/>
        </w:rPr>
        <w:t>, designado pelo Secretário Municipal de Saúde, nomeado pelo Prefeito Municipal.</w:t>
      </w:r>
    </w:p>
    <w:p w14:paraId="1CB7AD8A" w14:textId="7777777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 xml:space="preserve">A seleção dos candidatos será publicada no Diário Oficial dos Municípios e no site </w:t>
      </w:r>
      <w:hyperlink r:id="rId11" w:history="1">
        <w:r w:rsidRPr="007D2027">
          <w:rPr>
            <w:rStyle w:val="Hyperlink"/>
            <w:rFonts w:ascii="Times New Roman" w:hAnsi="Times New Roman" w:cs="Times New Roman"/>
            <w:color w:val="auto"/>
            <w:sz w:val="24"/>
            <w:szCs w:val="24"/>
          </w:rPr>
          <w:t>joacaba.sc.gov.br</w:t>
        </w:r>
      </w:hyperlink>
      <w:r w:rsidRPr="007D2027">
        <w:rPr>
          <w:rFonts w:ascii="Times New Roman" w:hAnsi="Times New Roman" w:cs="Times New Roman"/>
          <w:sz w:val="24"/>
          <w:szCs w:val="24"/>
        </w:rPr>
        <w:t xml:space="preserve"> e consistirá </w:t>
      </w:r>
      <w:r w:rsidR="007D2027">
        <w:rPr>
          <w:rFonts w:ascii="Times New Roman" w:hAnsi="Times New Roman" w:cs="Times New Roman"/>
          <w:sz w:val="24"/>
          <w:szCs w:val="24"/>
        </w:rPr>
        <w:t>pela ordem de inscrição</w:t>
      </w:r>
      <w:r w:rsidRPr="007D2027">
        <w:rPr>
          <w:rFonts w:ascii="Times New Roman" w:hAnsi="Times New Roman" w:cs="Times New Roman"/>
          <w:sz w:val="24"/>
          <w:szCs w:val="24"/>
        </w:rPr>
        <w:t>.</w:t>
      </w:r>
    </w:p>
    <w:p w14:paraId="4D893716" w14:textId="5F8E203B" w:rsidR="00AB393B" w:rsidRPr="00B061BB"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B061BB">
        <w:rPr>
          <w:rFonts w:ascii="Times New Roman" w:hAnsi="Times New Roman" w:cs="Times New Roman"/>
          <w:sz w:val="24"/>
          <w:szCs w:val="24"/>
        </w:rPr>
        <w:t xml:space="preserve">A Chamada Pública destina-se à seleção de profissional para contratação em caráter emergencial de profissionais para atuar nas Estratégias de Saúde da Família e no Centro de Triagem, mais Cadastro Reserva – CR, </w:t>
      </w:r>
      <w:r w:rsidR="00AB01C7" w:rsidRPr="00B061BB">
        <w:rPr>
          <w:rFonts w:ascii="Times New Roman" w:hAnsi="Times New Roman" w:cs="Times New Roman"/>
          <w:sz w:val="24"/>
          <w:szCs w:val="24"/>
        </w:rPr>
        <w:t>e</w:t>
      </w:r>
      <w:r w:rsidR="00106080" w:rsidRPr="00B061BB">
        <w:rPr>
          <w:rFonts w:ascii="Times New Roman" w:hAnsi="Times New Roman" w:cs="Times New Roman"/>
          <w:sz w:val="24"/>
          <w:szCs w:val="24"/>
        </w:rPr>
        <w:t xml:space="preserve">m contrato temporário, </w:t>
      </w:r>
      <w:r w:rsidR="004C211C" w:rsidRPr="00B061BB">
        <w:rPr>
          <w:rFonts w:ascii="Times New Roman" w:hAnsi="Times New Roman" w:cs="Times New Roman"/>
          <w:sz w:val="24"/>
          <w:szCs w:val="24"/>
        </w:rPr>
        <w:t xml:space="preserve">enquanto durar o estado de </w:t>
      </w:r>
      <w:r w:rsidR="00905195" w:rsidRPr="00B061BB">
        <w:rPr>
          <w:rFonts w:ascii="Times New Roman" w:hAnsi="Times New Roman" w:cs="Times New Roman"/>
          <w:sz w:val="24"/>
          <w:szCs w:val="24"/>
        </w:rPr>
        <w:t>emergência instituído pelos decretos supracitados e o estado de pandemia do coronavirus</w:t>
      </w:r>
      <w:r w:rsidR="009A52D6" w:rsidRPr="00B061BB">
        <w:rPr>
          <w:rFonts w:ascii="Times New Roman" w:hAnsi="Times New Roman" w:cs="Times New Roman"/>
          <w:sz w:val="24"/>
          <w:szCs w:val="24"/>
        </w:rPr>
        <w:t>, pelo período máximo de um ano.</w:t>
      </w:r>
    </w:p>
    <w:p w14:paraId="24132A6D" w14:textId="7777777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B061BB">
        <w:rPr>
          <w:rFonts w:ascii="Times New Roman" w:hAnsi="Times New Roman" w:cs="Times New Roman"/>
          <w:sz w:val="24"/>
          <w:szCs w:val="24"/>
        </w:rPr>
        <w:t>O Cadastro de Reserva destina</w:t>
      </w:r>
      <w:r w:rsidRPr="007D2027">
        <w:rPr>
          <w:rFonts w:ascii="Times New Roman" w:hAnsi="Times New Roman" w:cs="Times New Roman"/>
          <w:sz w:val="24"/>
          <w:szCs w:val="24"/>
        </w:rPr>
        <w:t>-se a reposição de pessoal para suprir eventual déficit de pessoal no quadro.</w:t>
      </w:r>
    </w:p>
    <w:p w14:paraId="0E4F4C80" w14:textId="5A89CD6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 xml:space="preserve">O período do contrato temporário destinado a reposição de pessoal poderá ser reduzido </w:t>
      </w:r>
      <w:r w:rsidR="00C53567">
        <w:rPr>
          <w:rFonts w:ascii="Times New Roman" w:hAnsi="Times New Roman" w:cs="Times New Roman"/>
          <w:sz w:val="24"/>
          <w:szCs w:val="24"/>
        </w:rPr>
        <w:t xml:space="preserve">em virtude do interesse público </w:t>
      </w:r>
      <w:r w:rsidR="003358B0" w:rsidRPr="00CC6E24">
        <w:rPr>
          <w:rFonts w:ascii="Times New Roman" w:hAnsi="Times New Roman" w:cs="Times New Roman"/>
          <w:sz w:val="24"/>
          <w:szCs w:val="24"/>
        </w:rPr>
        <w:t>ou decretado fim de pandemia</w:t>
      </w:r>
      <w:r w:rsidR="00C53567" w:rsidRPr="00CC6E24">
        <w:rPr>
          <w:rFonts w:ascii="Times New Roman" w:hAnsi="Times New Roman" w:cs="Times New Roman"/>
          <w:sz w:val="24"/>
          <w:szCs w:val="24"/>
        </w:rPr>
        <w:t>.</w:t>
      </w:r>
    </w:p>
    <w:p w14:paraId="1336871F" w14:textId="7777777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O chamamento dos candidatos obedecerá à ordem de inscrição.</w:t>
      </w:r>
    </w:p>
    <w:p w14:paraId="2DEA61B7" w14:textId="77777777" w:rsidR="00AB393B" w:rsidRP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No caso da desistência do profissional convocado o mesmo passará ao final da lista de aprovados, mediante pedido expresso.</w:t>
      </w:r>
    </w:p>
    <w:p w14:paraId="13B37ED4" w14:textId="77777777" w:rsidR="007D2027"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O contrato por prazo determinado extinguir-se-á sem direito a indenizações</w:t>
      </w:r>
      <w:r w:rsidR="007D2027">
        <w:rPr>
          <w:rFonts w:ascii="Times New Roman" w:hAnsi="Times New Roman" w:cs="Times New Roman"/>
          <w:sz w:val="24"/>
          <w:szCs w:val="24"/>
        </w:rPr>
        <w:t xml:space="preserve"> pelo prazo descrito na contratação;</w:t>
      </w:r>
    </w:p>
    <w:p w14:paraId="4DBDAEAA" w14:textId="77777777" w:rsidR="008C4D8B" w:rsidRDefault="00AB393B" w:rsidP="003B4D7F">
      <w:pPr>
        <w:numPr>
          <w:ilvl w:val="1"/>
          <w:numId w:val="8"/>
        </w:numPr>
        <w:tabs>
          <w:tab w:val="left" w:pos="10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 xml:space="preserve">O prazo para chamamento deste seletivo será de </w:t>
      </w:r>
      <w:r w:rsidR="00C53567">
        <w:rPr>
          <w:rFonts w:ascii="Times New Roman" w:hAnsi="Times New Roman" w:cs="Times New Roman"/>
          <w:sz w:val="24"/>
          <w:szCs w:val="24"/>
        </w:rPr>
        <w:t>01</w:t>
      </w:r>
      <w:r w:rsidRPr="007D2027">
        <w:rPr>
          <w:rFonts w:ascii="Times New Roman" w:hAnsi="Times New Roman" w:cs="Times New Roman"/>
          <w:sz w:val="24"/>
          <w:szCs w:val="24"/>
        </w:rPr>
        <w:t xml:space="preserve"> (</w:t>
      </w:r>
      <w:r w:rsidR="00C53567">
        <w:rPr>
          <w:rFonts w:ascii="Times New Roman" w:hAnsi="Times New Roman" w:cs="Times New Roman"/>
          <w:sz w:val="24"/>
          <w:szCs w:val="24"/>
        </w:rPr>
        <w:t>um ano</w:t>
      </w:r>
      <w:r w:rsidRPr="007D2027">
        <w:rPr>
          <w:rFonts w:ascii="Times New Roman" w:hAnsi="Times New Roman" w:cs="Times New Roman"/>
          <w:sz w:val="24"/>
          <w:szCs w:val="24"/>
        </w:rPr>
        <w:t xml:space="preserve">) prorrogavel por igual </w:t>
      </w:r>
      <w:r w:rsidR="007D2027" w:rsidRPr="007D2027">
        <w:rPr>
          <w:rFonts w:ascii="Times New Roman" w:hAnsi="Times New Roman" w:cs="Times New Roman"/>
          <w:sz w:val="24"/>
          <w:szCs w:val="24"/>
        </w:rPr>
        <w:t>periodo.</w:t>
      </w:r>
    </w:p>
    <w:p w14:paraId="45FA1009" w14:textId="47175B1A" w:rsidR="00AB393B" w:rsidRPr="00CC6E24" w:rsidRDefault="00AB393B" w:rsidP="00CA3F08">
      <w:pPr>
        <w:numPr>
          <w:ilvl w:val="1"/>
          <w:numId w:val="8"/>
        </w:numPr>
        <w:tabs>
          <w:tab w:val="left" w:pos="1080"/>
        </w:tabs>
        <w:suppressAutoHyphens/>
        <w:autoSpaceDE/>
        <w:autoSpaceDN/>
        <w:jc w:val="both"/>
        <w:rPr>
          <w:rFonts w:ascii="Times New Roman" w:hAnsi="Times New Roman" w:cs="Times New Roman"/>
          <w:sz w:val="24"/>
          <w:szCs w:val="24"/>
        </w:rPr>
      </w:pPr>
      <w:r w:rsidRPr="00CC6E24">
        <w:rPr>
          <w:rFonts w:ascii="Times New Roman" w:hAnsi="Times New Roman" w:cs="Times New Roman"/>
          <w:sz w:val="24"/>
          <w:szCs w:val="24"/>
        </w:rPr>
        <w:t>Os profissionais trabalharão em escala de plantões, podendo atuar nas Unidades de saúde, Centro de Triagem ou</w:t>
      </w:r>
      <w:r w:rsidRPr="00CC6E24">
        <w:rPr>
          <w:rFonts w:ascii="Times New Roman" w:hAnsi="Times New Roman" w:cs="Times New Roman"/>
          <w:spacing w:val="-3"/>
          <w:sz w:val="24"/>
          <w:szCs w:val="24"/>
        </w:rPr>
        <w:t xml:space="preserve"> </w:t>
      </w:r>
      <w:r w:rsidRPr="00CC6E24">
        <w:rPr>
          <w:rFonts w:ascii="Times New Roman" w:hAnsi="Times New Roman" w:cs="Times New Roman"/>
          <w:sz w:val="24"/>
          <w:szCs w:val="24"/>
        </w:rPr>
        <w:t>em</w:t>
      </w:r>
      <w:r w:rsidRPr="00CC6E24">
        <w:rPr>
          <w:rFonts w:ascii="Times New Roman" w:hAnsi="Times New Roman" w:cs="Times New Roman"/>
          <w:spacing w:val="-1"/>
          <w:sz w:val="24"/>
          <w:szCs w:val="24"/>
        </w:rPr>
        <w:t xml:space="preserve"> </w:t>
      </w:r>
      <w:r w:rsidRPr="00CC6E24">
        <w:rPr>
          <w:rFonts w:ascii="Times New Roman" w:hAnsi="Times New Roman" w:cs="Times New Roman"/>
          <w:sz w:val="24"/>
          <w:szCs w:val="24"/>
        </w:rPr>
        <w:t>outros</w:t>
      </w:r>
      <w:r w:rsidRPr="00CC6E24">
        <w:rPr>
          <w:rFonts w:ascii="Times New Roman" w:hAnsi="Times New Roman" w:cs="Times New Roman"/>
          <w:spacing w:val="-4"/>
          <w:sz w:val="24"/>
          <w:szCs w:val="24"/>
        </w:rPr>
        <w:t xml:space="preserve"> </w:t>
      </w:r>
      <w:r w:rsidRPr="00CC6E24">
        <w:rPr>
          <w:rFonts w:ascii="Times New Roman" w:hAnsi="Times New Roman" w:cs="Times New Roman"/>
          <w:sz w:val="24"/>
          <w:szCs w:val="24"/>
        </w:rPr>
        <w:t>serviços</w:t>
      </w:r>
      <w:r w:rsidRPr="00CC6E24">
        <w:rPr>
          <w:rFonts w:ascii="Times New Roman" w:hAnsi="Times New Roman" w:cs="Times New Roman"/>
          <w:spacing w:val="-5"/>
          <w:sz w:val="24"/>
          <w:szCs w:val="24"/>
        </w:rPr>
        <w:t xml:space="preserve"> </w:t>
      </w:r>
      <w:r w:rsidRPr="00CC6E24">
        <w:rPr>
          <w:rFonts w:ascii="Times New Roman" w:hAnsi="Times New Roman" w:cs="Times New Roman"/>
          <w:sz w:val="24"/>
          <w:szCs w:val="24"/>
        </w:rPr>
        <w:t>de</w:t>
      </w:r>
      <w:r w:rsidRPr="00CC6E24">
        <w:rPr>
          <w:rFonts w:ascii="Times New Roman" w:hAnsi="Times New Roman" w:cs="Times New Roman"/>
          <w:spacing w:val="-5"/>
          <w:sz w:val="24"/>
          <w:szCs w:val="24"/>
        </w:rPr>
        <w:t xml:space="preserve"> </w:t>
      </w:r>
      <w:r w:rsidRPr="00CC6E24">
        <w:rPr>
          <w:rFonts w:ascii="Times New Roman" w:hAnsi="Times New Roman" w:cs="Times New Roman"/>
          <w:sz w:val="24"/>
          <w:szCs w:val="24"/>
        </w:rPr>
        <w:t>saúde</w:t>
      </w:r>
      <w:r w:rsidRPr="00CC6E24">
        <w:rPr>
          <w:rFonts w:ascii="Times New Roman" w:hAnsi="Times New Roman" w:cs="Times New Roman"/>
          <w:spacing w:val="-3"/>
          <w:sz w:val="24"/>
          <w:szCs w:val="24"/>
        </w:rPr>
        <w:t xml:space="preserve"> </w:t>
      </w:r>
      <w:r w:rsidRPr="00CC6E24">
        <w:rPr>
          <w:rFonts w:ascii="Times New Roman" w:hAnsi="Times New Roman" w:cs="Times New Roman"/>
          <w:sz w:val="24"/>
          <w:szCs w:val="24"/>
        </w:rPr>
        <w:t>vinculados</w:t>
      </w:r>
      <w:r w:rsidRPr="00CC6E24">
        <w:rPr>
          <w:rFonts w:ascii="Times New Roman" w:hAnsi="Times New Roman" w:cs="Times New Roman"/>
          <w:spacing w:val="-5"/>
          <w:sz w:val="24"/>
          <w:szCs w:val="24"/>
        </w:rPr>
        <w:t xml:space="preserve"> </w:t>
      </w:r>
      <w:r w:rsidRPr="00CC6E24">
        <w:rPr>
          <w:rFonts w:ascii="Times New Roman" w:hAnsi="Times New Roman" w:cs="Times New Roman"/>
          <w:sz w:val="24"/>
          <w:szCs w:val="24"/>
        </w:rPr>
        <w:t>ao</w:t>
      </w:r>
      <w:r w:rsidRPr="00CC6E24">
        <w:rPr>
          <w:rFonts w:ascii="Times New Roman" w:hAnsi="Times New Roman" w:cs="Times New Roman"/>
          <w:spacing w:val="-1"/>
          <w:sz w:val="24"/>
          <w:szCs w:val="24"/>
        </w:rPr>
        <w:t xml:space="preserve"> </w:t>
      </w:r>
      <w:r w:rsidRPr="00CC6E24">
        <w:rPr>
          <w:rFonts w:ascii="Times New Roman" w:hAnsi="Times New Roman" w:cs="Times New Roman"/>
          <w:sz w:val="24"/>
          <w:szCs w:val="24"/>
        </w:rPr>
        <w:t>Sistema</w:t>
      </w:r>
      <w:r w:rsidRPr="00CC6E24">
        <w:rPr>
          <w:rFonts w:ascii="Times New Roman" w:hAnsi="Times New Roman" w:cs="Times New Roman"/>
          <w:spacing w:val="-5"/>
          <w:sz w:val="24"/>
          <w:szCs w:val="24"/>
        </w:rPr>
        <w:t xml:space="preserve"> </w:t>
      </w:r>
      <w:r w:rsidRPr="00CC6E24">
        <w:rPr>
          <w:rFonts w:ascii="Times New Roman" w:hAnsi="Times New Roman" w:cs="Times New Roman"/>
          <w:sz w:val="24"/>
          <w:szCs w:val="24"/>
        </w:rPr>
        <w:t>Único</w:t>
      </w:r>
      <w:r w:rsidRPr="00CC6E24">
        <w:rPr>
          <w:rFonts w:ascii="Times New Roman" w:hAnsi="Times New Roman" w:cs="Times New Roman"/>
          <w:spacing w:val="-3"/>
          <w:sz w:val="24"/>
          <w:szCs w:val="24"/>
        </w:rPr>
        <w:t xml:space="preserve"> </w:t>
      </w:r>
      <w:r w:rsidRPr="00CC6E24">
        <w:rPr>
          <w:rFonts w:ascii="Times New Roman" w:hAnsi="Times New Roman" w:cs="Times New Roman"/>
          <w:sz w:val="24"/>
          <w:szCs w:val="24"/>
        </w:rPr>
        <w:t>de</w:t>
      </w:r>
      <w:r w:rsidRPr="00CC6E24">
        <w:rPr>
          <w:rFonts w:ascii="Times New Roman" w:hAnsi="Times New Roman" w:cs="Times New Roman"/>
          <w:spacing w:val="-4"/>
          <w:sz w:val="24"/>
          <w:szCs w:val="24"/>
        </w:rPr>
        <w:t xml:space="preserve"> </w:t>
      </w:r>
      <w:r w:rsidRPr="00CC6E24">
        <w:rPr>
          <w:rFonts w:ascii="Times New Roman" w:hAnsi="Times New Roman" w:cs="Times New Roman"/>
          <w:sz w:val="24"/>
          <w:szCs w:val="24"/>
        </w:rPr>
        <w:t>Saúde</w:t>
      </w:r>
      <w:r w:rsidRPr="00CC6E24">
        <w:rPr>
          <w:rFonts w:ascii="Times New Roman" w:hAnsi="Times New Roman" w:cs="Times New Roman"/>
          <w:spacing w:val="-5"/>
          <w:sz w:val="24"/>
          <w:szCs w:val="24"/>
        </w:rPr>
        <w:t xml:space="preserve"> </w:t>
      </w:r>
      <w:r w:rsidRPr="00CC6E24">
        <w:rPr>
          <w:rFonts w:ascii="Times New Roman" w:hAnsi="Times New Roman" w:cs="Times New Roman"/>
          <w:sz w:val="24"/>
          <w:szCs w:val="24"/>
        </w:rPr>
        <w:t>(SUS)</w:t>
      </w:r>
      <w:r w:rsidR="008C4D8B" w:rsidRPr="00CC6E24">
        <w:rPr>
          <w:rFonts w:ascii="Times New Roman" w:hAnsi="Times New Roman" w:cs="Times New Roman"/>
          <w:sz w:val="24"/>
          <w:szCs w:val="24"/>
        </w:rPr>
        <w:t>.</w:t>
      </w:r>
      <w:r w:rsidRPr="00CC6E24">
        <w:rPr>
          <w:rFonts w:ascii="Times New Roman" w:hAnsi="Times New Roman" w:cs="Times New Roman"/>
          <w:spacing w:val="-5"/>
          <w:sz w:val="24"/>
          <w:szCs w:val="24"/>
        </w:rPr>
        <w:t xml:space="preserve"> </w:t>
      </w:r>
    </w:p>
    <w:p w14:paraId="0AC11189" w14:textId="35A126BE" w:rsidR="007D2027" w:rsidRDefault="007D202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025821D7" w14:textId="0A16EE48" w:rsidR="00340017" w:rsidRDefault="0034001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2CBFE3FA" w14:textId="5899B18C" w:rsidR="00340017" w:rsidRDefault="0034001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1B3D1A3F" w14:textId="77777777" w:rsidR="00340017" w:rsidRPr="007D2027" w:rsidRDefault="0034001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2BCA71FD" w14:textId="77777777" w:rsidR="00AB393B" w:rsidRPr="007D2027" w:rsidRDefault="00AB393B" w:rsidP="005B562F">
      <w:pPr>
        <w:pStyle w:val="Corpodetexto"/>
        <w:spacing w:before="8"/>
        <w:jc w:val="both"/>
        <w:rPr>
          <w:rFonts w:ascii="Times New Roman" w:hAnsi="Times New Roman" w:cs="Times New Roman"/>
          <w:sz w:val="24"/>
          <w:szCs w:val="24"/>
        </w:rPr>
      </w:pPr>
    </w:p>
    <w:p w14:paraId="1083B9C0" w14:textId="6A7752D8" w:rsidR="00AB393B" w:rsidRPr="007D2027" w:rsidRDefault="007D2027" w:rsidP="005B562F">
      <w:pPr>
        <w:pStyle w:val="Ttulo1"/>
        <w:spacing w:before="1"/>
        <w:jc w:val="both"/>
        <w:rPr>
          <w:rFonts w:ascii="Times New Roman" w:hAnsi="Times New Roman" w:cs="Times New Roman"/>
          <w:sz w:val="24"/>
          <w:szCs w:val="24"/>
        </w:rPr>
      </w:pPr>
      <w:r>
        <w:rPr>
          <w:rFonts w:ascii="Times New Roman" w:hAnsi="Times New Roman" w:cs="Times New Roman"/>
          <w:sz w:val="24"/>
          <w:szCs w:val="24"/>
        </w:rPr>
        <w:t>2</w:t>
      </w:r>
      <w:r w:rsidR="009A52D6">
        <w:rPr>
          <w:rFonts w:ascii="Times New Roman" w:hAnsi="Times New Roman" w:cs="Times New Roman"/>
          <w:sz w:val="24"/>
          <w:szCs w:val="24"/>
        </w:rPr>
        <w:t>.</w:t>
      </w:r>
      <w:r>
        <w:rPr>
          <w:rFonts w:ascii="Times New Roman" w:hAnsi="Times New Roman" w:cs="Times New Roman"/>
          <w:sz w:val="24"/>
          <w:szCs w:val="24"/>
        </w:rPr>
        <w:t xml:space="preserve"> </w:t>
      </w:r>
      <w:r w:rsidR="00AB393B" w:rsidRPr="007D2027">
        <w:rPr>
          <w:rFonts w:ascii="Times New Roman" w:hAnsi="Times New Roman" w:cs="Times New Roman"/>
          <w:sz w:val="24"/>
          <w:szCs w:val="24"/>
        </w:rPr>
        <w:t>REQUISITOS E ESPECIFICAÇÕES</w:t>
      </w:r>
    </w:p>
    <w:p w14:paraId="2879AF20" w14:textId="77777777" w:rsidR="00AB393B" w:rsidRPr="007D2027" w:rsidRDefault="00AB393B" w:rsidP="005B562F">
      <w:pPr>
        <w:pStyle w:val="Corpodetexto"/>
        <w:jc w:val="both"/>
        <w:rPr>
          <w:rFonts w:ascii="Times New Roman" w:hAnsi="Times New Roman" w:cs="Times New Roman"/>
          <w:b/>
          <w:sz w:val="24"/>
          <w:szCs w:val="24"/>
        </w:rPr>
      </w:pPr>
    </w:p>
    <w:p w14:paraId="5F403730" w14:textId="77777777" w:rsidR="00AB393B" w:rsidRPr="007D2027" w:rsidRDefault="00AB393B" w:rsidP="005B562F">
      <w:pPr>
        <w:pStyle w:val="Corpodetexto"/>
        <w:spacing w:before="6"/>
        <w:jc w:val="both"/>
        <w:rPr>
          <w:rFonts w:ascii="Times New Roman" w:hAnsi="Times New Roman" w:cs="Times New Roman"/>
          <w:b/>
          <w:sz w:val="24"/>
          <w:szCs w:val="24"/>
        </w:rPr>
      </w:pPr>
    </w:p>
    <w:tbl>
      <w:tblPr>
        <w:tblStyle w:val="TableNormal"/>
        <w:tblW w:w="105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0"/>
        <w:gridCol w:w="1811"/>
        <w:gridCol w:w="2431"/>
        <w:gridCol w:w="121"/>
        <w:gridCol w:w="3920"/>
      </w:tblGrid>
      <w:tr w:rsidR="007D2027" w:rsidRPr="007D2027" w14:paraId="35C4FAB3" w14:textId="77777777" w:rsidTr="007D2027">
        <w:trPr>
          <w:trHeight w:val="929"/>
        </w:trPr>
        <w:tc>
          <w:tcPr>
            <w:tcW w:w="2300" w:type="dxa"/>
          </w:tcPr>
          <w:p w14:paraId="3D92211A" w14:textId="77777777" w:rsidR="00AB393B" w:rsidRPr="007D2027" w:rsidRDefault="00AB393B" w:rsidP="005B562F">
            <w:pPr>
              <w:pStyle w:val="TableParagraph"/>
              <w:spacing w:before="11"/>
              <w:jc w:val="both"/>
              <w:rPr>
                <w:rFonts w:ascii="Times New Roman" w:hAnsi="Times New Roman" w:cs="Times New Roman"/>
                <w:b/>
                <w:sz w:val="24"/>
                <w:szCs w:val="24"/>
              </w:rPr>
            </w:pPr>
          </w:p>
          <w:p w14:paraId="2A0CB52B" w14:textId="77777777" w:rsidR="00AB393B" w:rsidRPr="007D2027" w:rsidRDefault="00AB393B" w:rsidP="005B562F">
            <w:pPr>
              <w:pStyle w:val="TableParagraph"/>
              <w:ind w:left="426"/>
              <w:jc w:val="both"/>
              <w:rPr>
                <w:rFonts w:ascii="Times New Roman" w:hAnsi="Times New Roman" w:cs="Times New Roman"/>
                <w:b/>
                <w:sz w:val="24"/>
                <w:szCs w:val="24"/>
              </w:rPr>
            </w:pPr>
            <w:r w:rsidRPr="007D2027">
              <w:rPr>
                <w:rFonts w:ascii="Times New Roman" w:hAnsi="Times New Roman" w:cs="Times New Roman"/>
                <w:b/>
                <w:w w:val="110"/>
                <w:sz w:val="24"/>
                <w:szCs w:val="24"/>
              </w:rPr>
              <w:t>FUNÇÃO</w:t>
            </w:r>
          </w:p>
        </w:tc>
        <w:tc>
          <w:tcPr>
            <w:tcW w:w="1811" w:type="dxa"/>
          </w:tcPr>
          <w:p w14:paraId="448EFA7A" w14:textId="77777777" w:rsidR="00AB393B" w:rsidRPr="007D2027" w:rsidRDefault="00AB393B" w:rsidP="005B562F">
            <w:pPr>
              <w:pStyle w:val="TableParagraph"/>
              <w:jc w:val="both"/>
              <w:rPr>
                <w:rFonts w:ascii="Times New Roman" w:hAnsi="Times New Roman" w:cs="Times New Roman"/>
                <w:b/>
                <w:sz w:val="24"/>
                <w:szCs w:val="24"/>
              </w:rPr>
            </w:pPr>
          </w:p>
          <w:p w14:paraId="3C2BFB94" w14:textId="77777777" w:rsidR="00AB393B" w:rsidRPr="007D2027" w:rsidRDefault="00AB393B" w:rsidP="005B562F">
            <w:pPr>
              <w:pStyle w:val="TableParagraph"/>
              <w:ind w:left="150" w:right="200" w:firstLine="5"/>
              <w:jc w:val="both"/>
              <w:rPr>
                <w:rFonts w:ascii="Times New Roman" w:hAnsi="Times New Roman" w:cs="Times New Roman"/>
                <w:b/>
                <w:sz w:val="24"/>
                <w:szCs w:val="24"/>
              </w:rPr>
            </w:pPr>
            <w:r w:rsidRPr="007D2027">
              <w:rPr>
                <w:rFonts w:ascii="Times New Roman" w:hAnsi="Times New Roman" w:cs="Times New Roman"/>
                <w:b/>
                <w:w w:val="110"/>
                <w:sz w:val="24"/>
                <w:szCs w:val="24"/>
              </w:rPr>
              <w:t xml:space="preserve">CARGA HORÁRIA </w:t>
            </w:r>
            <w:r w:rsidRPr="007D2027">
              <w:rPr>
                <w:rFonts w:ascii="Times New Roman" w:hAnsi="Times New Roman" w:cs="Times New Roman"/>
                <w:b/>
                <w:w w:val="105"/>
                <w:sz w:val="24"/>
                <w:szCs w:val="24"/>
              </w:rPr>
              <w:t>SEMANAL*</w:t>
            </w:r>
          </w:p>
        </w:tc>
        <w:tc>
          <w:tcPr>
            <w:tcW w:w="2552" w:type="dxa"/>
            <w:gridSpan w:val="2"/>
            <w:tcBorders>
              <w:bottom w:val="single" w:sz="4" w:space="0" w:color="000000"/>
            </w:tcBorders>
          </w:tcPr>
          <w:p w14:paraId="7E5F2DC2" w14:textId="77777777" w:rsidR="00AB393B" w:rsidRPr="007D2027" w:rsidRDefault="00AB393B" w:rsidP="005B562F">
            <w:pPr>
              <w:pStyle w:val="TableParagraph"/>
              <w:spacing w:before="10"/>
              <w:jc w:val="both"/>
              <w:rPr>
                <w:rFonts w:ascii="Times New Roman" w:hAnsi="Times New Roman" w:cs="Times New Roman"/>
                <w:b/>
                <w:sz w:val="24"/>
                <w:szCs w:val="24"/>
              </w:rPr>
            </w:pPr>
          </w:p>
          <w:p w14:paraId="246B793E" w14:textId="77777777" w:rsidR="00AB393B" w:rsidRPr="007D2027" w:rsidRDefault="00AB393B" w:rsidP="005B562F">
            <w:pPr>
              <w:pStyle w:val="TableParagraph"/>
              <w:jc w:val="both"/>
              <w:rPr>
                <w:rFonts w:ascii="Times New Roman" w:hAnsi="Times New Roman" w:cs="Times New Roman"/>
                <w:b/>
                <w:sz w:val="24"/>
                <w:szCs w:val="24"/>
              </w:rPr>
            </w:pPr>
            <w:r w:rsidRPr="007D2027">
              <w:rPr>
                <w:rFonts w:ascii="Times New Roman" w:hAnsi="Times New Roman" w:cs="Times New Roman"/>
                <w:b/>
                <w:w w:val="115"/>
                <w:sz w:val="24"/>
                <w:szCs w:val="24"/>
              </w:rPr>
              <w:t>REMUNERAÇÃO</w:t>
            </w:r>
          </w:p>
        </w:tc>
        <w:tc>
          <w:tcPr>
            <w:tcW w:w="3920" w:type="dxa"/>
          </w:tcPr>
          <w:p w14:paraId="4A170C79" w14:textId="77777777" w:rsidR="00AB393B" w:rsidRPr="007D2027" w:rsidRDefault="00AB393B" w:rsidP="005B562F">
            <w:pPr>
              <w:pStyle w:val="TableParagraph"/>
              <w:spacing w:before="11"/>
              <w:jc w:val="both"/>
              <w:rPr>
                <w:rFonts w:ascii="Times New Roman" w:hAnsi="Times New Roman" w:cs="Times New Roman"/>
                <w:b/>
                <w:sz w:val="24"/>
                <w:szCs w:val="24"/>
              </w:rPr>
            </w:pPr>
          </w:p>
          <w:p w14:paraId="71466CB3" w14:textId="77777777" w:rsidR="00AB393B" w:rsidRPr="007D2027" w:rsidRDefault="00AB393B" w:rsidP="005B562F">
            <w:pPr>
              <w:pStyle w:val="TableParagraph"/>
              <w:ind w:left="509" w:firstLine="58"/>
              <w:jc w:val="both"/>
              <w:rPr>
                <w:rFonts w:ascii="Times New Roman" w:hAnsi="Times New Roman" w:cs="Times New Roman"/>
                <w:b/>
                <w:sz w:val="24"/>
                <w:szCs w:val="24"/>
              </w:rPr>
            </w:pPr>
            <w:r w:rsidRPr="007D2027">
              <w:rPr>
                <w:rFonts w:ascii="Times New Roman" w:hAnsi="Times New Roman" w:cs="Times New Roman"/>
                <w:b/>
                <w:w w:val="115"/>
                <w:sz w:val="24"/>
                <w:szCs w:val="24"/>
              </w:rPr>
              <w:t xml:space="preserve">REQUISITOS </w:t>
            </w:r>
            <w:r w:rsidRPr="007D2027">
              <w:rPr>
                <w:rFonts w:ascii="Times New Roman" w:hAnsi="Times New Roman" w:cs="Times New Roman"/>
                <w:b/>
                <w:w w:val="110"/>
                <w:sz w:val="24"/>
                <w:szCs w:val="24"/>
              </w:rPr>
              <w:t>ESPECÍFICOS</w:t>
            </w:r>
          </w:p>
        </w:tc>
      </w:tr>
      <w:tr w:rsidR="007D2027" w:rsidRPr="007D2027" w14:paraId="2DA88463" w14:textId="77777777" w:rsidTr="007D2027">
        <w:trPr>
          <w:trHeight w:val="1272"/>
        </w:trPr>
        <w:tc>
          <w:tcPr>
            <w:tcW w:w="2300" w:type="dxa"/>
          </w:tcPr>
          <w:p w14:paraId="60D27F9D" w14:textId="77777777" w:rsidR="00AB393B" w:rsidRPr="007D2027" w:rsidRDefault="00AB393B" w:rsidP="005B562F">
            <w:pPr>
              <w:pStyle w:val="TableParagraph"/>
              <w:spacing w:before="2"/>
              <w:jc w:val="both"/>
              <w:rPr>
                <w:rFonts w:ascii="Times New Roman" w:hAnsi="Times New Roman" w:cs="Times New Roman"/>
                <w:b/>
                <w:sz w:val="24"/>
                <w:szCs w:val="24"/>
              </w:rPr>
            </w:pPr>
          </w:p>
          <w:p w14:paraId="06769B08" w14:textId="77777777" w:rsidR="00AB393B" w:rsidRPr="007D2027" w:rsidRDefault="007D2027" w:rsidP="005B562F">
            <w:pPr>
              <w:pStyle w:val="TableParagraph"/>
              <w:ind w:left="155" w:right="140" w:firstLine="1"/>
              <w:jc w:val="both"/>
              <w:rPr>
                <w:rFonts w:ascii="Times New Roman" w:hAnsi="Times New Roman" w:cs="Times New Roman"/>
                <w:sz w:val="24"/>
                <w:szCs w:val="24"/>
              </w:rPr>
            </w:pPr>
            <w:r>
              <w:rPr>
                <w:rFonts w:ascii="Times New Roman" w:hAnsi="Times New Roman" w:cs="Times New Roman"/>
                <w:sz w:val="24"/>
                <w:szCs w:val="24"/>
              </w:rPr>
              <w:t>MÉDICO GENERALISTA</w:t>
            </w:r>
          </w:p>
        </w:tc>
        <w:tc>
          <w:tcPr>
            <w:tcW w:w="1811" w:type="dxa"/>
            <w:tcBorders>
              <w:right w:val="single" w:sz="4" w:space="0" w:color="000000"/>
            </w:tcBorders>
          </w:tcPr>
          <w:p w14:paraId="0F263217" w14:textId="77777777" w:rsidR="00AB393B" w:rsidRPr="007D2027" w:rsidRDefault="00AB393B" w:rsidP="005B562F">
            <w:pPr>
              <w:pStyle w:val="TableParagraph"/>
              <w:jc w:val="both"/>
              <w:rPr>
                <w:rFonts w:ascii="Times New Roman" w:hAnsi="Times New Roman" w:cs="Times New Roman"/>
                <w:b/>
                <w:sz w:val="24"/>
                <w:szCs w:val="24"/>
              </w:rPr>
            </w:pPr>
          </w:p>
          <w:p w14:paraId="3A419DA1" w14:textId="77777777" w:rsidR="00AB393B" w:rsidRPr="007D2027" w:rsidRDefault="00AB393B" w:rsidP="005B562F">
            <w:pPr>
              <w:pStyle w:val="TableParagraph"/>
              <w:ind w:left="517" w:right="510"/>
              <w:jc w:val="both"/>
              <w:rPr>
                <w:rFonts w:ascii="Times New Roman" w:hAnsi="Times New Roman" w:cs="Times New Roman"/>
                <w:sz w:val="24"/>
                <w:szCs w:val="24"/>
              </w:rPr>
            </w:pPr>
            <w:r w:rsidRPr="007D2027">
              <w:rPr>
                <w:rFonts w:ascii="Times New Roman" w:hAnsi="Times New Roman" w:cs="Times New Roman"/>
                <w:sz w:val="24"/>
                <w:szCs w:val="24"/>
              </w:rPr>
              <w:t>40H</w:t>
            </w:r>
          </w:p>
        </w:tc>
        <w:tc>
          <w:tcPr>
            <w:tcW w:w="2431" w:type="dxa"/>
            <w:tcBorders>
              <w:top w:val="single" w:sz="4" w:space="0" w:color="000000"/>
              <w:left w:val="single" w:sz="4" w:space="0" w:color="000000"/>
              <w:bottom w:val="single" w:sz="4" w:space="0" w:color="000000"/>
              <w:right w:val="nil"/>
            </w:tcBorders>
          </w:tcPr>
          <w:p w14:paraId="02490D99" w14:textId="77777777" w:rsidR="00AB393B" w:rsidRPr="007D2027" w:rsidRDefault="00AB393B" w:rsidP="005B562F">
            <w:pPr>
              <w:jc w:val="both"/>
              <w:rPr>
                <w:rFonts w:ascii="Times New Roman" w:hAnsi="Times New Roman" w:cs="Times New Roman"/>
                <w:sz w:val="24"/>
                <w:szCs w:val="24"/>
                <w:shd w:val="clear" w:color="auto" w:fill="FFFFFF"/>
              </w:rPr>
            </w:pPr>
          </w:p>
          <w:p w14:paraId="479B4D78" w14:textId="2BEC774F" w:rsidR="00AB393B" w:rsidRPr="007D2027" w:rsidRDefault="00AB393B" w:rsidP="005B562F">
            <w:pPr>
              <w:jc w:val="both"/>
              <w:rPr>
                <w:rFonts w:ascii="Times New Roman" w:hAnsi="Times New Roman" w:cs="Times New Roman"/>
                <w:sz w:val="24"/>
                <w:szCs w:val="24"/>
              </w:rPr>
            </w:pPr>
            <w:r w:rsidRPr="004303ED">
              <w:rPr>
                <w:rFonts w:ascii="Times New Roman" w:hAnsi="Times New Roman" w:cs="Times New Roman"/>
                <w:sz w:val="24"/>
                <w:szCs w:val="24"/>
                <w:shd w:val="clear" w:color="auto" w:fill="FFFFFF"/>
              </w:rPr>
              <w:t xml:space="preserve">  R$ </w:t>
            </w:r>
            <w:r w:rsidR="003358B0" w:rsidRPr="004303ED">
              <w:rPr>
                <w:rFonts w:ascii="Times New Roman" w:hAnsi="Times New Roman" w:cs="Times New Roman"/>
                <w:sz w:val="24"/>
                <w:szCs w:val="24"/>
                <w:shd w:val="clear" w:color="auto" w:fill="FFFFFF"/>
              </w:rPr>
              <w:t>17.874,39</w:t>
            </w:r>
          </w:p>
        </w:tc>
        <w:tc>
          <w:tcPr>
            <w:tcW w:w="121" w:type="dxa"/>
            <w:tcBorders>
              <w:top w:val="single" w:sz="4" w:space="0" w:color="000000"/>
              <w:left w:val="nil"/>
              <w:bottom w:val="single" w:sz="4" w:space="0" w:color="000000"/>
              <w:right w:val="single" w:sz="4" w:space="0" w:color="000000"/>
            </w:tcBorders>
          </w:tcPr>
          <w:p w14:paraId="2BF7D8DA" w14:textId="77777777" w:rsidR="00AB393B" w:rsidRPr="007D2027" w:rsidRDefault="00AB393B" w:rsidP="005B562F">
            <w:pPr>
              <w:jc w:val="both"/>
              <w:rPr>
                <w:rFonts w:ascii="Times New Roman" w:hAnsi="Times New Roman" w:cs="Times New Roman"/>
                <w:sz w:val="24"/>
                <w:szCs w:val="24"/>
              </w:rPr>
            </w:pPr>
          </w:p>
        </w:tc>
        <w:tc>
          <w:tcPr>
            <w:tcW w:w="3920" w:type="dxa"/>
            <w:tcBorders>
              <w:left w:val="single" w:sz="4" w:space="0" w:color="000000"/>
            </w:tcBorders>
          </w:tcPr>
          <w:p w14:paraId="5E46EF05" w14:textId="77777777" w:rsidR="00AB393B" w:rsidRPr="007D2027" w:rsidRDefault="00AB393B" w:rsidP="005B562F">
            <w:pPr>
              <w:pStyle w:val="TableParagraph"/>
              <w:ind w:left="77" w:right="224"/>
              <w:jc w:val="both"/>
              <w:rPr>
                <w:rFonts w:ascii="Times New Roman" w:hAnsi="Times New Roman" w:cs="Times New Roman"/>
                <w:sz w:val="24"/>
                <w:szCs w:val="24"/>
              </w:rPr>
            </w:pPr>
            <w:r w:rsidRPr="007D2027">
              <w:rPr>
                <w:rFonts w:ascii="Times New Roman" w:hAnsi="Times New Roman" w:cs="Times New Roman"/>
                <w:w w:val="115"/>
                <w:sz w:val="24"/>
                <w:szCs w:val="24"/>
              </w:rPr>
              <w:t>Curso Superior Completo em Medicina;</w:t>
            </w:r>
          </w:p>
          <w:p w14:paraId="624C8C20" w14:textId="0ADBB43D" w:rsidR="00AB393B" w:rsidRPr="007D2027" w:rsidRDefault="004303ED" w:rsidP="004303ED">
            <w:pPr>
              <w:pStyle w:val="TableParagraph"/>
              <w:ind w:left="77"/>
              <w:jc w:val="both"/>
              <w:rPr>
                <w:rFonts w:ascii="Times New Roman" w:hAnsi="Times New Roman" w:cs="Times New Roman"/>
                <w:sz w:val="24"/>
                <w:szCs w:val="24"/>
              </w:rPr>
            </w:pPr>
            <w:r>
              <w:rPr>
                <w:rFonts w:ascii="Times New Roman" w:hAnsi="Times New Roman" w:cs="Times New Roman"/>
                <w:w w:val="115"/>
                <w:sz w:val="24"/>
                <w:szCs w:val="24"/>
              </w:rPr>
              <w:t>Cópia do CRM ativo</w:t>
            </w:r>
          </w:p>
        </w:tc>
      </w:tr>
    </w:tbl>
    <w:p w14:paraId="0BEF5AFB" w14:textId="77777777" w:rsidR="00340017" w:rsidRDefault="00340017" w:rsidP="00124F39">
      <w:pPr>
        <w:tabs>
          <w:tab w:val="left" w:pos="680"/>
        </w:tabs>
        <w:jc w:val="both"/>
        <w:rPr>
          <w:rFonts w:ascii="Times New Roman" w:hAnsi="Times New Roman" w:cs="Times New Roman"/>
          <w:b/>
          <w:sz w:val="24"/>
          <w:szCs w:val="24"/>
        </w:rPr>
      </w:pPr>
    </w:p>
    <w:p w14:paraId="2D4E2ED8" w14:textId="77777777" w:rsidR="00340017" w:rsidRDefault="00340017" w:rsidP="00124F39">
      <w:pPr>
        <w:tabs>
          <w:tab w:val="left" w:pos="680"/>
        </w:tabs>
        <w:jc w:val="both"/>
        <w:rPr>
          <w:rFonts w:ascii="Times New Roman" w:hAnsi="Times New Roman" w:cs="Times New Roman"/>
          <w:b/>
          <w:sz w:val="24"/>
          <w:szCs w:val="24"/>
        </w:rPr>
      </w:pPr>
    </w:p>
    <w:p w14:paraId="1EE56587" w14:textId="7881F984" w:rsidR="00AB393B" w:rsidRPr="007D2027" w:rsidRDefault="00124F39" w:rsidP="00124F39">
      <w:pPr>
        <w:tabs>
          <w:tab w:val="left" w:pos="68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7D2027">
        <w:rPr>
          <w:rFonts w:ascii="Times New Roman" w:hAnsi="Times New Roman" w:cs="Times New Roman"/>
          <w:b/>
          <w:sz w:val="24"/>
          <w:szCs w:val="24"/>
        </w:rPr>
        <w:t xml:space="preserve">3. </w:t>
      </w:r>
      <w:r w:rsidR="00CC6E24">
        <w:rPr>
          <w:rFonts w:ascii="Times New Roman" w:hAnsi="Times New Roman" w:cs="Times New Roman"/>
          <w:b/>
          <w:sz w:val="24"/>
          <w:szCs w:val="24"/>
        </w:rPr>
        <w:t>INSCRIÇÕES E</w:t>
      </w:r>
      <w:r w:rsidR="00AB393B" w:rsidRPr="007D2027">
        <w:rPr>
          <w:rFonts w:ascii="Times New Roman" w:hAnsi="Times New Roman" w:cs="Times New Roman"/>
          <w:b/>
          <w:sz w:val="24"/>
          <w:szCs w:val="24"/>
        </w:rPr>
        <w:t xml:space="preserve"> LISTA DE</w:t>
      </w:r>
      <w:r w:rsidR="00AB393B" w:rsidRPr="007D2027">
        <w:rPr>
          <w:rFonts w:ascii="Times New Roman" w:hAnsi="Times New Roman" w:cs="Times New Roman"/>
          <w:b/>
          <w:spacing w:val="-5"/>
          <w:sz w:val="24"/>
          <w:szCs w:val="24"/>
        </w:rPr>
        <w:t xml:space="preserve"> </w:t>
      </w:r>
      <w:r w:rsidR="00AB393B" w:rsidRPr="007D2027">
        <w:rPr>
          <w:rFonts w:ascii="Times New Roman" w:hAnsi="Times New Roman" w:cs="Times New Roman"/>
          <w:b/>
          <w:sz w:val="24"/>
          <w:szCs w:val="24"/>
        </w:rPr>
        <w:t>DOCUMENTOS</w:t>
      </w:r>
    </w:p>
    <w:p w14:paraId="6174A2E4" w14:textId="77777777" w:rsidR="00AB393B" w:rsidRPr="007D2027" w:rsidRDefault="00AB393B" w:rsidP="005B562F">
      <w:pPr>
        <w:pStyle w:val="Corpodetexto"/>
        <w:jc w:val="both"/>
        <w:rPr>
          <w:rFonts w:ascii="Times New Roman" w:hAnsi="Times New Roman" w:cs="Times New Roman"/>
          <w:b/>
          <w:sz w:val="24"/>
          <w:szCs w:val="24"/>
        </w:rPr>
      </w:pPr>
    </w:p>
    <w:p w14:paraId="5299DD2B" w14:textId="77777777" w:rsidR="00AB393B" w:rsidRPr="007D2027" w:rsidRDefault="00AB393B" w:rsidP="005B562F">
      <w:pPr>
        <w:pStyle w:val="Corpodetexto"/>
        <w:spacing w:before="2"/>
        <w:jc w:val="both"/>
        <w:rPr>
          <w:rFonts w:ascii="Times New Roman" w:hAnsi="Times New Roman" w:cs="Times New Roman"/>
          <w:b/>
          <w:sz w:val="24"/>
          <w:szCs w:val="24"/>
        </w:rPr>
      </w:pPr>
    </w:p>
    <w:p w14:paraId="73C69A60" w14:textId="6234AADE" w:rsidR="00AB393B" w:rsidRPr="007D2027" w:rsidRDefault="00AB393B" w:rsidP="005B562F">
      <w:pPr>
        <w:pStyle w:val="PargrafodaLista"/>
        <w:numPr>
          <w:ilvl w:val="1"/>
          <w:numId w:val="14"/>
        </w:numPr>
        <w:rPr>
          <w:rFonts w:ascii="Times New Roman" w:hAnsi="Times New Roman" w:cs="Times New Roman"/>
          <w:sz w:val="24"/>
          <w:szCs w:val="24"/>
        </w:rPr>
      </w:pPr>
      <w:r w:rsidRPr="007D2027">
        <w:rPr>
          <w:rFonts w:ascii="Times New Roman" w:hAnsi="Times New Roman" w:cs="Times New Roman"/>
          <w:sz w:val="24"/>
          <w:szCs w:val="24"/>
        </w:rPr>
        <w:t xml:space="preserve">As inscrições poderão ser efetuadas </w:t>
      </w:r>
      <w:r w:rsidR="00DF5852">
        <w:rPr>
          <w:rFonts w:ascii="Times New Roman" w:hAnsi="Times New Roman" w:cs="Times New Roman"/>
          <w:b/>
          <w:sz w:val="24"/>
          <w:szCs w:val="24"/>
        </w:rPr>
        <w:t xml:space="preserve">a partir do dia </w:t>
      </w:r>
      <w:r w:rsidR="00DF5852" w:rsidRPr="00B061BB">
        <w:rPr>
          <w:rFonts w:ascii="Times New Roman" w:hAnsi="Times New Roman" w:cs="Times New Roman"/>
          <w:b/>
          <w:sz w:val="24"/>
          <w:szCs w:val="24"/>
        </w:rPr>
        <w:t>2</w:t>
      </w:r>
      <w:r w:rsidR="00CC6E24" w:rsidRPr="00B061BB">
        <w:rPr>
          <w:rFonts w:ascii="Times New Roman" w:hAnsi="Times New Roman" w:cs="Times New Roman"/>
          <w:b/>
          <w:sz w:val="24"/>
          <w:szCs w:val="24"/>
        </w:rPr>
        <w:t>1</w:t>
      </w:r>
      <w:r w:rsidR="00DF5852" w:rsidRPr="00B061BB">
        <w:rPr>
          <w:rFonts w:ascii="Times New Roman" w:hAnsi="Times New Roman" w:cs="Times New Roman"/>
          <w:b/>
          <w:sz w:val="24"/>
          <w:szCs w:val="24"/>
        </w:rPr>
        <w:t xml:space="preserve"> de julho de 2020 até 24</w:t>
      </w:r>
      <w:r w:rsidRPr="00B061BB">
        <w:rPr>
          <w:rFonts w:ascii="Times New Roman" w:hAnsi="Times New Roman" w:cs="Times New Roman"/>
          <w:b/>
          <w:sz w:val="24"/>
          <w:szCs w:val="24"/>
        </w:rPr>
        <w:t xml:space="preserve"> de julho de 2020</w:t>
      </w:r>
      <w:r w:rsidR="005D2762">
        <w:rPr>
          <w:rFonts w:ascii="Times New Roman" w:hAnsi="Times New Roman" w:cs="Times New Roman"/>
          <w:b/>
          <w:sz w:val="24"/>
          <w:szCs w:val="24"/>
        </w:rPr>
        <w:t xml:space="preserve">  </w:t>
      </w:r>
      <w:r w:rsidR="005D2762" w:rsidRPr="007D2027">
        <w:rPr>
          <w:rFonts w:ascii="Times New Roman" w:hAnsi="Times New Roman" w:cs="Times New Roman"/>
          <w:b/>
          <w:sz w:val="24"/>
          <w:szCs w:val="24"/>
        </w:rPr>
        <w:t>das 8h  as 17h</w:t>
      </w:r>
      <w:r w:rsidRPr="007D2027">
        <w:rPr>
          <w:rFonts w:ascii="Times New Roman" w:hAnsi="Times New Roman" w:cs="Times New Roman"/>
          <w:sz w:val="24"/>
          <w:szCs w:val="24"/>
        </w:rPr>
        <w:t xml:space="preserve">, no Departamento de Recursos Humanos, 2º andar, da Secretaria de Saúde de Joaçaba  – SC, situada na Av. XV de Novembro, n.º 223, devendo, o servidor responsável, proceder a devido protocolo </w:t>
      </w:r>
      <w:r w:rsidR="007D2027">
        <w:rPr>
          <w:rFonts w:ascii="Times New Roman" w:hAnsi="Times New Roman" w:cs="Times New Roman"/>
          <w:sz w:val="24"/>
          <w:szCs w:val="24"/>
        </w:rPr>
        <w:t>de inscrição</w:t>
      </w:r>
      <w:r w:rsidRPr="007D2027">
        <w:rPr>
          <w:rFonts w:ascii="Times New Roman" w:hAnsi="Times New Roman" w:cs="Times New Roman"/>
          <w:sz w:val="24"/>
          <w:szCs w:val="24"/>
        </w:rPr>
        <w:t>.</w:t>
      </w:r>
    </w:p>
    <w:p w14:paraId="251D5A53" w14:textId="77777777" w:rsidR="00AB393B" w:rsidRPr="007D2027" w:rsidRDefault="00AB393B" w:rsidP="005B562F">
      <w:pPr>
        <w:tabs>
          <w:tab w:val="left" w:pos="1020"/>
        </w:tabs>
        <w:suppressAutoHyphens/>
        <w:autoSpaceDE/>
        <w:autoSpaceDN/>
        <w:ind w:left="360"/>
        <w:jc w:val="both"/>
        <w:rPr>
          <w:rFonts w:ascii="Times New Roman" w:hAnsi="Times New Roman" w:cs="Times New Roman"/>
          <w:sz w:val="24"/>
          <w:szCs w:val="24"/>
        </w:rPr>
      </w:pPr>
    </w:p>
    <w:p w14:paraId="721EE8F5" w14:textId="77777777" w:rsidR="00AB393B" w:rsidRPr="007D2027" w:rsidRDefault="007D2027" w:rsidP="005B562F">
      <w:pPr>
        <w:pStyle w:val="PargrafodaLista"/>
        <w:numPr>
          <w:ilvl w:val="1"/>
          <w:numId w:val="14"/>
        </w:numPr>
        <w:tabs>
          <w:tab w:val="left" w:pos="1020"/>
        </w:tabs>
        <w:suppressAutoHyphens/>
        <w:autoSpaceDE/>
        <w:autoSpaceDN/>
        <w:rPr>
          <w:rFonts w:ascii="Times New Roman" w:hAnsi="Times New Roman" w:cs="Times New Roman"/>
          <w:sz w:val="24"/>
          <w:szCs w:val="24"/>
        </w:rPr>
      </w:pPr>
      <w:r>
        <w:rPr>
          <w:rFonts w:ascii="Times New Roman" w:hAnsi="Times New Roman" w:cs="Times New Roman"/>
          <w:sz w:val="24"/>
          <w:szCs w:val="24"/>
        </w:rPr>
        <w:t xml:space="preserve"> </w:t>
      </w:r>
      <w:r w:rsidR="00AB393B" w:rsidRPr="007D2027">
        <w:rPr>
          <w:rFonts w:ascii="Times New Roman" w:hAnsi="Times New Roman" w:cs="Times New Roman"/>
          <w:sz w:val="24"/>
          <w:szCs w:val="24"/>
        </w:rPr>
        <w:t xml:space="preserve">No ato da inscrição o candidato deverá informar dados pessoais e fornecer </w:t>
      </w:r>
      <w:r w:rsidR="00AB393B" w:rsidRPr="007D2027">
        <w:rPr>
          <w:rFonts w:ascii="Times New Roman" w:hAnsi="Times New Roman" w:cs="Times New Roman"/>
          <w:b/>
          <w:bCs/>
          <w:sz w:val="24"/>
          <w:szCs w:val="24"/>
          <w:u w:val="single"/>
        </w:rPr>
        <w:t>cópias devidamente rubricadas</w:t>
      </w:r>
      <w:r w:rsidR="00AB393B" w:rsidRPr="007D2027">
        <w:rPr>
          <w:rFonts w:ascii="Times New Roman" w:hAnsi="Times New Roman" w:cs="Times New Roman"/>
          <w:sz w:val="24"/>
          <w:szCs w:val="24"/>
        </w:rPr>
        <w:t xml:space="preserve"> dos documentos a seguir:</w:t>
      </w:r>
    </w:p>
    <w:p w14:paraId="26DBF1CC" w14:textId="77777777" w:rsidR="00AB393B" w:rsidRPr="007D2027" w:rsidRDefault="00AB393B" w:rsidP="005B562F">
      <w:pPr>
        <w:numPr>
          <w:ilvl w:val="0"/>
          <w:numId w:val="6"/>
        </w:numPr>
        <w:tabs>
          <w:tab w:val="left" w:pos="13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Carteira de Identidade;</w:t>
      </w:r>
    </w:p>
    <w:p w14:paraId="5ED7DD13" w14:textId="77777777" w:rsidR="00AB393B" w:rsidRPr="007D2027" w:rsidRDefault="00AB393B" w:rsidP="005B562F">
      <w:pPr>
        <w:numPr>
          <w:ilvl w:val="0"/>
          <w:numId w:val="6"/>
        </w:numPr>
        <w:tabs>
          <w:tab w:val="left" w:pos="138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CPF;</w:t>
      </w:r>
    </w:p>
    <w:p w14:paraId="344764EB" w14:textId="77777777" w:rsidR="00AB393B" w:rsidRPr="007D2027" w:rsidRDefault="00AB393B" w:rsidP="005B562F">
      <w:pPr>
        <w:numPr>
          <w:ilvl w:val="0"/>
          <w:numId w:val="6"/>
        </w:numPr>
        <w:tabs>
          <w:tab w:val="left" w:pos="1380"/>
        </w:tabs>
        <w:suppressAutoHyphens/>
        <w:autoSpaceDE/>
        <w:autoSpaceDN/>
        <w:jc w:val="both"/>
        <w:rPr>
          <w:rFonts w:ascii="Times New Roman" w:hAnsi="Times New Roman" w:cs="Times New Roman"/>
          <w:sz w:val="24"/>
          <w:szCs w:val="24"/>
        </w:rPr>
      </w:pPr>
      <w:r w:rsidRPr="007D2027">
        <w:rPr>
          <w:rFonts w:ascii="Times New Roman" w:hAnsi="Times New Roman" w:cs="Times New Roman"/>
          <w:i/>
          <w:iCs/>
          <w:sz w:val="24"/>
          <w:szCs w:val="24"/>
        </w:rPr>
        <w:t>Curriculum vitae</w:t>
      </w:r>
      <w:r w:rsidRPr="007D2027">
        <w:rPr>
          <w:rFonts w:ascii="Times New Roman" w:hAnsi="Times New Roman" w:cs="Times New Roman"/>
          <w:sz w:val="24"/>
          <w:szCs w:val="24"/>
        </w:rPr>
        <w:t xml:space="preserve"> documentado com todas as folhas rubricadas, juntando obrigatoriamente a documentação comprovando a habilitação mínima para o cargo;</w:t>
      </w:r>
    </w:p>
    <w:p w14:paraId="1FEA0F3D" w14:textId="3A64A1AD" w:rsidR="00645DCE" w:rsidRPr="003358B0" w:rsidRDefault="00645DCE" w:rsidP="003358B0">
      <w:pPr>
        <w:numPr>
          <w:ilvl w:val="0"/>
          <w:numId w:val="6"/>
        </w:numPr>
        <w:tabs>
          <w:tab w:val="left" w:pos="1380"/>
        </w:tabs>
        <w:suppressAutoHyphens/>
        <w:autoSpaceDE/>
        <w:autoSpaceDN/>
        <w:jc w:val="both"/>
        <w:rPr>
          <w:rFonts w:ascii="Times New Roman" w:hAnsi="Times New Roman" w:cs="Times New Roman"/>
          <w:color w:val="FF0000"/>
          <w:sz w:val="24"/>
          <w:szCs w:val="24"/>
        </w:rPr>
      </w:pPr>
      <w:r w:rsidRPr="00CC6E24">
        <w:rPr>
          <w:rFonts w:ascii="Times New Roman" w:hAnsi="Times New Roman" w:cs="Times New Roman"/>
          <w:sz w:val="24"/>
          <w:szCs w:val="24"/>
        </w:rPr>
        <w:t>Cópia dos títulos que deseja apresentar;</w:t>
      </w:r>
    </w:p>
    <w:p w14:paraId="31F75CD2" w14:textId="17B96EC7" w:rsidR="00AB393B" w:rsidRPr="007D2027" w:rsidRDefault="00AB393B" w:rsidP="003358B0">
      <w:pPr>
        <w:suppressAutoHyphens/>
        <w:autoSpaceDE/>
        <w:autoSpaceDN/>
        <w:ind w:left="1380"/>
        <w:jc w:val="both"/>
        <w:rPr>
          <w:rFonts w:ascii="Times New Roman" w:hAnsi="Times New Roman" w:cs="Times New Roman"/>
          <w:sz w:val="24"/>
          <w:szCs w:val="24"/>
        </w:rPr>
      </w:pPr>
    </w:p>
    <w:p w14:paraId="79B0A8C5" w14:textId="77777777" w:rsidR="00AB393B" w:rsidRPr="007D2027" w:rsidRDefault="00AB393B" w:rsidP="005B562F">
      <w:pPr>
        <w:ind w:left="1380"/>
        <w:jc w:val="both"/>
        <w:rPr>
          <w:rFonts w:ascii="Times New Roman" w:hAnsi="Times New Roman" w:cs="Times New Roman"/>
          <w:sz w:val="24"/>
          <w:szCs w:val="24"/>
        </w:rPr>
      </w:pPr>
    </w:p>
    <w:p w14:paraId="09478E86" w14:textId="6BC06FC3" w:rsidR="00AB393B" w:rsidRPr="00F12E4A" w:rsidRDefault="00AB393B" w:rsidP="00F12E4A">
      <w:pPr>
        <w:pStyle w:val="PargrafodaLista"/>
        <w:numPr>
          <w:ilvl w:val="1"/>
          <w:numId w:val="14"/>
        </w:numPr>
        <w:tabs>
          <w:tab w:val="left" w:pos="720"/>
        </w:tabs>
        <w:rPr>
          <w:rFonts w:ascii="Times New Roman" w:hAnsi="Times New Roman" w:cs="Times New Roman"/>
          <w:b/>
          <w:sz w:val="24"/>
          <w:szCs w:val="24"/>
        </w:rPr>
      </w:pPr>
      <w:r w:rsidRPr="00F12E4A">
        <w:rPr>
          <w:rFonts w:ascii="Times New Roman" w:hAnsi="Times New Roman" w:cs="Times New Roman"/>
          <w:b/>
          <w:sz w:val="24"/>
          <w:szCs w:val="24"/>
        </w:rPr>
        <w:t xml:space="preserve">ATENÇÃO: </w:t>
      </w:r>
      <w:r w:rsidRPr="00F12E4A">
        <w:rPr>
          <w:rFonts w:ascii="Times New Roman" w:hAnsi="Times New Roman" w:cs="Times New Roman"/>
          <w:sz w:val="24"/>
          <w:szCs w:val="24"/>
        </w:rPr>
        <w:t xml:space="preserve">O candidato, por ocasião da INSCRIÇÃO, deverá comprovar todos os requisitos acima elencados, bem como indicar qual o cargo a que  pretende concorrer. </w:t>
      </w:r>
      <w:r w:rsidRPr="00F12E4A">
        <w:rPr>
          <w:rFonts w:ascii="Times New Roman" w:hAnsi="Times New Roman" w:cs="Times New Roman"/>
          <w:b/>
          <w:sz w:val="24"/>
          <w:szCs w:val="24"/>
        </w:rPr>
        <w:t>A não apresentação dos comprovantes exigidos tornará sem efeito a respectiva inscrição</w:t>
      </w:r>
      <w:r w:rsidR="00AC21DD" w:rsidRPr="00F12E4A">
        <w:rPr>
          <w:rFonts w:ascii="Times New Roman" w:hAnsi="Times New Roman" w:cs="Times New Roman"/>
          <w:b/>
          <w:sz w:val="24"/>
          <w:szCs w:val="24"/>
        </w:rPr>
        <w:t>.</w:t>
      </w:r>
    </w:p>
    <w:p w14:paraId="3690CACA" w14:textId="5311286C" w:rsidR="00F12E4A" w:rsidRPr="00B061BB" w:rsidRDefault="00F12E4A" w:rsidP="00F12E4A">
      <w:pPr>
        <w:pStyle w:val="PargrafodaLista"/>
        <w:numPr>
          <w:ilvl w:val="1"/>
          <w:numId w:val="14"/>
        </w:numPr>
        <w:tabs>
          <w:tab w:val="left" w:pos="720"/>
        </w:tabs>
        <w:rPr>
          <w:rFonts w:ascii="Times New Roman" w:hAnsi="Times New Roman" w:cs="Times New Roman"/>
          <w:b/>
          <w:sz w:val="24"/>
          <w:szCs w:val="24"/>
        </w:rPr>
      </w:pPr>
      <w:r w:rsidRPr="00B061BB">
        <w:rPr>
          <w:rFonts w:ascii="Times New Roman" w:eastAsia="Times New Roman" w:hAnsi="Times New Roman" w:cs="Times New Roman"/>
          <w:sz w:val="24"/>
          <w:szCs w:val="24"/>
        </w:rPr>
        <w:t>A autenticidade dos documentos entregues (para fins de inscrição e pontuação) são de inteira responsabilidade do candidato, sob pena de responsabilidade civil, administrativa e criminal. De acordo com o Art. 299 da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sob pena - reclusão, de um a cinco anos, e multa, se o documento é público, e reclusão de um a três anos, e multa, de quinhentos mil réis a cinco contos de réis, se o documento é particular”.</w:t>
      </w:r>
    </w:p>
    <w:p w14:paraId="19334F06" w14:textId="2B67F1E8" w:rsidR="00AB393B" w:rsidRDefault="00AB393B" w:rsidP="005B562F">
      <w:pPr>
        <w:pStyle w:val="Corpodetexto"/>
        <w:spacing w:before="11"/>
        <w:jc w:val="both"/>
        <w:rPr>
          <w:rFonts w:ascii="Times New Roman" w:hAnsi="Times New Roman" w:cs="Times New Roman"/>
          <w:sz w:val="24"/>
          <w:szCs w:val="24"/>
        </w:rPr>
      </w:pPr>
    </w:p>
    <w:p w14:paraId="4DB8182A" w14:textId="2A83D6A8" w:rsidR="00340017" w:rsidRDefault="00340017" w:rsidP="005B562F">
      <w:pPr>
        <w:pStyle w:val="Corpodetexto"/>
        <w:spacing w:before="11"/>
        <w:jc w:val="both"/>
        <w:rPr>
          <w:rFonts w:ascii="Times New Roman" w:hAnsi="Times New Roman" w:cs="Times New Roman"/>
          <w:sz w:val="24"/>
          <w:szCs w:val="24"/>
        </w:rPr>
      </w:pPr>
    </w:p>
    <w:p w14:paraId="1ECEA4E1" w14:textId="789807E7" w:rsidR="00340017" w:rsidRDefault="00340017" w:rsidP="005B562F">
      <w:pPr>
        <w:pStyle w:val="Corpodetexto"/>
        <w:spacing w:before="11"/>
        <w:jc w:val="both"/>
        <w:rPr>
          <w:rFonts w:ascii="Times New Roman" w:hAnsi="Times New Roman" w:cs="Times New Roman"/>
          <w:sz w:val="24"/>
          <w:szCs w:val="24"/>
        </w:rPr>
      </w:pPr>
    </w:p>
    <w:p w14:paraId="7B7423A6" w14:textId="31888587" w:rsidR="00340017" w:rsidRDefault="00340017" w:rsidP="005B562F">
      <w:pPr>
        <w:pStyle w:val="Corpodetexto"/>
        <w:spacing w:before="11"/>
        <w:jc w:val="both"/>
        <w:rPr>
          <w:rFonts w:ascii="Times New Roman" w:hAnsi="Times New Roman" w:cs="Times New Roman"/>
          <w:sz w:val="24"/>
          <w:szCs w:val="24"/>
        </w:rPr>
      </w:pPr>
    </w:p>
    <w:p w14:paraId="5D774703" w14:textId="43EC160E" w:rsidR="00340017" w:rsidRDefault="00340017" w:rsidP="005B562F">
      <w:pPr>
        <w:pStyle w:val="Corpodetexto"/>
        <w:spacing w:before="11"/>
        <w:jc w:val="both"/>
        <w:rPr>
          <w:rFonts w:ascii="Times New Roman" w:hAnsi="Times New Roman" w:cs="Times New Roman"/>
          <w:sz w:val="24"/>
          <w:szCs w:val="24"/>
        </w:rPr>
      </w:pPr>
    </w:p>
    <w:p w14:paraId="5316FA5D" w14:textId="77777777" w:rsidR="00340017" w:rsidRPr="007D2027" w:rsidRDefault="00340017" w:rsidP="005B562F">
      <w:pPr>
        <w:pStyle w:val="Corpodetexto"/>
        <w:spacing w:before="11"/>
        <w:jc w:val="both"/>
        <w:rPr>
          <w:rFonts w:ascii="Times New Roman" w:hAnsi="Times New Roman" w:cs="Times New Roman"/>
          <w:sz w:val="24"/>
          <w:szCs w:val="24"/>
        </w:rPr>
      </w:pPr>
    </w:p>
    <w:p w14:paraId="606B5053" w14:textId="77777777" w:rsidR="00AB393B" w:rsidRPr="007D2027" w:rsidRDefault="00AB393B" w:rsidP="005B562F">
      <w:pPr>
        <w:pStyle w:val="Corpodetexto"/>
        <w:jc w:val="both"/>
        <w:rPr>
          <w:rFonts w:ascii="Times New Roman" w:hAnsi="Times New Roman" w:cs="Times New Roman"/>
          <w:sz w:val="24"/>
          <w:szCs w:val="24"/>
        </w:rPr>
      </w:pPr>
    </w:p>
    <w:p w14:paraId="0FF5745F" w14:textId="77777777" w:rsidR="00AB393B" w:rsidRPr="00AC21DD" w:rsidRDefault="00AB393B" w:rsidP="005B562F">
      <w:pPr>
        <w:pStyle w:val="PargrafodaLista"/>
        <w:numPr>
          <w:ilvl w:val="0"/>
          <w:numId w:val="15"/>
        </w:numPr>
        <w:tabs>
          <w:tab w:val="left" w:pos="720"/>
        </w:tabs>
        <w:suppressAutoHyphens/>
        <w:autoSpaceDE/>
        <w:autoSpaceDN/>
        <w:rPr>
          <w:rFonts w:ascii="Times New Roman" w:hAnsi="Times New Roman" w:cs="Times New Roman"/>
          <w:b/>
          <w:bCs/>
          <w:sz w:val="24"/>
          <w:szCs w:val="24"/>
        </w:rPr>
      </w:pPr>
      <w:r w:rsidRPr="00AC21DD">
        <w:rPr>
          <w:rFonts w:ascii="Times New Roman" w:hAnsi="Times New Roman" w:cs="Times New Roman"/>
          <w:b/>
          <w:bCs/>
          <w:sz w:val="24"/>
          <w:szCs w:val="24"/>
        </w:rPr>
        <w:lastRenderedPageBreak/>
        <w:t>CLASSIFICAÇÃO</w:t>
      </w:r>
    </w:p>
    <w:p w14:paraId="567E096C" w14:textId="77777777" w:rsidR="00AB393B" w:rsidRPr="007D2027" w:rsidRDefault="00AB393B" w:rsidP="005B562F">
      <w:pPr>
        <w:ind w:left="360"/>
        <w:jc w:val="both"/>
        <w:rPr>
          <w:rFonts w:ascii="Times New Roman" w:hAnsi="Times New Roman" w:cs="Times New Roman"/>
          <w:b/>
          <w:bCs/>
          <w:sz w:val="24"/>
          <w:szCs w:val="24"/>
        </w:rPr>
      </w:pPr>
    </w:p>
    <w:p w14:paraId="51402F47" w14:textId="04335270" w:rsidR="00C32659" w:rsidRPr="00B061BB" w:rsidRDefault="00AC21DD" w:rsidP="00C32659">
      <w:pPr>
        <w:tabs>
          <w:tab w:val="left" w:pos="990"/>
        </w:tabs>
        <w:suppressAutoHyphens/>
        <w:autoSpaceDE/>
        <w:autoSpaceDN/>
        <w:jc w:val="both"/>
        <w:rPr>
          <w:sz w:val="24"/>
        </w:rPr>
      </w:pPr>
      <w:r w:rsidRPr="00B061BB">
        <w:rPr>
          <w:rFonts w:ascii="Times New Roman" w:hAnsi="Times New Roman" w:cs="Times New Roman"/>
          <w:sz w:val="24"/>
          <w:szCs w:val="24"/>
        </w:rPr>
        <w:t xml:space="preserve">       4.1 </w:t>
      </w:r>
      <w:r w:rsidR="00AB393B" w:rsidRPr="00B061BB">
        <w:rPr>
          <w:rFonts w:ascii="Times New Roman" w:hAnsi="Times New Roman" w:cs="Times New Roman"/>
          <w:sz w:val="24"/>
          <w:szCs w:val="24"/>
        </w:rPr>
        <w:t xml:space="preserve">A classificação final </w:t>
      </w:r>
      <w:r w:rsidR="000B0BCD" w:rsidRPr="00B061BB">
        <w:rPr>
          <w:rFonts w:ascii="Times New Roman" w:hAnsi="Times New Roman" w:cs="Times New Roman"/>
          <w:sz w:val="24"/>
          <w:szCs w:val="24"/>
        </w:rPr>
        <w:t xml:space="preserve">e o chamamento </w:t>
      </w:r>
      <w:r w:rsidR="00AB393B" w:rsidRPr="00B061BB">
        <w:rPr>
          <w:rFonts w:ascii="Times New Roman" w:hAnsi="Times New Roman" w:cs="Times New Roman"/>
          <w:sz w:val="24"/>
          <w:szCs w:val="24"/>
        </w:rPr>
        <w:t xml:space="preserve">dos candidatos consistirá </w:t>
      </w:r>
      <w:r w:rsidR="000B0BCD" w:rsidRPr="00B061BB">
        <w:rPr>
          <w:rFonts w:ascii="Times New Roman" w:hAnsi="Times New Roman" w:cs="Times New Roman"/>
          <w:sz w:val="24"/>
          <w:szCs w:val="24"/>
        </w:rPr>
        <w:t xml:space="preserve">obedecendo </w:t>
      </w:r>
      <w:r w:rsidR="00AB393B" w:rsidRPr="00B061BB">
        <w:rPr>
          <w:rFonts w:ascii="Times New Roman" w:hAnsi="Times New Roman" w:cs="Times New Roman"/>
          <w:sz w:val="24"/>
          <w:szCs w:val="24"/>
        </w:rPr>
        <w:t>à ordem de</w:t>
      </w:r>
      <w:r w:rsidRPr="00B061BB">
        <w:rPr>
          <w:rFonts w:ascii="Times New Roman" w:hAnsi="Times New Roman" w:cs="Times New Roman"/>
          <w:sz w:val="24"/>
          <w:szCs w:val="24"/>
        </w:rPr>
        <w:t xml:space="preserve"> </w:t>
      </w:r>
      <w:r w:rsidR="003358B0" w:rsidRPr="00B061BB">
        <w:rPr>
          <w:rFonts w:ascii="Times New Roman" w:hAnsi="Times New Roman" w:cs="Times New Roman"/>
          <w:sz w:val="24"/>
          <w:szCs w:val="24"/>
        </w:rPr>
        <w:t>classificação</w:t>
      </w:r>
      <w:r w:rsidR="00C32659" w:rsidRPr="00B061BB">
        <w:rPr>
          <w:rFonts w:ascii="Times New Roman" w:hAnsi="Times New Roman" w:cs="Times New Roman"/>
          <w:sz w:val="24"/>
          <w:szCs w:val="24"/>
        </w:rPr>
        <w:t xml:space="preserve"> conforme</w:t>
      </w:r>
      <w:r w:rsidR="00C32659" w:rsidRPr="00B061BB">
        <w:rPr>
          <w:rFonts w:ascii="Times New Roman" w:hAnsi="Times New Roman" w:cs="Times New Roman"/>
          <w:sz w:val="24"/>
        </w:rPr>
        <w:t xml:space="preserve"> a seguinte tabela de</w:t>
      </w:r>
      <w:r w:rsidR="00C32659" w:rsidRPr="00B061BB">
        <w:rPr>
          <w:rFonts w:ascii="Times New Roman" w:hAnsi="Times New Roman" w:cs="Times New Roman"/>
          <w:spacing w:val="-18"/>
          <w:sz w:val="24"/>
        </w:rPr>
        <w:t xml:space="preserve"> </w:t>
      </w:r>
      <w:r w:rsidR="00C32659" w:rsidRPr="00B061BB">
        <w:rPr>
          <w:rFonts w:ascii="Times New Roman" w:hAnsi="Times New Roman" w:cs="Times New Roman"/>
          <w:sz w:val="24"/>
        </w:rPr>
        <w:t>pontuação:</w:t>
      </w:r>
    </w:p>
    <w:p w14:paraId="2662A637" w14:textId="77777777" w:rsidR="00C32659" w:rsidRPr="00C32659" w:rsidRDefault="00C32659" w:rsidP="00C32659">
      <w:pPr>
        <w:pStyle w:val="Corpodetexto"/>
        <w:spacing w:before="7"/>
        <w:rPr>
          <w:color w:val="FF0000"/>
          <w:sz w:val="12"/>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4"/>
        <w:gridCol w:w="3252"/>
      </w:tblGrid>
      <w:tr w:rsidR="00C32659" w:rsidRPr="00C32659" w14:paraId="1A78D92A" w14:textId="77777777" w:rsidTr="00C32659">
        <w:trPr>
          <w:trHeight w:val="275"/>
        </w:trPr>
        <w:tc>
          <w:tcPr>
            <w:tcW w:w="6244" w:type="dxa"/>
          </w:tcPr>
          <w:p w14:paraId="318F4347" w14:textId="77777777" w:rsidR="00C32659" w:rsidRPr="00B061BB" w:rsidRDefault="00C32659" w:rsidP="00977F6C">
            <w:pPr>
              <w:pStyle w:val="TableParagraph"/>
              <w:spacing w:line="256" w:lineRule="exact"/>
              <w:ind w:left="2769" w:right="2758"/>
              <w:jc w:val="center"/>
              <w:rPr>
                <w:b/>
                <w:sz w:val="24"/>
              </w:rPr>
            </w:pPr>
            <w:r w:rsidRPr="00B061BB">
              <w:rPr>
                <w:b/>
                <w:sz w:val="24"/>
              </w:rPr>
              <w:t>Título</w:t>
            </w:r>
          </w:p>
        </w:tc>
        <w:tc>
          <w:tcPr>
            <w:tcW w:w="3252" w:type="dxa"/>
          </w:tcPr>
          <w:p w14:paraId="6014D694" w14:textId="77777777" w:rsidR="00C32659" w:rsidRPr="00B061BB" w:rsidRDefault="00C32659" w:rsidP="00977F6C">
            <w:pPr>
              <w:pStyle w:val="TableParagraph"/>
              <w:spacing w:line="256" w:lineRule="exact"/>
              <w:ind w:left="1082" w:right="1079"/>
              <w:jc w:val="center"/>
              <w:rPr>
                <w:b/>
                <w:sz w:val="20"/>
                <w:szCs w:val="20"/>
              </w:rPr>
            </w:pPr>
            <w:r w:rsidRPr="00B061BB">
              <w:rPr>
                <w:b/>
                <w:sz w:val="20"/>
                <w:szCs w:val="20"/>
              </w:rPr>
              <w:t>Pontuação</w:t>
            </w:r>
          </w:p>
        </w:tc>
      </w:tr>
      <w:tr w:rsidR="00C32659" w:rsidRPr="00C32659" w14:paraId="3478F48D" w14:textId="77777777" w:rsidTr="00C32659">
        <w:trPr>
          <w:trHeight w:val="275"/>
        </w:trPr>
        <w:tc>
          <w:tcPr>
            <w:tcW w:w="6244" w:type="dxa"/>
          </w:tcPr>
          <w:p w14:paraId="292FDB3A" w14:textId="77777777" w:rsidR="00C32659" w:rsidRPr="00B061BB" w:rsidRDefault="00C32659" w:rsidP="00977F6C">
            <w:pPr>
              <w:pStyle w:val="TableParagraph"/>
              <w:spacing w:line="256" w:lineRule="exact"/>
              <w:ind w:left="107"/>
              <w:rPr>
                <w:sz w:val="24"/>
              </w:rPr>
            </w:pPr>
            <w:r w:rsidRPr="00B061BB">
              <w:rPr>
                <w:sz w:val="24"/>
              </w:rPr>
              <w:t>Doutorado na área de atuação</w:t>
            </w:r>
          </w:p>
        </w:tc>
        <w:tc>
          <w:tcPr>
            <w:tcW w:w="3252" w:type="dxa"/>
            <w:vAlign w:val="center"/>
          </w:tcPr>
          <w:p w14:paraId="2BFA180A" w14:textId="77777777" w:rsidR="00C32659" w:rsidRPr="00B061BB" w:rsidRDefault="00C32659" w:rsidP="00977F6C">
            <w:pPr>
              <w:pStyle w:val="TableParagraph"/>
              <w:spacing w:line="256" w:lineRule="exact"/>
              <w:ind w:left="1082" w:right="1072"/>
              <w:jc w:val="center"/>
              <w:rPr>
                <w:sz w:val="24"/>
              </w:rPr>
            </w:pPr>
            <w:r w:rsidRPr="00B061BB">
              <w:rPr>
                <w:sz w:val="24"/>
              </w:rPr>
              <w:t>5,0</w:t>
            </w:r>
          </w:p>
        </w:tc>
      </w:tr>
      <w:tr w:rsidR="00C32659" w:rsidRPr="00C32659" w14:paraId="0BDB2CB3" w14:textId="77777777" w:rsidTr="00C32659">
        <w:trPr>
          <w:trHeight w:val="276"/>
        </w:trPr>
        <w:tc>
          <w:tcPr>
            <w:tcW w:w="6244" w:type="dxa"/>
          </w:tcPr>
          <w:p w14:paraId="1F4A928D" w14:textId="77777777" w:rsidR="00C32659" w:rsidRPr="00B061BB" w:rsidRDefault="00C32659" w:rsidP="00977F6C">
            <w:pPr>
              <w:pStyle w:val="TableParagraph"/>
              <w:spacing w:line="256" w:lineRule="exact"/>
              <w:ind w:left="107"/>
              <w:rPr>
                <w:sz w:val="24"/>
              </w:rPr>
            </w:pPr>
            <w:r w:rsidRPr="00B061BB">
              <w:rPr>
                <w:sz w:val="24"/>
              </w:rPr>
              <w:t>Mestrado na área de atuação</w:t>
            </w:r>
          </w:p>
        </w:tc>
        <w:tc>
          <w:tcPr>
            <w:tcW w:w="3252" w:type="dxa"/>
            <w:vAlign w:val="center"/>
          </w:tcPr>
          <w:p w14:paraId="0AE4F016" w14:textId="77777777" w:rsidR="00C32659" w:rsidRPr="00B061BB" w:rsidRDefault="00C32659" w:rsidP="00977F6C">
            <w:pPr>
              <w:pStyle w:val="TableParagraph"/>
              <w:spacing w:line="256" w:lineRule="exact"/>
              <w:ind w:left="1082" w:right="1072"/>
              <w:jc w:val="center"/>
              <w:rPr>
                <w:sz w:val="24"/>
              </w:rPr>
            </w:pPr>
            <w:r w:rsidRPr="00B061BB">
              <w:rPr>
                <w:sz w:val="24"/>
              </w:rPr>
              <w:t>4,0</w:t>
            </w:r>
          </w:p>
        </w:tc>
      </w:tr>
      <w:tr w:rsidR="00C32659" w:rsidRPr="00C32659" w14:paraId="146B5172" w14:textId="77777777" w:rsidTr="00C32659">
        <w:trPr>
          <w:trHeight w:val="275"/>
        </w:trPr>
        <w:tc>
          <w:tcPr>
            <w:tcW w:w="6244" w:type="dxa"/>
          </w:tcPr>
          <w:p w14:paraId="724E850C" w14:textId="77777777" w:rsidR="00C32659" w:rsidRPr="00B061BB" w:rsidRDefault="00C32659" w:rsidP="00977F6C">
            <w:pPr>
              <w:pStyle w:val="TableParagraph"/>
              <w:spacing w:line="256" w:lineRule="exact"/>
              <w:ind w:left="107"/>
              <w:rPr>
                <w:sz w:val="24"/>
              </w:rPr>
            </w:pPr>
            <w:r w:rsidRPr="00B061BB">
              <w:rPr>
                <w:sz w:val="24"/>
              </w:rPr>
              <w:t>Pós-Graduação na área de atuação</w:t>
            </w:r>
          </w:p>
        </w:tc>
        <w:tc>
          <w:tcPr>
            <w:tcW w:w="3252" w:type="dxa"/>
            <w:vAlign w:val="center"/>
          </w:tcPr>
          <w:p w14:paraId="49531C23" w14:textId="77777777" w:rsidR="00C32659" w:rsidRPr="00B061BB" w:rsidRDefault="00C32659" w:rsidP="00977F6C">
            <w:pPr>
              <w:pStyle w:val="TableParagraph"/>
              <w:spacing w:line="256" w:lineRule="exact"/>
              <w:ind w:left="1082" w:right="1072"/>
              <w:jc w:val="center"/>
              <w:rPr>
                <w:sz w:val="24"/>
              </w:rPr>
            </w:pPr>
            <w:r w:rsidRPr="00B061BB">
              <w:rPr>
                <w:sz w:val="24"/>
              </w:rPr>
              <w:t>2,0</w:t>
            </w:r>
          </w:p>
        </w:tc>
      </w:tr>
      <w:tr w:rsidR="00C32659" w:rsidRPr="009A52D6" w14:paraId="6A246552" w14:textId="77777777" w:rsidTr="00C32659">
        <w:trPr>
          <w:trHeight w:val="278"/>
        </w:trPr>
        <w:tc>
          <w:tcPr>
            <w:tcW w:w="6244" w:type="dxa"/>
          </w:tcPr>
          <w:p w14:paraId="74203703" w14:textId="77777777" w:rsidR="00C32659" w:rsidRPr="00B061BB" w:rsidRDefault="00C32659" w:rsidP="00977F6C">
            <w:pPr>
              <w:pStyle w:val="TableParagraph"/>
              <w:spacing w:line="258" w:lineRule="exact"/>
              <w:ind w:left="107"/>
              <w:rPr>
                <w:sz w:val="24"/>
              </w:rPr>
            </w:pPr>
            <w:r w:rsidRPr="00B061BB">
              <w:rPr>
                <w:sz w:val="24"/>
              </w:rPr>
              <w:t>Graduação</w:t>
            </w:r>
          </w:p>
        </w:tc>
        <w:tc>
          <w:tcPr>
            <w:tcW w:w="3252" w:type="dxa"/>
            <w:vAlign w:val="center"/>
          </w:tcPr>
          <w:p w14:paraId="12EB5B90" w14:textId="77777777" w:rsidR="00C32659" w:rsidRPr="00B061BB" w:rsidRDefault="00C32659" w:rsidP="00977F6C">
            <w:pPr>
              <w:pStyle w:val="TableParagraph"/>
              <w:spacing w:line="258" w:lineRule="exact"/>
              <w:ind w:left="1082" w:right="1072"/>
              <w:jc w:val="center"/>
              <w:rPr>
                <w:sz w:val="24"/>
              </w:rPr>
            </w:pPr>
            <w:r w:rsidRPr="00B061BB">
              <w:rPr>
                <w:sz w:val="24"/>
              </w:rPr>
              <w:t>1,0</w:t>
            </w:r>
          </w:p>
        </w:tc>
      </w:tr>
    </w:tbl>
    <w:p w14:paraId="0AEBE723" w14:textId="41597FC5" w:rsidR="003B4D7F" w:rsidRPr="009A52D6" w:rsidRDefault="003B4D7F" w:rsidP="00DF5852">
      <w:pPr>
        <w:tabs>
          <w:tab w:val="left" w:pos="720"/>
        </w:tabs>
        <w:suppressAutoHyphens/>
        <w:autoSpaceDE/>
        <w:autoSpaceDN/>
        <w:rPr>
          <w:rFonts w:cs="Tahoma"/>
          <w:b/>
          <w:bCs/>
          <w:strike/>
        </w:rPr>
      </w:pPr>
    </w:p>
    <w:p w14:paraId="170EDCAB" w14:textId="77777777" w:rsidR="003B4D7F" w:rsidRDefault="003B4D7F" w:rsidP="003B4D7F">
      <w:pPr>
        <w:ind w:left="360"/>
        <w:jc w:val="both"/>
        <w:rPr>
          <w:rFonts w:cs="Tahoma"/>
          <w:b/>
          <w:bCs/>
        </w:rPr>
      </w:pPr>
    </w:p>
    <w:p w14:paraId="30345361" w14:textId="2576C38B" w:rsidR="003B4D7F" w:rsidRPr="00B061BB" w:rsidRDefault="00DF5852" w:rsidP="00DF5852">
      <w:pPr>
        <w:pStyle w:val="PargrafodaLista"/>
        <w:numPr>
          <w:ilvl w:val="1"/>
          <w:numId w:val="23"/>
        </w:numPr>
        <w:tabs>
          <w:tab w:val="left" w:pos="990"/>
        </w:tabs>
        <w:suppressAutoHyphens/>
        <w:autoSpaceDE/>
        <w:autoSpaceDN/>
        <w:rPr>
          <w:rFonts w:ascii="Times New Roman" w:hAnsi="Times New Roman" w:cs="Times New Roman"/>
          <w:strike/>
          <w:sz w:val="24"/>
          <w:szCs w:val="24"/>
        </w:rPr>
      </w:pPr>
      <w:r w:rsidRPr="009A52D6">
        <w:rPr>
          <w:rFonts w:ascii="Times New Roman" w:hAnsi="Times New Roman" w:cs="Times New Roman"/>
          <w:sz w:val="24"/>
          <w:szCs w:val="24"/>
        </w:rPr>
        <w:t xml:space="preserve">   </w:t>
      </w:r>
      <w:r w:rsidR="003B4D7F" w:rsidRPr="00B061BB">
        <w:rPr>
          <w:rFonts w:ascii="Times New Roman" w:hAnsi="Times New Roman" w:cs="Times New Roman"/>
          <w:sz w:val="24"/>
          <w:szCs w:val="24"/>
        </w:rPr>
        <w:t>A classificação final dos candidatos consistirá no somatório d</w:t>
      </w:r>
      <w:r w:rsidR="00CC6E24" w:rsidRPr="00B061BB">
        <w:rPr>
          <w:rFonts w:ascii="Times New Roman" w:hAnsi="Times New Roman" w:cs="Times New Roman"/>
          <w:sz w:val="24"/>
          <w:szCs w:val="24"/>
        </w:rPr>
        <w:t>e pontos da contagem de títulos.</w:t>
      </w:r>
    </w:p>
    <w:p w14:paraId="626F801C" w14:textId="0C100A64" w:rsidR="003B4D7F" w:rsidRPr="00B061BB" w:rsidRDefault="00DF5852" w:rsidP="00DF5852">
      <w:pPr>
        <w:pStyle w:val="PargrafodaLista"/>
        <w:numPr>
          <w:ilvl w:val="1"/>
          <w:numId w:val="23"/>
        </w:numPr>
        <w:tabs>
          <w:tab w:val="left" w:pos="990"/>
        </w:tabs>
        <w:suppressAutoHyphens/>
        <w:autoSpaceDE/>
        <w:autoSpaceDN/>
        <w:rPr>
          <w:rFonts w:ascii="Times New Roman" w:hAnsi="Times New Roman" w:cs="Times New Roman"/>
          <w:sz w:val="24"/>
          <w:szCs w:val="24"/>
        </w:rPr>
      </w:pPr>
      <w:r w:rsidRPr="00B061BB">
        <w:rPr>
          <w:rFonts w:ascii="Times New Roman" w:hAnsi="Times New Roman" w:cs="Times New Roman"/>
          <w:sz w:val="24"/>
          <w:szCs w:val="24"/>
        </w:rPr>
        <w:t xml:space="preserve">  </w:t>
      </w:r>
      <w:r w:rsidR="003B4D7F" w:rsidRPr="00B061BB">
        <w:rPr>
          <w:rFonts w:ascii="Times New Roman" w:hAnsi="Times New Roman" w:cs="Times New Roman"/>
          <w:sz w:val="24"/>
          <w:szCs w:val="24"/>
        </w:rPr>
        <w:t xml:space="preserve">Serão classificados os candidatos que obtiverem nota igual ou superior a </w:t>
      </w:r>
      <w:r w:rsidRPr="00B061BB">
        <w:rPr>
          <w:rFonts w:ascii="Times New Roman" w:hAnsi="Times New Roman" w:cs="Times New Roman"/>
          <w:sz w:val="24"/>
          <w:szCs w:val="24"/>
        </w:rPr>
        <w:t>1</w:t>
      </w:r>
      <w:r w:rsidR="003B4D7F" w:rsidRPr="00B061BB">
        <w:rPr>
          <w:rFonts w:ascii="Times New Roman" w:hAnsi="Times New Roman" w:cs="Times New Roman"/>
          <w:sz w:val="24"/>
          <w:szCs w:val="24"/>
        </w:rPr>
        <w:t>,0 (</w:t>
      </w:r>
      <w:r w:rsidRPr="00B061BB">
        <w:rPr>
          <w:rFonts w:ascii="Times New Roman" w:hAnsi="Times New Roman" w:cs="Times New Roman"/>
          <w:sz w:val="24"/>
          <w:szCs w:val="24"/>
        </w:rPr>
        <w:t>um</w:t>
      </w:r>
      <w:r w:rsidR="003B4D7F" w:rsidRPr="00B061BB">
        <w:rPr>
          <w:rFonts w:ascii="Times New Roman" w:hAnsi="Times New Roman" w:cs="Times New Roman"/>
          <w:sz w:val="24"/>
          <w:szCs w:val="24"/>
        </w:rPr>
        <w:t>) ponto.</w:t>
      </w:r>
    </w:p>
    <w:p w14:paraId="6A92A423" w14:textId="2B25DCD8" w:rsidR="003B4D7F" w:rsidRPr="00B061BB" w:rsidRDefault="00DF5852" w:rsidP="00DF5852">
      <w:pPr>
        <w:tabs>
          <w:tab w:val="left" w:pos="990"/>
        </w:tabs>
        <w:suppressAutoHyphens/>
        <w:autoSpaceDE/>
        <w:autoSpaceDN/>
        <w:jc w:val="both"/>
        <w:rPr>
          <w:rFonts w:ascii="Times New Roman" w:hAnsi="Times New Roman" w:cs="Times New Roman"/>
          <w:sz w:val="24"/>
          <w:szCs w:val="24"/>
        </w:rPr>
      </w:pPr>
      <w:r w:rsidRPr="00B061BB">
        <w:rPr>
          <w:rFonts w:ascii="Times New Roman" w:hAnsi="Times New Roman" w:cs="Times New Roman"/>
          <w:sz w:val="24"/>
          <w:szCs w:val="24"/>
        </w:rPr>
        <w:t xml:space="preserve">      4.4 </w:t>
      </w:r>
      <w:r w:rsidR="003B4D7F" w:rsidRPr="00B061BB">
        <w:rPr>
          <w:rFonts w:ascii="Times New Roman" w:hAnsi="Times New Roman" w:cs="Times New Roman"/>
          <w:sz w:val="24"/>
          <w:szCs w:val="24"/>
        </w:rPr>
        <w:t>Os candidatos classificados serão chamados obedecendo à ordem decrescente de pontos, conforme conveniência e interesse público.</w:t>
      </w:r>
    </w:p>
    <w:p w14:paraId="16AFB71F" w14:textId="08B92F66" w:rsidR="003B4D7F" w:rsidRPr="00B061BB" w:rsidRDefault="00DF5852" w:rsidP="009E05A9">
      <w:pPr>
        <w:tabs>
          <w:tab w:val="left" w:pos="990"/>
        </w:tabs>
        <w:suppressAutoHyphens/>
        <w:autoSpaceDE/>
        <w:autoSpaceDN/>
        <w:jc w:val="both"/>
        <w:rPr>
          <w:rFonts w:ascii="Times New Roman" w:hAnsi="Times New Roman" w:cs="Times New Roman"/>
          <w:sz w:val="24"/>
          <w:szCs w:val="24"/>
        </w:rPr>
      </w:pPr>
      <w:r w:rsidRPr="00B061BB">
        <w:rPr>
          <w:rFonts w:ascii="Times New Roman" w:hAnsi="Times New Roman" w:cs="Times New Roman"/>
          <w:sz w:val="24"/>
          <w:szCs w:val="24"/>
        </w:rPr>
        <w:t xml:space="preserve">      4.5  </w:t>
      </w:r>
      <w:r w:rsidR="003B4D7F" w:rsidRPr="00B061BB">
        <w:rPr>
          <w:rFonts w:ascii="Times New Roman" w:hAnsi="Times New Roman" w:cs="Times New Roman"/>
          <w:sz w:val="24"/>
          <w:szCs w:val="24"/>
        </w:rPr>
        <w:t>Na classificação final, entre candidatos com igual número de pontuação, serão fatores de desempate:</w:t>
      </w:r>
    </w:p>
    <w:p w14:paraId="23B0B0DB" w14:textId="0D650EFA" w:rsidR="00F12E4A" w:rsidRDefault="00F12E4A" w:rsidP="003B4D7F">
      <w:pPr>
        <w:tabs>
          <w:tab w:val="left" w:pos="1980"/>
        </w:tabs>
        <w:ind w:left="990"/>
        <w:jc w:val="both"/>
        <w:rPr>
          <w:rFonts w:ascii="Times New Roman" w:hAnsi="Times New Roman" w:cs="Times New Roman"/>
          <w:sz w:val="24"/>
          <w:szCs w:val="24"/>
        </w:rPr>
      </w:pPr>
      <w:r w:rsidRPr="00B061BB">
        <w:rPr>
          <w:rFonts w:ascii="Times New Roman" w:hAnsi="Times New Roman" w:cs="Times New Roman"/>
          <w:sz w:val="24"/>
          <w:szCs w:val="24"/>
        </w:rPr>
        <w:t>- maior título;</w:t>
      </w:r>
    </w:p>
    <w:p w14:paraId="373ABA0B" w14:textId="12E1A5A0" w:rsidR="00CC6E24" w:rsidRDefault="00CC6E24" w:rsidP="003B4D7F">
      <w:pPr>
        <w:tabs>
          <w:tab w:val="left" w:pos="1980"/>
        </w:tabs>
        <w:ind w:left="990"/>
        <w:jc w:val="both"/>
        <w:rPr>
          <w:rFonts w:ascii="Times New Roman" w:hAnsi="Times New Roman" w:cs="Times New Roman"/>
          <w:sz w:val="24"/>
          <w:szCs w:val="24"/>
        </w:rPr>
      </w:pPr>
      <w:r w:rsidRPr="009A52D6">
        <w:rPr>
          <w:rFonts w:ascii="Times New Roman" w:hAnsi="Times New Roman" w:cs="Times New Roman"/>
          <w:sz w:val="24"/>
          <w:szCs w:val="24"/>
        </w:rPr>
        <w:t>- maior tempo de graduação</w:t>
      </w:r>
      <w:r>
        <w:rPr>
          <w:rFonts w:ascii="Times New Roman" w:hAnsi="Times New Roman" w:cs="Times New Roman"/>
          <w:sz w:val="24"/>
          <w:szCs w:val="24"/>
        </w:rPr>
        <w:t>;</w:t>
      </w:r>
    </w:p>
    <w:p w14:paraId="18E230F4" w14:textId="719B6386" w:rsidR="003B4D7F" w:rsidRPr="009A52D6" w:rsidRDefault="00CC6E24" w:rsidP="003B4D7F">
      <w:pPr>
        <w:tabs>
          <w:tab w:val="left" w:pos="1980"/>
        </w:tabs>
        <w:ind w:left="990"/>
        <w:jc w:val="both"/>
        <w:rPr>
          <w:rFonts w:ascii="Times New Roman" w:hAnsi="Times New Roman" w:cs="Times New Roman"/>
          <w:sz w:val="24"/>
          <w:szCs w:val="24"/>
        </w:rPr>
      </w:pPr>
      <w:r>
        <w:rPr>
          <w:rFonts w:ascii="Times New Roman" w:hAnsi="Times New Roman" w:cs="Times New Roman"/>
          <w:sz w:val="24"/>
          <w:szCs w:val="24"/>
        </w:rPr>
        <w:t>- maior idade.</w:t>
      </w:r>
    </w:p>
    <w:p w14:paraId="387CB71D" w14:textId="31A21C6B" w:rsidR="003B4D7F" w:rsidRPr="009A52D6" w:rsidRDefault="003B4D7F" w:rsidP="003B4D7F">
      <w:pPr>
        <w:tabs>
          <w:tab w:val="left" w:pos="1980"/>
        </w:tabs>
        <w:ind w:left="990"/>
        <w:jc w:val="both"/>
        <w:rPr>
          <w:rFonts w:ascii="Times New Roman" w:hAnsi="Times New Roman" w:cs="Times New Roman"/>
          <w:sz w:val="24"/>
          <w:szCs w:val="24"/>
        </w:rPr>
      </w:pPr>
      <w:r w:rsidRPr="009A52D6">
        <w:rPr>
          <w:rFonts w:ascii="Times New Roman" w:hAnsi="Times New Roman" w:cs="Times New Roman"/>
          <w:sz w:val="24"/>
          <w:szCs w:val="24"/>
        </w:rPr>
        <w:t>.</w:t>
      </w:r>
    </w:p>
    <w:p w14:paraId="625FDD68" w14:textId="77777777" w:rsidR="00F12E4A" w:rsidRDefault="00F12E4A" w:rsidP="00F12E4A">
      <w:pPr>
        <w:widowControl/>
        <w:ind w:hanging="2"/>
        <w:jc w:val="both"/>
        <w:rPr>
          <w:rFonts w:ascii="Times New Roman" w:eastAsia="Times New Roman" w:hAnsi="Times New Roman" w:cs="Times New Roman"/>
          <w:sz w:val="24"/>
          <w:szCs w:val="24"/>
        </w:rPr>
      </w:pPr>
    </w:p>
    <w:p w14:paraId="0CB1282F" w14:textId="61AEA1A3" w:rsidR="00F12E4A" w:rsidRDefault="00F12E4A" w:rsidP="00F12E4A">
      <w:pPr>
        <w:widowControl/>
        <w:tabs>
          <w:tab w:val="left" w:pos="2097"/>
        </w:tabs>
        <w:ind w:leftChars="-1" w:left="-2" w:firstLineChars="23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A data da divulgação da classificação final é a constante no cronograma previsto no Anexo III desse edital e será divulgada no site da Prefeitura Municipal de Joaçaba (</w:t>
      </w:r>
      <w:hyperlink r:id="rId12">
        <w:r>
          <w:rPr>
            <w:rFonts w:ascii="Times New Roman" w:eastAsia="Times New Roman" w:hAnsi="Times New Roman" w:cs="Times New Roman"/>
            <w:color w:val="1155CC"/>
            <w:sz w:val="24"/>
            <w:szCs w:val="24"/>
            <w:u w:val="single"/>
          </w:rPr>
          <w:t>www.joacaba.sc.gov.br</w:t>
        </w:r>
      </w:hyperlink>
      <w:r>
        <w:rPr>
          <w:rFonts w:ascii="Times New Roman" w:eastAsia="Times New Roman" w:hAnsi="Times New Roman" w:cs="Times New Roman"/>
          <w:sz w:val="24"/>
          <w:szCs w:val="24"/>
        </w:rPr>
        <w:t>) e no Diário Oficial dos Municípios (</w:t>
      </w:r>
      <w:hyperlink r:id="rId13">
        <w:r>
          <w:rPr>
            <w:rFonts w:ascii="Times New Roman" w:eastAsia="Times New Roman" w:hAnsi="Times New Roman" w:cs="Times New Roman"/>
            <w:color w:val="1155CC"/>
            <w:sz w:val="24"/>
            <w:szCs w:val="24"/>
            <w:u w:val="single"/>
          </w:rPr>
          <w:t>https://www.diariomunicipal.sc.gov.br/site/</w:t>
        </w:r>
      </w:hyperlink>
      <w:r>
        <w:rPr>
          <w:rFonts w:ascii="Times New Roman" w:eastAsia="Times New Roman" w:hAnsi="Times New Roman" w:cs="Times New Roman"/>
          <w:sz w:val="24"/>
          <w:szCs w:val="24"/>
        </w:rPr>
        <w:t>).</w:t>
      </w:r>
    </w:p>
    <w:p w14:paraId="3BC94352" w14:textId="77777777" w:rsidR="00F12E4A" w:rsidRDefault="00F12E4A" w:rsidP="00F12E4A">
      <w:pPr>
        <w:widowControl/>
        <w:tabs>
          <w:tab w:val="left" w:pos="2097"/>
        </w:tabs>
        <w:ind w:leftChars="-1" w:hangingChars="1" w:hanging="2"/>
        <w:jc w:val="both"/>
        <w:rPr>
          <w:rFonts w:ascii="Times New Roman" w:eastAsia="Times New Roman" w:hAnsi="Times New Roman" w:cs="Times New Roman"/>
          <w:sz w:val="24"/>
          <w:szCs w:val="24"/>
        </w:rPr>
      </w:pPr>
    </w:p>
    <w:p w14:paraId="219276FF" w14:textId="035F5CB2" w:rsidR="003B4D7F" w:rsidRPr="009A52D6" w:rsidRDefault="003B4D7F" w:rsidP="005B562F">
      <w:pPr>
        <w:jc w:val="both"/>
        <w:rPr>
          <w:rFonts w:ascii="Times New Roman" w:hAnsi="Times New Roman" w:cs="Times New Roman"/>
          <w:sz w:val="24"/>
          <w:szCs w:val="24"/>
        </w:rPr>
      </w:pPr>
    </w:p>
    <w:p w14:paraId="06D6CC4D" w14:textId="77777777" w:rsidR="00AB393B" w:rsidRPr="009A52D6" w:rsidRDefault="00AB393B" w:rsidP="005B562F">
      <w:pPr>
        <w:tabs>
          <w:tab w:val="left" w:pos="2760"/>
        </w:tabs>
        <w:jc w:val="both"/>
        <w:rPr>
          <w:rFonts w:ascii="Times New Roman" w:hAnsi="Times New Roman" w:cs="Times New Roman"/>
          <w:sz w:val="24"/>
          <w:szCs w:val="24"/>
        </w:rPr>
      </w:pPr>
    </w:p>
    <w:p w14:paraId="79684849" w14:textId="77777777" w:rsidR="00AB393B" w:rsidRPr="007D2027" w:rsidRDefault="00AB393B" w:rsidP="005B562F">
      <w:pPr>
        <w:pStyle w:val="PargrafodaLista"/>
        <w:numPr>
          <w:ilvl w:val="0"/>
          <w:numId w:val="15"/>
        </w:numPr>
        <w:tabs>
          <w:tab w:val="left" w:pos="720"/>
          <w:tab w:val="left" w:pos="2760"/>
        </w:tabs>
        <w:suppressAutoHyphens/>
        <w:autoSpaceDE/>
        <w:autoSpaceDN/>
        <w:rPr>
          <w:rFonts w:ascii="Times New Roman" w:hAnsi="Times New Roman" w:cs="Times New Roman"/>
          <w:b/>
          <w:bCs/>
          <w:sz w:val="24"/>
          <w:szCs w:val="24"/>
        </w:rPr>
      </w:pPr>
      <w:r w:rsidRPr="007D2027">
        <w:rPr>
          <w:rFonts w:ascii="Times New Roman" w:hAnsi="Times New Roman" w:cs="Times New Roman"/>
          <w:b/>
          <w:bCs/>
          <w:sz w:val="24"/>
          <w:szCs w:val="24"/>
        </w:rPr>
        <w:t>DOS RECURSOS</w:t>
      </w:r>
    </w:p>
    <w:p w14:paraId="30AA2011" w14:textId="77777777" w:rsidR="00AB393B" w:rsidRPr="007D2027" w:rsidRDefault="00AB393B" w:rsidP="005B562F">
      <w:pPr>
        <w:tabs>
          <w:tab w:val="left" w:pos="2760"/>
        </w:tabs>
        <w:jc w:val="both"/>
        <w:rPr>
          <w:rFonts w:ascii="Times New Roman" w:hAnsi="Times New Roman" w:cs="Times New Roman"/>
          <w:b/>
          <w:bCs/>
          <w:sz w:val="24"/>
          <w:szCs w:val="24"/>
        </w:rPr>
      </w:pPr>
    </w:p>
    <w:p w14:paraId="099CF649" w14:textId="299334B3" w:rsidR="00AB393B" w:rsidRPr="00B061BB" w:rsidRDefault="00AB393B" w:rsidP="005B562F">
      <w:pPr>
        <w:pStyle w:val="PargrafodaLista"/>
        <w:numPr>
          <w:ilvl w:val="1"/>
          <w:numId w:val="15"/>
        </w:numPr>
        <w:tabs>
          <w:tab w:val="left" w:pos="1080"/>
        </w:tabs>
        <w:suppressAutoHyphens/>
        <w:autoSpaceDE/>
        <w:autoSpaceDN/>
        <w:ind w:hanging="1080"/>
        <w:rPr>
          <w:rFonts w:ascii="Times New Roman" w:hAnsi="Times New Roman" w:cs="Times New Roman"/>
          <w:sz w:val="24"/>
          <w:szCs w:val="24"/>
        </w:rPr>
      </w:pPr>
      <w:r w:rsidRPr="00B061BB">
        <w:rPr>
          <w:rFonts w:ascii="Times New Roman" w:hAnsi="Times New Roman" w:cs="Times New Roman"/>
          <w:sz w:val="24"/>
          <w:szCs w:val="24"/>
        </w:rPr>
        <w:t xml:space="preserve">Os recursos poderão ser interpostos </w:t>
      </w:r>
      <w:r w:rsidR="00F12E4A" w:rsidRPr="00B061BB">
        <w:rPr>
          <w:rFonts w:ascii="Times New Roman" w:hAnsi="Times New Roman" w:cs="Times New Roman"/>
          <w:sz w:val="24"/>
          <w:szCs w:val="24"/>
        </w:rPr>
        <w:t>até o dia subsequente</w:t>
      </w:r>
      <w:r w:rsidRPr="00B061BB">
        <w:rPr>
          <w:rFonts w:ascii="Times New Roman" w:hAnsi="Times New Roman" w:cs="Times New Roman"/>
          <w:sz w:val="24"/>
          <w:szCs w:val="24"/>
        </w:rPr>
        <w:t>, a contar da divulgação resultado final</w:t>
      </w:r>
      <w:r w:rsidR="00F12E4A" w:rsidRPr="00B061BB">
        <w:rPr>
          <w:rFonts w:ascii="Times New Roman" w:hAnsi="Times New Roman" w:cs="Times New Roman"/>
          <w:sz w:val="24"/>
          <w:szCs w:val="24"/>
        </w:rPr>
        <w:t>, conforme anexo III do edital.</w:t>
      </w:r>
    </w:p>
    <w:p w14:paraId="65A0F448" w14:textId="77777777" w:rsidR="00AB393B" w:rsidRPr="007D2027" w:rsidRDefault="00AB393B" w:rsidP="005B562F">
      <w:pPr>
        <w:pStyle w:val="PargrafodaLista"/>
        <w:numPr>
          <w:ilvl w:val="1"/>
          <w:numId w:val="15"/>
        </w:numPr>
        <w:tabs>
          <w:tab w:val="left" w:pos="1080"/>
        </w:tabs>
        <w:suppressAutoHyphens/>
        <w:autoSpaceDE/>
        <w:autoSpaceDN/>
        <w:ind w:hanging="1080"/>
        <w:rPr>
          <w:rFonts w:ascii="Times New Roman" w:hAnsi="Times New Roman" w:cs="Times New Roman"/>
          <w:sz w:val="24"/>
          <w:szCs w:val="24"/>
        </w:rPr>
      </w:pPr>
      <w:r w:rsidRPr="007D2027">
        <w:rPr>
          <w:rFonts w:ascii="Times New Roman" w:hAnsi="Times New Roman" w:cs="Times New Roman"/>
          <w:sz w:val="24"/>
          <w:szCs w:val="24"/>
        </w:rPr>
        <w:t>Os mesmos deverão ser protocolados junto à Secretaria Municipal de Saúde, no referido prazo, devendo conter os seguintes elementos:</w:t>
      </w:r>
    </w:p>
    <w:p w14:paraId="6AC85CF9" w14:textId="77777777" w:rsidR="00AB393B" w:rsidRPr="00C71CB5" w:rsidRDefault="00AB393B" w:rsidP="005B562F">
      <w:pPr>
        <w:tabs>
          <w:tab w:val="left" w:pos="993"/>
          <w:tab w:val="left" w:pos="1134"/>
        </w:tabs>
        <w:ind w:left="993" w:firstLine="141"/>
        <w:jc w:val="both"/>
        <w:rPr>
          <w:rFonts w:ascii="Times New Roman" w:hAnsi="Times New Roman" w:cs="Times New Roman"/>
          <w:sz w:val="24"/>
          <w:szCs w:val="24"/>
        </w:rPr>
      </w:pPr>
      <w:r w:rsidRPr="00C71CB5">
        <w:rPr>
          <w:rFonts w:ascii="Times New Roman" w:hAnsi="Times New Roman" w:cs="Times New Roman"/>
          <w:sz w:val="24"/>
          <w:szCs w:val="24"/>
        </w:rPr>
        <w:t>a) Nº d</w:t>
      </w:r>
      <w:r w:rsidR="00AC21DD" w:rsidRPr="00C71CB5">
        <w:rPr>
          <w:rFonts w:ascii="Times New Roman" w:hAnsi="Times New Roman" w:cs="Times New Roman"/>
          <w:sz w:val="24"/>
          <w:szCs w:val="24"/>
        </w:rPr>
        <w:t>a Chamada Pública</w:t>
      </w:r>
      <w:r w:rsidRPr="00C71CB5">
        <w:rPr>
          <w:rFonts w:ascii="Times New Roman" w:hAnsi="Times New Roman" w:cs="Times New Roman"/>
          <w:sz w:val="24"/>
          <w:szCs w:val="24"/>
        </w:rPr>
        <w:t>;</w:t>
      </w:r>
    </w:p>
    <w:p w14:paraId="23A3AF19" w14:textId="77777777" w:rsidR="00AB393B" w:rsidRPr="00C71CB5" w:rsidRDefault="00AB393B" w:rsidP="005B562F">
      <w:pPr>
        <w:tabs>
          <w:tab w:val="left" w:pos="993"/>
          <w:tab w:val="left" w:pos="1134"/>
        </w:tabs>
        <w:ind w:left="993" w:firstLine="141"/>
        <w:jc w:val="both"/>
        <w:rPr>
          <w:rFonts w:ascii="Times New Roman" w:hAnsi="Times New Roman" w:cs="Times New Roman"/>
          <w:sz w:val="24"/>
          <w:szCs w:val="24"/>
        </w:rPr>
      </w:pPr>
      <w:r w:rsidRPr="00C71CB5">
        <w:rPr>
          <w:rFonts w:ascii="Times New Roman" w:hAnsi="Times New Roman" w:cs="Times New Roman"/>
          <w:sz w:val="24"/>
          <w:szCs w:val="24"/>
        </w:rPr>
        <w:t>b) Cargo a que concorre;</w:t>
      </w:r>
    </w:p>
    <w:p w14:paraId="5981289F" w14:textId="77777777" w:rsidR="00AB393B" w:rsidRPr="00C71CB5" w:rsidRDefault="00AC21DD" w:rsidP="005B562F">
      <w:pPr>
        <w:tabs>
          <w:tab w:val="left" w:pos="-142"/>
          <w:tab w:val="left" w:pos="0"/>
        </w:tabs>
        <w:ind w:firstLine="141"/>
        <w:jc w:val="both"/>
        <w:rPr>
          <w:rFonts w:ascii="Times New Roman" w:hAnsi="Times New Roman" w:cs="Times New Roman"/>
          <w:sz w:val="24"/>
          <w:szCs w:val="24"/>
        </w:rPr>
      </w:pPr>
      <w:r w:rsidRPr="00C71CB5">
        <w:rPr>
          <w:rFonts w:ascii="Times New Roman" w:hAnsi="Times New Roman" w:cs="Times New Roman"/>
          <w:sz w:val="24"/>
          <w:szCs w:val="24"/>
        </w:rPr>
        <w:t xml:space="preserve">                 c) Sucinta exposição dos motivos;</w:t>
      </w:r>
      <w:r w:rsidR="00AB393B" w:rsidRPr="00C71CB5">
        <w:rPr>
          <w:rFonts w:ascii="Times New Roman" w:hAnsi="Times New Roman" w:cs="Times New Roman"/>
          <w:sz w:val="24"/>
          <w:szCs w:val="24"/>
        </w:rPr>
        <w:t xml:space="preserve"> </w:t>
      </w:r>
    </w:p>
    <w:p w14:paraId="66A711FB" w14:textId="77777777" w:rsidR="00AB393B" w:rsidRPr="00AC21DD" w:rsidRDefault="00AB393B" w:rsidP="005B562F">
      <w:pPr>
        <w:pStyle w:val="PargrafodaLista"/>
        <w:numPr>
          <w:ilvl w:val="0"/>
          <w:numId w:val="17"/>
        </w:numPr>
        <w:tabs>
          <w:tab w:val="left" w:pos="786"/>
          <w:tab w:val="left" w:pos="993"/>
        </w:tabs>
        <w:suppressAutoHyphens/>
        <w:autoSpaceDE/>
        <w:autoSpaceDN/>
        <w:rPr>
          <w:rFonts w:ascii="Times New Roman" w:hAnsi="Times New Roman" w:cs="Times New Roman"/>
          <w:sz w:val="24"/>
          <w:szCs w:val="24"/>
        </w:rPr>
      </w:pPr>
      <w:r w:rsidRPr="00AC21DD">
        <w:rPr>
          <w:rFonts w:ascii="Times New Roman" w:hAnsi="Times New Roman" w:cs="Times New Roman"/>
          <w:sz w:val="24"/>
          <w:szCs w:val="24"/>
        </w:rPr>
        <w:t xml:space="preserve">Serão desconsiderados os recursos interpostos fora do prazo, ou em desacordo com este Edital. </w:t>
      </w:r>
    </w:p>
    <w:p w14:paraId="1B501A23" w14:textId="1C623029" w:rsidR="00AB393B" w:rsidRDefault="00AB393B" w:rsidP="00340017">
      <w:pPr>
        <w:ind w:left="1020"/>
        <w:jc w:val="both"/>
        <w:rPr>
          <w:rFonts w:ascii="Times New Roman" w:hAnsi="Times New Roman" w:cs="Times New Roman"/>
          <w:b/>
          <w:bCs/>
          <w:sz w:val="24"/>
          <w:szCs w:val="24"/>
        </w:rPr>
      </w:pPr>
      <w:r w:rsidRPr="007D2027">
        <w:rPr>
          <w:rFonts w:ascii="Times New Roman" w:hAnsi="Times New Roman" w:cs="Times New Roman"/>
          <w:sz w:val="24"/>
          <w:szCs w:val="24"/>
        </w:rPr>
        <w:t xml:space="preserve"> </w:t>
      </w:r>
      <w:r w:rsidRPr="007D2027">
        <w:rPr>
          <w:rFonts w:ascii="Times New Roman" w:hAnsi="Times New Roman" w:cs="Times New Roman"/>
          <w:b/>
          <w:bCs/>
          <w:sz w:val="24"/>
          <w:szCs w:val="24"/>
        </w:rPr>
        <w:t xml:space="preserve">      </w:t>
      </w:r>
    </w:p>
    <w:p w14:paraId="6964E339" w14:textId="77777777" w:rsidR="00AB393B" w:rsidRPr="007D2027" w:rsidRDefault="00AB393B" w:rsidP="005B562F">
      <w:pPr>
        <w:pStyle w:val="Ttulo1"/>
        <w:numPr>
          <w:ilvl w:val="0"/>
          <w:numId w:val="18"/>
        </w:numPr>
        <w:tabs>
          <w:tab w:val="left" w:pos="743"/>
        </w:tabs>
        <w:spacing w:before="1"/>
        <w:jc w:val="both"/>
        <w:rPr>
          <w:rFonts w:ascii="Times New Roman" w:hAnsi="Times New Roman" w:cs="Times New Roman"/>
          <w:sz w:val="24"/>
          <w:szCs w:val="24"/>
        </w:rPr>
      </w:pPr>
      <w:r w:rsidRPr="007D2027">
        <w:rPr>
          <w:rFonts w:ascii="Times New Roman" w:hAnsi="Times New Roman" w:cs="Times New Roman"/>
          <w:sz w:val="24"/>
          <w:szCs w:val="24"/>
        </w:rPr>
        <w:t>CLASSIFICAÇÃO DO RESULTADO</w:t>
      </w:r>
      <w:r w:rsidRPr="007D2027">
        <w:rPr>
          <w:rFonts w:ascii="Times New Roman" w:hAnsi="Times New Roman" w:cs="Times New Roman"/>
          <w:spacing w:val="1"/>
          <w:sz w:val="24"/>
          <w:szCs w:val="24"/>
        </w:rPr>
        <w:t xml:space="preserve"> </w:t>
      </w:r>
      <w:r w:rsidRPr="007D2027">
        <w:rPr>
          <w:rFonts w:ascii="Times New Roman" w:hAnsi="Times New Roman" w:cs="Times New Roman"/>
          <w:sz w:val="24"/>
          <w:szCs w:val="24"/>
        </w:rPr>
        <w:t>FINAL</w:t>
      </w:r>
    </w:p>
    <w:p w14:paraId="5E6DE49C" w14:textId="77777777" w:rsidR="00AB393B" w:rsidRPr="007D2027" w:rsidRDefault="00AB393B" w:rsidP="005B562F">
      <w:pPr>
        <w:pStyle w:val="Corpodetexto"/>
        <w:jc w:val="both"/>
        <w:rPr>
          <w:rFonts w:ascii="Times New Roman" w:hAnsi="Times New Roman" w:cs="Times New Roman"/>
          <w:b/>
          <w:sz w:val="24"/>
          <w:szCs w:val="24"/>
        </w:rPr>
      </w:pPr>
    </w:p>
    <w:p w14:paraId="38E82BE2" w14:textId="77777777" w:rsidR="00AB393B" w:rsidRPr="007D2027" w:rsidRDefault="00AB393B" w:rsidP="005B562F">
      <w:pPr>
        <w:pStyle w:val="Corpodetexto"/>
        <w:spacing w:before="3"/>
        <w:jc w:val="both"/>
        <w:rPr>
          <w:rFonts w:ascii="Times New Roman" w:hAnsi="Times New Roman" w:cs="Times New Roman"/>
          <w:b/>
          <w:sz w:val="24"/>
          <w:szCs w:val="24"/>
        </w:rPr>
      </w:pPr>
    </w:p>
    <w:p w14:paraId="3DE85691" w14:textId="7BCF9D11" w:rsidR="00AB393B" w:rsidRPr="00F12E4A" w:rsidRDefault="000B0BCD" w:rsidP="002F1FF0">
      <w:pPr>
        <w:pStyle w:val="Corpodetexto"/>
        <w:ind w:left="1134" w:right="412" w:hanging="676"/>
        <w:jc w:val="both"/>
        <w:rPr>
          <w:rFonts w:ascii="Times New Roman" w:hAnsi="Times New Roman" w:cs="Times New Roman"/>
          <w:strike/>
          <w:sz w:val="24"/>
          <w:szCs w:val="24"/>
        </w:rPr>
      </w:pPr>
      <w:r>
        <w:rPr>
          <w:rFonts w:ascii="Times New Roman" w:hAnsi="Times New Roman" w:cs="Times New Roman"/>
          <w:sz w:val="24"/>
          <w:szCs w:val="24"/>
        </w:rPr>
        <w:t xml:space="preserve">6.1  </w:t>
      </w:r>
      <w:r w:rsidR="00AB393B" w:rsidRPr="007D2027">
        <w:rPr>
          <w:rFonts w:ascii="Times New Roman" w:hAnsi="Times New Roman" w:cs="Times New Roman"/>
          <w:sz w:val="24"/>
          <w:szCs w:val="24"/>
        </w:rPr>
        <w:t xml:space="preserve">Encerrada a fase de inscrições, a Secretaria Municipal de Saúde </w:t>
      </w:r>
      <w:r w:rsidR="00AB393B" w:rsidRPr="00B061BB">
        <w:rPr>
          <w:rFonts w:ascii="Times New Roman" w:hAnsi="Times New Roman" w:cs="Times New Roman"/>
          <w:sz w:val="24"/>
          <w:szCs w:val="24"/>
        </w:rPr>
        <w:t xml:space="preserve">tornará </w:t>
      </w:r>
      <w:r w:rsidR="00AC21DD" w:rsidRPr="00B061BB">
        <w:rPr>
          <w:rFonts w:ascii="Times New Roman" w:hAnsi="Times New Roman" w:cs="Times New Roman"/>
          <w:sz w:val="24"/>
          <w:szCs w:val="24"/>
        </w:rPr>
        <w:t>públic</w:t>
      </w:r>
      <w:r w:rsidR="00F12E4A" w:rsidRPr="00B061BB">
        <w:rPr>
          <w:rFonts w:ascii="Times New Roman" w:hAnsi="Times New Roman" w:cs="Times New Roman"/>
          <w:sz w:val="24"/>
          <w:szCs w:val="24"/>
        </w:rPr>
        <w:t>a</w:t>
      </w:r>
      <w:r w:rsidR="00AC21DD" w:rsidRPr="00B061BB">
        <w:rPr>
          <w:rFonts w:ascii="Times New Roman" w:hAnsi="Times New Roman" w:cs="Times New Roman"/>
          <w:sz w:val="24"/>
          <w:szCs w:val="24"/>
        </w:rPr>
        <w:t xml:space="preserve"> </w:t>
      </w:r>
      <w:r w:rsidR="00AB393B" w:rsidRPr="00B061BB">
        <w:rPr>
          <w:rFonts w:ascii="Times New Roman" w:hAnsi="Times New Roman" w:cs="Times New Roman"/>
          <w:sz w:val="24"/>
          <w:szCs w:val="24"/>
        </w:rPr>
        <w:t>a classificação dos candidatos que atenderam os requisitos, conforme ordem de</w:t>
      </w:r>
      <w:r w:rsidR="00AB393B" w:rsidRPr="007D2027">
        <w:rPr>
          <w:rFonts w:ascii="Times New Roman" w:hAnsi="Times New Roman" w:cs="Times New Roman"/>
          <w:sz w:val="24"/>
          <w:szCs w:val="24"/>
        </w:rPr>
        <w:t xml:space="preserve"> inscrição, através de Edital que será publicado no Diario Oficial do Município de Joaçaba, Estado de Santa Catarina, e disponibilizado no endereço eletrônico </w:t>
      </w:r>
      <w:hyperlink w:history="1">
        <w:r w:rsidR="00AC21DD" w:rsidRPr="00197857">
          <w:rPr>
            <w:rStyle w:val="Hyperlink"/>
            <w:rFonts w:ascii="Times New Roman" w:hAnsi="Times New Roman" w:cs="Times New Roman"/>
            <w:sz w:val="24"/>
            <w:szCs w:val="24"/>
            <w:u w:color="0462C1"/>
          </w:rPr>
          <w:t>http://www.joaçaba.sc.gov.br</w:t>
        </w:r>
        <w:r w:rsidR="00AC21DD" w:rsidRPr="00197857">
          <w:rPr>
            <w:rStyle w:val="Hyperlink"/>
            <w:rFonts w:ascii="Times New Roman" w:hAnsi="Times New Roman" w:cs="Times New Roman"/>
            <w:sz w:val="24"/>
            <w:szCs w:val="24"/>
          </w:rPr>
          <w:t xml:space="preserve">, </w:t>
        </w:r>
      </w:hyperlink>
    </w:p>
    <w:p w14:paraId="154DCDDF" w14:textId="1D737573" w:rsidR="00AB393B" w:rsidRPr="007D2027" w:rsidRDefault="00666820" w:rsidP="00666820">
      <w:pPr>
        <w:pStyle w:val="Corpodetexto"/>
        <w:ind w:left="993" w:right="412"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AB393B" w:rsidRPr="007D2027">
        <w:rPr>
          <w:rFonts w:ascii="Times New Roman" w:hAnsi="Times New Roman" w:cs="Times New Roman"/>
          <w:sz w:val="24"/>
          <w:szCs w:val="24"/>
        </w:rPr>
        <w:t>Serão</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convocados</w:t>
      </w:r>
      <w:r w:rsidR="00AB393B" w:rsidRPr="007D2027">
        <w:rPr>
          <w:rFonts w:ascii="Times New Roman" w:hAnsi="Times New Roman" w:cs="Times New Roman"/>
          <w:spacing w:val="-2"/>
          <w:sz w:val="24"/>
          <w:szCs w:val="24"/>
        </w:rPr>
        <w:t xml:space="preserve"> </w:t>
      </w:r>
      <w:r w:rsidR="00AB393B" w:rsidRPr="007D2027">
        <w:rPr>
          <w:rFonts w:ascii="Times New Roman" w:hAnsi="Times New Roman" w:cs="Times New Roman"/>
          <w:sz w:val="24"/>
          <w:szCs w:val="24"/>
        </w:rPr>
        <w:t>os</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candidatos</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para</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assinatura</w:t>
      </w:r>
      <w:r w:rsidR="00AB393B" w:rsidRPr="007D2027">
        <w:rPr>
          <w:rFonts w:ascii="Times New Roman" w:hAnsi="Times New Roman" w:cs="Times New Roman"/>
          <w:spacing w:val="-3"/>
          <w:sz w:val="24"/>
          <w:szCs w:val="24"/>
        </w:rPr>
        <w:t xml:space="preserve"> </w:t>
      </w:r>
      <w:r w:rsidR="00AB393B" w:rsidRPr="007D2027">
        <w:rPr>
          <w:rFonts w:ascii="Times New Roman" w:hAnsi="Times New Roman" w:cs="Times New Roman"/>
          <w:sz w:val="24"/>
          <w:szCs w:val="24"/>
        </w:rPr>
        <w:t>do</w:t>
      </w:r>
      <w:r w:rsidR="00AB393B" w:rsidRPr="007D2027">
        <w:rPr>
          <w:rFonts w:ascii="Times New Roman" w:hAnsi="Times New Roman" w:cs="Times New Roman"/>
          <w:spacing w:val="-6"/>
          <w:sz w:val="24"/>
          <w:szCs w:val="24"/>
        </w:rPr>
        <w:t xml:space="preserve"> </w:t>
      </w:r>
      <w:r w:rsidR="00AB393B" w:rsidRPr="007D2027">
        <w:rPr>
          <w:rFonts w:ascii="Times New Roman" w:hAnsi="Times New Roman" w:cs="Times New Roman"/>
          <w:sz w:val="24"/>
          <w:szCs w:val="24"/>
        </w:rPr>
        <w:t>contrato</w:t>
      </w:r>
      <w:r w:rsidR="00AB393B" w:rsidRPr="007D2027">
        <w:rPr>
          <w:rFonts w:ascii="Times New Roman" w:hAnsi="Times New Roman" w:cs="Times New Roman"/>
          <w:spacing w:val="-1"/>
          <w:sz w:val="24"/>
          <w:szCs w:val="24"/>
        </w:rPr>
        <w:t xml:space="preserve"> </w:t>
      </w:r>
      <w:r w:rsidR="00AB393B" w:rsidRPr="007D2027">
        <w:rPr>
          <w:rFonts w:ascii="Times New Roman" w:hAnsi="Times New Roman" w:cs="Times New Roman"/>
          <w:sz w:val="24"/>
          <w:szCs w:val="24"/>
        </w:rPr>
        <w:t>e</w:t>
      </w:r>
      <w:r w:rsidR="00AB393B" w:rsidRPr="007D2027">
        <w:rPr>
          <w:rFonts w:ascii="Times New Roman" w:hAnsi="Times New Roman" w:cs="Times New Roman"/>
          <w:spacing w:val="-6"/>
          <w:sz w:val="24"/>
          <w:szCs w:val="24"/>
        </w:rPr>
        <w:t xml:space="preserve"> </w:t>
      </w:r>
      <w:r w:rsidR="00AB393B" w:rsidRPr="007D2027">
        <w:rPr>
          <w:rFonts w:ascii="Times New Roman" w:hAnsi="Times New Roman" w:cs="Times New Roman"/>
          <w:sz w:val="24"/>
          <w:szCs w:val="24"/>
        </w:rPr>
        <w:t>início</w:t>
      </w:r>
      <w:r w:rsidR="00AB393B" w:rsidRPr="007D2027">
        <w:rPr>
          <w:rFonts w:ascii="Times New Roman" w:hAnsi="Times New Roman" w:cs="Times New Roman"/>
          <w:spacing w:val="-3"/>
          <w:sz w:val="24"/>
          <w:szCs w:val="24"/>
        </w:rPr>
        <w:t xml:space="preserve"> </w:t>
      </w:r>
      <w:r w:rsidR="00AB393B" w:rsidRPr="007D2027">
        <w:rPr>
          <w:rFonts w:ascii="Times New Roman" w:hAnsi="Times New Roman" w:cs="Times New Roman"/>
          <w:sz w:val="24"/>
          <w:szCs w:val="24"/>
        </w:rPr>
        <w:t>imediato,</w:t>
      </w:r>
      <w:r w:rsidR="00AB393B" w:rsidRPr="007D2027">
        <w:rPr>
          <w:rFonts w:ascii="Times New Roman" w:hAnsi="Times New Roman" w:cs="Times New Roman"/>
          <w:spacing w:val="-4"/>
          <w:sz w:val="24"/>
          <w:szCs w:val="24"/>
        </w:rPr>
        <w:t xml:space="preserve"> </w:t>
      </w:r>
      <w:r w:rsidR="00AB393B" w:rsidRPr="007D2027">
        <w:rPr>
          <w:rFonts w:ascii="Times New Roman" w:hAnsi="Times New Roman" w:cs="Times New Roman"/>
          <w:sz w:val="24"/>
          <w:szCs w:val="24"/>
        </w:rPr>
        <w:t>no</w:t>
      </w:r>
      <w:r w:rsidR="00AB393B" w:rsidRPr="007D2027">
        <w:rPr>
          <w:rFonts w:ascii="Times New Roman" w:hAnsi="Times New Roman" w:cs="Times New Roman"/>
          <w:spacing w:val="-4"/>
          <w:sz w:val="24"/>
          <w:szCs w:val="24"/>
        </w:rPr>
        <w:t xml:space="preserve"> </w:t>
      </w:r>
      <w:r w:rsidR="00AB393B" w:rsidRPr="007D2027">
        <w:rPr>
          <w:rFonts w:ascii="Times New Roman" w:hAnsi="Times New Roman" w:cs="Times New Roman"/>
          <w:sz w:val="24"/>
          <w:szCs w:val="24"/>
        </w:rPr>
        <w:t>prazo</w:t>
      </w:r>
      <w:r w:rsidR="00AB393B" w:rsidRPr="007D2027">
        <w:rPr>
          <w:rFonts w:ascii="Times New Roman" w:hAnsi="Times New Roman" w:cs="Times New Roman"/>
          <w:spacing w:val="-3"/>
          <w:sz w:val="24"/>
          <w:szCs w:val="24"/>
        </w:rPr>
        <w:t xml:space="preserve"> </w:t>
      </w:r>
      <w:r w:rsidR="00AB393B" w:rsidRPr="007D2027">
        <w:rPr>
          <w:rFonts w:ascii="Times New Roman" w:hAnsi="Times New Roman" w:cs="Times New Roman"/>
          <w:sz w:val="24"/>
          <w:szCs w:val="24"/>
        </w:rPr>
        <w:t>de</w:t>
      </w:r>
      <w:r w:rsidR="00AB393B" w:rsidRPr="007D2027">
        <w:rPr>
          <w:rFonts w:ascii="Times New Roman" w:hAnsi="Times New Roman" w:cs="Times New Roman"/>
          <w:spacing w:val="-3"/>
          <w:sz w:val="24"/>
          <w:szCs w:val="24"/>
        </w:rPr>
        <w:t xml:space="preserve"> </w:t>
      </w:r>
      <w:r w:rsidR="00AB393B" w:rsidRPr="007D2027">
        <w:rPr>
          <w:rFonts w:ascii="Times New Roman" w:hAnsi="Times New Roman" w:cs="Times New Roman"/>
          <w:sz w:val="24"/>
          <w:szCs w:val="24"/>
        </w:rPr>
        <w:t>1</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(um)</w:t>
      </w:r>
      <w:r w:rsidR="00AB393B" w:rsidRPr="007D2027">
        <w:rPr>
          <w:rFonts w:ascii="Times New Roman" w:hAnsi="Times New Roman" w:cs="Times New Roman"/>
          <w:spacing w:val="-5"/>
          <w:sz w:val="24"/>
          <w:szCs w:val="24"/>
        </w:rPr>
        <w:t xml:space="preserve"> </w:t>
      </w:r>
      <w:r w:rsidR="00AB393B" w:rsidRPr="007D2027">
        <w:rPr>
          <w:rFonts w:ascii="Times New Roman" w:hAnsi="Times New Roman" w:cs="Times New Roman"/>
          <w:sz w:val="24"/>
          <w:szCs w:val="24"/>
        </w:rPr>
        <w:t>dia, tendo em vista a urgência nesta</w:t>
      </w:r>
      <w:r w:rsidR="00AB393B" w:rsidRPr="007D2027">
        <w:rPr>
          <w:rFonts w:ascii="Times New Roman" w:hAnsi="Times New Roman" w:cs="Times New Roman"/>
          <w:spacing w:val="2"/>
          <w:sz w:val="24"/>
          <w:szCs w:val="24"/>
        </w:rPr>
        <w:t xml:space="preserve"> </w:t>
      </w:r>
      <w:r w:rsidR="00AB393B" w:rsidRPr="007D2027">
        <w:rPr>
          <w:rFonts w:ascii="Times New Roman" w:hAnsi="Times New Roman" w:cs="Times New Roman"/>
          <w:sz w:val="24"/>
          <w:szCs w:val="24"/>
        </w:rPr>
        <w:t>chamada.</w:t>
      </w:r>
    </w:p>
    <w:p w14:paraId="64DFABA4" w14:textId="77777777" w:rsidR="00AB393B" w:rsidRPr="007D2027" w:rsidRDefault="00AB393B" w:rsidP="005B562F">
      <w:pPr>
        <w:pStyle w:val="Corpodetexto"/>
        <w:spacing w:before="10"/>
        <w:jc w:val="both"/>
        <w:rPr>
          <w:rFonts w:ascii="Times New Roman" w:hAnsi="Times New Roman" w:cs="Times New Roman"/>
          <w:sz w:val="24"/>
          <w:szCs w:val="24"/>
        </w:rPr>
      </w:pPr>
    </w:p>
    <w:p w14:paraId="73C8A54A" w14:textId="77777777" w:rsidR="00AB393B" w:rsidRPr="007D2027" w:rsidRDefault="000B0BCD" w:rsidP="002F1FF0">
      <w:pPr>
        <w:pStyle w:val="Corpodetexto"/>
        <w:spacing w:before="121"/>
        <w:ind w:left="1134" w:right="531" w:hanging="676"/>
        <w:jc w:val="both"/>
        <w:rPr>
          <w:rFonts w:ascii="Times New Roman" w:hAnsi="Times New Roman" w:cs="Times New Roman"/>
          <w:sz w:val="24"/>
          <w:szCs w:val="24"/>
        </w:rPr>
      </w:pPr>
      <w:r>
        <w:rPr>
          <w:rFonts w:ascii="Times New Roman" w:hAnsi="Times New Roman" w:cs="Times New Roman"/>
          <w:sz w:val="24"/>
          <w:szCs w:val="24"/>
        </w:rPr>
        <w:t xml:space="preserve">6.2 </w:t>
      </w:r>
      <w:r w:rsidR="00AB393B" w:rsidRPr="007D2027">
        <w:rPr>
          <w:rFonts w:ascii="Times New Roman" w:hAnsi="Times New Roman" w:cs="Times New Roman"/>
          <w:sz w:val="24"/>
          <w:szCs w:val="24"/>
        </w:rPr>
        <w:t>Dada</w:t>
      </w:r>
      <w:r w:rsidR="00AB393B" w:rsidRPr="007D2027">
        <w:rPr>
          <w:rFonts w:ascii="Times New Roman" w:hAnsi="Times New Roman" w:cs="Times New Roman"/>
          <w:spacing w:val="-9"/>
          <w:sz w:val="24"/>
          <w:szCs w:val="24"/>
        </w:rPr>
        <w:t xml:space="preserve"> </w:t>
      </w:r>
      <w:r w:rsidR="00AB393B" w:rsidRPr="007D2027">
        <w:rPr>
          <w:rFonts w:ascii="Times New Roman" w:hAnsi="Times New Roman" w:cs="Times New Roman"/>
          <w:sz w:val="24"/>
          <w:szCs w:val="24"/>
        </w:rPr>
        <w:t>a</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celeridade</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ante</w:t>
      </w:r>
      <w:r w:rsidR="00AB393B" w:rsidRPr="007D2027">
        <w:rPr>
          <w:rFonts w:ascii="Times New Roman" w:hAnsi="Times New Roman" w:cs="Times New Roman"/>
          <w:spacing w:val="-9"/>
          <w:sz w:val="24"/>
          <w:szCs w:val="24"/>
        </w:rPr>
        <w:t xml:space="preserve"> </w:t>
      </w:r>
      <w:r w:rsidR="00AB393B" w:rsidRPr="007D2027">
        <w:rPr>
          <w:rFonts w:ascii="Times New Roman" w:hAnsi="Times New Roman" w:cs="Times New Roman"/>
          <w:sz w:val="24"/>
          <w:szCs w:val="24"/>
        </w:rPr>
        <w:t>à</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urgência</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da</w:t>
      </w:r>
      <w:r w:rsidR="00AB393B" w:rsidRPr="007D2027">
        <w:rPr>
          <w:rFonts w:ascii="Times New Roman" w:hAnsi="Times New Roman" w:cs="Times New Roman"/>
          <w:spacing w:val="-11"/>
          <w:sz w:val="24"/>
          <w:szCs w:val="24"/>
        </w:rPr>
        <w:t xml:space="preserve"> </w:t>
      </w:r>
      <w:r w:rsidR="00AB393B" w:rsidRPr="007D2027">
        <w:rPr>
          <w:rFonts w:ascii="Times New Roman" w:hAnsi="Times New Roman" w:cs="Times New Roman"/>
          <w:sz w:val="24"/>
          <w:szCs w:val="24"/>
        </w:rPr>
        <w:t>contratação</w:t>
      </w:r>
      <w:r w:rsidR="00AB393B" w:rsidRPr="007D2027">
        <w:rPr>
          <w:rFonts w:ascii="Times New Roman" w:hAnsi="Times New Roman" w:cs="Times New Roman"/>
          <w:spacing w:val="-8"/>
          <w:sz w:val="24"/>
          <w:szCs w:val="24"/>
        </w:rPr>
        <w:t xml:space="preserve"> </w:t>
      </w:r>
      <w:r w:rsidR="00AB393B" w:rsidRPr="007D2027">
        <w:rPr>
          <w:rFonts w:ascii="Times New Roman" w:hAnsi="Times New Roman" w:cs="Times New Roman"/>
          <w:sz w:val="24"/>
          <w:szCs w:val="24"/>
        </w:rPr>
        <w:t>diante</w:t>
      </w:r>
      <w:r w:rsidR="00AB393B" w:rsidRPr="007D2027">
        <w:rPr>
          <w:rFonts w:ascii="Times New Roman" w:hAnsi="Times New Roman" w:cs="Times New Roman"/>
          <w:spacing w:val="-9"/>
          <w:sz w:val="24"/>
          <w:szCs w:val="24"/>
        </w:rPr>
        <w:t xml:space="preserve"> </w:t>
      </w:r>
      <w:r w:rsidR="00AB393B" w:rsidRPr="007D2027">
        <w:rPr>
          <w:rFonts w:ascii="Times New Roman" w:hAnsi="Times New Roman" w:cs="Times New Roman"/>
          <w:sz w:val="24"/>
          <w:szCs w:val="24"/>
        </w:rPr>
        <w:t>das</w:t>
      </w:r>
      <w:r w:rsidR="00AB393B" w:rsidRPr="007D2027">
        <w:rPr>
          <w:rFonts w:ascii="Times New Roman" w:hAnsi="Times New Roman" w:cs="Times New Roman"/>
          <w:spacing w:val="-9"/>
          <w:sz w:val="24"/>
          <w:szCs w:val="24"/>
        </w:rPr>
        <w:t xml:space="preserve"> </w:t>
      </w:r>
      <w:r w:rsidR="00AB393B" w:rsidRPr="007D2027">
        <w:rPr>
          <w:rFonts w:ascii="Times New Roman" w:hAnsi="Times New Roman" w:cs="Times New Roman"/>
          <w:sz w:val="24"/>
          <w:szCs w:val="24"/>
        </w:rPr>
        <w:t>situações</w:t>
      </w:r>
      <w:r w:rsidR="00AB393B" w:rsidRPr="007D2027">
        <w:rPr>
          <w:rFonts w:ascii="Times New Roman" w:hAnsi="Times New Roman" w:cs="Times New Roman"/>
          <w:spacing w:val="-6"/>
          <w:sz w:val="24"/>
          <w:szCs w:val="24"/>
        </w:rPr>
        <w:t xml:space="preserve"> </w:t>
      </w:r>
      <w:r w:rsidR="00AB393B" w:rsidRPr="007D2027">
        <w:rPr>
          <w:rFonts w:ascii="Times New Roman" w:hAnsi="Times New Roman" w:cs="Times New Roman"/>
          <w:sz w:val="24"/>
          <w:szCs w:val="24"/>
        </w:rPr>
        <w:t>de</w:t>
      </w:r>
      <w:r w:rsidR="00AB393B" w:rsidRPr="007D2027">
        <w:rPr>
          <w:rFonts w:ascii="Times New Roman" w:hAnsi="Times New Roman" w:cs="Times New Roman"/>
          <w:spacing w:val="-8"/>
          <w:sz w:val="24"/>
          <w:szCs w:val="24"/>
        </w:rPr>
        <w:t xml:space="preserve"> </w:t>
      </w:r>
      <w:r w:rsidR="00AB393B" w:rsidRPr="007D2027">
        <w:rPr>
          <w:rFonts w:ascii="Times New Roman" w:hAnsi="Times New Roman" w:cs="Times New Roman"/>
          <w:sz w:val="24"/>
          <w:szCs w:val="24"/>
        </w:rPr>
        <w:t>prejuízo</w:t>
      </w:r>
      <w:r w:rsidR="00AB393B" w:rsidRPr="007D2027">
        <w:rPr>
          <w:rFonts w:ascii="Times New Roman" w:hAnsi="Times New Roman" w:cs="Times New Roman"/>
          <w:spacing w:val="-8"/>
          <w:sz w:val="24"/>
          <w:szCs w:val="24"/>
        </w:rPr>
        <w:t xml:space="preserve"> </w:t>
      </w:r>
      <w:r w:rsidR="00AB393B" w:rsidRPr="007D2027">
        <w:rPr>
          <w:rFonts w:ascii="Times New Roman" w:hAnsi="Times New Roman" w:cs="Times New Roman"/>
          <w:sz w:val="24"/>
          <w:szCs w:val="24"/>
        </w:rPr>
        <w:t>à</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saúde</w:t>
      </w:r>
      <w:r w:rsidR="00AB393B" w:rsidRPr="007D2027">
        <w:rPr>
          <w:rFonts w:ascii="Times New Roman" w:hAnsi="Times New Roman" w:cs="Times New Roman"/>
          <w:spacing w:val="-7"/>
          <w:sz w:val="24"/>
          <w:szCs w:val="24"/>
        </w:rPr>
        <w:t xml:space="preserve"> </w:t>
      </w:r>
      <w:r w:rsidR="00AB393B" w:rsidRPr="007D2027">
        <w:rPr>
          <w:rFonts w:ascii="Times New Roman" w:hAnsi="Times New Roman" w:cs="Times New Roman"/>
          <w:sz w:val="24"/>
          <w:szCs w:val="24"/>
        </w:rPr>
        <w:t>e/ou</w:t>
      </w:r>
      <w:r w:rsidR="00AB393B" w:rsidRPr="007D2027">
        <w:rPr>
          <w:rFonts w:ascii="Times New Roman" w:hAnsi="Times New Roman" w:cs="Times New Roman"/>
          <w:spacing w:val="-8"/>
          <w:sz w:val="24"/>
          <w:szCs w:val="24"/>
        </w:rPr>
        <w:t xml:space="preserve"> </w:t>
      </w:r>
      <w:r w:rsidR="00AB393B" w:rsidRPr="007D2027">
        <w:rPr>
          <w:rFonts w:ascii="Times New Roman" w:hAnsi="Times New Roman" w:cs="Times New Roman"/>
          <w:sz w:val="24"/>
          <w:szCs w:val="24"/>
        </w:rPr>
        <w:t>risco de morte previstas em lei que precedem a autorização para contratação de modo direto</w:t>
      </w:r>
      <w:r w:rsidR="00AC21DD">
        <w:rPr>
          <w:rFonts w:ascii="Times New Roman" w:hAnsi="Times New Roman" w:cs="Times New Roman"/>
          <w:sz w:val="24"/>
          <w:szCs w:val="24"/>
        </w:rPr>
        <w:t>.</w:t>
      </w:r>
      <w:r w:rsidR="00AB393B" w:rsidRPr="007D2027">
        <w:rPr>
          <w:rFonts w:ascii="Times New Roman" w:hAnsi="Times New Roman" w:cs="Times New Roman"/>
          <w:sz w:val="24"/>
          <w:szCs w:val="24"/>
        </w:rPr>
        <w:t xml:space="preserve"> </w:t>
      </w:r>
    </w:p>
    <w:p w14:paraId="2C1C1FBD" w14:textId="77777777" w:rsidR="00AB393B" w:rsidRPr="007D2027" w:rsidRDefault="00AB393B" w:rsidP="005B562F">
      <w:pPr>
        <w:spacing w:line="360" w:lineRule="auto"/>
        <w:jc w:val="both"/>
        <w:rPr>
          <w:rFonts w:ascii="Times New Roman" w:hAnsi="Times New Roman" w:cs="Times New Roman"/>
          <w:sz w:val="24"/>
          <w:szCs w:val="24"/>
        </w:rPr>
      </w:pPr>
    </w:p>
    <w:p w14:paraId="4DFA54D3" w14:textId="77777777" w:rsidR="00AB393B" w:rsidRPr="00AC21DD" w:rsidRDefault="00AB393B" w:rsidP="005B562F">
      <w:pPr>
        <w:pStyle w:val="PargrafodaLista"/>
        <w:numPr>
          <w:ilvl w:val="0"/>
          <w:numId w:val="19"/>
        </w:numPr>
        <w:tabs>
          <w:tab w:val="left" w:pos="720"/>
        </w:tabs>
        <w:suppressAutoHyphens/>
        <w:autoSpaceDE/>
        <w:autoSpaceDN/>
        <w:rPr>
          <w:rFonts w:ascii="Times New Roman" w:hAnsi="Times New Roman" w:cs="Times New Roman"/>
          <w:b/>
          <w:bCs/>
          <w:sz w:val="24"/>
          <w:szCs w:val="24"/>
        </w:rPr>
      </w:pPr>
      <w:r w:rsidRPr="00AC21DD">
        <w:rPr>
          <w:rFonts w:ascii="Times New Roman" w:hAnsi="Times New Roman" w:cs="Times New Roman"/>
          <w:b/>
          <w:bCs/>
          <w:sz w:val="24"/>
          <w:szCs w:val="24"/>
        </w:rPr>
        <w:t>DA CONTRATAÇÃO</w:t>
      </w:r>
    </w:p>
    <w:p w14:paraId="17950137" w14:textId="77777777" w:rsidR="00AB393B" w:rsidRPr="007D2027" w:rsidRDefault="00AB393B" w:rsidP="005B562F">
      <w:pPr>
        <w:tabs>
          <w:tab w:val="left" w:pos="1440"/>
        </w:tabs>
        <w:ind w:left="720"/>
        <w:jc w:val="both"/>
        <w:rPr>
          <w:rFonts w:ascii="Times New Roman" w:hAnsi="Times New Roman" w:cs="Times New Roman"/>
          <w:b/>
          <w:bCs/>
          <w:sz w:val="24"/>
          <w:szCs w:val="24"/>
        </w:rPr>
      </w:pPr>
    </w:p>
    <w:p w14:paraId="4A5C574C" w14:textId="1D7928C1" w:rsidR="00050408" w:rsidRPr="007D2027" w:rsidRDefault="002F1FF0" w:rsidP="002F1FF0">
      <w:pPr>
        <w:tabs>
          <w:tab w:val="left" w:pos="1110"/>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5B562F">
        <w:rPr>
          <w:rFonts w:ascii="Times New Roman" w:hAnsi="Times New Roman" w:cs="Times New Roman"/>
          <w:sz w:val="24"/>
          <w:szCs w:val="24"/>
        </w:rPr>
        <w:t xml:space="preserve">7.1 </w:t>
      </w:r>
      <w:r w:rsidR="00050408" w:rsidRPr="007D2027">
        <w:rPr>
          <w:rFonts w:ascii="Times New Roman" w:hAnsi="Times New Roman" w:cs="Times New Roman"/>
          <w:sz w:val="24"/>
          <w:szCs w:val="24"/>
        </w:rPr>
        <w:t xml:space="preserve">A contratação obedecerá rigorosamente à ordem de classificação e ficará condicionada à comprovação dos seguintes requisitos: </w:t>
      </w:r>
    </w:p>
    <w:p w14:paraId="538DE0EA" w14:textId="77777777" w:rsidR="00AB393B" w:rsidRPr="007D2027" w:rsidRDefault="00AB393B" w:rsidP="005B562F">
      <w:pPr>
        <w:tabs>
          <w:tab w:val="left" w:pos="720"/>
        </w:tabs>
        <w:jc w:val="both"/>
        <w:rPr>
          <w:rFonts w:ascii="Times New Roman" w:hAnsi="Times New Roman" w:cs="Times New Roman"/>
          <w:sz w:val="24"/>
          <w:szCs w:val="24"/>
        </w:rPr>
      </w:pPr>
    </w:p>
    <w:p w14:paraId="04FA56D7" w14:textId="77777777" w:rsidR="00AB393B" w:rsidRPr="002F1FF0"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Classificação na Chamada Pública;</w:t>
      </w:r>
    </w:p>
    <w:p w14:paraId="12E223D1" w14:textId="77777777" w:rsidR="00AB393B" w:rsidRPr="002F1FF0"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Idade mínima de 18 (dezoito) anos completados até a data da contratação;</w:t>
      </w:r>
    </w:p>
    <w:p w14:paraId="0884B4C3" w14:textId="77777777" w:rsidR="00AB393B" w:rsidRPr="002F1FF0"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Estar em regularidade com a Justiça Eleitoral e com o Serviço Militar;</w:t>
      </w:r>
    </w:p>
    <w:p w14:paraId="66175A47" w14:textId="77777777" w:rsidR="00AB393B" w:rsidRPr="002F1FF0"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Escolaridade em conformidade com habilitação exigida;</w:t>
      </w:r>
    </w:p>
    <w:p w14:paraId="28EF53E6" w14:textId="025614D9" w:rsidR="00AB393B" w:rsidRPr="007D2027" w:rsidRDefault="00AB393B" w:rsidP="002F1FF0">
      <w:pPr>
        <w:pStyle w:val="Default"/>
        <w:numPr>
          <w:ilvl w:val="0"/>
          <w:numId w:val="21"/>
        </w:numPr>
        <w:tabs>
          <w:tab w:val="left" w:pos="1134"/>
        </w:tabs>
        <w:jc w:val="both"/>
        <w:rPr>
          <w:rFonts w:ascii="Times New Roman" w:hAnsi="Times New Roman" w:cs="Times New Roman"/>
          <w:color w:val="auto"/>
        </w:rPr>
      </w:pPr>
      <w:r w:rsidRPr="007D2027">
        <w:rPr>
          <w:rFonts w:ascii="Times New Roman" w:hAnsi="Times New Roman" w:cs="Times New Roman"/>
          <w:color w:val="auto"/>
        </w:rPr>
        <w:t xml:space="preserve">Apresentar registro no respectivo órgão de classe – CRM, para o cargo de Médico Generalista, </w:t>
      </w:r>
    </w:p>
    <w:p w14:paraId="00726CEF" w14:textId="77777777" w:rsidR="00AB393B" w:rsidRPr="002F1FF0"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2F1FF0">
        <w:rPr>
          <w:rFonts w:ascii="Times New Roman" w:hAnsi="Times New Roman" w:cs="Times New Roman"/>
          <w:sz w:val="24"/>
          <w:szCs w:val="24"/>
        </w:rPr>
        <w:t>Conta corrente individual em banco designado pelo Município.</w:t>
      </w:r>
    </w:p>
    <w:p w14:paraId="2938FA8B" w14:textId="36D2F99E" w:rsidR="00C32659" w:rsidRPr="00CC6E24" w:rsidRDefault="00C32659"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CC6E24">
        <w:rPr>
          <w:rFonts w:ascii="Times New Roman" w:hAnsi="Times New Roman" w:cs="Times New Roman"/>
          <w:sz w:val="24"/>
          <w:szCs w:val="24"/>
        </w:rPr>
        <w:t xml:space="preserve">Demais documentos exigidos pelo setor de recursos humanos para </w:t>
      </w:r>
      <w:r w:rsidR="00230DE4" w:rsidRPr="00CC6E24">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CC6E24" w:rsidRDefault="00AB393B" w:rsidP="005B562F">
      <w:pPr>
        <w:tabs>
          <w:tab w:val="left" w:pos="720"/>
        </w:tabs>
        <w:ind w:left="360"/>
        <w:jc w:val="both"/>
        <w:rPr>
          <w:rFonts w:ascii="Times New Roman" w:hAnsi="Times New Roman" w:cs="Times New Roman"/>
          <w:sz w:val="24"/>
          <w:szCs w:val="24"/>
        </w:rPr>
      </w:pPr>
    </w:p>
    <w:p w14:paraId="451B9A03" w14:textId="65E04DF3" w:rsidR="00AB393B" w:rsidRPr="00CC6E24" w:rsidRDefault="002F1FF0" w:rsidP="002F1FF0">
      <w:pPr>
        <w:widowControl/>
        <w:adjustRightInd w:val="0"/>
        <w:ind w:left="851" w:hanging="851"/>
        <w:jc w:val="both"/>
        <w:rPr>
          <w:rFonts w:ascii="Times New Roman" w:eastAsia="Times New Roman" w:hAnsi="Times New Roman" w:cs="Times New Roman"/>
          <w:sz w:val="24"/>
          <w:szCs w:val="24"/>
          <w:lang w:eastAsia="pt-BR"/>
        </w:rPr>
      </w:pPr>
      <w:r w:rsidRPr="00CC6E24">
        <w:rPr>
          <w:rFonts w:ascii="Times New Roman" w:hAnsi="Times New Roman" w:cs="Times New Roman"/>
          <w:sz w:val="24"/>
          <w:szCs w:val="24"/>
        </w:rPr>
        <w:t xml:space="preserve">     </w:t>
      </w:r>
      <w:r w:rsidR="005B562F" w:rsidRPr="00CC6E24">
        <w:rPr>
          <w:rFonts w:ascii="Times New Roman" w:hAnsi="Times New Roman" w:cs="Times New Roman"/>
          <w:sz w:val="24"/>
          <w:szCs w:val="24"/>
        </w:rPr>
        <w:t xml:space="preserve">7.2 </w:t>
      </w:r>
      <w:r w:rsidR="00AB393B" w:rsidRPr="00CC6E24">
        <w:rPr>
          <w:rFonts w:ascii="Times New Roman" w:hAnsi="Times New Roman" w:cs="Times New Roman"/>
          <w:sz w:val="24"/>
          <w:szCs w:val="24"/>
        </w:rPr>
        <w:t xml:space="preserve"> </w:t>
      </w:r>
      <w:r w:rsidR="00AB393B" w:rsidRPr="00CC6E24">
        <w:rPr>
          <w:rFonts w:ascii="Times New Roman" w:eastAsia="Times New Roman" w:hAnsi="Times New Roman" w:cs="Times New Roman"/>
          <w:sz w:val="24"/>
          <w:szCs w:val="24"/>
          <w:lang w:eastAsia="pt-BR"/>
        </w:rPr>
        <w:t xml:space="preserve">O candidato convocado terá prazo máximo de </w:t>
      </w:r>
      <w:r w:rsidR="00AB393B" w:rsidRPr="00CC6E24">
        <w:rPr>
          <w:rFonts w:ascii="Times New Roman" w:eastAsia="Times New Roman" w:hAnsi="Times New Roman" w:cs="Times New Roman"/>
          <w:b/>
          <w:sz w:val="24"/>
          <w:szCs w:val="24"/>
          <w:lang w:eastAsia="pt-BR"/>
        </w:rPr>
        <w:t>01</w:t>
      </w:r>
      <w:r w:rsidR="00AC21DD" w:rsidRPr="00CC6E24">
        <w:rPr>
          <w:rFonts w:ascii="Times New Roman" w:eastAsia="Times New Roman" w:hAnsi="Times New Roman" w:cs="Times New Roman"/>
          <w:b/>
          <w:sz w:val="24"/>
          <w:szCs w:val="24"/>
          <w:lang w:eastAsia="pt-BR"/>
        </w:rPr>
        <w:t>(um)</w:t>
      </w:r>
      <w:r w:rsidR="00AB393B" w:rsidRPr="00CC6E24">
        <w:rPr>
          <w:rFonts w:ascii="Times New Roman" w:eastAsia="Times New Roman" w:hAnsi="Times New Roman" w:cs="Times New Roman"/>
          <w:b/>
          <w:sz w:val="24"/>
          <w:szCs w:val="24"/>
          <w:lang w:eastAsia="pt-BR"/>
        </w:rPr>
        <w:t xml:space="preserve"> dia para assumir ou desistir da vaga</w:t>
      </w:r>
      <w:r w:rsidR="00230DE4" w:rsidRPr="00CC6E24">
        <w:rPr>
          <w:rFonts w:ascii="Times New Roman" w:eastAsia="Times New Roman" w:hAnsi="Times New Roman" w:cs="Times New Roman"/>
          <w:b/>
          <w:sz w:val="24"/>
          <w:szCs w:val="24"/>
          <w:lang w:eastAsia="pt-BR"/>
        </w:rPr>
        <w:t xml:space="preserve"> sendo o contato feito através do email indicado pelo candidato na ficha de inscrição</w:t>
      </w:r>
      <w:r w:rsidRPr="00CC6E24">
        <w:rPr>
          <w:rFonts w:ascii="Times New Roman" w:eastAsia="Times New Roman" w:hAnsi="Times New Roman" w:cs="Times New Roman"/>
          <w:sz w:val="24"/>
          <w:szCs w:val="24"/>
          <w:lang w:eastAsia="pt-BR"/>
        </w:rPr>
        <w:t xml:space="preserve">. </w:t>
      </w:r>
      <w:r w:rsidR="00AB393B" w:rsidRPr="00CC6E24">
        <w:rPr>
          <w:rFonts w:ascii="Times New Roman" w:hAnsi="Times New Roman" w:cs="Times New Roman"/>
          <w:sz w:val="24"/>
          <w:szCs w:val="24"/>
        </w:rPr>
        <w:t>Serão</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convocados</w:t>
      </w:r>
      <w:r w:rsidR="00AB393B" w:rsidRPr="00CC6E24">
        <w:rPr>
          <w:rFonts w:ascii="Times New Roman" w:hAnsi="Times New Roman" w:cs="Times New Roman"/>
          <w:spacing w:val="-3"/>
          <w:sz w:val="24"/>
          <w:szCs w:val="24"/>
        </w:rPr>
        <w:t xml:space="preserve"> </w:t>
      </w:r>
      <w:r w:rsidR="00AB393B" w:rsidRPr="00CC6E24">
        <w:rPr>
          <w:rFonts w:ascii="Times New Roman" w:hAnsi="Times New Roman" w:cs="Times New Roman"/>
          <w:sz w:val="24"/>
          <w:szCs w:val="24"/>
        </w:rPr>
        <w:t>os</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candidatos</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para</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assinatura</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do</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contrato</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e</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início</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imediato,</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no</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prazo</w:t>
      </w:r>
      <w:r w:rsidR="00AB393B" w:rsidRPr="00CC6E24">
        <w:rPr>
          <w:rFonts w:ascii="Times New Roman" w:hAnsi="Times New Roman" w:cs="Times New Roman"/>
          <w:spacing w:val="4"/>
          <w:sz w:val="24"/>
          <w:szCs w:val="24"/>
        </w:rPr>
        <w:t xml:space="preserve"> </w:t>
      </w:r>
      <w:r w:rsidR="00AB393B" w:rsidRPr="00CC6E24">
        <w:rPr>
          <w:rFonts w:ascii="Times New Roman" w:hAnsi="Times New Roman" w:cs="Times New Roman"/>
          <w:sz w:val="24"/>
          <w:szCs w:val="24"/>
        </w:rPr>
        <w:t>de</w:t>
      </w:r>
      <w:r w:rsidR="00AB393B" w:rsidRPr="00CC6E24">
        <w:rPr>
          <w:rFonts w:ascii="Times New Roman" w:hAnsi="Times New Roman" w:cs="Times New Roman"/>
          <w:spacing w:val="-3"/>
          <w:sz w:val="24"/>
          <w:szCs w:val="24"/>
        </w:rPr>
        <w:t xml:space="preserve"> </w:t>
      </w:r>
      <w:r w:rsidR="00AC21DD" w:rsidRPr="00CC6E24">
        <w:rPr>
          <w:rFonts w:ascii="Times New Roman" w:hAnsi="Times New Roman" w:cs="Times New Roman"/>
          <w:spacing w:val="-3"/>
          <w:sz w:val="24"/>
          <w:szCs w:val="24"/>
        </w:rPr>
        <w:t>0</w:t>
      </w:r>
      <w:r w:rsidR="00AB393B" w:rsidRPr="00CC6E24">
        <w:rPr>
          <w:rFonts w:ascii="Times New Roman" w:hAnsi="Times New Roman" w:cs="Times New Roman"/>
          <w:sz w:val="24"/>
          <w:szCs w:val="24"/>
        </w:rPr>
        <w:t>1</w:t>
      </w:r>
      <w:r w:rsidR="00AB393B" w:rsidRPr="00CC6E24">
        <w:rPr>
          <w:rFonts w:ascii="Times New Roman" w:hAnsi="Times New Roman" w:cs="Times New Roman"/>
          <w:spacing w:val="-6"/>
          <w:sz w:val="24"/>
          <w:szCs w:val="24"/>
        </w:rPr>
        <w:t xml:space="preserve"> </w:t>
      </w:r>
      <w:r w:rsidR="00AB393B" w:rsidRPr="00CC6E24">
        <w:rPr>
          <w:rFonts w:ascii="Times New Roman" w:hAnsi="Times New Roman" w:cs="Times New Roman"/>
          <w:sz w:val="24"/>
          <w:szCs w:val="24"/>
        </w:rPr>
        <w:t>(um)</w:t>
      </w:r>
      <w:r w:rsidR="00AB393B" w:rsidRPr="00CC6E24">
        <w:rPr>
          <w:rFonts w:ascii="Times New Roman" w:hAnsi="Times New Roman" w:cs="Times New Roman"/>
          <w:spacing w:val="-5"/>
          <w:sz w:val="24"/>
          <w:szCs w:val="24"/>
        </w:rPr>
        <w:t xml:space="preserve"> </w:t>
      </w:r>
      <w:r w:rsidR="00AB393B" w:rsidRPr="00CC6E24">
        <w:rPr>
          <w:rFonts w:ascii="Times New Roman" w:hAnsi="Times New Roman" w:cs="Times New Roman"/>
          <w:sz w:val="24"/>
          <w:szCs w:val="24"/>
        </w:rPr>
        <w:t>dia, tendo em vista a urgência nesta</w:t>
      </w:r>
      <w:r w:rsidR="00AB393B" w:rsidRPr="00CC6E24">
        <w:rPr>
          <w:rFonts w:ascii="Times New Roman" w:hAnsi="Times New Roman" w:cs="Times New Roman"/>
          <w:spacing w:val="2"/>
          <w:sz w:val="24"/>
          <w:szCs w:val="24"/>
        </w:rPr>
        <w:t xml:space="preserve"> </w:t>
      </w:r>
      <w:r w:rsidR="00AB393B" w:rsidRPr="00CC6E24">
        <w:rPr>
          <w:rFonts w:ascii="Times New Roman" w:hAnsi="Times New Roman" w:cs="Times New Roman"/>
          <w:sz w:val="24"/>
          <w:szCs w:val="24"/>
        </w:rPr>
        <w:t>chamada.</w:t>
      </w:r>
    </w:p>
    <w:p w14:paraId="2B31CE2E" w14:textId="77777777" w:rsidR="00AB393B" w:rsidRDefault="002F1FF0" w:rsidP="009E05A9">
      <w:pPr>
        <w:widowControl/>
        <w:adjustRightInd w:val="0"/>
        <w:ind w:left="1134" w:hanging="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B393B" w:rsidRPr="007D2027">
        <w:rPr>
          <w:rFonts w:ascii="Times New Roman" w:eastAsia="Times New Roman" w:hAnsi="Times New Roman" w:cs="Times New Roman"/>
          <w:sz w:val="24"/>
          <w:szCs w:val="24"/>
          <w:lang w:eastAsia="pt-BR"/>
        </w:rPr>
        <w:t>Passado este prazo, o candidato passará automaticamente para o final da lista.</w:t>
      </w:r>
    </w:p>
    <w:p w14:paraId="40485BAE" w14:textId="77777777" w:rsidR="00340017" w:rsidRDefault="00340017" w:rsidP="005B562F">
      <w:pPr>
        <w:tabs>
          <w:tab w:val="left" w:pos="720"/>
        </w:tabs>
        <w:jc w:val="both"/>
        <w:rPr>
          <w:rFonts w:ascii="Times New Roman" w:hAnsi="Times New Roman" w:cs="Times New Roman"/>
          <w:b/>
          <w:bCs/>
          <w:sz w:val="24"/>
          <w:szCs w:val="24"/>
        </w:rPr>
      </w:pPr>
    </w:p>
    <w:p w14:paraId="0828B2DB" w14:textId="77777777" w:rsidR="00340017" w:rsidRDefault="00340017" w:rsidP="005B562F">
      <w:pPr>
        <w:tabs>
          <w:tab w:val="left" w:pos="720"/>
        </w:tabs>
        <w:jc w:val="both"/>
        <w:rPr>
          <w:rFonts w:ascii="Times New Roman" w:hAnsi="Times New Roman" w:cs="Times New Roman"/>
          <w:b/>
          <w:bCs/>
          <w:sz w:val="24"/>
          <w:szCs w:val="24"/>
        </w:rPr>
      </w:pPr>
    </w:p>
    <w:p w14:paraId="1756396F" w14:textId="32F1FAA1" w:rsidR="00AB393B" w:rsidRPr="007D2027" w:rsidRDefault="00AB393B" w:rsidP="005B562F">
      <w:pPr>
        <w:tabs>
          <w:tab w:val="left" w:pos="720"/>
        </w:tabs>
        <w:jc w:val="both"/>
        <w:rPr>
          <w:rFonts w:ascii="Times New Roman" w:hAnsi="Times New Roman" w:cs="Times New Roman"/>
          <w:b/>
          <w:bCs/>
          <w:sz w:val="24"/>
          <w:szCs w:val="24"/>
        </w:rPr>
      </w:pPr>
      <w:r w:rsidRPr="007D2027">
        <w:rPr>
          <w:rFonts w:ascii="Times New Roman" w:hAnsi="Times New Roman" w:cs="Times New Roman"/>
          <w:b/>
          <w:bCs/>
          <w:sz w:val="24"/>
          <w:szCs w:val="24"/>
        </w:rPr>
        <w:t>8. DAS DISPOSIÇÕES FINAIS</w:t>
      </w:r>
    </w:p>
    <w:p w14:paraId="61E622C6" w14:textId="77777777" w:rsidR="00AB393B" w:rsidRPr="007D2027" w:rsidRDefault="00AB393B" w:rsidP="005B562F">
      <w:pPr>
        <w:tabs>
          <w:tab w:val="left" w:pos="720"/>
        </w:tabs>
        <w:jc w:val="both"/>
        <w:rPr>
          <w:rFonts w:ascii="Times New Roman" w:hAnsi="Times New Roman" w:cs="Times New Roman"/>
          <w:b/>
          <w:bCs/>
          <w:sz w:val="24"/>
          <w:szCs w:val="24"/>
        </w:rPr>
      </w:pPr>
    </w:p>
    <w:p w14:paraId="54D102C2" w14:textId="77777777" w:rsidR="00AB393B" w:rsidRPr="007D2027" w:rsidRDefault="00AB393B" w:rsidP="005B562F">
      <w:pPr>
        <w:pStyle w:val="PargrafodaLista"/>
        <w:numPr>
          <w:ilvl w:val="1"/>
          <w:numId w:val="10"/>
        </w:numPr>
        <w:tabs>
          <w:tab w:val="left" w:pos="1080"/>
          <w:tab w:val="left" w:pos="1230"/>
        </w:tabs>
        <w:suppressAutoHyphens/>
        <w:autoSpaceDE/>
        <w:autoSpaceDN/>
        <w:rPr>
          <w:rFonts w:ascii="Times New Roman" w:hAnsi="Times New Roman" w:cs="Times New Roman"/>
          <w:b/>
          <w:bCs/>
          <w:sz w:val="24"/>
          <w:szCs w:val="24"/>
        </w:rPr>
      </w:pPr>
      <w:r w:rsidRPr="007D2027">
        <w:rPr>
          <w:rFonts w:ascii="Times New Roman" w:hAnsi="Times New Roman" w:cs="Times New Roman"/>
          <w:sz w:val="24"/>
          <w:szCs w:val="24"/>
        </w:rPr>
        <w:t>As habilitações necessárias ao exercício das funções objeto deste processo seletivo simplificado são as constantes no</w:t>
      </w:r>
      <w:r w:rsidRPr="007D2027">
        <w:rPr>
          <w:rFonts w:ascii="Times New Roman" w:hAnsi="Times New Roman" w:cs="Times New Roman"/>
          <w:b/>
          <w:bCs/>
          <w:sz w:val="24"/>
          <w:szCs w:val="24"/>
        </w:rPr>
        <w:t xml:space="preserve"> Anexo I.</w:t>
      </w:r>
    </w:p>
    <w:p w14:paraId="7163BDD7" w14:textId="38BB0A03" w:rsidR="00AB393B" w:rsidRPr="00B061BB" w:rsidRDefault="00AB393B" w:rsidP="005B562F">
      <w:pPr>
        <w:pStyle w:val="PargrafodaLista"/>
        <w:numPr>
          <w:ilvl w:val="1"/>
          <w:numId w:val="10"/>
        </w:numPr>
        <w:tabs>
          <w:tab w:val="left" w:pos="1080"/>
          <w:tab w:val="left" w:pos="1230"/>
        </w:tabs>
        <w:suppressAutoHyphens/>
        <w:autoSpaceDE/>
        <w:autoSpaceDN/>
        <w:rPr>
          <w:rFonts w:ascii="Times New Roman" w:hAnsi="Times New Roman" w:cs="Times New Roman"/>
          <w:sz w:val="24"/>
          <w:szCs w:val="24"/>
        </w:rPr>
      </w:pPr>
      <w:r w:rsidRPr="00B061BB">
        <w:rPr>
          <w:rFonts w:ascii="Times New Roman" w:hAnsi="Times New Roman" w:cs="Times New Roman"/>
          <w:sz w:val="24"/>
          <w:szCs w:val="24"/>
        </w:rPr>
        <w:t>A homologação</w:t>
      </w:r>
      <w:r w:rsidR="009E05A9" w:rsidRPr="00B061BB">
        <w:rPr>
          <w:rFonts w:ascii="Times New Roman" w:hAnsi="Times New Roman" w:cs="Times New Roman"/>
          <w:sz w:val="24"/>
          <w:szCs w:val="24"/>
        </w:rPr>
        <w:t xml:space="preserve"> do resultado preliminar</w:t>
      </w:r>
      <w:r w:rsidRPr="00B061BB">
        <w:rPr>
          <w:rFonts w:ascii="Times New Roman" w:hAnsi="Times New Roman" w:cs="Times New Roman"/>
          <w:sz w:val="24"/>
          <w:szCs w:val="24"/>
        </w:rPr>
        <w:t xml:space="preserve"> do resultado será publicada no Diário Oficial dos Municípios e no site </w:t>
      </w:r>
      <w:r w:rsidR="00230DE4" w:rsidRPr="00B061BB">
        <w:rPr>
          <w:rFonts w:ascii="Times New Roman" w:hAnsi="Times New Roman" w:cs="Times New Roman"/>
          <w:sz w:val="24"/>
          <w:szCs w:val="24"/>
        </w:rPr>
        <w:t>www.</w:t>
      </w:r>
      <w:hyperlink r:id="rId14" w:history="1">
        <w:r w:rsidRPr="00B061BB">
          <w:rPr>
            <w:rStyle w:val="Hyperlink"/>
            <w:rFonts w:ascii="Times New Roman" w:hAnsi="Times New Roman" w:cs="Times New Roman"/>
            <w:color w:val="auto"/>
            <w:sz w:val="24"/>
            <w:szCs w:val="24"/>
          </w:rPr>
          <w:t>joacaba.sc.gov.br</w:t>
        </w:r>
      </w:hyperlink>
      <w:r w:rsidRPr="00B061BB">
        <w:rPr>
          <w:rFonts w:ascii="Times New Roman" w:hAnsi="Times New Roman" w:cs="Times New Roman"/>
          <w:sz w:val="24"/>
          <w:szCs w:val="24"/>
        </w:rPr>
        <w:t>;</w:t>
      </w:r>
    </w:p>
    <w:p w14:paraId="1A76DA7E" w14:textId="77777777" w:rsidR="00AB393B" w:rsidRPr="007D2027" w:rsidRDefault="00AB393B" w:rsidP="005B562F">
      <w:pPr>
        <w:numPr>
          <w:ilvl w:val="1"/>
          <w:numId w:val="10"/>
        </w:numPr>
        <w:tabs>
          <w:tab w:val="left" w:pos="1080"/>
          <w:tab w:val="left" w:pos="1230"/>
        </w:tabs>
        <w:suppressAutoHyphens/>
        <w:autoSpaceDE/>
        <w:autoSpaceDN/>
        <w:jc w:val="both"/>
        <w:rPr>
          <w:rFonts w:ascii="Times New Roman" w:hAnsi="Times New Roman" w:cs="Times New Roman"/>
          <w:sz w:val="24"/>
          <w:szCs w:val="24"/>
        </w:rPr>
      </w:pPr>
      <w:r w:rsidRPr="00B061BB">
        <w:rPr>
          <w:rFonts w:ascii="Times New Roman" w:hAnsi="Times New Roman" w:cs="Times New Roman"/>
          <w:sz w:val="24"/>
          <w:szCs w:val="24"/>
        </w:rPr>
        <w:t>Os candidatos serão contratados em regime</w:t>
      </w:r>
      <w:r w:rsidRPr="007D2027">
        <w:rPr>
          <w:rFonts w:ascii="Times New Roman" w:hAnsi="Times New Roman" w:cs="Times New Roman"/>
          <w:sz w:val="24"/>
          <w:szCs w:val="24"/>
        </w:rPr>
        <w:t xml:space="preserve"> administrativo, ficando vinculado ao Regime Geral da Previdência Social;</w:t>
      </w:r>
    </w:p>
    <w:p w14:paraId="5CA8D123" w14:textId="77777777" w:rsidR="00AB393B" w:rsidRPr="007D2027" w:rsidRDefault="00AB393B" w:rsidP="005B562F">
      <w:pPr>
        <w:numPr>
          <w:ilvl w:val="1"/>
          <w:numId w:val="10"/>
        </w:numPr>
        <w:tabs>
          <w:tab w:val="left" w:pos="1080"/>
          <w:tab w:val="left" w:pos="123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Os casos omissos deste edital e as decisões que se fizerem necessárias serão resolvidas pela Comissão da Chamada Pública.</w:t>
      </w:r>
    </w:p>
    <w:p w14:paraId="536C22DA" w14:textId="77777777" w:rsidR="00AB393B" w:rsidRPr="007D2027" w:rsidRDefault="00AB393B" w:rsidP="005B562F">
      <w:pPr>
        <w:numPr>
          <w:ilvl w:val="1"/>
          <w:numId w:val="10"/>
        </w:numPr>
        <w:tabs>
          <w:tab w:val="left" w:pos="1080"/>
          <w:tab w:val="left" w:pos="123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Fica eleito o Foro da Comarca de Joaçaba para dirimir questões oriundas da presente Chamada Pública.</w:t>
      </w:r>
    </w:p>
    <w:p w14:paraId="7681D7B0" w14:textId="77777777" w:rsidR="00AB393B" w:rsidRPr="007D2027" w:rsidRDefault="00AB393B" w:rsidP="005B562F">
      <w:pPr>
        <w:numPr>
          <w:ilvl w:val="1"/>
          <w:numId w:val="10"/>
        </w:numPr>
        <w:tabs>
          <w:tab w:val="left" w:pos="1080"/>
          <w:tab w:val="left" w:pos="1230"/>
        </w:tabs>
        <w:suppressAutoHyphens/>
        <w:autoSpaceDE/>
        <w:autoSpaceDN/>
        <w:jc w:val="both"/>
        <w:rPr>
          <w:rFonts w:ascii="Times New Roman" w:hAnsi="Times New Roman" w:cs="Times New Roman"/>
          <w:sz w:val="24"/>
          <w:szCs w:val="24"/>
        </w:rPr>
      </w:pPr>
      <w:r w:rsidRPr="007D2027">
        <w:rPr>
          <w:rFonts w:ascii="Times New Roman" w:hAnsi="Times New Roman" w:cs="Times New Roman"/>
          <w:sz w:val="24"/>
          <w:szCs w:val="24"/>
        </w:rPr>
        <w:t>Este Edital entra em vigor na data de sua publicação.</w:t>
      </w:r>
    </w:p>
    <w:p w14:paraId="1A29EAFB" w14:textId="77777777" w:rsidR="00AB393B" w:rsidRPr="007D2027" w:rsidRDefault="00AB393B" w:rsidP="005B562F">
      <w:pPr>
        <w:pStyle w:val="Corpodetexto"/>
        <w:spacing w:before="11"/>
        <w:jc w:val="both"/>
        <w:rPr>
          <w:rFonts w:ascii="Times New Roman" w:hAnsi="Times New Roman" w:cs="Times New Roman"/>
          <w:sz w:val="24"/>
          <w:szCs w:val="24"/>
        </w:rPr>
      </w:pPr>
    </w:p>
    <w:p w14:paraId="552871C1" w14:textId="7AEE69EF" w:rsidR="00AB393B" w:rsidRPr="007D2027" w:rsidRDefault="00AB393B" w:rsidP="005B562F">
      <w:pPr>
        <w:pStyle w:val="Corpodetexto"/>
        <w:ind w:right="414"/>
        <w:jc w:val="right"/>
        <w:rPr>
          <w:rFonts w:ascii="Times New Roman" w:hAnsi="Times New Roman" w:cs="Times New Roman"/>
          <w:sz w:val="24"/>
          <w:szCs w:val="24"/>
        </w:rPr>
      </w:pPr>
      <w:r w:rsidRPr="007D2027">
        <w:rPr>
          <w:rFonts w:ascii="Times New Roman" w:hAnsi="Times New Roman" w:cs="Times New Roman"/>
          <w:sz w:val="24"/>
          <w:szCs w:val="24"/>
        </w:rPr>
        <w:t>Joaçaba,</w:t>
      </w:r>
      <w:r w:rsidR="00B061BB">
        <w:rPr>
          <w:rFonts w:ascii="Times New Roman" w:hAnsi="Times New Roman" w:cs="Times New Roman"/>
          <w:sz w:val="24"/>
          <w:szCs w:val="24"/>
        </w:rPr>
        <w:t>20</w:t>
      </w:r>
      <w:r w:rsidRPr="007D2027">
        <w:rPr>
          <w:rFonts w:ascii="Times New Roman" w:hAnsi="Times New Roman" w:cs="Times New Roman"/>
          <w:sz w:val="24"/>
          <w:szCs w:val="24"/>
        </w:rPr>
        <w:t xml:space="preserve"> de julho de 2020.</w:t>
      </w:r>
    </w:p>
    <w:p w14:paraId="1FDEEBCE" w14:textId="77777777" w:rsidR="00AB393B" w:rsidRPr="007D2027" w:rsidRDefault="00AB393B" w:rsidP="005B562F">
      <w:pPr>
        <w:pStyle w:val="Corpodetexto"/>
        <w:jc w:val="both"/>
        <w:rPr>
          <w:rFonts w:ascii="Times New Roman" w:hAnsi="Times New Roman" w:cs="Times New Roman"/>
          <w:sz w:val="24"/>
          <w:szCs w:val="24"/>
        </w:rPr>
      </w:pPr>
    </w:p>
    <w:p w14:paraId="46090DA2" w14:textId="77777777" w:rsidR="00AB393B" w:rsidRPr="007D2027" w:rsidRDefault="00AB393B" w:rsidP="005B562F">
      <w:pPr>
        <w:pStyle w:val="Corpodetexto"/>
        <w:jc w:val="both"/>
        <w:rPr>
          <w:rFonts w:ascii="Times New Roman" w:hAnsi="Times New Roman" w:cs="Times New Roman"/>
          <w:sz w:val="24"/>
          <w:szCs w:val="24"/>
        </w:rPr>
      </w:pPr>
    </w:p>
    <w:p w14:paraId="645CEAD9" w14:textId="77777777" w:rsidR="00AB393B" w:rsidRPr="007D2027" w:rsidRDefault="00AB393B" w:rsidP="005B562F">
      <w:pPr>
        <w:pStyle w:val="Corpodetexto"/>
        <w:spacing w:before="1" w:after="1"/>
        <w:jc w:val="both"/>
        <w:rPr>
          <w:rFonts w:ascii="Times New Roman" w:hAnsi="Times New Roman" w:cs="Times New Roman"/>
          <w:sz w:val="24"/>
          <w:szCs w:val="24"/>
        </w:rPr>
      </w:pPr>
    </w:p>
    <w:tbl>
      <w:tblPr>
        <w:tblStyle w:val="TableNormal"/>
        <w:tblW w:w="0" w:type="auto"/>
        <w:tblInd w:w="122" w:type="dxa"/>
        <w:tblLayout w:type="fixed"/>
        <w:tblLook w:val="01E0" w:firstRow="1" w:lastRow="1" w:firstColumn="1" w:lastColumn="1" w:noHBand="0" w:noVBand="0"/>
      </w:tblPr>
      <w:tblGrid>
        <w:gridCol w:w="4915"/>
        <w:gridCol w:w="4701"/>
      </w:tblGrid>
      <w:tr w:rsidR="007D2027" w:rsidRPr="007D2027" w14:paraId="0038E6B5" w14:textId="77777777" w:rsidTr="00FD196B">
        <w:trPr>
          <w:trHeight w:val="316"/>
        </w:trPr>
        <w:tc>
          <w:tcPr>
            <w:tcW w:w="4915" w:type="dxa"/>
          </w:tcPr>
          <w:p w14:paraId="5BAA6F5B" w14:textId="5D9C173C" w:rsidR="00AB393B" w:rsidRPr="007D2027" w:rsidRDefault="00AB393B" w:rsidP="005B562F">
            <w:pPr>
              <w:pStyle w:val="TableParagraph"/>
              <w:spacing w:line="223" w:lineRule="exact"/>
              <w:ind w:left="1150"/>
              <w:jc w:val="center"/>
              <w:rPr>
                <w:rFonts w:ascii="Times New Roman" w:hAnsi="Times New Roman" w:cs="Times New Roman"/>
                <w:b/>
                <w:sz w:val="24"/>
                <w:szCs w:val="24"/>
              </w:rPr>
            </w:pPr>
            <w:r w:rsidRPr="007D2027">
              <w:rPr>
                <w:rFonts w:ascii="Times New Roman" w:hAnsi="Times New Roman" w:cs="Times New Roman"/>
                <w:b/>
                <w:sz w:val="24"/>
                <w:szCs w:val="24"/>
              </w:rPr>
              <w:t>Dioclésio Ragnini</w:t>
            </w:r>
            <w:r w:rsidR="005F61CD">
              <w:rPr>
                <w:rFonts w:ascii="Times New Roman" w:hAnsi="Times New Roman" w:cs="Times New Roman"/>
                <w:b/>
                <w:sz w:val="24"/>
                <w:szCs w:val="24"/>
              </w:rPr>
              <w:t xml:space="preserve">                                              </w:t>
            </w:r>
          </w:p>
          <w:p w14:paraId="347EDECF" w14:textId="05357138" w:rsidR="00AB393B" w:rsidRPr="007D2027" w:rsidRDefault="00AB393B" w:rsidP="00B46674">
            <w:pPr>
              <w:pStyle w:val="TableParagraph"/>
              <w:spacing w:line="223" w:lineRule="exact"/>
              <w:ind w:left="1150"/>
              <w:jc w:val="center"/>
              <w:rPr>
                <w:rFonts w:ascii="Times New Roman" w:hAnsi="Times New Roman" w:cs="Times New Roman"/>
                <w:b/>
                <w:sz w:val="24"/>
                <w:szCs w:val="24"/>
              </w:rPr>
            </w:pPr>
            <w:r w:rsidRPr="007D2027">
              <w:rPr>
                <w:rFonts w:ascii="Times New Roman" w:hAnsi="Times New Roman" w:cs="Times New Roman"/>
                <w:b/>
                <w:sz w:val="24"/>
                <w:szCs w:val="24"/>
              </w:rPr>
              <w:t>Prefeito</w:t>
            </w:r>
            <w:r w:rsidR="00B061BB">
              <w:rPr>
                <w:rFonts w:ascii="Times New Roman" w:hAnsi="Times New Roman" w:cs="Times New Roman"/>
                <w:b/>
                <w:sz w:val="24"/>
                <w:szCs w:val="24"/>
              </w:rPr>
              <w:t xml:space="preserve">     </w:t>
            </w:r>
            <w:r w:rsidR="005F61CD">
              <w:rPr>
                <w:rFonts w:ascii="Times New Roman" w:hAnsi="Times New Roman" w:cs="Times New Roman"/>
                <w:b/>
                <w:sz w:val="24"/>
                <w:szCs w:val="24"/>
              </w:rPr>
              <w:t xml:space="preserve">                                                                        </w:t>
            </w:r>
            <w:r w:rsidR="00B061BB">
              <w:rPr>
                <w:rFonts w:ascii="Times New Roman" w:hAnsi="Times New Roman" w:cs="Times New Roman"/>
                <w:b/>
                <w:sz w:val="24"/>
                <w:szCs w:val="24"/>
              </w:rPr>
              <w:t xml:space="preserve">                                                    </w:t>
            </w:r>
          </w:p>
        </w:tc>
        <w:tc>
          <w:tcPr>
            <w:tcW w:w="4701" w:type="dxa"/>
          </w:tcPr>
          <w:p w14:paraId="0236827F" w14:textId="063AB941" w:rsidR="00AB393B" w:rsidRPr="007D2027" w:rsidRDefault="00B061BB" w:rsidP="005B562F">
            <w:pPr>
              <w:pStyle w:val="TableParagraph"/>
              <w:spacing w:line="223" w:lineRule="exact"/>
              <w:ind w:left="1408"/>
              <w:jc w:val="both"/>
              <w:rPr>
                <w:rFonts w:ascii="Times New Roman" w:hAnsi="Times New Roman" w:cs="Times New Roman"/>
                <w:b/>
                <w:sz w:val="24"/>
                <w:szCs w:val="24"/>
              </w:rPr>
            </w:pPr>
            <w:r>
              <w:rPr>
                <w:rFonts w:ascii="Times New Roman" w:hAnsi="Times New Roman" w:cs="Times New Roman"/>
                <w:b/>
                <w:sz w:val="24"/>
                <w:szCs w:val="24"/>
              </w:rPr>
              <w:t>Valmor João Reisdorfer</w:t>
            </w:r>
            <w:r w:rsidR="00B46674">
              <w:rPr>
                <w:rFonts w:ascii="Times New Roman" w:hAnsi="Times New Roman" w:cs="Times New Roman"/>
                <w:b/>
                <w:sz w:val="24"/>
                <w:szCs w:val="24"/>
              </w:rPr>
              <w:t xml:space="preserve"> Secretário Municipal de Saúde   </w:t>
            </w:r>
          </w:p>
        </w:tc>
      </w:tr>
      <w:tr w:rsidR="007D2027" w:rsidRPr="007D2027" w14:paraId="16B398FE" w14:textId="77777777" w:rsidTr="00FD196B">
        <w:trPr>
          <w:trHeight w:val="563"/>
        </w:trPr>
        <w:tc>
          <w:tcPr>
            <w:tcW w:w="4915" w:type="dxa"/>
          </w:tcPr>
          <w:p w14:paraId="21F75373" w14:textId="77777777" w:rsidR="00AB393B" w:rsidRPr="007D2027" w:rsidRDefault="00AB393B" w:rsidP="005B562F">
            <w:pPr>
              <w:pStyle w:val="TableParagraph"/>
              <w:spacing w:before="76" w:line="240" w:lineRule="atLeast"/>
              <w:ind w:left="1356" w:right="217" w:hanging="1157"/>
              <w:jc w:val="both"/>
              <w:rPr>
                <w:rFonts w:ascii="Times New Roman" w:hAnsi="Times New Roman" w:cs="Times New Roman"/>
                <w:sz w:val="24"/>
                <w:szCs w:val="24"/>
              </w:rPr>
            </w:pPr>
          </w:p>
        </w:tc>
        <w:tc>
          <w:tcPr>
            <w:tcW w:w="4701" w:type="dxa"/>
          </w:tcPr>
          <w:p w14:paraId="284914E7" w14:textId="77777777" w:rsidR="00AB393B" w:rsidRPr="007D2027" w:rsidRDefault="00AB393B" w:rsidP="005B562F">
            <w:pPr>
              <w:pStyle w:val="TableParagraph"/>
              <w:spacing w:before="76" w:line="240" w:lineRule="atLeast"/>
              <w:ind w:left="952" w:hanging="716"/>
              <w:jc w:val="both"/>
              <w:rPr>
                <w:rFonts w:ascii="Times New Roman" w:hAnsi="Times New Roman" w:cs="Times New Roman"/>
                <w:sz w:val="24"/>
                <w:szCs w:val="24"/>
              </w:rPr>
            </w:pPr>
          </w:p>
        </w:tc>
      </w:tr>
    </w:tbl>
    <w:p w14:paraId="03010F29" w14:textId="77777777" w:rsidR="00AB393B" w:rsidRPr="007D2027" w:rsidRDefault="00AB393B" w:rsidP="005B562F">
      <w:pPr>
        <w:spacing w:line="240" w:lineRule="atLeast"/>
        <w:jc w:val="both"/>
        <w:rPr>
          <w:rFonts w:ascii="Times New Roman" w:hAnsi="Times New Roman" w:cs="Times New Roman"/>
          <w:sz w:val="24"/>
          <w:szCs w:val="24"/>
        </w:rPr>
        <w:sectPr w:rsidR="00AB393B" w:rsidRPr="007D2027">
          <w:headerReference w:type="default" r:id="rId15"/>
          <w:footerReference w:type="default" r:id="rId16"/>
          <w:pgSz w:w="11910" w:h="16840"/>
          <w:pgMar w:top="1680" w:right="1000" w:bottom="620" w:left="960" w:header="427" w:footer="437" w:gutter="0"/>
          <w:cols w:space="720"/>
        </w:sectPr>
      </w:pPr>
    </w:p>
    <w:p w14:paraId="10F41850" w14:textId="77777777" w:rsidR="00AB393B" w:rsidRPr="00645DCE" w:rsidRDefault="00AB393B" w:rsidP="005B562F">
      <w:pPr>
        <w:pStyle w:val="Ttulo1"/>
        <w:spacing w:before="93"/>
        <w:ind w:left="2189" w:right="2150"/>
        <w:jc w:val="both"/>
        <w:rPr>
          <w:rFonts w:ascii="Times New Roman" w:hAnsi="Times New Roman" w:cs="Times New Roman"/>
          <w:sz w:val="22"/>
          <w:szCs w:val="22"/>
        </w:rPr>
      </w:pPr>
      <w:r w:rsidRPr="00645DCE">
        <w:rPr>
          <w:rFonts w:ascii="Times New Roman" w:hAnsi="Times New Roman" w:cs="Times New Roman"/>
          <w:sz w:val="22"/>
          <w:szCs w:val="22"/>
        </w:rPr>
        <w:lastRenderedPageBreak/>
        <w:t>ANEXO I</w:t>
      </w:r>
    </w:p>
    <w:p w14:paraId="04B2BF96" w14:textId="77777777" w:rsidR="00230DE4" w:rsidRPr="00645DCE" w:rsidRDefault="00AB393B" w:rsidP="000B0BCD">
      <w:pPr>
        <w:pStyle w:val="Corpodetexto"/>
        <w:rPr>
          <w:rFonts w:ascii="Times New Roman" w:hAnsi="Times New Roman" w:cs="Times New Roman"/>
          <w:sz w:val="22"/>
          <w:szCs w:val="22"/>
        </w:rPr>
      </w:pPr>
      <w:r w:rsidRPr="00645DCE">
        <w:rPr>
          <w:rFonts w:ascii="Times New Roman" w:hAnsi="Times New Roman" w:cs="Times New Roman"/>
          <w:sz w:val="22"/>
          <w:szCs w:val="22"/>
          <w:shd w:val="clear" w:color="auto" w:fill="FFFFFF"/>
        </w:rPr>
        <w:t>MÉDICO</w:t>
      </w:r>
      <w:r w:rsidRPr="00645DCE">
        <w:rPr>
          <w:rFonts w:ascii="Times New Roman" w:hAnsi="Times New Roman" w:cs="Times New Roman"/>
          <w:sz w:val="22"/>
          <w:szCs w:val="22"/>
        </w:rPr>
        <w:br/>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RESPONSABILIDADES E ATRIBUIÇÕES:</w:t>
      </w:r>
      <w:r w:rsidRPr="00645DCE">
        <w:rPr>
          <w:rFonts w:ascii="Times New Roman" w:hAnsi="Times New Roman" w:cs="Times New Roman"/>
          <w:sz w:val="22"/>
          <w:szCs w:val="22"/>
        </w:rPr>
        <w:br/>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Realizar consultas clínicas aos usuários da sua área adstrita.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Executar as ações de assistência integral em todas as fases do ciclo de vida: criança, adolescente, mulher, adulto e idoso.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Realizar consultas e procedimentos na Unidade de Saúde e, quando necessário, no domicílio.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Realizar as atividades clínicas correspondentes ás áreas prioritárias na intervenção da atenção Básica, definidas nas normas e diretrizes da estratégia de saúde coletiva vigente no país.</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Aliar a atuação clínica à prática da saúde coletiva.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Fomentar a criação de grupos de patologias especificas, como de hipertensos, de diabéticos, de saúde mental entre outros que se fizerem necessários.</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Promover a qualidade de vida e contribuir para que o meio ambiente seja mais saudável.</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Realizar o pronto atendimento médico nas urgências e emergências.</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Executar ações básicas de vigilância epidemiológica e sanitária em sua área de abrangência, participando da elaboração dos relatórios mensais a serem produzidos pela unidade de saúde.</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Estar comprometido com a pessoa inserida no seu contexto biopsicossocial, cuja atenção não deve estar restrita a problemas de saúde rigorosamente definidos.</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Seu compromisso deve envolver, também, ações com indivíduos saudáveis, abordando aspectos de promoção, prevenção e educação para saúde.</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Valorizar a relação médico-paciente e médico-família como parte de um processo terapêutico de confiança.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Encaminhar aos serviços de maior complexidade, quando necessário, garantindo a continuidade do tratamento na US de origem, por meio de um sistema de acompanhamento e referência e contra-referência.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Realizar pequenas cirurgias ambulatórias, indicar internação hospitalar quando necessário.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Solicitar exames complementares de acordo com os protocolos estabelecidos pela Secretaria Municipal de Saúde.</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Fazer prescrições de medicamentos de acordo com a política municipal de Assistência Farmacêutica.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Verificar e atestar óbito.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Acatar seu remanejamento para qualquer unidade da rede municipal, atendendo necessidade ou posicionamento estratégico de readequação.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Efetuar exames médicos, emitir diagnóstico, prescrever medicamentos, aplicar recursos de medicina terapêutica e preventiva à comunidade.</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Analisar e interpretar resultados de exames de raio-x, bioquímico, hematológico e outros, comparando-os com os padrões normais, para confirmar e informar o diagnóstico.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Prescrever medicamentos, indicando dosagem e a respectiva via de administração.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Manter registro dos pacientes examinados, anotando a conclusão diagnosticada, tratamento e evolução da doença.</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Emitir atestados de saúde e aptidão física e mental, de óbito, para atender determinações legais, atender emergências clínicas, cirúrgicas e traumáticas.</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Atender convocação da Secretaria Municipal de Saúde para participar de curso, treinamento e atividades afins que estejam ligas à sua área de atuação, participar de campanhas de saúde comunitária de caráter preventivo.</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Emissão de laudos e pareceres na área afim.</w:t>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 Executar outras tarefas afins.</w:t>
      </w:r>
      <w:r w:rsidRPr="00645DCE">
        <w:rPr>
          <w:rFonts w:ascii="Times New Roman" w:hAnsi="Times New Roman" w:cs="Times New Roman"/>
          <w:sz w:val="22"/>
          <w:szCs w:val="22"/>
        </w:rPr>
        <w:br/>
      </w:r>
    </w:p>
    <w:p w14:paraId="09987351" w14:textId="27D3D583" w:rsidR="00AB393B" w:rsidRPr="00645DCE" w:rsidRDefault="00AB393B" w:rsidP="000B0BCD">
      <w:pPr>
        <w:pStyle w:val="Corpodetexto"/>
        <w:rPr>
          <w:rFonts w:ascii="Times New Roman" w:hAnsi="Times New Roman" w:cs="Times New Roman"/>
          <w:b/>
          <w:sz w:val="22"/>
          <w:szCs w:val="22"/>
        </w:rPr>
      </w:pP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REQUISITOS PARA CARGO</w:t>
      </w:r>
      <w:r w:rsidRPr="00645DCE">
        <w:rPr>
          <w:rFonts w:ascii="Times New Roman" w:hAnsi="Times New Roman" w:cs="Times New Roman"/>
          <w:sz w:val="22"/>
          <w:szCs w:val="22"/>
        </w:rPr>
        <w:br/>
      </w:r>
      <w:r w:rsidRPr="00645DCE">
        <w:rPr>
          <w:rFonts w:ascii="Times New Roman" w:hAnsi="Times New Roman" w:cs="Times New Roman"/>
          <w:sz w:val="22"/>
          <w:szCs w:val="22"/>
        </w:rPr>
        <w:br/>
      </w:r>
      <w:r w:rsidRPr="00645DCE">
        <w:rPr>
          <w:rFonts w:ascii="Times New Roman" w:hAnsi="Times New Roman" w:cs="Times New Roman"/>
          <w:sz w:val="22"/>
          <w:szCs w:val="22"/>
          <w:shd w:val="clear" w:color="auto" w:fill="FFFFFF"/>
        </w:rPr>
        <w:t>Formação: Ensino Superior completo na área de atuação e registro no Conselho ou Órgão Fiscalizador do Exercício da Profissão.</w:t>
      </w:r>
    </w:p>
    <w:p w14:paraId="388CB308" w14:textId="32A6A3A7" w:rsidR="00EF1C1B" w:rsidRDefault="00EF1C1B" w:rsidP="000B0BCD">
      <w:pPr>
        <w:rPr>
          <w:rFonts w:ascii="Times New Roman" w:hAnsi="Times New Roman" w:cs="Times New Roman"/>
          <w:sz w:val="24"/>
          <w:szCs w:val="24"/>
        </w:rPr>
      </w:pPr>
    </w:p>
    <w:p w14:paraId="3DE107B3" w14:textId="7CF1232F" w:rsidR="00645DCE" w:rsidRDefault="00645DCE" w:rsidP="000B0BCD">
      <w:pPr>
        <w:rPr>
          <w:rFonts w:ascii="Times New Roman" w:hAnsi="Times New Roman" w:cs="Times New Roman"/>
          <w:sz w:val="24"/>
          <w:szCs w:val="24"/>
        </w:rPr>
      </w:pPr>
    </w:p>
    <w:p w14:paraId="49DFB504" w14:textId="26302682" w:rsidR="00645DCE" w:rsidRDefault="00645DCE" w:rsidP="000B0BCD">
      <w:pPr>
        <w:rPr>
          <w:rFonts w:ascii="Times New Roman" w:hAnsi="Times New Roman" w:cs="Times New Roman"/>
          <w:sz w:val="24"/>
          <w:szCs w:val="24"/>
        </w:rPr>
      </w:pPr>
    </w:p>
    <w:p w14:paraId="20420AB7" w14:textId="77777777" w:rsidR="00645DCE" w:rsidRPr="008D39A8" w:rsidRDefault="00645DCE" w:rsidP="000B0BCD">
      <w:pP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8D39A8" w:rsidRPr="008D39A8" w14:paraId="6A1E79B1" w14:textId="77777777" w:rsidTr="00977F6C">
        <w:trPr>
          <w:trHeight w:val="571"/>
        </w:trPr>
        <w:tc>
          <w:tcPr>
            <w:tcW w:w="9781" w:type="dxa"/>
            <w:gridSpan w:val="5"/>
            <w:shd w:val="clear" w:color="auto" w:fill="auto"/>
            <w:vAlign w:val="center"/>
          </w:tcPr>
          <w:p w14:paraId="3EEB7619"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No</w:t>
            </w:r>
            <w:r w:rsidRPr="008D39A8">
              <w:rPr>
                <w:rFonts w:ascii="Times New Roman" w:hAnsi="Times New Roman" w:cs="Times New Roman"/>
                <w:spacing w:val="2"/>
              </w:rPr>
              <w:t>m</w:t>
            </w:r>
            <w:r w:rsidRPr="008D39A8">
              <w:rPr>
                <w:rFonts w:ascii="Times New Roman" w:hAnsi="Times New Roman" w:cs="Times New Roman"/>
                <w:spacing w:val="1"/>
              </w:rPr>
              <w:t>e</w:t>
            </w:r>
            <w:r w:rsidRPr="008D39A8">
              <w:rPr>
                <w:rFonts w:ascii="Times New Roman" w:hAnsi="Times New Roman" w:cs="Times New Roman"/>
              </w:rPr>
              <w:t>:</w:t>
            </w:r>
          </w:p>
        </w:tc>
      </w:tr>
      <w:tr w:rsidR="008D39A8" w:rsidRPr="008D39A8" w14:paraId="6BCD761F" w14:textId="77777777" w:rsidTr="00977F6C">
        <w:trPr>
          <w:trHeight w:val="571"/>
        </w:trPr>
        <w:tc>
          <w:tcPr>
            <w:tcW w:w="9781" w:type="dxa"/>
            <w:gridSpan w:val="5"/>
            <w:shd w:val="clear" w:color="auto" w:fill="auto"/>
            <w:vAlign w:val="center"/>
          </w:tcPr>
          <w:p w14:paraId="2E2F689F"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E</w:t>
            </w:r>
            <w:r w:rsidRPr="008D39A8">
              <w:rPr>
                <w:rFonts w:ascii="Times New Roman" w:hAnsi="Times New Roman" w:cs="Times New Roman"/>
                <w:spacing w:val="1"/>
              </w:rPr>
              <w:t>nde</w:t>
            </w:r>
            <w:r w:rsidRPr="008D39A8">
              <w:rPr>
                <w:rFonts w:ascii="Times New Roman" w:hAnsi="Times New Roman" w:cs="Times New Roman"/>
                <w:spacing w:val="-3"/>
              </w:rPr>
              <w:t>r</w:t>
            </w:r>
            <w:r w:rsidRPr="008D39A8">
              <w:rPr>
                <w:rFonts w:ascii="Times New Roman" w:hAnsi="Times New Roman" w:cs="Times New Roman"/>
                <w:spacing w:val="1"/>
              </w:rPr>
              <w:t>e</w:t>
            </w:r>
            <w:r w:rsidRPr="008D39A8">
              <w:rPr>
                <w:rFonts w:ascii="Times New Roman" w:hAnsi="Times New Roman" w:cs="Times New Roman"/>
              </w:rPr>
              <w:t>ç</w:t>
            </w:r>
            <w:r w:rsidRPr="008D39A8">
              <w:rPr>
                <w:rFonts w:ascii="Times New Roman" w:hAnsi="Times New Roman" w:cs="Times New Roman"/>
                <w:spacing w:val="1"/>
              </w:rPr>
              <w:t>o</w:t>
            </w:r>
            <w:r w:rsidRPr="008D39A8">
              <w:rPr>
                <w:rFonts w:ascii="Times New Roman" w:hAnsi="Times New Roman" w:cs="Times New Roman"/>
              </w:rPr>
              <w:t>:</w:t>
            </w:r>
          </w:p>
        </w:tc>
      </w:tr>
      <w:tr w:rsidR="008D39A8" w:rsidRPr="008D39A8" w14:paraId="5A4E94E6" w14:textId="77777777" w:rsidTr="00977F6C">
        <w:trPr>
          <w:trHeight w:hRule="exact" w:val="574"/>
        </w:trPr>
        <w:tc>
          <w:tcPr>
            <w:tcW w:w="3696" w:type="dxa"/>
            <w:shd w:val="clear" w:color="auto" w:fill="auto"/>
            <w:vAlign w:val="center"/>
          </w:tcPr>
          <w:p w14:paraId="443985B6"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B</w:t>
            </w:r>
            <w:r w:rsidRPr="008D39A8">
              <w:rPr>
                <w:rFonts w:ascii="Times New Roman" w:hAnsi="Times New Roman" w:cs="Times New Roman"/>
                <w:spacing w:val="1"/>
              </w:rPr>
              <w:t>a</w:t>
            </w:r>
            <w:r w:rsidRPr="008D39A8">
              <w:rPr>
                <w:rFonts w:ascii="Times New Roman" w:hAnsi="Times New Roman" w:cs="Times New Roman"/>
              </w:rPr>
              <w:t>i</w:t>
            </w:r>
            <w:r w:rsidRPr="008D39A8">
              <w:rPr>
                <w:rFonts w:ascii="Times New Roman" w:hAnsi="Times New Roman" w:cs="Times New Roman"/>
                <w:spacing w:val="-1"/>
              </w:rPr>
              <w:t>r</w:t>
            </w:r>
            <w:r w:rsidRPr="008D39A8">
              <w:rPr>
                <w:rFonts w:ascii="Times New Roman" w:hAnsi="Times New Roman" w:cs="Times New Roman"/>
              </w:rPr>
              <w:t>ro:</w:t>
            </w:r>
          </w:p>
        </w:tc>
        <w:tc>
          <w:tcPr>
            <w:tcW w:w="3575" w:type="dxa"/>
            <w:gridSpan w:val="3"/>
            <w:shd w:val="clear" w:color="auto" w:fill="auto"/>
            <w:vAlign w:val="center"/>
          </w:tcPr>
          <w:p w14:paraId="6DCB7A18"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C</w:t>
            </w:r>
            <w:r w:rsidRPr="008D39A8">
              <w:rPr>
                <w:rFonts w:ascii="Times New Roman" w:hAnsi="Times New Roman" w:cs="Times New Roman"/>
                <w:spacing w:val="-1"/>
              </w:rPr>
              <w:t>i</w:t>
            </w:r>
            <w:r w:rsidRPr="008D39A8">
              <w:rPr>
                <w:rFonts w:ascii="Times New Roman" w:hAnsi="Times New Roman" w:cs="Times New Roman"/>
                <w:spacing w:val="1"/>
              </w:rPr>
              <w:t>dade</w:t>
            </w:r>
            <w:r w:rsidRPr="008D39A8">
              <w:rPr>
                <w:rFonts w:ascii="Times New Roman" w:hAnsi="Times New Roman" w:cs="Times New Roman"/>
              </w:rPr>
              <w:t>:</w:t>
            </w:r>
          </w:p>
        </w:tc>
        <w:tc>
          <w:tcPr>
            <w:tcW w:w="2510" w:type="dxa"/>
            <w:shd w:val="clear" w:color="auto" w:fill="auto"/>
            <w:vAlign w:val="center"/>
          </w:tcPr>
          <w:p w14:paraId="3217E8E6"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Est</w:t>
            </w:r>
            <w:r w:rsidRPr="008D39A8">
              <w:rPr>
                <w:rFonts w:ascii="Times New Roman" w:hAnsi="Times New Roman" w:cs="Times New Roman"/>
                <w:spacing w:val="1"/>
              </w:rPr>
              <w:t>a</w:t>
            </w:r>
            <w:r w:rsidRPr="008D39A8">
              <w:rPr>
                <w:rFonts w:ascii="Times New Roman" w:hAnsi="Times New Roman" w:cs="Times New Roman"/>
                <w:spacing w:val="-1"/>
              </w:rPr>
              <w:t>d</w:t>
            </w:r>
            <w:r w:rsidRPr="008D39A8">
              <w:rPr>
                <w:rFonts w:ascii="Times New Roman" w:hAnsi="Times New Roman" w:cs="Times New Roman"/>
                <w:spacing w:val="1"/>
              </w:rPr>
              <w:t>o</w:t>
            </w:r>
            <w:r w:rsidRPr="008D39A8">
              <w:rPr>
                <w:rFonts w:ascii="Times New Roman" w:hAnsi="Times New Roman" w:cs="Times New Roman"/>
              </w:rPr>
              <w:t>:</w:t>
            </w:r>
          </w:p>
        </w:tc>
      </w:tr>
      <w:tr w:rsidR="008D39A8" w:rsidRPr="008D39A8" w14:paraId="65E95668" w14:textId="77777777" w:rsidTr="00977F6C">
        <w:trPr>
          <w:trHeight w:hRule="exact" w:val="571"/>
        </w:trPr>
        <w:tc>
          <w:tcPr>
            <w:tcW w:w="3696" w:type="dxa"/>
            <w:shd w:val="clear" w:color="auto" w:fill="auto"/>
            <w:vAlign w:val="center"/>
          </w:tcPr>
          <w:p w14:paraId="13B31120"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CE</w:t>
            </w:r>
            <w:r w:rsidRPr="008D39A8">
              <w:rPr>
                <w:rFonts w:ascii="Times New Roman" w:hAnsi="Times New Roman" w:cs="Times New Roman"/>
                <w:spacing w:val="1"/>
              </w:rPr>
              <w:t>P</w:t>
            </w:r>
            <w:r w:rsidRPr="008D39A8">
              <w:rPr>
                <w:rFonts w:ascii="Times New Roman" w:hAnsi="Times New Roman" w:cs="Times New Roman"/>
              </w:rPr>
              <w:t>:</w:t>
            </w:r>
          </w:p>
        </w:tc>
        <w:tc>
          <w:tcPr>
            <w:tcW w:w="6085" w:type="dxa"/>
            <w:gridSpan w:val="4"/>
            <w:shd w:val="clear" w:color="auto" w:fill="auto"/>
            <w:vAlign w:val="center"/>
          </w:tcPr>
          <w:p w14:paraId="57A4BCBC"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Da</w:t>
            </w:r>
            <w:r w:rsidRPr="008D39A8">
              <w:rPr>
                <w:rFonts w:ascii="Times New Roman" w:hAnsi="Times New Roman" w:cs="Times New Roman"/>
                <w:spacing w:val="1"/>
              </w:rPr>
              <w:t>t</w:t>
            </w:r>
            <w:r w:rsidRPr="008D39A8">
              <w:rPr>
                <w:rFonts w:ascii="Times New Roman" w:hAnsi="Times New Roman" w:cs="Times New Roman"/>
              </w:rPr>
              <w:t>a</w:t>
            </w:r>
            <w:r w:rsidRPr="008D39A8">
              <w:rPr>
                <w:rFonts w:ascii="Times New Roman" w:hAnsi="Times New Roman" w:cs="Times New Roman"/>
                <w:spacing w:val="1"/>
              </w:rPr>
              <w:t xml:space="preserve"> </w:t>
            </w:r>
            <w:r w:rsidRPr="008D39A8">
              <w:rPr>
                <w:rFonts w:ascii="Times New Roman" w:hAnsi="Times New Roman" w:cs="Times New Roman"/>
                <w:spacing w:val="-1"/>
              </w:rPr>
              <w:t>d</w:t>
            </w:r>
            <w:r w:rsidRPr="008D39A8">
              <w:rPr>
                <w:rFonts w:ascii="Times New Roman" w:hAnsi="Times New Roman" w:cs="Times New Roman"/>
              </w:rPr>
              <w:t>e</w:t>
            </w:r>
            <w:r w:rsidRPr="008D39A8">
              <w:rPr>
                <w:rFonts w:ascii="Times New Roman" w:hAnsi="Times New Roman" w:cs="Times New Roman"/>
                <w:spacing w:val="1"/>
              </w:rPr>
              <w:t xml:space="preserve"> </w:t>
            </w:r>
            <w:r w:rsidRPr="008D39A8">
              <w:rPr>
                <w:rFonts w:ascii="Times New Roman" w:hAnsi="Times New Roman" w:cs="Times New Roman"/>
              </w:rPr>
              <w:t>N</w:t>
            </w:r>
            <w:r w:rsidRPr="008D39A8">
              <w:rPr>
                <w:rFonts w:ascii="Times New Roman" w:hAnsi="Times New Roman" w:cs="Times New Roman"/>
                <w:spacing w:val="1"/>
              </w:rPr>
              <w:t>a</w:t>
            </w:r>
            <w:r w:rsidRPr="008D39A8">
              <w:rPr>
                <w:rFonts w:ascii="Times New Roman" w:hAnsi="Times New Roman" w:cs="Times New Roman"/>
              </w:rPr>
              <w:t>sc:</w:t>
            </w:r>
          </w:p>
        </w:tc>
      </w:tr>
      <w:tr w:rsidR="008D39A8" w:rsidRPr="008D39A8" w14:paraId="2EBE09D8" w14:textId="77777777" w:rsidTr="00977F6C">
        <w:trPr>
          <w:trHeight w:hRule="exact" w:val="571"/>
        </w:trPr>
        <w:tc>
          <w:tcPr>
            <w:tcW w:w="3696" w:type="dxa"/>
            <w:shd w:val="clear" w:color="auto" w:fill="auto"/>
            <w:vAlign w:val="center"/>
          </w:tcPr>
          <w:p w14:paraId="43A4B304" w14:textId="77777777" w:rsidR="00C32659" w:rsidRPr="008D39A8" w:rsidRDefault="00C32659" w:rsidP="00977F6C">
            <w:pPr>
              <w:spacing w:line="360" w:lineRule="auto"/>
              <w:rPr>
                <w:rFonts w:ascii="Times New Roman" w:hAnsi="Times New Roman" w:cs="Times New Roman"/>
              </w:rPr>
            </w:pPr>
            <w:r w:rsidRPr="008D39A8">
              <w:rPr>
                <w:rFonts w:ascii="Times New Roman" w:hAnsi="Times New Roman" w:cs="Times New Roman"/>
              </w:rPr>
              <w:t>CPF:</w:t>
            </w:r>
          </w:p>
        </w:tc>
        <w:tc>
          <w:tcPr>
            <w:tcW w:w="6085" w:type="dxa"/>
            <w:gridSpan w:val="4"/>
            <w:shd w:val="clear" w:color="auto" w:fill="auto"/>
            <w:vAlign w:val="center"/>
          </w:tcPr>
          <w:p w14:paraId="20747520" w14:textId="77777777" w:rsidR="00C32659" w:rsidRPr="008D39A8" w:rsidRDefault="00C32659" w:rsidP="00977F6C">
            <w:pPr>
              <w:snapToGrid w:val="0"/>
              <w:spacing w:line="360" w:lineRule="auto"/>
              <w:rPr>
                <w:rFonts w:ascii="Times New Roman" w:hAnsi="Times New Roman" w:cs="Times New Roman"/>
              </w:rPr>
            </w:pPr>
            <w:r w:rsidRPr="008D39A8">
              <w:rPr>
                <w:rFonts w:ascii="Times New Roman" w:hAnsi="Times New Roman" w:cs="Times New Roman"/>
              </w:rPr>
              <w:t>Est</w:t>
            </w:r>
            <w:r w:rsidRPr="008D39A8">
              <w:rPr>
                <w:rFonts w:ascii="Times New Roman" w:hAnsi="Times New Roman" w:cs="Times New Roman"/>
                <w:spacing w:val="1"/>
              </w:rPr>
              <w:t>a</w:t>
            </w:r>
            <w:r w:rsidRPr="008D39A8">
              <w:rPr>
                <w:rFonts w:ascii="Times New Roman" w:hAnsi="Times New Roman" w:cs="Times New Roman"/>
                <w:spacing w:val="-1"/>
              </w:rPr>
              <w:t>d</w:t>
            </w:r>
            <w:r w:rsidRPr="008D39A8">
              <w:rPr>
                <w:rFonts w:ascii="Times New Roman" w:hAnsi="Times New Roman" w:cs="Times New Roman"/>
              </w:rPr>
              <w:t>o</w:t>
            </w:r>
            <w:r w:rsidRPr="008D39A8">
              <w:rPr>
                <w:rFonts w:ascii="Times New Roman" w:hAnsi="Times New Roman" w:cs="Times New Roman"/>
                <w:spacing w:val="1"/>
              </w:rPr>
              <w:t xml:space="preserve"> </w:t>
            </w:r>
            <w:r w:rsidRPr="008D39A8">
              <w:rPr>
                <w:rFonts w:ascii="Times New Roman" w:hAnsi="Times New Roman" w:cs="Times New Roman"/>
              </w:rPr>
              <w:t>Ci</w:t>
            </w:r>
            <w:r w:rsidRPr="008D39A8">
              <w:rPr>
                <w:rFonts w:ascii="Times New Roman" w:hAnsi="Times New Roman" w:cs="Times New Roman"/>
                <w:spacing w:val="-3"/>
              </w:rPr>
              <w:t>v</w:t>
            </w:r>
            <w:r w:rsidRPr="008D39A8">
              <w:rPr>
                <w:rFonts w:ascii="Times New Roman" w:hAnsi="Times New Roman" w:cs="Times New Roman"/>
              </w:rPr>
              <w:t>i</w:t>
            </w:r>
            <w:r w:rsidRPr="008D39A8">
              <w:rPr>
                <w:rFonts w:ascii="Times New Roman" w:hAnsi="Times New Roman" w:cs="Times New Roman"/>
                <w:spacing w:val="-1"/>
              </w:rPr>
              <w:t>l</w:t>
            </w:r>
            <w:r w:rsidRPr="008D39A8">
              <w:rPr>
                <w:rFonts w:ascii="Times New Roman" w:hAnsi="Times New Roman" w:cs="Times New Roman"/>
              </w:rPr>
              <w:t>:</w:t>
            </w:r>
          </w:p>
        </w:tc>
      </w:tr>
      <w:tr w:rsidR="008D39A8" w:rsidRPr="008D39A8" w14:paraId="643D9912" w14:textId="77777777" w:rsidTr="00977F6C">
        <w:trPr>
          <w:trHeight w:val="572"/>
        </w:trPr>
        <w:tc>
          <w:tcPr>
            <w:tcW w:w="9781" w:type="dxa"/>
            <w:gridSpan w:val="5"/>
            <w:shd w:val="clear" w:color="auto" w:fill="auto"/>
            <w:vAlign w:val="center"/>
          </w:tcPr>
          <w:p w14:paraId="4B8C664E" w14:textId="77777777" w:rsidR="00C32659" w:rsidRPr="008D39A8" w:rsidRDefault="00C32659" w:rsidP="00977F6C">
            <w:pPr>
              <w:spacing w:line="360" w:lineRule="auto"/>
              <w:rPr>
                <w:rFonts w:ascii="Times New Roman" w:hAnsi="Times New Roman" w:cs="Times New Roman"/>
                <w:spacing w:val="2"/>
              </w:rPr>
            </w:pPr>
            <w:r w:rsidRPr="008D39A8">
              <w:rPr>
                <w:rFonts w:ascii="Times New Roman" w:hAnsi="Times New Roman" w:cs="Times New Roman"/>
                <w:spacing w:val="1"/>
              </w:rPr>
              <w:t>e</w:t>
            </w:r>
            <w:r w:rsidRPr="008D39A8">
              <w:rPr>
                <w:rFonts w:ascii="Times New Roman" w:hAnsi="Times New Roman" w:cs="Times New Roman"/>
              </w:rPr>
              <w:t>-</w:t>
            </w:r>
            <w:r w:rsidRPr="008D39A8">
              <w:rPr>
                <w:rFonts w:ascii="Times New Roman" w:hAnsi="Times New Roman" w:cs="Times New Roman"/>
                <w:spacing w:val="1"/>
              </w:rPr>
              <w:t>ma</w:t>
            </w:r>
            <w:r w:rsidRPr="008D39A8">
              <w:rPr>
                <w:rFonts w:ascii="Times New Roman" w:hAnsi="Times New Roman" w:cs="Times New Roman"/>
              </w:rPr>
              <w:t>i</w:t>
            </w:r>
            <w:r w:rsidRPr="008D39A8">
              <w:rPr>
                <w:rFonts w:ascii="Times New Roman" w:hAnsi="Times New Roman" w:cs="Times New Roman"/>
                <w:spacing w:val="-1"/>
              </w:rPr>
              <w:t>l</w:t>
            </w:r>
            <w:r w:rsidRPr="008D39A8">
              <w:rPr>
                <w:rFonts w:ascii="Times New Roman" w:hAnsi="Times New Roman" w:cs="Times New Roman"/>
              </w:rPr>
              <w:t>:</w:t>
            </w:r>
          </w:p>
        </w:tc>
      </w:tr>
      <w:tr w:rsidR="008D39A8" w:rsidRPr="008D39A8" w14:paraId="1AEF1EEA" w14:textId="77777777" w:rsidTr="00977F6C">
        <w:trPr>
          <w:trHeight w:hRule="exact" w:val="336"/>
        </w:trPr>
        <w:tc>
          <w:tcPr>
            <w:tcW w:w="5111" w:type="dxa"/>
            <w:gridSpan w:val="2"/>
            <w:shd w:val="clear" w:color="auto" w:fill="auto"/>
            <w:vAlign w:val="center"/>
          </w:tcPr>
          <w:p w14:paraId="2A264678" w14:textId="77777777" w:rsidR="00C32659" w:rsidRPr="008D39A8" w:rsidRDefault="00C32659" w:rsidP="00977F6C">
            <w:pPr>
              <w:spacing w:line="360" w:lineRule="auto"/>
              <w:rPr>
                <w:rFonts w:ascii="Times New Roman" w:hAnsi="Times New Roman" w:cs="Times New Roman"/>
                <w:spacing w:val="2"/>
              </w:rPr>
            </w:pPr>
            <w:r w:rsidRPr="008D39A8">
              <w:rPr>
                <w:rFonts w:ascii="Times New Roman" w:hAnsi="Times New Roman" w:cs="Times New Roman"/>
                <w:spacing w:val="2"/>
              </w:rPr>
              <w:t>T</w:t>
            </w:r>
            <w:r w:rsidRPr="008D39A8">
              <w:rPr>
                <w:rFonts w:ascii="Times New Roman" w:hAnsi="Times New Roman" w:cs="Times New Roman"/>
                <w:spacing w:val="1"/>
              </w:rPr>
              <w:t>e</w:t>
            </w:r>
            <w:r w:rsidRPr="008D39A8">
              <w:rPr>
                <w:rFonts w:ascii="Times New Roman" w:hAnsi="Times New Roman" w:cs="Times New Roman"/>
              </w:rPr>
              <w:t>l</w:t>
            </w:r>
            <w:r w:rsidRPr="008D39A8">
              <w:rPr>
                <w:rFonts w:ascii="Times New Roman" w:hAnsi="Times New Roman" w:cs="Times New Roman"/>
                <w:spacing w:val="-2"/>
              </w:rPr>
              <w:t>e</w:t>
            </w:r>
            <w:r w:rsidRPr="008D39A8">
              <w:rPr>
                <w:rFonts w:ascii="Times New Roman" w:hAnsi="Times New Roman" w:cs="Times New Roman"/>
              </w:rPr>
              <w:t>f</w:t>
            </w:r>
            <w:r w:rsidRPr="008D39A8">
              <w:rPr>
                <w:rFonts w:ascii="Times New Roman" w:hAnsi="Times New Roman" w:cs="Times New Roman"/>
                <w:spacing w:val="1"/>
              </w:rPr>
              <w:t>o</w:t>
            </w:r>
            <w:r w:rsidRPr="008D39A8">
              <w:rPr>
                <w:rFonts w:ascii="Times New Roman" w:hAnsi="Times New Roman" w:cs="Times New Roman"/>
                <w:spacing w:val="-1"/>
              </w:rPr>
              <w:t>n</w:t>
            </w:r>
            <w:r w:rsidRPr="008D39A8">
              <w:rPr>
                <w:rFonts w:ascii="Times New Roman" w:hAnsi="Times New Roman" w:cs="Times New Roman"/>
              </w:rPr>
              <w:t>e</w:t>
            </w:r>
            <w:r w:rsidRPr="008D39A8">
              <w:rPr>
                <w:rFonts w:ascii="Times New Roman" w:hAnsi="Times New Roman" w:cs="Times New Roman"/>
                <w:spacing w:val="1"/>
              </w:rPr>
              <w:t xml:space="preserve"> </w:t>
            </w:r>
            <w:r w:rsidRPr="008D39A8">
              <w:rPr>
                <w:rFonts w:ascii="Times New Roman" w:hAnsi="Times New Roman" w:cs="Times New Roman"/>
              </w:rPr>
              <w:t>R</w:t>
            </w:r>
            <w:r w:rsidRPr="008D39A8">
              <w:rPr>
                <w:rFonts w:ascii="Times New Roman" w:hAnsi="Times New Roman" w:cs="Times New Roman"/>
                <w:spacing w:val="1"/>
              </w:rPr>
              <w:t>e</w:t>
            </w:r>
            <w:r w:rsidRPr="008D39A8">
              <w:rPr>
                <w:rFonts w:ascii="Times New Roman" w:hAnsi="Times New Roman" w:cs="Times New Roman"/>
              </w:rPr>
              <w:t>si</w:t>
            </w:r>
            <w:r w:rsidRPr="008D39A8">
              <w:rPr>
                <w:rFonts w:ascii="Times New Roman" w:hAnsi="Times New Roman" w:cs="Times New Roman"/>
                <w:spacing w:val="-2"/>
              </w:rPr>
              <w:t>d</w:t>
            </w:r>
            <w:r w:rsidRPr="008D39A8">
              <w:rPr>
                <w:rFonts w:ascii="Times New Roman" w:hAnsi="Times New Roman" w:cs="Times New Roman"/>
                <w:spacing w:val="1"/>
              </w:rPr>
              <w:t>en</w:t>
            </w:r>
            <w:r w:rsidRPr="008D39A8">
              <w:rPr>
                <w:rFonts w:ascii="Times New Roman" w:hAnsi="Times New Roman" w:cs="Times New Roman"/>
              </w:rPr>
              <w:t>cial:</w:t>
            </w:r>
            <w:r w:rsidRPr="008D39A8">
              <w:rPr>
                <w:rFonts w:ascii="Times New Roman" w:hAnsi="Times New Roman" w:cs="Times New Roman"/>
                <w:spacing w:val="1"/>
              </w:rPr>
              <w:t xml:space="preserve"> </w:t>
            </w:r>
            <w:r w:rsidRPr="008D39A8">
              <w:rPr>
                <w:rFonts w:ascii="Times New Roman" w:hAnsi="Times New Roman" w:cs="Times New Roman"/>
              </w:rPr>
              <w:t xml:space="preserve">(    </w:t>
            </w:r>
            <w:r w:rsidRPr="008D39A8">
              <w:rPr>
                <w:rFonts w:ascii="Times New Roman" w:hAnsi="Times New Roman" w:cs="Times New Roman"/>
                <w:spacing w:val="65"/>
              </w:rPr>
              <w:t xml:space="preserve"> </w:t>
            </w:r>
            <w:r w:rsidRPr="008D39A8">
              <w:rPr>
                <w:rFonts w:ascii="Times New Roman" w:hAnsi="Times New Roman" w:cs="Times New Roman"/>
              </w:rPr>
              <w:t>)</w:t>
            </w:r>
          </w:p>
        </w:tc>
        <w:tc>
          <w:tcPr>
            <w:tcW w:w="4670" w:type="dxa"/>
            <w:gridSpan w:val="3"/>
            <w:shd w:val="clear" w:color="auto" w:fill="auto"/>
            <w:vAlign w:val="center"/>
          </w:tcPr>
          <w:p w14:paraId="196A37E6" w14:textId="77777777" w:rsidR="00C32659" w:rsidRPr="008D39A8" w:rsidRDefault="00C32659" w:rsidP="00977F6C">
            <w:pPr>
              <w:spacing w:line="360" w:lineRule="auto"/>
              <w:rPr>
                <w:rFonts w:ascii="Times New Roman" w:hAnsi="Times New Roman" w:cs="Times New Roman"/>
                <w:spacing w:val="2"/>
              </w:rPr>
            </w:pPr>
            <w:r w:rsidRPr="008D39A8">
              <w:rPr>
                <w:rFonts w:ascii="Times New Roman" w:hAnsi="Times New Roman" w:cs="Times New Roman"/>
              </w:rPr>
              <w:t>C</w:t>
            </w:r>
            <w:r w:rsidRPr="008D39A8">
              <w:rPr>
                <w:rFonts w:ascii="Times New Roman" w:hAnsi="Times New Roman" w:cs="Times New Roman"/>
                <w:spacing w:val="1"/>
              </w:rPr>
              <w:t>e</w:t>
            </w:r>
            <w:r w:rsidRPr="008D39A8">
              <w:rPr>
                <w:rFonts w:ascii="Times New Roman" w:hAnsi="Times New Roman" w:cs="Times New Roman"/>
              </w:rPr>
              <w:t>lu</w:t>
            </w:r>
            <w:r w:rsidRPr="008D39A8">
              <w:rPr>
                <w:rFonts w:ascii="Times New Roman" w:hAnsi="Times New Roman" w:cs="Times New Roman"/>
                <w:spacing w:val="-2"/>
              </w:rPr>
              <w:t>l</w:t>
            </w:r>
            <w:r w:rsidRPr="008D39A8">
              <w:rPr>
                <w:rFonts w:ascii="Times New Roman" w:hAnsi="Times New Roman" w:cs="Times New Roman"/>
                <w:spacing w:val="1"/>
              </w:rPr>
              <w:t>a</w:t>
            </w:r>
            <w:r w:rsidRPr="008D39A8">
              <w:rPr>
                <w:rFonts w:ascii="Times New Roman" w:hAnsi="Times New Roman" w:cs="Times New Roman"/>
              </w:rPr>
              <w:t xml:space="preserve">r: (    </w:t>
            </w:r>
            <w:r w:rsidRPr="008D39A8">
              <w:rPr>
                <w:rFonts w:ascii="Times New Roman" w:hAnsi="Times New Roman" w:cs="Times New Roman"/>
                <w:spacing w:val="67"/>
              </w:rPr>
              <w:t xml:space="preserve"> </w:t>
            </w:r>
            <w:r w:rsidRPr="008D39A8">
              <w:rPr>
                <w:rFonts w:ascii="Times New Roman" w:hAnsi="Times New Roman" w:cs="Times New Roman"/>
              </w:rPr>
              <w:t>)</w:t>
            </w:r>
          </w:p>
        </w:tc>
      </w:tr>
      <w:tr w:rsidR="008D39A8" w:rsidRPr="008D39A8" w14:paraId="31D5767F" w14:textId="77777777" w:rsidTr="00977F6C">
        <w:trPr>
          <w:trHeight w:hRule="exact" w:val="880"/>
        </w:trPr>
        <w:tc>
          <w:tcPr>
            <w:tcW w:w="9781" w:type="dxa"/>
            <w:gridSpan w:val="5"/>
            <w:shd w:val="clear" w:color="auto" w:fill="auto"/>
            <w:vAlign w:val="center"/>
          </w:tcPr>
          <w:p w14:paraId="2684058B" w14:textId="639C2A90" w:rsidR="00C32659" w:rsidRPr="008D39A8" w:rsidRDefault="00C32659" w:rsidP="00230DE4">
            <w:pPr>
              <w:spacing w:line="360" w:lineRule="auto"/>
              <w:rPr>
                <w:rFonts w:ascii="Times New Roman" w:hAnsi="Times New Roman" w:cs="Times New Roman"/>
                <w:b/>
                <w:bCs/>
              </w:rPr>
            </w:pPr>
            <w:r w:rsidRPr="008D39A8">
              <w:rPr>
                <w:rFonts w:ascii="Times New Roman" w:hAnsi="Times New Roman" w:cs="Times New Roman"/>
                <w:spacing w:val="2"/>
              </w:rPr>
              <w:t>Vaga para a qual está se inscrevendo:</w:t>
            </w:r>
            <w:r w:rsidR="00230DE4" w:rsidRPr="008D39A8">
              <w:rPr>
                <w:rFonts w:ascii="Times New Roman" w:hAnsi="Times New Roman" w:cs="Times New Roman"/>
                <w:spacing w:val="2"/>
              </w:rPr>
              <w:t xml:space="preserve">               </w:t>
            </w:r>
            <w:r w:rsidRPr="008D39A8">
              <w:rPr>
                <w:rFonts w:ascii="Times New Roman" w:hAnsi="Times New Roman" w:cs="Times New Roman"/>
                <w:spacing w:val="2"/>
              </w:rPr>
              <w:t xml:space="preserve"> (      ) </w:t>
            </w:r>
            <w:r w:rsidR="00230DE4" w:rsidRPr="008D39A8">
              <w:rPr>
                <w:rFonts w:ascii="Times New Roman" w:hAnsi="Times New Roman" w:cs="Times New Roman"/>
                <w:spacing w:val="2"/>
              </w:rPr>
              <w:t xml:space="preserve">Médico </w:t>
            </w:r>
          </w:p>
        </w:tc>
      </w:tr>
      <w:tr w:rsidR="008D39A8" w:rsidRPr="008D39A8" w14:paraId="702D364C" w14:textId="77777777" w:rsidTr="00977F6C">
        <w:trPr>
          <w:trHeight w:val="336"/>
        </w:trPr>
        <w:tc>
          <w:tcPr>
            <w:tcW w:w="9781" w:type="dxa"/>
            <w:gridSpan w:val="5"/>
            <w:shd w:val="clear" w:color="auto" w:fill="auto"/>
          </w:tcPr>
          <w:p w14:paraId="652FA72C" w14:textId="77777777" w:rsidR="00C32659" w:rsidRPr="008D39A8" w:rsidRDefault="00C32659" w:rsidP="00977F6C">
            <w:pPr>
              <w:spacing w:line="360" w:lineRule="auto"/>
              <w:jc w:val="center"/>
              <w:rPr>
                <w:rFonts w:ascii="Times New Roman" w:hAnsi="Times New Roman" w:cs="Times New Roman"/>
              </w:rPr>
            </w:pPr>
            <w:r w:rsidRPr="008D39A8">
              <w:rPr>
                <w:rFonts w:ascii="Times New Roman" w:hAnsi="Times New Roman" w:cs="Times New Roman"/>
                <w:b/>
                <w:bCs/>
              </w:rPr>
              <w:t>Form</w:t>
            </w:r>
            <w:r w:rsidRPr="008D39A8">
              <w:rPr>
                <w:rFonts w:ascii="Times New Roman" w:hAnsi="Times New Roman" w:cs="Times New Roman"/>
                <w:b/>
                <w:bCs/>
                <w:spacing w:val="1"/>
              </w:rPr>
              <w:t>açã</w:t>
            </w:r>
            <w:r w:rsidRPr="008D39A8">
              <w:rPr>
                <w:rFonts w:ascii="Times New Roman" w:hAnsi="Times New Roman" w:cs="Times New Roman"/>
                <w:b/>
                <w:bCs/>
              </w:rPr>
              <w:t>o</w:t>
            </w:r>
            <w:r w:rsidRPr="008D39A8">
              <w:rPr>
                <w:rFonts w:ascii="Times New Roman" w:hAnsi="Times New Roman" w:cs="Times New Roman"/>
                <w:b/>
                <w:bCs/>
                <w:spacing w:val="2"/>
              </w:rPr>
              <w:t xml:space="preserve"> </w:t>
            </w:r>
            <w:r w:rsidRPr="008D39A8">
              <w:rPr>
                <w:rFonts w:ascii="Times New Roman" w:hAnsi="Times New Roman" w:cs="Times New Roman"/>
                <w:b/>
                <w:bCs/>
                <w:spacing w:val="-8"/>
              </w:rPr>
              <w:t>A</w:t>
            </w:r>
            <w:r w:rsidRPr="008D39A8">
              <w:rPr>
                <w:rFonts w:ascii="Times New Roman" w:hAnsi="Times New Roman" w:cs="Times New Roman"/>
                <w:b/>
                <w:bCs/>
                <w:spacing w:val="1"/>
              </w:rPr>
              <w:t>ca</w:t>
            </w:r>
            <w:r w:rsidRPr="008D39A8">
              <w:rPr>
                <w:rFonts w:ascii="Times New Roman" w:hAnsi="Times New Roman" w:cs="Times New Roman"/>
                <w:b/>
                <w:bCs/>
              </w:rPr>
              <w:t>dêmi</w:t>
            </w:r>
            <w:r w:rsidRPr="008D39A8">
              <w:rPr>
                <w:rFonts w:ascii="Times New Roman" w:hAnsi="Times New Roman" w:cs="Times New Roman"/>
                <w:b/>
                <w:bCs/>
                <w:spacing w:val="-1"/>
              </w:rPr>
              <w:t>c</w:t>
            </w:r>
            <w:r w:rsidRPr="008D39A8">
              <w:rPr>
                <w:rFonts w:ascii="Times New Roman" w:hAnsi="Times New Roman" w:cs="Times New Roman"/>
                <w:b/>
                <w:bCs/>
              </w:rPr>
              <w:t>a (assinalar com X)</w:t>
            </w:r>
          </w:p>
        </w:tc>
      </w:tr>
      <w:tr w:rsidR="008D39A8" w:rsidRPr="008D39A8" w14:paraId="4CDCE867" w14:textId="77777777" w:rsidTr="00D97870">
        <w:trPr>
          <w:trHeight w:hRule="exact" w:val="282"/>
        </w:trPr>
        <w:tc>
          <w:tcPr>
            <w:tcW w:w="6804" w:type="dxa"/>
            <w:gridSpan w:val="3"/>
            <w:shd w:val="clear" w:color="auto" w:fill="auto"/>
          </w:tcPr>
          <w:p w14:paraId="1188F05B" w14:textId="34CAA209" w:rsidR="00645DCE" w:rsidRPr="008D39A8" w:rsidRDefault="00645DCE" w:rsidP="00645DCE">
            <w:pPr>
              <w:spacing w:line="360" w:lineRule="auto"/>
              <w:rPr>
                <w:rFonts w:ascii="Times New Roman" w:hAnsi="Times New Roman" w:cs="Times New Roman"/>
              </w:rPr>
            </w:pPr>
            <w:r w:rsidRPr="008D39A8">
              <w:rPr>
                <w:sz w:val="24"/>
              </w:rPr>
              <w:t>Doutorado na área de atuação</w:t>
            </w:r>
          </w:p>
        </w:tc>
        <w:tc>
          <w:tcPr>
            <w:tcW w:w="2977" w:type="dxa"/>
            <w:gridSpan w:val="2"/>
            <w:shd w:val="clear" w:color="auto" w:fill="auto"/>
            <w:vAlign w:val="center"/>
          </w:tcPr>
          <w:p w14:paraId="4D799884" w14:textId="77777777" w:rsidR="00645DCE" w:rsidRPr="008D39A8" w:rsidRDefault="00645DCE" w:rsidP="00645DCE">
            <w:pPr>
              <w:spacing w:line="360" w:lineRule="auto"/>
              <w:jc w:val="center"/>
              <w:rPr>
                <w:rFonts w:ascii="Times New Roman" w:hAnsi="Times New Roman" w:cs="Times New Roman"/>
              </w:rPr>
            </w:pPr>
            <w:r w:rsidRPr="008D39A8">
              <w:rPr>
                <w:rFonts w:ascii="Times New Roman" w:hAnsi="Times New Roman" w:cs="Times New Roman"/>
              </w:rPr>
              <w:t>(          )</w:t>
            </w:r>
          </w:p>
        </w:tc>
      </w:tr>
      <w:tr w:rsidR="008D39A8" w:rsidRPr="008D39A8" w14:paraId="6A162C1A" w14:textId="77777777" w:rsidTr="00D97870">
        <w:trPr>
          <w:trHeight w:hRule="exact" w:val="276"/>
        </w:trPr>
        <w:tc>
          <w:tcPr>
            <w:tcW w:w="6804" w:type="dxa"/>
            <w:gridSpan w:val="3"/>
            <w:shd w:val="clear" w:color="auto" w:fill="auto"/>
          </w:tcPr>
          <w:p w14:paraId="51CC9933" w14:textId="73D82FDA" w:rsidR="00645DCE" w:rsidRPr="008D39A8" w:rsidRDefault="00645DCE" w:rsidP="00645DCE">
            <w:pPr>
              <w:spacing w:line="360" w:lineRule="auto"/>
              <w:rPr>
                <w:rFonts w:ascii="Times New Roman" w:hAnsi="Times New Roman" w:cs="Times New Roman"/>
              </w:rPr>
            </w:pPr>
            <w:r w:rsidRPr="008D39A8">
              <w:rPr>
                <w:sz w:val="24"/>
              </w:rPr>
              <w:t>Mestrado na área de atuação</w:t>
            </w:r>
          </w:p>
        </w:tc>
        <w:tc>
          <w:tcPr>
            <w:tcW w:w="2977" w:type="dxa"/>
            <w:gridSpan w:val="2"/>
            <w:shd w:val="clear" w:color="auto" w:fill="auto"/>
            <w:vAlign w:val="center"/>
          </w:tcPr>
          <w:p w14:paraId="311E14F1" w14:textId="77777777" w:rsidR="00645DCE" w:rsidRPr="008D39A8" w:rsidRDefault="00645DCE" w:rsidP="00645DCE">
            <w:pPr>
              <w:spacing w:line="360" w:lineRule="auto"/>
              <w:jc w:val="center"/>
              <w:rPr>
                <w:rFonts w:ascii="Times New Roman" w:hAnsi="Times New Roman" w:cs="Times New Roman"/>
                <w:spacing w:val="-1"/>
              </w:rPr>
            </w:pPr>
            <w:r w:rsidRPr="008D39A8">
              <w:rPr>
                <w:rFonts w:ascii="Times New Roman" w:hAnsi="Times New Roman" w:cs="Times New Roman"/>
              </w:rPr>
              <w:t>(          )</w:t>
            </w:r>
          </w:p>
        </w:tc>
      </w:tr>
      <w:tr w:rsidR="008D39A8" w:rsidRPr="008D39A8" w14:paraId="003DAF99" w14:textId="77777777" w:rsidTr="00D97870">
        <w:trPr>
          <w:trHeight w:hRule="exact" w:val="270"/>
        </w:trPr>
        <w:tc>
          <w:tcPr>
            <w:tcW w:w="6804" w:type="dxa"/>
            <w:gridSpan w:val="3"/>
            <w:shd w:val="clear" w:color="auto" w:fill="auto"/>
          </w:tcPr>
          <w:p w14:paraId="64B74802" w14:textId="61404F7D" w:rsidR="00645DCE" w:rsidRPr="008D39A8" w:rsidRDefault="00645DCE" w:rsidP="00645DCE">
            <w:pPr>
              <w:spacing w:line="360" w:lineRule="auto"/>
              <w:rPr>
                <w:rFonts w:ascii="Times New Roman" w:hAnsi="Times New Roman" w:cs="Times New Roman"/>
              </w:rPr>
            </w:pPr>
            <w:r w:rsidRPr="008D39A8">
              <w:rPr>
                <w:sz w:val="24"/>
              </w:rPr>
              <w:t>Pós-Graduação na área de atuação</w:t>
            </w:r>
          </w:p>
        </w:tc>
        <w:tc>
          <w:tcPr>
            <w:tcW w:w="2977" w:type="dxa"/>
            <w:gridSpan w:val="2"/>
            <w:shd w:val="clear" w:color="auto" w:fill="auto"/>
            <w:vAlign w:val="center"/>
          </w:tcPr>
          <w:p w14:paraId="6652596E" w14:textId="77777777" w:rsidR="00645DCE" w:rsidRPr="008D39A8" w:rsidRDefault="00645DCE" w:rsidP="00645DCE">
            <w:pPr>
              <w:spacing w:line="360" w:lineRule="auto"/>
              <w:jc w:val="center"/>
              <w:rPr>
                <w:rFonts w:ascii="Times New Roman" w:hAnsi="Times New Roman" w:cs="Times New Roman"/>
              </w:rPr>
            </w:pPr>
            <w:r w:rsidRPr="008D39A8">
              <w:rPr>
                <w:rFonts w:ascii="Times New Roman" w:hAnsi="Times New Roman" w:cs="Times New Roman"/>
              </w:rPr>
              <w:t>(          )</w:t>
            </w:r>
          </w:p>
        </w:tc>
      </w:tr>
      <w:tr w:rsidR="008D39A8" w:rsidRPr="008D39A8" w14:paraId="3ADCD4F8" w14:textId="77777777" w:rsidTr="00D97870">
        <w:trPr>
          <w:trHeight w:hRule="exact" w:val="292"/>
        </w:trPr>
        <w:tc>
          <w:tcPr>
            <w:tcW w:w="6804" w:type="dxa"/>
            <w:gridSpan w:val="3"/>
            <w:shd w:val="clear" w:color="auto" w:fill="auto"/>
          </w:tcPr>
          <w:p w14:paraId="598643DE" w14:textId="6F501075" w:rsidR="00645DCE" w:rsidRPr="008D39A8" w:rsidRDefault="00645DCE" w:rsidP="00645DCE">
            <w:pPr>
              <w:snapToGrid w:val="0"/>
              <w:spacing w:line="360" w:lineRule="auto"/>
              <w:rPr>
                <w:rFonts w:ascii="Times New Roman" w:hAnsi="Times New Roman" w:cs="Times New Roman"/>
              </w:rPr>
            </w:pPr>
            <w:r w:rsidRPr="008D39A8">
              <w:rPr>
                <w:sz w:val="24"/>
              </w:rPr>
              <w:t>Graduação</w:t>
            </w:r>
          </w:p>
        </w:tc>
        <w:tc>
          <w:tcPr>
            <w:tcW w:w="2977" w:type="dxa"/>
            <w:gridSpan w:val="2"/>
            <w:shd w:val="clear" w:color="auto" w:fill="auto"/>
            <w:vAlign w:val="center"/>
          </w:tcPr>
          <w:p w14:paraId="0EE679D7" w14:textId="77777777" w:rsidR="00645DCE" w:rsidRPr="008D39A8" w:rsidRDefault="00645DCE" w:rsidP="00645DCE">
            <w:pPr>
              <w:snapToGrid w:val="0"/>
              <w:spacing w:line="360" w:lineRule="auto"/>
              <w:jc w:val="center"/>
              <w:rPr>
                <w:rFonts w:ascii="Times New Roman" w:hAnsi="Times New Roman" w:cs="Times New Roman"/>
              </w:rPr>
            </w:pPr>
            <w:r w:rsidRPr="008D39A8">
              <w:rPr>
                <w:rFonts w:ascii="Times New Roman" w:hAnsi="Times New Roman" w:cs="Times New Roman"/>
              </w:rPr>
              <w:t>(          )</w:t>
            </w:r>
          </w:p>
        </w:tc>
      </w:tr>
      <w:tr w:rsidR="008D39A8" w:rsidRPr="008D39A8" w14:paraId="3520C873" w14:textId="77777777" w:rsidTr="00977F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5EC13525" w14:textId="77777777" w:rsidR="00C32659" w:rsidRPr="008D39A8" w:rsidRDefault="00C32659" w:rsidP="00977F6C">
            <w:pPr>
              <w:spacing w:line="360" w:lineRule="auto"/>
              <w:jc w:val="center"/>
              <w:rPr>
                <w:rFonts w:ascii="Times New Roman" w:eastAsia="Tahoma" w:hAnsi="Times New Roman" w:cs="Times New Roman"/>
                <w:b/>
                <w:bCs/>
              </w:rPr>
            </w:pPr>
          </w:p>
        </w:tc>
      </w:tr>
    </w:tbl>
    <w:p w14:paraId="12AC269F" w14:textId="6F82AE04" w:rsidR="00C32659" w:rsidRPr="008D39A8" w:rsidRDefault="00C32659" w:rsidP="000B0BCD">
      <w:pPr>
        <w:rPr>
          <w:rFonts w:ascii="Times New Roman" w:eastAsia="Tahoma" w:hAnsi="Times New Roman" w:cs="Times New Roman"/>
          <w:b/>
          <w:bCs/>
        </w:rPr>
      </w:pPr>
      <w:r w:rsidRPr="008D39A8">
        <w:rPr>
          <w:rFonts w:ascii="Times New Roman" w:eastAsia="Tahoma" w:hAnsi="Times New Roman" w:cs="Times New Roman"/>
          <w:b/>
          <w:bCs/>
        </w:rPr>
        <w:t>ANEXO I</w:t>
      </w:r>
      <w:r w:rsidR="00230DE4" w:rsidRPr="008D39A8">
        <w:rPr>
          <w:rFonts w:ascii="Times New Roman" w:eastAsia="Tahoma" w:hAnsi="Times New Roman" w:cs="Times New Roman"/>
          <w:b/>
          <w:bCs/>
        </w:rPr>
        <w:t>I</w:t>
      </w:r>
      <w:r w:rsidRPr="008D39A8">
        <w:rPr>
          <w:rFonts w:ascii="Times New Roman" w:eastAsia="Tahoma" w:hAnsi="Times New Roman" w:cs="Times New Roman"/>
          <w:b/>
          <w:bCs/>
        </w:rPr>
        <w:t xml:space="preserve"> – FICHA DE INSCRIÇÃO – CHAMADA PÚBLICA nº </w:t>
      </w:r>
      <w:r w:rsidR="00230DE4" w:rsidRPr="008D39A8">
        <w:rPr>
          <w:rFonts w:ascii="Times New Roman" w:eastAsia="Tahoma" w:hAnsi="Times New Roman" w:cs="Times New Roman"/>
          <w:b/>
          <w:bCs/>
        </w:rPr>
        <w:t>05</w:t>
      </w:r>
      <w:r w:rsidRPr="008D39A8">
        <w:rPr>
          <w:rFonts w:ascii="Times New Roman" w:eastAsia="Tahoma" w:hAnsi="Times New Roman" w:cs="Times New Roman"/>
          <w:b/>
          <w:bCs/>
        </w:rPr>
        <w:t>/2020</w:t>
      </w:r>
    </w:p>
    <w:p w14:paraId="035AD3B5" w14:textId="77777777" w:rsidR="00645DCE" w:rsidRPr="008D39A8" w:rsidRDefault="00645DCE" w:rsidP="000B0BCD">
      <w:pPr>
        <w:rPr>
          <w:rFonts w:ascii="Times New Roman" w:eastAsia="Tahoma" w:hAnsi="Times New Roman" w:cs="Times New Roman"/>
          <w:b/>
          <w:bCs/>
        </w:rPr>
      </w:pPr>
    </w:p>
    <w:p w14:paraId="6B81C174" w14:textId="77777777" w:rsidR="00C32659" w:rsidRPr="008D39A8" w:rsidRDefault="00C32659" w:rsidP="00C32659">
      <w:pPr>
        <w:spacing w:line="360" w:lineRule="auto"/>
        <w:rPr>
          <w:rFonts w:ascii="Times New Roman" w:eastAsia="Tahoma" w:hAnsi="Times New Roman" w:cs="Times New Roman"/>
          <w:b/>
          <w:bCs/>
        </w:rPr>
      </w:pPr>
      <w:r w:rsidRPr="008D39A8">
        <w:rPr>
          <w:rFonts w:ascii="Times New Roman" w:eastAsia="Tahoma" w:hAnsi="Times New Roman" w:cs="Times New Roman"/>
          <w:b/>
          <w:bCs/>
        </w:rPr>
        <w:t>Quadro de pontuação</w:t>
      </w:r>
    </w:p>
    <w:tbl>
      <w:tblPr>
        <w:tblpPr w:leftFromText="141" w:rightFromText="141" w:vertAnchor="text" w:horzAnchor="margin" w:tblpY="303"/>
        <w:tblW w:w="9889" w:type="dxa"/>
        <w:tblLayout w:type="fixed"/>
        <w:tblLook w:val="0000" w:firstRow="0" w:lastRow="0" w:firstColumn="0" w:lastColumn="0" w:noHBand="0" w:noVBand="0"/>
      </w:tblPr>
      <w:tblGrid>
        <w:gridCol w:w="6062"/>
        <w:gridCol w:w="850"/>
        <w:gridCol w:w="2977"/>
      </w:tblGrid>
      <w:tr w:rsidR="008D39A8" w:rsidRPr="008D39A8" w14:paraId="5A2006EC" w14:textId="4A745549" w:rsidTr="00645DCE">
        <w:trPr>
          <w:trHeight w:val="290"/>
        </w:trPr>
        <w:tc>
          <w:tcPr>
            <w:tcW w:w="6062" w:type="dxa"/>
            <w:tcBorders>
              <w:top w:val="single" w:sz="4" w:space="0" w:color="000000"/>
              <w:left w:val="single" w:sz="4" w:space="0" w:color="000000"/>
              <w:bottom w:val="single" w:sz="4" w:space="0" w:color="000000"/>
            </w:tcBorders>
            <w:shd w:val="clear" w:color="auto" w:fill="auto"/>
          </w:tcPr>
          <w:p w14:paraId="6BE76C3C" w14:textId="77777777" w:rsidR="00645DCE" w:rsidRPr="008D39A8" w:rsidRDefault="00645DCE" w:rsidP="00645DCE">
            <w:pPr>
              <w:pStyle w:val="PargrafodaLista1"/>
              <w:spacing w:before="0" w:after="0" w:line="240" w:lineRule="auto"/>
              <w:ind w:firstLine="0"/>
              <w:jc w:val="center"/>
              <w:rPr>
                <w:rFonts w:ascii="Times New Roman" w:hAnsi="Times New Roman" w:cs="Times New Roman"/>
                <w:b/>
              </w:rPr>
            </w:pPr>
            <w:r w:rsidRPr="008D39A8">
              <w:rPr>
                <w:rFonts w:ascii="Times New Roman" w:hAnsi="Times New Roman" w:cs="Times New Roman"/>
                <w:b/>
              </w:rPr>
              <w:t>Título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30259F" w14:textId="07E8CB84" w:rsidR="00645DCE" w:rsidRPr="008D39A8" w:rsidRDefault="00645DCE" w:rsidP="00645DCE">
            <w:pPr>
              <w:pStyle w:val="PargrafodaLista1"/>
              <w:spacing w:before="0" w:after="0" w:line="240" w:lineRule="auto"/>
              <w:ind w:firstLine="0"/>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6BF8BC4A" w14:textId="70D777B8" w:rsidR="00645DCE" w:rsidRPr="008D39A8" w:rsidRDefault="00645DCE" w:rsidP="00645DCE">
            <w:pPr>
              <w:pStyle w:val="PargrafodaLista1"/>
              <w:spacing w:before="0" w:after="0" w:line="240" w:lineRule="auto"/>
              <w:ind w:firstLine="0"/>
              <w:jc w:val="center"/>
              <w:rPr>
                <w:rFonts w:ascii="Times New Roman" w:hAnsi="Times New Roman" w:cs="Times New Roman"/>
                <w:b/>
              </w:rPr>
            </w:pPr>
            <w:r w:rsidRPr="008D39A8">
              <w:rPr>
                <w:rFonts w:ascii="Times New Roman" w:hAnsi="Times New Roman" w:cs="Times New Roman"/>
                <w:b/>
              </w:rPr>
              <w:t>Pontuação</w:t>
            </w:r>
          </w:p>
        </w:tc>
      </w:tr>
      <w:tr w:rsidR="008D39A8" w:rsidRPr="008D39A8" w14:paraId="0F712489" w14:textId="405C5CDE" w:rsidTr="00A16EA7">
        <w:trPr>
          <w:trHeight w:val="290"/>
        </w:trPr>
        <w:tc>
          <w:tcPr>
            <w:tcW w:w="6062" w:type="dxa"/>
            <w:tcBorders>
              <w:top w:val="single" w:sz="4" w:space="0" w:color="000000"/>
              <w:left w:val="single" w:sz="4" w:space="0" w:color="000000"/>
              <w:bottom w:val="single" w:sz="4" w:space="0" w:color="000000"/>
            </w:tcBorders>
            <w:shd w:val="clear" w:color="auto" w:fill="auto"/>
          </w:tcPr>
          <w:p w14:paraId="19B6747D" w14:textId="5AF57E8D" w:rsidR="00645DCE" w:rsidRPr="008D39A8" w:rsidRDefault="00645DCE" w:rsidP="00645DCE">
            <w:pPr>
              <w:pStyle w:val="PargrafodaLista1"/>
              <w:spacing w:before="0" w:after="0" w:line="240" w:lineRule="auto"/>
              <w:ind w:firstLine="0"/>
              <w:jc w:val="left"/>
              <w:rPr>
                <w:rFonts w:ascii="Times New Roman" w:hAnsi="Times New Roman" w:cs="Times New Roman"/>
              </w:rPr>
            </w:pPr>
            <w:r w:rsidRPr="008D39A8">
              <w:t>Doutorado na área de atuação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9058" w14:textId="1AA0725C"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       )</w:t>
            </w:r>
          </w:p>
        </w:tc>
        <w:tc>
          <w:tcPr>
            <w:tcW w:w="2977" w:type="dxa"/>
            <w:tcBorders>
              <w:top w:val="single" w:sz="4" w:space="0" w:color="000000"/>
              <w:left w:val="single" w:sz="4" w:space="0" w:color="000000"/>
              <w:bottom w:val="single" w:sz="4" w:space="0" w:color="000000"/>
              <w:right w:val="single" w:sz="4" w:space="0" w:color="000000"/>
            </w:tcBorders>
            <w:vAlign w:val="center"/>
          </w:tcPr>
          <w:p w14:paraId="32637F66" w14:textId="1518BA6B"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5,0</w:t>
            </w:r>
          </w:p>
        </w:tc>
      </w:tr>
      <w:tr w:rsidR="008D39A8" w:rsidRPr="008D39A8" w14:paraId="4237F47B" w14:textId="2E1B4239" w:rsidTr="00A16EA7">
        <w:trPr>
          <w:trHeight w:val="290"/>
        </w:trPr>
        <w:tc>
          <w:tcPr>
            <w:tcW w:w="6062" w:type="dxa"/>
            <w:tcBorders>
              <w:top w:val="single" w:sz="4" w:space="0" w:color="000000"/>
              <w:left w:val="single" w:sz="4" w:space="0" w:color="000000"/>
              <w:bottom w:val="single" w:sz="4" w:space="0" w:color="000000"/>
            </w:tcBorders>
            <w:shd w:val="clear" w:color="auto" w:fill="auto"/>
          </w:tcPr>
          <w:p w14:paraId="029367D3" w14:textId="2ED958AE" w:rsidR="00645DCE" w:rsidRPr="008D39A8" w:rsidRDefault="00645DCE" w:rsidP="00645DCE">
            <w:pPr>
              <w:pStyle w:val="PargrafodaLista1"/>
              <w:spacing w:before="0" w:after="0" w:line="240" w:lineRule="auto"/>
              <w:ind w:firstLine="0"/>
              <w:jc w:val="left"/>
              <w:rPr>
                <w:rFonts w:ascii="Times New Roman" w:hAnsi="Times New Roman" w:cs="Times New Roman"/>
              </w:rPr>
            </w:pPr>
            <w:r w:rsidRPr="008D39A8">
              <w:t>Mestrado na área de atuação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2CB23" w14:textId="53F60461"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       )</w:t>
            </w:r>
          </w:p>
        </w:tc>
        <w:tc>
          <w:tcPr>
            <w:tcW w:w="2977" w:type="dxa"/>
            <w:tcBorders>
              <w:top w:val="single" w:sz="4" w:space="0" w:color="000000"/>
              <w:left w:val="single" w:sz="4" w:space="0" w:color="000000"/>
              <w:bottom w:val="single" w:sz="4" w:space="0" w:color="000000"/>
              <w:right w:val="single" w:sz="4" w:space="0" w:color="000000"/>
            </w:tcBorders>
            <w:vAlign w:val="center"/>
          </w:tcPr>
          <w:p w14:paraId="66C85A33" w14:textId="70B455FD"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4,0</w:t>
            </w:r>
          </w:p>
        </w:tc>
      </w:tr>
      <w:tr w:rsidR="008D39A8" w:rsidRPr="008D39A8" w14:paraId="4B374C39" w14:textId="2F393A09" w:rsidTr="00A16EA7">
        <w:trPr>
          <w:trHeight w:val="278"/>
        </w:trPr>
        <w:tc>
          <w:tcPr>
            <w:tcW w:w="6062" w:type="dxa"/>
            <w:tcBorders>
              <w:top w:val="single" w:sz="4" w:space="0" w:color="000000"/>
              <w:left w:val="single" w:sz="4" w:space="0" w:color="000000"/>
              <w:bottom w:val="single" w:sz="4" w:space="0" w:color="000000"/>
            </w:tcBorders>
            <w:shd w:val="clear" w:color="auto" w:fill="auto"/>
          </w:tcPr>
          <w:p w14:paraId="77AAD957" w14:textId="2560DC82" w:rsidR="00645DCE" w:rsidRPr="008D39A8" w:rsidRDefault="00645DCE" w:rsidP="00645DCE">
            <w:pPr>
              <w:pStyle w:val="PargrafodaLista1"/>
              <w:spacing w:before="0" w:after="0" w:line="240" w:lineRule="auto"/>
              <w:ind w:firstLine="0"/>
              <w:jc w:val="left"/>
              <w:rPr>
                <w:rFonts w:ascii="Times New Roman" w:hAnsi="Times New Roman" w:cs="Times New Roman"/>
              </w:rPr>
            </w:pPr>
            <w:r w:rsidRPr="008D39A8">
              <w:t>Pós-Graduação na área de atuação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60C375" w14:textId="2012E936"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       )</w:t>
            </w:r>
          </w:p>
        </w:tc>
        <w:tc>
          <w:tcPr>
            <w:tcW w:w="2977" w:type="dxa"/>
            <w:tcBorders>
              <w:top w:val="single" w:sz="4" w:space="0" w:color="000000"/>
              <w:left w:val="single" w:sz="4" w:space="0" w:color="000000"/>
              <w:bottom w:val="single" w:sz="4" w:space="0" w:color="000000"/>
              <w:right w:val="single" w:sz="4" w:space="0" w:color="000000"/>
            </w:tcBorders>
            <w:vAlign w:val="center"/>
          </w:tcPr>
          <w:p w14:paraId="41742723" w14:textId="5153B0D0"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2,0</w:t>
            </w:r>
          </w:p>
        </w:tc>
      </w:tr>
      <w:tr w:rsidR="008D39A8" w:rsidRPr="008D39A8" w14:paraId="03FB7750" w14:textId="200E4894" w:rsidTr="00A16EA7">
        <w:trPr>
          <w:trHeight w:val="290"/>
        </w:trPr>
        <w:tc>
          <w:tcPr>
            <w:tcW w:w="6062" w:type="dxa"/>
            <w:tcBorders>
              <w:top w:val="single" w:sz="4" w:space="0" w:color="000000"/>
              <w:left w:val="single" w:sz="4" w:space="0" w:color="000000"/>
              <w:bottom w:val="single" w:sz="4" w:space="0" w:color="000000"/>
            </w:tcBorders>
            <w:shd w:val="clear" w:color="auto" w:fill="auto"/>
          </w:tcPr>
          <w:p w14:paraId="23741621" w14:textId="414CA1B4" w:rsidR="00645DCE" w:rsidRPr="008D39A8" w:rsidRDefault="00645DCE" w:rsidP="00645DCE">
            <w:pPr>
              <w:pStyle w:val="PargrafodaLista1"/>
              <w:spacing w:before="0" w:after="0" w:line="240" w:lineRule="auto"/>
              <w:ind w:firstLine="0"/>
              <w:jc w:val="left"/>
              <w:rPr>
                <w:rFonts w:ascii="Times New Roman" w:hAnsi="Times New Roman" w:cs="Times New Roman"/>
              </w:rPr>
            </w:pPr>
            <w:r w:rsidRPr="008D39A8">
              <w:t>Graduação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81A749" w14:textId="10898CA5"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       )</w:t>
            </w:r>
          </w:p>
        </w:tc>
        <w:tc>
          <w:tcPr>
            <w:tcW w:w="2977" w:type="dxa"/>
            <w:tcBorders>
              <w:top w:val="single" w:sz="4" w:space="0" w:color="000000"/>
              <w:left w:val="single" w:sz="4" w:space="0" w:color="000000"/>
              <w:bottom w:val="single" w:sz="4" w:space="0" w:color="000000"/>
              <w:right w:val="single" w:sz="4" w:space="0" w:color="000000"/>
            </w:tcBorders>
            <w:vAlign w:val="center"/>
          </w:tcPr>
          <w:p w14:paraId="5F030797" w14:textId="12B2F69A" w:rsidR="00645DCE" w:rsidRPr="008D39A8" w:rsidRDefault="00645DCE" w:rsidP="00645DCE">
            <w:pPr>
              <w:pStyle w:val="PargrafodaLista1"/>
              <w:spacing w:before="0" w:after="0" w:line="240" w:lineRule="auto"/>
              <w:ind w:firstLine="0"/>
              <w:jc w:val="center"/>
              <w:rPr>
                <w:rFonts w:ascii="Times New Roman" w:hAnsi="Times New Roman" w:cs="Times New Roman"/>
              </w:rPr>
            </w:pPr>
            <w:r w:rsidRPr="008D39A8">
              <w:rPr>
                <w:rFonts w:ascii="Times New Roman" w:hAnsi="Times New Roman" w:cs="Times New Roman"/>
              </w:rPr>
              <w:t>1,0</w:t>
            </w:r>
          </w:p>
        </w:tc>
      </w:tr>
      <w:tr w:rsidR="008D39A8" w:rsidRPr="008D39A8" w14:paraId="27A3C23F" w14:textId="4DFFF55A" w:rsidTr="00645DCE">
        <w:trPr>
          <w:trHeight w:val="304"/>
        </w:trPr>
        <w:tc>
          <w:tcPr>
            <w:tcW w:w="6062" w:type="dxa"/>
            <w:tcBorders>
              <w:top w:val="single" w:sz="4" w:space="0" w:color="000000"/>
              <w:left w:val="single" w:sz="4" w:space="0" w:color="000000"/>
              <w:bottom w:val="single" w:sz="4" w:space="0" w:color="000000"/>
            </w:tcBorders>
            <w:shd w:val="clear" w:color="auto" w:fill="auto"/>
            <w:vAlign w:val="center"/>
          </w:tcPr>
          <w:p w14:paraId="32AD0267" w14:textId="77777777" w:rsidR="00645DCE" w:rsidRPr="008D39A8" w:rsidRDefault="00645DCE" w:rsidP="00645DCE">
            <w:pPr>
              <w:pStyle w:val="PargrafodaLista1"/>
              <w:spacing w:before="0" w:after="0" w:line="240" w:lineRule="auto"/>
              <w:ind w:firstLine="0"/>
              <w:jc w:val="left"/>
              <w:rPr>
                <w:rFonts w:ascii="Times New Roman" w:hAnsi="Times New Roman" w:cs="Times New Roman"/>
              </w:rPr>
            </w:pPr>
            <w:r w:rsidRPr="008D39A8">
              <w:rPr>
                <w:rFonts w:ascii="Times New Roman" w:hAnsi="Times New Roman" w:cs="Times New Roman"/>
              </w:rPr>
              <w:t xml:space="preserve">Total de Pontuação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41F6BF" w14:textId="77777777" w:rsidR="00645DCE" w:rsidRPr="008D39A8" w:rsidRDefault="00645DCE" w:rsidP="00645DCE">
            <w:pPr>
              <w:pStyle w:val="PargrafodaLista1"/>
              <w:snapToGrid w:val="0"/>
              <w:spacing w:before="0" w:after="0" w:line="240" w:lineRule="auto"/>
              <w:ind w:firstLine="0"/>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6F744A32" w14:textId="77777777" w:rsidR="00645DCE" w:rsidRPr="008D39A8" w:rsidRDefault="00645DCE" w:rsidP="00645DCE">
            <w:pPr>
              <w:pStyle w:val="PargrafodaLista1"/>
              <w:snapToGrid w:val="0"/>
              <w:spacing w:before="0" w:after="0" w:line="240" w:lineRule="auto"/>
              <w:ind w:firstLine="0"/>
              <w:rPr>
                <w:rFonts w:ascii="Times New Roman" w:hAnsi="Times New Roman" w:cs="Times New Roman"/>
              </w:rPr>
            </w:pPr>
          </w:p>
        </w:tc>
      </w:tr>
    </w:tbl>
    <w:p w14:paraId="505FC1F4" w14:textId="77777777" w:rsidR="00C32659" w:rsidRPr="008D39A8" w:rsidRDefault="00C32659" w:rsidP="00C32659">
      <w:pPr>
        <w:spacing w:line="360" w:lineRule="auto"/>
        <w:rPr>
          <w:rFonts w:ascii="Times New Roman" w:eastAsia="Tahoma" w:hAnsi="Times New Roman" w:cs="Times New Roman"/>
          <w:bCs/>
        </w:rPr>
      </w:pPr>
    </w:p>
    <w:p w14:paraId="22C08326" w14:textId="77777777" w:rsidR="00645DCE" w:rsidRPr="008D39A8" w:rsidRDefault="00645DCE" w:rsidP="00C32659">
      <w:pPr>
        <w:spacing w:line="360" w:lineRule="auto"/>
        <w:rPr>
          <w:rFonts w:ascii="Times New Roman" w:eastAsia="Tahoma" w:hAnsi="Times New Roman" w:cs="Times New Roman"/>
          <w:bCs/>
        </w:rPr>
      </w:pPr>
    </w:p>
    <w:p w14:paraId="5805E9C0" w14:textId="77777777" w:rsidR="00645DCE" w:rsidRPr="008D39A8" w:rsidRDefault="00645DCE" w:rsidP="00C32659">
      <w:pPr>
        <w:spacing w:line="360" w:lineRule="auto"/>
        <w:rPr>
          <w:rFonts w:ascii="Times New Roman" w:eastAsia="Tahoma" w:hAnsi="Times New Roman" w:cs="Times New Roman"/>
          <w:bCs/>
        </w:rPr>
      </w:pPr>
    </w:p>
    <w:p w14:paraId="04A08A08" w14:textId="4E74203F" w:rsidR="00C32659" w:rsidRPr="008D39A8" w:rsidRDefault="00C32659" w:rsidP="00C32659">
      <w:pPr>
        <w:spacing w:line="360" w:lineRule="auto"/>
        <w:rPr>
          <w:rFonts w:ascii="Times New Roman" w:eastAsia="Tahoma" w:hAnsi="Times New Roman" w:cs="Times New Roman"/>
          <w:bCs/>
        </w:rPr>
      </w:pPr>
      <w:r w:rsidRPr="008D39A8">
        <w:rPr>
          <w:rFonts w:ascii="Times New Roman" w:eastAsia="Tahoma" w:hAnsi="Times New Roman" w:cs="Times New Roman"/>
          <w:bCs/>
        </w:rPr>
        <w:t>Data de entrega da documentação: _____/_____/_______</w:t>
      </w:r>
    </w:p>
    <w:p w14:paraId="1DDC06F6" w14:textId="77777777" w:rsidR="00C32659" w:rsidRPr="008D39A8" w:rsidRDefault="00C32659" w:rsidP="00C32659">
      <w:pPr>
        <w:spacing w:line="360" w:lineRule="auto"/>
        <w:rPr>
          <w:rFonts w:ascii="Times New Roman" w:eastAsia="Tahoma" w:hAnsi="Times New Roman" w:cs="Times New Roman"/>
          <w:bCs/>
        </w:rPr>
      </w:pPr>
      <w:r w:rsidRPr="008D39A8">
        <w:rPr>
          <w:rFonts w:ascii="Times New Roman" w:eastAsia="Tahoma" w:hAnsi="Times New Roman" w:cs="Times New Roman"/>
          <w:bCs/>
        </w:rPr>
        <w:t>Assinatura do responsável pela entrega da documentação:________________________________</w:t>
      </w:r>
    </w:p>
    <w:p w14:paraId="1D03CBBC" w14:textId="77777777" w:rsidR="00C32659" w:rsidRPr="008D39A8" w:rsidRDefault="00C32659" w:rsidP="00C32659">
      <w:pPr>
        <w:spacing w:line="360" w:lineRule="auto"/>
        <w:rPr>
          <w:rFonts w:ascii="Times New Roman" w:eastAsia="Tahoma" w:hAnsi="Times New Roman" w:cs="Times New Roman"/>
          <w:bCs/>
        </w:rPr>
      </w:pPr>
    </w:p>
    <w:p w14:paraId="35AB9FE6" w14:textId="77777777" w:rsidR="00C32659" w:rsidRPr="008D39A8" w:rsidRDefault="00C32659" w:rsidP="00C32659">
      <w:pPr>
        <w:spacing w:line="360" w:lineRule="auto"/>
        <w:rPr>
          <w:rFonts w:ascii="Times New Roman" w:eastAsia="Tahoma" w:hAnsi="Times New Roman" w:cs="Times New Roman"/>
          <w:bCs/>
        </w:rPr>
      </w:pPr>
    </w:p>
    <w:p w14:paraId="142201AA" w14:textId="77777777" w:rsidR="00C32659" w:rsidRPr="008D39A8" w:rsidRDefault="00C32659" w:rsidP="00C32659">
      <w:pPr>
        <w:spacing w:line="360" w:lineRule="auto"/>
        <w:rPr>
          <w:rFonts w:ascii="Times New Roman" w:hAnsi="Times New Roman" w:cs="Times New Roman"/>
        </w:rPr>
      </w:pPr>
      <w:r w:rsidRPr="008D39A8">
        <w:rPr>
          <w:rFonts w:ascii="Times New Roman" w:eastAsia="Tahoma" w:hAnsi="Times New Roman" w:cs="Times New Roman"/>
          <w:bCs/>
        </w:rPr>
        <w:t>Recebido por: ________________________________  em: ___________________</w:t>
      </w:r>
    </w:p>
    <w:p w14:paraId="29C7A7EC" w14:textId="4416E1B0" w:rsidR="00C32659" w:rsidRPr="008D39A8" w:rsidRDefault="00C32659" w:rsidP="000B0BCD">
      <w:pPr>
        <w:rPr>
          <w:rFonts w:ascii="Times New Roman" w:hAnsi="Times New Roman" w:cs="Times New Roman"/>
          <w:sz w:val="24"/>
          <w:szCs w:val="24"/>
        </w:rPr>
      </w:pPr>
    </w:p>
    <w:p w14:paraId="3CDCFE92" w14:textId="051EF485" w:rsidR="009A52D6" w:rsidRDefault="009A52D6" w:rsidP="000B0BCD">
      <w:pPr>
        <w:rPr>
          <w:rFonts w:ascii="Times New Roman" w:hAnsi="Times New Roman" w:cs="Times New Roman"/>
          <w:sz w:val="24"/>
          <w:szCs w:val="24"/>
        </w:rPr>
      </w:pPr>
    </w:p>
    <w:p w14:paraId="0F973EC1" w14:textId="384F1A93" w:rsidR="009A52D6" w:rsidRDefault="009A52D6" w:rsidP="000B0BCD">
      <w:pPr>
        <w:rPr>
          <w:rFonts w:ascii="Times New Roman" w:hAnsi="Times New Roman" w:cs="Times New Roman"/>
          <w:sz w:val="24"/>
          <w:szCs w:val="24"/>
        </w:rPr>
      </w:pPr>
    </w:p>
    <w:p w14:paraId="4DBB568A" w14:textId="26F3BD82" w:rsidR="009A52D6" w:rsidRDefault="009A52D6" w:rsidP="000B0BCD">
      <w:pPr>
        <w:rPr>
          <w:rFonts w:ascii="Times New Roman" w:hAnsi="Times New Roman" w:cs="Times New Roman"/>
          <w:sz w:val="24"/>
          <w:szCs w:val="24"/>
        </w:rPr>
      </w:pPr>
    </w:p>
    <w:p w14:paraId="39D6AA0D" w14:textId="6C16CF32" w:rsidR="008C4D8B" w:rsidRDefault="008C4D8B" w:rsidP="008C4D8B">
      <w:pPr>
        <w:spacing w:line="408" w:lineRule="auto"/>
        <w:ind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ANEXO III - CRONOGRAMA</w:t>
      </w:r>
    </w:p>
    <w:p w14:paraId="7B467EC0" w14:textId="77777777" w:rsidR="008C4D8B" w:rsidRDefault="008C4D8B" w:rsidP="008C4D8B">
      <w:pPr>
        <w:spacing w:line="408" w:lineRule="auto"/>
        <w:ind w:hanging="2"/>
        <w:jc w:val="center"/>
        <w:rPr>
          <w:rFonts w:ascii="Times New Roman" w:eastAsia="Times New Roman" w:hAnsi="Times New Roman" w:cs="Times New Roman"/>
          <w:b/>
          <w:sz w:val="24"/>
          <w:szCs w:val="24"/>
          <w:highlight w:val="white"/>
        </w:rPr>
      </w:pPr>
    </w:p>
    <w:p w14:paraId="5A797745" w14:textId="77777777" w:rsidR="008C4D8B" w:rsidRDefault="008C4D8B" w:rsidP="008C4D8B">
      <w:pPr>
        <w:tabs>
          <w:tab w:val="left" w:pos="5879"/>
        </w:tabs>
        <w:ind w:hanging="2"/>
        <w:rPr>
          <w:rFonts w:ascii="Times New Roman" w:eastAsia="Times New Roman" w:hAnsi="Times New Roman" w:cs="Times New Roman"/>
          <w:b/>
          <w:sz w:val="24"/>
          <w:szCs w:val="24"/>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8C4D8B" w14:paraId="1B42E6BA" w14:textId="77777777" w:rsidTr="00FD7513">
        <w:tc>
          <w:tcPr>
            <w:tcW w:w="930" w:type="dxa"/>
            <w:shd w:val="clear" w:color="auto" w:fill="D9D9D9"/>
            <w:tcMar>
              <w:top w:w="100" w:type="dxa"/>
              <w:left w:w="100" w:type="dxa"/>
              <w:bottom w:w="100" w:type="dxa"/>
              <w:right w:w="100" w:type="dxa"/>
            </w:tcMar>
          </w:tcPr>
          <w:p w14:paraId="00E18516" w14:textId="77777777" w:rsidR="008C4D8B" w:rsidRDefault="008C4D8B" w:rsidP="00FD7513">
            <w:pPr>
              <w:ind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Default="008C4D8B" w:rsidP="00FD7513">
            <w:pPr>
              <w:ind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Default="008C4D8B" w:rsidP="00FD7513">
            <w:pPr>
              <w:ind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DATAS</w:t>
            </w:r>
          </w:p>
        </w:tc>
      </w:tr>
      <w:tr w:rsidR="008C4D8B" w14:paraId="13712CEE" w14:textId="77777777" w:rsidTr="00FD7513">
        <w:trPr>
          <w:trHeight w:val="352"/>
        </w:trPr>
        <w:tc>
          <w:tcPr>
            <w:tcW w:w="930" w:type="dxa"/>
            <w:shd w:val="clear" w:color="auto" w:fill="auto"/>
            <w:tcMar>
              <w:top w:w="100" w:type="dxa"/>
              <w:left w:w="100" w:type="dxa"/>
              <w:bottom w:w="100" w:type="dxa"/>
              <w:right w:w="100" w:type="dxa"/>
            </w:tcMar>
          </w:tcPr>
          <w:p w14:paraId="709A374C" w14:textId="77777777" w:rsidR="008C4D8B" w:rsidRDefault="008C4D8B" w:rsidP="00FD7513">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6748549F" w14:textId="77777777" w:rsidR="008C4D8B" w:rsidRDefault="008C4D8B" w:rsidP="00FD7513">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5CE334E5" w14:textId="47C042FE" w:rsidR="008C4D8B" w:rsidRDefault="008C4D8B" w:rsidP="00FD7513">
            <w:pPr>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21-07-2020</w:t>
            </w:r>
          </w:p>
        </w:tc>
      </w:tr>
      <w:tr w:rsidR="008C4D8B" w14:paraId="79C0381A" w14:textId="77777777" w:rsidTr="00FD7513">
        <w:tc>
          <w:tcPr>
            <w:tcW w:w="930" w:type="dxa"/>
            <w:shd w:val="clear" w:color="auto" w:fill="auto"/>
            <w:tcMar>
              <w:top w:w="100" w:type="dxa"/>
              <w:left w:w="100" w:type="dxa"/>
              <w:bottom w:w="100" w:type="dxa"/>
              <w:right w:w="100" w:type="dxa"/>
            </w:tcMar>
          </w:tcPr>
          <w:p w14:paraId="6302660C" w14:textId="3C012896" w:rsidR="008C4D8B" w:rsidRPr="008D39A8" w:rsidRDefault="004A1980" w:rsidP="00FD7513">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2</w:t>
            </w:r>
            <w:r w:rsidR="008C4D8B" w:rsidRPr="008D39A8">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89CC995" w14:textId="25D12D99" w:rsidR="008C4D8B" w:rsidRPr="008D39A8" w:rsidRDefault="008C4D8B" w:rsidP="00FD7513">
            <w:pPr>
              <w:ind w:hanging="2"/>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 xml:space="preserve">Período de </w:t>
            </w:r>
            <w:r w:rsidR="008D39A8" w:rsidRPr="008D39A8">
              <w:rPr>
                <w:rFonts w:ascii="Times New Roman" w:eastAsia="Times New Roman" w:hAnsi="Times New Roman" w:cs="Times New Roman"/>
                <w:sz w:val="24"/>
                <w:szCs w:val="24"/>
              </w:rPr>
              <w:t xml:space="preserve"> inscrições </w:t>
            </w:r>
          </w:p>
          <w:p w14:paraId="6E11BDB6" w14:textId="406D35F0" w:rsidR="00C71CB5" w:rsidRPr="008D39A8" w:rsidRDefault="00C71CB5" w:rsidP="00C71CB5">
            <w:pPr>
              <w:ind w:hanging="2"/>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Horário das 08h as 17h)</w:t>
            </w:r>
          </w:p>
        </w:tc>
        <w:tc>
          <w:tcPr>
            <w:tcW w:w="2025" w:type="dxa"/>
            <w:shd w:val="clear" w:color="auto" w:fill="auto"/>
            <w:tcMar>
              <w:top w:w="100" w:type="dxa"/>
              <w:left w:w="100" w:type="dxa"/>
              <w:bottom w:w="100" w:type="dxa"/>
              <w:right w:w="100" w:type="dxa"/>
            </w:tcMar>
          </w:tcPr>
          <w:p w14:paraId="39A7E9C7" w14:textId="7FC80CB7" w:rsidR="008C4D8B" w:rsidRPr="008D39A8" w:rsidRDefault="00C71CB5" w:rsidP="00C71CB5">
            <w:pPr>
              <w:ind w:hanging="2"/>
              <w:jc w:val="center"/>
              <w:rPr>
                <w:rFonts w:ascii="Times New Roman" w:eastAsia="Times New Roman" w:hAnsi="Times New Roman" w:cs="Times New Roman"/>
                <w:sz w:val="24"/>
                <w:szCs w:val="24"/>
              </w:rPr>
            </w:pPr>
            <w:bookmarkStart w:id="0" w:name="_Hlk45275795"/>
            <w:r w:rsidRPr="008D39A8">
              <w:rPr>
                <w:rFonts w:ascii="Times New Roman" w:eastAsia="Times New Roman" w:hAnsi="Times New Roman" w:cs="Times New Roman"/>
                <w:sz w:val="24"/>
                <w:szCs w:val="24"/>
              </w:rPr>
              <w:t>21/07/2020</w:t>
            </w:r>
            <w:bookmarkEnd w:id="0"/>
            <w:r w:rsidRPr="008D39A8">
              <w:rPr>
                <w:rFonts w:ascii="Times New Roman" w:eastAsia="Times New Roman" w:hAnsi="Times New Roman" w:cs="Times New Roman"/>
                <w:sz w:val="24"/>
                <w:szCs w:val="24"/>
              </w:rPr>
              <w:t xml:space="preserve"> a 24/07/2020</w:t>
            </w:r>
          </w:p>
        </w:tc>
      </w:tr>
      <w:tr w:rsidR="008C4D8B" w14:paraId="26623C37" w14:textId="77777777" w:rsidTr="00FD7513">
        <w:trPr>
          <w:trHeight w:val="330"/>
        </w:trPr>
        <w:tc>
          <w:tcPr>
            <w:tcW w:w="930" w:type="dxa"/>
            <w:shd w:val="clear" w:color="auto" w:fill="auto"/>
            <w:tcMar>
              <w:top w:w="100" w:type="dxa"/>
              <w:left w:w="100" w:type="dxa"/>
              <w:bottom w:w="100" w:type="dxa"/>
              <w:right w:w="100" w:type="dxa"/>
            </w:tcMar>
          </w:tcPr>
          <w:p w14:paraId="5E354237" w14:textId="04955D87" w:rsidR="008C4D8B" w:rsidRPr="008D39A8" w:rsidRDefault="004A1980" w:rsidP="004A1980">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3</w:t>
            </w:r>
            <w:r w:rsidR="008C4D8B" w:rsidRPr="008D39A8">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C3A3317" w14:textId="77777777" w:rsidR="008C4D8B" w:rsidRPr="008D39A8" w:rsidRDefault="008C4D8B" w:rsidP="00FD7513">
            <w:pPr>
              <w:ind w:hanging="2"/>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48AA9A0F" w:rsidR="008C4D8B" w:rsidRPr="008D39A8" w:rsidRDefault="00C71CB5" w:rsidP="00FD7513">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27/07</w:t>
            </w:r>
            <w:r w:rsidR="008C4D8B" w:rsidRPr="008D39A8">
              <w:rPr>
                <w:rFonts w:ascii="Times New Roman" w:eastAsia="Times New Roman" w:hAnsi="Times New Roman" w:cs="Times New Roman"/>
                <w:sz w:val="24"/>
                <w:szCs w:val="24"/>
              </w:rPr>
              <w:t>2020</w:t>
            </w:r>
          </w:p>
        </w:tc>
      </w:tr>
      <w:tr w:rsidR="008C4D8B" w14:paraId="4E10AA7B" w14:textId="77777777" w:rsidTr="00FD7513">
        <w:tc>
          <w:tcPr>
            <w:tcW w:w="930" w:type="dxa"/>
            <w:shd w:val="clear" w:color="auto" w:fill="auto"/>
            <w:tcMar>
              <w:top w:w="100" w:type="dxa"/>
              <w:left w:w="100" w:type="dxa"/>
              <w:bottom w:w="100" w:type="dxa"/>
              <w:right w:w="100" w:type="dxa"/>
            </w:tcMar>
          </w:tcPr>
          <w:p w14:paraId="21ACBEBB" w14:textId="1DFDBC99" w:rsidR="008C4D8B" w:rsidRPr="008D39A8" w:rsidRDefault="004A1980" w:rsidP="004A1980">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4</w:t>
            </w:r>
            <w:r w:rsidR="008C4D8B" w:rsidRPr="008D39A8">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7B1DE0F9" w14:textId="77777777" w:rsidR="008C4D8B" w:rsidRPr="008D39A8" w:rsidRDefault="008C4D8B" w:rsidP="00FD7513">
            <w:pPr>
              <w:ind w:hanging="2"/>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6349A37E" w:rsidR="008C4D8B" w:rsidRPr="008D39A8" w:rsidRDefault="004A1980" w:rsidP="004A1980">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28-07-2020</w:t>
            </w:r>
          </w:p>
        </w:tc>
      </w:tr>
      <w:tr w:rsidR="008C4D8B" w14:paraId="6C61DD4D" w14:textId="77777777" w:rsidTr="00FD7513">
        <w:tc>
          <w:tcPr>
            <w:tcW w:w="930" w:type="dxa"/>
            <w:shd w:val="clear" w:color="auto" w:fill="auto"/>
            <w:tcMar>
              <w:top w:w="100" w:type="dxa"/>
              <w:left w:w="100" w:type="dxa"/>
              <w:bottom w:w="100" w:type="dxa"/>
              <w:right w:w="100" w:type="dxa"/>
            </w:tcMar>
          </w:tcPr>
          <w:p w14:paraId="70691B3B" w14:textId="693538B7" w:rsidR="008C4D8B" w:rsidRPr="008D39A8" w:rsidRDefault="004A1980" w:rsidP="004A1980">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5</w:t>
            </w:r>
            <w:r w:rsidR="008C4D8B" w:rsidRPr="008D39A8">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0B468B84" w14:textId="77777777" w:rsidR="008C4D8B" w:rsidRPr="008D39A8" w:rsidRDefault="008C4D8B" w:rsidP="00FD7513">
            <w:pPr>
              <w:ind w:hanging="2"/>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2C62FBC7" w14:textId="487251FD" w:rsidR="008C4D8B" w:rsidRPr="008D39A8" w:rsidRDefault="004A1980" w:rsidP="004A1980">
            <w:pPr>
              <w:ind w:hanging="2"/>
              <w:jc w:val="center"/>
              <w:rPr>
                <w:rFonts w:ascii="Times New Roman" w:eastAsia="Times New Roman" w:hAnsi="Times New Roman" w:cs="Times New Roman"/>
                <w:sz w:val="24"/>
                <w:szCs w:val="24"/>
              </w:rPr>
            </w:pPr>
            <w:r w:rsidRPr="008D39A8">
              <w:rPr>
                <w:rFonts w:ascii="Times New Roman" w:eastAsia="Times New Roman" w:hAnsi="Times New Roman" w:cs="Times New Roman"/>
                <w:sz w:val="24"/>
                <w:szCs w:val="24"/>
              </w:rPr>
              <w:t>29</w:t>
            </w:r>
            <w:r w:rsidR="008C4D8B" w:rsidRPr="008D39A8">
              <w:rPr>
                <w:rFonts w:ascii="Times New Roman" w:eastAsia="Times New Roman" w:hAnsi="Times New Roman" w:cs="Times New Roman"/>
                <w:sz w:val="24"/>
                <w:szCs w:val="24"/>
              </w:rPr>
              <w:t>-0</w:t>
            </w:r>
            <w:r w:rsidRPr="008D39A8">
              <w:rPr>
                <w:rFonts w:ascii="Times New Roman" w:eastAsia="Times New Roman" w:hAnsi="Times New Roman" w:cs="Times New Roman"/>
                <w:sz w:val="24"/>
                <w:szCs w:val="24"/>
              </w:rPr>
              <w:t>7</w:t>
            </w:r>
            <w:r w:rsidR="008C4D8B" w:rsidRPr="008D39A8">
              <w:rPr>
                <w:rFonts w:ascii="Times New Roman" w:eastAsia="Times New Roman" w:hAnsi="Times New Roman" w:cs="Times New Roman"/>
                <w:sz w:val="24"/>
                <w:szCs w:val="24"/>
              </w:rPr>
              <w:t>-2020</w:t>
            </w:r>
          </w:p>
        </w:tc>
      </w:tr>
    </w:tbl>
    <w:p w14:paraId="6F263A8C" w14:textId="77777777" w:rsidR="009A52D6" w:rsidRPr="007D2027" w:rsidRDefault="009A52D6" w:rsidP="000B0BCD">
      <w:pPr>
        <w:rPr>
          <w:rFonts w:ascii="Times New Roman" w:hAnsi="Times New Roman" w:cs="Times New Roman"/>
          <w:sz w:val="24"/>
          <w:szCs w:val="24"/>
        </w:rPr>
      </w:pPr>
    </w:p>
    <w:sectPr w:rsidR="009A52D6" w:rsidRPr="007D2027">
      <w:pgSz w:w="11910" w:h="16840"/>
      <w:pgMar w:top="1680" w:right="1000" w:bottom="620" w:left="960" w:header="4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01A0" w14:textId="77777777" w:rsidR="00E7098A" w:rsidRDefault="00E7098A">
      <w:r>
        <w:separator/>
      </w:r>
    </w:p>
  </w:endnote>
  <w:endnote w:type="continuationSeparator" w:id="0">
    <w:p w14:paraId="2C9A36EB" w14:textId="77777777" w:rsidR="00E7098A" w:rsidRDefault="00E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588D" w14:textId="77777777" w:rsidR="00C80D9A" w:rsidRDefault="000B0BCD">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77777777" w:rsidR="00C80D9A" w:rsidRDefault="000B0BCD">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4303ED">
                            <w:rPr>
                              <w:rFonts w:ascii="Carlito" w:hAnsi="Carlito"/>
                              <w:b/>
                              <w:noProof/>
                              <w:sz w:val="18"/>
                            </w:rPr>
                            <w:t>10</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" filled="f" stroked="f">
              <v:textbox inset="0,0,0,0">
                <w:txbxContent>
                  <w:p w14:paraId="5737AC98" w14:textId="77777777" w:rsidR="00C80D9A" w:rsidRDefault="000B0BCD">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4303ED">
                      <w:rPr>
                        <w:rFonts w:ascii="Carlito" w:hAnsi="Carlito"/>
                        <w:b/>
                        <w:noProof/>
                        <w:sz w:val="18"/>
                      </w:rPr>
                      <w:t>10</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A5A5" w14:textId="77777777" w:rsidR="00E7098A" w:rsidRDefault="00E7098A">
      <w:r>
        <w:separator/>
      </w:r>
    </w:p>
  </w:footnote>
  <w:footnote w:type="continuationSeparator" w:id="0">
    <w:p w14:paraId="4D8E9E24" w14:textId="77777777" w:rsidR="00E7098A" w:rsidRDefault="00E7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D488" w14:textId="77777777" w:rsidR="00302184" w:rsidRDefault="000B0BCD" w:rsidP="00302184">
    <w:pPr>
      <w:pStyle w:val="Cabealho"/>
    </w:pPr>
    <w:r>
      <w:rPr>
        <w:noProof/>
        <w:lang w:val="pt-BR" w:eastAsia="pt-BR"/>
      </w:rPr>
      <w:drawing>
        <wp:anchor distT="0" distB="0" distL="0" distR="0" simplePos="0" relativeHeight="251660288"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302184" w:rsidRPr="002F7B75" w:rsidRDefault="000B0BCD" w:rsidP="00302184">
    <w:pPr>
      <w:pStyle w:val="Cabealho"/>
      <w:jc w:val="center"/>
      <w:rPr>
        <w:sz w:val="28"/>
        <w:szCs w:val="28"/>
      </w:rPr>
    </w:pPr>
    <w:r w:rsidRPr="002F7B75">
      <w:rPr>
        <w:sz w:val="28"/>
        <w:szCs w:val="28"/>
      </w:rPr>
      <w:t>ESTADO DE SANTA CATARINA</w:t>
    </w:r>
  </w:p>
  <w:p w14:paraId="72576E47" w14:textId="77777777" w:rsidR="00302184" w:rsidRDefault="000B0BCD" w:rsidP="00302184">
    <w:pPr>
      <w:pStyle w:val="Cabealho"/>
      <w:jc w:val="center"/>
      <w:rPr>
        <w:sz w:val="28"/>
      </w:rPr>
    </w:pPr>
    <w:r>
      <w:rPr>
        <w:sz w:val="28"/>
      </w:rPr>
      <w:t>PREFEITURA MUNICIPAL DE JOAÇABA</w:t>
    </w:r>
  </w:p>
  <w:p w14:paraId="1F2EA16A" w14:textId="77777777" w:rsidR="00302184" w:rsidRDefault="000B0BCD" w:rsidP="00302184">
    <w:pPr>
      <w:pStyle w:val="Cabealho"/>
      <w:jc w:val="center"/>
      <w:rPr>
        <w:sz w:val="28"/>
      </w:rPr>
    </w:pPr>
    <w:r>
      <w:rPr>
        <w:sz w:val="28"/>
      </w:rPr>
      <w:t>SECRETARIA MUNICIPAL DE SAÚDE</w:t>
    </w:r>
  </w:p>
  <w:p w14:paraId="5AF330A7" w14:textId="77777777" w:rsidR="00302184" w:rsidRDefault="000B0BCD" w:rsidP="00302184">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C80D9A" w:rsidRPr="00302184" w:rsidRDefault="00E7098A" w:rsidP="003021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15:restartNumberingAfterBreak="0">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0" w15:restartNumberingAfterBreak="0">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13" w15:restartNumberingAfterBreak="0">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15" w15:restartNumberingAfterBreak="0">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15:restartNumberingAfterBreak="0">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17" w15:restartNumberingAfterBreak="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18" w15:restartNumberingAfterBreak="0">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21" w15:restartNumberingAfterBreak="0">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2" w15:restartNumberingAfterBreak="0">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3" w15:restartNumberingAfterBreak="0">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24" w15:restartNumberingAfterBreak="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num w:numId="1">
    <w:abstractNumId w:val="14"/>
  </w:num>
  <w:num w:numId="2">
    <w:abstractNumId w:val="16"/>
  </w:num>
  <w:num w:numId="3">
    <w:abstractNumId w:val="9"/>
  </w:num>
  <w:num w:numId="4">
    <w:abstractNumId w:val="17"/>
  </w:num>
  <w:num w:numId="5">
    <w:abstractNumId w:val="23"/>
  </w:num>
  <w:num w:numId="6">
    <w:abstractNumId w:val="2"/>
  </w:num>
  <w:num w:numId="7">
    <w:abstractNumId w:val="0"/>
  </w:num>
  <w:num w:numId="8">
    <w:abstractNumId w:val="1"/>
  </w:num>
  <w:num w:numId="9">
    <w:abstractNumId w:val="3"/>
  </w:num>
  <w:num w:numId="10">
    <w:abstractNumId w:val="4"/>
  </w:num>
  <w:num w:numId="11">
    <w:abstractNumId w:val="5"/>
  </w:num>
  <w:num w:numId="12">
    <w:abstractNumId w:val="15"/>
  </w:num>
  <w:num w:numId="13">
    <w:abstractNumId w:val="12"/>
  </w:num>
  <w:num w:numId="14">
    <w:abstractNumId w:val="18"/>
  </w:num>
  <w:num w:numId="15">
    <w:abstractNumId w:val="7"/>
  </w:num>
  <w:num w:numId="16">
    <w:abstractNumId w:val="6"/>
  </w:num>
  <w:num w:numId="17">
    <w:abstractNumId w:val="21"/>
  </w:num>
  <w:num w:numId="18">
    <w:abstractNumId w:val="24"/>
  </w:num>
  <w:num w:numId="19">
    <w:abstractNumId w:val="13"/>
  </w:num>
  <w:num w:numId="20">
    <w:abstractNumId w:val="19"/>
  </w:num>
  <w:num w:numId="21">
    <w:abstractNumId w:val="11"/>
  </w:num>
  <w:num w:numId="22">
    <w:abstractNumId w:val="20"/>
  </w:num>
  <w:num w:numId="23">
    <w:abstractNumId w:val="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B"/>
    <w:rsid w:val="00050408"/>
    <w:rsid w:val="00070041"/>
    <w:rsid w:val="000B0BCD"/>
    <w:rsid w:val="00106080"/>
    <w:rsid w:val="00124F39"/>
    <w:rsid w:val="00192D2E"/>
    <w:rsid w:val="0022377A"/>
    <w:rsid w:val="00230DE4"/>
    <w:rsid w:val="002950D8"/>
    <w:rsid w:val="002F1FF0"/>
    <w:rsid w:val="003358B0"/>
    <w:rsid w:val="00340017"/>
    <w:rsid w:val="003A0909"/>
    <w:rsid w:val="003B4D7F"/>
    <w:rsid w:val="003C740D"/>
    <w:rsid w:val="004303ED"/>
    <w:rsid w:val="004A1980"/>
    <w:rsid w:val="004B2519"/>
    <w:rsid w:val="004C211C"/>
    <w:rsid w:val="00513666"/>
    <w:rsid w:val="005165C3"/>
    <w:rsid w:val="005237BE"/>
    <w:rsid w:val="005B562F"/>
    <w:rsid w:val="005D2762"/>
    <w:rsid w:val="005F61CD"/>
    <w:rsid w:val="00615A24"/>
    <w:rsid w:val="00645DCE"/>
    <w:rsid w:val="0065573F"/>
    <w:rsid w:val="006605B0"/>
    <w:rsid w:val="00666820"/>
    <w:rsid w:val="006C4132"/>
    <w:rsid w:val="00715CBC"/>
    <w:rsid w:val="007A78FD"/>
    <w:rsid w:val="007D2027"/>
    <w:rsid w:val="008427C3"/>
    <w:rsid w:val="008C4D8B"/>
    <w:rsid w:val="008D39A8"/>
    <w:rsid w:val="008D7B01"/>
    <w:rsid w:val="008F2064"/>
    <w:rsid w:val="00905195"/>
    <w:rsid w:val="0090751C"/>
    <w:rsid w:val="0093143A"/>
    <w:rsid w:val="009A52D6"/>
    <w:rsid w:val="009E05A9"/>
    <w:rsid w:val="00A6385D"/>
    <w:rsid w:val="00A86ABC"/>
    <w:rsid w:val="00AB01C7"/>
    <w:rsid w:val="00AB393B"/>
    <w:rsid w:val="00AC21DD"/>
    <w:rsid w:val="00B061BB"/>
    <w:rsid w:val="00B46674"/>
    <w:rsid w:val="00C32659"/>
    <w:rsid w:val="00C53567"/>
    <w:rsid w:val="00C71CB5"/>
    <w:rsid w:val="00CC6E24"/>
    <w:rsid w:val="00D20BD9"/>
    <w:rsid w:val="00DF5852"/>
    <w:rsid w:val="00E2101C"/>
    <w:rsid w:val="00E7098A"/>
    <w:rsid w:val="00EF1C1B"/>
    <w:rsid w:val="00EF326B"/>
    <w:rsid w:val="00F12E4A"/>
    <w:rsid w:val="00FB1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CBFB6EA3-1BC8-46D5-85E3-0BC50C55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s://www.diariomunicipal.sc.gov.br/s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acab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acab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38D8-E558-47D8-9592-C07803C0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2674</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Juliana Dartora Besbati</cp:lastModifiedBy>
  <cp:revision>4</cp:revision>
  <dcterms:created xsi:type="dcterms:W3CDTF">2020-07-20T20:56:00Z</dcterms:created>
  <dcterms:modified xsi:type="dcterms:W3CDTF">2020-07-20T20:58:00Z</dcterms:modified>
</cp:coreProperties>
</file>